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9E" w:rsidRPr="00C70010" w:rsidRDefault="0083529E" w:rsidP="0083529E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</w:pPr>
      <w:r w:rsidRPr="00C70010">
        <w:rPr>
          <w:color w:val="auto"/>
          <w:sz w:val="28"/>
          <w:szCs w:val="28"/>
          <w:lang w:eastAsia="hi-IN" w:bidi="hi-IN"/>
        </w:rPr>
        <w:t xml:space="preserve"> </w:t>
      </w:r>
      <w:r w:rsidRPr="00C70010">
        <w:rPr>
          <w:rFonts w:ascii="Times New Roman" w:hAnsi="Times New Roman" w:cs="Times New Roman"/>
          <w:bCs w:val="0"/>
          <w:color w:val="auto"/>
          <w:kern w:val="0"/>
          <w:sz w:val="28"/>
          <w:szCs w:val="28"/>
        </w:rPr>
        <w:t xml:space="preserve"> </w:t>
      </w:r>
    </w:p>
    <w:p w:rsidR="003460E5" w:rsidRDefault="003460E5" w:rsidP="003460E5">
      <w:pPr>
        <w:tabs>
          <w:tab w:val="left" w:pos="7845"/>
        </w:tabs>
        <w:autoSpaceDE w:val="0"/>
        <w:jc w:val="center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676275"/>
            <wp:effectExtent l="19050" t="0" r="9525" b="0"/>
            <wp:docPr id="4" name="Рисунок 6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E5" w:rsidRDefault="003460E5" w:rsidP="003460E5">
      <w:pPr>
        <w:pStyle w:val="31"/>
        <w:spacing w:before="0" w:line="240" w:lineRule="auto"/>
      </w:pPr>
      <w:r>
        <w:t>АДМИНИСТРАЦИЯ</w:t>
      </w:r>
    </w:p>
    <w:p w:rsidR="003460E5" w:rsidRDefault="003460E5" w:rsidP="003460E5">
      <w:pPr>
        <w:pStyle w:val="31"/>
        <w:spacing w:before="0" w:line="240" w:lineRule="auto"/>
      </w:pPr>
      <w:r>
        <w:t>ПАЛЕХСКОГО МУНИЦИПАЛЬНОГО РАЙОНА</w:t>
      </w:r>
    </w:p>
    <w:p w:rsidR="003460E5" w:rsidRDefault="003460E5" w:rsidP="003460E5">
      <w:pPr>
        <w:tabs>
          <w:tab w:val="left" w:pos="7845"/>
        </w:tabs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460E5" w:rsidRPr="00E07BC4" w:rsidRDefault="003460E5" w:rsidP="003460E5">
      <w:pPr>
        <w:pStyle w:val="2b"/>
        <w:spacing w:line="240" w:lineRule="auto"/>
        <w:ind w:left="0"/>
        <w:jc w:val="center"/>
        <w:rPr>
          <w:b/>
        </w:rPr>
      </w:pPr>
      <w:r w:rsidRPr="00E07BC4">
        <w:rPr>
          <w:b/>
        </w:rPr>
        <w:t>ПОСТАНОВЛЕНИЕ</w:t>
      </w:r>
    </w:p>
    <w:p w:rsidR="003460E5" w:rsidRDefault="003460E5" w:rsidP="003460E5">
      <w:pPr>
        <w:pStyle w:val="2b"/>
        <w:spacing w:line="240" w:lineRule="auto"/>
        <w:ind w:left="0"/>
      </w:pPr>
    </w:p>
    <w:p w:rsidR="000C752B" w:rsidRPr="00E56D2E" w:rsidRDefault="00956BC0" w:rsidP="00E56D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BC0">
        <w:pict>
          <v:line id="_x0000_s1032" style="position:absolute;left:0;text-align:left;z-index:251656704" from="274.7pt,8.35pt" to="274.7pt,8.35pt" strokeweight=".71mm">
            <v:stroke joinstyle="miter"/>
          </v:line>
        </w:pict>
      </w:r>
      <w:r w:rsidR="003460E5">
        <w:rPr>
          <w:rFonts w:ascii="Times New Roman" w:hAnsi="Times New Roman" w:cs="Times New Roman"/>
          <w:sz w:val="28"/>
          <w:szCs w:val="28"/>
        </w:rPr>
        <w:t xml:space="preserve">от </w:t>
      </w:r>
      <w:r w:rsidR="000C752B">
        <w:rPr>
          <w:rFonts w:ascii="Times New Roman" w:hAnsi="Times New Roman" w:cs="Times New Roman"/>
          <w:sz w:val="28"/>
          <w:szCs w:val="28"/>
        </w:rPr>
        <w:t>________</w:t>
      </w:r>
      <w:r w:rsidR="003460E5">
        <w:rPr>
          <w:rFonts w:ascii="Times New Roman" w:hAnsi="Times New Roman" w:cs="Times New Roman"/>
          <w:sz w:val="28"/>
          <w:szCs w:val="28"/>
        </w:rPr>
        <w:t>201</w:t>
      </w:r>
      <w:r w:rsidR="00036085">
        <w:rPr>
          <w:rFonts w:ascii="Times New Roman" w:hAnsi="Times New Roman" w:cs="Times New Roman"/>
          <w:sz w:val="28"/>
          <w:szCs w:val="28"/>
        </w:rPr>
        <w:t>9</w:t>
      </w:r>
      <w:r w:rsidR="003460E5">
        <w:rPr>
          <w:rFonts w:ascii="Times New Roman" w:hAnsi="Times New Roman" w:cs="Times New Roman"/>
          <w:sz w:val="28"/>
          <w:szCs w:val="28"/>
        </w:rPr>
        <w:t xml:space="preserve">  № </w:t>
      </w:r>
      <w:proofErr w:type="spellStart"/>
      <w:r w:rsidR="00292525">
        <w:rPr>
          <w:rFonts w:ascii="Times New Roman" w:hAnsi="Times New Roman" w:cs="Times New Roman"/>
          <w:sz w:val="28"/>
          <w:szCs w:val="28"/>
        </w:rPr>
        <w:t>_____</w:t>
      </w:r>
      <w:r w:rsidR="003460E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3460E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036085" w:rsidRPr="00036085" w:rsidRDefault="00036085" w:rsidP="000B7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08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036085" w:rsidRPr="00036085" w:rsidRDefault="00036085" w:rsidP="000B7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085">
        <w:rPr>
          <w:rFonts w:ascii="Times New Roman" w:hAnsi="Times New Roman" w:cs="Times New Roman"/>
          <w:b/>
          <w:sz w:val="28"/>
          <w:szCs w:val="28"/>
        </w:rPr>
        <w:t xml:space="preserve">Палехского муниципального района от 01.11.2013 № 706 – </w:t>
      </w:r>
      <w:proofErr w:type="spellStart"/>
      <w:proofErr w:type="gramStart"/>
      <w:r w:rsidRPr="0003608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292525" w:rsidRDefault="00036085" w:rsidP="000B76CC">
      <w:pPr>
        <w:pStyle w:val="Pro-TabName"/>
        <w:spacing w:before="0" w:after="0"/>
        <w:rPr>
          <w:b/>
          <w:bCs/>
          <w:i w:val="0"/>
        </w:rPr>
      </w:pPr>
      <w:r w:rsidRPr="00036085">
        <w:rPr>
          <w:b/>
          <w:i w:val="0"/>
        </w:rPr>
        <w:t>«</w:t>
      </w:r>
      <w:r w:rsidRPr="00036085">
        <w:rPr>
          <w:b/>
          <w:bCs/>
          <w:i w:val="0"/>
          <w:lang w:eastAsia="ar-SA"/>
        </w:rPr>
        <w:t xml:space="preserve">Об утверждении муниципальной программы Палехского муниципального района </w:t>
      </w:r>
      <w:r w:rsidRPr="00036085">
        <w:rPr>
          <w:b/>
          <w:bCs/>
          <w:i w:val="0"/>
        </w:rPr>
        <w:t>«Охрана окружающей среды Палехского муниципального района»</w:t>
      </w:r>
    </w:p>
    <w:p w:rsidR="00E56D2E" w:rsidRPr="00036085" w:rsidRDefault="00E56D2E" w:rsidP="00036085">
      <w:pPr>
        <w:pStyle w:val="Pro-TabName"/>
        <w:spacing w:before="0" w:after="0"/>
        <w:ind w:firstLine="709"/>
        <w:rPr>
          <w:b/>
          <w:i w:val="0"/>
        </w:rPr>
      </w:pPr>
    </w:p>
    <w:p w:rsidR="000C752B" w:rsidRPr="00ED4D65" w:rsidRDefault="00292525" w:rsidP="00000A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30"/>
          <w:sz w:val="28"/>
          <w:szCs w:val="28"/>
        </w:rPr>
      </w:pPr>
      <w:r w:rsidRPr="00BA6AA6">
        <w:rPr>
          <w:rFonts w:ascii="Times New Roman" w:hAnsi="Times New Roman" w:cs="Times New Roman"/>
          <w:spacing w:val="-3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0C752B">
        <w:rPr>
          <w:rFonts w:ascii="Times New Roman" w:hAnsi="Times New Roman"/>
          <w:sz w:val="28"/>
          <w:szCs w:val="28"/>
        </w:rPr>
        <w:t xml:space="preserve">Уставом Палехского муниципального района администрация Палехского муниципального района </w:t>
      </w:r>
      <w:r w:rsidR="000C752B" w:rsidRPr="00ED4D65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постановляет:</w:t>
      </w:r>
    </w:p>
    <w:p w:rsidR="000C752B" w:rsidRPr="00C70010" w:rsidRDefault="000C752B" w:rsidP="00000A02">
      <w:pPr>
        <w:pStyle w:val="ConsPlusNormal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000A02" w:rsidRPr="006C0459" w:rsidRDefault="00974C6B" w:rsidP="006C0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0010">
        <w:rPr>
          <w:rFonts w:ascii="Times New Roman" w:hAnsi="Times New Roman" w:cs="Times New Roman"/>
          <w:sz w:val="28"/>
        </w:rPr>
        <w:t>1. Внести в постановление</w:t>
      </w:r>
      <w:r>
        <w:rPr>
          <w:rFonts w:ascii="Times New Roman" w:hAnsi="Times New Roman" w:cs="Times New Roman"/>
          <w:sz w:val="28"/>
        </w:rPr>
        <w:t xml:space="preserve"> администрации Палехского муниципального района</w:t>
      </w:r>
      <w:r w:rsidRPr="00C70010">
        <w:rPr>
          <w:rFonts w:ascii="Times New Roman" w:hAnsi="Times New Roman" w:cs="Times New Roman"/>
          <w:sz w:val="28"/>
        </w:rPr>
        <w:t xml:space="preserve"> от</w:t>
      </w:r>
      <w:r w:rsidR="00956BC0" w:rsidRPr="00956BC0">
        <w:pict>
          <v:line id="_x0000_s1033" style="position:absolute;left:0;text-align:left;z-index:251657728;mso-position-horizontal-relative:text;mso-position-vertical-relative:text" from="274.7pt,8.35pt" to="274.7pt,8.35pt" strokeweight=".71mm">
            <v:stroke joinstyle="miter"/>
          </v:line>
        </w:pic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01.11.2013  № 706</w:t>
      </w:r>
      <w:r w:rsidRPr="00C70010">
        <w:rPr>
          <w:rFonts w:ascii="Times New Roman" w:hAnsi="Times New Roman" w:cs="Times New Roman"/>
          <w:sz w:val="28"/>
          <w:szCs w:val="28"/>
        </w:rPr>
        <w:t xml:space="preserve">-п </w:t>
      </w:r>
      <w:r w:rsidRPr="00C70010">
        <w:rPr>
          <w:rFonts w:ascii="Times New Roman" w:hAnsi="Times New Roman" w:cs="Times New Roman"/>
          <w:sz w:val="28"/>
        </w:rPr>
        <w:t xml:space="preserve"> </w:t>
      </w:r>
      <w:r w:rsidRPr="00C70010">
        <w:rPr>
          <w:rFonts w:ascii="Times New Roman" w:hAnsi="Times New Roman" w:cs="Times New Roman"/>
          <w:sz w:val="28"/>
          <w:szCs w:val="28"/>
        </w:rPr>
        <w:t>«</w:t>
      </w:r>
      <w:r w:rsidRPr="00C70010">
        <w:rPr>
          <w:rFonts w:ascii="Times New Roman" w:hAnsi="Times New Roman" w:cs="Times New Roman"/>
          <w:bCs/>
          <w:sz w:val="28"/>
          <w:szCs w:val="28"/>
          <w:lang w:eastAsia="ar-SA"/>
        </w:rPr>
        <w:t>Об утверждении муниципальной программы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Палехского муниципального района</w:t>
      </w:r>
      <w:r w:rsidRPr="00C7001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70010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Охрана окружающей среды Палехского муниципального района</w:t>
      </w:r>
      <w:r w:rsidRPr="00C70010">
        <w:rPr>
          <w:rFonts w:ascii="Times New Roman" w:hAnsi="Times New Roman" w:cs="Times New Roman"/>
          <w:bCs/>
          <w:sz w:val="28"/>
          <w:szCs w:val="28"/>
        </w:rPr>
        <w:t>»</w:t>
      </w:r>
      <w:r w:rsidRPr="00C70010">
        <w:rPr>
          <w:rFonts w:ascii="Times New Roman" w:hAnsi="Times New Roman" w:cs="Times New Roman"/>
          <w:sz w:val="28"/>
        </w:rPr>
        <w:t xml:space="preserve"> </w:t>
      </w:r>
      <w:r w:rsidR="005028B4">
        <w:rPr>
          <w:rFonts w:ascii="Times New Roman" w:hAnsi="Times New Roman" w:cs="Times New Roman"/>
          <w:sz w:val="28"/>
        </w:rPr>
        <w:t xml:space="preserve">изменения, </w:t>
      </w:r>
      <w:r w:rsidR="00BC0A40">
        <w:rPr>
          <w:rFonts w:ascii="Times New Roman" w:hAnsi="Times New Roman" w:cs="Times New Roman"/>
          <w:sz w:val="28"/>
        </w:rPr>
        <w:t xml:space="preserve">дополнив приложение </w:t>
      </w:r>
      <w:r w:rsidR="001E4ED4">
        <w:rPr>
          <w:rFonts w:ascii="Times New Roman" w:hAnsi="Times New Roman" w:cs="Times New Roman"/>
          <w:sz w:val="28"/>
        </w:rPr>
        <w:t>Приложением  5</w:t>
      </w:r>
      <w:r w:rsidR="006C0459">
        <w:rPr>
          <w:rFonts w:ascii="Times New Roman" w:hAnsi="Times New Roman" w:cs="Times New Roman"/>
          <w:sz w:val="28"/>
        </w:rPr>
        <w:t xml:space="preserve">. </w:t>
      </w:r>
    </w:p>
    <w:p w:rsidR="00292525" w:rsidRPr="00E231DC" w:rsidRDefault="00036085" w:rsidP="00000A02">
      <w:pPr>
        <w:pStyle w:val="210"/>
        <w:snapToGrid w:val="0"/>
        <w:ind w:left="0" w:firstLine="709"/>
        <w:rPr>
          <w:b w:val="0"/>
          <w:sz w:val="28"/>
        </w:rPr>
      </w:pPr>
      <w:r>
        <w:rPr>
          <w:b w:val="0"/>
          <w:sz w:val="28"/>
        </w:rPr>
        <w:t>2</w:t>
      </w:r>
      <w:r w:rsidR="00292525" w:rsidRPr="00E231DC">
        <w:rPr>
          <w:b w:val="0"/>
          <w:sz w:val="28"/>
        </w:rPr>
        <w:t xml:space="preserve">. </w:t>
      </w:r>
      <w:proofErr w:type="gramStart"/>
      <w:r w:rsidR="00292525" w:rsidRPr="00E231DC">
        <w:rPr>
          <w:b w:val="0"/>
          <w:sz w:val="28"/>
        </w:rPr>
        <w:t>Контроль за</w:t>
      </w:r>
      <w:proofErr w:type="gramEnd"/>
      <w:r w:rsidR="00292525" w:rsidRPr="00E231DC">
        <w:rPr>
          <w:b w:val="0"/>
          <w:sz w:val="28"/>
        </w:rPr>
        <w:t xml:space="preserve"> выполнением настоящего постановления возложить на первого заместителя Главы администраци</w:t>
      </w:r>
      <w:r w:rsidR="006534E0">
        <w:rPr>
          <w:b w:val="0"/>
          <w:sz w:val="28"/>
        </w:rPr>
        <w:t xml:space="preserve">и Палехского муниципального </w:t>
      </w:r>
      <w:r w:rsidR="00292525" w:rsidRPr="00E231DC">
        <w:rPr>
          <w:b w:val="0"/>
          <w:sz w:val="28"/>
        </w:rPr>
        <w:t>района С.И. Кузнецову.</w:t>
      </w:r>
    </w:p>
    <w:p w:rsidR="00292525" w:rsidRPr="00E231DC" w:rsidRDefault="00036085" w:rsidP="00000A02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2525" w:rsidRPr="00E231D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4C42C9" w:rsidRPr="00363A38" w:rsidRDefault="004C42C9" w:rsidP="00292525">
      <w:pPr>
        <w:rPr>
          <w:rFonts w:ascii="Times New Roman" w:hAnsi="Times New Roman" w:cs="Times New Roman"/>
          <w:sz w:val="28"/>
          <w:szCs w:val="28"/>
        </w:rPr>
      </w:pPr>
    </w:p>
    <w:p w:rsidR="000C752B" w:rsidRPr="00363A38" w:rsidRDefault="000C752B" w:rsidP="002925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1526"/>
        <w:gridCol w:w="2551"/>
      </w:tblGrid>
      <w:tr w:rsidR="004C42C9" w:rsidRPr="00BA6AA6" w:rsidTr="00FA042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A38" w:rsidRDefault="00363A38" w:rsidP="001772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7202" w:rsidRDefault="004C42C9" w:rsidP="001772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b/>
                <w:sz w:val="28"/>
                <w:szCs w:val="28"/>
              </w:rPr>
              <w:t>Глав</w:t>
            </w:r>
            <w:r w:rsidR="00177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proofErr w:type="gramStart"/>
            <w:r w:rsidRPr="00BA6AA6">
              <w:rPr>
                <w:rFonts w:ascii="Times New Roman" w:hAnsi="Times New Roman" w:cs="Times New Roman"/>
                <w:b/>
                <w:sz w:val="28"/>
                <w:szCs w:val="28"/>
              </w:rPr>
              <w:t>Палехского</w:t>
            </w:r>
            <w:proofErr w:type="gramEnd"/>
            <w:r w:rsidRPr="00BA6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C42C9" w:rsidRPr="00BA6AA6" w:rsidRDefault="004C42C9" w:rsidP="001772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  <w:r w:rsidRPr="00BA6AA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2C9" w:rsidRPr="00BA6AA6" w:rsidRDefault="004C42C9" w:rsidP="00D4674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426" w:rsidRDefault="00FA0426" w:rsidP="001772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4C42C9" w:rsidRPr="00BA6AA6" w:rsidRDefault="00FA0426" w:rsidP="001772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       </w:t>
            </w:r>
            <w:r w:rsidR="00177202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И.В. </w:t>
            </w:r>
            <w:proofErr w:type="spellStart"/>
            <w:r w:rsidR="00177202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Старкин</w:t>
            </w:r>
            <w:proofErr w:type="spellEnd"/>
          </w:p>
        </w:tc>
      </w:tr>
    </w:tbl>
    <w:p w:rsidR="00BC0A40" w:rsidRDefault="00BC0A40" w:rsidP="00BC0A40">
      <w:pPr>
        <w:pStyle w:val="a6"/>
        <w:spacing w:before="0" w:after="0"/>
        <w:ind w:right="-1"/>
        <w:rPr>
          <w:sz w:val="24"/>
          <w:szCs w:val="24"/>
        </w:rPr>
      </w:pPr>
    </w:p>
    <w:p w:rsidR="00BC0A40" w:rsidRDefault="00BC0A40" w:rsidP="00BC0A40">
      <w:pPr>
        <w:pStyle w:val="a6"/>
        <w:spacing w:before="0" w:after="0"/>
        <w:ind w:right="-1"/>
        <w:rPr>
          <w:sz w:val="24"/>
          <w:szCs w:val="24"/>
        </w:rPr>
      </w:pPr>
    </w:p>
    <w:p w:rsidR="00BC0A40" w:rsidRDefault="00BC0A40" w:rsidP="00BC0A40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BC0A40" w:rsidRDefault="00BC0A40" w:rsidP="00BC0A40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BC0A40" w:rsidRDefault="00BC0A40" w:rsidP="00BC0A40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BC0A40" w:rsidRDefault="00BC0A40" w:rsidP="00BC0A40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BC0A40" w:rsidRDefault="00BC0A40" w:rsidP="00BC0A40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580F3D" w:rsidRPr="007E04BC" w:rsidRDefault="00580F3D" w:rsidP="00BC0A40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7E04B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580F3D" w:rsidRPr="007E04BC" w:rsidRDefault="00580F3D" w:rsidP="00580F3D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7E04BC">
        <w:rPr>
          <w:sz w:val="24"/>
          <w:szCs w:val="24"/>
        </w:rPr>
        <w:t xml:space="preserve"> к муниципальной программе </w:t>
      </w:r>
    </w:p>
    <w:p w:rsidR="00580F3D" w:rsidRPr="007E04BC" w:rsidRDefault="00580F3D" w:rsidP="00580F3D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7E04BC">
        <w:rPr>
          <w:sz w:val="24"/>
          <w:szCs w:val="24"/>
        </w:rPr>
        <w:t>Палехского муниципального района</w:t>
      </w:r>
    </w:p>
    <w:p w:rsidR="00580F3D" w:rsidRPr="007E04BC" w:rsidRDefault="00580F3D" w:rsidP="00580F3D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7E04BC">
        <w:rPr>
          <w:sz w:val="24"/>
          <w:szCs w:val="24"/>
        </w:rPr>
        <w:t xml:space="preserve">«Охрана окружающей среды </w:t>
      </w:r>
      <w:proofErr w:type="gramStart"/>
      <w:r w:rsidRPr="007E04BC">
        <w:rPr>
          <w:sz w:val="24"/>
          <w:szCs w:val="24"/>
        </w:rPr>
        <w:t>Палехского</w:t>
      </w:r>
      <w:proofErr w:type="gramEnd"/>
      <w:r w:rsidRPr="007E04BC">
        <w:rPr>
          <w:sz w:val="24"/>
          <w:szCs w:val="24"/>
        </w:rPr>
        <w:t xml:space="preserve"> </w:t>
      </w:r>
    </w:p>
    <w:p w:rsidR="00580F3D" w:rsidRPr="007E04BC" w:rsidRDefault="00580F3D" w:rsidP="00580F3D">
      <w:pPr>
        <w:pStyle w:val="a6"/>
        <w:spacing w:before="0" w:after="0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района на 2014-2021 </w:t>
      </w:r>
      <w:r w:rsidRPr="007E04BC">
        <w:rPr>
          <w:sz w:val="24"/>
          <w:szCs w:val="24"/>
        </w:rPr>
        <w:t>годы»</w:t>
      </w:r>
    </w:p>
    <w:p w:rsidR="00580F3D" w:rsidRPr="00EC1B26" w:rsidRDefault="00580F3D" w:rsidP="00580F3D">
      <w:pPr>
        <w:pStyle w:val="31"/>
        <w:spacing w:before="0" w:after="0"/>
        <w:rPr>
          <w:b w:val="0"/>
          <w:sz w:val="32"/>
          <w:szCs w:val="32"/>
        </w:rPr>
      </w:pPr>
    </w:p>
    <w:p w:rsidR="00580F3D" w:rsidRPr="00474BCD" w:rsidRDefault="00580F3D" w:rsidP="00580F3D">
      <w:pPr>
        <w:pStyle w:val="31"/>
        <w:keepNext/>
        <w:keepLines/>
        <w:numPr>
          <w:ilvl w:val="0"/>
          <w:numId w:val="23"/>
        </w:numPr>
        <w:spacing w:before="200" w:after="0" w:line="276" w:lineRule="auto"/>
        <w:contextualSpacing w:val="0"/>
      </w:pPr>
      <w:r w:rsidRPr="00474BCD">
        <w:t>ПАСПОРТ</w:t>
      </w:r>
    </w:p>
    <w:p w:rsidR="00580F3D" w:rsidRPr="00474BCD" w:rsidRDefault="00580F3D" w:rsidP="00580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CD">
        <w:rPr>
          <w:rFonts w:ascii="Times New Roman" w:hAnsi="Times New Roman" w:cs="Times New Roman"/>
          <w:b/>
          <w:sz w:val="28"/>
          <w:szCs w:val="28"/>
        </w:rPr>
        <w:t>Подпрограммы «</w:t>
      </w:r>
      <w:r>
        <w:rPr>
          <w:rFonts w:ascii="Times New Roman" w:hAnsi="Times New Roman" w:cs="Times New Roman"/>
          <w:b/>
          <w:sz w:val="28"/>
          <w:szCs w:val="28"/>
        </w:rPr>
        <w:t>Использование и охрана земель  на территории Палехского муниципального района</w:t>
      </w:r>
      <w:r w:rsidRPr="00474BCD">
        <w:rPr>
          <w:rFonts w:ascii="Times New Roman" w:hAnsi="Times New Roman" w:cs="Times New Roman"/>
          <w:b/>
          <w:sz w:val="28"/>
          <w:szCs w:val="28"/>
        </w:rPr>
        <w:t>»</w:t>
      </w:r>
    </w:p>
    <w:p w:rsidR="00580F3D" w:rsidRPr="00474BCD" w:rsidRDefault="00580F3D" w:rsidP="00580F3D">
      <w:pPr>
        <w:pStyle w:val="Pro-Gramma"/>
        <w:spacing w:before="0" w:after="0" w:line="240" w:lineRule="auto"/>
        <w:ind w:firstLine="0"/>
      </w:pPr>
    </w:p>
    <w:tbl>
      <w:tblPr>
        <w:tblStyle w:val="ad"/>
        <w:tblW w:w="0" w:type="auto"/>
        <w:tblLook w:val="00A0"/>
      </w:tblPr>
      <w:tblGrid>
        <w:gridCol w:w="2570"/>
        <w:gridCol w:w="6717"/>
      </w:tblGrid>
      <w:tr w:rsidR="00580F3D" w:rsidRPr="00474BCD" w:rsidTr="004A7D7C">
        <w:tc>
          <w:tcPr>
            <w:tcW w:w="2626" w:type="dxa"/>
          </w:tcPr>
          <w:p w:rsidR="00580F3D" w:rsidRPr="00474BCD" w:rsidRDefault="00580F3D" w:rsidP="004A7D7C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945" w:type="dxa"/>
          </w:tcPr>
          <w:p w:rsidR="00580F3D" w:rsidRPr="001603E5" w:rsidRDefault="00580F3D" w:rsidP="004A7D7C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 xml:space="preserve"> </w:t>
            </w:r>
            <w:r w:rsidRPr="001603E5">
              <w:rPr>
                <w:rFonts w:ascii="Times New Roman" w:hAnsi="Times New Roman" w:cs="Times New Roman"/>
              </w:rPr>
              <w:t xml:space="preserve">Использование  и  охрана  земель  на территории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603E5">
              <w:rPr>
                <w:rFonts w:ascii="Times New Roman" w:hAnsi="Times New Roman" w:cs="Times New Roman"/>
              </w:rPr>
              <w:t xml:space="preserve">Палехского муниципального района </w:t>
            </w:r>
          </w:p>
        </w:tc>
      </w:tr>
      <w:tr w:rsidR="00580F3D" w:rsidRPr="00474BCD" w:rsidTr="004A7D7C">
        <w:tc>
          <w:tcPr>
            <w:tcW w:w="2626" w:type="dxa"/>
          </w:tcPr>
          <w:p w:rsidR="00580F3D" w:rsidRPr="00474BCD" w:rsidRDefault="00580F3D" w:rsidP="004A7D7C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</w:p>
        </w:tc>
        <w:tc>
          <w:tcPr>
            <w:tcW w:w="6945" w:type="dxa"/>
          </w:tcPr>
          <w:p w:rsidR="00580F3D" w:rsidRPr="00474BCD" w:rsidRDefault="00580F3D" w:rsidP="004A7D7C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474BCD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2</w:t>
            </w:r>
            <w:r w:rsidRPr="00474BCD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580F3D" w:rsidRPr="00474BCD" w:rsidTr="004A7D7C">
        <w:tc>
          <w:tcPr>
            <w:tcW w:w="2626" w:type="dxa"/>
          </w:tcPr>
          <w:p w:rsidR="00580F3D" w:rsidRPr="00474BCD" w:rsidRDefault="00580F3D" w:rsidP="004A7D7C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6945" w:type="dxa"/>
          </w:tcPr>
          <w:p w:rsidR="00580F3D" w:rsidRPr="00474BCD" w:rsidRDefault="00580F3D" w:rsidP="004A7D7C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580F3D" w:rsidRPr="00474BCD" w:rsidTr="004A7D7C">
        <w:tc>
          <w:tcPr>
            <w:tcW w:w="2626" w:type="dxa"/>
          </w:tcPr>
          <w:p w:rsidR="00580F3D" w:rsidRPr="00474BCD" w:rsidRDefault="00580F3D" w:rsidP="004A7D7C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Исполнители основных мероприятий подпрограммы</w:t>
            </w:r>
          </w:p>
        </w:tc>
        <w:tc>
          <w:tcPr>
            <w:tcW w:w="6945" w:type="dxa"/>
          </w:tcPr>
          <w:p w:rsidR="00580F3D" w:rsidRPr="00474BCD" w:rsidRDefault="00580F3D" w:rsidP="004A7D7C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580F3D" w:rsidRPr="00474BCD" w:rsidTr="004A7D7C">
        <w:tc>
          <w:tcPr>
            <w:tcW w:w="2626" w:type="dxa"/>
          </w:tcPr>
          <w:p w:rsidR="00580F3D" w:rsidRPr="00474BCD" w:rsidRDefault="00580F3D" w:rsidP="004A7D7C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Цель (цели) подпрограммы</w:t>
            </w:r>
          </w:p>
        </w:tc>
        <w:tc>
          <w:tcPr>
            <w:tcW w:w="6945" w:type="dxa"/>
          </w:tcPr>
          <w:p w:rsidR="00580F3D" w:rsidRPr="00474BCD" w:rsidRDefault="00580F3D" w:rsidP="004A7D7C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1603E5">
              <w:rPr>
                <w:rFonts w:ascii="Times New Roman" w:hAnsi="Times New Roman" w:cs="Times New Roman"/>
              </w:rPr>
      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 же обеспечения рационального  использования земель, в том числе для восстановления  плодородия почв на землях сельскохозяйственного назначения и улучшение земель</w:t>
            </w:r>
            <w:r>
              <w:t>.</w:t>
            </w:r>
          </w:p>
        </w:tc>
      </w:tr>
      <w:tr w:rsidR="00580F3D" w:rsidRPr="00474BCD" w:rsidTr="004A7D7C">
        <w:tc>
          <w:tcPr>
            <w:tcW w:w="2626" w:type="dxa"/>
          </w:tcPr>
          <w:p w:rsidR="00580F3D" w:rsidRPr="00474BCD" w:rsidRDefault="00580F3D" w:rsidP="004A7D7C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945" w:type="dxa"/>
          </w:tcPr>
          <w:p w:rsidR="00580F3D" w:rsidRDefault="00580F3D" w:rsidP="004A7D7C">
            <w:pPr>
              <w:pStyle w:val="afffff1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Оптимизация деятельности в сфере  обращения с отходами производства  и потребления;</w:t>
            </w:r>
          </w:p>
          <w:p w:rsidR="00580F3D" w:rsidRDefault="00580F3D" w:rsidP="004A7D7C">
            <w:pPr>
              <w:pStyle w:val="afffff1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использования и охраны земель;</w:t>
            </w:r>
          </w:p>
          <w:p w:rsidR="00580F3D" w:rsidRDefault="00580F3D" w:rsidP="004A7D7C">
            <w:pPr>
              <w:pStyle w:val="afffff1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организации рационального использования земель;</w:t>
            </w:r>
          </w:p>
          <w:p w:rsidR="00580F3D" w:rsidRDefault="00580F3D" w:rsidP="004A7D7C">
            <w:pPr>
              <w:pStyle w:val="afffff1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Сохранение и восстановление зеленных насаждений;</w:t>
            </w:r>
          </w:p>
          <w:p w:rsidR="00580F3D" w:rsidRDefault="00580F3D" w:rsidP="004A7D7C">
            <w:pPr>
              <w:pStyle w:val="afffff1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инвентаризации земель.</w:t>
            </w:r>
          </w:p>
          <w:p w:rsidR="00580F3D" w:rsidRPr="00474BCD" w:rsidRDefault="00580F3D" w:rsidP="004A7D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80F3D" w:rsidRPr="00474BCD" w:rsidTr="004A7D7C">
        <w:tc>
          <w:tcPr>
            <w:tcW w:w="2626" w:type="dxa"/>
          </w:tcPr>
          <w:p w:rsidR="00580F3D" w:rsidRPr="00474BCD" w:rsidRDefault="00580F3D" w:rsidP="004A7D7C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Объем ресурсного обеспечения подпрограммы</w:t>
            </w:r>
          </w:p>
        </w:tc>
        <w:tc>
          <w:tcPr>
            <w:tcW w:w="6945" w:type="dxa"/>
          </w:tcPr>
          <w:p w:rsidR="00580F3D" w:rsidRPr="00474BCD" w:rsidRDefault="00580F3D" w:rsidP="004A7D7C">
            <w:pPr>
              <w:pStyle w:val="Pro-Tab"/>
              <w:spacing w:before="0" w:after="0"/>
              <w:ind w:firstLine="0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 xml:space="preserve">Общий объем бюджетных ассигнований: </w:t>
            </w:r>
          </w:p>
          <w:p w:rsidR="00580F3D" w:rsidRPr="00474BCD" w:rsidRDefault="00580F3D" w:rsidP="004A7D7C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год – </w:t>
            </w:r>
            <w:r w:rsidRPr="00474BCD">
              <w:rPr>
                <w:rFonts w:ascii="Times New Roman" w:hAnsi="Times New Roman" w:cs="Times New Roman"/>
              </w:rPr>
              <w:t>0,0  руб.</w:t>
            </w:r>
          </w:p>
          <w:p w:rsidR="00580F3D" w:rsidRPr="00474BCD" w:rsidRDefault="00580F3D" w:rsidP="004A7D7C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год – </w:t>
            </w:r>
            <w:r w:rsidRPr="00474BCD">
              <w:rPr>
                <w:rFonts w:ascii="Times New Roman" w:hAnsi="Times New Roman" w:cs="Times New Roman"/>
              </w:rPr>
              <w:t>0,0  руб.</w:t>
            </w:r>
          </w:p>
          <w:p w:rsidR="00580F3D" w:rsidRPr="00474BCD" w:rsidRDefault="00580F3D" w:rsidP="004A7D7C">
            <w:pPr>
              <w:jc w:val="both"/>
              <w:rPr>
                <w:sz w:val="28"/>
                <w:szCs w:val="28"/>
              </w:rPr>
            </w:pPr>
            <w:r w:rsidRPr="00474BCD">
              <w:rPr>
                <w:sz w:val="28"/>
                <w:szCs w:val="28"/>
              </w:rPr>
              <w:t>2022 год – 0,0 руб.</w:t>
            </w:r>
          </w:p>
          <w:p w:rsidR="00580F3D" w:rsidRPr="00474BCD" w:rsidRDefault="00580F3D" w:rsidP="004A7D7C">
            <w:pPr>
              <w:pStyle w:val="Pro-Tab"/>
              <w:spacing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- областной бюджет:</w:t>
            </w:r>
          </w:p>
          <w:p w:rsidR="00580F3D" w:rsidRPr="00474BCD" w:rsidRDefault="00580F3D" w:rsidP="004A7D7C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lastRenderedPageBreak/>
              <w:t>2020</w:t>
            </w:r>
            <w:r>
              <w:rPr>
                <w:rFonts w:ascii="Times New Roman" w:hAnsi="Times New Roman" w:cs="Times New Roman"/>
              </w:rPr>
              <w:t xml:space="preserve"> год – </w:t>
            </w:r>
            <w:r w:rsidRPr="00474BCD">
              <w:rPr>
                <w:rFonts w:ascii="Times New Roman" w:hAnsi="Times New Roman" w:cs="Times New Roman"/>
              </w:rPr>
              <w:t>0,0 руб.</w:t>
            </w:r>
          </w:p>
          <w:p w:rsidR="00580F3D" w:rsidRPr="00474BCD" w:rsidRDefault="00580F3D" w:rsidP="004A7D7C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год – </w:t>
            </w:r>
            <w:r w:rsidRPr="00474BCD">
              <w:rPr>
                <w:rFonts w:ascii="Times New Roman" w:hAnsi="Times New Roman" w:cs="Times New Roman"/>
              </w:rPr>
              <w:t>0,0 руб.</w:t>
            </w:r>
          </w:p>
          <w:p w:rsidR="00580F3D" w:rsidRPr="00474BCD" w:rsidRDefault="00580F3D" w:rsidP="004A7D7C">
            <w:pPr>
              <w:jc w:val="both"/>
              <w:rPr>
                <w:sz w:val="28"/>
                <w:szCs w:val="28"/>
              </w:rPr>
            </w:pPr>
            <w:r w:rsidRPr="00474BCD">
              <w:rPr>
                <w:sz w:val="28"/>
                <w:szCs w:val="28"/>
              </w:rPr>
              <w:t>2022 год – 0,0 руб.</w:t>
            </w:r>
          </w:p>
          <w:p w:rsidR="00580F3D" w:rsidRPr="00474BCD" w:rsidRDefault="00580F3D" w:rsidP="004A7D7C">
            <w:pPr>
              <w:pStyle w:val="Pro-Tab"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- бюджет Палехского муниципального района</w:t>
            </w:r>
          </w:p>
          <w:p w:rsidR="00580F3D" w:rsidRPr="00474BCD" w:rsidRDefault="00580F3D" w:rsidP="004A7D7C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2020 год – 0,0 руб.</w:t>
            </w:r>
          </w:p>
          <w:p w:rsidR="00580F3D" w:rsidRPr="00474BCD" w:rsidRDefault="00580F3D" w:rsidP="004A7D7C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2021 год – 0,0 руб.</w:t>
            </w:r>
          </w:p>
          <w:p w:rsidR="00580F3D" w:rsidRPr="00474BCD" w:rsidRDefault="00580F3D" w:rsidP="004A7D7C">
            <w:pPr>
              <w:jc w:val="both"/>
              <w:rPr>
                <w:sz w:val="28"/>
                <w:szCs w:val="28"/>
              </w:rPr>
            </w:pPr>
            <w:r w:rsidRPr="00474BCD">
              <w:rPr>
                <w:sz w:val="28"/>
                <w:szCs w:val="28"/>
              </w:rPr>
              <w:t>2022 год – 0,0 руб.</w:t>
            </w:r>
          </w:p>
          <w:p w:rsidR="00580F3D" w:rsidRPr="00474BCD" w:rsidRDefault="00580F3D" w:rsidP="004A7D7C">
            <w:pPr>
              <w:pStyle w:val="Pro-Tab"/>
              <w:spacing w:before="0" w:after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80F3D" w:rsidRPr="00474BCD" w:rsidTr="004A7D7C">
        <w:tc>
          <w:tcPr>
            <w:tcW w:w="2626" w:type="dxa"/>
          </w:tcPr>
          <w:p w:rsidR="00580F3D" w:rsidRPr="00474BCD" w:rsidRDefault="00580F3D" w:rsidP="004A7D7C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45" w:type="dxa"/>
          </w:tcPr>
          <w:p w:rsidR="00580F3D" w:rsidRPr="00474BCD" w:rsidRDefault="00580F3D" w:rsidP="004A7D7C">
            <w:pPr>
              <w:autoSpaceDE w:val="0"/>
              <w:autoSpaceDN w:val="0"/>
              <w:jc w:val="both"/>
            </w:pPr>
            <w:r w:rsidRPr="00A61B49">
              <w:rPr>
                <w:sz w:val="28"/>
                <w:szCs w:val="28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</w:t>
            </w:r>
            <w:r w:rsidRPr="00CD17AB">
              <w:rPr>
                <w:sz w:val="28"/>
                <w:szCs w:val="28"/>
              </w:rPr>
              <w:t xml:space="preserve">безопасности населения </w:t>
            </w:r>
            <w:r w:rsidRPr="00CD17AB">
              <w:rPr>
                <w:bCs/>
                <w:sz w:val="28"/>
                <w:szCs w:val="28"/>
              </w:rPr>
              <w:t>Палехского муниципального</w:t>
            </w:r>
            <w:r>
              <w:rPr>
                <w:bCs/>
                <w:sz w:val="28"/>
                <w:szCs w:val="28"/>
              </w:rPr>
              <w:t xml:space="preserve"> района </w:t>
            </w:r>
            <w:r w:rsidRPr="00A61B49">
              <w:rPr>
                <w:sz w:val="28"/>
                <w:szCs w:val="28"/>
              </w:rPr>
              <w:t>и качества его жизни; увеличение налогооблагаемой базы.</w:t>
            </w:r>
          </w:p>
        </w:tc>
      </w:tr>
    </w:tbl>
    <w:p w:rsidR="00580F3D" w:rsidRPr="00EC1B26" w:rsidRDefault="00580F3D" w:rsidP="00580F3D">
      <w:pPr>
        <w:jc w:val="center"/>
        <w:rPr>
          <w:lang w:eastAsia="hi-IN" w:bidi="hi-IN"/>
        </w:rPr>
      </w:pPr>
    </w:p>
    <w:p w:rsidR="00580F3D" w:rsidRPr="00FA0426" w:rsidRDefault="00580F3D" w:rsidP="00580F3D">
      <w:pPr>
        <w:pStyle w:val="41"/>
        <w:keepNext/>
        <w:widowControl w:val="0"/>
        <w:tabs>
          <w:tab w:val="clear" w:pos="720"/>
        </w:tabs>
        <w:suppressAutoHyphens/>
        <w:spacing w:before="0" w:after="0" w:line="240" w:lineRule="auto"/>
        <w:ind w:left="360" w:firstLine="0"/>
        <w:contextualSpacing w:val="0"/>
        <w:rPr>
          <w:i w:val="0"/>
        </w:rPr>
      </w:pPr>
      <w:r>
        <w:rPr>
          <w:i w:val="0"/>
        </w:rPr>
        <w:t xml:space="preserve">2. </w:t>
      </w:r>
      <w:r w:rsidRPr="00FA0426">
        <w:rPr>
          <w:i w:val="0"/>
        </w:rPr>
        <w:t>Характеристика основных мероприятий подпрограммы</w:t>
      </w:r>
    </w:p>
    <w:p w:rsidR="00580F3D" w:rsidRPr="00B10485" w:rsidRDefault="00580F3D" w:rsidP="00580F3D">
      <w:pPr>
        <w:pStyle w:val="Pro-Gramma"/>
        <w:spacing w:before="0" w:after="0" w:line="240" w:lineRule="auto"/>
      </w:pPr>
    </w:p>
    <w:p w:rsidR="00580F3D" w:rsidRPr="002923AE" w:rsidRDefault="00580F3D" w:rsidP="00580F3D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AE">
        <w:rPr>
          <w:rFonts w:ascii="Times New Roman" w:hAnsi="Times New Roman" w:cs="Times New Roman"/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580F3D" w:rsidRPr="002923AE" w:rsidRDefault="00580F3D" w:rsidP="00580F3D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AE">
        <w:rPr>
          <w:rFonts w:ascii="Times New Roman" w:hAnsi="Times New Roman" w:cs="Times New Roman"/>
          <w:sz w:val="28"/>
          <w:szCs w:val="28"/>
        </w:rPr>
        <w:t>Программа «Использование и охрана земель на территории Палехского муниципа</w:t>
      </w:r>
      <w:r>
        <w:rPr>
          <w:rFonts w:ascii="Times New Roman" w:hAnsi="Times New Roman" w:cs="Times New Roman"/>
          <w:sz w:val="28"/>
          <w:szCs w:val="28"/>
        </w:rPr>
        <w:t>льного района</w:t>
      </w:r>
      <w:r w:rsidRPr="002923AE">
        <w:rPr>
          <w:rFonts w:ascii="Times New Roman" w:hAnsi="Times New Roman" w:cs="Times New Roman"/>
          <w:sz w:val="28"/>
          <w:szCs w:val="28"/>
        </w:rPr>
        <w:t>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580F3D" w:rsidRPr="002923AE" w:rsidRDefault="00580F3D" w:rsidP="00580F3D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AE">
        <w:rPr>
          <w:rFonts w:ascii="Times New Roman" w:hAnsi="Times New Roman" w:cs="Times New Roman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580F3D" w:rsidRPr="002923AE" w:rsidRDefault="00580F3D" w:rsidP="00580F3D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AE">
        <w:rPr>
          <w:rFonts w:ascii="Times New Roman" w:hAnsi="Times New Roman" w:cs="Times New Roman"/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580F3D" w:rsidRPr="002923AE" w:rsidRDefault="00580F3D" w:rsidP="00580F3D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AE">
        <w:rPr>
          <w:rFonts w:ascii="Times New Roman" w:hAnsi="Times New Roman" w:cs="Times New Roman"/>
          <w:sz w:val="28"/>
          <w:szCs w:val="28"/>
        </w:rPr>
        <w:t xml:space="preserve">Нерациональное использование земли, потребительское и бесхозяйственное отношение к ней приводит к нарушению выполняемых </w:t>
      </w:r>
      <w:r w:rsidRPr="002923AE">
        <w:rPr>
          <w:rFonts w:ascii="Times New Roman" w:hAnsi="Times New Roman" w:cs="Times New Roman"/>
          <w:sz w:val="28"/>
          <w:szCs w:val="28"/>
        </w:rPr>
        <w:lastRenderedPageBreak/>
        <w:t>ею функций, снижению природных свойств.</w:t>
      </w:r>
    </w:p>
    <w:p w:rsidR="00580F3D" w:rsidRPr="002923AE" w:rsidRDefault="00580F3D" w:rsidP="00580F3D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AE">
        <w:rPr>
          <w:rFonts w:ascii="Times New Roman" w:hAnsi="Times New Roman" w:cs="Times New Roman"/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580F3D" w:rsidRPr="002923AE" w:rsidRDefault="00580F3D" w:rsidP="00580F3D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AE">
        <w:rPr>
          <w:rFonts w:ascii="Times New Roman" w:hAnsi="Times New Roman" w:cs="Times New Roman"/>
          <w:sz w:val="28"/>
          <w:szCs w:val="28"/>
        </w:rPr>
        <w:t xml:space="preserve">Проблемы устойчивого социально-экономического развития </w:t>
      </w:r>
      <w:r w:rsidRPr="002923AE">
        <w:rPr>
          <w:rFonts w:ascii="Times New Roman" w:hAnsi="Times New Roman" w:cs="Times New Roman"/>
          <w:bCs/>
          <w:sz w:val="28"/>
          <w:szCs w:val="28"/>
        </w:rPr>
        <w:t xml:space="preserve">Палехского муниципального района </w:t>
      </w:r>
      <w:r w:rsidRPr="002923AE">
        <w:rPr>
          <w:rFonts w:ascii="Times New Roman" w:hAnsi="Times New Roman" w:cs="Times New Roman"/>
          <w:sz w:val="28"/>
          <w:szCs w:val="28"/>
        </w:rPr>
        <w:t xml:space="preserve">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580F3D" w:rsidRPr="002923AE" w:rsidRDefault="00580F3D" w:rsidP="00580F3D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AE">
        <w:rPr>
          <w:rFonts w:ascii="Times New Roman" w:hAnsi="Times New Roman" w:cs="Times New Roman"/>
          <w:sz w:val="28"/>
          <w:szCs w:val="28"/>
        </w:rPr>
        <w:t>На уровне района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580F3D" w:rsidRPr="002923AE" w:rsidRDefault="00580F3D" w:rsidP="00580F3D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A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2923AE">
        <w:rPr>
          <w:rFonts w:ascii="Times New Roman" w:hAnsi="Times New Roman" w:cs="Times New Roman"/>
          <w:bCs/>
          <w:sz w:val="28"/>
          <w:szCs w:val="28"/>
        </w:rPr>
        <w:t xml:space="preserve">Палехского муниципального района </w:t>
      </w:r>
      <w:r w:rsidRPr="002923AE">
        <w:rPr>
          <w:rFonts w:ascii="Times New Roman" w:hAnsi="Times New Roman" w:cs="Times New Roman"/>
          <w:sz w:val="28"/>
          <w:szCs w:val="28"/>
        </w:rPr>
        <w:t>имеются земельные участки для различного разрешенного использования.</w:t>
      </w:r>
    </w:p>
    <w:p w:rsidR="00580F3D" w:rsidRPr="002923AE" w:rsidRDefault="00580F3D" w:rsidP="00580F3D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AE">
        <w:rPr>
          <w:rFonts w:ascii="Times New Roman" w:hAnsi="Times New Roman" w:cs="Times New Roman"/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580F3D" w:rsidRPr="002923AE" w:rsidRDefault="00580F3D" w:rsidP="00580F3D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AE">
        <w:rPr>
          <w:rFonts w:ascii="Times New Roman" w:hAnsi="Times New Roman" w:cs="Times New Roman"/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580F3D" w:rsidRDefault="00580F3D" w:rsidP="00580F3D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AE">
        <w:rPr>
          <w:rFonts w:ascii="Times New Roman" w:hAnsi="Times New Roman" w:cs="Times New Roman"/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580F3D" w:rsidRDefault="00580F3D" w:rsidP="00580F3D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F3D" w:rsidRPr="00EC1B26" w:rsidRDefault="00580F3D" w:rsidP="00580F3D">
      <w:pPr>
        <w:pStyle w:val="Pro-TabName"/>
        <w:spacing w:before="0" w:after="0"/>
        <w:ind w:left="360"/>
        <w:rPr>
          <w:b/>
          <w:i w:val="0"/>
        </w:rPr>
      </w:pPr>
      <w:r>
        <w:rPr>
          <w:b/>
          <w:i w:val="0"/>
        </w:rPr>
        <w:t>3.</w:t>
      </w:r>
      <w:r w:rsidRPr="00EC1B26">
        <w:rPr>
          <w:b/>
          <w:i w:val="0"/>
        </w:rPr>
        <w:t>Целевые индикаторы (показатели) подпрограммы</w:t>
      </w:r>
    </w:p>
    <w:p w:rsidR="00580F3D" w:rsidRPr="00EC1B26" w:rsidRDefault="00580F3D" w:rsidP="00580F3D">
      <w:pPr>
        <w:pStyle w:val="Pro-TabName"/>
        <w:spacing w:before="0" w:after="0"/>
      </w:pPr>
    </w:p>
    <w:tbl>
      <w:tblPr>
        <w:tblW w:w="921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26"/>
        <w:gridCol w:w="4678"/>
        <w:gridCol w:w="992"/>
        <w:gridCol w:w="992"/>
        <w:gridCol w:w="992"/>
        <w:gridCol w:w="1134"/>
      </w:tblGrid>
      <w:tr w:rsidR="00580F3D" w:rsidRPr="00EC1B26" w:rsidTr="004A7D7C">
        <w:trPr>
          <w:trHeight w:val="426"/>
          <w:tblHeader/>
        </w:trPr>
        <w:tc>
          <w:tcPr>
            <w:tcW w:w="426" w:type="dxa"/>
            <w:vMerge w:val="restart"/>
          </w:tcPr>
          <w:p w:rsidR="00580F3D" w:rsidRPr="00EC1B26" w:rsidRDefault="00580F3D" w:rsidP="004A7D7C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 xml:space="preserve">N </w:t>
            </w:r>
            <w:proofErr w:type="spellStart"/>
            <w:proofErr w:type="gramStart"/>
            <w:r w:rsidRPr="00EC1B26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C1B26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C1B26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  <w:p w:rsidR="00580F3D" w:rsidRPr="00EC1B26" w:rsidRDefault="00580F3D" w:rsidP="004A7D7C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  <w:vMerge w:val="restart"/>
          </w:tcPr>
          <w:p w:rsidR="00580F3D" w:rsidRPr="00EC1B26" w:rsidRDefault="00580F3D" w:rsidP="004A7D7C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Наименование целевого индикатора (показателя)</w:t>
            </w:r>
          </w:p>
          <w:p w:rsidR="00580F3D" w:rsidRPr="00EC1B26" w:rsidRDefault="00580F3D" w:rsidP="004A7D7C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 w:val="restart"/>
          </w:tcPr>
          <w:p w:rsidR="00580F3D" w:rsidRPr="00EC1B26" w:rsidRDefault="00580F3D" w:rsidP="004A7D7C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EC1B26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EC1B26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580F3D" w:rsidRPr="00EC1B26" w:rsidRDefault="00580F3D" w:rsidP="004A7D7C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gridSpan w:val="3"/>
          </w:tcPr>
          <w:p w:rsidR="00580F3D" w:rsidRPr="00EC1B26" w:rsidRDefault="00580F3D" w:rsidP="004A7D7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580F3D" w:rsidRPr="00EC1B26" w:rsidTr="004A7D7C">
        <w:trPr>
          <w:trHeight w:val="391"/>
        </w:trPr>
        <w:tc>
          <w:tcPr>
            <w:tcW w:w="426" w:type="dxa"/>
            <w:vMerge/>
          </w:tcPr>
          <w:p w:rsidR="00580F3D" w:rsidRPr="00EC1B26" w:rsidRDefault="00580F3D" w:rsidP="004A7D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580F3D" w:rsidRPr="00EC1B26" w:rsidRDefault="00580F3D" w:rsidP="004A7D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80F3D" w:rsidRPr="00EC1B26" w:rsidRDefault="00580F3D" w:rsidP="004A7D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0F3D" w:rsidRDefault="00580F3D" w:rsidP="004A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580F3D" w:rsidRPr="00645CF9" w:rsidRDefault="00580F3D" w:rsidP="004A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580F3D" w:rsidRPr="00645CF9" w:rsidRDefault="00580F3D" w:rsidP="004A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F3D" w:rsidRPr="00645CF9" w:rsidRDefault="00580F3D" w:rsidP="004A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580F3D" w:rsidRPr="00645CF9" w:rsidRDefault="00580F3D" w:rsidP="004A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580F3D" w:rsidRPr="00645CF9" w:rsidRDefault="00580F3D" w:rsidP="004A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0F3D" w:rsidRPr="00645CF9" w:rsidRDefault="00580F3D" w:rsidP="004A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580F3D" w:rsidRPr="00645CF9" w:rsidRDefault="00580F3D" w:rsidP="004A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580F3D" w:rsidRPr="00645CF9" w:rsidRDefault="00580F3D" w:rsidP="004A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F3D" w:rsidRPr="00EC1B26" w:rsidTr="004A7D7C">
        <w:trPr>
          <w:trHeight w:val="1030"/>
        </w:trPr>
        <w:tc>
          <w:tcPr>
            <w:tcW w:w="426" w:type="dxa"/>
            <w:vAlign w:val="center"/>
          </w:tcPr>
          <w:p w:rsidR="00580F3D" w:rsidRPr="00EC1B26" w:rsidRDefault="00580F3D" w:rsidP="004A7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  <w:vAlign w:val="center"/>
          </w:tcPr>
          <w:p w:rsidR="00580F3D" w:rsidRPr="00883B7C" w:rsidRDefault="00580F3D" w:rsidP="004A7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B7C">
              <w:rPr>
                <w:rFonts w:ascii="Times New Roman" w:hAnsi="Times New Roman" w:cs="Times New Roman"/>
              </w:rPr>
              <w:t>Повышение эффективности использования и охраны земель, обеспечение организации рационального использования и охраны земель.</w:t>
            </w:r>
          </w:p>
        </w:tc>
        <w:tc>
          <w:tcPr>
            <w:tcW w:w="992" w:type="dxa"/>
            <w:vAlign w:val="center"/>
          </w:tcPr>
          <w:p w:rsidR="00580F3D" w:rsidRPr="00EC1B26" w:rsidRDefault="00580F3D" w:rsidP="004A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Да/нет.</w:t>
            </w:r>
          </w:p>
        </w:tc>
        <w:tc>
          <w:tcPr>
            <w:tcW w:w="992" w:type="dxa"/>
            <w:vAlign w:val="center"/>
          </w:tcPr>
          <w:p w:rsidR="00580F3D" w:rsidRPr="00645CF9" w:rsidRDefault="00580F3D" w:rsidP="004A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580F3D" w:rsidRPr="00645CF9" w:rsidRDefault="00580F3D" w:rsidP="004A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0F3D" w:rsidRPr="00645CF9" w:rsidRDefault="00580F3D" w:rsidP="004A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80F3D" w:rsidRPr="00EC1B26" w:rsidTr="004A7D7C">
        <w:trPr>
          <w:trHeight w:val="1030"/>
        </w:trPr>
        <w:tc>
          <w:tcPr>
            <w:tcW w:w="426" w:type="dxa"/>
            <w:vAlign w:val="center"/>
          </w:tcPr>
          <w:p w:rsidR="00580F3D" w:rsidRPr="00EC1B26" w:rsidRDefault="00580F3D" w:rsidP="004A7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  <w:vAlign w:val="center"/>
          </w:tcPr>
          <w:p w:rsidR="00580F3D" w:rsidRPr="00883B7C" w:rsidRDefault="00580F3D" w:rsidP="004A7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B7C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земель.</w:t>
            </w:r>
          </w:p>
        </w:tc>
        <w:tc>
          <w:tcPr>
            <w:tcW w:w="992" w:type="dxa"/>
            <w:vAlign w:val="center"/>
          </w:tcPr>
          <w:p w:rsidR="00580F3D" w:rsidRPr="00EC1B26" w:rsidRDefault="00580F3D" w:rsidP="004A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Да/нет.</w:t>
            </w:r>
          </w:p>
        </w:tc>
        <w:tc>
          <w:tcPr>
            <w:tcW w:w="992" w:type="dxa"/>
            <w:vAlign w:val="center"/>
          </w:tcPr>
          <w:p w:rsidR="00580F3D" w:rsidRPr="00645CF9" w:rsidRDefault="00580F3D" w:rsidP="004A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580F3D" w:rsidRPr="00645CF9" w:rsidRDefault="00580F3D" w:rsidP="004A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0F3D" w:rsidRPr="00645CF9" w:rsidRDefault="00580F3D" w:rsidP="004A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80F3D" w:rsidRPr="00EC1B26" w:rsidTr="004A7D7C">
        <w:trPr>
          <w:trHeight w:val="1030"/>
        </w:trPr>
        <w:tc>
          <w:tcPr>
            <w:tcW w:w="426" w:type="dxa"/>
            <w:vAlign w:val="center"/>
          </w:tcPr>
          <w:p w:rsidR="00580F3D" w:rsidRPr="00EC1B26" w:rsidRDefault="00580F3D" w:rsidP="004A7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  <w:vAlign w:val="center"/>
          </w:tcPr>
          <w:p w:rsidR="00580F3D" w:rsidRPr="00883B7C" w:rsidRDefault="00580F3D" w:rsidP="004A7D7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83B7C">
              <w:rPr>
                <w:rFonts w:ascii="Times New Roman" w:hAnsi="Times New Roman" w:cs="Times New Roman"/>
                <w:sz w:val="24"/>
                <w:szCs w:val="24"/>
              </w:rPr>
              <w:t>Сохранение и восстановление зеленых насаждений</w:t>
            </w:r>
          </w:p>
        </w:tc>
        <w:tc>
          <w:tcPr>
            <w:tcW w:w="992" w:type="dxa"/>
            <w:vAlign w:val="center"/>
          </w:tcPr>
          <w:p w:rsidR="00580F3D" w:rsidRPr="00EC1B26" w:rsidRDefault="00580F3D" w:rsidP="004A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Да/нет.</w:t>
            </w:r>
          </w:p>
        </w:tc>
        <w:tc>
          <w:tcPr>
            <w:tcW w:w="992" w:type="dxa"/>
            <w:vAlign w:val="center"/>
          </w:tcPr>
          <w:p w:rsidR="00580F3D" w:rsidRPr="00645CF9" w:rsidRDefault="00580F3D" w:rsidP="004A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580F3D" w:rsidRPr="00645CF9" w:rsidRDefault="00580F3D" w:rsidP="004A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0F3D" w:rsidRPr="00645CF9" w:rsidRDefault="00580F3D" w:rsidP="004A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580F3D" w:rsidRPr="00EC1B26" w:rsidRDefault="00580F3D" w:rsidP="00580F3D">
      <w:pPr>
        <w:pStyle w:val="a6"/>
      </w:pPr>
    </w:p>
    <w:p w:rsidR="00580F3D" w:rsidRDefault="00580F3D" w:rsidP="00580F3D">
      <w:pPr>
        <w:pStyle w:val="Pro-TabName"/>
        <w:spacing w:before="0" w:after="0"/>
        <w:ind w:left="360"/>
        <w:rPr>
          <w:b/>
          <w:i w:val="0"/>
        </w:rPr>
      </w:pPr>
      <w:r>
        <w:rPr>
          <w:b/>
          <w:i w:val="0"/>
        </w:rPr>
        <w:t>4.</w:t>
      </w:r>
      <w:r w:rsidRPr="00E55F9A">
        <w:rPr>
          <w:b/>
          <w:i w:val="0"/>
        </w:rPr>
        <w:t xml:space="preserve"> Ресурсное обеспечение реализации мероприятий подпрограммы</w:t>
      </w:r>
    </w:p>
    <w:p w:rsidR="00580F3D" w:rsidRDefault="00580F3D" w:rsidP="00580F3D">
      <w:pPr>
        <w:pStyle w:val="Pro-TabName"/>
        <w:spacing w:before="0" w:after="0"/>
        <w:ind w:left="720"/>
        <w:jc w:val="left"/>
        <w:rPr>
          <w:b/>
          <w:i w:val="0"/>
        </w:rPr>
      </w:pPr>
    </w:p>
    <w:p w:rsidR="00580F3D" w:rsidRDefault="00580F3D" w:rsidP="00580F3D">
      <w:pPr>
        <w:pStyle w:val="Pro-TabName"/>
        <w:spacing w:before="0" w:after="0"/>
        <w:ind w:left="720"/>
        <w:jc w:val="left"/>
        <w:rPr>
          <w:b/>
          <w:i w:val="0"/>
        </w:rPr>
      </w:pPr>
    </w:p>
    <w:tbl>
      <w:tblPr>
        <w:tblW w:w="921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8"/>
        <w:gridCol w:w="5528"/>
        <w:gridCol w:w="992"/>
        <w:gridCol w:w="992"/>
        <w:gridCol w:w="1134"/>
      </w:tblGrid>
      <w:tr w:rsidR="00580F3D" w:rsidRPr="00EC1B26" w:rsidTr="004A7D7C">
        <w:trPr>
          <w:trHeight w:val="354"/>
          <w:tblHeader/>
        </w:trPr>
        <w:tc>
          <w:tcPr>
            <w:tcW w:w="568" w:type="dxa"/>
            <w:vMerge w:val="restart"/>
          </w:tcPr>
          <w:p w:rsidR="00580F3D" w:rsidRPr="00EC1B26" w:rsidRDefault="00580F3D" w:rsidP="004A7D7C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 xml:space="preserve">N </w:t>
            </w:r>
            <w:proofErr w:type="spellStart"/>
            <w:proofErr w:type="gramStart"/>
            <w:r w:rsidRPr="00EC1B26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C1B26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C1B26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  <w:p w:rsidR="00580F3D" w:rsidRPr="00EC1B26" w:rsidRDefault="00580F3D" w:rsidP="004A7D7C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  <w:vMerge w:val="restart"/>
          </w:tcPr>
          <w:p w:rsidR="00BC0A40" w:rsidRDefault="00580F3D" w:rsidP="004A7D7C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 w:rsidR="00BC0A40">
              <w:rPr>
                <w:rFonts w:ascii="Times New Roman" w:hAnsi="Times New Roman" w:cs="Times New Roman"/>
                <w:b/>
                <w:bCs/>
              </w:rPr>
              <w:t>мероприятия/</w:t>
            </w:r>
          </w:p>
          <w:p w:rsidR="00580F3D" w:rsidRPr="00EC1B26" w:rsidRDefault="00BC0A40" w:rsidP="004A7D7C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Источник ресурсного обеспечения</w:t>
            </w:r>
          </w:p>
          <w:p w:rsidR="00580F3D" w:rsidRPr="00EC1B26" w:rsidRDefault="00580F3D" w:rsidP="004A7D7C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gridSpan w:val="3"/>
          </w:tcPr>
          <w:p w:rsidR="00580F3D" w:rsidRPr="00EC1B26" w:rsidRDefault="00580F3D" w:rsidP="004A7D7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580F3D" w:rsidRPr="00EC1B26" w:rsidTr="004A7D7C">
        <w:trPr>
          <w:trHeight w:val="325"/>
        </w:trPr>
        <w:tc>
          <w:tcPr>
            <w:tcW w:w="568" w:type="dxa"/>
            <w:vMerge/>
          </w:tcPr>
          <w:p w:rsidR="00580F3D" w:rsidRPr="00EC1B26" w:rsidRDefault="00580F3D" w:rsidP="004A7D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:rsidR="00580F3D" w:rsidRPr="00EC1B26" w:rsidRDefault="00580F3D" w:rsidP="004A7D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0F3D" w:rsidRDefault="00580F3D" w:rsidP="004A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580F3D" w:rsidRPr="00645CF9" w:rsidRDefault="00580F3D" w:rsidP="004A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580F3D" w:rsidRPr="00645CF9" w:rsidRDefault="00580F3D" w:rsidP="004A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F3D" w:rsidRPr="00645CF9" w:rsidRDefault="00580F3D" w:rsidP="004A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580F3D" w:rsidRPr="00645CF9" w:rsidRDefault="00580F3D" w:rsidP="004A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580F3D" w:rsidRPr="00645CF9" w:rsidRDefault="00580F3D" w:rsidP="004A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0F3D" w:rsidRPr="00645CF9" w:rsidRDefault="00580F3D" w:rsidP="004A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580F3D" w:rsidRPr="00645CF9" w:rsidRDefault="00580F3D" w:rsidP="004A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580F3D" w:rsidRPr="00645CF9" w:rsidRDefault="00580F3D" w:rsidP="004A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F3D" w:rsidRPr="00EC1B26" w:rsidTr="004A7D7C">
        <w:trPr>
          <w:trHeight w:val="855"/>
        </w:trPr>
        <w:tc>
          <w:tcPr>
            <w:tcW w:w="568" w:type="dxa"/>
            <w:vAlign w:val="center"/>
          </w:tcPr>
          <w:p w:rsidR="00580F3D" w:rsidRPr="00EC1B26" w:rsidRDefault="00580F3D" w:rsidP="004A7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80F3D" w:rsidRPr="00432D20" w:rsidRDefault="00580F3D" w:rsidP="004A7D7C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Подпрограмма, всего</w:t>
            </w:r>
          </w:p>
        </w:tc>
        <w:tc>
          <w:tcPr>
            <w:tcW w:w="992" w:type="dxa"/>
            <w:vAlign w:val="center"/>
          </w:tcPr>
          <w:p w:rsidR="00580F3D" w:rsidRPr="0035626C" w:rsidRDefault="00580F3D" w:rsidP="004A7D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580F3D" w:rsidRPr="0035626C" w:rsidRDefault="00580F3D" w:rsidP="004A7D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0F3D" w:rsidRDefault="00580F3D" w:rsidP="004A7D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0F3D" w:rsidRPr="0035626C" w:rsidRDefault="00580F3D" w:rsidP="004A7D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  <w:p w:rsidR="00580F3D" w:rsidRPr="0035626C" w:rsidRDefault="00580F3D" w:rsidP="004A7D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0F3D" w:rsidRPr="00EC1B26" w:rsidTr="004A7D7C">
        <w:trPr>
          <w:trHeight w:val="855"/>
        </w:trPr>
        <w:tc>
          <w:tcPr>
            <w:tcW w:w="568" w:type="dxa"/>
            <w:vAlign w:val="center"/>
          </w:tcPr>
          <w:p w:rsidR="00580F3D" w:rsidRPr="00EC1B26" w:rsidRDefault="00580F3D" w:rsidP="004A7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80F3D" w:rsidRPr="00560C45" w:rsidRDefault="00580F3D" w:rsidP="004A7D7C">
            <w:pPr>
              <w:spacing w:before="60" w:after="60"/>
              <w:rPr>
                <w:rFonts w:ascii="Times New Roman" w:hAnsi="Times New Roman" w:cs="Times New Roman"/>
              </w:rPr>
            </w:pPr>
            <w:r w:rsidRPr="00560C45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992" w:type="dxa"/>
            <w:vAlign w:val="center"/>
          </w:tcPr>
          <w:p w:rsidR="00580F3D" w:rsidRPr="0035626C" w:rsidRDefault="00580F3D" w:rsidP="004A7D7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580F3D" w:rsidRPr="0035626C" w:rsidRDefault="00580F3D" w:rsidP="004A7D7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0F3D" w:rsidRPr="0035626C" w:rsidRDefault="00580F3D" w:rsidP="004A7D7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80F3D" w:rsidRPr="00EC1B26" w:rsidTr="004A7D7C">
        <w:trPr>
          <w:trHeight w:val="855"/>
        </w:trPr>
        <w:tc>
          <w:tcPr>
            <w:tcW w:w="568" w:type="dxa"/>
            <w:vAlign w:val="center"/>
          </w:tcPr>
          <w:p w:rsidR="00580F3D" w:rsidRPr="00EC1B26" w:rsidRDefault="00580F3D" w:rsidP="004A7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80F3D" w:rsidRPr="00560C45" w:rsidRDefault="00580F3D" w:rsidP="004A7D7C">
            <w:pPr>
              <w:spacing w:before="60" w:after="60"/>
              <w:rPr>
                <w:rFonts w:ascii="Times New Roman" w:hAnsi="Times New Roman" w:cs="Times New Roman"/>
              </w:rPr>
            </w:pPr>
            <w:r w:rsidRPr="00560C45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992" w:type="dxa"/>
            <w:vAlign w:val="center"/>
          </w:tcPr>
          <w:p w:rsidR="00580F3D" w:rsidRPr="0035626C" w:rsidRDefault="00580F3D" w:rsidP="004A7D7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580F3D" w:rsidRPr="0035626C" w:rsidRDefault="00580F3D" w:rsidP="004A7D7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0F3D" w:rsidRPr="0035626C" w:rsidRDefault="00580F3D" w:rsidP="004A7D7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80F3D" w:rsidRPr="00EC1B26" w:rsidTr="004A7D7C">
        <w:trPr>
          <w:trHeight w:val="855"/>
        </w:trPr>
        <w:tc>
          <w:tcPr>
            <w:tcW w:w="568" w:type="dxa"/>
            <w:vAlign w:val="center"/>
          </w:tcPr>
          <w:p w:rsidR="00580F3D" w:rsidRDefault="00580F3D" w:rsidP="004A7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80F3D" w:rsidRPr="00560C45" w:rsidRDefault="00580F3D" w:rsidP="004A7D7C">
            <w:pPr>
              <w:spacing w:before="60" w:after="60"/>
              <w:rPr>
                <w:rFonts w:ascii="Times New Roman" w:hAnsi="Times New Roman" w:cs="Times New Roman"/>
              </w:rPr>
            </w:pPr>
            <w:r w:rsidRPr="00560C45">
              <w:rPr>
                <w:rFonts w:ascii="Times New Roman" w:hAnsi="Times New Roman" w:cs="Times New Roman"/>
              </w:rPr>
              <w:t xml:space="preserve">- бюджет </w:t>
            </w:r>
            <w:proofErr w:type="gramStart"/>
            <w:r w:rsidRPr="00560C45">
              <w:rPr>
                <w:rFonts w:ascii="Times New Roman" w:hAnsi="Times New Roman" w:cs="Times New Roman"/>
              </w:rPr>
              <w:t>Палехского</w:t>
            </w:r>
            <w:proofErr w:type="gramEnd"/>
            <w:r w:rsidRPr="00560C45">
              <w:rPr>
                <w:rFonts w:ascii="Times New Roman" w:hAnsi="Times New Roman" w:cs="Times New Roman"/>
              </w:rPr>
              <w:t xml:space="preserve"> </w:t>
            </w:r>
          </w:p>
          <w:p w:rsidR="00580F3D" w:rsidRPr="00560C45" w:rsidRDefault="00580F3D" w:rsidP="004A7D7C">
            <w:pPr>
              <w:spacing w:before="60" w:after="60"/>
              <w:rPr>
                <w:rFonts w:ascii="Times New Roman" w:hAnsi="Times New Roman" w:cs="Times New Roman"/>
                <w:highlight w:val="yellow"/>
              </w:rPr>
            </w:pPr>
            <w:r w:rsidRPr="00560C45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992" w:type="dxa"/>
            <w:vAlign w:val="center"/>
          </w:tcPr>
          <w:p w:rsidR="00580F3D" w:rsidRPr="0035626C" w:rsidRDefault="00580F3D" w:rsidP="004A7D7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580F3D" w:rsidRPr="0035626C" w:rsidRDefault="00580F3D" w:rsidP="004A7D7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0F3D" w:rsidRPr="0035626C" w:rsidRDefault="00580F3D" w:rsidP="004A7D7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80F3D" w:rsidRPr="00EC1B26" w:rsidTr="004A7D7C">
        <w:trPr>
          <w:trHeight w:val="855"/>
        </w:trPr>
        <w:tc>
          <w:tcPr>
            <w:tcW w:w="568" w:type="dxa"/>
            <w:vAlign w:val="center"/>
          </w:tcPr>
          <w:p w:rsidR="00580F3D" w:rsidRDefault="00BC0A40" w:rsidP="004A7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  <w:vAlign w:val="center"/>
          </w:tcPr>
          <w:p w:rsidR="00580F3D" w:rsidRPr="00560C45" w:rsidRDefault="00580F3D" w:rsidP="004A7D7C">
            <w:pPr>
              <w:ind w:left="-40"/>
              <w:rPr>
                <w:rFonts w:ascii="Times New Roman" w:hAnsi="Times New Roman" w:cs="Times New Roman"/>
              </w:rPr>
            </w:pPr>
            <w:r w:rsidRPr="00560C45">
              <w:rPr>
                <w:rFonts w:ascii="Times New Roman" w:hAnsi="Times New Roman" w:cs="Times New Roman"/>
              </w:rPr>
              <w:t xml:space="preserve">Сохранение и повышения плодородия почв, защита земель от зарастания сорными растениями, кустарниками, мелколесьем и иных видов ухудшения состояния земель (проведение </w:t>
            </w:r>
            <w:proofErr w:type="spellStart"/>
            <w:r w:rsidRPr="00560C45">
              <w:rPr>
                <w:rFonts w:ascii="Times New Roman" w:hAnsi="Times New Roman" w:cs="Times New Roman"/>
              </w:rPr>
              <w:t>фитоконтроля</w:t>
            </w:r>
            <w:proofErr w:type="spellEnd"/>
            <w:r w:rsidRPr="00560C45">
              <w:rPr>
                <w:rFonts w:ascii="Times New Roman" w:hAnsi="Times New Roman" w:cs="Times New Roman"/>
              </w:rPr>
              <w:t>).</w:t>
            </w:r>
          </w:p>
          <w:p w:rsidR="00580F3D" w:rsidRPr="00560C45" w:rsidRDefault="00580F3D" w:rsidP="004A7D7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0F3D" w:rsidRPr="00560C45" w:rsidRDefault="00580F3D" w:rsidP="004A7D7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C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580F3D" w:rsidRPr="00560C45" w:rsidRDefault="00580F3D" w:rsidP="004A7D7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C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0F3D" w:rsidRPr="00560C45" w:rsidRDefault="00580F3D" w:rsidP="004A7D7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F3D" w:rsidRPr="00560C45" w:rsidRDefault="00580F3D" w:rsidP="004A7D7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C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580F3D" w:rsidRPr="00560C45" w:rsidRDefault="00580F3D" w:rsidP="004A7D7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F3D" w:rsidRPr="00EC1B26" w:rsidTr="004A7D7C">
        <w:trPr>
          <w:trHeight w:val="855"/>
        </w:trPr>
        <w:tc>
          <w:tcPr>
            <w:tcW w:w="568" w:type="dxa"/>
            <w:vAlign w:val="center"/>
          </w:tcPr>
          <w:p w:rsidR="00580F3D" w:rsidRDefault="00BC0A40" w:rsidP="004A7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  <w:vAlign w:val="center"/>
          </w:tcPr>
          <w:p w:rsidR="00580F3D" w:rsidRPr="00560C45" w:rsidRDefault="00580F3D" w:rsidP="004A7D7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C45">
              <w:rPr>
                <w:rFonts w:ascii="Times New Roman" w:hAnsi="Times New Roman" w:cs="Times New Roman"/>
              </w:rPr>
              <w:t>Ликвидация последствий загрязнения и захламления земель (проведение субботников, вывоз мусора</w:t>
            </w:r>
            <w:proofErr w:type="gramEnd"/>
          </w:p>
        </w:tc>
        <w:tc>
          <w:tcPr>
            <w:tcW w:w="992" w:type="dxa"/>
            <w:vAlign w:val="center"/>
          </w:tcPr>
          <w:p w:rsidR="00580F3D" w:rsidRPr="0035626C" w:rsidRDefault="00580F3D" w:rsidP="004A7D7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580F3D" w:rsidRPr="0035626C" w:rsidRDefault="00580F3D" w:rsidP="004A7D7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0F3D" w:rsidRPr="0035626C" w:rsidRDefault="00580F3D" w:rsidP="004A7D7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80F3D" w:rsidRPr="00EC1B26" w:rsidTr="004A7D7C">
        <w:trPr>
          <w:trHeight w:val="855"/>
        </w:trPr>
        <w:tc>
          <w:tcPr>
            <w:tcW w:w="568" w:type="dxa"/>
            <w:vAlign w:val="center"/>
          </w:tcPr>
          <w:p w:rsidR="00580F3D" w:rsidRDefault="00BC0A40" w:rsidP="004A7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  <w:vAlign w:val="center"/>
          </w:tcPr>
          <w:p w:rsidR="00580F3D" w:rsidRPr="00560C45" w:rsidRDefault="00580F3D" w:rsidP="004A7D7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45">
              <w:rPr>
                <w:rFonts w:ascii="Times New Roman" w:hAnsi="Times New Roman" w:cs="Times New Roman"/>
                <w:sz w:val="24"/>
                <w:szCs w:val="24"/>
              </w:rPr>
              <w:t>Охрана, восстановление и развитие природной среды (посадка деревьев и кустарников)</w:t>
            </w:r>
          </w:p>
        </w:tc>
        <w:tc>
          <w:tcPr>
            <w:tcW w:w="992" w:type="dxa"/>
            <w:vAlign w:val="center"/>
          </w:tcPr>
          <w:p w:rsidR="00580F3D" w:rsidRPr="0035626C" w:rsidRDefault="00580F3D" w:rsidP="004A7D7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580F3D" w:rsidRPr="0035626C" w:rsidRDefault="00580F3D" w:rsidP="004A7D7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0F3D" w:rsidRPr="0035626C" w:rsidRDefault="00580F3D" w:rsidP="004A7D7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80F3D" w:rsidRPr="00EC1B26" w:rsidTr="004A7D7C">
        <w:trPr>
          <w:trHeight w:val="855"/>
        </w:trPr>
        <w:tc>
          <w:tcPr>
            <w:tcW w:w="568" w:type="dxa"/>
            <w:vAlign w:val="center"/>
          </w:tcPr>
          <w:p w:rsidR="00580F3D" w:rsidRDefault="00BC0A40" w:rsidP="004A7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  <w:vAlign w:val="center"/>
          </w:tcPr>
          <w:p w:rsidR="00580F3D" w:rsidRPr="00560C45" w:rsidRDefault="00580F3D" w:rsidP="004A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45">
              <w:rPr>
                <w:rFonts w:ascii="Times New Roman" w:hAnsi="Times New Roman" w:cs="Times New Roman"/>
                <w:sz w:val="24"/>
                <w:szCs w:val="24"/>
              </w:rPr>
              <w:t>Выявление пустующих и нерационально используемых земель и своевременное вовлечение в хозяйственный оборот.</w:t>
            </w:r>
          </w:p>
          <w:p w:rsidR="00580F3D" w:rsidRPr="00560C45" w:rsidRDefault="00580F3D" w:rsidP="004A7D7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0F3D" w:rsidRPr="0035626C" w:rsidRDefault="00580F3D" w:rsidP="004A7D7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580F3D" w:rsidRPr="0035626C" w:rsidRDefault="00580F3D" w:rsidP="004A7D7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0F3D" w:rsidRPr="0035626C" w:rsidRDefault="00580F3D" w:rsidP="004A7D7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80F3D" w:rsidRPr="00EC1B26" w:rsidTr="004A7D7C">
        <w:trPr>
          <w:trHeight w:val="855"/>
        </w:trPr>
        <w:tc>
          <w:tcPr>
            <w:tcW w:w="568" w:type="dxa"/>
            <w:vAlign w:val="center"/>
          </w:tcPr>
          <w:p w:rsidR="00580F3D" w:rsidRDefault="00BC0A40" w:rsidP="004A7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  <w:vAlign w:val="center"/>
          </w:tcPr>
          <w:p w:rsidR="00580F3D" w:rsidRPr="00560C45" w:rsidRDefault="00580F3D" w:rsidP="004A7D7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45">
              <w:rPr>
                <w:rFonts w:ascii="Times New Roman" w:hAnsi="Times New Roman" w:cs="Times New Roman"/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992" w:type="dxa"/>
            <w:vAlign w:val="center"/>
          </w:tcPr>
          <w:p w:rsidR="00580F3D" w:rsidRPr="0035626C" w:rsidRDefault="00580F3D" w:rsidP="004A7D7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580F3D" w:rsidRPr="0035626C" w:rsidRDefault="00580F3D" w:rsidP="004A7D7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0F3D" w:rsidRPr="0035626C" w:rsidRDefault="00580F3D" w:rsidP="004A7D7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80F3D" w:rsidRPr="00EC1B26" w:rsidTr="004A7D7C">
        <w:trPr>
          <w:trHeight w:val="855"/>
        </w:trPr>
        <w:tc>
          <w:tcPr>
            <w:tcW w:w="568" w:type="dxa"/>
            <w:vAlign w:val="center"/>
          </w:tcPr>
          <w:p w:rsidR="00580F3D" w:rsidRDefault="00BC0A40" w:rsidP="004A7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  <w:vAlign w:val="center"/>
          </w:tcPr>
          <w:p w:rsidR="00580F3D" w:rsidRPr="00560C45" w:rsidRDefault="00580F3D" w:rsidP="004A7D7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45">
              <w:rPr>
                <w:rFonts w:ascii="Times New Roman" w:hAnsi="Times New Roman" w:cs="Times New Roman"/>
                <w:sz w:val="24"/>
                <w:szCs w:val="24"/>
              </w:rPr>
              <w:t>Разъяснение гражданам земельного законодательства РФ (консультативная инициатива)</w:t>
            </w:r>
          </w:p>
        </w:tc>
        <w:tc>
          <w:tcPr>
            <w:tcW w:w="992" w:type="dxa"/>
            <w:vAlign w:val="center"/>
          </w:tcPr>
          <w:p w:rsidR="00580F3D" w:rsidRPr="0035626C" w:rsidRDefault="00580F3D" w:rsidP="004A7D7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580F3D" w:rsidRPr="0035626C" w:rsidRDefault="00580F3D" w:rsidP="004A7D7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0F3D" w:rsidRPr="0035626C" w:rsidRDefault="00580F3D" w:rsidP="004A7D7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580F3D" w:rsidRPr="00FA0426" w:rsidRDefault="00580F3D" w:rsidP="00580F3D">
      <w:pPr>
        <w:pStyle w:val="Pro-TabName"/>
        <w:spacing w:before="0" w:after="0"/>
        <w:ind w:left="720"/>
        <w:jc w:val="left"/>
        <w:rPr>
          <w:b/>
          <w:i w:val="0"/>
        </w:rPr>
      </w:pPr>
    </w:p>
    <w:p w:rsidR="00580F3D" w:rsidRDefault="00580F3D" w:rsidP="00580F3D">
      <w:pPr>
        <w:widowControl w:val="0"/>
        <w:autoSpaceDE w:val="0"/>
        <w:spacing w:line="297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0F3D" w:rsidRPr="009F657B" w:rsidRDefault="00580F3D" w:rsidP="00580F3D">
      <w:pPr>
        <w:widowControl w:val="0"/>
        <w:autoSpaceDE w:val="0"/>
        <w:spacing w:line="297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57B">
        <w:rPr>
          <w:rFonts w:ascii="Times New Roman" w:hAnsi="Times New Roman" w:cs="Times New Roman"/>
          <w:b/>
          <w:bCs/>
          <w:sz w:val="28"/>
          <w:szCs w:val="28"/>
        </w:rPr>
        <w:t>5. Ожидаемые результаты Программы</w:t>
      </w:r>
    </w:p>
    <w:p w:rsidR="00580F3D" w:rsidRPr="009F657B" w:rsidRDefault="00580F3D" w:rsidP="00580F3D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57B">
        <w:rPr>
          <w:rFonts w:ascii="Times New Roman" w:hAnsi="Times New Roman" w:cs="Times New Roman"/>
          <w:sz w:val="28"/>
          <w:szCs w:val="28"/>
        </w:rPr>
        <w:t xml:space="preserve"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</w:t>
      </w:r>
      <w:r w:rsidRPr="009F657B">
        <w:rPr>
          <w:rFonts w:ascii="Times New Roman" w:hAnsi="Times New Roman" w:cs="Times New Roman"/>
          <w:sz w:val="28"/>
          <w:szCs w:val="28"/>
        </w:rPr>
        <w:lastRenderedPageBreak/>
        <w:t>охране земель.</w:t>
      </w:r>
    </w:p>
    <w:p w:rsidR="00580F3D" w:rsidRPr="009F657B" w:rsidRDefault="00580F3D" w:rsidP="00580F3D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57B">
        <w:rPr>
          <w:rFonts w:ascii="Times New Roman" w:hAnsi="Times New Roman" w:cs="Times New Roman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580F3D" w:rsidRPr="009F657B" w:rsidRDefault="00580F3D" w:rsidP="00580F3D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57B">
        <w:rPr>
          <w:rFonts w:ascii="Times New Roman" w:hAnsi="Times New Roman" w:cs="Times New Roman"/>
          <w:sz w:val="28"/>
          <w:szCs w:val="28"/>
        </w:rPr>
        <w:t xml:space="preserve">1) благоустройство населенных пунктов; </w:t>
      </w:r>
    </w:p>
    <w:p w:rsidR="00580F3D" w:rsidRPr="009F657B" w:rsidRDefault="00580F3D" w:rsidP="00580F3D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57B">
        <w:rPr>
          <w:rFonts w:ascii="Times New Roman" w:hAnsi="Times New Roman" w:cs="Times New Roman"/>
          <w:sz w:val="28"/>
          <w:szCs w:val="28"/>
        </w:rPr>
        <w:t xml:space="preserve">2) улучшение качественных характеристик земель; </w:t>
      </w:r>
    </w:p>
    <w:p w:rsidR="00580F3D" w:rsidRPr="009F657B" w:rsidRDefault="00580F3D" w:rsidP="00580F3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57B">
        <w:rPr>
          <w:rFonts w:ascii="Times New Roman" w:hAnsi="Times New Roman" w:cs="Times New Roman"/>
          <w:sz w:val="28"/>
          <w:szCs w:val="28"/>
        </w:rPr>
        <w:t>3) эффективное использование земель.</w:t>
      </w:r>
    </w:p>
    <w:p w:rsidR="00580F3D" w:rsidRPr="00580F3D" w:rsidRDefault="00580F3D" w:rsidP="00580F3D">
      <w:pPr>
        <w:tabs>
          <w:tab w:val="left" w:pos="1740"/>
        </w:tabs>
      </w:pPr>
    </w:p>
    <w:sectPr w:rsidR="00580F3D" w:rsidRPr="00580F3D" w:rsidSect="00474BCD">
      <w:pgSz w:w="11906" w:h="16838" w:code="9"/>
      <w:pgMar w:top="851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364" w:rsidRDefault="00B71364">
      <w:pPr>
        <w:spacing w:after="0" w:line="240" w:lineRule="auto"/>
      </w:pPr>
      <w:r>
        <w:separator/>
      </w:r>
    </w:p>
  </w:endnote>
  <w:endnote w:type="continuationSeparator" w:id="0">
    <w:p w:rsidR="00B71364" w:rsidRDefault="00B71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364" w:rsidRDefault="00B71364">
      <w:pPr>
        <w:spacing w:after="0" w:line="240" w:lineRule="auto"/>
      </w:pPr>
      <w:r>
        <w:separator/>
      </w:r>
    </w:p>
  </w:footnote>
  <w:footnote w:type="continuationSeparator" w:id="0">
    <w:p w:rsidR="00B71364" w:rsidRDefault="00B71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4818"/>
        </w:tabs>
        <w:ind w:left="4818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2">
    <w:nsid w:val="00000004"/>
    <w:multiLevelType w:val="multilevel"/>
    <w:tmpl w:val="0000000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>
    <w:nsid w:val="003A6C61"/>
    <w:multiLevelType w:val="hybridMultilevel"/>
    <w:tmpl w:val="957EB064"/>
    <w:lvl w:ilvl="0" w:tplc="89DEB38E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CDEC95E8">
      <w:numFmt w:val="none"/>
      <w:lvlText w:val=""/>
      <w:lvlJc w:val="left"/>
      <w:pPr>
        <w:tabs>
          <w:tab w:val="num" w:pos="360"/>
        </w:tabs>
      </w:pPr>
    </w:lvl>
    <w:lvl w:ilvl="2" w:tplc="624A07F8">
      <w:numFmt w:val="none"/>
      <w:lvlText w:val=""/>
      <w:lvlJc w:val="left"/>
      <w:pPr>
        <w:tabs>
          <w:tab w:val="num" w:pos="360"/>
        </w:tabs>
      </w:pPr>
    </w:lvl>
    <w:lvl w:ilvl="3" w:tplc="06FEA146">
      <w:numFmt w:val="none"/>
      <w:lvlText w:val=""/>
      <w:lvlJc w:val="left"/>
      <w:pPr>
        <w:tabs>
          <w:tab w:val="num" w:pos="360"/>
        </w:tabs>
      </w:pPr>
    </w:lvl>
    <w:lvl w:ilvl="4" w:tplc="74881E52">
      <w:numFmt w:val="none"/>
      <w:lvlText w:val=""/>
      <w:lvlJc w:val="left"/>
      <w:pPr>
        <w:tabs>
          <w:tab w:val="num" w:pos="360"/>
        </w:tabs>
      </w:pPr>
    </w:lvl>
    <w:lvl w:ilvl="5" w:tplc="888CCE3A">
      <w:numFmt w:val="none"/>
      <w:lvlText w:val=""/>
      <w:lvlJc w:val="left"/>
      <w:pPr>
        <w:tabs>
          <w:tab w:val="num" w:pos="360"/>
        </w:tabs>
      </w:pPr>
    </w:lvl>
    <w:lvl w:ilvl="6" w:tplc="454A94D0">
      <w:numFmt w:val="none"/>
      <w:lvlText w:val=""/>
      <w:lvlJc w:val="left"/>
      <w:pPr>
        <w:tabs>
          <w:tab w:val="num" w:pos="360"/>
        </w:tabs>
      </w:pPr>
    </w:lvl>
    <w:lvl w:ilvl="7" w:tplc="717621BC">
      <w:numFmt w:val="none"/>
      <w:lvlText w:val=""/>
      <w:lvlJc w:val="left"/>
      <w:pPr>
        <w:tabs>
          <w:tab w:val="num" w:pos="360"/>
        </w:tabs>
      </w:pPr>
    </w:lvl>
    <w:lvl w:ilvl="8" w:tplc="76EEFF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00B84273"/>
    <w:multiLevelType w:val="hybridMultilevel"/>
    <w:tmpl w:val="303846D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B68FF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6A06368"/>
    <w:multiLevelType w:val="multilevel"/>
    <w:tmpl w:val="79F67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21AC087F"/>
    <w:multiLevelType w:val="hybridMultilevel"/>
    <w:tmpl w:val="9A8A16E0"/>
    <w:lvl w:ilvl="0" w:tplc="7C48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8C60A81"/>
    <w:multiLevelType w:val="hybridMultilevel"/>
    <w:tmpl w:val="9A8A16E0"/>
    <w:lvl w:ilvl="0" w:tplc="7C48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E637C"/>
    <w:multiLevelType w:val="hybridMultilevel"/>
    <w:tmpl w:val="9A8A16E0"/>
    <w:lvl w:ilvl="0" w:tplc="7C48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F3B05"/>
    <w:multiLevelType w:val="multilevel"/>
    <w:tmpl w:val="D77AF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23">
    <w:nsid w:val="63EB7FD3"/>
    <w:multiLevelType w:val="hybridMultilevel"/>
    <w:tmpl w:val="BADC3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E4D3239"/>
    <w:multiLevelType w:val="hybridMultilevel"/>
    <w:tmpl w:val="00C60EB4"/>
    <w:lvl w:ilvl="0" w:tplc="A476E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15"/>
  </w:num>
  <w:num w:numId="16">
    <w:abstractNumId w:val="22"/>
  </w:num>
  <w:num w:numId="17">
    <w:abstractNumId w:val="23"/>
  </w:num>
  <w:num w:numId="18">
    <w:abstractNumId w:val="16"/>
  </w:num>
  <w:num w:numId="19">
    <w:abstractNumId w:val="18"/>
  </w:num>
  <w:num w:numId="20">
    <w:abstractNumId w:val="25"/>
  </w:num>
  <w:num w:numId="21">
    <w:abstractNumId w:val="13"/>
  </w:num>
  <w:num w:numId="22">
    <w:abstractNumId w:val="21"/>
  </w:num>
  <w:num w:numId="23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0467"/>
    <w:rsid w:val="00000A02"/>
    <w:rsid w:val="00000FFC"/>
    <w:rsid w:val="00001109"/>
    <w:rsid w:val="0000399A"/>
    <w:rsid w:val="000151FD"/>
    <w:rsid w:val="00017DD5"/>
    <w:rsid w:val="00025A15"/>
    <w:rsid w:val="0003011E"/>
    <w:rsid w:val="00032CF7"/>
    <w:rsid w:val="000354E7"/>
    <w:rsid w:val="00036085"/>
    <w:rsid w:val="000403BB"/>
    <w:rsid w:val="00043D8E"/>
    <w:rsid w:val="00047C2C"/>
    <w:rsid w:val="00054E01"/>
    <w:rsid w:val="00055D8D"/>
    <w:rsid w:val="000607A0"/>
    <w:rsid w:val="00065D21"/>
    <w:rsid w:val="00066618"/>
    <w:rsid w:val="000756F1"/>
    <w:rsid w:val="00092549"/>
    <w:rsid w:val="00095964"/>
    <w:rsid w:val="000A0CCF"/>
    <w:rsid w:val="000A27A2"/>
    <w:rsid w:val="000A5244"/>
    <w:rsid w:val="000A58F0"/>
    <w:rsid w:val="000B34C3"/>
    <w:rsid w:val="000B76CC"/>
    <w:rsid w:val="000C05E4"/>
    <w:rsid w:val="000C52F6"/>
    <w:rsid w:val="000C74CC"/>
    <w:rsid w:val="000C752B"/>
    <w:rsid w:val="000D0C2A"/>
    <w:rsid w:val="000D37FE"/>
    <w:rsid w:val="000D43FA"/>
    <w:rsid w:val="000D4EDA"/>
    <w:rsid w:val="000E264E"/>
    <w:rsid w:val="000F480C"/>
    <w:rsid w:val="00101671"/>
    <w:rsid w:val="00102D5C"/>
    <w:rsid w:val="00104EFC"/>
    <w:rsid w:val="00111394"/>
    <w:rsid w:val="00116E8D"/>
    <w:rsid w:val="00122FB0"/>
    <w:rsid w:val="00123927"/>
    <w:rsid w:val="00125E3C"/>
    <w:rsid w:val="001266CB"/>
    <w:rsid w:val="00131FF0"/>
    <w:rsid w:val="001348EF"/>
    <w:rsid w:val="0013747C"/>
    <w:rsid w:val="00140905"/>
    <w:rsid w:val="001428AB"/>
    <w:rsid w:val="00147EA7"/>
    <w:rsid w:val="00150DF1"/>
    <w:rsid w:val="00152CC6"/>
    <w:rsid w:val="00153FD1"/>
    <w:rsid w:val="00154B84"/>
    <w:rsid w:val="00156C29"/>
    <w:rsid w:val="0016123E"/>
    <w:rsid w:val="00163A23"/>
    <w:rsid w:val="001667AE"/>
    <w:rsid w:val="00174C73"/>
    <w:rsid w:val="00174E09"/>
    <w:rsid w:val="001756BA"/>
    <w:rsid w:val="00177202"/>
    <w:rsid w:val="00180467"/>
    <w:rsid w:val="00182D6C"/>
    <w:rsid w:val="001869E7"/>
    <w:rsid w:val="00191C63"/>
    <w:rsid w:val="00193982"/>
    <w:rsid w:val="001A1655"/>
    <w:rsid w:val="001A3F98"/>
    <w:rsid w:val="001B210C"/>
    <w:rsid w:val="001B29DC"/>
    <w:rsid w:val="001C52A5"/>
    <w:rsid w:val="001C64BA"/>
    <w:rsid w:val="001D6FED"/>
    <w:rsid w:val="001E03A4"/>
    <w:rsid w:val="001E2976"/>
    <w:rsid w:val="001E4ED4"/>
    <w:rsid w:val="001E51EB"/>
    <w:rsid w:val="001E5B8E"/>
    <w:rsid w:val="001F428F"/>
    <w:rsid w:val="0020169B"/>
    <w:rsid w:val="0020282A"/>
    <w:rsid w:val="002038B9"/>
    <w:rsid w:val="00206987"/>
    <w:rsid w:val="0021078A"/>
    <w:rsid w:val="00213822"/>
    <w:rsid w:val="00214289"/>
    <w:rsid w:val="00214BE6"/>
    <w:rsid w:val="00216B18"/>
    <w:rsid w:val="00221899"/>
    <w:rsid w:val="00227C85"/>
    <w:rsid w:val="002328D0"/>
    <w:rsid w:val="00235BAB"/>
    <w:rsid w:val="00242CCB"/>
    <w:rsid w:val="00243323"/>
    <w:rsid w:val="002478FE"/>
    <w:rsid w:val="0025155C"/>
    <w:rsid w:val="00252C3A"/>
    <w:rsid w:val="002537E6"/>
    <w:rsid w:val="0025632C"/>
    <w:rsid w:val="00262B0E"/>
    <w:rsid w:val="00264F15"/>
    <w:rsid w:val="00266723"/>
    <w:rsid w:val="002677C9"/>
    <w:rsid w:val="002704CF"/>
    <w:rsid w:val="00270CDC"/>
    <w:rsid w:val="00276069"/>
    <w:rsid w:val="00281B49"/>
    <w:rsid w:val="00287951"/>
    <w:rsid w:val="00292525"/>
    <w:rsid w:val="0029698B"/>
    <w:rsid w:val="002A0D06"/>
    <w:rsid w:val="002A15EE"/>
    <w:rsid w:val="002A5A71"/>
    <w:rsid w:val="002A5FD6"/>
    <w:rsid w:val="002A6310"/>
    <w:rsid w:val="002A6617"/>
    <w:rsid w:val="002B02BD"/>
    <w:rsid w:val="002B1176"/>
    <w:rsid w:val="002B20A7"/>
    <w:rsid w:val="002B5A4E"/>
    <w:rsid w:val="002C4B1B"/>
    <w:rsid w:val="002C4F58"/>
    <w:rsid w:val="002D00BB"/>
    <w:rsid w:val="002D129E"/>
    <w:rsid w:val="002D1AAF"/>
    <w:rsid w:val="002D3252"/>
    <w:rsid w:val="002E2D8B"/>
    <w:rsid w:val="002E491F"/>
    <w:rsid w:val="002E7BA6"/>
    <w:rsid w:val="002F30DF"/>
    <w:rsid w:val="002F45B0"/>
    <w:rsid w:val="002F490E"/>
    <w:rsid w:val="002F7723"/>
    <w:rsid w:val="0030663C"/>
    <w:rsid w:val="0030775D"/>
    <w:rsid w:val="00317068"/>
    <w:rsid w:val="00320EC8"/>
    <w:rsid w:val="0032303B"/>
    <w:rsid w:val="00323A7B"/>
    <w:rsid w:val="00323D82"/>
    <w:rsid w:val="00325C4A"/>
    <w:rsid w:val="003320D7"/>
    <w:rsid w:val="003460E5"/>
    <w:rsid w:val="003479FC"/>
    <w:rsid w:val="003548A1"/>
    <w:rsid w:val="0035626C"/>
    <w:rsid w:val="00356320"/>
    <w:rsid w:val="00356B6D"/>
    <w:rsid w:val="00362205"/>
    <w:rsid w:val="00363A38"/>
    <w:rsid w:val="00371436"/>
    <w:rsid w:val="00372E05"/>
    <w:rsid w:val="003763AE"/>
    <w:rsid w:val="00376CA0"/>
    <w:rsid w:val="00381DE7"/>
    <w:rsid w:val="00382520"/>
    <w:rsid w:val="0039414F"/>
    <w:rsid w:val="003A4659"/>
    <w:rsid w:val="003A7E7F"/>
    <w:rsid w:val="003B118B"/>
    <w:rsid w:val="003B4108"/>
    <w:rsid w:val="003C5A55"/>
    <w:rsid w:val="003D203E"/>
    <w:rsid w:val="003E026F"/>
    <w:rsid w:val="003E2767"/>
    <w:rsid w:val="003E2C35"/>
    <w:rsid w:val="003E6494"/>
    <w:rsid w:val="003F6BCD"/>
    <w:rsid w:val="00402BBF"/>
    <w:rsid w:val="004042BB"/>
    <w:rsid w:val="00405231"/>
    <w:rsid w:val="00417CCC"/>
    <w:rsid w:val="00422DF3"/>
    <w:rsid w:val="00423779"/>
    <w:rsid w:val="00423DD7"/>
    <w:rsid w:val="00430765"/>
    <w:rsid w:val="00433040"/>
    <w:rsid w:val="00442E3E"/>
    <w:rsid w:val="004502AA"/>
    <w:rsid w:val="0045232C"/>
    <w:rsid w:val="00461668"/>
    <w:rsid w:val="0047010B"/>
    <w:rsid w:val="00474BCD"/>
    <w:rsid w:val="00480BB1"/>
    <w:rsid w:val="0048378E"/>
    <w:rsid w:val="0049231A"/>
    <w:rsid w:val="00496FA6"/>
    <w:rsid w:val="004A3754"/>
    <w:rsid w:val="004A3C04"/>
    <w:rsid w:val="004A42B6"/>
    <w:rsid w:val="004B4E62"/>
    <w:rsid w:val="004C2581"/>
    <w:rsid w:val="004C42C9"/>
    <w:rsid w:val="004C4C40"/>
    <w:rsid w:val="004C5EFE"/>
    <w:rsid w:val="004C66A5"/>
    <w:rsid w:val="004D0A47"/>
    <w:rsid w:val="004D1483"/>
    <w:rsid w:val="004D5ABF"/>
    <w:rsid w:val="004D6964"/>
    <w:rsid w:val="004E4307"/>
    <w:rsid w:val="004E77F7"/>
    <w:rsid w:val="004F066A"/>
    <w:rsid w:val="004F0CCE"/>
    <w:rsid w:val="004F1402"/>
    <w:rsid w:val="004F43D6"/>
    <w:rsid w:val="004F4C40"/>
    <w:rsid w:val="005005AE"/>
    <w:rsid w:val="00500890"/>
    <w:rsid w:val="005028B4"/>
    <w:rsid w:val="00505B12"/>
    <w:rsid w:val="00505B44"/>
    <w:rsid w:val="0051100F"/>
    <w:rsid w:val="00514CB7"/>
    <w:rsid w:val="00516BC4"/>
    <w:rsid w:val="00517362"/>
    <w:rsid w:val="00525DCD"/>
    <w:rsid w:val="00526CB8"/>
    <w:rsid w:val="00527715"/>
    <w:rsid w:val="00536594"/>
    <w:rsid w:val="00540B84"/>
    <w:rsid w:val="00544083"/>
    <w:rsid w:val="00544A11"/>
    <w:rsid w:val="00545AA1"/>
    <w:rsid w:val="00553027"/>
    <w:rsid w:val="00554DBA"/>
    <w:rsid w:val="0055597C"/>
    <w:rsid w:val="00560694"/>
    <w:rsid w:val="00562578"/>
    <w:rsid w:val="00563FE1"/>
    <w:rsid w:val="00575B9B"/>
    <w:rsid w:val="00575E13"/>
    <w:rsid w:val="00577CBF"/>
    <w:rsid w:val="00580F3D"/>
    <w:rsid w:val="00581EAB"/>
    <w:rsid w:val="00591008"/>
    <w:rsid w:val="0059282D"/>
    <w:rsid w:val="00593935"/>
    <w:rsid w:val="00596594"/>
    <w:rsid w:val="005A111A"/>
    <w:rsid w:val="005A2EB8"/>
    <w:rsid w:val="005A41F0"/>
    <w:rsid w:val="005A57F8"/>
    <w:rsid w:val="005A5D5F"/>
    <w:rsid w:val="005B16F7"/>
    <w:rsid w:val="005B3104"/>
    <w:rsid w:val="005B3F48"/>
    <w:rsid w:val="005B7166"/>
    <w:rsid w:val="005C19D4"/>
    <w:rsid w:val="005C32DB"/>
    <w:rsid w:val="005C6272"/>
    <w:rsid w:val="005C67AC"/>
    <w:rsid w:val="005C704C"/>
    <w:rsid w:val="005D07B1"/>
    <w:rsid w:val="005D152A"/>
    <w:rsid w:val="005E13C4"/>
    <w:rsid w:val="005E453F"/>
    <w:rsid w:val="005E54A2"/>
    <w:rsid w:val="005E783D"/>
    <w:rsid w:val="005F42B3"/>
    <w:rsid w:val="005F5C5B"/>
    <w:rsid w:val="00600316"/>
    <w:rsid w:val="00605E8F"/>
    <w:rsid w:val="0060723C"/>
    <w:rsid w:val="006073FA"/>
    <w:rsid w:val="00612D2A"/>
    <w:rsid w:val="0061493E"/>
    <w:rsid w:val="00614BFB"/>
    <w:rsid w:val="00616354"/>
    <w:rsid w:val="00617734"/>
    <w:rsid w:val="00617D0B"/>
    <w:rsid w:val="00624A86"/>
    <w:rsid w:val="00624E0A"/>
    <w:rsid w:val="00626572"/>
    <w:rsid w:val="00627B56"/>
    <w:rsid w:val="00631D24"/>
    <w:rsid w:val="006346C6"/>
    <w:rsid w:val="0063555B"/>
    <w:rsid w:val="0063757E"/>
    <w:rsid w:val="006411CC"/>
    <w:rsid w:val="00645CF9"/>
    <w:rsid w:val="006471D0"/>
    <w:rsid w:val="00647E4D"/>
    <w:rsid w:val="00652042"/>
    <w:rsid w:val="006534E0"/>
    <w:rsid w:val="0066270C"/>
    <w:rsid w:val="006633A5"/>
    <w:rsid w:val="006647BE"/>
    <w:rsid w:val="00674861"/>
    <w:rsid w:val="00680BB5"/>
    <w:rsid w:val="0068243C"/>
    <w:rsid w:val="00690FBC"/>
    <w:rsid w:val="006A111B"/>
    <w:rsid w:val="006A1D15"/>
    <w:rsid w:val="006A2D4F"/>
    <w:rsid w:val="006A3E41"/>
    <w:rsid w:val="006B07A4"/>
    <w:rsid w:val="006B2826"/>
    <w:rsid w:val="006C0459"/>
    <w:rsid w:val="006C7909"/>
    <w:rsid w:val="006D3FF0"/>
    <w:rsid w:val="006D62FB"/>
    <w:rsid w:val="006E08DB"/>
    <w:rsid w:val="006E5CD0"/>
    <w:rsid w:val="006E6381"/>
    <w:rsid w:val="006F1695"/>
    <w:rsid w:val="006F387A"/>
    <w:rsid w:val="006F3A01"/>
    <w:rsid w:val="006F3DEB"/>
    <w:rsid w:val="006F7FC7"/>
    <w:rsid w:val="00700F9A"/>
    <w:rsid w:val="00702665"/>
    <w:rsid w:val="00703A45"/>
    <w:rsid w:val="0070508B"/>
    <w:rsid w:val="00710B84"/>
    <w:rsid w:val="00712DF4"/>
    <w:rsid w:val="00714A0A"/>
    <w:rsid w:val="0071597D"/>
    <w:rsid w:val="00716960"/>
    <w:rsid w:val="00723369"/>
    <w:rsid w:val="00726AD1"/>
    <w:rsid w:val="007309A8"/>
    <w:rsid w:val="00731758"/>
    <w:rsid w:val="00731FAC"/>
    <w:rsid w:val="00736066"/>
    <w:rsid w:val="007439DD"/>
    <w:rsid w:val="00763B1B"/>
    <w:rsid w:val="00766818"/>
    <w:rsid w:val="00774022"/>
    <w:rsid w:val="00781DB3"/>
    <w:rsid w:val="0078238B"/>
    <w:rsid w:val="007833FF"/>
    <w:rsid w:val="007841AE"/>
    <w:rsid w:val="00786279"/>
    <w:rsid w:val="007870CD"/>
    <w:rsid w:val="00790EFC"/>
    <w:rsid w:val="00791450"/>
    <w:rsid w:val="0079757B"/>
    <w:rsid w:val="007A0D91"/>
    <w:rsid w:val="007A1F2E"/>
    <w:rsid w:val="007A2A3F"/>
    <w:rsid w:val="007A5818"/>
    <w:rsid w:val="007B15C1"/>
    <w:rsid w:val="007B6BCB"/>
    <w:rsid w:val="007C466B"/>
    <w:rsid w:val="007C46A4"/>
    <w:rsid w:val="007D1940"/>
    <w:rsid w:val="007E04BC"/>
    <w:rsid w:val="007E5DD0"/>
    <w:rsid w:val="007F19BF"/>
    <w:rsid w:val="007F4C90"/>
    <w:rsid w:val="00801718"/>
    <w:rsid w:val="00802D23"/>
    <w:rsid w:val="008109A5"/>
    <w:rsid w:val="00810ED4"/>
    <w:rsid w:val="00814177"/>
    <w:rsid w:val="00814522"/>
    <w:rsid w:val="008174F0"/>
    <w:rsid w:val="008239C8"/>
    <w:rsid w:val="0082485C"/>
    <w:rsid w:val="00825529"/>
    <w:rsid w:val="00825C87"/>
    <w:rsid w:val="00830CC4"/>
    <w:rsid w:val="0083257C"/>
    <w:rsid w:val="0083529E"/>
    <w:rsid w:val="00835858"/>
    <w:rsid w:val="00835CCD"/>
    <w:rsid w:val="00840E45"/>
    <w:rsid w:val="008414BF"/>
    <w:rsid w:val="00841AD2"/>
    <w:rsid w:val="00842711"/>
    <w:rsid w:val="008464FD"/>
    <w:rsid w:val="008500B8"/>
    <w:rsid w:val="00863D1E"/>
    <w:rsid w:val="008653E8"/>
    <w:rsid w:val="0086561C"/>
    <w:rsid w:val="008661DF"/>
    <w:rsid w:val="008727D2"/>
    <w:rsid w:val="00877BA8"/>
    <w:rsid w:val="00877F9C"/>
    <w:rsid w:val="00883401"/>
    <w:rsid w:val="00883605"/>
    <w:rsid w:val="00884062"/>
    <w:rsid w:val="0089239A"/>
    <w:rsid w:val="008A66F2"/>
    <w:rsid w:val="008B5CB9"/>
    <w:rsid w:val="008C183D"/>
    <w:rsid w:val="008C5EBF"/>
    <w:rsid w:val="008D0A5C"/>
    <w:rsid w:val="008D29A9"/>
    <w:rsid w:val="008D2A4B"/>
    <w:rsid w:val="008D37D5"/>
    <w:rsid w:val="008D74D3"/>
    <w:rsid w:val="008E1390"/>
    <w:rsid w:val="008E16C4"/>
    <w:rsid w:val="008F293C"/>
    <w:rsid w:val="008F78BD"/>
    <w:rsid w:val="00900FA2"/>
    <w:rsid w:val="00902D1C"/>
    <w:rsid w:val="009032FF"/>
    <w:rsid w:val="0090345E"/>
    <w:rsid w:val="00906ADA"/>
    <w:rsid w:val="009112AE"/>
    <w:rsid w:val="00911B07"/>
    <w:rsid w:val="00913EA1"/>
    <w:rsid w:val="009144DC"/>
    <w:rsid w:val="00923001"/>
    <w:rsid w:val="00925650"/>
    <w:rsid w:val="00925ADA"/>
    <w:rsid w:val="0093547A"/>
    <w:rsid w:val="00940026"/>
    <w:rsid w:val="0094003A"/>
    <w:rsid w:val="009416B1"/>
    <w:rsid w:val="00941BA0"/>
    <w:rsid w:val="009531F5"/>
    <w:rsid w:val="00955D00"/>
    <w:rsid w:val="00956BC0"/>
    <w:rsid w:val="00963709"/>
    <w:rsid w:val="00965125"/>
    <w:rsid w:val="00970CAC"/>
    <w:rsid w:val="00974C6B"/>
    <w:rsid w:val="00975DD6"/>
    <w:rsid w:val="009A3199"/>
    <w:rsid w:val="009A7533"/>
    <w:rsid w:val="009B4CBE"/>
    <w:rsid w:val="009C1C59"/>
    <w:rsid w:val="009C2A56"/>
    <w:rsid w:val="009C6992"/>
    <w:rsid w:val="009D389C"/>
    <w:rsid w:val="009D487F"/>
    <w:rsid w:val="009D4F4E"/>
    <w:rsid w:val="009D7FF4"/>
    <w:rsid w:val="009E10FA"/>
    <w:rsid w:val="009F57F3"/>
    <w:rsid w:val="009F676D"/>
    <w:rsid w:val="00A009B8"/>
    <w:rsid w:val="00A0458A"/>
    <w:rsid w:val="00A0762A"/>
    <w:rsid w:val="00A0768B"/>
    <w:rsid w:val="00A077A2"/>
    <w:rsid w:val="00A14F00"/>
    <w:rsid w:val="00A14F53"/>
    <w:rsid w:val="00A1593C"/>
    <w:rsid w:val="00A22F5B"/>
    <w:rsid w:val="00A23C11"/>
    <w:rsid w:val="00A25B65"/>
    <w:rsid w:val="00A27FD6"/>
    <w:rsid w:val="00A3776A"/>
    <w:rsid w:val="00A427B5"/>
    <w:rsid w:val="00A441AE"/>
    <w:rsid w:val="00A569E3"/>
    <w:rsid w:val="00A61A8C"/>
    <w:rsid w:val="00A659C2"/>
    <w:rsid w:val="00A664A2"/>
    <w:rsid w:val="00A66FE7"/>
    <w:rsid w:val="00A716FE"/>
    <w:rsid w:val="00A72AA5"/>
    <w:rsid w:val="00A84BE7"/>
    <w:rsid w:val="00A906EF"/>
    <w:rsid w:val="00A91A31"/>
    <w:rsid w:val="00A92509"/>
    <w:rsid w:val="00AA3878"/>
    <w:rsid w:val="00AA79B8"/>
    <w:rsid w:val="00AB3CB1"/>
    <w:rsid w:val="00AB5342"/>
    <w:rsid w:val="00AC69E4"/>
    <w:rsid w:val="00AD506D"/>
    <w:rsid w:val="00AE1D73"/>
    <w:rsid w:val="00AE4357"/>
    <w:rsid w:val="00AF0BB2"/>
    <w:rsid w:val="00AF1DF9"/>
    <w:rsid w:val="00AF361A"/>
    <w:rsid w:val="00AF43EC"/>
    <w:rsid w:val="00AF7FB4"/>
    <w:rsid w:val="00B05991"/>
    <w:rsid w:val="00B10485"/>
    <w:rsid w:val="00B11CAB"/>
    <w:rsid w:val="00B20E1C"/>
    <w:rsid w:val="00B2137D"/>
    <w:rsid w:val="00B22F4D"/>
    <w:rsid w:val="00B27763"/>
    <w:rsid w:val="00B35DB4"/>
    <w:rsid w:val="00B37B82"/>
    <w:rsid w:val="00B4171F"/>
    <w:rsid w:val="00B43605"/>
    <w:rsid w:val="00B44832"/>
    <w:rsid w:val="00B453D6"/>
    <w:rsid w:val="00B4713E"/>
    <w:rsid w:val="00B545E1"/>
    <w:rsid w:val="00B56A1F"/>
    <w:rsid w:val="00B56ED6"/>
    <w:rsid w:val="00B64AA0"/>
    <w:rsid w:val="00B667DA"/>
    <w:rsid w:val="00B71364"/>
    <w:rsid w:val="00B75CC1"/>
    <w:rsid w:val="00B817FD"/>
    <w:rsid w:val="00B82A31"/>
    <w:rsid w:val="00B83853"/>
    <w:rsid w:val="00B92BA4"/>
    <w:rsid w:val="00B9387B"/>
    <w:rsid w:val="00B93C7C"/>
    <w:rsid w:val="00B9637B"/>
    <w:rsid w:val="00B96AAE"/>
    <w:rsid w:val="00B96B09"/>
    <w:rsid w:val="00BA1E93"/>
    <w:rsid w:val="00BA6AA6"/>
    <w:rsid w:val="00BA7579"/>
    <w:rsid w:val="00BB06C5"/>
    <w:rsid w:val="00BB188E"/>
    <w:rsid w:val="00BB236F"/>
    <w:rsid w:val="00BB6929"/>
    <w:rsid w:val="00BC0A40"/>
    <w:rsid w:val="00BC4511"/>
    <w:rsid w:val="00BD55E2"/>
    <w:rsid w:val="00BE03F9"/>
    <w:rsid w:val="00BE0831"/>
    <w:rsid w:val="00BF334F"/>
    <w:rsid w:val="00BF48D8"/>
    <w:rsid w:val="00BF4DCE"/>
    <w:rsid w:val="00BF6795"/>
    <w:rsid w:val="00C0346E"/>
    <w:rsid w:val="00C06C2C"/>
    <w:rsid w:val="00C1246A"/>
    <w:rsid w:val="00C1439E"/>
    <w:rsid w:val="00C21B2B"/>
    <w:rsid w:val="00C231DC"/>
    <w:rsid w:val="00C35F46"/>
    <w:rsid w:val="00C41AE6"/>
    <w:rsid w:val="00C4355D"/>
    <w:rsid w:val="00C45704"/>
    <w:rsid w:val="00C51518"/>
    <w:rsid w:val="00C522B6"/>
    <w:rsid w:val="00C61726"/>
    <w:rsid w:val="00C62ED8"/>
    <w:rsid w:val="00C6621B"/>
    <w:rsid w:val="00C67A38"/>
    <w:rsid w:val="00C70010"/>
    <w:rsid w:val="00C70628"/>
    <w:rsid w:val="00C715A0"/>
    <w:rsid w:val="00C8110E"/>
    <w:rsid w:val="00C815EC"/>
    <w:rsid w:val="00C82A96"/>
    <w:rsid w:val="00C85986"/>
    <w:rsid w:val="00C90245"/>
    <w:rsid w:val="00C91E9E"/>
    <w:rsid w:val="00C951C2"/>
    <w:rsid w:val="00CA0991"/>
    <w:rsid w:val="00CA1789"/>
    <w:rsid w:val="00CA3DB2"/>
    <w:rsid w:val="00CA482F"/>
    <w:rsid w:val="00CA59FE"/>
    <w:rsid w:val="00CB01CE"/>
    <w:rsid w:val="00CB0DD3"/>
    <w:rsid w:val="00CB44F1"/>
    <w:rsid w:val="00CB5F89"/>
    <w:rsid w:val="00CC44F6"/>
    <w:rsid w:val="00CC641E"/>
    <w:rsid w:val="00CE5CDF"/>
    <w:rsid w:val="00CE7607"/>
    <w:rsid w:val="00CE7807"/>
    <w:rsid w:val="00CF0FD7"/>
    <w:rsid w:val="00CF7BB8"/>
    <w:rsid w:val="00D148A8"/>
    <w:rsid w:val="00D244EA"/>
    <w:rsid w:val="00D24877"/>
    <w:rsid w:val="00D27971"/>
    <w:rsid w:val="00D304A9"/>
    <w:rsid w:val="00D34366"/>
    <w:rsid w:val="00D36AB5"/>
    <w:rsid w:val="00D4674E"/>
    <w:rsid w:val="00D527AA"/>
    <w:rsid w:val="00D57428"/>
    <w:rsid w:val="00D57529"/>
    <w:rsid w:val="00D57C9F"/>
    <w:rsid w:val="00D57ED1"/>
    <w:rsid w:val="00D63957"/>
    <w:rsid w:val="00D75933"/>
    <w:rsid w:val="00D82848"/>
    <w:rsid w:val="00D860F1"/>
    <w:rsid w:val="00D8710B"/>
    <w:rsid w:val="00D878FE"/>
    <w:rsid w:val="00D902AC"/>
    <w:rsid w:val="00D90E39"/>
    <w:rsid w:val="00DA02AE"/>
    <w:rsid w:val="00DA0EF6"/>
    <w:rsid w:val="00DB0E33"/>
    <w:rsid w:val="00DB39D3"/>
    <w:rsid w:val="00DB4F8B"/>
    <w:rsid w:val="00DB6633"/>
    <w:rsid w:val="00DB6F14"/>
    <w:rsid w:val="00DC6BAC"/>
    <w:rsid w:val="00DD47FC"/>
    <w:rsid w:val="00DD4D9E"/>
    <w:rsid w:val="00DD6B5E"/>
    <w:rsid w:val="00DD6E34"/>
    <w:rsid w:val="00DD7B98"/>
    <w:rsid w:val="00DE0257"/>
    <w:rsid w:val="00DE2D3F"/>
    <w:rsid w:val="00DE5BD8"/>
    <w:rsid w:val="00DF0207"/>
    <w:rsid w:val="00DF0F54"/>
    <w:rsid w:val="00DF2184"/>
    <w:rsid w:val="00DF411B"/>
    <w:rsid w:val="00DF498F"/>
    <w:rsid w:val="00DF54C2"/>
    <w:rsid w:val="00DF5921"/>
    <w:rsid w:val="00E07BC4"/>
    <w:rsid w:val="00E100EF"/>
    <w:rsid w:val="00E121DD"/>
    <w:rsid w:val="00E14663"/>
    <w:rsid w:val="00E1576E"/>
    <w:rsid w:val="00E15C4D"/>
    <w:rsid w:val="00E166F9"/>
    <w:rsid w:val="00E200F4"/>
    <w:rsid w:val="00E2223B"/>
    <w:rsid w:val="00E231DC"/>
    <w:rsid w:val="00E24E5F"/>
    <w:rsid w:val="00E312C6"/>
    <w:rsid w:val="00E344BE"/>
    <w:rsid w:val="00E34566"/>
    <w:rsid w:val="00E36129"/>
    <w:rsid w:val="00E3650F"/>
    <w:rsid w:val="00E40ABE"/>
    <w:rsid w:val="00E463C2"/>
    <w:rsid w:val="00E47451"/>
    <w:rsid w:val="00E4776A"/>
    <w:rsid w:val="00E5140E"/>
    <w:rsid w:val="00E52CAD"/>
    <w:rsid w:val="00E546FD"/>
    <w:rsid w:val="00E554BE"/>
    <w:rsid w:val="00E56D2E"/>
    <w:rsid w:val="00E608CA"/>
    <w:rsid w:val="00E629F8"/>
    <w:rsid w:val="00E64690"/>
    <w:rsid w:val="00E73181"/>
    <w:rsid w:val="00E76067"/>
    <w:rsid w:val="00E87127"/>
    <w:rsid w:val="00E87486"/>
    <w:rsid w:val="00E87804"/>
    <w:rsid w:val="00E9405F"/>
    <w:rsid w:val="00EB11A2"/>
    <w:rsid w:val="00EB46F4"/>
    <w:rsid w:val="00EB758C"/>
    <w:rsid w:val="00EB7953"/>
    <w:rsid w:val="00EB7E25"/>
    <w:rsid w:val="00EC3FF0"/>
    <w:rsid w:val="00EC6D2B"/>
    <w:rsid w:val="00ED1523"/>
    <w:rsid w:val="00EE4CD3"/>
    <w:rsid w:val="00F0544F"/>
    <w:rsid w:val="00F067A6"/>
    <w:rsid w:val="00F0693D"/>
    <w:rsid w:val="00F07001"/>
    <w:rsid w:val="00F1643B"/>
    <w:rsid w:val="00F165DF"/>
    <w:rsid w:val="00F21650"/>
    <w:rsid w:val="00F3047D"/>
    <w:rsid w:val="00F33C50"/>
    <w:rsid w:val="00F35BC4"/>
    <w:rsid w:val="00F41EF0"/>
    <w:rsid w:val="00F41F97"/>
    <w:rsid w:val="00F43C78"/>
    <w:rsid w:val="00F458BC"/>
    <w:rsid w:val="00F51A62"/>
    <w:rsid w:val="00F51D1A"/>
    <w:rsid w:val="00F54704"/>
    <w:rsid w:val="00F57770"/>
    <w:rsid w:val="00F62B94"/>
    <w:rsid w:val="00F633E5"/>
    <w:rsid w:val="00F638FF"/>
    <w:rsid w:val="00F652FB"/>
    <w:rsid w:val="00F67118"/>
    <w:rsid w:val="00F7399A"/>
    <w:rsid w:val="00F73F38"/>
    <w:rsid w:val="00F74F24"/>
    <w:rsid w:val="00F75B2E"/>
    <w:rsid w:val="00F95EDB"/>
    <w:rsid w:val="00FA0426"/>
    <w:rsid w:val="00FC0374"/>
    <w:rsid w:val="00FC4715"/>
    <w:rsid w:val="00FD1980"/>
    <w:rsid w:val="00FD20B3"/>
    <w:rsid w:val="00FD28C5"/>
    <w:rsid w:val="00FE15E4"/>
    <w:rsid w:val="00FE171C"/>
    <w:rsid w:val="00FE3D68"/>
    <w:rsid w:val="00FF62F8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Outline List 3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F1DF9"/>
  </w:style>
  <w:style w:type="paragraph" w:styleId="1">
    <w:name w:val="heading 1"/>
    <w:basedOn w:val="a2"/>
    <w:next w:val="Pro-Gramma"/>
    <w:link w:val="10"/>
    <w:uiPriority w:val="99"/>
    <w:qFormat/>
    <w:rsid w:val="00180467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paragraph" w:styleId="21">
    <w:name w:val="heading 2"/>
    <w:basedOn w:val="a2"/>
    <w:next w:val="Pro-Gramma"/>
    <w:link w:val="22"/>
    <w:uiPriority w:val="99"/>
    <w:qFormat/>
    <w:rsid w:val="00180467"/>
    <w:pPr>
      <w:keepNext/>
      <w:pageBreakBefore/>
      <w:pBdr>
        <w:bottom w:val="single" w:sz="24" w:space="5" w:color="999999"/>
      </w:pBdr>
      <w:spacing w:before="60" w:after="840" w:line="240" w:lineRule="auto"/>
      <w:ind w:left="1080" w:hanging="1080"/>
      <w:jc w:val="right"/>
      <w:outlineLvl w:val="1"/>
    </w:pPr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paragraph" w:styleId="31">
    <w:name w:val="heading 3"/>
    <w:basedOn w:val="a2"/>
    <w:next w:val="Pro-Gramma"/>
    <w:link w:val="32"/>
    <w:uiPriority w:val="99"/>
    <w:qFormat/>
    <w:rsid w:val="00180467"/>
    <w:pPr>
      <w:spacing w:before="240" w:after="240" w:line="360" w:lineRule="auto"/>
      <w:ind w:left="-142"/>
      <w:contextualSpacing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1">
    <w:name w:val="heading 4"/>
    <w:basedOn w:val="a2"/>
    <w:next w:val="Pro-Gramma"/>
    <w:link w:val="42"/>
    <w:uiPriority w:val="99"/>
    <w:qFormat/>
    <w:rsid w:val="00180467"/>
    <w:pPr>
      <w:tabs>
        <w:tab w:val="num" w:pos="720"/>
      </w:tabs>
      <w:spacing w:before="240" w:after="240" w:line="360" w:lineRule="auto"/>
      <w:ind w:left="720" w:hanging="720"/>
      <w:contextualSpacing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51">
    <w:name w:val="heading 5"/>
    <w:basedOn w:val="Pro-Gramma"/>
    <w:next w:val="Pro-Gramma"/>
    <w:link w:val="52"/>
    <w:qFormat/>
    <w:rsid w:val="00180467"/>
    <w:pPr>
      <w:keepNext/>
      <w:spacing w:before="240"/>
      <w:outlineLvl w:val="4"/>
    </w:pPr>
    <w:rPr>
      <w:bCs/>
      <w:i/>
      <w:iCs/>
      <w:szCs w:val="26"/>
    </w:rPr>
  </w:style>
  <w:style w:type="paragraph" w:styleId="6">
    <w:name w:val="heading 6"/>
    <w:basedOn w:val="a2"/>
    <w:next w:val="a2"/>
    <w:link w:val="60"/>
    <w:qFormat/>
    <w:rsid w:val="0018046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2"/>
    <w:next w:val="a2"/>
    <w:link w:val="70"/>
    <w:qFormat/>
    <w:rsid w:val="0018046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2"/>
    <w:next w:val="a2"/>
    <w:link w:val="80"/>
    <w:qFormat/>
    <w:rsid w:val="0018046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9">
    <w:name w:val="heading 9"/>
    <w:basedOn w:val="a2"/>
    <w:next w:val="a2"/>
    <w:link w:val="90"/>
    <w:qFormat/>
    <w:rsid w:val="0018046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180467"/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character" w:customStyle="1" w:styleId="22">
    <w:name w:val="Заголовок 2 Знак"/>
    <w:basedOn w:val="a3"/>
    <w:link w:val="21"/>
    <w:uiPriority w:val="99"/>
    <w:rsid w:val="00180467"/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character" w:customStyle="1" w:styleId="32">
    <w:name w:val="Заголовок 3 Знак"/>
    <w:basedOn w:val="a3"/>
    <w:link w:val="31"/>
    <w:uiPriority w:val="99"/>
    <w:rsid w:val="00180467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2">
    <w:name w:val="Заголовок 4 Знак"/>
    <w:basedOn w:val="a3"/>
    <w:link w:val="41"/>
    <w:uiPriority w:val="99"/>
    <w:rsid w:val="00180467"/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52">
    <w:name w:val="Заголовок 5 Знак"/>
    <w:basedOn w:val="a3"/>
    <w:link w:val="51"/>
    <w:rsid w:val="00180467"/>
    <w:rPr>
      <w:rFonts w:ascii="Times New Roman" w:eastAsia="Times New Roman" w:hAnsi="Times New Roman" w:cs="Times New Roman"/>
      <w:bCs/>
      <w:i/>
      <w:iCs/>
      <w:sz w:val="28"/>
      <w:szCs w:val="26"/>
    </w:rPr>
  </w:style>
  <w:style w:type="character" w:customStyle="1" w:styleId="60">
    <w:name w:val="Заголовок 6 Знак"/>
    <w:basedOn w:val="a3"/>
    <w:link w:val="6"/>
    <w:rsid w:val="0018046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3"/>
    <w:link w:val="7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3"/>
    <w:link w:val="8"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3"/>
    <w:link w:val="9"/>
    <w:rsid w:val="00180467"/>
    <w:rPr>
      <w:rFonts w:ascii="Arial" w:eastAsia="Times New Roman" w:hAnsi="Arial" w:cs="Arial"/>
    </w:rPr>
  </w:style>
  <w:style w:type="paragraph" w:customStyle="1" w:styleId="Pro-TabHead">
    <w:name w:val="Pro-Tab Head"/>
    <w:basedOn w:val="Pro-Tab"/>
    <w:link w:val="Pro-TabHead0"/>
    <w:uiPriority w:val="99"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6">
    <w:name w:val="header"/>
    <w:basedOn w:val="a2"/>
    <w:link w:val="a7"/>
    <w:uiPriority w:val="99"/>
    <w:rsid w:val="00180467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3"/>
    <w:link w:val="a6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3"/>
    <w:uiPriority w:val="99"/>
    <w:rsid w:val="00180467"/>
    <w:rPr>
      <w:color w:val="808080"/>
      <w:u w:val="none"/>
    </w:rPr>
  </w:style>
  <w:style w:type="character" w:styleId="a9">
    <w:name w:val="annotation reference"/>
    <w:basedOn w:val="a3"/>
    <w:semiHidden/>
    <w:rsid w:val="00180467"/>
    <w:rPr>
      <w:sz w:val="16"/>
      <w:szCs w:val="16"/>
    </w:rPr>
  </w:style>
  <w:style w:type="character" w:styleId="aa">
    <w:name w:val="footnote reference"/>
    <w:basedOn w:val="a3"/>
    <w:semiHidden/>
    <w:rsid w:val="00180467"/>
    <w:rPr>
      <w:vertAlign w:val="superscript"/>
    </w:rPr>
  </w:style>
  <w:style w:type="paragraph" w:customStyle="1" w:styleId="ab">
    <w:name w:val="Иллюстрация"/>
    <w:semiHidden/>
    <w:rsid w:val="00180467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</w:rPr>
  </w:style>
  <w:style w:type="paragraph" w:styleId="ac">
    <w:name w:val="Normal (Web)"/>
    <w:basedOn w:val="a2"/>
    <w:uiPriority w:val="99"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3">
    <w:name w:val="toc 3"/>
    <w:basedOn w:val="a2"/>
    <w:next w:val="a2"/>
    <w:autoRedefine/>
    <w:rsid w:val="00180467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</w:rPr>
  </w:style>
  <w:style w:type="table" w:styleId="ad">
    <w:name w:val="Table Grid"/>
    <w:basedOn w:val="a4"/>
    <w:uiPriority w:val="99"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сылка"/>
    <w:basedOn w:val="a3"/>
    <w:semiHidden/>
    <w:rsid w:val="00180467"/>
    <w:rPr>
      <w:i/>
    </w:rPr>
  </w:style>
  <w:style w:type="character" w:styleId="af">
    <w:name w:val="Strong"/>
    <w:basedOn w:val="a3"/>
    <w:qFormat/>
    <w:rsid w:val="00180467"/>
    <w:rPr>
      <w:b/>
      <w:bCs/>
    </w:rPr>
  </w:style>
  <w:style w:type="paragraph" w:styleId="af0">
    <w:name w:val="Document Map"/>
    <w:basedOn w:val="a2"/>
    <w:link w:val="af1"/>
    <w:uiPriority w:val="99"/>
    <w:semiHidden/>
    <w:rsid w:val="00180467"/>
    <w:pPr>
      <w:shd w:val="clear" w:color="auto" w:fill="000080"/>
      <w:spacing w:before="60" w:after="6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Схема документа Знак"/>
    <w:basedOn w:val="a3"/>
    <w:link w:val="af0"/>
    <w:uiPriority w:val="99"/>
    <w:semiHidden/>
    <w:rsid w:val="00180467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Pro-Tab0">
    <w:name w:val="Pro-Tab Знак Знак"/>
    <w:basedOn w:val="Pro-Gramma0"/>
    <w:link w:val="Pro-Tab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Message Header"/>
    <w:basedOn w:val="a2"/>
    <w:link w:val="af3"/>
    <w:semiHidden/>
    <w:rsid w:val="001804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60" w:line="240" w:lineRule="auto"/>
      <w:ind w:left="1134" w:hanging="1134"/>
    </w:pPr>
    <w:rPr>
      <w:rFonts w:ascii="Arial" w:eastAsia="Times New Roman" w:hAnsi="Arial" w:cs="Arial"/>
      <w:sz w:val="28"/>
      <w:szCs w:val="28"/>
    </w:rPr>
  </w:style>
  <w:style w:type="character" w:customStyle="1" w:styleId="af3">
    <w:name w:val="Шапка Знак"/>
    <w:basedOn w:val="a3"/>
    <w:link w:val="af2"/>
    <w:semiHidden/>
    <w:rsid w:val="00180467"/>
    <w:rPr>
      <w:rFonts w:ascii="Arial" w:eastAsia="Times New Roman" w:hAnsi="Arial" w:cs="Arial"/>
      <w:sz w:val="28"/>
      <w:szCs w:val="28"/>
      <w:shd w:val="pct20" w:color="auto" w:fill="auto"/>
    </w:rPr>
  </w:style>
  <w:style w:type="paragraph" w:styleId="af4">
    <w:name w:val="annotation text"/>
    <w:basedOn w:val="a2"/>
    <w:link w:val="af5"/>
    <w:uiPriority w:val="99"/>
    <w:unhideWhenUsed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rsid w:val="00180467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2"/>
    <w:link w:val="af7"/>
    <w:uiPriority w:val="99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80467"/>
    <w:rPr>
      <w:rFonts w:ascii="Times New Roman" w:eastAsia="Times New Roman" w:hAnsi="Times New Roman" w:cs="Times New Roman"/>
      <w:b/>
      <w:bCs/>
      <w:sz w:val="20"/>
      <w:szCs w:val="20"/>
    </w:rPr>
  </w:style>
  <w:style w:type="numbering" w:styleId="111111">
    <w:name w:val="Outline List 2"/>
    <w:basedOn w:val="a5"/>
    <w:rsid w:val="00180467"/>
    <w:pPr>
      <w:numPr>
        <w:numId w:val="1"/>
      </w:numPr>
    </w:pPr>
  </w:style>
  <w:style w:type="numbering" w:styleId="1ai">
    <w:name w:val="Outline List 1"/>
    <w:basedOn w:val="a5"/>
    <w:rsid w:val="00180467"/>
    <w:pPr>
      <w:numPr>
        <w:numId w:val="2"/>
      </w:numPr>
    </w:pPr>
  </w:style>
  <w:style w:type="paragraph" w:styleId="HTML">
    <w:name w:val="HTML Address"/>
    <w:basedOn w:val="a2"/>
    <w:link w:val="HTML0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HTML0">
    <w:name w:val="Адрес HTML Знак"/>
    <w:basedOn w:val="a3"/>
    <w:link w:val="HTML"/>
    <w:semiHidden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f8">
    <w:name w:val="envelope address"/>
    <w:basedOn w:val="a2"/>
    <w:semiHidden/>
    <w:rsid w:val="00180467"/>
    <w:pPr>
      <w:framePr w:w="7920" w:h="1980" w:hRule="exact" w:hSpace="180" w:wrap="auto" w:hAnchor="page" w:xAlign="center" w:yAlign="bottom"/>
      <w:spacing w:before="60" w:after="60" w:line="240" w:lineRule="auto"/>
      <w:ind w:left="2880"/>
    </w:pPr>
    <w:rPr>
      <w:rFonts w:ascii="Arial" w:eastAsia="Times New Roman" w:hAnsi="Arial" w:cs="Arial"/>
      <w:sz w:val="28"/>
      <w:szCs w:val="28"/>
    </w:rPr>
  </w:style>
  <w:style w:type="character" w:styleId="HTML1">
    <w:name w:val="HTML Acronym"/>
    <w:basedOn w:val="a3"/>
    <w:semiHidden/>
    <w:rsid w:val="00180467"/>
  </w:style>
  <w:style w:type="table" w:styleId="-1">
    <w:name w:val="Table Web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3"/>
    <w:qFormat/>
    <w:rsid w:val="00180467"/>
    <w:rPr>
      <w:i/>
      <w:iCs/>
    </w:rPr>
  </w:style>
  <w:style w:type="paragraph" w:styleId="afa">
    <w:name w:val="Date"/>
    <w:basedOn w:val="a2"/>
    <w:next w:val="a2"/>
    <w:link w:val="afb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Дата Знак"/>
    <w:basedOn w:val="a3"/>
    <w:link w:val="af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Note Heading"/>
    <w:basedOn w:val="a2"/>
    <w:next w:val="a2"/>
    <w:link w:val="afd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d">
    <w:name w:val="Заголовок записки Знак"/>
    <w:basedOn w:val="a3"/>
    <w:link w:val="afc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afe">
    <w:name w:val="Table Elegant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semiHidden/>
    <w:rsid w:val="00180467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">
    <w:name w:val="Body Text"/>
    <w:basedOn w:val="a2"/>
    <w:link w:val="aff0"/>
    <w:rsid w:val="00180467"/>
    <w:pPr>
      <w:spacing w:before="60"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0">
    <w:name w:val="Основной текст Знак"/>
    <w:basedOn w:val="a3"/>
    <w:link w:val="aff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1">
    <w:name w:val="Body Text First Indent"/>
    <w:basedOn w:val="aff"/>
    <w:link w:val="aff2"/>
    <w:semiHidden/>
    <w:rsid w:val="00180467"/>
    <w:pPr>
      <w:ind w:firstLine="210"/>
    </w:pPr>
  </w:style>
  <w:style w:type="character" w:customStyle="1" w:styleId="aff2">
    <w:name w:val="Красная строка Знак"/>
    <w:basedOn w:val="aff0"/>
    <w:link w:val="aff1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3">
    <w:name w:val="Body Text Indent"/>
    <w:basedOn w:val="a2"/>
    <w:link w:val="aff4"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4">
    <w:name w:val="Основной текст с отступом Знак"/>
    <w:basedOn w:val="a3"/>
    <w:link w:val="aff3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25">
    <w:name w:val="Body Text First Indent 2"/>
    <w:basedOn w:val="aff3"/>
    <w:link w:val="26"/>
    <w:semiHidden/>
    <w:rsid w:val="00180467"/>
    <w:pPr>
      <w:ind w:firstLine="210"/>
    </w:pPr>
  </w:style>
  <w:style w:type="character" w:customStyle="1" w:styleId="26">
    <w:name w:val="Красная строка 2 Знак"/>
    <w:basedOn w:val="aff4"/>
    <w:link w:val="25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0">
    <w:name w:val="List Bullet"/>
    <w:basedOn w:val="a2"/>
    <w:semiHidden/>
    <w:rsid w:val="00180467"/>
    <w:pPr>
      <w:numPr>
        <w:numId w:val="3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0">
    <w:name w:val="List Bullet 2"/>
    <w:basedOn w:val="a2"/>
    <w:semiHidden/>
    <w:rsid w:val="00180467"/>
    <w:pPr>
      <w:numPr>
        <w:numId w:val="4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0">
    <w:name w:val="List Bullet 3"/>
    <w:basedOn w:val="a2"/>
    <w:semiHidden/>
    <w:rsid w:val="00180467"/>
    <w:pPr>
      <w:numPr>
        <w:numId w:val="5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40">
    <w:name w:val="List Bullet 4"/>
    <w:basedOn w:val="a2"/>
    <w:semiHidden/>
    <w:rsid w:val="00180467"/>
    <w:pPr>
      <w:numPr>
        <w:numId w:val="6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50">
    <w:name w:val="List Bullet 5"/>
    <w:basedOn w:val="a2"/>
    <w:semiHidden/>
    <w:rsid w:val="00180467"/>
    <w:pPr>
      <w:numPr>
        <w:numId w:val="7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f5">
    <w:name w:val="Title"/>
    <w:basedOn w:val="a2"/>
    <w:link w:val="aff6"/>
    <w:uiPriority w:val="99"/>
    <w:qFormat/>
    <w:rsid w:val="00180467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ff6">
    <w:name w:val="Название Знак"/>
    <w:basedOn w:val="a3"/>
    <w:link w:val="aff5"/>
    <w:uiPriority w:val="99"/>
    <w:rsid w:val="00180467"/>
    <w:rPr>
      <w:rFonts w:ascii="Verdana" w:eastAsia="Times New Roman" w:hAnsi="Verdana" w:cs="Arial"/>
      <w:b/>
      <w:bCs/>
      <w:kern w:val="28"/>
      <w:sz w:val="40"/>
      <w:szCs w:val="32"/>
    </w:rPr>
  </w:style>
  <w:style w:type="paragraph" w:styleId="aff7">
    <w:name w:val="footer"/>
    <w:basedOn w:val="a2"/>
    <w:link w:val="aff8"/>
    <w:uiPriority w:val="99"/>
    <w:rsid w:val="00180467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8">
    <w:name w:val="Нижний колонтитул Знак"/>
    <w:basedOn w:val="a3"/>
    <w:link w:val="aff7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ff9">
    <w:name w:val="page number"/>
    <w:basedOn w:val="a3"/>
    <w:semiHidden/>
    <w:rsid w:val="00180467"/>
    <w:rPr>
      <w:rFonts w:ascii="Verdana" w:hAnsi="Verdana"/>
      <w:b/>
      <w:color w:val="C41C16"/>
      <w:sz w:val="16"/>
    </w:rPr>
  </w:style>
  <w:style w:type="character" w:styleId="affa">
    <w:name w:val="line number"/>
    <w:basedOn w:val="a3"/>
    <w:semiHidden/>
    <w:rsid w:val="00180467"/>
  </w:style>
  <w:style w:type="paragraph" w:styleId="a">
    <w:name w:val="List Number"/>
    <w:basedOn w:val="a2"/>
    <w:semiHidden/>
    <w:rsid w:val="00180467"/>
    <w:pPr>
      <w:numPr>
        <w:numId w:val="8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List Number 2"/>
    <w:basedOn w:val="a2"/>
    <w:semiHidden/>
    <w:rsid w:val="00180467"/>
    <w:pPr>
      <w:numPr>
        <w:numId w:val="9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List Number 3"/>
    <w:basedOn w:val="a2"/>
    <w:semiHidden/>
    <w:rsid w:val="00180467"/>
    <w:pPr>
      <w:numPr>
        <w:numId w:val="10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List Number 4"/>
    <w:basedOn w:val="a2"/>
    <w:semiHidden/>
    <w:rsid w:val="00180467"/>
    <w:pPr>
      <w:numPr>
        <w:numId w:val="11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List Number 5"/>
    <w:basedOn w:val="a2"/>
    <w:semiHidden/>
    <w:rsid w:val="00180467"/>
    <w:pPr>
      <w:numPr>
        <w:numId w:val="12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TML4">
    <w:name w:val="HTML Sample"/>
    <w:basedOn w:val="a3"/>
    <w:semiHidden/>
    <w:rsid w:val="00180467"/>
    <w:rPr>
      <w:rFonts w:ascii="Courier New" w:hAnsi="Courier New" w:cs="Courier New"/>
    </w:rPr>
  </w:style>
  <w:style w:type="paragraph" w:styleId="27">
    <w:name w:val="envelope return"/>
    <w:basedOn w:val="a2"/>
    <w:semiHidden/>
    <w:rsid w:val="00180467"/>
    <w:pPr>
      <w:spacing w:before="60" w:after="60" w:line="240" w:lineRule="auto"/>
    </w:pPr>
    <w:rPr>
      <w:rFonts w:ascii="Arial" w:eastAsia="Times New Roman" w:hAnsi="Arial" w:cs="Arial"/>
      <w:sz w:val="20"/>
      <w:szCs w:val="20"/>
    </w:rPr>
  </w:style>
  <w:style w:type="table" w:styleId="13">
    <w:name w:val="Table 3D effects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Normal Indent"/>
    <w:basedOn w:val="a2"/>
    <w:semiHidden/>
    <w:rsid w:val="00180467"/>
    <w:pPr>
      <w:spacing w:before="60" w:after="6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character" w:styleId="HTML5">
    <w:name w:val="HTML Definition"/>
    <w:basedOn w:val="a3"/>
    <w:semiHidden/>
    <w:rsid w:val="00180467"/>
    <w:rPr>
      <w:i/>
      <w:iCs/>
    </w:rPr>
  </w:style>
  <w:style w:type="paragraph" w:styleId="29">
    <w:name w:val="Body Text 2"/>
    <w:basedOn w:val="a2"/>
    <w:link w:val="2a"/>
    <w:uiPriority w:val="99"/>
    <w:semiHidden/>
    <w:rsid w:val="00180467"/>
    <w:pPr>
      <w:spacing w:before="60"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a">
    <w:name w:val="Основной текст 2 Знак"/>
    <w:basedOn w:val="a3"/>
    <w:link w:val="29"/>
    <w:uiPriority w:val="99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6">
    <w:name w:val="Body Text 3"/>
    <w:basedOn w:val="a2"/>
    <w:link w:val="37"/>
    <w:semiHidden/>
    <w:rsid w:val="00180467"/>
    <w:pPr>
      <w:spacing w:before="60"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3"/>
    <w:link w:val="36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paragraph" w:styleId="2b">
    <w:name w:val="Body Text Indent 2"/>
    <w:basedOn w:val="a2"/>
    <w:link w:val="2c"/>
    <w:uiPriority w:val="99"/>
    <w:rsid w:val="00180467"/>
    <w:pPr>
      <w:spacing w:before="60"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c">
    <w:name w:val="Основной текст с отступом 2 Знак"/>
    <w:basedOn w:val="a3"/>
    <w:link w:val="2b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8">
    <w:name w:val="Body Text Indent 3"/>
    <w:basedOn w:val="a2"/>
    <w:link w:val="39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character" w:styleId="HTML6">
    <w:name w:val="HTML Variable"/>
    <w:basedOn w:val="a3"/>
    <w:semiHidden/>
    <w:rsid w:val="00180467"/>
    <w:rPr>
      <w:i/>
      <w:iCs/>
    </w:rPr>
  </w:style>
  <w:style w:type="character" w:styleId="HTML7">
    <w:name w:val="HTML Typewriter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c">
    <w:name w:val="Subtitle"/>
    <w:basedOn w:val="a2"/>
    <w:link w:val="affd"/>
    <w:qFormat/>
    <w:rsid w:val="00180467"/>
    <w:pPr>
      <w:spacing w:before="60" w:after="60" w:line="240" w:lineRule="auto"/>
      <w:jc w:val="center"/>
      <w:outlineLvl w:val="1"/>
    </w:pPr>
    <w:rPr>
      <w:rFonts w:ascii="Arial" w:eastAsia="Times New Roman" w:hAnsi="Arial" w:cs="Arial"/>
      <w:sz w:val="28"/>
      <w:szCs w:val="28"/>
    </w:rPr>
  </w:style>
  <w:style w:type="character" w:customStyle="1" w:styleId="affd">
    <w:name w:val="Подзаголовок Знак"/>
    <w:basedOn w:val="a3"/>
    <w:link w:val="affc"/>
    <w:rsid w:val="00180467"/>
    <w:rPr>
      <w:rFonts w:ascii="Arial" w:eastAsia="Times New Roman" w:hAnsi="Arial" w:cs="Arial"/>
      <w:sz w:val="28"/>
      <w:szCs w:val="28"/>
    </w:rPr>
  </w:style>
  <w:style w:type="paragraph" w:styleId="affe">
    <w:name w:val="Signature"/>
    <w:basedOn w:val="a2"/>
    <w:link w:val="afff"/>
    <w:semiHidden/>
    <w:rsid w:val="00180467"/>
    <w:pPr>
      <w:spacing w:before="60" w:after="60" w:line="240" w:lineRule="auto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">
    <w:name w:val="Подпись Знак"/>
    <w:basedOn w:val="a3"/>
    <w:link w:val="affe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0">
    <w:name w:val="Salutation"/>
    <w:basedOn w:val="a2"/>
    <w:next w:val="a2"/>
    <w:link w:val="afff1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1">
    <w:name w:val="Приветствие Знак"/>
    <w:basedOn w:val="a3"/>
    <w:link w:val="afff0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2">
    <w:name w:val="List Continue"/>
    <w:basedOn w:val="a2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styleId="2d">
    <w:name w:val="List Continue 2"/>
    <w:basedOn w:val="a2"/>
    <w:semiHidden/>
    <w:rsid w:val="00180467"/>
    <w:pPr>
      <w:spacing w:before="60" w:after="120" w:line="240" w:lineRule="auto"/>
      <w:ind w:left="566"/>
    </w:pPr>
    <w:rPr>
      <w:rFonts w:ascii="Times New Roman" w:eastAsia="Times New Roman" w:hAnsi="Times New Roman" w:cs="Times New Roman"/>
      <w:sz w:val="28"/>
      <w:szCs w:val="28"/>
    </w:rPr>
  </w:style>
  <w:style w:type="paragraph" w:styleId="3a">
    <w:name w:val="List Continue 3"/>
    <w:basedOn w:val="a2"/>
    <w:semiHidden/>
    <w:rsid w:val="00180467"/>
    <w:pPr>
      <w:spacing w:before="60" w:after="120" w:line="240" w:lineRule="auto"/>
      <w:ind w:left="849"/>
    </w:pPr>
    <w:rPr>
      <w:rFonts w:ascii="Times New Roman" w:eastAsia="Times New Roman" w:hAnsi="Times New Roman" w:cs="Times New Roman"/>
      <w:sz w:val="28"/>
      <w:szCs w:val="28"/>
    </w:rPr>
  </w:style>
  <w:style w:type="paragraph" w:styleId="44">
    <w:name w:val="List Continue 4"/>
    <w:basedOn w:val="a2"/>
    <w:semiHidden/>
    <w:rsid w:val="00180467"/>
    <w:pPr>
      <w:spacing w:before="60" w:after="120" w:line="240" w:lineRule="auto"/>
      <w:ind w:left="1132"/>
    </w:pPr>
    <w:rPr>
      <w:rFonts w:ascii="Times New Roman" w:eastAsia="Times New Roman" w:hAnsi="Times New Roman" w:cs="Times New Roman"/>
      <w:sz w:val="28"/>
      <w:szCs w:val="28"/>
    </w:rPr>
  </w:style>
  <w:style w:type="paragraph" w:styleId="53">
    <w:name w:val="List Continue 5"/>
    <w:basedOn w:val="a2"/>
    <w:semiHidden/>
    <w:rsid w:val="00180467"/>
    <w:pPr>
      <w:spacing w:before="60" w:after="120" w:line="240" w:lineRule="auto"/>
      <w:ind w:left="1415"/>
    </w:pPr>
    <w:rPr>
      <w:rFonts w:ascii="Times New Roman" w:eastAsia="Times New Roman" w:hAnsi="Times New Roman" w:cs="Times New Roman"/>
      <w:sz w:val="28"/>
      <w:szCs w:val="28"/>
    </w:rPr>
  </w:style>
  <w:style w:type="character" w:styleId="afff3">
    <w:name w:val="FollowedHyperlink"/>
    <w:basedOn w:val="a3"/>
    <w:uiPriority w:val="99"/>
    <w:rsid w:val="00180467"/>
    <w:rPr>
      <w:color w:val="800080"/>
      <w:u w:val="single"/>
    </w:rPr>
  </w:style>
  <w:style w:type="table" w:styleId="14">
    <w:name w:val="Table Simple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semiHidden/>
    <w:rsid w:val="00180467"/>
    <w:pPr>
      <w:spacing w:before="60" w:after="60" w:line="240" w:lineRule="auto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5">
    <w:name w:val="Прощание Знак"/>
    <w:basedOn w:val="a3"/>
    <w:link w:val="afff4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15">
    <w:name w:val="Table Grid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6">
    <w:name w:val="Table Contemporary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7">
    <w:name w:val="List"/>
    <w:basedOn w:val="a2"/>
    <w:semiHidden/>
    <w:rsid w:val="00180467"/>
    <w:pPr>
      <w:spacing w:before="60" w:after="60" w:line="240" w:lineRule="auto"/>
      <w:ind w:left="283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2f0">
    <w:name w:val="List 2"/>
    <w:basedOn w:val="a2"/>
    <w:semiHidden/>
    <w:rsid w:val="00180467"/>
    <w:pPr>
      <w:spacing w:before="60" w:after="6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3d">
    <w:name w:val="List 3"/>
    <w:basedOn w:val="a2"/>
    <w:semiHidden/>
    <w:rsid w:val="00180467"/>
    <w:pPr>
      <w:spacing w:before="60" w:after="60" w:line="240" w:lineRule="auto"/>
      <w:ind w:left="849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46">
    <w:name w:val="List 4"/>
    <w:basedOn w:val="a2"/>
    <w:semiHidden/>
    <w:rsid w:val="00180467"/>
    <w:pPr>
      <w:spacing w:before="60" w:after="60" w:line="240" w:lineRule="auto"/>
      <w:ind w:left="1132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55">
    <w:name w:val="List 5"/>
    <w:basedOn w:val="a2"/>
    <w:semiHidden/>
    <w:rsid w:val="00180467"/>
    <w:pPr>
      <w:spacing w:before="60" w:after="60" w:line="240" w:lineRule="auto"/>
      <w:ind w:left="1415" w:hanging="283"/>
    </w:pPr>
    <w:rPr>
      <w:rFonts w:ascii="Times New Roman" w:eastAsia="Times New Roman" w:hAnsi="Times New Roman" w:cs="Times New Roman"/>
      <w:sz w:val="28"/>
      <w:szCs w:val="28"/>
    </w:rPr>
  </w:style>
  <w:style w:type="table" w:styleId="afff8">
    <w:name w:val="Table Professional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semiHidden/>
    <w:rsid w:val="00180467"/>
    <w:pPr>
      <w:spacing w:before="60"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semiHidden/>
    <w:rsid w:val="00180467"/>
    <w:rPr>
      <w:rFonts w:ascii="Courier New" w:eastAsia="Times New Roman" w:hAnsi="Courier New" w:cs="Courier New"/>
      <w:sz w:val="20"/>
      <w:szCs w:val="20"/>
    </w:rPr>
  </w:style>
  <w:style w:type="numbering" w:styleId="a1">
    <w:name w:val="Outline List 3"/>
    <w:basedOn w:val="a5"/>
    <w:uiPriority w:val="99"/>
    <w:semiHidden/>
    <w:rsid w:val="00180467"/>
    <w:pPr>
      <w:numPr>
        <w:numId w:val="13"/>
      </w:numPr>
    </w:pPr>
  </w:style>
  <w:style w:type="table" w:styleId="16">
    <w:name w:val="Table Columns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9">
    <w:name w:val="Plain Text"/>
    <w:basedOn w:val="a2"/>
    <w:link w:val="afffa"/>
    <w:semiHidden/>
    <w:rsid w:val="00180467"/>
    <w:pPr>
      <w:spacing w:before="60"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a">
    <w:name w:val="Текст Знак"/>
    <w:basedOn w:val="a3"/>
    <w:link w:val="afff9"/>
    <w:semiHidden/>
    <w:rsid w:val="00180467"/>
    <w:rPr>
      <w:rFonts w:ascii="Courier New" w:eastAsia="Times New Roman" w:hAnsi="Courier New" w:cs="Courier New"/>
      <w:sz w:val="20"/>
      <w:szCs w:val="20"/>
    </w:rPr>
  </w:style>
  <w:style w:type="table" w:styleId="afffb">
    <w:name w:val="Table Theme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Colorful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Block Text"/>
    <w:basedOn w:val="a2"/>
    <w:semiHidden/>
    <w:rsid w:val="00180467"/>
    <w:pPr>
      <w:spacing w:before="60" w:after="120" w:line="240" w:lineRule="auto"/>
      <w:ind w:left="1440" w:right="1440"/>
    </w:pPr>
    <w:rPr>
      <w:rFonts w:ascii="Times New Roman" w:eastAsia="Times New Roman" w:hAnsi="Times New Roman" w:cs="Times New Roman"/>
      <w:sz w:val="28"/>
      <w:szCs w:val="28"/>
    </w:rPr>
  </w:style>
  <w:style w:type="character" w:styleId="HTMLa">
    <w:name w:val="HTML Cite"/>
    <w:basedOn w:val="a3"/>
    <w:semiHidden/>
    <w:rsid w:val="00180467"/>
    <w:rPr>
      <w:i/>
      <w:iCs/>
    </w:rPr>
  </w:style>
  <w:style w:type="paragraph" w:styleId="afffd">
    <w:name w:val="E-mail Signature"/>
    <w:basedOn w:val="a2"/>
    <w:link w:val="afffe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e">
    <w:name w:val="Электронная подпись Знак"/>
    <w:basedOn w:val="a3"/>
    <w:link w:val="afffd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TabHead0">
    <w:name w:val="Pro-Tab Head Знак"/>
    <w:basedOn w:val="Pro-Tab0"/>
    <w:link w:val="Pro-TabHead"/>
    <w:semiHidden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ffff">
    <w:name w:val="footnote text"/>
    <w:basedOn w:val="a2"/>
    <w:link w:val="affff0"/>
    <w:rsid w:val="00180467"/>
    <w:pPr>
      <w:spacing w:before="60" w:after="60" w:line="240" w:lineRule="auto"/>
    </w:pPr>
    <w:rPr>
      <w:rFonts w:ascii="Tahoma" w:eastAsia="Times New Roman" w:hAnsi="Tahoma" w:cs="Times New Roman"/>
      <w:i/>
      <w:sz w:val="16"/>
      <w:szCs w:val="20"/>
    </w:rPr>
  </w:style>
  <w:style w:type="character" w:customStyle="1" w:styleId="affff0">
    <w:name w:val="Текст сноски Знак"/>
    <w:basedOn w:val="a3"/>
    <w:link w:val="affff"/>
    <w:rsid w:val="00180467"/>
    <w:rPr>
      <w:rFonts w:ascii="Tahoma" w:eastAsia="Times New Roman" w:hAnsi="Tahoma" w:cs="Times New Roman"/>
      <w:i/>
      <w:sz w:val="16"/>
      <w:szCs w:val="20"/>
    </w:rPr>
  </w:style>
  <w:style w:type="paragraph" w:customStyle="1" w:styleId="Pro-Gramma">
    <w:name w:val="Pro-Gramma"/>
    <w:basedOn w:val="a2"/>
    <w:link w:val="Pro-Gramma0"/>
    <w:qFormat/>
    <w:rsid w:val="00180467"/>
    <w:pPr>
      <w:spacing w:before="6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ro-Tab">
    <w:name w:val="Pro-Tab"/>
    <w:basedOn w:val="Pro-Gramma"/>
    <w:link w:val="Pro-Tab0"/>
    <w:rsid w:val="00180467"/>
    <w:pPr>
      <w:spacing w:before="40" w:after="40" w:line="240" w:lineRule="auto"/>
      <w:contextualSpacing/>
      <w:jc w:val="left"/>
    </w:pPr>
    <w:rPr>
      <w:rFonts w:asciiTheme="minorHAnsi" w:eastAsiaTheme="minorEastAsia" w:hAnsiTheme="minorHAnsi" w:cstheme="minorBidi"/>
    </w:rPr>
  </w:style>
  <w:style w:type="character" w:customStyle="1" w:styleId="Pro-">
    <w:name w:val="Pro-Ссылка"/>
    <w:basedOn w:val="a3"/>
    <w:rsid w:val="00180467"/>
    <w:rPr>
      <w:i/>
      <w:color w:val="808080"/>
      <w:u w:val="none"/>
    </w:rPr>
  </w:style>
  <w:style w:type="paragraph" w:customStyle="1" w:styleId="Bottom">
    <w:name w:val="Bottom"/>
    <w:basedOn w:val="aff7"/>
    <w:rsid w:val="00180467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uiPriority w:val="99"/>
    <w:rsid w:val="00180467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uiPriority w:val="99"/>
    <w:rsid w:val="00180467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uiPriority w:val="99"/>
    <w:rsid w:val="00180467"/>
    <w:pPr>
      <w:spacing w:before="360" w:after="120"/>
      <w:ind w:firstLine="0"/>
      <w:contextualSpacing w:val="0"/>
      <w:jc w:val="center"/>
    </w:pPr>
    <w:rPr>
      <w:rFonts w:ascii="Times New Roman" w:hAnsi="Times New Roman"/>
      <w:b w:val="0"/>
      <w:bCs w:val="0"/>
      <w:i/>
      <w:sz w:val="28"/>
      <w:szCs w:val="28"/>
    </w:rPr>
  </w:style>
  <w:style w:type="paragraph" w:customStyle="1" w:styleId="Pro-List1">
    <w:name w:val="Pro-List #1"/>
    <w:basedOn w:val="Pro-Gramma"/>
    <w:link w:val="Pro-List10"/>
    <w:uiPriority w:val="99"/>
    <w:rsid w:val="00180467"/>
    <w:pPr>
      <w:tabs>
        <w:tab w:val="left" w:pos="1134"/>
      </w:tabs>
      <w:spacing w:before="180"/>
      <w:ind w:hanging="414"/>
    </w:pPr>
  </w:style>
  <w:style w:type="character" w:customStyle="1" w:styleId="Pro-Gramma0">
    <w:name w:val="Pro-Gramma Знак"/>
    <w:basedOn w:val="a3"/>
    <w:link w:val="Pro-Gramma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List10">
    <w:name w:val="Pro-List #1 Знак Знак"/>
    <w:basedOn w:val="Pro-Gramma0"/>
    <w:link w:val="Pro-List1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Marka">
    <w:name w:val="Pro-Marka"/>
    <w:basedOn w:val="a3"/>
    <w:rsid w:val="00180467"/>
    <w:rPr>
      <w:b/>
      <w:color w:val="C41C16"/>
    </w:rPr>
  </w:style>
  <w:style w:type="paragraph" w:customStyle="1" w:styleId="Pro-List-1">
    <w:name w:val="Pro-List -1"/>
    <w:basedOn w:val="Pro-List1"/>
    <w:rsid w:val="00180467"/>
    <w:pPr>
      <w:numPr>
        <w:ilvl w:val="2"/>
        <w:numId w:val="14"/>
      </w:numPr>
      <w:tabs>
        <w:tab w:val="clear" w:pos="666"/>
        <w:tab w:val="clear" w:pos="1134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uiPriority w:val="99"/>
    <w:rsid w:val="00180467"/>
    <w:pPr>
      <w:numPr>
        <w:ilvl w:val="3"/>
        <w:numId w:val="15"/>
      </w:numPr>
      <w:tabs>
        <w:tab w:val="clear" w:pos="2040"/>
      </w:tabs>
      <w:spacing w:before="60"/>
    </w:pPr>
  </w:style>
  <w:style w:type="table" w:customStyle="1" w:styleId="Pro-Table">
    <w:name w:val="Pro-Table"/>
    <w:basedOn w:val="a4"/>
    <w:rsid w:val="00180467"/>
    <w:pPr>
      <w:spacing w:before="60" w:after="60" w:line="240" w:lineRule="auto"/>
    </w:pPr>
    <w:rPr>
      <w:rFonts w:ascii="Tahoma" w:eastAsia="Times New Roman" w:hAnsi="Tahoma" w:cs="Times New Roman"/>
      <w:sz w:val="16"/>
      <w:szCs w:val="20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off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TextNPA">
    <w:name w:val="Text NPA"/>
    <w:basedOn w:val="a3"/>
    <w:rsid w:val="00180467"/>
    <w:rPr>
      <w:rFonts w:ascii="Courier New" w:hAnsi="Courier New"/>
    </w:rPr>
  </w:style>
  <w:style w:type="paragraph" w:styleId="18">
    <w:name w:val="toc 1"/>
    <w:basedOn w:val="a2"/>
    <w:next w:val="a2"/>
    <w:autoRedefine/>
    <w:rsid w:val="00180467"/>
    <w:pPr>
      <w:pBdr>
        <w:bottom w:val="single" w:sz="12" w:space="1" w:color="808080"/>
      </w:pBdr>
      <w:tabs>
        <w:tab w:val="left" w:pos="9921"/>
      </w:tabs>
      <w:spacing w:before="360" w:after="360" w:line="240" w:lineRule="auto"/>
    </w:pPr>
    <w:rPr>
      <w:rFonts w:ascii="Verdana" w:eastAsia="Times New Roman" w:hAnsi="Verdana" w:cs="Times New Roman"/>
      <w:bCs/>
      <w:noProof/>
      <w:sz w:val="28"/>
    </w:rPr>
  </w:style>
  <w:style w:type="paragraph" w:styleId="2f3">
    <w:name w:val="toc 2"/>
    <w:basedOn w:val="a2"/>
    <w:next w:val="a2"/>
    <w:autoRedefine/>
    <w:rsid w:val="00180467"/>
    <w:pPr>
      <w:tabs>
        <w:tab w:val="right" w:pos="9911"/>
      </w:tabs>
      <w:spacing w:before="240" w:after="60" w:line="240" w:lineRule="auto"/>
    </w:pPr>
    <w:rPr>
      <w:rFonts w:ascii="Verdana" w:eastAsia="Times New Roman" w:hAnsi="Verdana" w:cs="Times New Roman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180467"/>
    <w:pPr>
      <w:pBdr>
        <w:top w:val="single" w:sz="4" w:space="1" w:color="808080"/>
        <w:bottom w:val="single" w:sz="4" w:space="1" w:color="808080"/>
      </w:pBdr>
      <w:spacing w:after="60"/>
      <w:ind w:left="482"/>
    </w:pPr>
  </w:style>
  <w:style w:type="paragraph" w:customStyle="1" w:styleId="affff1">
    <w:name w:val="Мой стиль"/>
    <w:basedOn w:val="a2"/>
    <w:link w:val="affff2"/>
    <w:rsid w:val="00180467"/>
    <w:pPr>
      <w:widowControl w:val="0"/>
      <w:tabs>
        <w:tab w:val="left" w:pos="1680"/>
      </w:tabs>
      <w:adjustRightInd w:val="0"/>
      <w:spacing w:before="60" w:after="120" w:line="288" w:lineRule="auto"/>
      <w:ind w:left="1701" w:hanging="501"/>
      <w:jc w:val="both"/>
      <w:textAlignment w:val="baseline"/>
    </w:pPr>
    <w:rPr>
      <w:rFonts w:ascii="Georgia" w:eastAsia="Times New Roman" w:hAnsi="Georgia" w:cs="Times New Roman"/>
      <w:szCs w:val="20"/>
    </w:rPr>
  </w:style>
  <w:style w:type="paragraph" w:styleId="48">
    <w:name w:val="toc 4"/>
    <w:basedOn w:val="a2"/>
    <w:next w:val="a2"/>
    <w:autoRedefine/>
    <w:rsid w:val="00180467"/>
    <w:pPr>
      <w:tabs>
        <w:tab w:val="right" w:pos="9911"/>
      </w:tabs>
      <w:spacing w:before="120" w:after="120" w:line="240" w:lineRule="auto"/>
      <w:ind w:left="1678"/>
    </w:pPr>
    <w:rPr>
      <w:rFonts w:ascii="Georgia" w:eastAsia="Times New Roman" w:hAnsi="Georgia" w:cs="Times New Roman"/>
      <w:i/>
      <w:sz w:val="20"/>
    </w:rPr>
  </w:style>
  <w:style w:type="paragraph" w:styleId="57">
    <w:name w:val="toc 5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62">
    <w:name w:val="toc 6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72">
    <w:name w:val="toc 7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82">
    <w:name w:val="toc 8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91">
    <w:name w:val="toc 9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character" w:customStyle="1" w:styleId="affff2">
    <w:name w:val="Мой стиль Знак"/>
    <w:basedOn w:val="a3"/>
    <w:link w:val="affff1"/>
    <w:rsid w:val="00180467"/>
    <w:rPr>
      <w:rFonts w:ascii="Georgia" w:eastAsia="Times New Roman" w:hAnsi="Georgia" w:cs="Times New Roman"/>
      <w:szCs w:val="20"/>
    </w:rPr>
  </w:style>
  <w:style w:type="paragraph" w:styleId="affff3">
    <w:name w:val="Balloon Text"/>
    <w:basedOn w:val="a2"/>
    <w:link w:val="affff4"/>
    <w:uiPriority w:val="99"/>
    <w:rsid w:val="00180467"/>
    <w:pPr>
      <w:spacing w:before="60" w:after="6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f4">
    <w:name w:val="Текст выноски Знак"/>
    <w:basedOn w:val="a3"/>
    <w:link w:val="affff3"/>
    <w:uiPriority w:val="99"/>
    <w:rsid w:val="00180467"/>
    <w:rPr>
      <w:rFonts w:ascii="Tahoma" w:eastAsia="Times New Roman" w:hAnsi="Tahoma" w:cs="Tahoma"/>
      <w:sz w:val="16"/>
      <w:szCs w:val="16"/>
    </w:rPr>
  </w:style>
  <w:style w:type="paragraph" w:styleId="affff5">
    <w:name w:val="List Paragraph"/>
    <w:basedOn w:val="a2"/>
    <w:uiPriority w:val="34"/>
    <w:qFormat/>
    <w:rsid w:val="00180467"/>
    <w:pPr>
      <w:spacing w:before="60" w:after="6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xt">
    <w:name w:val="text"/>
    <w:basedOn w:val="a3"/>
    <w:rsid w:val="00180467"/>
  </w:style>
  <w:style w:type="paragraph" w:customStyle="1" w:styleId="ConsPlusCell">
    <w:name w:val="ConsPlusCell"/>
    <w:rsid w:val="001804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fff6">
    <w:name w:val="No Spacing"/>
    <w:uiPriority w:val="99"/>
    <w:qFormat/>
    <w:rsid w:val="001804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fff7">
    <w:name w:val="дронд"/>
    <w:basedOn w:val="a2"/>
    <w:link w:val="affff8"/>
    <w:qFormat/>
    <w:rsid w:val="00180467"/>
    <w:pPr>
      <w:spacing w:before="60" w:after="60" w:line="24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affff8">
    <w:name w:val="дронд Знак"/>
    <w:basedOn w:val="a3"/>
    <w:link w:val="affff7"/>
    <w:rsid w:val="00180467"/>
    <w:rPr>
      <w:rFonts w:ascii="Times New Roman" w:eastAsia="Calibri" w:hAnsi="Times New Roman" w:cs="Times New Roman"/>
      <w:lang w:eastAsia="en-US"/>
    </w:rPr>
  </w:style>
  <w:style w:type="paragraph" w:customStyle="1" w:styleId="ConsPlusNormal">
    <w:name w:val="ConsPlusNormal"/>
    <w:rsid w:val="001804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Знак1 Знак Знак Знак Знак Знак Знак Знак Знак"/>
    <w:basedOn w:val="a2"/>
    <w:rsid w:val="00180467"/>
    <w:pPr>
      <w:widowControl w:val="0"/>
      <w:adjustRightInd w:val="0"/>
      <w:spacing w:before="6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нак1 Знак Знак Знак Знак Знак Знак Знак Знак1"/>
    <w:basedOn w:val="a2"/>
    <w:rsid w:val="00180467"/>
    <w:pPr>
      <w:widowControl w:val="0"/>
      <w:adjustRightInd w:val="0"/>
      <w:spacing w:before="6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ff9">
    <w:name w:val="Revision"/>
    <w:hidden/>
    <w:uiPriority w:val="99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Нормальный (таблица)"/>
    <w:basedOn w:val="a2"/>
    <w:next w:val="a2"/>
    <w:uiPriority w:val="99"/>
    <w:rsid w:val="00180467"/>
    <w:pPr>
      <w:widowControl w:val="0"/>
      <w:autoSpaceDE w:val="0"/>
      <w:autoSpaceDN w:val="0"/>
      <w:adjustRightInd w:val="0"/>
      <w:spacing w:before="60" w:after="60" w:line="24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1a">
    <w:name w:val="Основной текст с отступом1"/>
    <w:basedOn w:val="a2"/>
    <w:link w:val="BodyTextIndentChar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b">
    <w:name w:val="Абзац списка1"/>
    <w:basedOn w:val="a2"/>
    <w:rsid w:val="00180467"/>
    <w:pPr>
      <w:spacing w:before="60" w:after="6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c">
    <w:name w:val="Без интервала1"/>
    <w:rsid w:val="0018046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d">
    <w:name w:val="Рецензия1"/>
    <w:hidden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a3"/>
    <w:link w:val="1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numbering" w:customStyle="1" w:styleId="ArticleSection">
    <w:name w:val="Article / Section"/>
    <w:rsid w:val="00180467"/>
  </w:style>
  <w:style w:type="character" w:styleId="affffb">
    <w:name w:val="Placeholder Text"/>
    <w:basedOn w:val="a3"/>
    <w:uiPriority w:val="99"/>
    <w:semiHidden/>
    <w:rsid w:val="00180467"/>
    <w:rPr>
      <w:color w:val="808080"/>
    </w:rPr>
  </w:style>
  <w:style w:type="paragraph" w:customStyle="1" w:styleId="210">
    <w:name w:val="Основной текст с отступом 21"/>
    <w:basedOn w:val="a2"/>
    <w:rsid w:val="005A5D5F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customStyle="1" w:styleId="ConsPlusNonformat">
    <w:name w:val="ConsPlusNonformat"/>
    <w:uiPriority w:val="99"/>
    <w:rsid w:val="00D36AB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BF334F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affffc">
    <w:name w:val="Заголовок"/>
    <w:basedOn w:val="a2"/>
    <w:next w:val="aff"/>
    <w:rsid w:val="00F75B2E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customStyle="1" w:styleId="Standard">
    <w:name w:val="Standard"/>
    <w:rsid w:val="00F75B2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table" w:customStyle="1" w:styleId="Pro-SimpleTable">
    <w:name w:val="Pro-SimpleTable"/>
    <w:basedOn w:val="a4"/>
    <w:uiPriority w:val="99"/>
    <w:rsid w:val="00F75B2E"/>
    <w:pPr>
      <w:spacing w:after="0" w:line="240" w:lineRule="auto"/>
      <w:jc w:val="center"/>
    </w:pPr>
    <w:rPr>
      <w:rFonts w:ascii="Tahoma" w:eastAsia="Times New Roman" w:hAnsi="Tahoma"/>
      <w:sz w:val="16"/>
      <w:lang w:eastAsia="en-US"/>
    </w:r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character" w:customStyle="1" w:styleId="b-pseudo-link">
    <w:name w:val="b-pseudo-link"/>
    <w:basedOn w:val="a3"/>
    <w:uiPriority w:val="99"/>
    <w:rsid w:val="00F75B2E"/>
  </w:style>
  <w:style w:type="character" w:customStyle="1" w:styleId="affffd">
    <w:name w:val="Гипертекстовая ссылка"/>
    <w:basedOn w:val="a3"/>
    <w:uiPriority w:val="99"/>
    <w:rsid w:val="00F75B2E"/>
    <w:rPr>
      <w:rFonts w:cs="Times New Roman"/>
      <w:color w:val="106BBE"/>
    </w:rPr>
  </w:style>
  <w:style w:type="paragraph" w:customStyle="1" w:styleId="Style6">
    <w:name w:val="Style6"/>
    <w:basedOn w:val="a2"/>
    <w:uiPriority w:val="99"/>
    <w:rsid w:val="00F75B2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e">
    <w:name w:val="Прижатый влево"/>
    <w:basedOn w:val="a2"/>
    <w:next w:val="a2"/>
    <w:uiPriority w:val="99"/>
    <w:rsid w:val="00F75B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f">
    <w:name w:val="Комментарий"/>
    <w:basedOn w:val="a2"/>
    <w:next w:val="a2"/>
    <w:uiPriority w:val="99"/>
    <w:rsid w:val="00F75B2E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2"/>
    <w:uiPriority w:val="99"/>
    <w:rsid w:val="00F75B2E"/>
    <w:pPr>
      <w:spacing w:before="0"/>
    </w:pPr>
    <w:rPr>
      <w:i/>
      <w:iCs/>
    </w:rPr>
  </w:style>
  <w:style w:type="character" w:customStyle="1" w:styleId="FontStyle14">
    <w:name w:val="Font Style14"/>
    <w:basedOn w:val="a3"/>
    <w:uiPriority w:val="99"/>
    <w:rsid w:val="00F75B2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3"/>
    <w:rsid w:val="00F75B2E"/>
  </w:style>
  <w:style w:type="paragraph" w:customStyle="1" w:styleId="1e">
    <w:name w:val="Текст примечания1"/>
    <w:basedOn w:val="a2"/>
    <w:rsid w:val="00F75B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f1">
    <w:name w:val="Содержимое таблицы"/>
    <w:basedOn w:val="a2"/>
    <w:rsid w:val="00580F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10">
    <w:name w:val="a1"/>
    <w:pPr>
      <w:numPr>
        <w:numId w:val="13"/>
      </w:numPr>
    </w:pPr>
  </w:style>
  <w:style w:type="numbering" w:customStyle="1" w:styleId="22">
    <w:name w:val="111111"/>
    <w:pPr>
      <w:numPr>
        <w:numId w:val="1"/>
      </w:numPr>
    </w:pPr>
  </w:style>
  <w:style w:type="numbering" w:customStyle="1" w:styleId="32">
    <w:name w:val="1ai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E14E1-4788-4E27-B7C8-4C23C9F1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ОМХ</dc:creator>
  <cp:lastModifiedBy>Туризм</cp:lastModifiedBy>
  <cp:revision>14</cp:revision>
  <cp:lastPrinted>2019-11-26T06:01:00Z</cp:lastPrinted>
  <dcterms:created xsi:type="dcterms:W3CDTF">2019-03-27T06:24:00Z</dcterms:created>
  <dcterms:modified xsi:type="dcterms:W3CDTF">2019-11-26T06:10:00Z</dcterms:modified>
</cp:coreProperties>
</file>