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9E" w:rsidRPr="00C70010" w:rsidRDefault="0083529E" w:rsidP="0083529E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  <w:r w:rsidRPr="00C70010">
        <w:rPr>
          <w:color w:val="auto"/>
          <w:sz w:val="28"/>
          <w:szCs w:val="28"/>
          <w:lang w:eastAsia="hi-IN" w:bidi="hi-IN"/>
        </w:rPr>
        <w:t xml:space="preserve"> </w:t>
      </w:r>
      <w:r w:rsidRPr="00C70010">
        <w:rPr>
          <w:rFonts w:ascii="Times New Roman" w:hAnsi="Times New Roman" w:cs="Times New Roman"/>
          <w:bCs w:val="0"/>
          <w:color w:val="auto"/>
          <w:kern w:val="0"/>
          <w:sz w:val="28"/>
          <w:szCs w:val="28"/>
        </w:rPr>
        <w:t xml:space="preserve"> </w:t>
      </w:r>
    </w:p>
    <w:p w:rsidR="003460E5" w:rsidRDefault="003460E5" w:rsidP="003460E5">
      <w:pPr>
        <w:tabs>
          <w:tab w:val="left" w:pos="7845"/>
        </w:tabs>
        <w:autoSpaceDE w:val="0"/>
        <w:jc w:val="center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76275"/>
            <wp:effectExtent l="19050" t="0" r="9525" b="0"/>
            <wp:docPr id="4" name="Рисунок 6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E5" w:rsidRDefault="003460E5" w:rsidP="003460E5">
      <w:pPr>
        <w:pStyle w:val="31"/>
        <w:spacing w:before="0" w:line="240" w:lineRule="auto"/>
      </w:pPr>
      <w:r>
        <w:t>АДМИНИСТРАЦИЯ</w:t>
      </w:r>
    </w:p>
    <w:p w:rsidR="003460E5" w:rsidRDefault="003460E5" w:rsidP="003460E5">
      <w:pPr>
        <w:pStyle w:val="31"/>
        <w:spacing w:before="0" w:line="240" w:lineRule="auto"/>
      </w:pPr>
      <w:r>
        <w:t>ПАЛЕХСКОГО МУНИЦИПАЛЬНОГО РАЙОНА</w:t>
      </w:r>
    </w:p>
    <w:p w:rsidR="003460E5" w:rsidRDefault="003460E5" w:rsidP="003460E5">
      <w:pPr>
        <w:tabs>
          <w:tab w:val="left" w:pos="7845"/>
        </w:tabs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460E5" w:rsidRPr="00E07BC4" w:rsidRDefault="003460E5" w:rsidP="003460E5">
      <w:pPr>
        <w:pStyle w:val="2b"/>
        <w:spacing w:line="240" w:lineRule="auto"/>
        <w:ind w:left="0"/>
        <w:jc w:val="center"/>
        <w:rPr>
          <w:b/>
        </w:rPr>
      </w:pPr>
      <w:r w:rsidRPr="00E07BC4">
        <w:rPr>
          <w:b/>
        </w:rPr>
        <w:t>ПОСТАНОВЛЕНИЕ</w:t>
      </w:r>
    </w:p>
    <w:p w:rsidR="003460E5" w:rsidRDefault="003460E5" w:rsidP="003460E5">
      <w:pPr>
        <w:pStyle w:val="2b"/>
        <w:spacing w:line="240" w:lineRule="auto"/>
        <w:ind w:left="0"/>
      </w:pPr>
    </w:p>
    <w:p w:rsidR="000C752B" w:rsidRPr="00E56D2E" w:rsidRDefault="001A3F98" w:rsidP="00E56D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F98">
        <w:pict>
          <v:line id="_x0000_s1032" style="position:absolute;left:0;text-align:left;z-index:251656704" from="274.7pt,8.35pt" to="274.7pt,8.35pt" strokeweight=".71mm">
            <v:stroke joinstyle="miter"/>
          </v:line>
        </w:pict>
      </w:r>
      <w:r w:rsidR="003460E5">
        <w:rPr>
          <w:rFonts w:ascii="Times New Roman" w:hAnsi="Times New Roman" w:cs="Times New Roman"/>
          <w:sz w:val="28"/>
          <w:szCs w:val="28"/>
        </w:rPr>
        <w:t xml:space="preserve">от </w:t>
      </w:r>
      <w:r w:rsidR="000C752B">
        <w:rPr>
          <w:rFonts w:ascii="Times New Roman" w:hAnsi="Times New Roman" w:cs="Times New Roman"/>
          <w:sz w:val="28"/>
          <w:szCs w:val="28"/>
        </w:rPr>
        <w:t>________</w:t>
      </w:r>
      <w:r w:rsidR="003460E5">
        <w:rPr>
          <w:rFonts w:ascii="Times New Roman" w:hAnsi="Times New Roman" w:cs="Times New Roman"/>
          <w:sz w:val="28"/>
          <w:szCs w:val="28"/>
        </w:rPr>
        <w:t>201</w:t>
      </w:r>
      <w:r w:rsidR="00036085">
        <w:rPr>
          <w:rFonts w:ascii="Times New Roman" w:hAnsi="Times New Roman" w:cs="Times New Roman"/>
          <w:sz w:val="28"/>
          <w:szCs w:val="28"/>
        </w:rPr>
        <w:t>9</w:t>
      </w:r>
      <w:r w:rsidR="003460E5">
        <w:rPr>
          <w:rFonts w:ascii="Times New Roman" w:hAnsi="Times New Roman" w:cs="Times New Roman"/>
          <w:sz w:val="28"/>
          <w:szCs w:val="28"/>
        </w:rPr>
        <w:t xml:space="preserve">  № </w:t>
      </w:r>
      <w:proofErr w:type="spellStart"/>
      <w:r w:rsidR="00292525">
        <w:rPr>
          <w:rFonts w:ascii="Times New Roman" w:hAnsi="Times New Roman" w:cs="Times New Roman"/>
          <w:sz w:val="28"/>
          <w:szCs w:val="28"/>
        </w:rPr>
        <w:t>_____</w:t>
      </w:r>
      <w:r w:rsidR="003460E5">
        <w:rPr>
          <w:rFonts w:ascii="Times New Roman" w:hAnsi="Times New Roman" w:cs="Times New Roman"/>
          <w:sz w:val="28"/>
          <w:szCs w:val="28"/>
        </w:rPr>
        <w:t>-п</w:t>
      </w:r>
      <w:proofErr w:type="spellEnd"/>
    </w:p>
    <w:p w:rsidR="00036085" w:rsidRPr="00036085" w:rsidRDefault="00036085" w:rsidP="000B7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08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036085" w:rsidRPr="00036085" w:rsidRDefault="00036085" w:rsidP="000B7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085"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 от 01.11.2013 № 706 – п</w:t>
      </w:r>
    </w:p>
    <w:p w:rsidR="00292525" w:rsidRDefault="00036085" w:rsidP="000B76CC">
      <w:pPr>
        <w:pStyle w:val="Pro-TabName"/>
        <w:spacing w:before="0" w:after="0"/>
        <w:rPr>
          <w:b/>
          <w:bCs/>
          <w:i w:val="0"/>
        </w:rPr>
      </w:pPr>
      <w:r w:rsidRPr="00036085">
        <w:rPr>
          <w:b/>
          <w:i w:val="0"/>
        </w:rPr>
        <w:t>«</w:t>
      </w:r>
      <w:r w:rsidRPr="00036085">
        <w:rPr>
          <w:b/>
          <w:bCs/>
          <w:i w:val="0"/>
          <w:lang w:eastAsia="ar-SA"/>
        </w:rPr>
        <w:t xml:space="preserve">Об утверждении муниципальной программы Палехского муниципального района </w:t>
      </w:r>
      <w:r w:rsidRPr="00036085">
        <w:rPr>
          <w:b/>
          <w:bCs/>
          <w:i w:val="0"/>
        </w:rPr>
        <w:t>«Охрана окружающей среды Палехского муниципального района»</w:t>
      </w:r>
    </w:p>
    <w:p w:rsidR="00E56D2E" w:rsidRPr="00036085" w:rsidRDefault="00E56D2E" w:rsidP="00036085">
      <w:pPr>
        <w:pStyle w:val="Pro-TabName"/>
        <w:spacing w:before="0" w:after="0"/>
        <w:ind w:firstLine="709"/>
        <w:rPr>
          <w:b/>
          <w:i w:val="0"/>
        </w:rPr>
      </w:pPr>
    </w:p>
    <w:p w:rsidR="000C752B" w:rsidRPr="00ED4D65" w:rsidRDefault="00292525" w:rsidP="00000A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30"/>
          <w:sz w:val="28"/>
          <w:szCs w:val="28"/>
        </w:rPr>
      </w:pPr>
      <w:r w:rsidRPr="00BA6AA6">
        <w:rPr>
          <w:rFonts w:ascii="Times New Roman" w:hAnsi="Times New Roman" w:cs="Times New Roman"/>
          <w:spacing w:val="-3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0C752B">
        <w:rPr>
          <w:rFonts w:ascii="Times New Roman" w:hAnsi="Times New Roman"/>
          <w:sz w:val="28"/>
          <w:szCs w:val="28"/>
        </w:rPr>
        <w:t xml:space="preserve">Уставом Палехского муниципального района администрация Палехского муниципального района </w:t>
      </w:r>
      <w:r w:rsidR="000C752B" w:rsidRPr="00ED4D65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постановляет:</w:t>
      </w:r>
    </w:p>
    <w:p w:rsidR="000C752B" w:rsidRPr="00C70010" w:rsidRDefault="000C752B" w:rsidP="00000A02">
      <w:pPr>
        <w:pStyle w:val="ConsPlusNormal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000A02" w:rsidRPr="006C0459" w:rsidRDefault="00974C6B" w:rsidP="006C0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0010">
        <w:rPr>
          <w:rFonts w:ascii="Times New Roman" w:hAnsi="Times New Roman" w:cs="Times New Roman"/>
          <w:sz w:val="28"/>
        </w:rPr>
        <w:t>1. Внести в постановление</w:t>
      </w:r>
      <w:r>
        <w:rPr>
          <w:rFonts w:ascii="Times New Roman" w:hAnsi="Times New Roman" w:cs="Times New Roman"/>
          <w:sz w:val="28"/>
        </w:rPr>
        <w:t xml:space="preserve"> администрации Палехского муниципального района</w:t>
      </w:r>
      <w:r w:rsidRPr="00C70010">
        <w:rPr>
          <w:rFonts w:ascii="Times New Roman" w:hAnsi="Times New Roman" w:cs="Times New Roman"/>
          <w:sz w:val="28"/>
        </w:rPr>
        <w:t xml:space="preserve"> от</w:t>
      </w:r>
      <w:r w:rsidR="001A3F98" w:rsidRPr="001A3F98">
        <w:pict>
          <v:line id="_x0000_s1033" style="position:absolute;left:0;text-align:left;z-index:251657728;mso-position-horizontal-relative:text;mso-position-vertical-relative:text" from="274.7pt,8.35pt" to="274.7pt,8.35pt" strokeweight=".71mm">
            <v:stroke joinstyle="miter"/>
          </v:line>
        </w:pic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01.11.2013  № 706</w:t>
      </w:r>
      <w:r w:rsidRPr="00C70010">
        <w:rPr>
          <w:rFonts w:ascii="Times New Roman" w:hAnsi="Times New Roman" w:cs="Times New Roman"/>
          <w:sz w:val="28"/>
          <w:szCs w:val="28"/>
        </w:rPr>
        <w:t xml:space="preserve">-п </w:t>
      </w:r>
      <w:r w:rsidRPr="00C70010">
        <w:rPr>
          <w:rFonts w:ascii="Times New Roman" w:hAnsi="Times New Roman" w:cs="Times New Roman"/>
          <w:sz w:val="28"/>
        </w:rPr>
        <w:t xml:space="preserve"> </w:t>
      </w:r>
      <w:r w:rsidRPr="00C70010">
        <w:rPr>
          <w:rFonts w:ascii="Times New Roman" w:hAnsi="Times New Roman" w:cs="Times New Roman"/>
          <w:sz w:val="28"/>
          <w:szCs w:val="28"/>
        </w:rPr>
        <w:t>«</w:t>
      </w:r>
      <w:r w:rsidRPr="00C70010">
        <w:rPr>
          <w:rFonts w:ascii="Times New Roman" w:hAnsi="Times New Roman" w:cs="Times New Roman"/>
          <w:bCs/>
          <w:sz w:val="28"/>
          <w:szCs w:val="28"/>
          <w:lang w:eastAsia="ar-SA"/>
        </w:rPr>
        <w:t>Об утверждении муниципальной программы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Палехского муниципального района</w:t>
      </w:r>
      <w:r w:rsidRPr="00C7001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70010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Охрана окружающей среды Палехского муниципального района</w:t>
      </w:r>
      <w:r w:rsidRPr="00C70010">
        <w:rPr>
          <w:rFonts w:ascii="Times New Roman" w:hAnsi="Times New Roman" w:cs="Times New Roman"/>
          <w:bCs/>
          <w:sz w:val="28"/>
          <w:szCs w:val="28"/>
        </w:rPr>
        <w:t>»</w:t>
      </w:r>
      <w:r w:rsidRPr="00C70010">
        <w:rPr>
          <w:rFonts w:ascii="Times New Roman" w:hAnsi="Times New Roman" w:cs="Times New Roman"/>
          <w:sz w:val="28"/>
        </w:rPr>
        <w:t xml:space="preserve"> </w:t>
      </w:r>
      <w:r w:rsidR="006C0459">
        <w:rPr>
          <w:rFonts w:ascii="Times New Roman" w:hAnsi="Times New Roman" w:cs="Times New Roman"/>
          <w:sz w:val="28"/>
        </w:rPr>
        <w:t xml:space="preserve">изменение, изложив приложение в новой редакции (приложение). </w:t>
      </w:r>
    </w:p>
    <w:p w:rsidR="00292525" w:rsidRPr="00E231DC" w:rsidRDefault="00036085" w:rsidP="00000A02">
      <w:pPr>
        <w:pStyle w:val="210"/>
        <w:snapToGrid w:val="0"/>
        <w:ind w:left="0" w:firstLine="709"/>
        <w:rPr>
          <w:b w:val="0"/>
          <w:sz w:val="28"/>
        </w:rPr>
      </w:pPr>
      <w:r>
        <w:rPr>
          <w:b w:val="0"/>
          <w:sz w:val="28"/>
        </w:rPr>
        <w:t>2</w:t>
      </w:r>
      <w:r w:rsidR="00292525" w:rsidRPr="00E231DC">
        <w:rPr>
          <w:b w:val="0"/>
          <w:sz w:val="28"/>
        </w:rPr>
        <w:t xml:space="preserve">. </w:t>
      </w:r>
      <w:proofErr w:type="gramStart"/>
      <w:r w:rsidR="00292525" w:rsidRPr="00E231DC">
        <w:rPr>
          <w:b w:val="0"/>
          <w:sz w:val="28"/>
        </w:rPr>
        <w:t>Контроль за</w:t>
      </w:r>
      <w:proofErr w:type="gramEnd"/>
      <w:r w:rsidR="00292525" w:rsidRPr="00E231DC">
        <w:rPr>
          <w:b w:val="0"/>
          <w:sz w:val="28"/>
        </w:rPr>
        <w:t xml:space="preserve"> выполнением настоящего постановления возложить на первого заместителя Главы администраци</w:t>
      </w:r>
      <w:r w:rsidR="006534E0">
        <w:rPr>
          <w:b w:val="0"/>
          <w:sz w:val="28"/>
        </w:rPr>
        <w:t xml:space="preserve">и Палехского муниципального </w:t>
      </w:r>
      <w:r w:rsidR="00292525" w:rsidRPr="00E231DC">
        <w:rPr>
          <w:b w:val="0"/>
          <w:sz w:val="28"/>
        </w:rPr>
        <w:t>района С.И. Кузнецову.</w:t>
      </w:r>
    </w:p>
    <w:p w:rsidR="00292525" w:rsidRPr="00E231DC" w:rsidRDefault="00036085" w:rsidP="00000A0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2525" w:rsidRPr="00E231D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4C42C9" w:rsidRPr="00363A38" w:rsidRDefault="004C42C9" w:rsidP="00292525">
      <w:pPr>
        <w:rPr>
          <w:rFonts w:ascii="Times New Roman" w:hAnsi="Times New Roman" w:cs="Times New Roman"/>
          <w:sz w:val="28"/>
          <w:szCs w:val="28"/>
        </w:rPr>
      </w:pPr>
    </w:p>
    <w:p w:rsidR="000C752B" w:rsidRPr="00363A38" w:rsidRDefault="000C752B" w:rsidP="002925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1526"/>
        <w:gridCol w:w="2551"/>
      </w:tblGrid>
      <w:tr w:rsidR="004C42C9" w:rsidRPr="00BA6AA6" w:rsidTr="00FA042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A38" w:rsidRDefault="00363A38" w:rsidP="001772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7202" w:rsidRDefault="004C42C9" w:rsidP="001772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b/>
                <w:sz w:val="28"/>
                <w:szCs w:val="28"/>
              </w:rPr>
              <w:t>Глав</w:t>
            </w:r>
            <w:r w:rsidR="00177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proofErr w:type="gramStart"/>
            <w:r w:rsidRPr="00BA6AA6">
              <w:rPr>
                <w:rFonts w:ascii="Times New Roman" w:hAnsi="Times New Roman" w:cs="Times New Roman"/>
                <w:b/>
                <w:sz w:val="28"/>
                <w:szCs w:val="28"/>
              </w:rPr>
              <w:t>Палехского</w:t>
            </w:r>
            <w:proofErr w:type="gramEnd"/>
            <w:r w:rsidRPr="00BA6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42C9" w:rsidRPr="00BA6AA6" w:rsidRDefault="004C42C9" w:rsidP="001772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  <w:r w:rsidRPr="00BA6AA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2C9" w:rsidRPr="00BA6AA6" w:rsidRDefault="004C42C9" w:rsidP="00D467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426" w:rsidRDefault="00FA0426" w:rsidP="001772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4C42C9" w:rsidRPr="00BA6AA6" w:rsidRDefault="00FA0426" w:rsidP="001772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       </w:t>
            </w:r>
            <w:r w:rsidR="00177202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И.В. </w:t>
            </w:r>
            <w:proofErr w:type="spellStart"/>
            <w:r w:rsidR="00177202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Старкин</w:t>
            </w:r>
            <w:proofErr w:type="spellEnd"/>
          </w:p>
        </w:tc>
      </w:tr>
    </w:tbl>
    <w:p w:rsidR="00F75B2E" w:rsidRDefault="00F75B2E" w:rsidP="002C4F5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B4E62" w:rsidRDefault="004B4E62" w:rsidP="00F75B2E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6085" w:rsidRDefault="00036085" w:rsidP="00974C6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63A38" w:rsidRDefault="006C0459" w:rsidP="006C0459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3A38" w:rsidRDefault="00363A38" w:rsidP="006C0459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63A38" w:rsidRDefault="00363A38" w:rsidP="006C0459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C0459" w:rsidRDefault="006C0459" w:rsidP="006C0459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C0459" w:rsidRDefault="006C0459" w:rsidP="006C0459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C0459" w:rsidRDefault="006C0459" w:rsidP="006C0459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</w:p>
    <w:p w:rsidR="006C0459" w:rsidRDefault="006C0459" w:rsidP="006C0459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№ _______</w:t>
      </w:r>
    </w:p>
    <w:p w:rsidR="00723369" w:rsidRDefault="006C0459" w:rsidP="006C0459">
      <w:pPr>
        <w:tabs>
          <w:tab w:val="left" w:pos="7500"/>
          <w:tab w:val="right" w:pos="9071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23369">
        <w:rPr>
          <w:rFonts w:ascii="Times New Roman" w:hAnsi="Times New Roman" w:cs="Times New Roman"/>
          <w:sz w:val="24"/>
          <w:szCs w:val="24"/>
        </w:rPr>
        <w:t>Приложение</w:t>
      </w:r>
    </w:p>
    <w:p w:rsidR="00723369" w:rsidRDefault="00723369" w:rsidP="00F75B2E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23369" w:rsidRDefault="00723369" w:rsidP="00F75B2E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</w:p>
    <w:p w:rsidR="00723369" w:rsidRDefault="006C0459" w:rsidP="00F75B2E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 11. 2013 № 706-п</w:t>
      </w:r>
    </w:p>
    <w:p w:rsidR="002C4F58" w:rsidRPr="00723369" w:rsidRDefault="00F75B2E" w:rsidP="006C0459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F75B2E" w:rsidRPr="00EC1B26" w:rsidRDefault="00F75B2E" w:rsidP="00F75B2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2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F75B2E" w:rsidRPr="002C4F58" w:rsidRDefault="00F75B2E" w:rsidP="002C4F5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26">
        <w:rPr>
          <w:rFonts w:ascii="Times New Roman" w:hAnsi="Times New Roman" w:cs="Times New Roman"/>
          <w:b/>
          <w:sz w:val="28"/>
          <w:szCs w:val="28"/>
        </w:rPr>
        <w:t xml:space="preserve">«Охрана окружающей среды Палехского района» </w:t>
      </w:r>
      <w:r w:rsidRPr="00EC1B26">
        <w:rPr>
          <w:rFonts w:ascii="Times New Roman" w:hAnsi="Times New Roman" w:cs="Times New Roman"/>
          <w:b/>
          <w:bCs/>
          <w:sz w:val="16"/>
          <w:szCs w:val="16"/>
          <w:lang w:eastAsia="ar-SA"/>
        </w:rPr>
        <w:t xml:space="preserve"> </w:t>
      </w:r>
    </w:p>
    <w:p w:rsidR="00F75B2E" w:rsidRPr="00EC1B26" w:rsidRDefault="00F75B2E" w:rsidP="00F75B2E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75B2E" w:rsidRPr="002C4F58" w:rsidRDefault="00F75B2E" w:rsidP="00F75B2E">
      <w:pPr>
        <w:pStyle w:val="affff5"/>
        <w:numPr>
          <w:ilvl w:val="0"/>
          <w:numId w:val="17"/>
        </w:numPr>
        <w:spacing w:before="0" w:after="0" w:line="100" w:lineRule="atLeast"/>
        <w:jc w:val="center"/>
        <w:rPr>
          <w:b/>
        </w:rPr>
      </w:pPr>
      <w:r w:rsidRPr="002C4F58">
        <w:rPr>
          <w:b/>
        </w:rPr>
        <w:t xml:space="preserve">ПАСПОРТ </w:t>
      </w:r>
    </w:p>
    <w:p w:rsidR="00F75B2E" w:rsidRPr="002C4F58" w:rsidRDefault="00F75B2E" w:rsidP="00F75B2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F58">
        <w:rPr>
          <w:rFonts w:ascii="Times New Roman" w:hAnsi="Times New Roman" w:cs="Times New Roman"/>
          <w:b/>
          <w:sz w:val="28"/>
          <w:szCs w:val="28"/>
        </w:rPr>
        <w:t>муниципальной программы Палехского муниципального района</w:t>
      </w:r>
    </w:p>
    <w:p w:rsidR="00F75B2E" w:rsidRPr="00EC1B26" w:rsidRDefault="00F75B2E" w:rsidP="006C0459">
      <w:pPr>
        <w:spacing w:after="0" w:line="100" w:lineRule="atLeast"/>
        <w:rPr>
          <w:rFonts w:ascii="Times New Roman" w:hAnsi="Times New Roman" w:cs="Times New Roman"/>
        </w:rPr>
      </w:pPr>
    </w:p>
    <w:tbl>
      <w:tblPr>
        <w:tblStyle w:val="ad"/>
        <w:tblW w:w="9322" w:type="dxa"/>
        <w:tblLayout w:type="fixed"/>
        <w:tblLook w:val="0000"/>
      </w:tblPr>
      <w:tblGrid>
        <w:gridCol w:w="3085"/>
        <w:gridCol w:w="6237"/>
      </w:tblGrid>
      <w:tr w:rsidR="00F75B2E" w:rsidRPr="00EC1B26" w:rsidTr="00723369">
        <w:trPr>
          <w:trHeight w:val="772"/>
        </w:trPr>
        <w:tc>
          <w:tcPr>
            <w:tcW w:w="3085" w:type="dxa"/>
          </w:tcPr>
          <w:p w:rsidR="00F75B2E" w:rsidRPr="00EC1B26" w:rsidRDefault="00F75B2E" w:rsidP="003A50B4">
            <w:pPr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37" w:type="dxa"/>
          </w:tcPr>
          <w:p w:rsidR="00F75B2E" w:rsidRPr="00EC1B26" w:rsidRDefault="00F75B2E" w:rsidP="003A50B4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 xml:space="preserve">«Охрана окружающей среды Палехского района» </w:t>
            </w:r>
          </w:p>
        </w:tc>
      </w:tr>
      <w:tr w:rsidR="00F75B2E" w:rsidRPr="00EC1B26" w:rsidTr="00723369">
        <w:trPr>
          <w:trHeight w:val="786"/>
        </w:trPr>
        <w:tc>
          <w:tcPr>
            <w:tcW w:w="3085" w:type="dxa"/>
          </w:tcPr>
          <w:p w:rsidR="00F75B2E" w:rsidRPr="00EC1B26" w:rsidRDefault="00F75B2E" w:rsidP="003A50B4">
            <w:pPr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237" w:type="dxa"/>
          </w:tcPr>
          <w:p w:rsidR="00F75B2E" w:rsidRPr="00EC1B26" w:rsidRDefault="00F75B2E" w:rsidP="003A50B4">
            <w:pPr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2014-20</w:t>
            </w:r>
            <w:r>
              <w:rPr>
                <w:sz w:val="28"/>
                <w:szCs w:val="28"/>
              </w:rPr>
              <w:t>21</w:t>
            </w:r>
            <w:r w:rsidRPr="00EC1B26">
              <w:rPr>
                <w:sz w:val="28"/>
                <w:szCs w:val="28"/>
              </w:rPr>
              <w:t xml:space="preserve"> годы</w:t>
            </w:r>
          </w:p>
        </w:tc>
      </w:tr>
      <w:tr w:rsidR="00F75B2E" w:rsidRPr="00EC1B26" w:rsidTr="002A0D06">
        <w:trPr>
          <w:trHeight w:val="900"/>
        </w:trPr>
        <w:tc>
          <w:tcPr>
            <w:tcW w:w="3085" w:type="dxa"/>
          </w:tcPr>
          <w:p w:rsidR="00F75B2E" w:rsidRPr="00EC1B26" w:rsidRDefault="00F75B2E" w:rsidP="003A50B4">
            <w:pPr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237" w:type="dxa"/>
          </w:tcPr>
          <w:p w:rsidR="00F75B2E" w:rsidRPr="00EC1B26" w:rsidRDefault="00F75B2E" w:rsidP="002A0D06">
            <w:pPr>
              <w:pStyle w:val="affff5"/>
              <w:numPr>
                <w:ilvl w:val="0"/>
                <w:numId w:val="16"/>
              </w:numPr>
              <w:spacing w:before="0" w:after="0" w:line="100" w:lineRule="atLeast"/>
              <w:ind w:left="0"/>
            </w:pPr>
            <w:r w:rsidRPr="00EC1B26">
              <w:t>1. Обращение с отходами производства и потребления</w:t>
            </w:r>
          </w:p>
          <w:p w:rsidR="00F75B2E" w:rsidRPr="00EC1B26" w:rsidRDefault="00F75B2E" w:rsidP="002A0D06">
            <w:pPr>
              <w:pStyle w:val="affff5"/>
              <w:numPr>
                <w:ilvl w:val="0"/>
                <w:numId w:val="16"/>
              </w:numPr>
              <w:spacing w:before="0" w:after="0" w:line="100" w:lineRule="atLeast"/>
              <w:ind w:left="0"/>
            </w:pPr>
            <w:r w:rsidRPr="00EC1B26">
              <w:t>2.</w:t>
            </w:r>
            <w:r w:rsidR="00E07BC4">
              <w:t xml:space="preserve"> </w:t>
            </w:r>
            <w:r w:rsidRPr="00EC1B26">
              <w:t>Организация проведения мероприятий по содержанию сибиреязвенных скотомогильников</w:t>
            </w:r>
          </w:p>
          <w:p w:rsidR="00F75B2E" w:rsidRDefault="00F75B2E" w:rsidP="002A0D06">
            <w:pPr>
              <w:pStyle w:val="affff5"/>
              <w:numPr>
                <w:ilvl w:val="0"/>
                <w:numId w:val="16"/>
              </w:numPr>
              <w:spacing w:before="0" w:after="0" w:line="100" w:lineRule="atLeast"/>
              <w:ind w:left="0"/>
            </w:pPr>
            <w:r w:rsidRPr="00EC1B26">
              <w:t>3.</w:t>
            </w:r>
            <w:r w:rsidR="00E07BC4">
              <w:t xml:space="preserve"> </w:t>
            </w:r>
            <w:r w:rsidRPr="00EC1B26">
              <w:t>Организация проведения мероприятий по отлову и содержанию безнадзорных животных</w:t>
            </w:r>
          </w:p>
          <w:p w:rsidR="00975DD6" w:rsidRPr="00EC1B26" w:rsidRDefault="00975DD6" w:rsidP="002A0D06">
            <w:pPr>
              <w:pStyle w:val="affff5"/>
              <w:numPr>
                <w:ilvl w:val="0"/>
                <w:numId w:val="16"/>
              </w:numPr>
              <w:spacing w:before="0" w:after="0" w:line="100" w:lineRule="atLeast"/>
              <w:ind w:left="0"/>
            </w:pPr>
            <w:r>
              <w:t>4. Сохранение и предотвращение загрязнения реки Волги</w:t>
            </w:r>
          </w:p>
        </w:tc>
      </w:tr>
      <w:tr w:rsidR="00F75B2E" w:rsidRPr="00EC1B26" w:rsidTr="00723369">
        <w:trPr>
          <w:trHeight w:val="739"/>
        </w:trPr>
        <w:tc>
          <w:tcPr>
            <w:tcW w:w="3085" w:type="dxa"/>
          </w:tcPr>
          <w:p w:rsidR="00F75B2E" w:rsidRPr="00EC1B26" w:rsidRDefault="00F75B2E" w:rsidP="003A50B4">
            <w:pPr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Администратор программы</w:t>
            </w:r>
          </w:p>
        </w:tc>
        <w:tc>
          <w:tcPr>
            <w:tcW w:w="6237" w:type="dxa"/>
          </w:tcPr>
          <w:p w:rsidR="00F75B2E" w:rsidRPr="00EC1B26" w:rsidRDefault="002A0D06" w:rsidP="002A0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75B2E" w:rsidRPr="00EC1B26">
              <w:rPr>
                <w:sz w:val="28"/>
                <w:szCs w:val="28"/>
              </w:rPr>
              <w:t xml:space="preserve">Палехского               </w:t>
            </w:r>
            <w:r>
              <w:rPr>
                <w:sz w:val="28"/>
                <w:szCs w:val="28"/>
              </w:rPr>
              <w:t xml:space="preserve">       </w:t>
            </w:r>
            <w:r w:rsidR="00F75B2E" w:rsidRPr="00EC1B26">
              <w:rPr>
                <w:sz w:val="28"/>
                <w:szCs w:val="28"/>
              </w:rPr>
              <w:t>муниципального района</w:t>
            </w:r>
          </w:p>
        </w:tc>
      </w:tr>
      <w:tr w:rsidR="00F75B2E" w:rsidRPr="00EC1B26" w:rsidTr="002A0D06">
        <w:trPr>
          <w:trHeight w:val="900"/>
        </w:trPr>
        <w:tc>
          <w:tcPr>
            <w:tcW w:w="3085" w:type="dxa"/>
          </w:tcPr>
          <w:p w:rsidR="00F75B2E" w:rsidRPr="00EC1B26" w:rsidRDefault="00F75B2E" w:rsidP="003A50B4">
            <w:pPr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6237" w:type="dxa"/>
          </w:tcPr>
          <w:p w:rsidR="00F75B2E" w:rsidRPr="00EC1B26" w:rsidRDefault="00F75B2E" w:rsidP="002A0D06">
            <w:pPr>
              <w:spacing w:line="100" w:lineRule="atLeast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Администрация Палехского                         муниципального района (управление муниципального хозяйства)</w:t>
            </w:r>
          </w:p>
        </w:tc>
      </w:tr>
      <w:tr w:rsidR="00F75B2E" w:rsidRPr="00EC1B26" w:rsidTr="002A0D06">
        <w:trPr>
          <w:trHeight w:val="900"/>
        </w:trPr>
        <w:tc>
          <w:tcPr>
            <w:tcW w:w="3085" w:type="dxa"/>
          </w:tcPr>
          <w:p w:rsidR="00F75B2E" w:rsidRPr="00EC1B26" w:rsidRDefault="00F75B2E" w:rsidP="003A50B4">
            <w:pPr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Исполнители</w:t>
            </w:r>
          </w:p>
        </w:tc>
        <w:tc>
          <w:tcPr>
            <w:tcW w:w="6237" w:type="dxa"/>
          </w:tcPr>
          <w:p w:rsidR="00F75B2E" w:rsidRPr="00EC1B26" w:rsidRDefault="00F75B2E" w:rsidP="002A0D06">
            <w:pPr>
              <w:spacing w:line="100" w:lineRule="atLeast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Администрация Палехского                         муниципального района (управление муниципального хозяйства)</w:t>
            </w:r>
          </w:p>
        </w:tc>
      </w:tr>
      <w:tr w:rsidR="00F75B2E" w:rsidRPr="00EC1B26" w:rsidTr="002A0D06">
        <w:trPr>
          <w:trHeight w:val="840"/>
        </w:trPr>
        <w:tc>
          <w:tcPr>
            <w:tcW w:w="3085" w:type="dxa"/>
          </w:tcPr>
          <w:p w:rsidR="00F75B2E" w:rsidRPr="00EC1B26" w:rsidRDefault="00F75B2E" w:rsidP="003A50B4">
            <w:pPr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Цель (цели) программы</w:t>
            </w:r>
          </w:p>
        </w:tc>
        <w:tc>
          <w:tcPr>
            <w:tcW w:w="6237" w:type="dxa"/>
          </w:tcPr>
          <w:p w:rsidR="00F75B2E" w:rsidRPr="00EC1B26" w:rsidRDefault="00F75B2E" w:rsidP="002A0D06">
            <w:pPr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 xml:space="preserve"> Целью Программы является улучшение качества окружающей среды посредством реализации  природоохранных мероприятий, в том числе:</w:t>
            </w:r>
          </w:p>
          <w:p w:rsidR="00F75B2E" w:rsidRPr="00EC1B26" w:rsidRDefault="00F75B2E" w:rsidP="002A0D06">
            <w:pPr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-</w:t>
            </w:r>
            <w:r w:rsidR="00E07BC4">
              <w:rPr>
                <w:sz w:val="28"/>
                <w:szCs w:val="28"/>
              </w:rPr>
              <w:t xml:space="preserve"> </w:t>
            </w:r>
            <w:r w:rsidRPr="00EC1B26">
              <w:rPr>
                <w:sz w:val="28"/>
                <w:szCs w:val="28"/>
              </w:rPr>
              <w:t xml:space="preserve">рекультивация </w:t>
            </w:r>
            <w:proofErr w:type="gramStart"/>
            <w:r w:rsidRPr="00EC1B26">
              <w:rPr>
                <w:sz w:val="28"/>
                <w:szCs w:val="28"/>
              </w:rPr>
              <w:t>закрытой</w:t>
            </w:r>
            <w:proofErr w:type="gramEnd"/>
          </w:p>
          <w:p w:rsidR="00F75B2E" w:rsidRPr="00EC1B26" w:rsidRDefault="00F75B2E" w:rsidP="002A0D06">
            <w:pPr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санкционированной свалки ТБО п. Палех.</w:t>
            </w:r>
          </w:p>
          <w:p w:rsidR="00F75B2E" w:rsidRPr="00EC1B26" w:rsidRDefault="00F75B2E" w:rsidP="002A0D06">
            <w:pPr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-</w:t>
            </w:r>
            <w:r w:rsidR="00E07BC4">
              <w:rPr>
                <w:sz w:val="28"/>
                <w:szCs w:val="28"/>
              </w:rPr>
              <w:t xml:space="preserve"> </w:t>
            </w:r>
            <w:r w:rsidRPr="00EC1B26">
              <w:rPr>
                <w:sz w:val="28"/>
                <w:szCs w:val="28"/>
              </w:rPr>
              <w:t>решение вопросов местного значения по ликвидации несанкционированных свалок.</w:t>
            </w:r>
          </w:p>
          <w:p w:rsidR="00F75B2E" w:rsidRPr="00EC1B26" w:rsidRDefault="00F75B2E" w:rsidP="002A0D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- защита населения от болезней, общих для человека и животных.</w:t>
            </w:r>
          </w:p>
          <w:p w:rsidR="00F75B2E" w:rsidRDefault="00F75B2E" w:rsidP="002A0D06">
            <w:pPr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Повышение уровня экологической культуры и образования населения.</w:t>
            </w:r>
          </w:p>
          <w:p w:rsidR="00975DD6" w:rsidRPr="000D0C2A" w:rsidRDefault="00975DD6" w:rsidP="00975DD6">
            <w:pPr>
              <w:pStyle w:val="Pro-Tab"/>
              <w:spacing w:before="0"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0D0C2A">
              <w:rPr>
                <w:rFonts w:ascii="Times New Roman" w:hAnsi="Times New Roman" w:cs="Times New Roman"/>
              </w:rPr>
              <w:lastRenderedPageBreak/>
              <w:t>Сохранение бассейна реки Волга, в том числе путем уменьшения объемов сброса загрязненных сточных вод из подлежащих очистке в водные объекты Волжского бассейна.</w:t>
            </w:r>
          </w:p>
          <w:p w:rsidR="00975DD6" w:rsidRPr="00975DD6" w:rsidRDefault="00975DD6" w:rsidP="00975DD6">
            <w:pPr>
              <w:jc w:val="both"/>
              <w:rPr>
                <w:sz w:val="28"/>
                <w:szCs w:val="28"/>
              </w:rPr>
            </w:pPr>
            <w:r w:rsidRPr="00975DD6">
              <w:rPr>
                <w:sz w:val="28"/>
                <w:szCs w:val="28"/>
              </w:rPr>
              <w:t>Охрана окружающей среды и обеспечение очистки сточных вод до нормативных требований экологической безопасности</w:t>
            </w:r>
          </w:p>
        </w:tc>
      </w:tr>
      <w:tr w:rsidR="00F75B2E" w:rsidRPr="00EC1B26" w:rsidTr="002A0D06">
        <w:trPr>
          <w:trHeight w:val="1720"/>
        </w:trPr>
        <w:tc>
          <w:tcPr>
            <w:tcW w:w="3085" w:type="dxa"/>
          </w:tcPr>
          <w:p w:rsidR="00F75B2E" w:rsidRPr="00EC1B26" w:rsidRDefault="00F75B2E" w:rsidP="003A50B4">
            <w:pPr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6237" w:type="dxa"/>
          </w:tcPr>
          <w:p w:rsidR="00F75B2E" w:rsidRPr="00EC1B26" w:rsidRDefault="00F75B2E" w:rsidP="00975D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C1B26">
              <w:rPr>
                <w:sz w:val="28"/>
                <w:szCs w:val="28"/>
              </w:rPr>
              <w:t xml:space="preserve">Увеличение площади </w:t>
            </w:r>
            <w:proofErr w:type="spellStart"/>
            <w:r w:rsidRPr="00EC1B26">
              <w:rPr>
                <w:sz w:val="28"/>
                <w:szCs w:val="28"/>
              </w:rPr>
              <w:t>рекультивированных</w:t>
            </w:r>
            <w:proofErr w:type="spellEnd"/>
            <w:r w:rsidRPr="00EC1B26">
              <w:rPr>
                <w:sz w:val="28"/>
                <w:szCs w:val="28"/>
              </w:rPr>
              <w:t xml:space="preserve"> объектов размещения отходов</w:t>
            </w:r>
          </w:p>
          <w:p w:rsidR="00F75B2E" w:rsidRPr="00EC1B26" w:rsidRDefault="00F75B2E" w:rsidP="00975DD6">
            <w:pPr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2. Повышение эффективности содержания сибиреязвенных скотомогильников, отдельных захоронений животных, павших от сибирской язвы</w:t>
            </w:r>
          </w:p>
          <w:p w:rsidR="00F75B2E" w:rsidRDefault="00F75B2E" w:rsidP="00975DD6">
            <w:pPr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3. Увеличение количества отловленных безнадзорных животных</w:t>
            </w:r>
          </w:p>
          <w:p w:rsidR="00975DD6" w:rsidRPr="00975DD6" w:rsidRDefault="00975DD6" w:rsidP="00975DD6">
            <w:pPr>
              <w:jc w:val="both"/>
              <w:rPr>
                <w:sz w:val="28"/>
                <w:szCs w:val="28"/>
              </w:rPr>
            </w:pPr>
            <w:r w:rsidRPr="00975DD6">
              <w:rPr>
                <w:sz w:val="28"/>
                <w:szCs w:val="28"/>
              </w:rPr>
              <w:t>4. Улучшение экологической обстановки, строительство очистных сооружений</w:t>
            </w:r>
          </w:p>
        </w:tc>
      </w:tr>
      <w:tr w:rsidR="00F75B2E" w:rsidRPr="00EC1B26" w:rsidTr="002A0D06">
        <w:trPr>
          <w:trHeight w:val="1720"/>
        </w:trPr>
        <w:tc>
          <w:tcPr>
            <w:tcW w:w="3085" w:type="dxa"/>
          </w:tcPr>
          <w:p w:rsidR="00F75B2E" w:rsidRPr="00EC1B26" w:rsidRDefault="00F75B2E" w:rsidP="003A50B4">
            <w:pPr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6237" w:type="dxa"/>
          </w:tcPr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Общий объем бюджетных ассигнований: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в 2014 году-  4402247,37</w:t>
            </w:r>
            <w:r>
              <w:rPr>
                <w:sz w:val="28"/>
                <w:szCs w:val="28"/>
              </w:rPr>
              <w:t xml:space="preserve"> </w:t>
            </w:r>
            <w:r w:rsidRPr="00432D20">
              <w:rPr>
                <w:sz w:val="28"/>
                <w:szCs w:val="28"/>
              </w:rPr>
              <w:t>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2015 году-  3226011,98 </w:t>
            </w:r>
            <w:r w:rsidRPr="00432D20">
              <w:rPr>
                <w:sz w:val="28"/>
                <w:szCs w:val="28"/>
              </w:rPr>
              <w:t>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в 2016 году-  8521720,05 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году-  2775630,09</w:t>
            </w:r>
            <w:r w:rsidRPr="00432D20">
              <w:rPr>
                <w:sz w:val="28"/>
                <w:szCs w:val="28"/>
              </w:rPr>
              <w:t xml:space="preserve"> 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в 2018</w:t>
            </w:r>
            <w:r>
              <w:rPr>
                <w:sz w:val="28"/>
                <w:szCs w:val="28"/>
              </w:rPr>
              <w:t xml:space="preserve"> году-  1170392,00</w:t>
            </w:r>
            <w:r w:rsidRPr="00432D20">
              <w:rPr>
                <w:sz w:val="28"/>
                <w:szCs w:val="28"/>
              </w:rPr>
              <w:t xml:space="preserve"> руб.</w:t>
            </w:r>
          </w:p>
          <w:p w:rsidR="00F75B2E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в 2019</w:t>
            </w:r>
            <w:r>
              <w:rPr>
                <w:sz w:val="28"/>
                <w:szCs w:val="28"/>
              </w:rPr>
              <w:t xml:space="preserve"> </w:t>
            </w:r>
            <w:r w:rsidRPr="00432D20">
              <w:rPr>
                <w:sz w:val="28"/>
                <w:szCs w:val="28"/>
              </w:rPr>
              <w:t xml:space="preserve">году-  </w:t>
            </w:r>
            <w:r w:rsidR="00DA0EF6">
              <w:rPr>
                <w:sz w:val="28"/>
                <w:szCs w:val="28"/>
              </w:rPr>
              <w:t>152304</w:t>
            </w:r>
            <w:r w:rsidRPr="00432D20">
              <w:rPr>
                <w:sz w:val="28"/>
                <w:szCs w:val="28"/>
              </w:rPr>
              <w:t>,00 руб.</w:t>
            </w:r>
          </w:p>
          <w:p w:rsidR="00F75B2E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году- </w:t>
            </w:r>
            <w:r w:rsidR="00DA0EF6">
              <w:rPr>
                <w:sz w:val="28"/>
                <w:szCs w:val="28"/>
              </w:rPr>
              <w:t>5956</w:t>
            </w:r>
            <w:r>
              <w:rPr>
                <w:sz w:val="28"/>
                <w:szCs w:val="28"/>
              </w:rPr>
              <w:t>,00 руб.</w:t>
            </w:r>
          </w:p>
          <w:p w:rsidR="00DA0EF6" w:rsidRDefault="00DA0EF6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году- 5956,00 руб.</w:t>
            </w:r>
          </w:p>
          <w:p w:rsidR="00F75B2E" w:rsidRPr="00432D20" w:rsidRDefault="00F75B2E" w:rsidP="003A50B4">
            <w:pPr>
              <w:spacing w:before="240"/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-</w:t>
            </w:r>
            <w:r w:rsidR="00E07BC4">
              <w:rPr>
                <w:sz w:val="28"/>
                <w:szCs w:val="28"/>
              </w:rPr>
              <w:t xml:space="preserve"> </w:t>
            </w:r>
            <w:r w:rsidRPr="00432D20">
              <w:rPr>
                <w:sz w:val="28"/>
                <w:szCs w:val="28"/>
              </w:rPr>
              <w:t>бюджет муниципального района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в 2014 году- 4176347,37 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году- 3136096,66</w:t>
            </w:r>
            <w:r w:rsidRPr="00432D20">
              <w:rPr>
                <w:sz w:val="28"/>
                <w:szCs w:val="28"/>
              </w:rPr>
              <w:t xml:space="preserve"> 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в 2016 году-  8509720,05 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году-  2158281,73</w:t>
            </w:r>
            <w:r w:rsidRPr="00432D20">
              <w:rPr>
                <w:sz w:val="28"/>
                <w:szCs w:val="28"/>
              </w:rPr>
              <w:t xml:space="preserve"> 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 xml:space="preserve">в 2018 году-  </w:t>
            </w:r>
            <w:r>
              <w:rPr>
                <w:sz w:val="28"/>
                <w:szCs w:val="28"/>
              </w:rPr>
              <w:t>1000000</w:t>
            </w:r>
            <w:r w:rsidRPr="00432D20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  <w:r w:rsidRPr="00432D20">
              <w:rPr>
                <w:sz w:val="28"/>
                <w:szCs w:val="28"/>
              </w:rPr>
              <w:t xml:space="preserve">  руб.</w:t>
            </w:r>
          </w:p>
          <w:p w:rsidR="00F75B2E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 xml:space="preserve">в 2019 году-  </w:t>
            </w:r>
            <w:r w:rsidR="0051100F">
              <w:rPr>
                <w:sz w:val="28"/>
                <w:szCs w:val="28"/>
              </w:rPr>
              <w:t>0</w:t>
            </w:r>
            <w:r w:rsidRPr="00432D20">
              <w:rPr>
                <w:sz w:val="28"/>
                <w:szCs w:val="28"/>
              </w:rPr>
              <w:t>,0  руб.</w:t>
            </w:r>
          </w:p>
          <w:p w:rsidR="00F75B2E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году-  </w:t>
            </w:r>
            <w:r w:rsidR="0051100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руб.</w:t>
            </w:r>
          </w:p>
          <w:p w:rsidR="00DA0EF6" w:rsidRDefault="00DA0EF6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году- </w:t>
            </w:r>
            <w:r w:rsidR="0051100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руб.</w:t>
            </w:r>
          </w:p>
          <w:p w:rsidR="00F75B2E" w:rsidRPr="00432D20" w:rsidRDefault="00F75B2E" w:rsidP="003A50B4">
            <w:pPr>
              <w:spacing w:before="240"/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-</w:t>
            </w:r>
            <w:r w:rsidR="00E07BC4">
              <w:rPr>
                <w:sz w:val="28"/>
                <w:szCs w:val="28"/>
              </w:rPr>
              <w:t xml:space="preserve"> </w:t>
            </w:r>
            <w:r w:rsidRPr="00432D20">
              <w:rPr>
                <w:sz w:val="28"/>
                <w:szCs w:val="28"/>
              </w:rPr>
              <w:t>областной бюджет: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 xml:space="preserve">в 2014 году- 225900,00 </w:t>
            </w:r>
            <w:r w:rsidRPr="00432D20">
              <w:rPr>
                <w:rFonts w:eastAsia="Calibri"/>
                <w:sz w:val="28"/>
                <w:szCs w:val="28"/>
              </w:rPr>
              <w:t>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 xml:space="preserve">в 2015 году- 89915,32 </w:t>
            </w:r>
            <w:r w:rsidRPr="00432D20">
              <w:rPr>
                <w:rFonts w:eastAsia="Calibri"/>
                <w:sz w:val="28"/>
                <w:szCs w:val="28"/>
              </w:rPr>
              <w:t>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 xml:space="preserve">в 2016 году- 12000,00 </w:t>
            </w:r>
            <w:r w:rsidRPr="00432D20">
              <w:rPr>
                <w:rFonts w:eastAsia="Calibri"/>
                <w:sz w:val="28"/>
                <w:szCs w:val="28"/>
              </w:rPr>
              <w:t>руб.</w:t>
            </w:r>
          </w:p>
          <w:p w:rsidR="00F75B2E" w:rsidRPr="00432D20" w:rsidRDefault="00F75B2E" w:rsidP="003A50B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 2017году-  617348,36</w:t>
            </w:r>
            <w:r w:rsidRPr="00432D20">
              <w:rPr>
                <w:sz w:val="28"/>
                <w:szCs w:val="28"/>
              </w:rPr>
              <w:t xml:space="preserve"> </w:t>
            </w:r>
            <w:r w:rsidRPr="00432D20">
              <w:rPr>
                <w:rFonts w:eastAsia="Calibri"/>
                <w:sz w:val="28"/>
                <w:szCs w:val="28"/>
              </w:rPr>
              <w:t>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 xml:space="preserve">в 2018году-  </w:t>
            </w:r>
            <w:r>
              <w:rPr>
                <w:sz w:val="28"/>
                <w:szCs w:val="28"/>
              </w:rPr>
              <w:t>170392,00</w:t>
            </w:r>
            <w:r w:rsidRPr="00432D20">
              <w:rPr>
                <w:sz w:val="28"/>
                <w:szCs w:val="28"/>
              </w:rPr>
              <w:t xml:space="preserve"> руб.</w:t>
            </w:r>
          </w:p>
          <w:p w:rsidR="00F75B2E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 xml:space="preserve">в 2019году-  </w:t>
            </w:r>
            <w:r w:rsidR="0051100F">
              <w:rPr>
                <w:sz w:val="28"/>
                <w:szCs w:val="28"/>
              </w:rPr>
              <w:t>152304</w:t>
            </w:r>
            <w:r w:rsidRPr="00432D20">
              <w:rPr>
                <w:sz w:val="28"/>
                <w:szCs w:val="28"/>
              </w:rPr>
              <w:t>,00 руб.</w:t>
            </w:r>
          </w:p>
          <w:p w:rsidR="00F75B2E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году- </w:t>
            </w:r>
            <w:r w:rsidR="0051100F">
              <w:rPr>
                <w:sz w:val="28"/>
                <w:szCs w:val="28"/>
              </w:rPr>
              <w:t>5956</w:t>
            </w:r>
            <w:r>
              <w:rPr>
                <w:sz w:val="28"/>
                <w:szCs w:val="28"/>
              </w:rPr>
              <w:t>,00 руб.</w:t>
            </w:r>
          </w:p>
          <w:p w:rsidR="00DA0EF6" w:rsidRDefault="00DA0EF6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году- </w:t>
            </w:r>
            <w:r w:rsidR="0051100F">
              <w:rPr>
                <w:sz w:val="28"/>
                <w:szCs w:val="28"/>
              </w:rPr>
              <w:t>5956</w:t>
            </w:r>
            <w:r>
              <w:rPr>
                <w:sz w:val="28"/>
                <w:szCs w:val="28"/>
              </w:rPr>
              <w:t>,0</w:t>
            </w:r>
            <w:r w:rsidR="00E56D2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руб.</w:t>
            </w:r>
          </w:p>
          <w:p w:rsidR="00F75B2E" w:rsidRPr="00432D20" w:rsidRDefault="00F75B2E" w:rsidP="003A50B4">
            <w:pPr>
              <w:spacing w:before="240"/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lastRenderedPageBreak/>
              <w:t>-</w:t>
            </w:r>
            <w:r w:rsidR="00E07BC4">
              <w:rPr>
                <w:sz w:val="28"/>
                <w:szCs w:val="28"/>
              </w:rPr>
              <w:t xml:space="preserve"> </w:t>
            </w:r>
            <w:r w:rsidRPr="00432D20">
              <w:rPr>
                <w:sz w:val="28"/>
                <w:szCs w:val="28"/>
              </w:rPr>
              <w:t>федеральный бюджет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в 2014 году-  0,0 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в 2015 году-  0,0 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в 2016 году-  0,0 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в 2017 году-  0,0 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в 2018 году-  0,0 руб.</w:t>
            </w:r>
          </w:p>
          <w:p w:rsidR="00F75B2E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в 2019 году-  0,0 руб.</w:t>
            </w:r>
          </w:p>
          <w:p w:rsidR="00F75B2E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году-  0,0 руб.</w:t>
            </w:r>
          </w:p>
          <w:p w:rsidR="00975DD6" w:rsidRDefault="00DA0EF6" w:rsidP="000666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году- 0,0 руб.</w:t>
            </w:r>
          </w:p>
          <w:p w:rsidR="002A5FD6" w:rsidRPr="00EC1B26" w:rsidRDefault="002A5FD6" w:rsidP="00066618">
            <w:pPr>
              <w:jc w:val="both"/>
              <w:rPr>
                <w:sz w:val="28"/>
                <w:szCs w:val="28"/>
              </w:rPr>
            </w:pPr>
          </w:p>
        </w:tc>
      </w:tr>
      <w:tr w:rsidR="00F75B2E" w:rsidRPr="00EC1B26" w:rsidTr="002A5FD6">
        <w:trPr>
          <w:trHeight w:val="759"/>
        </w:trPr>
        <w:tc>
          <w:tcPr>
            <w:tcW w:w="3085" w:type="dxa"/>
          </w:tcPr>
          <w:p w:rsidR="00F75B2E" w:rsidRPr="00EC1B26" w:rsidRDefault="00F75B2E" w:rsidP="003A50B4">
            <w:pPr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7" w:type="dxa"/>
          </w:tcPr>
          <w:p w:rsidR="00F75B2E" w:rsidRPr="00EC1B26" w:rsidRDefault="00F75B2E" w:rsidP="00975DD6">
            <w:pPr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 xml:space="preserve">1.  </w:t>
            </w:r>
            <w:r>
              <w:rPr>
                <w:sz w:val="28"/>
                <w:szCs w:val="28"/>
              </w:rPr>
              <w:t>У</w:t>
            </w:r>
            <w:r w:rsidRPr="00EC1B26">
              <w:rPr>
                <w:sz w:val="28"/>
                <w:szCs w:val="28"/>
              </w:rPr>
              <w:t>лучшение качества окружающей среды посредством реализации  природоохранных мероприятий;</w:t>
            </w:r>
          </w:p>
          <w:p w:rsidR="00F75B2E" w:rsidRPr="00EC1B26" w:rsidRDefault="00F75B2E" w:rsidP="00975DD6">
            <w:pPr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Повышение эффективности</w:t>
            </w:r>
            <w:r w:rsidRPr="00EC1B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защиты</w:t>
            </w:r>
            <w:r w:rsidRPr="00EC1B26">
              <w:rPr>
                <w:sz w:val="28"/>
                <w:szCs w:val="28"/>
              </w:rPr>
              <w:t xml:space="preserve"> населения от болезней, общих для человека и животных;</w:t>
            </w:r>
          </w:p>
          <w:p w:rsidR="00F75B2E" w:rsidRDefault="00F75B2E" w:rsidP="00975DD6">
            <w:pPr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П</w:t>
            </w:r>
            <w:r w:rsidRPr="00EC1B26">
              <w:rPr>
                <w:sz w:val="28"/>
                <w:szCs w:val="28"/>
              </w:rPr>
              <w:t>овышение уровня экологической культуры и образования населения</w:t>
            </w:r>
            <w:r w:rsidR="00975DD6">
              <w:rPr>
                <w:sz w:val="28"/>
                <w:szCs w:val="28"/>
              </w:rPr>
              <w:t>;</w:t>
            </w:r>
          </w:p>
          <w:p w:rsidR="00975DD6" w:rsidRPr="00975DD6" w:rsidRDefault="00975DD6" w:rsidP="00975DD6">
            <w:pPr>
              <w:jc w:val="both"/>
              <w:rPr>
                <w:sz w:val="28"/>
                <w:szCs w:val="28"/>
              </w:rPr>
            </w:pPr>
            <w:r w:rsidRPr="00975DD6">
              <w:rPr>
                <w:sz w:val="28"/>
                <w:szCs w:val="28"/>
              </w:rPr>
              <w:t>4. Улучшение состояния окружающей среды, способствующей экологической безопасности развития муниципального образования, а также созданию благоприятных условий для проживания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75B2E" w:rsidRPr="00EC1B26" w:rsidRDefault="00F75B2E" w:rsidP="00F75B2E">
      <w:pPr>
        <w:rPr>
          <w:rFonts w:ascii="Times New Roman" w:hAnsi="Times New Roman" w:cs="Times New Roman"/>
        </w:rPr>
      </w:pPr>
    </w:p>
    <w:p w:rsidR="00F75B2E" w:rsidRPr="002A0D06" w:rsidRDefault="002A0D06" w:rsidP="002A0D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75B2E" w:rsidRPr="002A0D06">
        <w:rPr>
          <w:rFonts w:ascii="Times New Roman" w:hAnsi="Times New Roman" w:cs="Times New Roman"/>
          <w:b/>
          <w:sz w:val="28"/>
          <w:szCs w:val="28"/>
        </w:rPr>
        <w:t>Анализ текущей ситуации в сфере реализации Программы.</w:t>
      </w:r>
    </w:p>
    <w:p w:rsidR="00F75B2E" w:rsidRPr="002A0D06" w:rsidRDefault="00F75B2E" w:rsidP="002A0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D06">
        <w:rPr>
          <w:rFonts w:ascii="Times New Roman" w:hAnsi="Times New Roman" w:cs="Times New Roman"/>
          <w:b/>
          <w:sz w:val="28"/>
          <w:szCs w:val="28"/>
        </w:rPr>
        <w:t>2.1. Обращение с отходами производства и потребления</w:t>
      </w:r>
    </w:p>
    <w:p w:rsidR="00F75B2E" w:rsidRPr="00EC1B26" w:rsidRDefault="00F75B2E" w:rsidP="002A0D06">
      <w:pPr>
        <w:pStyle w:val="affff5"/>
        <w:spacing w:before="0" w:after="0" w:line="100" w:lineRule="atLeast"/>
        <w:ind w:left="1017"/>
        <w:rPr>
          <w:b/>
        </w:rPr>
      </w:pPr>
    </w:p>
    <w:p w:rsidR="00F75B2E" w:rsidRPr="00EC1B26" w:rsidRDefault="00F75B2E" w:rsidP="002A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>Одной из актуальнейших экологических проблем остается проблема сбора и вывоза твердых бытовых отходов. Бывшая свалка твердых бытовых отходов в п. Палех не отвечала современным экологическим требованиям, и по решению суда от 11 марта 2009 года была закрыта. Для восстановления территории закрытой санкционированной свалки п. Палех необходимо проведение рекультивации земель.</w:t>
      </w:r>
    </w:p>
    <w:p w:rsidR="00F75B2E" w:rsidRPr="00EC1B26" w:rsidRDefault="00F75B2E" w:rsidP="002A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Также характерным экологическим вопросом в сфере обращения с отходами является ненадлежащее состояние и содержание контейнерных площадок, на территории Палехского муниципального района ведется активная работа в данном направлении, но, несмотря на достигнутые результаты, работу необходимо продолжить. </w:t>
      </w:r>
    </w:p>
    <w:p w:rsidR="00F75B2E" w:rsidRPr="00EC1B26" w:rsidRDefault="00F75B2E" w:rsidP="00F75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6D2E" w:rsidRDefault="00F75B2E" w:rsidP="00E56D2E">
      <w:pPr>
        <w:pStyle w:val="affff5"/>
        <w:spacing w:after="0" w:line="100" w:lineRule="atLeast"/>
        <w:ind w:left="0"/>
        <w:jc w:val="center"/>
      </w:pPr>
      <w:r w:rsidRPr="00EC1B26">
        <w:t xml:space="preserve">Таблица 1. Показатели, характеризующие ситуацию </w:t>
      </w:r>
    </w:p>
    <w:p w:rsidR="00F75B2E" w:rsidRPr="00EC1B26" w:rsidRDefault="00F75B2E" w:rsidP="00E56D2E">
      <w:pPr>
        <w:pStyle w:val="affff5"/>
        <w:spacing w:after="0" w:line="100" w:lineRule="atLeast"/>
        <w:ind w:left="0"/>
        <w:jc w:val="center"/>
      </w:pPr>
      <w:r w:rsidRPr="00EC1B26">
        <w:t>в области обращения с отходами производства и потребления</w:t>
      </w:r>
    </w:p>
    <w:p w:rsidR="00F75B2E" w:rsidRDefault="00F75B2E" w:rsidP="00F75B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4BCD" w:rsidRPr="00EC1B26" w:rsidRDefault="00474BCD" w:rsidP="00F75B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8980" w:type="dxa"/>
        <w:jc w:val="center"/>
        <w:tblInd w:w="196" w:type="dxa"/>
        <w:tblLayout w:type="fixed"/>
        <w:tblLook w:val="04A0"/>
      </w:tblPr>
      <w:tblGrid>
        <w:gridCol w:w="364"/>
        <w:gridCol w:w="1577"/>
        <w:gridCol w:w="709"/>
        <w:gridCol w:w="709"/>
        <w:gridCol w:w="709"/>
        <w:gridCol w:w="708"/>
        <w:gridCol w:w="709"/>
        <w:gridCol w:w="851"/>
        <w:gridCol w:w="850"/>
        <w:gridCol w:w="851"/>
        <w:gridCol w:w="943"/>
      </w:tblGrid>
      <w:tr w:rsidR="002A0D06" w:rsidRPr="00540B84" w:rsidTr="004C5EFE">
        <w:trPr>
          <w:jc w:val="center"/>
        </w:trPr>
        <w:tc>
          <w:tcPr>
            <w:tcW w:w="364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066618">
              <w:rPr>
                <w:b/>
                <w:sz w:val="20"/>
                <w:szCs w:val="20"/>
              </w:rPr>
              <w:t>№ п</w:t>
            </w:r>
            <w:r w:rsidRPr="00066618">
              <w:rPr>
                <w:b/>
                <w:sz w:val="20"/>
                <w:szCs w:val="20"/>
              </w:rPr>
              <w:lastRenderedPageBreak/>
              <w:t>/п</w:t>
            </w:r>
          </w:p>
        </w:tc>
        <w:tc>
          <w:tcPr>
            <w:tcW w:w="1577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66618">
              <w:rPr>
                <w:b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709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66618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066618">
              <w:rPr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09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66618">
              <w:rPr>
                <w:b/>
                <w:sz w:val="20"/>
                <w:szCs w:val="20"/>
              </w:rPr>
              <w:t xml:space="preserve">2014 </w:t>
            </w:r>
          </w:p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66618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708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66618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66618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66618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66618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66618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943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66618">
              <w:rPr>
                <w:b/>
                <w:sz w:val="20"/>
                <w:szCs w:val="20"/>
              </w:rPr>
              <w:t>2021</w:t>
            </w:r>
          </w:p>
        </w:tc>
      </w:tr>
      <w:tr w:rsidR="002A0D06" w:rsidRPr="00540B84" w:rsidTr="004C5EFE">
        <w:trPr>
          <w:jc w:val="center"/>
        </w:trPr>
        <w:tc>
          <w:tcPr>
            <w:tcW w:w="364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6661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77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066618">
              <w:rPr>
                <w:sz w:val="20"/>
                <w:szCs w:val="20"/>
              </w:rPr>
              <w:t xml:space="preserve">Площадь </w:t>
            </w:r>
            <w:proofErr w:type="spellStart"/>
            <w:r w:rsidRPr="00066618">
              <w:rPr>
                <w:sz w:val="20"/>
                <w:szCs w:val="20"/>
              </w:rPr>
              <w:t>рекультивированных</w:t>
            </w:r>
            <w:proofErr w:type="spellEnd"/>
            <w:r w:rsidRPr="00066618">
              <w:rPr>
                <w:sz w:val="20"/>
                <w:szCs w:val="20"/>
              </w:rPr>
              <w:t xml:space="preserve"> объектов размещения отходов</w:t>
            </w:r>
          </w:p>
        </w:tc>
        <w:tc>
          <w:tcPr>
            <w:tcW w:w="709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66618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709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A0D06" w:rsidRPr="00066618" w:rsidRDefault="002A0D06" w:rsidP="003A50B4">
            <w:pPr>
              <w:pStyle w:val="Pro-Gramma"/>
              <w:spacing w:line="240" w:lineRule="auto"/>
              <w:ind w:firstLine="175"/>
              <w:jc w:val="center"/>
              <w:rPr>
                <w:b/>
                <w:sz w:val="20"/>
                <w:szCs w:val="20"/>
              </w:rPr>
            </w:pPr>
            <w:r w:rsidRPr="00066618">
              <w:rPr>
                <w:b/>
                <w:sz w:val="20"/>
                <w:szCs w:val="20"/>
              </w:rPr>
              <w:t>2,2</w:t>
            </w:r>
          </w:p>
        </w:tc>
        <w:tc>
          <w:tcPr>
            <w:tcW w:w="709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</w:p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06661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</w:p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06661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</w:p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06661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</w:p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06661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</w:p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06661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</w:p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06661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</w:p>
          <w:p w:rsidR="002A0D06" w:rsidRPr="00066618" w:rsidRDefault="002A0D06" w:rsidP="003A50B4">
            <w:pPr>
              <w:pStyle w:val="Pro-Gramma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066618">
              <w:rPr>
                <w:b/>
                <w:sz w:val="20"/>
                <w:szCs w:val="20"/>
              </w:rPr>
              <w:t>-</w:t>
            </w:r>
          </w:p>
        </w:tc>
      </w:tr>
    </w:tbl>
    <w:p w:rsidR="00F75B2E" w:rsidRPr="00EC1B26" w:rsidRDefault="00F75B2E" w:rsidP="00F75B2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5B2E" w:rsidRDefault="00F75B2E" w:rsidP="002A0D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5B2E" w:rsidRPr="00EC1B26" w:rsidRDefault="00F75B2E" w:rsidP="00F75B2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26">
        <w:rPr>
          <w:rFonts w:ascii="Times New Roman" w:hAnsi="Times New Roman" w:cs="Times New Roman"/>
          <w:b/>
          <w:sz w:val="28"/>
          <w:szCs w:val="28"/>
        </w:rPr>
        <w:t xml:space="preserve">2.2. Организация проведения мероприятий по содержанию сибиреязвенных скотомогильников </w:t>
      </w:r>
    </w:p>
    <w:p w:rsidR="00F75B2E" w:rsidRPr="00EC1B26" w:rsidRDefault="00F75B2E" w:rsidP="00F75B2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B2E" w:rsidRPr="00EC1B26" w:rsidRDefault="00F75B2E" w:rsidP="00F75B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EC1B26">
        <w:rPr>
          <w:rFonts w:ascii="Times New Roman" w:hAnsi="Times New Roman" w:cs="Times New Roman"/>
          <w:sz w:val="28"/>
        </w:rPr>
        <w:t>Скотомогильники являются потенциально опасными объектами и при невыполнении требований по их благоустройству и содержанию могут нести угрозу возникновения чрезвычайной ситуации (эпидемии или эпизоотии).</w:t>
      </w:r>
    </w:p>
    <w:p w:rsidR="00F75B2E" w:rsidRPr="00EC1B26" w:rsidRDefault="00F75B2E" w:rsidP="002A0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1B26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законодательства,</w:t>
      </w:r>
      <w:r w:rsidRPr="00EC1B26">
        <w:rPr>
          <w:rFonts w:ascii="Times New Roman" w:eastAsia="Calibri" w:hAnsi="Times New Roman" w:cs="Times New Roman"/>
          <w:sz w:val="28"/>
          <w:szCs w:val="28"/>
        </w:rPr>
        <w:t xml:space="preserve">  Законом Ивановской области № 21-ОЗ «О наделении органов местного самоуправления муниципальных районов, городских округов Ивановской области отдельными государственными полномочиями в сфере санитарно-эпидемиологического благополучия населения» органы местного самоуправления наделены  отдельными государственными полномочиями по организации проведения на территории Ивановской области мероприятий по </w:t>
      </w:r>
      <w:r w:rsidRPr="00EC1B26">
        <w:rPr>
          <w:rFonts w:ascii="Times New Roman" w:hAnsi="Times New Roman" w:cs="Times New Roman"/>
          <w:sz w:val="28"/>
          <w:szCs w:val="28"/>
        </w:rPr>
        <w:t>предупреждению и ликвидации болезней животных, их лечению, защите населения от болезней, общих для человека и</w:t>
      </w:r>
      <w:proofErr w:type="gramEnd"/>
      <w:r w:rsidRPr="00EC1B26">
        <w:rPr>
          <w:rFonts w:ascii="Times New Roman" w:hAnsi="Times New Roman" w:cs="Times New Roman"/>
          <w:sz w:val="28"/>
          <w:szCs w:val="28"/>
        </w:rPr>
        <w:t xml:space="preserve"> животных, в части организации проведения мероприятий по </w:t>
      </w:r>
      <w:r w:rsidRPr="00EC1B26">
        <w:rPr>
          <w:rFonts w:ascii="Times New Roman" w:eastAsia="Calibri" w:hAnsi="Times New Roman" w:cs="Times New Roman"/>
          <w:sz w:val="28"/>
          <w:szCs w:val="28"/>
        </w:rPr>
        <w:t>содержанию сибиреязвенных скотомогильников. В рамках данных полномочий в соответствии с действующим законодательством администрация Палехского муниципального района обеспечивает содержание сибиреязвенных скотомогильников.</w:t>
      </w:r>
    </w:p>
    <w:p w:rsidR="00F75B2E" w:rsidRPr="00EC1B26" w:rsidRDefault="00F75B2E" w:rsidP="002A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На территории Палехского муниципального района зарегистрировано 10 скотомогильников, в том числе 6 сибиреязвенных. На каждый имеющийся скотомогильник оформлена ветеринарно-санитарная карточка, его месторасположение нанесено на картографический материал. Все сибиреязвенные скотомогильники законсервированы. Наиболее распространенными нарушениями при содержании сибиреязвенных скотомогильников являются нарушение целостности ограждения, препятствующего доступу на территорию сибиреязвенного скотомогильника человека и животных, а так же отсутствие аншлагов, предупреждающих о биологической опасности. </w:t>
      </w:r>
    </w:p>
    <w:p w:rsidR="00F75B2E" w:rsidRPr="00EC1B26" w:rsidRDefault="00F75B2E" w:rsidP="002A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Сибиреязвенный скотомогильник в Раменском сельском поселении д.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Киверниково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 xml:space="preserve"> находится в зоне подтопления паводковыми водами. В настоящее время скотомогильник защищен от подтопления бетонным саркофагом и     угрозы не представляет.</w:t>
      </w:r>
    </w:p>
    <w:p w:rsidR="00F75B2E" w:rsidRPr="00EC1B26" w:rsidRDefault="00F75B2E" w:rsidP="00F75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6D2E" w:rsidRDefault="00F75B2E" w:rsidP="00E56D2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1B26">
        <w:rPr>
          <w:rFonts w:ascii="Times New Roman" w:hAnsi="Times New Roman" w:cs="Times New Roman"/>
          <w:sz w:val="28"/>
          <w:szCs w:val="28"/>
        </w:rPr>
        <w:t xml:space="preserve">. Показатели, характеризующие ситуацию </w:t>
      </w:r>
    </w:p>
    <w:p w:rsidR="00F75B2E" w:rsidRPr="00EC1B26" w:rsidRDefault="00F75B2E" w:rsidP="00E56D2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lastRenderedPageBreak/>
        <w:t>в области проведения мероприятий по содержанию сибиреязвенных скотомогильников</w:t>
      </w:r>
    </w:p>
    <w:p w:rsidR="00F75B2E" w:rsidRPr="00EC1B26" w:rsidRDefault="00F75B2E" w:rsidP="00F75B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8"/>
        <w:gridCol w:w="1417"/>
        <w:gridCol w:w="709"/>
        <w:gridCol w:w="850"/>
        <w:gridCol w:w="851"/>
        <w:gridCol w:w="850"/>
        <w:gridCol w:w="851"/>
        <w:gridCol w:w="850"/>
        <w:gridCol w:w="851"/>
        <w:gridCol w:w="709"/>
        <w:gridCol w:w="850"/>
      </w:tblGrid>
      <w:tr w:rsidR="002C4F58" w:rsidRPr="00EC1B26" w:rsidTr="00E07BC4">
        <w:trPr>
          <w:trHeight w:val="426"/>
          <w:tblHeader/>
        </w:trPr>
        <w:tc>
          <w:tcPr>
            <w:tcW w:w="568" w:type="dxa"/>
            <w:vMerge w:val="restart"/>
          </w:tcPr>
          <w:p w:rsidR="002C4F58" w:rsidRPr="00EC1B26" w:rsidRDefault="002C4F58" w:rsidP="003A50B4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N п/п</w:t>
            </w:r>
          </w:p>
          <w:p w:rsidR="002C4F58" w:rsidRPr="00EC1B26" w:rsidRDefault="002C4F58" w:rsidP="003A50B4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 w:val="restart"/>
          </w:tcPr>
          <w:p w:rsidR="002C4F58" w:rsidRPr="00EC1B26" w:rsidRDefault="002C4F58" w:rsidP="003A50B4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  <w:p w:rsidR="002C4F58" w:rsidRPr="00EC1B26" w:rsidRDefault="002C4F58" w:rsidP="003A50B4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 w:val="restart"/>
          </w:tcPr>
          <w:p w:rsidR="002C4F58" w:rsidRPr="00EC1B26" w:rsidRDefault="002C4F58" w:rsidP="003A50B4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EC1B26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EC1B2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C4F58" w:rsidRPr="00EC1B26" w:rsidRDefault="002C4F58" w:rsidP="003A50B4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gridSpan w:val="8"/>
          </w:tcPr>
          <w:p w:rsidR="002C4F58" w:rsidRPr="00EC1B26" w:rsidRDefault="002C4F58" w:rsidP="003A50B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E07BC4" w:rsidRPr="00EC1B26" w:rsidTr="00E07BC4">
        <w:trPr>
          <w:trHeight w:val="149"/>
        </w:trPr>
        <w:tc>
          <w:tcPr>
            <w:tcW w:w="568" w:type="dxa"/>
            <w:vMerge/>
          </w:tcPr>
          <w:p w:rsidR="002C4F58" w:rsidRPr="00EC1B26" w:rsidRDefault="002C4F58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C4F58" w:rsidRPr="00EC1B26" w:rsidRDefault="002C4F58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C4F58" w:rsidRPr="00EC1B26" w:rsidRDefault="002C4F58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C4F58" w:rsidRPr="00EC1B26" w:rsidRDefault="002C4F58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2C4F58" w:rsidRPr="00EC1B26" w:rsidRDefault="002C4F58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C4F58" w:rsidRPr="00EC1B26" w:rsidRDefault="002C4F58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2C4F58" w:rsidRPr="00EC1B26" w:rsidRDefault="002C4F58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C4F58" w:rsidRPr="00EC1B26" w:rsidRDefault="002C4F58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2C4F58" w:rsidRPr="00EC1B26" w:rsidRDefault="002C4F58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C4F58" w:rsidRPr="00EC1B26" w:rsidRDefault="002C4F58" w:rsidP="002C4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4F58" w:rsidRPr="00EC1B26" w:rsidRDefault="002C4F58" w:rsidP="002C4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4F58" w:rsidRDefault="002C4F58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2C4F58" w:rsidRPr="00EC1B26" w:rsidRDefault="002C4F58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4F58" w:rsidRDefault="002C4F58" w:rsidP="003A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</w:p>
          <w:p w:rsidR="002C4F58" w:rsidRPr="00EC1B26" w:rsidRDefault="002C4F58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4F58" w:rsidRDefault="002C4F58" w:rsidP="003A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</w:p>
          <w:p w:rsidR="002C4F58" w:rsidRPr="00EC1B26" w:rsidRDefault="002C4F58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7BC4" w:rsidRPr="00EC1B26" w:rsidTr="00E07BC4">
        <w:trPr>
          <w:trHeight w:val="1030"/>
        </w:trPr>
        <w:tc>
          <w:tcPr>
            <w:tcW w:w="568" w:type="dxa"/>
            <w:vAlign w:val="center"/>
          </w:tcPr>
          <w:p w:rsidR="002C4F58" w:rsidRPr="00EC1B26" w:rsidRDefault="002C4F58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  <w:vAlign w:val="center"/>
          </w:tcPr>
          <w:p w:rsidR="002C4F58" w:rsidRPr="00EC1B26" w:rsidRDefault="002C4F58" w:rsidP="003A50B4">
            <w:pPr>
              <w:spacing w:after="0" w:line="240" w:lineRule="auto"/>
              <w:ind w:hanging="285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Площадь сибиреязвенного скотомогильника</w:t>
            </w:r>
          </w:p>
        </w:tc>
        <w:tc>
          <w:tcPr>
            <w:tcW w:w="709" w:type="dxa"/>
            <w:vAlign w:val="center"/>
          </w:tcPr>
          <w:p w:rsidR="002C4F58" w:rsidRPr="00EC1B26" w:rsidRDefault="002C4F58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кв</w:t>
            </w:r>
            <w:proofErr w:type="gramStart"/>
            <w:r w:rsidRPr="00EC1B26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850" w:type="dxa"/>
            <w:vAlign w:val="center"/>
          </w:tcPr>
          <w:p w:rsidR="002C4F58" w:rsidRPr="00EC1B26" w:rsidRDefault="002C4F58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851" w:type="dxa"/>
            <w:vAlign w:val="center"/>
          </w:tcPr>
          <w:p w:rsidR="002C4F58" w:rsidRPr="00EC1B26" w:rsidRDefault="002C4F58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3 600</w:t>
            </w:r>
          </w:p>
        </w:tc>
        <w:tc>
          <w:tcPr>
            <w:tcW w:w="850" w:type="dxa"/>
            <w:vAlign w:val="center"/>
          </w:tcPr>
          <w:p w:rsidR="002C4F58" w:rsidRPr="00EC1B26" w:rsidRDefault="002C4F58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851" w:type="dxa"/>
            <w:vAlign w:val="center"/>
          </w:tcPr>
          <w:p w:rsidR="002C4F58" w:rsidRPr="00EC1B26" w:rsidRDefault="002C4F58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C4F58" w:rsidRPr="00EC1B26" w:rsidRDefault="002C4F58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F58" w:rsidRPr="00EC1B26" w:rsidRDefault="002C4F58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F58" w:rsidRPr="00EC1B26" w:rsidRDefault="002C4F58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C4F58" w:rsidRPr="00EC1B26" w:rsidRDefault="002C4F58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</w:tr>
    </w:tbl>
    <w:p w:rsidR="00F75B2E" w:rsidRDefault="00F75B2E" w:rsidP="002C4F5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</w:rPr>
      </w:pPr>
    </w:p>
    <w:p w:rsidR="00F75B2E" w:rsidRPr="00EC1B26" w:rsidRDefault="00F75B2E" w:rsidP="002A0D06">
      <w:pPr>
        <w:autoSpaceDE w:val="0"/>
        <w:autoSpaceDN w:val="0"/>
        <w:adjustRightInd w:val="0"/>
        <w:spacing w:line="240" w:lineRule="auto"/>
        <w:ind w:left="1017"/>
        <w:jc w:val="center"/>
        <w:outlineLvl w:val="2"/>
        <w:rPr>
          <w:rFonts w:ascii="Times New Roman" w:hAnsi="Times New Roman" w:cs="Times New Roman"/>
          <w:b/>
          <w:sz w:val="28"/>
        </w:rPr>
      </w:pPr>
      <w:r w:rsidRPr="00EC1B26">
        <w:rPr>
          <w:rFonts w:ascii="Times New Roman" w:hAnsi="Times New Roman" w:cs="Times New Roman"/>
          <w:b/>
          <w:sz w:val="28"/>
        </w:rPr>
        <w:t>2.3. Организация проведения мероприятий по отлову и с</w:t>
      </w:r>
      <w:r w:rsidR="00156C29">
        <w:rPr>
          <w:rFonts w:ascii="Times New Roman" w:hAnsi="Times New Roman" w:cs="Times New Roman"/>
          <w:b/>
          <w:sz w:val="28"/>
        </w:rPr>
        <w:t>одержанию безнадзорных животных</w:t>
      </w:r>
    </w:p>
    <w:p w:rsidR="00F75B2E" w:rsidRPr="00EC1B26" w:rsidRDefault="00F75B2E" w:rsidP="002A0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1B26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законодательства,</w:t>
      </w:r>
      <w:r w:rsidRPr="00EC1B26">
        <w:rPr>
          <w:rFonts w:ascii="Times New Roman" w:eastAsia="Calibri" w:hAnsi="Times New Roman" w:cs="Times New Roman"/>
          <w:sz w:val="28"/>
          <w:szCs w:val="28"/>
        </w:rPr>
        <w:t xml:space="preserve"> Законом Ивановской области № 21-ОЗ «О наделении органов местного самоуправления муниципальных районов, городских округов Ивановской области отдельными государственными полномочиями в сфере санитарно-эпидемиологического благополучия населения» органы местного самоуправления наделены  отдельными государственными полномочиями по организации проведения на территории Ивановской области мероприятий по </w:t>
      </w:r>
      <w:r w:rsidRPr="00EC1B26">
        <w:rPr>
          <w:rFonts w:ascii="Times New Roman" w:hAnsi="Times New Roman" w:cs="Times New Roman"/>
          <w:sz w:val="28"/>
          <w:szCs w:val="28"/>
        </w:rPr>
        <w:t>предупреждению и ликвидации болезней животных, их лечению, защите населения от болезней, общих для человека и</w:t>
      </w:r>
      <w:proofErr w:type="gramEnd"/>
      <w:r w:rsidRPr="00EC1B26">
        <w:rPr>
          <w:rFonts w:ascii="Times New Roman" w:hAnsi="Times New Roman" w:cs="Times New Roman"/>
          <w:sz w:val="28"/>
          <w:szCs w:val="28"/>
        </w:rPr>
        <w:t xml:space="preserve"> животных, в части организации проведения мероприятий по отлову и </w:t>
      </w:r>
      <w:r w:rsidRPr="00EC1B26">
        <w:rPr>
          <w:rFonts w:ascii="Times New Roman" w:eastAsia="Calibri" w:hAnsi="Times New Roman" w:cs="Times New Roman"/>
          <w:sz w:val="28"/>
          <w:szCs w:val="28"/>
        </w:rPr>
        <w:t xml:space="preserve">содержанию безнадзорных животных. В рамках данных полномочий администрация Палехского муниципального района ведет работы по обеспечению  </w:t>
      </w:r>
      <w:r w:rsidRPr="002A0D06">
        <w:rPr>
          <w:rStyle w:val="FontStyle14"/>
          <w:sz w:val="28"/>
          <w:szCs w:val="28"/>
        </w:rPr>
        <w:t>санитарно-эпидемиологического благополучия населения</w:t>
      </w:r>
      <w:r w:rsidRPr="002A0D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5B2E" w:rsidRPr="00EC1B26" w:rsidRDefault="00F75B2E" w:rsidP="002A0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>Безнадзорные животные</w:t>
      </w:r>
      <w:r w:rsidRPr="00EC1B26">
        <w:rPr>
          <w:rFonts w:ascii="Times New Roman" w:eastAsia="Times New Roman" w:hAnsi="Times New Roman" w:cs="Times New Roman"/>
          <w:sz w:val="28"/>
          <w:szCs w:val="28"/>
        </w:rPr>
        <w:t xml:space="preserve"> созда</w:t>
      </w:r>
      <w:r w:rsidRPr="00EC1B26">
        <w:rPr>
          <w:rFonts w:ascii="Times New Roman" w:hAnsi="Times New Roman" w:cs="Times New Roman"/>
          <w:sz w:val="28"/>
          <w:szCs w:val="28"/>
        </w:rPr>
        <w:t>ю</w:t>
      </w:r>
      <w:r w:rsidRPr="00EC1B26">
        <w:rPr>
          <w:rFonts w:ascii="Times New Roman" w:eastAsia="Times New Roman" w:hAnsi="Times New Roman" w:cs="Times New Roman"/>
          <w:sz w:val="28"/>
          <w:szCs w:val="28"/>
        </w:rPr>
        <w:t>т угрозу жизни или здоровью человека, угрозу возникновения и распространения заболеваний, а также могут являться переносчиками заболеваний, общих для человека и животных, в том числе способных повлечь летальный исход</w:t>
      </w:r>
      <w:r w:rsidRPr="00EC1B26">
        <w:rPr>
          <w:rFonts w:ascii="Times New Roman" w:hAnsi="Times New Roman" w:cs="Times New Roman"/>
          <w:sz w:val="28"/>
          <w:szCs w:val="28"/>
        </w:rPr>
        <w:t xml:space="preserve">. </w:t>
      </w:r>
      <w:r w:rsidRPr="00EC1B26">
        <w:rPr>
          <w:rFonts w:ascii="Times New Roman" w:eastAsia="Calibri" w:hAnsi="Times New Roman" w:cs="Times New Roman"/>
          <w:sz w:val="28"/>
          <w:szCs w:val="28"/>
        </w:rPr>
        <w:t xml:space="preserve">Ежегодно весной и осенью </w:t>
      </w:r>
      <w:r w:rsidRPr="00EC1B26">
        <w:rPr>
          <w:rStyle w:val="apple-converted-space"/>
          <w:rFonts w:ascii="Arial" w:hAnsi="Arial" w:cs="Arial"/>
          <w:sz w:val="19"/>
          <w:szCs w:val="19"/>
          <w:shd w:val="clear" w:color="auto" w:fill="FFFFFF"/>
        </w:rPr>
        <w:t> </w:t>
      </w:r>
      <w:r w:rsidRPr="00EC1B26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всех городах обостряется проблема безнадзорных собак, животные сбиваются в агрессивные стаи по несколько десятков особей и могут представлять опасность для граждан.</w:t>
      </w:r>
    </w:p>
    <w:p w:rsidR="00F75B2E" w:rsidRPr="00EC1B26" w:rsidRDefault="00F75B2E" w:rsidP="002A0D06">
      <w:pPr>
        <w:pStyle w:val="Pro-Gramma"/>
        <w:spacing w:before="0" w:line="240" w:lineRule="auto"/>
      </w:pPr>
      <w:r w:rsidRPr="00EC1B26">
        <w:rPr>
          <w:bCs/>
        </w:rPr>
        <w:t xml:space="preserve"> В целях снижения вышеотмеченной угрозы администрацией Палехского муниципального района проводятся мероприятия по отлову, </w:t>
      </w:r>
      <w:r w:rsidRPr="00EC1B26">
        <w:t xml:space="preserve">транспортировке, </w:t>
      </w:r>
      <w:r w:rsidRPr="00EC1B26">
        <w:rPr>
          <w:shd w:val="clear" w:color="auto" w:fill="FFFFFF"/>
        </w:rPr>
        <w:t xml:space="preserve">содержанию и учету </w:t>
      </w:r>
      <w:r w:rsidRPr="00EC1B26">
        <w:rPr>
          <w:bCs/>
        </w:rPr>
        <w:t>безнадзорных животных, находящихся на территории палехского муниципального района.</w:t>
      </w:r>
    </w:p>
    <w:p w:rsidR="00F75B2E" w:rsidRPr="00EC1B26" w:rsidRDefault="00F75B2E" w:rsidP="00F75B2E">
      <w:pPr>
        <w:pStyle w:val="affff5"/>
        <w:widowControl w:val="0"/>
        <w:autoSpaceDE w:val="0"/>
        <w:autoSpaceDN w:val="0"/>
        <w:adjustRightInd w:val="0"/>
        <w:spacing w:after="0"/>
        <w:ind w:left="0" w:firstLine="942"/>
        <w:jc w:val="both"/>
      </w:pPr>
    </w:p>
    <w:p w:rsidR="00F75B2E" w:rsidRPr="00EC1B26" w:rsidRDefault="00F75B2E" w:rsidP="00F75B2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1B26">
        <w:rPr>
          <w:rFonts w:ascii="Times New Roman" w:hAnsi="Times New Roman" w:cs="Times New Roman"/>
          <w:sz w:val="28"/>
          <w:szCs w:val="28"/>
        </w:rPr>
        <w:t xml:space="preserve">. Показатели, характеризующие ситуацию в области </w:t>
      </w:r>
      <w:r w:rsidRPr="00EC1B26">
        <w:rPr>
          <w:rFonts w:ascii="Times New Roman" w:hAnsi="Times New Roman" w:cs="Times New Roman"/>
          <w:sz w:val="28"/>
        </w:rPr>
        <w:t>проведения мероприятий по отлову и содержанию безнадзорных животных</w:t>
      </w:r>
    </w:p>
    <w:p w:rsidR="00F75B2E" w:rsidRPr="00EC1B26" w:rsidRDefault="00F75B2E" w:rsidP="00F75B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7"/>
        <w:gridCol w:w="1985"/>
        <w:gridCol w:w="709"/>
        <w:gridCol w:w="708"/>
        <w:gridCol w:w="709"/>
        <w:gridCol w:w="709"/>
        <w:gridCol w:w="709"/>
        <w:gridCol w:w="850"/>
        <w:gridCol w:w="709"/>
        <w:gridCol w:w="709"/>
        <w:gridCol w:w="708"/>
      </w:tblGrid>
      <w:tr w:rsidR="002C4F58" w:rsidRPr="00EC1B26" w:rsidTr="00036085">
        <w:trPr>
          <w:trHeight w:val="426"/>
          <w:tblHeader/>
        </w:trPr>
        <w:tc>
          <w:tcPr>
            <w:tcW w:w="567" w:type="dxa"/>
            <w:vMerge w:val="restart"/>
          </w:tcPr>
          <w:p w:rsidR="002C4F58" w:rsidRPr="00EC1B26" w:rsidRDefault="002C4F58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lastRenderedPageBreak/>
              <w:t>N п/п</w:t>
            </w:r>
          </w:p>
          <w:p w:rsidR="002C4F58" w:rsidRPr="00EC1B26" w:rsidRDefault="002C4F58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 w:val="restart"/>
          </w:tcPr>
          <w:p w:rsidR="002C4F58" w:rsidRPr="00EC1B26" w:rsidRDefault="002C4F58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vMerge w:val="restart"/>
          </w:tcPr>
          <w:p w:rsidR="002C4F58" w:rsidRPr="00EC1B26" w:rsidRDefault="002C4F58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EC1B26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EC1B2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C4F58" w:rsidRPr="00EC1B26" w:rsidRDefault="002C4F58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gridSpan w:val="8"/>
          </w:tcPr>
          <w:p w:rsidR="002C4F58" w:rsidRPr="00EC1B26" w:rsidRDefault="002C4F58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2C4F58" w:rsidRPr="00EC1B26" w:rsidTr="00036085">
        <w:trPr>
          <w:trHeight w:val="874"/>
        </w:trPr>
        <w:tc>
          <w:tcPr>
            <w:tcW w:w="567" w:type="dxa"/>
            <w:vMerge/>
          </w:tcPr>
          <w:p w:rsidR="002C4F58" w:rsidRPr="00EC1B26" w:rsidRDefault="002C4F58" w:rsidP="003A50B4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C4F58" w:rsidRPr="00EC1B26" w:rsidRDefault="002C4F58" w:rsidP="003A50B4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C4F58" w:rsidRPr="00EC1B26" w:rsidRDefault="002C4F58" w:rsidP="003A50B4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C4F58" w:rsidRPr="00EC1B26" w:rsidRDefault="002C4F58" w:rsidP="003A50B4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2C4F58" w:rsidRPr="00EC1B26" w:rsidRDefault="002C4F58" w:rsidP="003A50B4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4F58" w:rsidRPr="00EC1B26" w:rsidRDefault="002C4F58" w:rsidP="003A50B4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2C4F58" w:rsidRPr="00EC1B26" w:rsidRDefault="002C4F58" w:rsidP="003A50B4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4F58" w:rsidRPr="00EC1B26" w:rsidRDefault="002C4F58" w:rsidP="003A50B4">
            <w:pPr>
              <w:spacing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2C4F58" w:rsidRPr="00EC1B26" w:rsidRDefault="002C4F58" w:rsidP="003A50B4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4F58" w:rsidRPr="00EC1B26" w:rsidRDefault="002C4F58" w:rsidP="003A50B4">
            <w:pPr>
              <w:spacing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2C4F58" w:rsidRPr="00EC1B26" w:rsidRDefault="002C4F58" w:rsidP="003A50B4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4F58" w:rsidRPr="00EC1B26" w:rsidRDefault="002C4F58" w:rsidP="003A50B4">
            <w:pPr>
              <w:spacing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2C4F58" w:rsidRPr="004042BB" w:rsidRDefault="002C4F58" w:rsidP="003A50B4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4F58" w:rsidRPr="00EC1B26" w:rsidRDefault="002C4F58" w:rsidP="003A50B4">
            <w:pPr>
              <w:spacing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2C4F58" w:rsidRPr="00EC1B26" w:rsidRDefault="002C4F58" w:rsidP="003A50B4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4F58" w:rsidRDefault="002C4F58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C4F58" w:rsidRPr="00EC1B26" w:rsidRDefault="002C4F58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C4F58" w:rsidRDefault="002C4F58" w:rsidP="003A50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C4F58" w:rsidRPr="00EC1B26" w:rsidRDefault="002C4F58" w:rsidP="003A50B4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C4F58" w:rsidRPr="00EC1B26" w:rsidTr="00036085">
        <w:trPr>
          <w:trHeight w:val="103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C4F58" w:rsidRPr="00EC1B26" w:rsidRDefault="002C4F58" w:rsidP="003A50B4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C4F58" w:rsidRPr="00EC1B26" w:rsidRDefault="002C4F58" w:rsidP="003A50B4">
            <w:pPr>
              <w:spacing w:before="60" w:after="60"/>
              <w:ind w:hanging="285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 xml:space="preserve">        Количество отловленных безнадзорных животных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C4F58" w:rsidRPr="00EC1B26" w:rsidRDefault="002C4F58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C4F58" w:rsidRPr="00EC1B26" w:rsidRDefault="002C4F58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C1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C4F58" w:rsidRPr="00EC1B26" w:rsidRDefault="002C4F58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C4F58" w:rsidRPr="00EC1B26" w:rsidRDefault="002C4F58" w:rsidP="003A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C4F58" w:rsidRPr="00EC1B26" w:rsidRDefault="002C4F58" w:rsidP="003A5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4F58" w:rsidRPr="00EC1B26" w:rsidRDefault="004C5EFE" w:rsidP="003A5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58" w:rsidRPr="00EC1B26" w:rsidRDefault="002C4F58" w:rsidP="003A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58" w:rsidRPr="00EC1B26" w:rsidRDefault="002C4F58" w:rsidP="003A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4F58" w:rsidRPr="00EC1B26" w:rsidRDefault="002C4F58" w:rsidP="003A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F75B2E" w:rsidRPr="00EC1B26" w:rsidRDefault="00F75B2E" w:rsidP="00F75B2E">
      <w:pPr>
        <w:pStyle w:val="affff5"/>
        <w:widowControl w:val="0"/>
        <w:autoSpaceDE w:val="0"/>
        <w:autoSpaceDN w:val="0"/>
        <w:adjustRightInd w:val="0"/>
        <w:spacing w:after="0"/>
        <w:ind w:left="0" w:firstLine="942"/>
        <w:jc w:val="both"/>
      </w:pPr>
    </w:p>
    <w:p w:rsidR="00156C29" w:rsidRDefault="00F75B2E" w:rsidP="00F75B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EC1B26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156C29" w:rsidRPr="00EC1B26">
        <w:rPr>
          <w:rFonts w:ascii="Times New Roman" w:hAnsi="Times New Roman" w:cs="Times New Roman"/>
          <w:b/>
          <w:sz w:val="28"/>
        </w:rPr>
        <w:t>Организация проведения мероприятий по</w:t>
      </w:r>
      <w:r w:rsidR="00156C29">
        <w:rPr>
          <w:rFonts w:ascii="Times New Roman" w:hAnsi="Times New Roman" w:cs="Times New Roman"/>
          <w:b/>
          <w:sz w:val="28"/>
        </w:rPr>
        <w:t xml:space="preserve"> сохранению и предотвращению загрязнения реки Волги</w:t>
      </w:r>
    </w:p>
    <w:p w:rsidR="00C0346E" w:rsidRDefault="00C0346E" w:rsidP="00F75B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0B76CC" w:rsidRDefault="00C0346E" w:rsidP="000B7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Палехского муниципального района</w:t>
      </w: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данный момент отсутствуют очистные сооружения</w:t>
      </w: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предполагающие биологическую очистку сточных вод и обеззараживание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сточных вод</w:t>
      </w: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чистные сооружения работают в режиме только приемника сточных вод. Обеззараживание сточных вод не производится, осадки сточных вод располагаются на иловых полях очистных сооружений. Данные КОС принимают стоки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тыс.</w:t>
      </w: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 Многоквартирные дома 3-х этажные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2-х этажные</w:t>
      </w: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здания, школа, 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почты, </w:t>
      </w:r>
      <w:r w:rsidR="000B76CC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внешкольной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детские</w:t>
      </w:r>
      <w:r w:rsidR="000B7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 w:rsidR="000B76CC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156C29" w:rsidRDefault="00C0346E" w:rsidP="000B7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Требуется с</w:t>
      </w: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троительство очистных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сооружений хозяйственно-бытовой </w:t>
      </w: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пос. Палех.</w:t>
      </w:r>
    </w:p>
    <w:p w:rsidR="00C0346E" w:rsidRPr="00C0346E" w:rsidRDefault="00C0346E" w:rsidP="000B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новых и реконструкция уже существующих систем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C29" w:rsidRDefault="00156C29" w:rsidP="000B76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6CC" w:rsidRDefault="000B76CC" w:rsidP="000B76C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1B26">
        <w:rPr>
          <w:rFonts w:ascii="Times New Roman" w:hAnsi="Times New Roman" w:cs="Times New Roman"/>
          <w:sz w:val="28"/>
          <w:szCs w:val="28"/>
        </w:rPr>
        <w:t xml:space="preserve">. Показатели, характеризующие ситуацию </w:t>
      </w:r>
    </w:p>
    <w:p w:rsidR="000B76CC" w:rsidRPr="00EC1B26" w:rsidRDefault="000B76CC" w:rsidP="000B76C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EC1B26">
        <w:rPr>
          <w:rFonts w:ascii="Times New Roman" w:hAnsi="Times New Roman" w:cs="Times New Roman"/>
          <w:sz w:val="28"/>
        </w:rPr>
        <w:t xml:space="preserve">проведения мероприятий по </w:t>
      </w:r>
      <w:r>
        <w:rPr>
          <w:rFonts w:ascii="Times New Roman" w:hAnsi="Times New Roman" w:cs="Times New Roman"/>
          <w:sz w:val="28"/>
        </w:rPr>
        <w:t>сохранению и предотвращению загрязнения реки Волги</w:t>
      </w:r>
    </w:p>
    <w:p w:rsidR="000B76CC" w:rsidRDefault="000B76CC" w:rsidP="000B76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7"/>
        <w:gridCol w:w="1985"/>
        <w:gridCol w:w="709"/>
        <w:gridCol w:w="850"/>
        <w:gridCol w:w="851"/>
        <w:gridCol w:w="708"/>
        <w:gridCol w:w="851"/>
        <w:gridCol w:w="850"/>
        <w:gridCol w:w="851"/>
        <w:gridCol w:w="850"/>
      </w:tblGrid>
      <w:tr w:rsidR="000B76CC" w:rsidRPr="00EC1B26" w:rsidTr="0089239A">
        <w:trPr>
          <w:trHeight w:val="426"/>
          <w:tblHeader/>
        </w:trPr>
        <w:tc>
          <w:tcPr>
            <w:tcW w:w="567" w:type="dxa"/>
            <w:vMerge w:val="restart"/>
          </w:tcPr>
          <w:p w:rsidR="000B76CC" w:rsidRPr="00EC1B26" w:rsidRDefault="000B76CC" w:rsidP="0050109C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N п/п</w:t>
            </w:r>
          </w:p>
          <w:p w:rsidR="000B76CC" w:rsidRPr="00EC1B26" w:rsidRDefault="000B76CC" w:rsidP="0050109C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 w:val="restart"/>
          </w:tcPr>
          <w:p w:rsidR="000B76CC" w:rsidRPr="00EC1B26" w:rsidRDefault="000B76CC" w:rsidP="0050109C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vMerge w:val="restart"/>
          </w:tcPr>
          <w:p w:rsidR="000B76CC" w:rsidRPr="00EC1B26" w:rsidRDefault="000B76CC" w:rsidP="0050109C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EC1B26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EC1B2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B76CC" w:rsidRPr="00EC1B26" w:rsidRDefault="000B76CC" w:rsidP="0050109C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1" w:type="dxa"/>
            <w:gridSpan w:val="7"/>
          </w:tcPr>
          <w:p w:rsidR="000B76CC" w:rsidRPr="00EC1B26" w:rsidRDefault="000B76CC" w:rsidP="0050109C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89239A" w:rsidRPr="00EC1B26" w:rsidTr="0089239A">
        <w:trPr>
          <w:trHeight w:val="874"/>
        </w:trPr>
        <w:tc>
          <w:tcPr>
            <w:tcW w:w="567" w:type="dxa"/>
            <w:vMerge/>
          </w:tcPr>
          <w:p w:rsidR="0089239A" w:rsidRPr="00EC1B26" w:rsidRDefault="0089239A" w:rsidP="0050109C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9239A" w:rsidRPr="00EC1B26" w:rsidRDefault="0089239A" w:rsidP="0050109C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9239A" w:rsidRPr="00EC1B26" w:rsidRDefault="0089239A" w:rsidP="0050109C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239A" w:rsidRPr="00EC1B26" w:rsidRDefault="0089239A" w:rsidP="0050109C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89239A" w:rsidRPr="00EC1B26" w:rsidRDefault="0089239A" w:rsidP="0050109C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239A" w:rsidRPr="00EC1B26" w:rsidRDefault="0089239A" w:rsidP="0050109C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89239A" w:rsidRPr="00EC1B26" w:rsidRDefault="0089239A" w:rsidP="0050109C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9239A" w:rsidRPr="00EC1B26" w:rsidRDefault="0089239A" w:rsidP="0050109C">
            <w:pPr>
              <w:spacing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89239A" w:rsidRPr="00EC1B26" w:rsidRDefault="0089239A" w:rsidP="0050109C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239A" w:rsidRPr="00EC1B26" w:rsidRDefault="0089239A" w:rsidP="0089239A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89239A" w:rsidRPr="00EC1B26" w:rsidRDefault="0089239A" w:rsidP="0050109C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239A" w:rsidRPr="00EC1B26" w:rsidRDefault="0089239A" w:rsidP="0089239A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89239A" w:rsidRPr="004042BB" w:rsidRDefault="0089239A" w:rsidP="0050109C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9239A" w:rsidRPr="00EC1B26" w:rsidRDefault="0089239A" w:rsidP="0089239A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89239A" w:rsidRPr="00EC1B26" w:rsidRDefault="0089239A" w:rsidP="0089239A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239A" w:rsidRDefault="0089239A" w:rsidP="008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89239A" w:rsidRPr="00EC1B26" w:rsidRDefault="0089239A" w:rsidP="0089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39A" w:rsidRPr="00EC1B26" w:rsidTr="0089239A">
        <w:trPr>
          <w:trHeight w:val="10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9A" w:rsidRPr="00EC1B26" w:rsidRDefault="0089239A" w:rsidP="0050109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9A" w:rsidRPr="00EC1B26" w:rsidRDefault="0089239A" w:rsidP="0050109C">
            <w:pPr>
              <w:spacing w:before="60" w:after="60"/>
              <w:ind w:hanging="285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- Строительство очистных сооружений в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алех Ивановской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9A" w:rsidRPr="00EC1B26" w:rsidRDefault="0089239A" w:rsidP="0050109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9A" w:rsidRPr="00EC1B26" w:rsidRDefault="0089239A" w:rsidP="0050109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9A" w:rsidRPr="00EC1B26" w:rsidRDefault="0089239A" w:rsidP="0050109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9A" w:rsidRPr="00EC1B26" w:rsidRDefault="0089239A" w:rsidP="00892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39A" w:rsidRPr="00EC1B26" w:rsidRDefault="0089239A" w:rsidP="00501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9A" w:rsidRPr="00EC1B26" w:rsidRDefault="0089239A" w:rsidP="00501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9A" w:rsidRPr="00EC1B26" w:rsidRDefault="0089239A" w:rsidP="00892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9A" w:rsidRPr="00EC1B26" w:rsidRDefault="0089239A" w:rsidP="00892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239A" w:rsidRPr="00EC1B26" w:rsidTr="0089239A">
        <w:trPr>
          <w:trHeight w:val="103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9239A" w:rsidRPr="00EC1B26" w:rsidRDefault="0089239A" w:rsidP="0050109C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9239A" w:rsidRPr="00EC1B26" w:rsidRDefault="0089239A" w:rsidP="0050109C">
            <w:pPr>
              <w:spacing w:before="60" w:after="60"/>
              <w:ind w:hanging="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Реконструкция систем водоснабжения по ул. Зиновьева, ул. </w:t>
            </w:r>
            <w:proofErr w:type="spellStart"/>
            <w:r>
              <w:rPr>
                <w:rFonts w:ascii="Times New Roman" w:hAnsi="Times New Roman" w:cs="Times New Roman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lastRenderedPageBreak/>
              <w:t>Некрасова в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алех Ивановской области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9239A" w:rsidRPr="0089239A" w:rsidRDefault="0089239A" w:rsidP="0050109C">
            <w:pPr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9239A" w:rsidRDefault="0089239A" w:rsidP="0050109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9239A" w:rsidRDefault="0089239A" w:rsidP="0050109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9239A" w:rsidRDefault="0089239A" w:rsidP="00892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9239A" w:rsidRDefault="0089239A" w:rsidP="00501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239A" w:rsidRDefault="0089239A" w:rsidP="00501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39A" w:rsidRDefault="0089239A" w:rsidP="00892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39A" w:rsidRDefault="0089239A" w:rsidP="00892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B76CC" w:rsidRDefault="000B76CC" w:rsidP="00F75B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B2E" w:rsidRPr="00EC1B26" w:rsidRDefault="00C0346E" w:rsidP="00F75B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F75B2E" w:rsidRPr="00EC1B26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реализации программы</w:t>
      </w:r>
    </w:p>
    <w:p w:rsidR="00F75B2E" w:rsidRPr="00EC1B26" w:rsidRDefault="00F75B2E" w:rsidP="002A0D06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C1B26">
        <w:rPr>
          <w:rFonts w:ascii="Times New Roman" w:hAnsi="Times New Roman" w:cs="Times New Roman"/>
          <w:sz w:val="28"/>
          <w:szCs w:val="28"/>
        </w:rPr>
        <w:t>Приоритетами и целями в сфере реализации муниципальной программы являются</w:t>
      </w:r>
      <w:r w:rsidRPr="00EC1B26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:rsidR="00F75B2E" w:rsidRPr="00EC1B26" w:rsidRDefault="00F75B2E" w:rsidP="00F75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EC1B26">
        <w:rPr>
          <w:rFonts w:ascii="Times New Roman" w:hAnsi="Times New Roman" w:cs="Times New Roman"/>
          <w:sz w:val="28"/>
          <w:szCs w:val="28"/>
        </w:rPr>
        <w:t xml:space="preserve">улучшение качества окружающей среды посредством реализации  природоохранных мероприятий; </w:t>
      </w:r>
    </w:p>
    <w:p w:rsidR="00F75B2E" w:rsidRPr="00EC1B26" w:rsidRDefault="00F75B2E" w:rsidP="00F75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- </w:t>
      </w:r>
      <w:r w:rsidRPr="00EC1B26">
        <w:rPr>
          <w:rFonts w:ascii="Times New Roman" w:hAnsi="Times New Roman"/>
          <w:sz w:val="28"/>
          <w:szCs w:val="28"/>
        </w:rPr>
        <w:t xml:space="preserve">защита населения от болезней, общих для человека и животных; </w:t>
      </w:r>
    </w:p>
    <w:p w:rsidR="00F75B2E" w:rsidRDefault="00F75B2E" w:rsidP="00F75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/>
          <w:sz w:val="28"/>
          <w:szCs w:val="28"/>
        </w:rPr>
        <w:t xml:space="preserve">- </w:t>
      </w:r>
      <w:r w:rsidRPr="00EC1B26">
        <w:rPr>
          <w:rFonts w:ascii="Times New Roman" w:hAnsi="Times New Roman" w:cs="Times New Roman"/>
          <w:sz w:val="28"/>
          <w:szCs w:val="28"/>
        </w:rPr>
        <w:t>повышение уровня экологической культуры и образования населения.</w:t>
      </w:r>
    </w:p>
    <w:p w:rsidR="00C0346E" w:rsidRPr="00C0346E" w:rsidRDefault="00C0346E" w:rsidP="00F75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0346E">
        <w:rPr>
          <w:rFonts w:ascii="Times New Roman" w:hAnsi="Times New Roman" w:cs="Times New Roman"/>
          <w:sz w:val="28"/>
          <w:szCs w:val="28"/>
        </w:rPr>
        <w:t>храна окружающей среды и обеспечение очистки сточных вод до нормативных требований экологической безопасности</w:t>
      </w:r>
    </w:p>
    <w:p w:rsidR="00F75B2E" w:rsidRDefault="00C0346E" w:rsidP="004C5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0346E">
        <w:rPr>
          <w:rFonts w:ascii="Times New Roman" w:hAnsi="Times New Roman" w:cs="Times New Roman"/>
          <w:sz w:val="28"/>
          <w:szCs w:val="28"/>
        </w:rPr>
        <w:t>лучшение экологической обстановки, с</w:t>
      </w:r>
      <w:r w:rsidR="004C5EFE">
        <w:rPr>
          <w:rFonts w:ascii="Times New Roman" w:hAnsi="Times New Roman" w:cs="Times New Roman"/>
          <w:sz w:val="28"/>
          <w:szCs w:val="28"/>
        </w:rPr>
        <w:t>троительство очистных сооружений.</w:t>
      </w:r>
    </w:p>
    <w:p w:rsidR="0089239A" w:rsidRPr="00EC1B26" w:rsidRDefault="0089239A" w:rsidP="004C5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B2E" w:rsidRPr="00EC1B26" w:rsidRDefault="00F75B2E" w:rsidP="00F75B2E">
      <w:pPr>
        <w:pStyle w:val="Pro-TabName"/>
        <w:spacing w:before="0" w:after="0"/>
        <w:rPr>
          <w:b/>
          <w:i w:val="0"/>
        </w:rPr>
      </w:pPr>
      <w:r>
        <w:rPr>
          <w:b/>
          <w:i w:val="0"/>
        </w:rPr>
        <w:t>3</w:t>
      </w:r>
      <w:r w:rsidRPr="00EC1B26">
        <w:rPr>
          <w:b/>
          <w:i w:val="0"/>
        </w:rPr>
        <w:t>. Сведения о целевых индикаторах (показателях) реализации программы</w:t>
      </w:r>
    </w:p>
    <w:p w:rsidR="00F75B2E" w:rsidRPr="00EC1B26" w:rsidRDefault="00F75B2E" w:rsidP="00F75B2E">
      <w:pPr>
        <w:pStyle w:val="Pro-TabName"/>
        <w:spacing w:before="0" w:after="0"/>
      </w:pPr>
      <w:r w:rsidRPr="00EC1B26">
        <w:t xml:space="preserve">  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26"/>
        <w:gridCol w:w="2126"/>
        <w:gridCol w:w="567"/>
        <w:gridCol w:w="709"/>
        <w:gridCol w:w="708"/>
        <w:gridCol w:w="709"/>
        <w:gridCol w:w="709"/>
        <w:gridCol w:w="709"/>
        <w:gridCol w:w="850"/>
        <w:gridCol w:w="851"/>
        <w:gridCol w:w="850"/>
      </w:tblGrid>
      <w:tr w:rsidR="00F75B2E" w:rsidRPr="00EC1B26" w:rsidTr="004C5EFE">
        <w:trPr>
          <w:trHeight w:val="426"/>
          <w:tblHeader/>
        </w:trPr>
        <w:tc>
          <w:tcPr>
            <w:tcW w:w="426" w:type="dxa"/>
            <w:vMerge w:val="restart"/>
          </w:tcPr>
          <w:p w:rsidR="00F75B2E" w:rsidRPr="00EC1B26" w:rsidRDefault="00F75B2E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N п/п</w:t>
            </w:r>
          </w:p>
          <w:p w:rsidR="00F75B2E" w:rsidRPr="00EC1B26" w:rsidRDefault="00F75B2E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 w:val="restart"/>
          </w:tcPr>
          <w:p w:rsidR="00F75B2E" w:rsidRPr="00EC1B26" w:rsidRDefault="00F75B2E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  <w:p w:rsidR="00F75B2E" w:rsidRPr="00EC1B26" w:rsidRDefault="00F75B2E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 w:val="restart"/>
          </w:tcPr>
          <w:p w:rsidR="00F75B2E" w:rsidRPr="00EC1B26" w:rsidRDefault="004C5EFE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F75B2E" w:rsidRPr="00EC1B26" w:rsidRDefault="00F75B2E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gridSpan w:val="8"/>
          </w:tcPr>
          <w:p w:rsidR="00F75B2E" w:rsidRPr="00EC1B26" w:rsidRDefault="00F75B2E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4C5EFE" w:rsidRPr="00EC1B26" w:rsidTr="004C5EFE">
        <w:trPr>
          <w:trHeight w:val="149"/>
        </w:trPr>
        <w:tc>
          <w:tcPr>
            <w:tcW w:w="426" w:type="dxa"/>
            <w:vMerge/>
          </w:tcPr>
          <w:p w:rsidR="00E07BC4" w:rsidRPr="00EC1B26" w:rsidRDefault="00E07BC4" w:rsidP="003A50B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07BC4" w:rsidRPr="00EC1B26" w:rsidRDefault="00E07BC4" w:rsidP="003A50B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07BC4" w:rsidRPr="00EC1B26" w:rsidRDefault="00E07BC4" w:rsidP="003A50B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7BC4" w:rsidRPr="00E07BC4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C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E07BC4" w:rsidRPr="00E07BC4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C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</w:tcPr>
          <w:p w:rsidR="00E07BC4" w:rsidRPr="00E07BC4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C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07BC4" w:rsidRPr="00E07BC4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C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E07BC4" w:rsidRPr="00E07BC4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C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E07BC4" w:rsidRPr="00E07BC4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C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E07BC4" w:rsidRPr="00E07BC4" w:rsidRDefault="00E07BC4" w:rsidP="003A50B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07BC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E07BC4" w:rsidRPr="00E07BC4" w:rsidRDefault="00E07BC4" w:rsidP="003A50B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07BC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7BC4" w:rsidRPr="00E07BC4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C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E07BC4" w:rsidRPr="00E07BC4" w:rsidRDefault="004C5EFE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07BC4" w:rsidRPr="00E07BC4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C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E07BC4" w:rsidRPr="00E07BC4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C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07BC4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BC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07BC4" w:rsidRPr="00E07BC4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7BC4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07BC4" w:rsidRPr="00E07BC4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4C5EFE" w:rsidRPr="00EC1B26" w:rsidTr="004C5EFE">
        <w:trPr>
          <w:trHeight w:val="149"/>
        </w:trPr>
        <w:tc>
          <w:tcPr>
            <w:tcW w:w="426" w:type="dxa"/>
          </w:tcPr>
          <w:p w:rsidR="00E07BC4" w:rsidRPr="00EC1B26" w:rsidRDefault="00E07BC4" w:rsidP="003A50B4">
            <w:pPr>
              <w:spacing w:before="60" w:after="60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EC1B26">
              <w:rPr>
                <w:rFonts w:ascii="Times New Roman" w:hAnsi="Times New Roman" w:cs="Times New Roman"/>
              </w:rPr>
              <w:t>рекультивированных</w:t>
            </w:r>
            <w:proofErr w:type="spellEnd"/>
            <w:r w:rsidRPr="00EC1B26">
              <w:rPr>
                <w:rFonts w:ascii="Times New Roman" w:hAnsi="Times New Roman" w:cs="Times New Roman"/>
              </w:rPr>
              <w:t xml:space="preserve"> объектов размещения отходов</w:t>
            </w:r>
          </w:p>
        </w:tc>
        <w:tc>
          <w:tcPr>
            <w:tcW w:w="567" w:type="dxa"/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1B26">
              <w:rPr>
                <w:rFonts w:ascii="Times New Roman" w:hAnsi="Times New Roman" w:cs="Times New Roman"/>
              </w:rPr>
              <w:t>га</w:t>
            </w:r>
            <w:proofErr w:type="gramEnd"/>
            <w:r w:rsidRPr="00EC1B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08" w:type="dxa"/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07BC4" w:rsidRPr="00EC1B26" w:rsidRDefault="00E07BC4" w:rsidP="00E07B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7BC4" w:rsidRPr="00EC1B26" w:rsidRDefault="00E07BC4" w:rsidP="00E07B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5EFE" w:rsidRPr="00EC1B26" w:rsidTr="004C5EFE">
        <w:trPr>
          <w:trHeight w:val="1030"/>
        </w:trPr>
        <w:tc>
          <w:tcPr>
            <w:tcW w:w="426" w:type="dxa"/>
            <w:vAlign w:val="center"/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vAlign w:val="center"/>
          </w:tcPr>
          <w:p w:rsidR="00E07BC4" w:rsidRPr="00EC1B26" w:rsidRDefault="00E07BC4" w:rsidP="00E07B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Площадь сибиреязвенных скотомогильников</w:t>
            </w:r>
          </w:p>
        </w:tc>
        <w:tc>
          <w:tcPr>
            <w:tcW w:w="567" w:type="dxa"/>
            <w:vAlign w:val="center"/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кв</w:t>
            </w:r>
            <w:proofErr w:type="gramStart"/>
            <w:r w:rsidRPr="00EC1B26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709" w:type="dxa"/>
            <w:vAlign w:val="center"/>
          </w:tcPr>
          <w:p w:rsidR="00E07BC4" w:rsidRPr="00EC1B26" w:rsidRDefault="000B76CC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7BC4" w:rsidRPr="00EC1B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8" w:type="dxa"/>
            <w:vAlign w:val="center"/>
          </w:tcPr>
          <w:p w:rsidR="00E07BC4" w:rsidRPr="00EC1B26" w:rsidRDefault="000B76CC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7BC4" w:rsidRPr="00EC1B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9" w:type="dxa"/>
            <w:vAlign w:val="center"/>
          </w:tcPr>
          <w:p w:rsidR="00E07BC4" w:rsidRPr="00EC1B26" w:rsidRDefault="000B76CC" w:rsidP="003A5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7BC4" w:rsidRPr="00EC1B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9" w:type="dxa"/>
            <w:vAlign w:val="center"/>
          </w:tcPr>
          <w:p w:rsidR="00E07BC4" w:rsidRPr="00EC1B26" w:rsidRDefault="000B76CC" w:rsidP="003A5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7BC4" w:rsidRPr="00EC1B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07BC4" w:rsidRPr="00EC1B26" w:rsidRDefault="000B76CC" w:rsidP="003A5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7BC4" w:rsidRPr="00EC1B2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C4" w:rsidRPr="00EC1B26" w:rsidRDefault="00E07BC4" w:rsidP="003A50B4">
            <w:pPr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C4" w:rsidRPr="00EC1B26" w:rsidRDefault="00E07BC4" w:rsidP="00E0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07BC4" w:rsidRPr="00EC1B26" w:rsidRDefault="00E07BC4" w:rsidP="00E0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</w:tr>
      <w:tr w:rsidR="004C5EFE" w:rsidRPr="00EC1B26" w:rsidTr="004C5EFE">
        <w:trPr>
          <w:trHeight w:val="1030"/>
        </w:trPr>
        <w:tc>
          <w:tcPr>
            <w:tcW w:w="426" w:type="dxa"/>
            <w:vAlign w:val="center"/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vAlign w:val="center"/>
          </w:tcPr>
          <w:p w:rsidR="00E07BC4" w:rsidRPr="00EC1B26" w:rsidRDefault="00E07BC4" w:rsidP="00E07B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Количество отловленных безнадзорных животных</w:t>
            </w:r>
          </w:p>
        </w:tc>
        <w:tc>
          <w:tcPr>
            <w:tcW w:w="567" w:type="dxa"/>
            <w:vAlign w:val="center"/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C1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E07BC4" w:rsidRPr="00EC1B26" w:rsidRDefault="00E07BC4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E07BC4" w:rsidRPr="00EC1B26" w:rsidRDefault="00E07BC4" w:rsidP="003A5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E07BC4" w:rsidRPr="00EC1B26" w:rsidRDefault="00E07BC4" w:rsidP="003A5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07BC4" w:rsidRPr="00EC1B26" w:rsidRDefault="004C5EFE" w:rsidP="00E0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C4" w:rsidRPr="00EC1B26" w:rsidRDefault="00E07BC4" w:rsidP="003A5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BC4" w:rsidRPr="00EC1B26" w:rsidRDefault="00E07BC4" w:rsidP="00E0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07BC4" w:rsidRPr="00EC1B26" w:rsidRDefault="00E07BC4" w:rsidP="00E0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C5EFE" w:rsidRPr="00EC1B26" w:rsidTr="004C5EFE">
        <w:trPr>
          <w:trHeight w:val="2700"/>
        </w:trPr>
        <w:tc>
          <w:tcPr>
            <w:tcW w:w="426" w:type="dxa"/>
            <w:vMerge w:val="restart"/>
            <w:vAlign w:val="center"/>
          </w:tcPr>
          <w:p w:rsidR="004C5EFE" w:rsidRPr="00EC1B26" w:rsidRDefault="004C5EFE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C5EFE" w:rsidRPr="00EC1B26" w:rsidRDefault="004C5EFE" w:rsidP="008923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Строительство очистных сооружений в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алех Ивановской области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C5EFE" w:rsidRDefault="004C5EFE" w:rsidP="003A50B4">
            <w:pPr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4C5EFE" w:rsidRPr="004C5EFE" w:rsidRDefault="004C5EFE" w:rsidP="003A50B4">
            <w:pPr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5EFE" w:rsidRDefault="004C5EFE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C5EFE" w:rsidRDefault="004C5EFE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5EFE" w:rsidRDefault="004C5EFE" w:rsidP="003A5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5EFE" w:rsidRDefault="004C5EFE" w:rsidP="003A5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5EFE" w:rsidRPr="00EC1B26" w:rsidRDefault="004C5EFE" w:rsidP="00E0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FE" w:rsidRDefault="004C5EFE" w:rsidP="003A5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FE" w:rsidRDefault="004C5EFE" w:rsidP="00E0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5EFE" w:rsidRDefault="004C5EFE" w:rsidP="00E0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5EFE" w:rsidRPr="00EC1B26" w:rsidTr="004C5EFE">
        <w:trPr>
          <w:trHeight w:val="4156"/>
        </w:trPr>
        <w:tc>
          <w:tcPr>
            <w:tcW w:w="426" w:type="dxa"/>
            <w:vMerge/>
            <w:vAlign w:val="center"/>
          </w:tcPr>
          <w:p w:rsidR="004C5EFE" w:rsidRDefault="004C5EFE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C5EFE" w:rsidRDefault="004C5EFE" w:rsidP="00C0346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Реконструкция систем водоснабжения по ул. Зиновьева, ул. </w:t>
            </w:r>
            <w:proofErr w:type="spellStart"/>
            <w:r>
              <w:rPr>
                <w:rFonts w:ascii="Times New Roman" w:hAnsi="Times New Roman" w:cs="Times New Roman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</w:rPr>
              <w:t>, ул. Некрасова в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алех Ивановской области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C5EFE" w:rsidRDefault="004C5EFE" w:rsidP="004C5EF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C5EFE" w:rsidRDefault="004C5EFE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C5EFE" w:rsidRDefault="004C5EFE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C5EFE" w:rsidRDefault="004C5EFE" w:rsidP="003A5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C5EFE" w:rsidRDefault="004C5EFE" w:rsidP="003A5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EFE" w:rsidRDefault="004C5EFE" w:rsidP="00E0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EFE" w:rsidRDefault="004C5EFE" w:rsidP="003A5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EFE" w:rsidRDefault="004C5EFE" w:rsidP="00E0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5EFE" w:rsidRDefault="004C5EFE" w:rsidP="00E07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9239A" w:rsidRDefault="0089239A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</w:p>
    <w:p w:rsidR="00F75B2E" w:rsidRPr="00A906EF" w:rsidRDefault="00F75B2E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  <w:r w:rsidRPr="00A906EF">
        <w:rPr>
          <w:sz w:val="24"/>
          <w:szCs w:val="24"/>
        </w:rPr>
        <w:t xml:space="preserve">Приложение 1 </w:t>
      </w:r>
    </w:p>
    <w:p w:rsidR="00F75B2E" w:rsidRPr="00A906EF" w:rsidRDefault="00F75B2E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  <w:r w:rsidRPr="00A906EF">
        <w:rPr>
          <w:sz w:val="24"/>
          <w:szCs w:val="24"/>
        </w:rPr>
        <w:t xml:space="preserve">к муниципальной программе </w:t>
      </w:r>
    </w:p>
    <w:p w:rsidR="00F75B2E" w:rsidRPr="00A906EF" w:rsidRDefault="00F75B2E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  <w:r w:rsidRPr="00A906EF">
        <w:rPr>
          <w:sz w:val="24"/>
          <w:szCs w:val="24"/>
        </w:rPr>
        <w:t>Палехского муниципального района</w:t>
      </w:r>
    </w:p>
    <w:p w:rsidR="00F75B2E" w:rsidRPr="00A906EF" w:rsidRDefault="00F75B2E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  <w:r w:rsidRPr="00A906EF">
        <w:rPr>
          <w:sz w:val="24"/>
          <w:szCs w:val="24"/>
        </w:rPr>
        <w:t xml:space="preserve">«Охрана окружающей среды </w:t>
      </w:r>
      <w:proofErr w:type="gramStart"/>
      <w:r w:rsidRPr="00A906EF">
        <w:rPr>
          <w:sz w:val="24"/>
          <w:szCs w:val="24"/>
        </w:rPr>
        <w:t>Палехского</w:t>
      </w:r>
      <w:proofErr w:type="gramEnd"/>
    </w:p>
    <w:p w:rsidR="00F75B2E" w:rsidRPr="00A906EF" w:rsidRDefault="00DA0EF6" w:rsidP="002C4F58">
      <w:pPr>
        <w:pStyle w:val="a6"/>
        <w:tabs>
          <w:tab w:val="left" w:pos="9072"/>
        </w:tabs>
        <w:spacing w:before="0" w:after="0"/>
        <w:ind w:right="-1"/>
        <w:jc w:val="right"/>
        <w:rPr>
          <w:sz w:val="24"/>
          <w:szCs w:val="24"/>
        </w:rPr>
      </w:pPr>
      <w:r w:rsidRPr="00A906EF">
        <w:rPr>
          <w:sz w:val="24"/>
          <w:szCs w:val="24"/>
        </w:rPr>
        <w:t xml:space="preserve"> района на 2014-2021</w:t>
      </w:r>
      <w:r w:rsidR="00F75B2E" w:rsidRPr="00A906EF">
        <w:rPr>
          <w:sz w:val="24"/>
          <w:szCs w:val="24"/>
        </w:rPr>
        <w:t>годы»</w:t>
      </w:r>
    </w:p>
    <w:p w:rsidR="00F75B2E" w:rsidRPr="00EC1B26" w:rsidRDefault="00F75B2E" w:rsidP="002C4F58">
      <w:pPr>
        <w:pStyle w:val="a6"/>
        <w:spacing w:before="0" w:after="0"/>
        <w:jc w:val="right"/>
      </w:pPr>
    </w:p>
    <w:p w:rsidR="00F75B2E" w:rsidRPr="00EC1B26" w:rsidRDefault="00F75B2E" w:rsidP="00F75B2E">
      <w:pPr>
        <w:pStyle w:val="a6"/>
        <w:jc w:val="right"/>
      </w:pPr>
    </w:p>
    <w:p w:rsidR="00F75B2E" w:rsidRPr="00EC1B26" w:rsidRDefault="00F75B2E" w:rsidP="002C4F58">
      <w:pPr>
        <w:pStyle w:val="a6"/>
        <w:widowControl w:val="0"/>
        <w:numPr>
          <w:ilvl w:val="0"/>
          <w:numId w:val="18"/>
        </w:numPr>
        <w:tabs>
          <w:tab w:val="clear" w:pos="4677"/>
          <w:tab w:val="clear" w:pos="9355"/>
        </w:tabs>
        <w:suppressAutoHyphens/>
        <w:spacing w:before="0" w:after="0"/>
        <w:jc w:val="center"/>
        <w:rPr>
          <w:b/>
        </w:rPr>
      </w:pPr>
      <w:r w:rsidRPr="00EC1B26">
        <w:rPr>
          <w:b/>
        </w:rPr>
        <w:t>ПАСПОРТ</w:t>
      </w:r>
    </w:p>
    <w:p w:rsidR="00F75B2E" w:rsidRPr="00EC1B26" w:rsidRDefault="00F75B2E" w:rsidP="002C4F58">
      <w:pPr>
        <w:pStyle w:val="a6"/>
        <w:spacing w:before="0" w:after="0"/>
        <w:jc w:val="center"/>
        <w:rPr>
          <w:b/>
        </w:rPr>
      </w:pPr>
      <w:r w:rsidRPr="00EC1B26">
        <w:rPr>
          <w:b/>
        </w:rPr>
        <w:t xml:space="preserve">Подпрограммы муниципальной программы </w:t>
      </w:r>
    </w:p>
    <w:p w:rsidR="00F75B2E" w:rsidRPr="00EC1B26" w:rsidRDefault="00F75B2E" w:rsidP="002C4F58">
      <w:pPr>
        <w:pStyle w:val="a6"/>
        <w:spacing w:before="0" w:after="0"/>
        <w:jc w:val="center"/>
        <w:rPr>
          <w:b/>
        </w:rPr>
      </w:pPr>
      <w:r w:rsidRPr="00EC1B26">
        <w:rPr>
          <w:b/>
        </w:rPr>
        <w:t>Палехского муниципального района</w:t>
      </w:r>
    </w:p>
    <w:p w:rsidR="00F75B2E" w:rsidRPr="00EC1B26" w:rsidRDefault="00F75B2E" w:rsidP="002C4F58">
      <w:pPr>
        <w:pStyle w:val="a6"/>
        <w:spacing w:before="0" w:after="0"/>
        <w:jc w:val="center"/>
        <w:rPr>
          <w:b/>
        </w:rPr>
      </w:pPr>
    </w:p>
    <w:tbl>
      <w:tblPr>
        <w:tblStyle w:val="ad"/>
        <w:tblW w:w="0" w:type="auto"/>
        <w:tblLook w:val="04A0"/>
      </w:tblPr>
      <w:tblGrid>
        <w:gridCol w:w="2357"/>
        <w:gridCol w:w="6930"/>
      </w:tblGrid>
      <w:tr w:rsidR="00F75B2E" w:rsidRPr="00EC1B26" w:rsidTr="007E04BC">
        <w:tc>
          <w:tcPr>
            <w:tcW w:w="2376" w:type="dxa"/>
          </w:tcPr>
          <w:p w:rsidR="00F75B2E" w:rsidRPr="00EC1B26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7195" w:type="dxa"/>
          </w:tcPr>
          <w:p w:rsidR="00F75B2E" w:rsidRPr="00EC1B26" w:rsidRDefault="00F75B2E" w:rsidP="00DA0EF6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Обращение с отходами производства и потребления</w:t>
            </w:r>
          </w:p>
        </w:tc>
      </w:tr>
      <w:tr w:rsidR="00F75B2E" w:rsidRPr="00EC1B26" w:rsidTr="007E04BC">
        <w:tc>
          <w:tcPr>
            <w:tcW w:w="2376" w:type="dxa"/>
          </w:tcPr>
          <w:p w:rsidR="00F75B2E" w:rsidRPr="00EC1B26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 xml:space="preserve">Срок реализации подпрограммы </w:t>
            </w:r>
          </w:p>
        </w:tc>
        <w:tc>
          <w:tcPr>
            <w:tcW w:w="7195" w:type="dxa"/>
          </w:tcPr>
          <w:p w:rsidR="00F75B2E" w:rsidRPr="00EC1B26" w:rsidRDefault="00F75B2E" w:rsidP="00DA0EF6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2014-20</w:t>
            </w:r>
            <w:r>
              <w:rPr>
                <w:rFonts w:ascii="Times New Roman" w:hAnsi="Times New Roman"/>
              </w:rPr>
              <w:t>2</w:t>
            </w:r>
            <w:r w:rsidR="00DA0EF6">
              <w:rPr>
                <w:rFonts w:ascii="Times New Roman" w:hAnsi="Times New Roman"/>
              </w:rPr>
              <w:t>1</w:t>
            </w:r>
          </w:p>
        </w:tc>
      </w:tr>
      <w:tr w:rsidR="00F75B2E" w:rsidRPr="00EC1B26" w:rsidTr="007E04BC">
        <w:tc>
          <w:tcPr>
            <w:tcW w:w="2376" w:type="dxa"/>
          </w:tcPr>
          <w:p w:rsidR="00F75B2E" w:rsidRPr="00EC1B26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7195" w:type="dxa"/>
          </w:tcPr>
          <w:p w:rsidR="00F75B2E" w:rsidRPr="00EC1B26" w:rsidRDefault="00F75B2E" w:rsidP="00DA0EF6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F75B2E" w:rsidRPr="00EC1B26" w:rsidTr="007E04BC">
        <w:tc>
          <w:tcPr>
            <w:tcW w:w="2376" w:type="dxa"/>
          </w:tcPr>
          <w:p w:rsidR="00F75B2E" w:rsidRPr="00EC1B26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Исполнители основных мероприятий подпрограммы</w:t>
            </w:r>
          </w:p>
        </w:tc>
        <w:tc>
          <w:tcPr>
            <w:tcW w:w="7195" w:type="dxa"/>
          </w:tcPr>
          <w:p w:rsidR="00F75B2E" w:rsidRPr="00EC1B26" w:rsidRDefault="00F75B2E" w:rsidP="00DA0EF6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F75B2E" w:rsidRPr="00EC1B26" w:rsidTr="007E04BC">
        <w:tc>
          <w:tcPr>
            <w:tcW w:w="2376" w:type="dxa"/>
          </w:tcPr>
          <w:p w:rsidR="00F75B2E" w:rsidRPr="00EC1B26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Цель (цели) подпрограммы</w:t>
            </w:r>
          </w:p>
        </w:tc>
        <w:tc>
          <w:tcPr>
            <w:tcW w:w="7195" w:type="dxa"/>
          </w:tcPr>
          <w:p w:rsidR="00F75B2E" w:rsidRPr="00EC1B26" w:rsidRDefault="00F75B2E" w:rsidP="00DA0EF6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 xml:space="preserve">Снижение уровня негативного воздействия  на окружающую среду при обращении с отходами производства и потребления </w:t>
            </w:r>
          </w:p>
        </w:tc>
      </w:tr>
      <w:tr w:rsidR="00F75B2E" w:rsidRPr="00EC1B26" w:rsidTr="007E04BC">
        <w:tc>
          <w:tcPr>
            <w:tcW w:w="2376" w:type="dxa"/>
          </w:tcPr>
          <w:p w:rsidR="00F75B2E" w:rsidRPr="00EC1B26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7195" w:type="dxa"/>
          </w:tcPr>
          <w:p w:rsidR="00F75B2E" w:rsidRPr="00EC1B26" w:rsidRDefault="00F75B2E" w:rsidP="00DA0EF6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- Обеспечить внедрение стандарта по сбору и вывозу бытовых отходов и мусора, а также по организации сбора, транспортировки и утилизации ртутьсодержащих отходов для городского и сельских поселений Палехского муниципального района;</w:t>
            </w:r>
          </w:p>
          <w:p w:rsidR="00F75B2E" w:rsidRPr="00EC1B26" w:rsidRDefault="00F75B2E" w:rsidP="00DA0EF6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 xml:space="preserve">- Увеличить площадь </w:t>
            </w:r>
            <w:proofErr w:type="spellStart"/>
            <w:r w:rsidRPr="00EC1B26">
              <w:rPr>
                <w:rFonts w:ascii="Times New Roman" w:hAnsi="Times New Roman"/>
              </w:rPr>
              <w:t>рекультивированных</w:t>
            </w:r>
            <w:proofErr w:type="spellEnd"/>
            <w:r w:rsidRPr="00EC1B26">
              <w:rPr>
                <w:rFonts w:ascii="Times New Roman" w:hAnsi="Times New Roman"/>
              </w:rPr>
              <w:t xml:space="preserve"> объектов размещения отходов;</w:t>
            </w:r>
          </w:p>
          <w:p w:rsidR="00F75B2E" w:rsidRPr="00EC1B26" w:rsidRDefault="00F75B2E" w:rsidP="00DA0EF6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- Увеличить количество спецтехники, контейнеров для сбора мусора, обустройство контейнерных площадок в населенных пунктах Палехского района.</w:t>
            </w:r>
          </w:p>
        </w:tc>
      </w:tr>
      <w:tr w:rsidR="00F75B2E" w:rsidRPr="00EC1B26" w:rsidTr="007E04BC">
        <w:tc>
          <w:tcPr>
            <w:tcW w:w="2376" w:type="dxa"/>
          </w:tcPr>
          <w:p w:rsidR="00F75B2E" w:rsidRPr="00EC1B26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Объем ресурсного обеспечения подпрограммы</w:t>
            </w:r>
          </w:p>
        </w:tc>
        <w:tc>
          <w:tcPr>
            <w:tcW w:w="7195" w:type="dxa"/>
          </w:tcPr>
          <w:p w:rsidR="00F75B2E" w:rsidRPr="00432D20" w:rsidRDefault="00F75B2E" w:rsidP="00DA0EF6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 xml:space="preserve">Общий объем бюджетных ассигнований: </w:t>
            </w:r>
          </w:p>
          <w:p w:rsidR="00F75B2E" w:rsidRPr="00432D20" w:rsidRDefault="00F75B2E" w:rsidP="00DA0EF6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2014 год – 4176347,37 руб.</w:t>
            </w:r>
          </w:p>
          <w:p w:rsidR="00F75B2E" w:rsidRPr="00432D20" w:rsidRDefault="00F75B2E" w:rsidP="00DA0EF6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3136096,66</w:t>
            </w:r>
            <w:r w:rsidRPr="00432D20">
              <w:rPr>
                <w:rFonts w:ascii="Times New Roman" w:hAnsi="Times New Roman"/>
              </w:rPr>
              <w:t xml:space="preserve"> руб.</w:t>
            </w:r>
          </w:p>
          <w:p w:rsidR="00F75B2E" w:rsidRPr="00432D20" w:rsidRDefault="00F75B2E" w:rsidP="00DA0EF6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2016 год – 8509720,05  руб.</w:t>
            </w:r>
          </w:p>
          <w:p w:rsidR="00F75B2E" w:rsidRPr="00432D20" w:rsidRDefault="00F75B2E" w:rsidP="00DA0EF6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2017год –  2158281,73 </w:t>
            </w:r>
            <w:r w:rsidRPr="00432D20">
              <w:rPr>
                <w:rFonts w:ascii="Times New Roman" w:hAnsi="Times New Roman"/>
              </w:rPr>
              <w:t xml:space="preserve"> руб.</w:t>
            </w:r>
          </w:p>
          <w:p w:rsidR="00F75B2E" w:rsidRDefault="00F75B2E" w:rsidP="00A906EF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1000000</w:t>
            </w:r>
            <w:r w:rsidRPr="00432D20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  <w:r w:rsidRPr="00432D20">
              <w:rPr>
                <w:sz w:val="28"/>
                <w:szCs w:val="28"/>
              </w:rPr>
              <w:t xml:space="preserve"> руб.</w:t>
            </w:r>
          </w:p>
          <w:p w:rsidR="00F75B2E" w:rsidRPr="00432D20" w:rsidRDefault="00F75B2E" w:rsidP="00A90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руб.</w:t>
            </w:r>
          </w:p>
          <w:p w:rsidR="00F75B2E" w:rsidRDefault="00F75B2E" w:rsidP="00A90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432D20">
              <w:rPr>
                <w:sz w:val="28"/>
                <w:szCs w:val="28"/>
              </w:rPr>
              <w:t xml:space="preserve"> год – 0,0 руб. </w:t>
            </w:r>
          </w:p>
          <w:p w:rsidR="00A906EF" w:rsidRDefault="00A906EF" w:rsidP="00A90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руб.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- федеральный бюджет: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2014 год – 0,00  руб.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2015 год – 0,00  руб.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2016 год – 0,00  руб.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2017 год – 0,00 руб.</w:t>
            </w:r>
          </w:p>
          <w:p w:rsidR="00F75B2E" w:rsidRDefault="00F75B2E" w:rsidP="00A906EF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2018 год – 0,0 руб.</w:t>
            </w:r>
          </w:p>
          <w:p w:rsidR="00F75B2E" w:rsidRPr="00432D20" w:rsidRDefault="00F75B2E" w:rsidP="00A90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год – 0,0 руб.</w:t>
            </w:r>
          </w:p>
          <w:p w:rsidR="00F75B2E" w:rsidRDefault="00F75B2E" w:rsidP="00A90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432D20">
              <w:rPr>
                <w:sz w:val="28"/>
                <w:szCs w:val="28"/>
              </w:rPr>
              <w:t xml:space="preserve"> год – 0,0 руб.</w:t>
            </w:r>
          </w:p>
          <w:p w:rsidR="00A906EF" w:rsidRDefault="00A906EF" w:rsidP="00A90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руб.</w:t>
            </w:r>
          </w:p>
          <w:p w:rsidR="00A906EF" w:rsidRPr="00432D20" w:rsidRDefault="00A906EF" w:rsidP="00A906EF">
            <w:pPr>
              <w:jc w:val="both"/>
              <w:rPr>
                <w:sz w:val="28"/>
                <w:szCs w:val="28"/>
              </w:rPr>
            </w:pP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- областной бюджет: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2014 год – 0,00  руб.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2015 год – 0,00  руб.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2016 год – 0,00  руб.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2017год – 0,00 руб.</w:t>
            </w:r>
          </w:p>
          <w:p w:rsidR="00F75B2E" w:rsidRDefault="00F75B2E" w:rsidP="00A906EF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2018 год – 0,00 руб.</w:t>
            </w:r>
          </w:p>
          <w:p w:rsidR="00F75B2E" w:rsidRPr="00432D20" w:rsidRDefault="00F75B2E" w:rsidP="00A90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0,00 руб.</w:t>
            </w:r>
          </w:p>
          <w:p w:rsidR="00F75B2E" w:rsidRDefault="00F75B2E" w:rsidP="00A90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432D20">
              <w:rPr>
                <w:sz w:val="28"/>
                <w:szCs w:val="28"/>
              </w:rPr>
              <w:t xml:space="preserve"> год – 0,00 руб.</w:t>
            </w:r>
          </w:p>
          <w:p w:rsidR="00A906EF" w:rsidRDefault="00A906EF" w:rsidP="00A90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руб.</w:t>
            </w:r>
          </w:p>
          <w:p w:rsidR="00A906EF" w:rsidRPr="00432D20" w:rsidRDefault="00A906EF" w:rsidP="00A906EF">
            <w:pPr>
              <w:jc w:val="both"/>
              <w:rPr>
                <w:sz w:val="28"/>
                <w:szCs w:val="28"/>
              </w:rPr>
            </w:pP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-</w:t>
            </w:r>
            <w:r w:rsidR="00E07BC4">
              <w:rPr>
                <w:rFonts w:ascii="Times New Roman" w:hAnsi="Times New Roman"/>
              </w:rPr>
              <w:t xml:space="preserve"> </w:t>
            </w:r>
            <w:r w:rsidRPr="00432D20">
              <w:rPr>
                <w:rFonts w:ascii="Times New Roman" w:hAnsi="Times New Roman"/>
              </w:rPr>
              <w:t>бюджет Палехского муниципального района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2014 год – 4176347,37 руб.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3136096,66</w:t>
            </w:r>
            <w:r w:rsidRPr="00432D20">
              <w:rPr>
                <w:rFonts w:ascii="Times New Roman" w:hAnsi="Times New Roman"/>
              </w:rPr>
              <w:t xml:space="preserve"> руб.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2016 год – 8509720,05  руб.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2017год – 2158281,73</w:t>
            </w:r>
            <w:r w:rsidRPr="00432D20">
              <w:rPr>
                <w:rFonts w:ascii="Times New Roman" w:hAnsi="Times New Roman"/>
              </w:rPr>
              <w:t xml:space="preserve"> руб. </w:t>
            </w:r>
          </w:p>
          <w:p w:rsidR="00F75B2E" w:rsidRDefault="00F75B2E" w:rsidP="00A906EF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1000000</w:t>
            </w:r>
            <w:r w:rsidRPr="00432D20">
              <w:rPr>
                <w:sz w:val="28"/>
                <w:szCs w:val="28"/>
              </w:rPr>
              <w:t>,00 руб.</w:t>
            </w:r>
          </w:p>
          <w:p w:rsidR="00F75B2E" w:rsidRPr="00432D20" w:rsidRDefault="00F75B2E" w:rsidP="00A90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0,00 руб.</w:t>
            </w:r>
          </w:p>
          <w:p w:rsidR="00F75B2E" w:rsidRDefault="00F75B2E" w:rsidP="00A90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432D20">
              <w:rPr>
                <w:sz w:val="28"/>
                <w:szCs w:val="28"/>
              </w:rPr>
              <w:t xml:space="preserve"> год – 0,00 руб.</w:t>
            </w:r>
          </w:p>
          <w:p w:rsidR="00A906EF" w:rsidRDefault="00A906EF" w:rsidP="00A90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руб.</w:t>
            </w:r>
          </w:p>
          <w:p w:rsidR="00A906EF" w:rsidRPr="00432D20" w:rsidRDefault="00A906EF" w:rsidP="00A906EF">
            <w:pPr>
              <w:jc w:val="both"/>
              <w:rPr>
                <w:sz w:val="28"/>
                <w:szCs w:val="28"/>
              </w:rPr>
            </w:pP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-</w:t>
            </w:r>
            <w:r w:rsidR="00E07BC4">
              <w:rPr>
                <w:rFonts w:ascii="Times New Roman" w:hAnsi="Times New Roman"/>
              </w:rPr>
              <w:t xml:space="preserve"> </w:t>
            </w:r>
            <w:r w:rsidR="00A906EF">
              <w:rPr>
                <w:rFonts w:ascii="Times New Roman" w:hAnsi="Times New Roman"/>
              </w:rPr>
              <w:t>в</w:t>
            </w:r>
            <w:r w:rsidRPr="00432D20">
              <w:rPr>
                <w:rFonts w:ascii="Times New Roman" w:hAnsi="Times New Roman"/>
              </w:rPr>
              <w:t>небюджетное финансирование: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2014 год –0,00  руб.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2015 год –0,00  руб.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2016 год –0,00  руб.</w:t>
            </w:r>
          </w:p>
          <w:p w:rsidR="00F75B2E" w:rsidRPr="00432D20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2017год – 0,00 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2018 год – 0,00 руб.</w:t>
            </w:r>
          </w:p>
          <w:p w:rsidR="00F75B2E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2019 год – 0,00 руб.</w:t>
            </w:r>
          </w:p>
          <w:p w:rsidR="00F75B2E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  <w:p w:rsidR="00A906EF" w:rsidRPr="00EC1B26" w:rsidRDefault="00A906EF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</w:t>
            </w:r>
          </w:p>
        </w:tc>
      </w:tr>
      <w:tr w:rsidR="00F75B2E" w:rsidRPr="00EC1B26" w:rsidTr="007E04BC">
        <w:tc>
          <w:tcPr>
            <w:tcW w:w="2376" w:type="dxa"/>
          </w:tcPr>
          <w:p w:rsidR="00F75B2E" w:rsidRPr="00EC1B26" w:rsidRDefault="00F75B2E" w:rsidP="00A906EF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95" w:type="dxa"/>
          </w:tcPr>
          <w:p w:rsidR="00F75B2E" w:rsidRPr="00EC1B26" w:rsidRDefault="00F75B2E" w:rsidP="00A906E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B26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позволит:</w:t>
            </w:r>
          </w:p>
          <w:p w:rsidR="00F75B2E" w:rsidRPr="00EC1B26" w:rsidRDefault="00F75B2E" w:rsidP="007E04BC">
            <w:pPr>
              <w:pStyle w:val="Pro-List-2"/>
              <w:numPr>
                <w:ilvl w:val="0"/>
                <w:numId w:val="0"/>
              </w:numPr>
              <w:spacing w:before="0" w:after="0" w:line="240" w:lineRule="auto"/>
              <w:ind w:left="68"/>
            </w:pPr>
            <w:r w:rsidRPr="00EC1B26">
              <w:t>- сформировать единые требования к организации сбора, вывоза, захоронения и переработки твердых бытовых отходов на  территории Палехского района;</w:t>
            </w:r>
          </w:p>
          <w:p w:rsidR="00F75B2E" w:rsidRPr="00EC1B26" w:rsidRDefault="00F75B2E" w:rsidP="002C4F58">
            <w:pPr>
              <w:pStyle w:val="Pro-List-2"/>
              <w:numPr>
                <w:ilvl w:val="0"/>
                <w:numId w:val="0"/>
              </w:numPr>
              <w:spacing w:before="0" w:after="0" w:line="240" w:lineRule="auto"/>
              <w:jc w:val="left"/>
            </w:pPr>
            <w:r w:rsidRPr="00EC1B26">
              <w:t xml:space="preserve">-  </w:t>
            </w:r>
            <w:proofErr w:type="spellStart"/>
            <w:r w:rsidRPr="00EC1B26">
              <w:t>рекультивировать</w:t>
            </w:r>
            <w:proofErr w:type="spellEnd"/>
            <w:r w:rsidRPr="00EC1B26">
              <w:t xml:space="preserve"> 2,2 га объектов размещения отходов.</w:t>
            </w:r>
          </w:p>
        </w:tc>
      </w:tr>
    </w:tbl>
    <w:p w:rsidR="00F75B2E" w:rsidRPr="002C4F58" w:rsidRDefault="002C4F58" w:rsidP="004C5EFE">
      <w:pPr>
        <w:pStyle w:val="41"/>
        <w:keepNext/>
        <w:widowControl w:val="0"/>
        <w:tabs>
          <w:tab w:val="clear" w:pos="720"/>
        </w:tabs>
        <w:suppressAutoHyphens/>
        <w:spacing w:before="0" w:after="0" w:line="240" w:lineRule="auto"/>
        <w:ind w:left="0" w:firstLine="0"/>
        <w:contextualSpacing w:val="0"/>
        <w:rPr>
          <w:i w:val="0"/>
        </w:rPr>
      </w:pPr>
      <w:r>
        <w:rPr>
          <w:i w:val="0"/>
        </w:rPr>
        <w:t xml:space="preserve">2. </w:t>
      </w:r>
      <w:r w:rsidR="00F75B2E" w:rsidRPr="002C4F58">
        <w:rPr>
          <w:i w:val="0"/>
        </w:rPr>
        <w:t>Характеристика основных мероприятий подпрограммы</w:t>
      </w:r>
    </w:p>
    <w:p w:rsidR="004F0CCE" w:rsidRPr="004F0CCE" w:rsidRDefault="004F0CCE" w:rsidP="004F0CCE">
      <w:pPr>
        <w:pStyle w:val="Pro-Gramma"/>
        <w:spacing w:before="0" w:after="0" w:line="240" w:lineRule="auto"/>
      </w:pPr>
    </w:p>
    <w:p w:rsidR="00F75B2E" w:rsidRPr="00EC1B26" w:rsidRDefault="00F75B2E" w:rsidP="004F0CCE">
      <w:pPr>
        <w:pStyle w:val="Pro-Gramma"/>
        <w:spacing w:before="0" w:after="0" w:line="240" w:lineRule="auto"/>
      </w:pPr>
      <w:r w:rsidRPr="00EC1B26">
        <w:t>Программа «Обращение с отходами производства и потребления» включает в себя мероприятия единовременного характера, направленные на изменение сложившейся ситуации в сфере обращения с отходами.</w:t>
      </w:r>
    </w:p>
    <w:p w:rsidR="00F75B2E" w:rsidRPr="00EC1B26" w:rsidRDefault="00F75B2E" w:rsidP="004F0CCE">
      <w:pPr>
        <w:pStyle w:val="Pro-Gramma"/>
        <w:spacing w:before="0" w:after="0" w:line="240" w:lineRule="auto"/>
        <w:rPr>
          <w:i/>
        </w:rPr>
      </w:pPr>
      <w:r w:rsidRPr="00EC1B26">
        <w:t>Реализация подпрограммы предполагает выполнение следующих мероприятий:</w:t>
      </w:r>
    </w:p>
    <w:p w:rsidR="00F75B2E" w:rsidRPr="00EC1B26" w:rsidRDefault="00F75B2E" w:rsidP="004F0CCE">
      <w:pPr>
        <w:pStyle w:val="Pro-List1"/>
        <w:numPr>
          <w:ilvl w:val="1"/>
          <w:numId w:val="18"/>
        </w:numPr>
        <w:spacing w:before="0" w:after="0" w:line="240" w:lineRule="auto"/>
        <w:ind w:left="0" w:firstLine="709"/>
      </w:pPr>
      <w:r w:rsidRPr="00EC1B26">
        <w:lastRenderedPageBreak/>
        <w:t>Внедрение стандарта по сбору и вывозу бытовых отходов и мусора для городского и сельских поселений Палехского муниципального района.</w:t>
      </w:r>
    </w:p>
    <w:p w:rsidR="00F75B2E" w:rsidRPr="00EC1B26" w:rsidRDefault="00F75B2E" w:rsidP="004F0CCE">
      <w:pPr>
        <w:pStyle w:val="Pro-Gramma"/>
        <w:spacing w:before="0" w:after="0" w:line="240" w:lineRule="auto"/>
      </w:pPr>
      <w:r w:rsidRPr="00EC1B26">
        <w:t>Мероприятие предусматривает подготовку рекомендаций для городского и сельских поселений, определяющих единые требования к организации и выполнению работ по сбору и вывозу бытовых отходов и мусора с территорий населенных пунктов.</w:t>
      </w:r>
    </w:p>
    <w:p w:rsidR="00F75B2E" w:rsidRPr="00EC1B26" w:rsidRDefault="00F75B2E" w:rsidP="004F0CCE">
      <w:pPr>
        <w:pStyle w:val="Pro-List1"/>
        <w:numPr>
          <w:ilvl w:val="1"/>
          <w:numId w:val="18"/>
        </w:numPr>
        <w:spacing w:before="0" w:after="0" w:line="240" w:lineRule="auto"/>
        <w:ind w:left="0" w:firstLine="709"/>
      </w:pPr>
      <w:r w:rsidRPr="00EC1B26">
        <w:t>Внедрение стандарта по организации сбора, транспортировки и утилизации ртутьсодержащих отходов.</w:t>
      </w:r>
    </w:p>
    <w:p w:rsidR="00F75B2E" w:rsidRPr="00EC1B26" w:rsidRDefault="00F75B2E" w:rsidP="004F0CCE">
      <w:pPr>
        <w:pStyle w:val="Pro-Gramma"/>
        <w:spacing w:before="0" w:after="0" w:line="240" w:lineRule="auto"/>
      </w:pPr>
      <w:r w:rsidRPr="00EC1B26">
        <w:t xml:space="preserve">Мероприятие предусматривает подготовку рекомендаций для городского и сельских поселений Палехского муниципального района, определяющих единые требования к организации и выполнению работ по сбору ртутьсодержащих отходов. </w:t>
      </w:r>
    </w:p>
    <w:p w:rsidR="00F75B2E" w:rsidRPr="00EC1B26" w:rsidRDefault="00F75B2E" w:rsidP="004F0CCE">
      <w:pPr>
        <w:pStyle w:val="Pro-List1"/>
        <w:numPr>
          <w:ilvl w:val="1"/>
          <w:numId w:val="18"/>
        </w:numPr>
        <w:spacing w:before="0" w:after="0" w:line="240" w:lineRule="auto"/>
        <w:ind w:left="0" w:firstLine="709"/>
      </w:pPr>
      <w:r w:rsidRPr="00EC1B26">
        <w:t>Рекультивация объектов размещения отходов.</w:t>
      </w:r>
    </w:p>
    <w:p w:rsidR="00F75B2E" w:rsidRPr="00EC1B26" w:rsidRDefault="00F75B2E" w:rsidP="004F0CCE">
      <w:pPr>
        <w:pStyle w:val="Pro-Gramma"/>
        <w:spacing w:before="0" w:after="0" w:line="240" w:lineRule="auto"/>
      </w:pPr>
      <w:r w:rsidRPr="00EC1B26">
        <w:t xml:space="preserve">Мероприятие предусматривает проведение работ по рекультивации объектов размещения отходов, не отвечающих экологическим и санитарно-эпидемиологическим требованиям и закрытым по решению суда, начиная с 2014 года. </w:t>
      </w:r>
    </w:p>
    <w:p w:rsidR="00F75B2E" w:rsidRPr="00EC1B26" w:rsidRDefault="00F75B2E" w:rsidP="004F0CCE">
      <w:pPr>
        <w:pStyle w:val="Pro-Gramma"/>
        <w:spacing w:before="0" w:after="0" w:line="240" w:lineRule="auto"/>
      </w:pPr>
      <w:r w:rsidRPr="00EC1B26">
        <w:t xml:space="preserve">Мероприятие окажет прямое влияние на достижение целевого показателя подпрограммы «площадь </w:t>
      </w:r>
      <w:proofErr w:type="spellStart"/>
      <w:r w:rsidRPr="00EC1B26">
        <w:t>рекультивированных</w:t>
      </w:r>
      <w:proofErr w:type="spellEnd"/>
      <w:r w:rsidRPr="00EC1B26">
        <w:t xml:space="preserve"> объектов размещения отходов». </w:t>
      </w:r>
    </w:p>
    <w:p w:rsidR="00F75B2E" w:rsidRPr="00EC1B26" w:rsidRDefault="00F75B2E" w:rsidP="004F0CCE">
      <w:pPr>
        <w:pStyle w:val="Pro-List2"/>
        <w:numPr>
          <w:ilvl w:val="1"/>
          <w:numId w:val="18"/>
        </w:numPr>
        <w:tabs>
          <w:tab w:val="clear" w:pos="2040"/>
          <w:tab w:val="left" w:pos="1134"/>
        </w:tabs>
        <w:spacing w:before="0" w:after="0" w:line="240" w:lineRule="auto"/>
        <w:ind w:left="0" w:firstLine="709"/>
      </w:pPr>
      <w:r w:rsidRPr="00EC1B26">
        <w:t>Приобретение спецтехники, контейнеров для сбора мусора, обустройство контейнерных площадок в населенных пунктах Палехского района.</w:t>
      </w:r>
    </w:p>
    <w:p w:rsidR="00F75B2E" w:rsidRPr="00EC1B26" w:rsidRDefault="00F75B2E" w:rsidP="00F75B2E">
      <w:pPr>
        <w:pStyle w:val="Pro-TabName"/>
        <w:spacing w:before="0" w:after="0"/>
        <w:ind w:firstLine="709"/>
        <w:rPr>
          <w:b/>
        </w:rPr>
      </w:pPr>
    </w:p>
    <w:p w:rsidR="00F75B2E" w:rsidRPr="00EC1B26" w:rsidRDefault="00F75B2E" w:rsidP="00F75B2E">
      <w:pPr>
        <w:pStyle w:val="Pro-Gramma"/>
        <w:numPr>
          <w:ilvl w:val="0"/>
          <w:numId w:val="18"/>
        </w:numPr>
        <w:spacing w:before="0" w:after="0" w:line="240" w:lineRule="auto"/>
        <w:jc w:val="center"/>
        <w:rPr>
          <w:b/>
        </w:rPr>
      </w:pPr>
      <w:r w:rsidRPr="00EC1B26">
        <w:rPr>
          <w:b/>
        </w:rPr>
        <w:t>Целевые индикаторы (показатели) реализации подпрограммы</w:t>
      </w:r>
    </w:p>
    <w:p w:rsidR="00F75B2E" w:rsidRPr="00EC1B26" w:rsidRDefault="00F75B2E" w:rsidP="00F75B2E">
      <w:pPr>
        <w:pStyle w:val="Pro-Gramma"/>
        <w:spacing w:before="0" w:line="240" w:lineRule="auto"/>
        <w:rPr>
          <w:b/>
        </w:rPr>
      </w:pPr>
    </w:p>
    <w:tbl>
      <w:tblPr>
        <w:tblStyle w:val="ad"/>
        <w:tblW w:w="9200" w:type="dxa"/>
        <w:jc w:val="center"/>
        <w:tblInd w:w="810" w:type="dxa"/>
        <w:tblLayout w:type="fixed"/>
        <w:tblLook w:val="04A0"/>
      </w:tblPr>
      <w:tblGrid>
        <w:gridCol w:w="412"/>
        <w:gridCol w:w="1638"/>
        <w:gridCol w:w="709"/>
        <w:gridCol w:w="850"/>
        <w:gridCol w:w="709"/>
        <w:gridCol w:w="850"/>
        <w:gridCol w:w="851"/>
        <w:gridCol w:w="850"/>
        <w:gridCol w:w="851"/>
        <w:gridCol w:w="741"/>
        <w:gridCol w:w="739"/>
      </w:tblGrid>
      <w:tr w:rsidR="0051100F" w:rsidRPr="00540B84" w:rsidTr="004C5EFE">
        <w:trPr>
          <w:jc w:val="center"/>
        </w:trPr>
        <w:tc>
          <w:tcPr>
            <w:tcW w:w="412" w:type="dxa"/>
          </w:tcPr>
          <w:p w:rsidR="0051100F" w:rsidRPr="00540B84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540B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38" w:type="dxa"/>
          </w:tcPr>
          <w:p w:rsidR="0051100F" w:rsidRPr="00540B84" w:rsidRDefault="0051100F" w:rsidP="00540B8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40B8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</w:tcPr>
          <w:p w:rsidR="0051100F" w:rsidRPr="00540B84" w:rsidRDefault="0051100F" w:rsidP="00540B8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850" w:type="dxa"/>
          </w:tcPr>
          <w:p w:rsidR="0051100F" w:rsidRDefault="0051100F" w:rsidP="0051100F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40B84">
              <w:rPr>
                <w:b/>
                <w:sz w:val="24"/>
                <w:szCs w:val="24"/>
              </w:rPr>
              <w:t>2014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1100F" w:rsidRPr="00540B84" w:rsidRDefault="0051100F" w:rsidP="0051100F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100F" w:rsidRPr="00540B84" w:rsidRDefault="0051100F" w:rsidP="00540B8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51100F" w:rsidRPr="00540B84" w:rsidRDefault="0051100F" w:rsidP="00540B8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51100F" w:rsidRPr="00540B84" w:rsidRDefault="0051100F" w:rsidP="00540B8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51100F" w:rsidRPr="00540B84" w:rsidRDefault="0051100F" w:rsidP="00540B8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51100F" w:rsidRPr="00540B84" w:rsidRDefault="0051100F" w:rsidP="00540B8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41" w:type="dxa"/>
          </w:tcPr>
          <w:p w:rsidR="0051100F" w:rsidRPr="00540B84" w:rsidRDefault="0051100F" w:rsidP="00540B8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39" w:type="dxa"/>
          </w:tcPr>
          <w:p w:rsidR="0051100F" w:rsidRPr="00540B84" w:rsidRDefault="0051100F" w:rsidP="00540B84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51100F" w:rsidRPr="00540B84" w:rsidTr="004C5EFE">
        <w:trPr>
          <w:jc w:val="center"/>
        </w:trPr>
        <w:tc>
          <w:tcPr>
            <w:tcW w:w="412" w:type="dxa"/>
          </w:tcPr>
          <w:p w:rsidR="0051100F" w:rsidRPr="00540B84" w:rsidRDefault="0051100F" w:rsidP="00540B84">
            <w:pPr>
              <w:pStyle w:val="Pro-Gramma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51100F" w:rsidRPr="00540B84" w:rsidRDefault="0051100F" w:rsidP="00F75B2E">
            <w:pPr>
              <w:pStyle w:val="Pro-Gramma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sz w:val="24"/>
                <w:szCs w:val="24"/>
              </w:rPr>
              <w:t>рекультивированных</w:t>
            </w:r>
            <w:proofErr w:type="spellEnd"/>
            <w:r>
              <w:rPr>
                <w:sz w:val="24"/>
                <w:szCs w:val="24"/>
              </w:rPr>
              <w:t xml:space="preserve"> объектов размещения отходов</w:t>
            </w:r>
          </w:p>
        </w:tc>
        <w:tc>
          <w:tcPr>
            <w:tcW w:w="709" w:type="dxa"/>
          </w:tcPr>
          <w:p w:rsidR="0051100F" w:rsidRDefault="0051100F" w:rsidP="00F0544F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100F" w:rsidRPr="00540B84" w:rsidRDefault="0051100F" w:rsidP="0051100F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850" w:type="dxa"/>
          </w:tcPr>
          <w:p w:rsidR="0051100F" w:rsidRDefault="0051100F" w:rsidP="00F0544F">
            <w:pPr>
              <w:pStyle w:val="Pro-Gramma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100F" w:rsidRPr="00540B84" w:rsidRDefault="0051100F" w:rsidP="0051100F">
            <w:pPr>
              <w:pStyle w:val="Pro-Gramma"/>
              <w:spacing w:line="240" w:lineRule="auto"/>
              <w:ind w:firstLine="1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</w:t>
            </w:r>
          </w:p>
        </w:tc>
        <w:tc>
          <w:tcPr>
            <w:tcW w:w="709" w:type="dxa"/>
          </w:tcPr>
          <w:p w:rsidR="0051100F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51100F" w:rsidRPr="00540B84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100F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51100F" w:rsidRPr="00540B84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100F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51100F" w:rsidRPr="00540B84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100F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51100F" w:rsidRPr="00540B84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100F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51100F" w:rsidRPr="00540B84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51100F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51100F" w:rsidRPr="00540B84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51100F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51100F" w:rsidRPr="00540B84" w:rsidRDefault="0051100F" w:rsidP="00F75B2E">
            <w:pPr>
              <w:pStyle w:val="Pro-Gramma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F75B2E" w:rsidRPr="00EC1B26" w:rsidRDefault="00F75B2E" w:rsidP="004F0CCE">
      <w:pPr>
        <w:pStyle w:val="Pro-Gramma"/>
        <w:spacing w:before="0" w:after="0" w:line="240" w:lineRule="auto"/>
        <w:ind w:firstLine="0"/>
      </w:pPr>
    </w:p>
    <w:p w:rsidR="00F75B2E" w:rsidRPr="00EC1B26" w:rsidRDefault="00F75B2E" w:rsidP="004F0CCE">
      <w:pPr>
        <w:pStyle w:val="Pro-Gramma"/>
        <w:spacing w:before="0" w:after="0" w:line="240" w:lineRule="auto"/>
      </w:pPr>
      <w:r w:rsidRPr="00EC1B26">
        <w:t xml:space="preserve">Достижение ожидаемого результата подпрограммы по индикатору 1 связано с наличием возможности областного бюджета обеспечить выделение субсидии администрации Палехского муниципального района  на проведение работ по рекультивации объектов размещения отходов.   </w:t>
      </w:r>
    </w:p>
    <w:p w:rsidR="00F75B2E" w:rsidRPr="00EC1B26" w:rsidRDefault="00F75B2E" w:rsidP="004F0CCE">
      <w:pPr>
        <w:pStyle w:val="Pro-Gramma"/>
        <w:spacing w:before="0" w:after="0" w:line="240" w:lineRule="auto"/>
      </w:pPr>
      <w:r w:rsidRPr="00EC1B26">
        <w:t xml:space="preserve">Выделение областных бюджетных ассигнований в значительной степени должно ускорить решение поставленных задач и (или) привести к </w:t>
      </w:r>
      <w:r w:rsidRPr="00EC1B26">
        <w:lastRenderedPageBreak/>
        <w:t>пересмотру и повышению заявленных результатов реализации подпрограммы.</w:t>
      </w:r>
    </w:p>
    <w:p w:rsidR="00F75B2E" w:rsidRPr="00FA2CA0" w:rsidRDefault="00F75B2E" w:rsidP="002C4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B2E" w:rsidRPr="004C5EFE" w:rsidRDefault="00F75B2E" w:rsidP="004C5EFE">
      <w:pPr>
        <w:pStyle w:val="Pro-TabName"/>
        <w:numPr>
          <w:ilvl w:val="0"/>
          <w:numId w:val="18"/>
        </w:numPr>
        <w:spacing w:before="0" w:after="0"/>
        <w:rPr>
          <w:b/>
          <w:i w:val="0"/>
        </w:rPr>
      </w:pPr>
      <w:r w:rsidRPr="00FA2CA0">
        <w:rPr>
          <w:b/>
          <w:i w:val="0"/>
        </w:rPr>
        <w:t xml:space="preserve">Ресурсное обеспечение мероприятий </w:t>
      </w:r>
      <w:r w:rsidRPr="004C5EFE">
        <w:rPr>
          <w:b/>
          <w:i w:val="0"/>
        </w:rPr>
        <w:t>подпрограммы</w:t>
      </w:r>
      <w:r w:rsidR="004C5EFE" w:rsidRPr="004C5EFE">
        <w:rPr>
          <w:b/>
          <w:i w:val="0"/>
        </w:rPr>
        <w:t xml:space="preserve"> </w:t>
      </w:r>
      <w:r w:rsidRPr="004C5EFE">
        <w:rPr>
          <w:b/>
          <w:i w:val="0"/>
        </w:rPr>
        <w:t>(руб.)</w:t>
      </w:r>
    </w:p>
    <w:p w:rsidR="00F75B2E" w:rsidRPr="00C85DD5" w:rsidRDefault="00F75B2E" w:rsidP="00F75B2E">
      <w:pPr>
        <w:pStyle w:val="Pro-Tab"/>
        <w:spacing w:before="0" w:after="0"/>
        <w:jc w:val="right"/>
        <w:rPr>
          <w:rFonts w:ascii="Times New Roman" w:hAnsi="Times New Roman"/>
        </w:rPr>
      </w:pP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426"/>
        <w:gridCol w:w="1701"/>
        <w:gridCol w:w="926"/>
        <w:gridCol w:w="916"/>
        <w:gridCol w:w="993"/>
        <w:gridCol w:w="992"/>
        <w:gridCol w:w="992"/>
        <w:gridCol w:w="709"/>
        <w:gridCol w:w="709"/>
        <w:gridCol w:w="815"/>
      </w:tblGrid>
      <w:tr w:rsidR="00F0544F" w:rsidRPr="00F0544F" w:rsidTr="00E07BC4">
        <w:tc>
          <w:tcPr>
            <w:tcW w:w="426" w:type="dxa"/>
          </w:tcPr>
          <w:p w:rsidR="00F0544F" w:rsidRPr="00F0544F" w:rsidRDefault="00F0544F" w:rsidP="00F75B2E">
            <w:pPr>
              <w:pStyle w:val="affff5"/>
              <w:ind w:left="0"/>
              <w:rPr>
                <w:b/>
                <w:sz w:val="24"/>
                <w:szCs w:val="24"/>
              </w:rPr>
            </w:pPr>
            <w:r w:rsidRPr="00F0544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F0544F" w:rsidRPr="00F0544F" w:rsidRDefault="00F0544F" w:rsidP="00F75B2E">
            <w:pPr>
              <w:pStyle w:val="affff5"/>
              <w:ind w:left="0"/>
              <w:rPr>
                <w:b/>
                <w:sz w:val="24"/>
                <w:szCs w:val="24"/>
              </w:rPr>
            </w:pPr>
            <w:r w:rsidRPr="00F0544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26" w:type="dxa"/>
          </w:tcPr>
          <w:p w:rsidR="00F0544F" w:rsidRPr="00F0544F" w:rsidRDefault="00F0544F" w:rsidP="00F75B2E">
            <w:pPr>
              <w:pStyle w:val="affff5"/>
              <w:ind w:left="0"/>
              <w:rPr>
                <w:b/>
                <w:sz w:val="24"/>
                <w:szCs w:val="24"/>
              </w:rPr>
            </w:pPr>
            <w:r w:rsidRPr="00F0544F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16" w:type="dxa"/>
          </w:tcPr>
          <w:p w:rsidR="00F0544F" w:rsidRPr="00F0544F" w:rsidRDefault="00F0544F" w:rsidP="00F75B2E">
            <w:pPr>
              <w:pStyle w:val="affff5"/>
              <w:ind w:left="0"/>
              <w:rPr>
                <w:b/>
                <w:sz w:val="24"/>
                <w:szCs w:val="24"/>
              </w:rPr>
            </w:pPr>
            <w:r w:rsidRPr="00F0544F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F0544F" w:rsidRPr="00F0544F" w:rsidRDefault="00F0544F" w:rsidP="00F75B2E">
            <w:pPr>
              <w:pStyle w:val="affff5"/>
              <w:ind w:left="0"/>
              <w:rPr>
                <w:b/>
                <w:sz w:val="24"/>
                <w:szCs w:val="24"/>
              </w:rPr>
            </w:pPr>
            <w:r w:rsidRPr="00F0544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F0544F" w:rsidRPr="00F0544F" w:rsidRDefault="00F0544F" w:rsidP="00F75B2E">
            <w:pPr>
              <w:pStyle w:val="affff5"/>
              <w:ind w:left="0"/>
              <w:rPr>
                <w:b/>
                <w:sz w:val="24"/>
                <w:szCs w:val="24"/>
              </w:rPr>
            </w:pPr>
            <w:r w:rsidRPr="00F0544F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F0544F" w:rsidRPr="00F0544F" w:rsidRDefault="00F0544F" w:rsidP="00F75B2E">
            <w:pPr>
              <w:pStyle w:val="affff5"/>
              <w:ind w:left="0"/>
              <w:rPr>
                <w:b/>
                <w:sz w:val="24"/>
                <w:szCs w:val="24"/>
              </w:rPr>
            </w:pPr>
            <w:r w:rsidRPr="00F0544F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F0544F" w:rsidRPr="00F0544F" w:rsidRDefault="00F0544F" w:rsidP="00F75B2E">
            <w:pPr>
              <w:pStyle w:val="affff5"/>
              <w:ind w:left="0"/>
              <w:rPr>
                <w:b/>
                <w:sz w:val="24"/>
                <w:szCs w:val="24"/>
              </w:rPr>
            </w:pPr>
            <w:r w:rsidRPr="00F0544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F0544F" w:rsidRPr="00F0544F" w:rsidRDefault="00F0544F" w:rsidP="00F75B2E">
            <w:pPr>
              <w:pStyle w:val="affff5"/>
              <w:ind w:left="0"/>
              <w:rPr>
                <w:b/>
                <w:sz w:val="24"/>
                <w:szCs w:val="24"/>
              </w:rPr>
            </w:pPr>
            <w:r w:rsidRPr="00F0544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15" w:type="dxa"/>
          </w:tcPr>
          <w:p w:rsidR="00F0544F" w:rsidRPr="00F0544F" w:rsidRDefault="00F0544F" w:rsidP="00F75B2E">
            <w:pPr>
              <w:pStyle w:val="affff5"/>
              <w:ind w:left="0"/>
              <w:rPr>
                <w:b/>
                <w:sz w:val="24"/>
                <w:szCs w:val="24"/>
              </w:rPr>
            </w:pPr>
            <w:r w:rsidRPr="00F0544F">
              <w:rPr>
                <w:b/>
                <w:sz w:val="24"/>
                <w:szCs w:val="24"/>
              </w:rPr>
              <w:t>2021</w:t>
            </w:r>
          </w:p>
        </w:tc>
      </w:tr>
      <w:tr w:rsidR="00F0544F" w:rsidRPr="00F0544F" w:rsidTr="00E07BC4">
        <w:tc>
          <w:tcPr>
            <w:tcW w:w="426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Подпрограмма, всего:</w:t>
            </w:r>
          </w:p>
        </w:tc>
        <w:tc>
          <w:tcPr>
            <w:tcW w:w="926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4176347,37</w:t>
            </w:r>
          </w:p>
        </w:tc>
        <w:tc>
          <w:tcPr>
            <w:tcW w:w="916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3136096,66</w:t>
            </w:r>
          </w:p>
        </w:tc>
        <w:tc>
          <w:tcPr>
            <w:tcW w:w="993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8509720,05</w:t>
            </w:r>
          </w:p>
        </w:tc>
        <w:tc>
          <w:tcPr>
            <w:tcW w:w="992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2158281,73</w:t>
            </w:r>
          </w:p>
        </w:tc>
        <w:tc>
          <w:tcPr>
            <w:tcW w:w="992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0"/>
              </w:rPr>
              <w:t>1000000,00</w:t>
            </w:r>
          </w:p>
        </w:tc>
        <w:tc>
          <w:tcPr>
            <w:tcW w:w="709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E07BC4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52858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926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4176347,37</w:t>
            </w:r>
          </w:p>
        </w:tc>
        <w:tc>
          <w:tcPr>
            <w:tcW w:w="916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3136096,66</w:t>
            </w:r>
          </w:p>
        </w:tc>
        <w:tc>
          <w:tcPr>
            <w:tcW w:w="993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8509720,05</w:t>
            </w:r>
          </w:p>
        </w:tc>
        <w:tc>
          <w:tcPr>
            <w:tcW w:w="992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2158281,73</w:t>
            </w:r>
          </w:p>
        </w:tc>
        <w:tc>
          <w:tcPr>
            <w:tcW w:w="992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0"/>
              </w:rPr>
              <w:t>1000000,00</w:t>
            </w:r>
          </w:p>
        </w:tc>
        <w:tc>
          <w:tcPr>
            <w:tcW w:w="709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0,00</w:t>
            </w:r>
          </w:p>
        </w:tc>
      </w:tr>
      <w:tr w:rsidR="00F0544F" w:rsidRPr="00F0544F" w:rsidTr="00E07BC4">
        <w:tc>
          <w:tcPr>
            <w:tcW w:w="426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544F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926" w:type="dxa"/>
          </w:tcPr>
          <w:p w:rsidR="00F0544F" w:rsidRPr="007D1940" w:rsidRDefault="007D1940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</w:tcPr>
          <w:p w:rsidR="00F0544F" w:rsidRPr="007D1940" w:rsidRDefault="007D1940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F0544F" w:rsidRPr="007D1940" w:rsidRDefault="007D1940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0544F" w:rsidRPr="007D1940" w:rsidRDefault="007D1940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0544F" w:rsidRPr="007D1940" w:rsidRDefault="007D1940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0544F" w:rsidRPr="007D1940" w:rsidRDefault="007D1940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F0544F" w:rsidRPr="007D1940" w:rsidRDefault="007D1940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F0544F" w:rsidRPr="007D1940" w:rsidRDefault="007D1940" w:rsidP="00F75B2E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E07BC4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92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E07BC4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926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4176347,37</w:t>
            </w:r>
          </w:p>
        </w:tc>
        <w:tc>
          <w:tcPr>
            <w:tcW w:w="916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3136096,66</w:t>
            </w:r>
          </w:p>
        </w:tc>
        <w:tc>
          <w:tcPr>
            <w:tcW w:w="993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8509720,05</w:t>
            </w:r>
          </w:p>
        </w:tc>
        <w:tc>
          <w:tcPr>
            <w:tcW w:w="992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2158281,73</w:t>
            </w:r>
          </w:p>
        </w:tc>
        <w:tc>
          <w:tcPr>
            <w:tcW w:w="992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0"/>
              </w:rPr>
              <w:t>1000000,00</w:t>
            </w:r>
          </w:p>
        </w:tc>
        <w:tc>
          <w:tcPr>
            <w:tcW w:w="709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E07BC4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752858">
              <w:rPr>
                <w:sz w:val="24"/>
                <w:szCs w:val="24"/>
              </w:rPr>
              <w:t>небюджетные источники</w:t>
            </w:r>
          </w:p>
        </w:tc>
        <w:tc>
          <w:tcPr>
            <w:tcW w:w="92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E07BC4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Внедрение стандарта по сбору и вывозу бытовых отходов и мусора для городского и сельских поселений Палехского муниципального района</w:t>
            </w:r>
          </w:p>
        </w:tc>
        <w:tc>
          <w:tcPr>
            <w:tcW w:w="92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E07BC4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52858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92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E07BC4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92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E07BC4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92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E07BC4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92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E07BC4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752858">
              <w:rPr>
                <w:sz w:val="24"/>
                <w:szCs w:val="24"/>
              </w:rPr>
              <w:t>небюджетные источники</w:t>
            </w:r>
          </w:p>
        </w:tc>
        <w:tc>
          <w:tcPr>
            <w:tcW w:w="92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E07BC4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Внедрение стандарта по организации сбора, транспортировки и утилизации ртутьсодержащих отходов</w:t>
            </w:r>
          </w:p>
        </w:tc>
        <w:tc>
          <w:tcPr>
            <w:tcW w:w="92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E07BC4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52858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92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E07BC4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92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E07BC4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92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E07BC4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92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E07BC4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752858">
              <w:rPr>
                <w:sz w:val="24"/>
                <w:szCs w:val="24"/>
              </w:rPr>
              <w:t>небюджетные источники</w:t>
            </w:r>
          </w:p>
        </w:tc>
        <w:tc>
          <w:tcPr>
            <w:tcW w:w="92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F0544F" w:rsidRPr="00F0544F" w:rsidTr="00E07BC4">
        <w:tc>
          <w:tcPr>
            <w:tcW w:w="426" w:type="dxa"/>
          </w:tcPr>
          <w:p w:rsidR="00F0544F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0544F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Рекультивация объектов размещения отходов</w:t>
            </w:r>
          </w:p>
        </w:tc>
        <w:tc>
          <w:tcPr>
            <w:tcW w:w="926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F0544F" w:rsidRPr="00F0544F" w:rsidRDefault="00F0544F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</w:tr>
      <w:tr w:rsidR="007D1940" w:rsidRPr="00F0544F" w:rsidTr="00E07BC4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52858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926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4176347,37</w:t>
            </w:r>
          </w:p>
        </w:tc>
        <w:tc>
          <w:tcPr>
            <w:tcW w:w="916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3136096,66</w:t>
            </w:r>
          </w:p>
        </w:tc>
        <w:tc>
          <w:tcPr>
            <w:tcW w:w="993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8509720,05</w:t>
            </w:r>
          </w:p>
        </w:tc>
        <w:tc>
          <w:tcPr>
            <w:tcW w:w="992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2158281,73</w:t>
            </w:r>
          </w:p>
        </w:tc>
        <w:tc>
          <w:tcPr>
            <w:tcW w:w="992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0"/>
              </w:rPr>
              <w:t>1000000,00</w:t>
            </w:r>
          </w:p>
        </w:tc>
        <w:tc>
          <w:tcPr>
            <w:tcW w:w="709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E07BC4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92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E07BC4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92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E07BC4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 w:rsidRPr="00752858">
              <w:rPr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926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4176347,37</w:t>
            </w:r>
          </w:p>
        </w:tc>
        <w:tc>
          <w:tcPr>
            <w:tcW w:w="916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3136096,66</w:t>
            </w:r>
          </w:p>
        </w:tc>
        <w:tc>
          <w:tcPr>
            <w:tcW w:w="993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8509720,05</w:t>
            </w:r>
          </w:p>
        </w:tc>
        <w:tc>
          <w:tcPr>
            <w:tcW w:w="992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2158281,73</w:t>
            </w:r>
          </w:p>
        </w:tc>
        <w:tc>
          <w:tcPr>
            <w:tcW w:w="992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0"/>
              </w:rPr>
              <w:t>1000000,00</w:t>
            </w:r>
          </w:p>
        </w:tc>
        <w:tc>
          <w:tcPr>
            <w:tcW w:w="709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F0544F">
              <w:rPr>
                <w:sz w:val="18"/>
                <w:szCs w:val="18"/>
              </w:rPr>
              <w:t>0,00</w:t>
            </w:r>
          </w:p>
        </w:tc>
      </w:tr>
      <w:tr w:rsidR="007D1940" w:rsidRPr="00F0544F" w:rsidTr="00E07BC4">
        <w:tc>
          <w:tcPr>
            <w:tcW w:w="426" w:type="dxa"/>
          </w:tcPr>
          <w:p w:rsidR="007D1940" w:rsidRPr="00F0544F" w:rsidRDefault="007D1940" w:rsidP="00F75B2E">
            <w:pPr>
              <w:pStyle w:val="affff5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1940" w:rsidRPr="00F0544F" w:rsidRDefault="007D1940" w:rsidP="003A50B4">
            <w:pPr>
              <w:pStyle w:val="affff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752858">
              <w:rPr>
                <w:sz w:val="24"/>
                <w:szCs w:val="24"/>
              </w:rPr>
              <w:t>небюджетные источники</w:t>
            </w:r>
          </w:p>
        </w:tc>
        <w:tc>
          <w:tcPr>
            <w:tcW w:w="92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16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  <w:tc>
          <w:tcPr>
            <w:tcW w:w="815" w:type="dxa"/>
          </w:tcPr>
          <w:p w:rsidR="007D1940" w:rsidRPr="007D1940" w:rsidRDefault="007D1940" w:rsidP="003A50B4">
            <w:pPr>
              <w:pStyle w:val="affff5"/>
              <w:ind w:left="0"/>
              <w:rPr>
                <w:sz w:val="18"/>
                <w:szCs w:val="18"/>
              </w:rPr>
            </w:pPr>
            <w:r w:rsidRPr="007D1940">
              <w:rPr>
                <w:sz w:val="18"/>
                <w:szCs w:val="18"/>
              </w:rPr>
              <w:t>0,00</w:t>
            </w:r>
          </w:p>
        </w:tc>
      </w:tr>
    </w:tbl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9239A" w:rsidRDefault="0089239A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F75B2E" w:rsidRPr="007E04BC" w:rsidRDefault="00F75B2E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7E04BC">
        <w:rPr>
          <w:sz w:val="24"/>
          <w:szCs w:val="24"/>
        </w:rPr>
        <w:t>Приложение 2</w:t>
      </w:r>
    </w:p>
    <w:p w:rsidR="00F75B2E" w:rsidRPr="007E04BC" w:rsidRDefault="00F75B2E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7E04BC">
        <w:rPr>
          <w:sz w:val="24"/>
          <w:szCs w:val="24"/>
        </w:rPr>
        <w:t xml:space="preserve"> к муниципальной программе </w:t>
      </w:r>
    </w:p>
    <w:p w:rsidR="00F75B2E" w:rsidRPr="007E04BC" w:rsidRDefault="00F75B2E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7E04BC">
        <w:rPr>
          <w:sz w:val="24"/>
          <w:szCs w:val="24"/>
        </w:rPr>
        <w:t>Палехского муниципального района</w:t>
      </w:r>
    </w:p>
    <w:p w:rsidR="00F75B2E" w:rsidRPr="007E04BC" w:rsidRDefault="00F75B2E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7E04BC">
        <w:rPr>
          <w:sz w:val="24"/>
          <w:szCs w:val="24"/>
        </w:rPr>
        <w:t xml:space="preserve">«Охрана окружающей среды </w:t>
      </w:r>
      <w:proofErr w:type="gramStart"/>
      <w:r w:rsidRPr="007E04BC">
        <w:rPr>
          <w:sz w:val="24"/>
          <w:szCs w:val="24"/>
        </w:rPr>
        <w:t>Палехского</w:t>
      </w:r>
      <w:proofErr w:type="gramEnd"/>
      <w:r w:rsidRPr="007E04BC">
        <w:rPr>
          <w:sz w:val="24"/>
          <w:szCs w:val="24"/>
        </w:rPr>
        <w:t xml:space="preserve"> </w:t>
      </w:r>
    </w:p>
    <w:p w:rsidR="00F75B2E" w:rsidRPr="007E04BC" w:rsidRDefault="007E04BC" w:rsidP="004F0CCE">
      <w:pPr>
        <w:pStyle w:val="a6"/>
        <w:spacing w:before="0" w:after="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района на 2014-2021 </w:t>
      </w:r>
      <w:r w:rsidR="00F75B2E" w:rsidRPr="007E04BC">
        <w:rPr>
          <w:sz w:val="24"/>
          <w:szCs w:val="24"/>
        </w:rPr>
        <w:t>годы»</w:t>
      </w:r>
    </w:p>
    <w:p w:rsidR="00F75B2E" w:rsidRPr="00EC1B26" w:rsidRDefault="00F75B2E" w:rsidP="007E04BC">
      <w:pPr>
        <w:pStyle w:val="31"/>
        <w:spacing w:before="0" w:after="0"/>
        <w:rPr>
          <w:b w:val="0"/>
          <w:sz w:val="32"/>
          <w:szCs w:val="32"/>
        </w:rPr>
      </w:pPr>
    </w:p>
    <w:p w:rsidR="00F75B2E" w:rsidRPr="00EC1B26" w:rsidRDefault="00F75B2E" w:rsidP="00F75B2E">
      <w:pPr>
        <w:pStyle w:val="31"/>
        <w:keepNext/>
        <w:keepLines/>
        <w:numPr>
          <w:ilvl w:val="0"/>
          <w:numId w:val="19"/>
        </w:numPr>
        <w:spacing w:before="200" w:after="0" w:line="276" w:lineRule="auto"/>
        <w:contextualSpacing w:val="0"/>
      </w:pPr>
      <w:r w:rsidRPr="00EC1B26">
        <w:t>ПАСПОРТ</w:t>
      </w:r>
    </w:p>
    <w:p w:rsidR="00F75B2E" w:rsidRPr="004F0CCE" w:rsidRDefault="00F75B2E" w:rsidP="00F75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CCE"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</w:t>
      </w:r>
    </w:p>
    <w:p w:rsidR="00F75B2E" w:rsidRPr="004F0CCE" w:rsidRDefault="00F75B2E" w:rsidP="00F75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CCE"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</w:t>
      </w:r>
    </w:p>
    <w:p w:rsidR="00F75B2E" w:rsidRPr="00EC1B26" w:rsidRDefault="00F75B2E" w:rsidP="004F0CCE">
      <w:pPr>
        <w:pStyle w:val="Pro-Gramma"/>
        <w:spacing w:before="0" w:after="0" w:line="240" w:lineRule="auto"/>
        <w:ind w:firstLine="0"/>
      </w:pPr>
    </w:p>
    <w:tbl>
      <w:tblPr>
        <w:tblStyle w:val="ad"/>
        <w:tblW w:w="0" w:type="auto"/>
        <w:tblLook w:val="00A0"/>
      </w:tblPr>
      <w:tblGrid>
        <w:gridCol w:w="2593"/>
        <w:gridCol w:w="6694"/>
      </w:tblGrid>
      <w:tr w:rsidR="00F75B2E" w:rsidRPr="00EC1B26" w:rsidTr="007E04B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6945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 xml:space="preserve"> Организация проведения мероприятий по содержанию сибиреязвенных скотомогильников</w:t>
            </w:r>
          </w:p>
        </w:tc>
      </w:tr>
      <w:tr w:rsidR="00F75B2E" w:rsidRPr="00EC1B26" w:rsidTr="007E04B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 xml:space="preserve">Срок реализации подпрограммы </w:t>
            </w:r>
          </w:p>
        </w:tc>
        <w:tc>
          <w:tcPr>
            <w:tcW w:w="6945" w:type="dxa"/>
          </w:tcPr>
          <w:p w:rsidR="00F75B2E" w:rsidRPr="00EC1B26" w:rsidRDefault="007E04BC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2014-2021</w:t>
            </w:r>
            <w:r w:rsidR="00F75B2E" w:rsidRPr="00EC1B26">
              <w:rPr>
                <w:rFonts w:ascii="Times New Roman" w:hAnsi="Times New Roman"/>
              </w:rPr>
              <w:t xml:space="preserve"> гг.</w:t>
            </w:r>
          </w:p>
        </w:tc>
      </w:tr>
      <w:tr w:rsidR="00F75B2E" w:rsidRPr="00EC1B26" w:rsidTr="007E04B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lastRenderedPageBreak/>
              <w:t>Ответственный исполнитель подпрограммы</w:t>
            </w:r>
          </w:p>
        </w:tc>
        <w:tc>
          <w:tcPr>
            <w:tcW w:w="6945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F75B2E" w:rsidRPr="00EC1B26" w:rsidTr="007E04B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Исполнители основных мероприятий подпрограммы</w:t>
            </w:r>
          </w:p>
        </w:tc>
        <w:tc>
          <w:tcPr>
            <w:tcW w:w="6945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F75B2E" w:rsidRPr="00EC1B26" w:rsidTr="007E04B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Цель (цели) подпрограммы</w:t>
            </w:r>
          </w:p>
        </w:tc>
        <w:tc>
          <w:tcPr>
            <w:tcW w:w="6945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Обеспечение безопасности окружающей среды, защиты населения Палехского района от болезней, общих для человека и животных.</w:t>
            </w:r>
          </w:p>
        </w:tc>
      </w:tr>
      <w:tr w:rsidR="00F75B2E" w:rsidRPr="00EC1B26" w:rsidTr="007E04B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6945" w:type="dxa"/>
          </w:tcPr>
          <w:p w:rsidR="00F75B2E" w:rsidRPr="00EC1B26" w:rsidRDefault="00F75B2E" w:rsidP="003A50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1B26">
              <w:rPr>
                <w:sz w:val="28"/>
                <w:szCs w:val="28"/>
              </w:rPr>
              <w:t>Обеспечение содержания в надлежащем санитарном состоянии сибиреязвенных скотомогильников, биотермических ям, отдельных старых захоронений животных, павших от сибирской язвы.</w:t>
            </w:r>
          </w:p>
        </w:tc>
      </w:tr>
      <w:tr w:rsidR="00F75B2E" w:rsidRPr="00EC1B26" w:rsidTr="007E04B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Объем ресурсного обеспечения подпрограммы</w:t>
            </w:r>
          </w:p>
        </w:tc>
        <w:tc>
          <w:tcPr>
            <w:tcW w:w="6945" w:type="dxa"/>
          </w:tcPr>
          <w:p w:rsidR="00F75B2E" w:rsidRPr="00432D20" w:rsidRDefault="00F75B2E" w:rsidP="007E04BC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 xml:space="preserve">Общий объем бюджетных ассигнований: </w:t>
            </w:r>
          </w:p>
          <w:p w:rsidR="00F75B2E" w:rsidRPr="00432D20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2014 год –197400,00  руб.</w:t>
            </w:r>
          </w:p>
          <w:p w:rsidR="00F75B2E" w:rsidRPr="00432D20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2015 год – 72815,32 руб.</w:t>
            </w:r>
          </w:p>
          <w:p w:rsidR="00F75B2E" w:rsidRPr="00432D20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2016 год  –  0,0  руб.</w:t>
            </w:r>
          </w:p>
          <w:p w:rsidR="00F75B2E" w:rsidRPr="00432D20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 –  590348,36</w:t>
            </w:r>
            <w:r w:rsidRPr="00432D20">
              <w:rPr>
                <w:rFonts w:ascii="Times New Roman" w:hAnsi="Times New Roman"/>
              </w:rPr>
              <w:t xml:space="preserve">  руб.</w:t>
            </w:r>
          </w:p>
          <w:p w:rsidR="00F75B2E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140392,00</w:t>
            </w:r>
            <w:r w:rsidRPr="00432D20">
              <w:rPr>
                <w:sz w:val="28"/>
                <w:szCs w:val="28"/>
              </w:rPr>
              <w:t xml:space="preserve"> 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B10485">
              <w:rPr>
                <w:sz w:val="28"/>
                <w:szCs w:val="28"/>
              </w:rPr>
              <w:t>140392</w:t>
            </w:r>
            <w:r>
              <w:rPr>
                <w:sz w:val="28"/>
                <w:szCs w:val="28"/>
              </w:rPr>
              <w:t>,0</w:t>
            </w:r>
            <w:r w:rsidR="00B1048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руб.</w:t>
            </w:r>
          </w:p>
          <w:p w:rsidR="00F75B2E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432D20">
              <w:rPr>
                <w:sz w:val="28"/>
                <w:szCs w:val="28"/>
              </w:rPr>
              <w:t xml:space="preserve"> год – 0,0 руб.</w:t>
            </w:r>
          </w:p>
          <w:p w:rsidR="00B10485" w:rsidRPr="00432D20" w:rsidRDefault="00B10485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руб.</w:t>
            </w:r>
          </w:p>
          <w:p w:rsidR="00F75B2E" w:rsidRPr="00432D20" w:rsidRDefault="00F75B2E" w:rsidP="003A50B4">
            <w:pPr>
              <w:pStyle w:val="Pro-Tab"/>
              <w:spacing w:after="0"/>
              <w:ind w:hanging="2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- областной бюджет:</w:t>
            </w:r>
          </w:p>
          <w:p w:rsidR="00F75B2E" w:rsidRPr="00432D20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2014 год –  197400,00  руб.</w:t>
            </w:r>
          </w:p>
          <w:p w:rsidR="00F75B2E" w:rsidRPr="00432D20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2015 год –  72815,32 руб.</w:t>
            </w:r>
          </w:p>
          <w:p w:rsidR="00F75B2E" w:rsidRPr="00432D20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2016 год –  0,0 руб.</w:t>
            </w:r>
          </w:p>
          <w:p w:rsidR="00F75B2E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 590348,36</w:t>
            </w:r>
            <w:r w:rsidRPr="00432D20">
              <w:rPr>
                <w:rFonts w:ascii="Times New Roman" w:hAnsi="Times New Roman"/>
              </w:rPr>
              <w:t xml:space="preserve"> руб.</w:t>
            </w:r>
          </w:p>
          <w:p w:rsidR="002D1AAF" w:rsidRPr="00432D20" w:rsidRDefault="002D1AAF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</w:p>
          <w:p w:rsidR="00B10485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140392,00</w:t>
            </w:r>
            <w:r w:rsidRPr="00432D20">
              <w:rPr>
                <w:sz w:val="28"/>
                <w:szCs w:val="28"/>
              </w:rPr>
              <w:t xml:space="preserve"> 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2D1AAF">
              <w:rPr>
                <w:sz w:val="28"/>
                <w:szCs w:val="28"/>
              </w:rPr>
              <w:t>140392</w:t>
            </w:r>
            <w:r>
              <w:rPr>
                <w:sz w:val="28"/>
                <w:szCs w:val="28"/>
              </w:rPr>
              <w:t>,0</w:t>
            </w:r>
            <w:r w:rsidR="00E56D2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руб.</w:t>
            </w:r>
          </w:p>
          <w:p w:rsidR="00F75B2E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432D20">
              <w:rPr>
                <w:sz w:val="28"/>
                <w:szCs w:val="28"/>
              </w:rPr>
              <w:t xml:space="preserve"> год – 0,0 руб.</w:t>
            </w:r>
          </w:p>
          <w:p w:rsidR="00B10485" w:rsidRPr="00432D20" w:rsidRDefault="00B10485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руб.</w:t>
            </w:r>
          </w:p>
          <w:p w:rsidR="00F75B2E" w:rsidRPr="00432D20" w:rsidRDefault="00F75B2E" w:rsidP="007E04BC">
            <w:pPr>
              <w:pStyle w:val="Pro-Tab"/>
              <w:spacing w:after="0"/>
              <w:ind w:firstLine="0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- бюджет Палехского муниципального района</w:t>
            </w:r>
          </w:p>
          <w:p w:rsidR="00F75B2E" w:rsidRPr="00432D20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2014 год – 0,0 руб.</w:t>
            </w:r>
          </w:p>
          <w:p w:rsidR="00F75B2E" w:rsidRPr="00432D20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2015 год – 0,0 руб.</w:t>
            </w:r>
          </w:p>
          <w:p w:rsidR="00F75B2E" w:rsidRPr="00432D20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2016 год – 0,0 руб.</w:t>
            </w:r>
          </w:p>
          <w:p w:rsidR="00F75B2E" w:rsidRPr="00432D20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432D20">
              <w:rPr>
                <w:rFonts w:ascii="Times New Roman" w:hAnsi="Times New Roman"/>
              </w:rPr>
              <w:t>2017 год – 0,0 руб.</w:t>
            </w:r>
          </w:p>
          <w:p w:rsidR="00F75B2E" w:rsidRDefault="00F75B2E" w:rsidP="003A50B4">
            <w:pPr>
              <w:jc w:val="both"/>
              <w:rPr>
                <w:sz w:val="28"/>
                <w:szCs w:val="28"/>
              </w:rPr>
            </w:pPr>
            <w:r w:rsidRPr="00432D20">
              <w:rPr>
                <w:sz w:val="28"/>
                <w:szCs w:val="28"/>
              </w:rPr>
              <w:t>2018 год – 0,0 руб.</w:t>
            </w:r>
          </w:p>
          <w:p w:rsidR="00F75B2E" w:rsidRPr="00432D20" w:rsidRDefault="00F75B2E" w:rsidP="003A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руб.</w:t>
            </w:r>
          </w:p>
          <w:p w:rsidR="00F75B2E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432D20">
              <w:rPr>
                <w:rFonts w:ascii="Times New Roman" w:hAnsi="Times New Roman"/>
              </w:rPr>
              <w:t xml:space="preserve"> год – 0,0 руб.</w:t>
            </w:r>
          </w:p>
          <w:p w:rsidR="00B10485" w:rsidRPr="00EC1B26" w:rsidRDefault="00B10485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 руб.</w:t>
            </w:r>
          </w:p>
        </w:tc>
      </w:tr>
      <w:tr w:rsidR="00F75B2E" w:rsidRPr="00EC1B26" w:rsidTr="007E04B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 xml:space="preserve">Ожидаемые результаты реализации </w:t>
            </w:r>
            <w:r w:rsidRPr="00EC1B26">
              <w:rPr>
                <w:rFonts w:ascii="Times New Roman" w:hAnsi="Times New Roman"/>
              </w:rPr>
              <w:lastRenderedPageBreak/>
              <w:t>подпрограммы</w:t>
            </w:r>
          </w:p>
        </w:tc>
        <w:tc>
          <w:tcPr>
            <w:tcW w:w="6945" w:type="dxa"/>
          </w:tcPr>
          <w:p w:rsidR="00F75B2E" w:rsidRPr="00EC1B26" w:rsidRDefault="00F75B2E" w:rsidP="007E04BC">
            <w:pPr>
              <w:pStyle w:val="Pro-Gramma"/>
              <w:tabs>
                <w:tab w:val="left" w:pos="0"/>
              </w:tabs>
              <w:spacing w:before="0" w:line="240" w:lineRule="auto"/>
              <w:ind w:firstLine="0"/>
            </w:pPr>
            <w:r w:rsidRPr="00EC1B26">
              <w:lastRenderedPageBreak/>
              <w:t>Настоящая подпрограмма позволит:</w:t>
            </w:r>
          </w:p>
          <w:p w:rsidR="00F75B2E" w:rsidRPr="00EC1B26" w:rsidRDefault="00F75B2E" w:rsidP="007E04BC">
            <w:pPr>
              <w:pStyle w:val="ac"/>
              <w:shd w:val="clear" w:color="auto" w:fill="FFFFFF"/>
              <w:tabs>
                <w:tab w:val="left" w:pos="0"/>
              </w:tabs>
              <w:spacing w:before="0" w:after="0"/>
              <w:jc w:val="both"/>
            </w:pPr>
            <w:r w:rsidRPr="00EC1B26">
              <w:t>1.</w:t>
            </w:r>
            <w:r w:rsidR="00E07BC4">
              <w:t xml:space="preserve"> </w:t>
            </w:r>
            <w:r w:rsidRPr="00EC1B26">
              <w:t>Обеспечить безопасность окружающей среды:</w:t>
            </w:r>
          </w:p>
          <w:p w:rsidR="00F75B2E" w:rsidRPr="00EC1B26" w:rsidRDefault="00F75B2E" w:rsidP="007E04BC">
            <w:pPr>
              <w:pStyle w:val="ac"/>
              <w:shd w:val="clear" w:color="auto" w:fill="FFFFFF"/>
              <w:tabs>
                <w:tab w:val="left" w:pos="0"/>
              </w:tabs>
              <w:spacing w:before="0" w:after="0"/>
              <w:jc w:val="both"/>
            </w:pPr>
            <w:r w:rsidRPr="00EC1B26">
              <w:t xml:space="preserve">-  надлежащее санитарное состояние сибиреязвенных </w:t>
            </w:r>
            <w:r w:rsidRPr="00EC1B26">
              <w:lastRenderedPageBreak/>
              <w:t>скотомогильников, отдельных захоронений животных, павших  от сибирской язвы: устанавливают ограждения по всему периметру, исключающие случайный доступ людей и животных, формируют по всему внутреннему периметру канавы и обозначают их предупреждающими  табличками с надписью "сибирская язва";</w:t>
            </w:r>
          </w:p>
          <w:p w:rsidR="00F75B2E" w:rsidRPr="00EC1B26" w:rsidRDefault="00B10485" w:rsidP="007E04BC">
            <w:pPr>
              <w:pStyle w:val="ac"/>
              <w:shd w:val="clear" w:color="auto" w:fill="FFFFFF"/>
              <w:tabs>
                <w:tab w:val="left" w:pos="0"/>
              </w:tabs>
              <w:spacing w:before="0" w:after="0"/>
              <w:jc w:val="both"/>
            </w:pPr>
            <w:proofErr w:type="gramStart"/>
            <w:r>
              <w:t xml:space="preserve">- эффективный </w:t>
            </w:r>
            <w:r w:rsidR="00F75B2E" w:rsidRPr="00EC1B26">
              <w:t>контроль за территориями, находящихся в санитарно-защитной зоне с</w:t>
            </w:r>
            <w:r>
              <w:t xml:space="preserve">ибиреязвенного скотомогильника, </w:t>
            </w:r>
            <w:r w:rsidR="00F75B2E" w:rsidRPr="00EC1B26">
              <w:t>позволит не допустить возникновение заболевания сибирской язвой среди людей.</w:t>
            </w:r>
            <w:proofErr w:type="gramEnd"/>
          </w:p>
          <w:p w:rsidR="00F75B2E" w:rsidRPr="00EC1B26" w:rsidRDefault="00F75B2E" w:rsidP="007E04BC">
            <w:pPr>
              <w:pStyle w:val="ac"/>
              <w:shd w:val="clear" w:color="auto" w:fill="FFFFFF"/>
              <w:tabs>
                <w:tab w:val="left" w:pos="0"/>
                <w:tab w:val="left" w:pos="4395"/>
              </w:tabs>
              <w:spacing w:before="0" w:after="0"/>
              <w:jc w:val="both"/>
            </w:pPr>
            <w:r w:rsidRPr="00EC1B26">
              <w:t>2. Обеспечить защиту населения от угрозы возникновения сибирской     язвы на территории Палехского района.</w:t>
            </w:r>
          </w:p>
          <w:p w:rsidR="00F75B2E" w:rsidRPr="00EC1B26" w:rsidRDefault="00F75B2E" w:rsidP="003A50B4">
            <w:pPr>
              <w:pStyle w:val="Pro-Tab"/>
              <w:spacing w:before="0" w:after="0"/>
              <w:rPr>
                <w:rFonts w:ascii="Times New Roman" w:hAnsi="Times New Roman"/>
              </w:rPr>
            </w:pPr>
          </w:p>
        </w:tc>
      </w:tr>
    </w:tbl>
    <w:p w:rsidR="00F75B2E" w:rsidRPr="00EC1B26" w:rsidRDefault="00F75B2E" w:rsidP="00F75B2E">
      <w:pPr>
        <w:jc w:val="center"/>
        <w:rPr>
          <w:lang w:eastAsia="hi-IN" w:bidi="hi-IN"/>
        </w:rPr>
      </w:pPr>
    </w:p>
    <w:p w:rsidR="00F75B2E" w:rsidRPr="00FA0426" w:rsidRDefault="00FA0426" w:rsidP="00FA0426">
      <w:pPr>
        <w:pStyle w:val="41"/>
        <w:keepNext/>
        <w:widowControl w:val="0"/>
        <w:tabs>
          <w:tab w:val="clear" w:pos="720"/>
        </w:tabs>
        <w:suppressAutoHyphens/>
        <w:spacing w:before="0" w:after="0" w:line="240" w:lineRule="auto"/>
        <w:ind w:left="360" w:firstLine="0"/>
        <w:contextualSpacing w:val="0"/>
        <w:rPr>
          <w:i w:val="0"/>
        </w:rPr>
      </w:pPr>
      <w:r>
        <w:rPr>
          <w:i w:val="0"/>
        </w:rPr>
        <w:t xml:space="preserve">2. </w:t>
      </w:r>
      <w:r w:rsidR="00F75B2E" w:rsidRPr="00FA0426">
        <w:rPr>
          <w:i w:val="0"/>
        </w:rPr>
        <w:t>Характеристика основных мероприятий подпрограммы</w:t>
      </w:r>
    </w:p>
    <w:p w:rsidR="00B10485" w:rsidRPr="00B10485" w:rsidRDefault="00B10485" w:rsidP="004F0CCE">
      <w:pPr>
        <w:pStyle w:val="Pro-Gramma"/>
        <w:spacing w:before="0" w:after="0" w:line="240" w:lineRule="auto"/>
      </w:pPr>
    </w:p>
    <w:p w:rsidR="00F75B2E" w:rsidRPr="00EC1B26" w:rsidRDefault="00F75B2E" w:rsidP="004F0CCE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В рамках настоящей подпрограммы осуществляется </w:t>
      </w:r>
      <w:r w:rsidRPr="00EC1B26">
        <w:rPr>
          <w:rFonts w:ascii="Times New Roman" w:eastAsia="Calibri" w:hAnsi="Times New Roman" w:cs="Times New Roman"/>
          <w:sz w:val="28"/>
          <w:szCs w:val="28"/>
        </w:rPr>
        <w:t xml:space="preserve">организация проведения на территории Палехского района мероприятий по </w:t>
      </w:r>
      <w:r w:rsidRPr="00EC1B26">
        <w:rPr>
          <w:rFonts w:ascii="Times New Roman" w:hAnsi="Times New Roman" w:cs="Times New Roman"/>
          <w:sz w:val="28"/>
          <w:szCs w:val="28"/>
        </w:rPr>
        <w:t xml:space="preserve">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</w:t>
      </w:r>
      <w:r w:rsidRPr="00EC1B26">
        <w:rPr>
          <w:rFonts w:ascii="Times New Roman" w:eastAsia="Calibri" w:hAnsi="Times New Roman" w:cs="Times New Roman"/>
          <w:sz w:val="28"/>
          <w:szCs w:val="28"/>
        </w:rPr>
        <w:t>содержанию сибиреязвенных скотомогильников.</w:t>
      </w:r>
    </w:p>
    <w:p w:rsidR="00F75B2E" w:rsidRPr="00EC1B26" w:rsidRDefault="00F75B2E" w:rsidP="004F0CCE">
      <w:pPr>
        <w:pStyle w:val="Pro-Gramma"/>
        <w:spacing w:before="0" w:line="240" w:lineRule="auto"/>
      </w:pPr>
      <w:proofErr w:type="gramStart"/>
      <w:r w:rsidRPr="00EC1B26">
        <w:t>Мероприятия по содержанию сибиреязвенных скотомогильников осуществляются в соответствии с ветеринарно-санитарными правилами сбора, утилизации и уничтожения биологических отходов, утвержденными Главным государственным ветеринарным инспектором Российской Федерации    04.12.1995, санитарно-эпидемиологическими правилами СП 3.1.7.2629-10 «Профилактика сибирской язвы», утвержденными постановлением Главного государственного санитарного врача Российской Федерации от 13.05.2010 № 56, санитарными правилами СП 3.1.089-96 и ветеринарными правилами ВП 13.3.1320-96 «Сибирская язва», утвержденными начальником Департамента</w:t>
      </w:r>
      <w:proofErr w:type="gramEnd"/>
      <w:r w:rsidRPr="00EC1B26">
        <w:t xml:space="preserve"> </w:t>
      </w:r>
      <w:proofErr w:type="gramStart"/>
      <w:r w:rsidRPr="00EC1B26">
        <w:t xml:space="preserve">ветеринарии Министерства сельского хозяйства и продовольствия Российской Федерации, Главным государственным ветеринарным инспектором Российской Федерации 18.06.1996 и первым заместителем Председателя Госкомсанэпиднадзора Российской Федерации, заместителем Главного государственного санитарного врача Российской Федерации 31.05.1996  и предусматривают, что места утилизации животных, павших от сибирской язвы, должны быть огорожены глухим забором высотой не менее </w:t>
      </w:r>
      <w:smartTag w:uri="urn:schemas-microsoft-com:office:smarttags" w:element="metricconverter">
        <w:smartTagPr>
          <w:attr w:name="ProductID" w:val="2 метров"/>
        </w:smartTagPr>
        <w:r w:rsidRPr="00EC1B26">
          <w:t>2 метров</w:t>
        </w:r>
      </w:smartTag>
      <w:r w:rsidRPr="00EC1B26">
        <w:t xml:space="preserve"> с  въездными  воротами,  исключающими  случайный  доступ  людей  и    животных.</w:t>
      </w:r>
      <w:proofErr w:type="gramEnd"/>
      <w:r w:rsidRPr="00EC1B26">
        <w:t xml:space="preserve"> Ворота скотомогильника и крышки биотермических ям запирают на замки. </w:t>
      </w:r>
      <w:r w:rsidRPr="00EC1B26">
        <w:lastRenderedPageBreak/>
        <w:t>Сибиреязвенные скотомогильники должны быть обозначены табличками с надписью «Сибирская язва».</w:t>
      </w:r>
    </w:p>
    <w:p w:rsidR="00F75B2E" w:rsidRPr="00EC1B26" w:rsidRDefault="00F75B2E" w:rsidP="004F0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>Подпрограмма предусматривает предоставление субвенций из областного бюджета бюджету Палехского муниципального района на осуществление отдельных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скотомогильников.</w:t>
      </w:r>
    </w:p>
    <w:p w:rsidR="00F75B2E" w:rsidRPr="00EC1B26" w:rsidRDefault="00F75B2E" w:rsidP="004F0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Субвенции предоставляются в соответствии с </w:t>
      </w:r>
      <w:hyperlink r:id="rId9" w:history="1">
        <w:r w:rsidRPr="00EC1B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1B26">
        <w:rPr>
          <w:rFonts w:ascii="Times New Roman" w:hAnsi="Times New Roman" w:cs="Times New Roman"/>
          <w:sz w:val="28"/>
          <w:szCs w:val="28"/>
        </w:rPr>
        <w:t xml:space="preserve"> Ивановской области от 16.04.2013 N 21-ОЗ </w:t>
      </w:r>
      <w:r w:rsidR="00E07BC4">
        <w:rPr>
          <w:rFonts w:ascii="Times New Roman" w:hAnsi="Times New Roman" w:cs="Times New Roman"/>
          <w:sz w:val="28"/>
          <w:szCs w:val="28"/>
        </w:rPr>
        <w:t>«</w:t>
      </w:r>
      <w:r w:rsidRPr="00EC1B26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санитарно-эпидемиолог</w:t>
      </w:r>
      <w:r w:rsidR="00E07BC4">
        <w:rPr>
          <w:rFonts w:ascii="Times New Roman" w:hAnsi="Times New Roman" w:cs="Times New Roman"/>
          <w:sz w:val="28"/>
          <w:szCs w:val="28"/>
        </w:rPr>
        <w:t>ического благополучия населения»</w:t>
      </w:r>
      <w:r w:rsidRPr="00EC1B26">
        <w:rPr>
          <w:rFonts w:ascii="Times New Roman" w:hAnsi="Times New Roman" w:cs="Times New Roman"/>
          <w:sz w:val="28"/>
          <w:szCs w:val="28"/>
        </w:rPr>
        <w:t>, а также в соответствии с Постановлением Правительства Ивановской области</w:t>
      </w:r>
      <w:r w:rsidR="00FA0426">
        <w:rPr>
          <w:rFonts w:ascii="Times New Roman" w:hAnsi="Times New Roman" w:cs="Times New Roman"/>
          <w:sz w:val="28"/>
          <w:szCs w:val="28"/>
        </w:rPr>
        <w:t>.</w:t>
      </w:r>
    </w:p>
    <w:p w:rsidR="00F75B2E" w:rsidRPr="00EC1B26" w:rsidRDefault="00F75B2E" w:rsidP="00F75B2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F75B2E" w:rsidRPr="00EC1B26" w:rsidRDefault="00F75B2E" w:rsidP="00F75B2E">
      <w:pPr>
        <w:pStyle w:val="Pro-TabName"/>
        <w:numPr>
          <w:ilvl w:val="0"/>
          <w:numId w:val="19"/>
        </w:numPr>
        <w:spacing w:before="0" w:after="0"/>
        <w:rPr>
          <w:b/>
          <w:i w:val="0"/>
        </w:rPr>
      </w:pPr>
      <w:r w:rsidRPr="00EC1B26">
        <w:rPr>
          <w:b/>
          <w:i w:val="0"/>
        </w:rPr>
        <w:t>Целевые индикаторы (показатели) подпрограммы</w:t>
      </w:r>
    </w:p>
    <w:p w:rsidR="00F75B2E" w:rsidRPr="00EC1B26" w:rsidRDefault="00F75B2E" w:rsidP="00F75B2E">
      <w:pPr>
        <w:pStyle w:val="Pro-TabName"/>
        <w:spacing w:before="0" w:after="0"/>
      </w:pPr>
    </w:p>
    <w:tbl>
      <w:tblPr>
        <w:tblW w:w="935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8"/>
        <w:gridCol w:w="1701"/>
        <w:gridCol w:w="708"/>
        <w:gridCol w:w="709"/>
        <w:gridCol w:w="851"/>
        <w:gridCol w:w="708"/>
        <w:gridCol w:w="709"/>
        <w:gridCol w:w="851"/>
        <w:gridCol w:w="850"/>
        <w:gridCol w:w="851"/>
        <w:gridCol w:w="850"/>
      </w:tblGrid>
      <w:tr w:rsidR="00F75B2E" w:rsidRPr="00EC1B26" w:rsidTr="00645CF9">
        <w:trPr>
          <w:trHeight w:val="426"/>
          <w:tblHeader/>
        </w:trPr>
        <w:tc>
          <w:tcPr>
            <w:tcW w:w="568" w:type="dxa"/>
            <w:vMerge w:val="restart"/>
          </w:tcPr>
          <w:p w:rsidR="00F75B2E" w:rsidRPr="00EC1B26" w:rsidRDefault="00F75B2E" w:rsidP="003A50B4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N п/п</w:t>
            </w:r>
          </w:p>
          <w:p w:rsidR="00F75B2E" w:rsidRPr="00EC1B26" w:rsidRDefault="00F75B2E" w:rsidP="003A50B4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 w:val="restart"/>
          </w:tcPr>
          <w:p w:rsidR="00F75B2E" w:rsidRPr="00EC1B26" w:rsidRDefault="00F75B2E" w:rsidP="003A50B4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  <w:p w:rsidR="00F75B2E" w:rsidRPr="00EC1B26" w:rsidRDefault="00F75B2E" w:rsidP="003A50B4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 w:val="restart"/>
          </w:tcPr>
          <w:p w:rsidR="00F75B2E" w:rsidRPr="00EC1B26" w:rsidRDefault="00F75B2E" w:rsidP="003A50B4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EC1B26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EC1B2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F75B2E" w:rsidRPr="00EC1B26" w:rsidRDefault="00F75B2E" w:rsidP="003A50B4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8"/>
          </w:tcPr>
          <w:p w:rsidR="00F75B2E" w:rsidRPr="00EC1B26" w:rsidRDefault="00F75B2E" w:rsidP="003A50B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B10485" w:rsidRPr="00EC1B26" w:rsidTr="00645CF9">
        <w:trPr>
          <w:trHeight w:val="149"/>
        </w:trPr>
        <w:tc>
          <w:tcPr>
            <w:tcW w:w="568" w:type="dxa"/>
            <w:vMerge/>
          </w:tcPr>
          <w:p w:rsidR="00B10485" w:rsidRPr="00EC1B26" w:rsidRDefault="00B10485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10485" w:rsidRPr="00EC1B26" w:rsidRDefault="00B10485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10485" w:rsidRPr="00EC1B26" w:rsidRDefault="00B10485" w:rsidP="003A50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10485" w:rsidRPr="00645CF9" w:rsidRDefault="00B10485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B10485" w:rsidRPr="00645CF9" w:rsidRDefault="00B10485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B10485" w:rsidRPr="00645CF9" w:rsidRDefault="00B10485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B10485" w:rsidRPr="00645CF9" w:rsidRDefault="00B10485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</w:tcPr>
          <w:p w:rsidR="00B10485" w:rsidRPr="00645CF9" w:rsidRDefault="00B10485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10485" w:rsidRPr="00645CF9" w:rsidRDefault="00B10485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B10485" w:rsidRPr="00645CF9" w:rsidRDefault="00B10485" w:rsidP="00B1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2017 факт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0485" w:rsidRPr="00645CF9" w:rsidRDefault="00B10485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2018 оценка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0485" w:rsidRPr="00645CF9" w:rsidRDefault="00B10485" w:rsidP="00B10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10485" w:rsidRPr="00645CF9" w:rsidRDefault="00B10485" w:rsidP="00B1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0485" w:rsidRPr="00645CF9" w:rsidRDefault="00B10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2020 оценка</w:t>
            </w:r>
          </w:p>
          <w:p w:rsidR="00B10485" w:rsidRPr="00645CF9" w:rsidRDefault="00B10485" w:rsidP="00B10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0485" w:rsidRPr="00645CF9" w:rsidRDefault="00B10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2021 оценка</w:t>
            </w:r>
          </w:p>
          <w:p w:rsidR="00B10485" w:rsidRPr="00645CF9" w:rsidRDefault="00B10485" w:rsidP="00B10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485" w:rsidRPr="00EC1B26" w:rsidTr="00645CF9">
        <w:trPr>
          <w:trHeight w:val="1030"/>
        </w:trPr>
        <w:tc>
          <w:tcPr>
            <w:tcW w:w="568" w:type="dxa"/>
            <w:vAlign w:val="center"/>
          </w:tcPr>
          <w:p w:rsidR="00B10485" w:rsidRPr="00EC1B26" w:rsidRDefault="00B10485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vAlign w:val="center"/>
          </w:tcPr>
          <w:p w:rsidR="00B10485" w:rsidRPr="00EC1B26" w:rsidRDefault="00B10485" w:rsidP="003A50B4">
            <w:pPr>
              <w:spacing w:after="0" w:line="240" w:lineRule="auto"/>
              <w:ind w:hanging="285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Площадь сибиреязвенного скотомогильника</w:t>
            </w:r>
          </w:p>
        </w:tc>
        <w:tc>
          <w:tcPr>
            <w:tcW w:w="708" w:type="dxa"/>
            <w:vAlign w:val="center"/>
          </w:tcPr>
          <w:p w:rsidR="00B10485" w:rsidRPr="00EC1B26" w:rsidRDefault="00B10485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кв</w:t>
            </w:r>
            <w:proofErr w:type="gramStart"/>
            <w:r w:rsidRPr="00EC1B26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709" w:type="dxa"/>
            <w:vAlign w:val="center"/>
          </w:tcPr>
          <w:p w:rsidR="00B10485" w:rsidRPr="00645CF9" w:rsidRDefault="00B10485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851" w:type="dxa"/>
            <w:vAlign w:val="center"/>
          </w:tcPr>
          <w:p w:rsidR="00B10485" w:rsidRPr="00645CF9" w:rsidRDefault="00B10485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3 600</w:t>
            </w:r>
          </w:p>
        </w:tc>
        <w:tc>
          <w:tcPr>
            <w:tcW w:w="708" w:type="dxa"/>
            <w:vAlign w:val="center"/>
          </w:tcPr>
          <w:p w:rsidR="00B10485" w:rsidRPr="00645CF9" w:rsidRDefault="00B10485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709" w:type="dxa"/>
            <w:vAlign w:val="center"/>
          </w:tcPr>
          <w:p w:rsidR="00B10485" w:rsidRPr="00645CF9" w:rsidRDefault="00B10485" w:rsidP="003A5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10485" w:rsidRPr="00645CF9" w:rsidRDefault="00B10485" w:rsidP="003A5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485" w:rsidRPr="00645CF9" w:rsidRDefault="00B10485" w:rsidP="003A5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485" w:rsidRPr="00645CF9" w:rsidRDefault="00B10485" w:rsidP="00B10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10485" w:rsidRPr="00645CF9" w:rsidRDefault="00B10485" w:rsidP="00B10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</w:tr>
    </w:tbl>
    <w:p w:rsidR="00F75B2E" w:rsidRPr="00EC1B26" w:rsidRDefault="00F75B2E" w:rsidP="00F75B2E">
      <w:pPr>
        <w:pStyle w:val="a6"/>
      </w:pPr>
    </w:p>
    <w:p w:rsidR="00F75B2E" w:rsidRDefault="00F75B2E" w:rsidP="00FA0426">
      <w:pPr>
        <w:pStyle w:val="Pro-TabName"/>
        <w:numPr>
          <w:ilvl w:val="0"/>
          <w:numId w:val="19"/>
        </w:numPr>
        <w:spacing w:before="0" w:after="0"/>
        <w:rPr>
          <w:b/>
          <w:i w:val="0"/>
        </w:rPr>
      </w:pPr>
      <w:r w:rsidRPr="00E55F9A">
        <w:rPr>
          <w:b/>
          <w:i w:val="0"/>
        </w:rPr>
        <w:t xml:space="preserve"> Ресурсное обеспечение реализации мероприятий подпрограммы</w:t>
      </w:r>
    </w:p>
    <w:p w:rsidR="00FA0426" w:rsidRPr="00FA0426" w:rsidRDefault="00FA0426" w:rsidP="00FA0426">
      <w:pPr>
        <w:pStyle w:val="Pro-TabName"/>
        <w:spacing w:before="0" w:after="0"/>
        <w:ind w:left="720"/>
        <w:jc w:val="left"/>
        <w:rPr>
          <w:b/>
          <w:i w:val="0"/>
        </w:rPr>
      </w:pPr>
    </w:p>
    <w:tbl>
      <w:tblPr>
        <w:tblW w:w="935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8"/>
        <w:gridCol w:w="1701"/>
        <w:gridCol w:w="850"/>
        <w:gridCol w:w="1134"/>
        <w:gridCol w:w="709"/>
        <w:gridCol w:w="992"/>
        <w:gridCol w:w="992"/>
        <w:gridCol w:w="993"/>
        <w:gridCol w:w="708"/>
        <w:gridCol w:w="709"/>
      </w:tblGrid>
      <w:tr w:rsidR="0035626C" w:rsidRPr="00432D20" w:rsidTr="00645CF9">
        <w:trPr>
          <w:trHeight w:val="1014"/>
          <w:tblHeader/>
        </w:trPr>
        <w:tc>
          <w:tcPr>
            <w:tcW w:w="568" w:type="dxa"/>
          </w:tcPr>
          <w:p w:rsidR="0035626C" w:rsidRPr="00432D20" w:rsidRDefault="0035626C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701" w:type="dxa"/>
          </w:tcPr>
          <w:p w:rsidR="0035626C" w:rsidRPr="00432D20" w:rsidRDefault="0035626C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850" w:type="dxa"/>
          </w:tcPr>
          <w:p w:rsidR="0035626C" w:rsidRPr="00432D20" w:rsidRDefault="0035626C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134" w:type="dxa"/>
          </w:tcPr>
          <w:p w:rsidR="0035626C" w:rsidRPr="00432D20" w:rsidRDefault="0035626C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626C" w:rsidRPr="00432D20" w:rsidRDefault="0035626C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626C" w:rsidRPr="00432D20" w:rsidRDefault="0035626C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626C" w:rsidRPr="00432D20" w:rsidRDefault="0035626C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5626C" w:rsidRPr="00432D20" w:rsidRDefault="0035626C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5626C" w:rsidRPr="00432D20" w:rsidRDefault="0035626C" w:rsidP="0035626C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626C" w:rsidRPr="00432D20" w:rsidRDefault="0035626C" w:rsidP="0035626C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</w:tr>
      <w:tr w:rsidR="0035626C" w:rsidRPr="00432D20" w:rsidTr="00645CF9">
        <w:trPr>
          <w:trHeight w:val="424"/>
        </w:trPr>
        <w:tc>
          <w:tcPr>
            <w:tcW w:w="568" w:type="dxa"/>
            <w:tcBorders>
              <w:right w:val="single" w:sz="4" w:space="0" w:color="auto"/>
            </w:tcBorders>
          </w:tcPr>
          <w:p w:rsidR="0035626C" w:rsidRPr="00432D20" w:rsidRDefault="0035626C" w:rsidP="00B10485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626C" w:rsidRPr="00432D20" w:rsidRDefault="0035626C" w:rsidP="00B10485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Подпрограмма, всего</w:t>
            </w:r>
          </w:p>
        </w:tc>
        <w:tc>
          <w:tcPr>
            <w:tcW w:w="850" w:type="dxa"/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b/>
                <w:sz w:val="18"/>
                <w:szCs w:val="18"/>
              </w:rPr>
              <w:t>197400,00</w:t>
            </w:r>
          </w:p>
        </w:tc>
        <w:tc>
          <w:tcPr>
            <w:tcW w:w="1134" w:type="dxa"/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b/>
                <w:sz w:val="18"/>
                <w:szCs w:val="18"/>
              </w:rPr>
              <w:t>72815,32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b/>
                <w:sz w:val="18"/>
                <w:szCs w:val="18"/>
              </w:rPr>
              <w:t>590348,36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b/>
                <w:sz w:val="18"/>
                <w:szCs w:val="18"/>
              </w:rPr>
              <w:t>140392,00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140392</w:t>
            </w:r>
            <w:r w:rsidRPr="0035626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5626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5626C" w:rsidRPr="00432D20" w:rsidTr="00645CF9">
        <w:trPr>
          <w:trHeight w:val="424"/>
        </w:trPr>
        <w:tc>
          <w:tcPr>
            <w:tcW w:w="568" w:type="dxa"/>
            <w:tcBorders>
              <w:right w:val="single" w:sz="4" w:space="0" w:color="auto"/>
            </w:tcBorders>
          </w:tcPr>
          <w:p w:rsidR="0035626C" w:rsidRPr="00432D20" w:rsidRDefault="0035626C" w:rsidP="00B1048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626C" w:rsidRPr="00432D20" w:rsidRDefault="0035626C" w:rsidP="00B10485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850" w:type="dxa"/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197400,00</w:t>
            </w:r>
          </w:p>
        </w:tc>
        <w:tc>
          <w:tcPr>
            <w:tcW w:w="1134" w:type="dxa"/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72815,32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590348,36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140392,00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140392</w:t>
            </w: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5626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626C" w:rsidRPr="00432D20" w:rsidTr="00645CF9">
        <w:trPr>
          <w:trHeight w:val="424"/>
        </w:trPr>
        <w:tc>
          <w:tcPr>
            <w:tcW w:w="568" w:type="dxa"/>
            <w:tcBorders>
              <w:right w:val="single" w:sz="4" w:space="0" w:color="auto"/>
            </w:tcBorders>
          </w:tcPr>
          <w:p w:rsidR="0035626C" w:rsidRPr="00432D20" w:rsidRDefault="0035626C" w:rsidP="00B1048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626C" w:rsidRPr="00432D20" w:rsidRDefault="0035626C" w:rsidP="00B10485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850" w:type="dxa"/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197400,00</w:t>
            </w:r>
          </w:p>
        </w:tc>
        <w:tc>
          <w:tcPr>
            <w:tcW w:w="1134" w:type="dxa"/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72815,32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590348,36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140392,00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140392</w:t>
            </w: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5626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626C" w:rsidRPr="00432D20" w:rsidTr="00645CF9">
        <w:trPr>
          <w:trHeight w:val="711"/>
        </w:trPr>
        <w:tc>
          <w:tcPr>
            <w:tcW w:w="568" w:type="dxa"/>
            <w:tcBorders>
              <w:right w:val="single" w:sz="4" w:space="0" w:color="auto"/>
            </w:tcBorders>
          </w:tcPr>
          <w:p w:rsidR="0035626C" w:rsidRDefault="0035626C" w:rsidP="00B10485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  <w:p w:rsidR="0035626C" w:rsidRPr="00432D20" w:rsidRDefault="0035626C" w:rsidP="00B10485">
            <w:pPr>
              <w:spacing w:before="60" w:after="6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626C" w:rsidRDefault="0035626C" w:rsidP="00B10485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 xml:space="preserve">- бюджет </w:t>
            </w:r>
            <w:proofErr w:type="gramStart"/>
            <w:r w:rsidRPr="00432D20">
              <w:rPr>
                <w:rFonts w:ascii="Times New Roman" w:hAnsi="Times New Roman" w:cs="Times New Roman"/>
              </w:rPr>
              <w:t>Палехского</w:t>
            </w:r>
            <w:proofErr w:type="gramEnd"/>
            <w:r w:rsidRPr="00432D20">
              <w:rPr>
                <w:rFonts w:ascii="Times New Roman" w:hAnsi="Times New Roman" w:cs="Times New Roman"/>
              </w:rPr>
              <w:t xml:space="preserve"> </w:t>
            </w:r>
          </w:p>
          <w:p w:rsidR="0035626C" w:rsidRPr="00432D20" w:rsidRDefault="0035626C" w:rsidP="00B10485">
            <w:pPr>
              <w:spacing w:before="60" w:after="60"/>
              <w:rPr>
                <w:rFonts w:ascii="Times New Roman" w:hAnsi="Times New Roman" w:cs="Times New Roman"/>
                <w:highlight w:val="yellow"/>
              </w:rPr>
            </w:pPr>
            <w:r w:rsidRPr="00432D20">
              <w:rPr>
                <w:rFonts w:ascii="Times New Roman" w:hAnsi="Times New Roman" w:cs="Times New Roman"/>
              </w:rPr>
              <w:t>муниципальног</w:t>
            </w:r>
            <w:r w:rsidRPr="00432D20">
              <w:rPr>
                <w:rFonts w:ascii="Times New Roman" w:hAnsi="Times New Roman" w:cs="Times New Roman"/>
              </w:rPr>
              <w:lastRenderedPageBreak/>
              <w:t>о района</w:t>
            </w:r>
          </w:p>
        </w:tc>
        <w:tc>
          <w:tcPr>
            <w:tcW w:w="850" w:type="dxa"/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134" w:type="dxa"/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26C" w:rsidRPr="0035626C" w:rsidRDefault="0035626C" w:rsidP="003A50B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5626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5626C" w:rsidRPr="00432D20" w:rsidTr="00645CF9">
        <w:trPr>
          <w:trHeight w:val="1998"/>
        </w:trPr>
        <w:tc>
          <w:tcPr>
            <w:tcW w:w="568" w:type="dxa"/>
          </w:tcPr>
          <w:p w:rsidR="0035626C" w:rsidRPr="00432D20" w:rsidRDefault="0035626C" w:rsidP="003A50B4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35626C" w:rsidRPr="00432D20" w:rsidRDefault="0035626C" w:rsidP="003A50B4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</w:t>
            </w:r>
          </w:p>
        </w:tc>
        <w:tc>
          <w:tcPr>
            <w:tcW w:w="850" w:type="dxa"/>
            <w:vAlign w:val="center"/>
          </w:tcPr>
          <w:p w:rsidR="0035626C" w:rsidRPr="0035626C" w:rsidRDefault="0035626C" w:rsidP="0035626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197400,00</w:t>
            </w:r>
          </w:p>
        </w:tc>
        <w:tc>
          <w:tcPr>
            <w:tcW w:w="1134" w:type="dxa"/>
            <w:vAlign w:val="center"/>
          </w:tcPr>
          <w:p w:rsidR="0035626C" w:rsidRPr="0035626C" w:rsidRDefault="0035626C" w:rsidP="0035626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72815,32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5626C" w:rsidRPr="0035626C" w:rsidRDefault="0035626C" w:rsidP="0035626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5626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590348,36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5626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140392,00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5626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140392</w:t>
            </w: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26C" w:rsidRPr="0035626C" w:rsidRDefault="0035626C" w:rsidP="0035626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5626C" w:rsidRPr="0035626C" w:rsidRDefault="0035626C" w:rsidP="0035626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F75B2E" w:rsidRPr="00EC1B26" w:rsidRDefault="00F75B2E" w:rsidP="00F75B2E">
      <w:pPr>
        <w:pStyle w:val="a6"/>
      </w:pPr>
    </w:p>
    <w:p w:rsidR="00F75B2E" w:rsidRPr="00EC1B26" w:rsidRDefault="00F75B2E" w:rsidP="00F75B2E">
      <w:pPr>
        <w:pStyle w:val="a6"/>
      </w:pPr>
    </w:p>
    <w:p w:rsidR="00474BCD" w:rsidRDefault="00474BCD" w:rsidP="00474BCD">
      <w:pPr>
        <w:pStyle w:val="a6"/>
        <w:spacing w:before="0" w:after="0"/>
        <w:ind w:right="-1"/>
      </w:pPr>
    </w:p>
    <w:p w:rsidR="00474BCD" w:rsidRDefault="00474BCD" w:rsidP="00474BCD">
      <w:pPr>
        <w:pStyle w:val="a6"/>
        <w:spacing w:before="0" w:after="0"/>
        <w:ind w:right="-1"/>
      </w:pPr>
    </w:p>
    <w:p w:rsidR="002D1AAF" w:rsidRPr="002D1AAF" w:rsidRDefault="00F75B2E" w:rsidP="00474BCD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2D1AAF">
        <w:rPr>
          <w:sz w:val="24"/>
          <w:szCs w:val="24"/>
        </w:rPr>
        <w:t xml:space="preserve">Приложение 3 </w:t>
      </w:r>
    </w:p>
    <w:p w:rsidR="00F75B2E" w:rsidRPr="002D1AAF" w:rsidRDefault="002D1AAF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2D1AAF">
        <w:rPr>
          <w:sz w:val="24"/>
          <w:szCs w:val="24"/>
        </w:rPr>
        <w:t xml:space="preserve">к </w:t>
      </w:r>
      <w:r w:rsidR="00F75B2E" w:rsidRPr="002D1AAF">
        <w:rPr>
          <w:sz w:val="24"/>
          <w:szCs w:val="24"/>
        </w:rPr>
        <w:t xml:space="preserve">муниципальной программе </w:t>
      </w:r>
    </w:p>
    <w:p w:rsidR="00F75B2E" w:rsidRPr="002D1AAF" w:rsidRDefault="00F75B2E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2D1AAF">
        <w:rPr>
          <w:sz w:val="24"/>
          <w:szCs w:val="24"/>
        </w:rPr>
        <w:t>Палехского муниципального района</w:t>
      </w:r>
    </w:p>
    <w:p w:rsidR="00F75B2E" w:rsidRPr="002D1AAF" w:rsidRDefault="00F75B2E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2D1AAF">
        <w:rPr>
          <w:sz w:val="24"/>
          <w:szCs w:val="24"/>
        </w:rPr>
        <w:t xml:space="preserve">«Охрана окружающей среды </w:t>
      </w:r>
      <w:proofErr w:type="gramStart"/>
      <w:r w:rsidRPr="002D1AAF">
        <w:rPr>
          <w:sz w:val="24"/>
          <w:szCs w:val="24"/>
        </w:rPr>
        <w:t>Палехского</w:t>
      </w:r>
      <w:proofErr w:type="gramEnd"/>
    </w:p>
    <w:p w:rsidR="00F75B2E" w:rsidRPr="002D1AAF" w:rsidRDefault="00F75B2E" w:rsidP="0060723C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2D1AAF">
        <w:rPr>
          <w:sz w:val="24"/>
          <w:szCs w:val="24"/>
        </w:rPr>
        <w:t xml:space="preserve"> района на 2014-20</w:t>
      </w:r>
      <w:r w:rsidR="002D1AAF">
        <w:rPr>
          <w:sz w:val="24"/>
          <w:szCs w:val="24"/>
        </w:rPr>
        <w:t xml:space="preserve">21 </w:t>
      </w:r>
      <w:r w:rsidRPr="002D1AAF">
        <w:rPr>
          <w:sz w:val="24"/>
          <w:szCs w:val="24"/>
        </w:rPr>
        <w:t>годы»</w:t>
      </w:r>
    </w:p>
    <w:p w:rsidR="00F75B2E" w:rsidRPr="00EC1B26" w:rsidRDefault="00F75B2E" w:rsidP="002D1AAF">
      <w:pPr>
        <w:pStyle w:val="31"/>
        <w:spacing w:before="0" w:after="0"/>
        <w:rPr>
          <w:b w:val="0"/>
          <w:sz w:val="32"/>
          <w:szCs w:val="32"/>
        </w:rPr>
      </w:pPr>
    </w:p>
    <w:p w:rsidR="00F75B2E" w:rsidRPr="00EC1B26" w:rsidRDefault="00F75B2E" w:rsidP="0060723C">
      <w:pPr>
        <w:pStyle w:val="31"/>
        <w:keepNext/>
        <w:keepLines/>
        <w:numPr>
          <w:ilvl w:val="0"/>
          <w:numId w:val="20"/>
        </w:numPr>
        <w:spacing w:before="0" w:after="0" w:line="240" w:lineRule="auto"/>
        <w:contextualSpacing w:val="0"/>
      </w:pPr>
      <w:r w:rsidRPr="00EC1B26">
        <w:t>ПАСПОРТ</w:t>
      </w:r>
    </w:p>
    <w:p w:rsidR="00F75B2E" w:rsidRPr="00EC1B26" w:rsidRDefault="00FA0426" w:rsidP="0060723C">
      <w:pPr>
        <w:pStyle w:val="31"/>
        <w:spacing w:before="0" w:after="0" w:line="240" w:lineRule="auto"/>
      </w:pPr>
      <w:r>
        <w:t>П</w:t>
      </w:r>
      <w:r w:rsidR="00F75B2E" w:rsidRPr="00EC1B26">
        <w:t xml:space="preserve">одпрограммы муниципальной программы </w:t>
      </w:r>
    </w:p>
    <w:p w:rsidR="00F75B2E" w:rsidRPr="00EC1B26" w:rsidRDefault="00F75B2E" w:rsidP="0060723C">
      <w:pPr>
        <w:pStyle w:val="31"/>
        <w:spacing w:before="0" w:after="0" w:line="240" w:lineRule="auto"/>
        <w:rPr>
          <w:b w:val="0"/>
        </w:rPr>
      </w:pPr>
      <w:r w:rsidRPr="00EC1B26">
        <w:t xml:space="preserve">Палехского муниципального района </w:t>
      </w:r>
    </w:p>
    <w:p w:rsidR="00F75B2E" w:rsidRPr="00EC1B26" w:rsidRDefault="00F75B2E" w:rsidP="0060723C">
      <w:pPr>
        <w:pStyle w:val="31"/>
        <w:spacing w:before="0" w:after="0"/>
      </w:pPr>
      <w:r w:rsidRPr="00EC1B26">
        <w:rPr>
          <w:sz w:val="32"/>
          <w:szCs w:val="32"/>
        </w:rPr>
        <w:t xml:space="preserve"> </w:t>
      </w:r>
    </w:p>
    <w:tbl>
      <w:tblPr>
        <w:tblStyle w:val="ad"/>
        <w:tblW w:w="0" w:type="auto"/>
        <w:tblLook w:val="00A0"/>
      </w:tblPr>
      <w:tblGrid>
        <w:gridCol w:w="2595"/>
        <w:gridCol w:w="6692"/>
      </w:tblGrid>
      <w:tr w:rsidR="00F75B2E" w:rsidRPr="00EC1B26" w:rsidTr="0060723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6945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 xml:space="preserve"> Организация проведения мероприятий по отлову и содержанию безнадзорных животных</w:t>
            </w:r>
          </w:p>
        </w:tc>
      </w:tr>
      <w:tr w:rsidR="00F75B2E" w:rsidRPr="00EC1B26" w:rsidTr="0060723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lastRenderedPageBreak/>
              <w:t xml:space="preserve">Срок реализации подпрограммы </w:t>
            </w:r>
          </w:p>
        </w:tc>
        <w:tc>
          <w:tcPr>
            <w:tcW w:w="6945" w:type="dxa"/>
          </w:tcPr>
          <w:p w:rsidR="00F75B2E" w:rsidRPr="00EC1B26" w:rsidRDefault="002D1AAF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2014-2021</w:t>
            </w:r>
            <w:r w:rsidR="00F75B2E" w:rsidRPr="00EC1B26">
              <w:rPr>
                <w:rFonts w:ascii="Times New Roman" w:hAnsi="Times New Roman"/>
              </w:rPr>
              <w:t xml:space="preserve"> гг.</w:t>
            </w:r>
          </w:p>
        </w:tc>
      </w:tr>
      <w:tr w:rsidR="00F75B2E" w:rsidRPr="00EC1B26" w:rsidTr="0060723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6945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F75B2E" w:rsidRPr="00EC1B26" w:rsidTr="0060723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Исполнители основных мероприятий подпрограммы</w:t>
            </w:r>
          </w:p>
        </w:tc>
        <w:tc>
          <w:tcPr>
            <w:tcW w:w="6945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F75B2E" w:rsidRPr="00EC1B26" w:rsidTr="0060723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Цель (цели) подпрограммы</w:t>
            </w:r>
          </w:p>
        </w:tc>
        <w:tc>
          <w:tcPr>
            <w:tcW w:w="6945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Обеспечение безопасности окружающей среды, защиты населения Палехского района от болезней, общих для человека и животных.</w:t>
            </w:r>
          </w:p>
        </w:tc>
      </w:tr>
      <w:tr w:rsidR="00F75B2E" w:rsidRPr="00EC1B26" w:rsidTr="0060723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6945" w:type="dxa"/>
          </w:tcPr>
          <w:p w:rsidR="00F75B2E" w:rsidRPr="00EC1B26" w:rsidRDefault="00F75B2E" w:rsidP="003A50B4">
            <w:pPr>
              <w:pStyle w:val="ac"/>
              <w:shd w:val="clear" w:color="auto" w:fill="FFFFFF"/>
              <w:tabs>
                <w:tab w:val="left" w:pos="0"/>
              </w:tabs>
              <w:spacing w:before="0" w:after="0"/>
              <w:jc w:val="both"/>
            </w:pPr>
            <w:r w:rsidRPr="00EC1B26">
              <w:t>Обеспечить безопасность окружающей среды и защиту населения от угрозы жизни или здоровью человека, угрозы возникновения и распространения заболеваний, общих для человека и животных с помощью:</w:t>
            </w:r>
          </w:p>
          <w:p w:rsidR="00F75B2E" w:rsidRPr="00EC1B26" w:rsidRDefault="00F75B2E" w:rsidP="003A50B4">
            <w:pPr>
              <w:pStyle w:val="ac"/>
              <w:shd w:val="clear" w:color="auto" w:fill="FFFFFF"/>
              <w:tabs>
                <w:tab w:val="left" w:pos="0"/>
              </w:tabs>
              <w:spacing w:before="0" w:after="0"/>
              <w:jc w:val="both"/>
            </w:pPr>
            <w:r w:rsidRPr="00EC1B26">
              <w:t>-проведения мероприятий по отлову и транспортировке безнадзорных животных;</w:t>
            </w:r>
          </w:p>
        </w:tc>
      </w:tr>
      <w:tr w:rsidR="00F75B2E" w:rsidRPr="00EC1B26" w:rsidTr="0060723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Объем ресурсного обеспечения подпрограммы</w:t>
            </w:r>
          </w:p>
        </w:tc>
        <w:tc>
          <w:tcPr>
            <w:tcW w:w="6945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 xml:space="preserve">Общий объем бюджетных ассигнований: </w:t>
            </w:r>
          </w:p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</w:t>
            </w:r>
            <w:r w:rsidRPr="00EC1B26">
              <w:rPr>
                <w:rFonts w:ascii="Times New Roman" w:hAnsi="Times New Roman"/>
              </w:rPr>
              <w:t>28500,00 руб.</w:t>
            </w:r>
          </w:p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2015 год – 17100,00 руб.</w:t>
            </w:r>
          </w:p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Pr="00EC1B26">
              <w:rPr>
                <w:rFonts w:ascii="Times New Roman" w:hAnsi="Times New Roman"/>
              </w:rPr>
              <w:t>12000,00 руб.</w:t>
            </w:r>
          </w:p>
          <w:p w:rsidR="00F75B2E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 год – 27000,00</w:t>
            </w:r>
            <w:r w:rsidRPr="00EC1B26">
              <w:rPr>
                <w:rFonts w:ascii="Times New Roman" w:hAnsi="Times New Roman"/>
              </w:rPr>
              <w:t xml:space="preserve">  руб.</w:t>
            </w:r>
          </w:p>
          <w:p w:rsidR="00F75B2E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 год – 30000,00</w:t>
            </w:r>
            <w:r w:rsidRPr="00EC1B26">
              <w:rPr>
                <w:rFonts w:ascii="Times New Roman" w:hAnsi="Times New Roman"/>
              </w:rPr>
              <w:t xml:space="preserve">  руб.</w:t>
            </w:r>
          </w:p>
          <w:p w:rsidR="00F75B2E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2D1AAF">
              <w:rPr>
                <w:rFonts w:ascii="Times New Roman" w:hAnsi="Times New Roman"/>
              </w:rPr>
              <w:t>11912</w:t>
            </w:r>
            <w:r>
              <w:rPr>
                <w:rFonts w:ascii="Times New Roman" w:hAnsi="Times New Roman"/>
              </w:rPr>
              <w:t>,00  руб.</w:t>
            </w:r>
          </w:p>
          <w:p w:rsidR="00F75B2E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2D1AAF">
              <w:rPr>
                <w:rFonts w:ascii="Times New Roman" w:hAnsi="Times New Roman"/>
              </w:rPr>
              <w:t>5956</w:t>
            </w:r>
            <w:r w:rsidRPr="00EC1B26">
              <w:rPr>
                <w:rFonts w:ascii="Times New Roman" w:hAnsi="Times New Roman"/>
              </w:rPr>
              <w:t>,00  руб.</w:t>
            </w:r>
          </w:p>
          <w:p w:rsidR="002D1AAF" w:rsidRDefault="002D1AAF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5956,00 руб.</w:t>
            </w:r>
          </w:p>
          <w:p w:rsidR="002D1AAF" w:rsidRDefault="002D1AAF" w:rsidP="00FA0426">
            <w:pPr>
              <w:pStyle w:val="Pro-Tab"/>
              <w:spacing w:before="0" w:after="0"/>
              <w:ind w:firstLine="0"/>
              <w:rPr>
                <w:rFonts w:ascii="Times New Roman" w:hAnsi="Times New Roman"/>
              </w:rPr>
            </w:pPr>
          </w:p>
          <w:p w:rsidR="00F75B2E" w:rsidRPr="00EC1B26" w:rsidRDefault="00F75B2E" w:rsidP="003A50B4">
            <w:pPr>
              <w:pStyle w:val="Pro-Tab"/>
              <w:spacing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- областной бюджет:</w:t>
            </w:r>
          </w:p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2014 год –  28500,00  руб.</w:t>
            </w:r>
          </w:p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2015 год –  17100,00  руб.</w:t>
            </w:r>
          </w:p>
          <w:p w:rsidR="00F75B2E" w:rsidRPr="00EC1B26" w:rsidRDefault="00E56D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F75B2E" w:rsidRPr="00EC1B26">
              <w:rPr>
                <w:rFonts w:ascii="Times New Roman" w:hAnsi="Times New Roman"/>
              </w:rPr>
              <w:t>12000,00  руб.</w:t>
            </w:r>
          </w:p>
          <w:p w:rsidR="00F75B2E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27000,00 </w:t>
            </w:r>
            <w:r w:rsidRPr="00EC1B26">
              <w:rPr>
                <w:rFonts w:ascii="Times New Roman" w:hAnsi="Times New Roman"/>
              </w:rPr>
              <w:t xml:space="preserve"> руб.</w:t>
            </w:r>
          </w:p>
          <w:p w:rsidR="00F75B2E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 год – 300</w:t>
            </w:r>
            <w:r w:rsidRPr="00EC1B26">
              <w:rPr>
                <w:rFonts w:ascii="Times New Roman" w:hAnsi="Times New Roman"/>
              </w:rPr>
              <w:t>00,00  руб.</w:t>
            </w:r>
          </w:p>
          <w:p w:rsidR="00F75B2E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2D1AAF">
              <w:rPr>
                <w:rFonts w:ascii="Times New Roman" w:hAnsi="Times New Roman"/>
              </w:rPr>
              <w:t>11912</w:t>
            </w:r>
            <w:r>
              <w:rPr>
                <w:rFonts w:ascii="Times New Roman" w:hAnsi="Times New Roman"/>
              </w:rPr>
              <w:t>,00  руб.</w:t>
            </w:r>
          </w:p>
          <w:p w:rsidR="00F75B2E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2D1AAF">
              <w:rPr>
                <w:rFonts w:ascii="Times New Roman" w:hAnsi="Times New Roman"/>
              </w:rPr>
              <w:t>5956</w:t>
            </w:r>
            <w:r w:rsidRPr="00EC1B26">
              <w:rPr>
                <w:rFonts w:ascii="Times New Roman" w:hAnsi="Times New Roman"/>
              </w:rPr>
              <w:t>,00  руб.</w:t>
            </w:r>
          </w:p>
          <w:p w:rsidR="002D1AAF" w:rsidRDefault="002D1AAF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5956, 00 руб.</w:t>
            </w:r>
          </w:p>
          <w:p w:rsidR="002D1AAF" w:rsidRPr="00EC1B26" w:rsidRDefault="002D1AAF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</w:p>
          <w:p w:rsidR="00F75B2E" w:rsidRPr="00EC1B26" w:rsidRDefault="00F75B2E" w:rsidP="003A50B4">
            <w:pPr>
              <w:pStyle w:val="Pro-Tab"/>
              <w:spacing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- бюджет Палехского муниципального района</w:t>
            </w:r>
          </w:p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2014 год –0,0  руб.</w:t>
            </w:r>
          </w:p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2015 год – 0,0 руб.</w:t>
            </w:r>
          </w:p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2016 год – 0,0  руб.</w:t>
            </w:r>
          </w:p>
          <w:p w:rsidR="00F75B2E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2017 год – 0,0  руб.</w:t>
            </w:r>
          </w:p>
          <w:p w:rsidR="00F75B2E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8 год – </w:t>
            </w:r>
            <w:r w:rsidRPr="00EC1B2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EC1B26">
              <w:rPr>
                <w:rFonts w:ascii="Times New Roman" w:hAnsi="Times New Roman"/>
              </w:rPr>
              <w:t>0  руб.</w:t>
            </w:r>
          </w:p>
          <w:p w:rsidR="00F75B2E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lastRenderedPageBreak/>
              <w:t>201</w:t>
            </w:r>
            <w:r>
              <w:rPr>
                <w:rFonts w:ascii="Times New Roman" w:hAnsi="Times New Roman"/>
              </w:rPr>
              <w:t xml:space="preserve">9 год – </w:t>
            </w:r>
            <w:r w:rsidRPr="00EC1B2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EC1B26">
              <w:rPr>
                <w:rFonts w:ascii="Times New Roman" w:hAnsi="Times New Roman"/>
              </w:rPr>
              <w:t>0  руб.</w:t>
            </w:r>
          </w:p>
          <w:p w:rsidR="00F75B2E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  руб.</w:t>
            </w:r>
          </w:p>
          <w:p w:rsidR="002D1AAF" w:rsidRPr="00EC1B26" w:rsidRDefault="002D1AAF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 руб.</w:t>
            </w:r>
          </w:p>
        </w:tc>
      </w:tr>
      <w:tr w:rsidR="00F75B2E" w:rsidRPr="00EC1B26" w:rsidTr="0060723C">
        <w:tc>
          <w:tcPr>
            <w:tcW w:w="2626" w:type="dxa"/>
          </w:tcPr>
          <w:p w:rsidR="00F75B2E" w:rsidRPr="00EC1B26" w:rsidRDefault="00F75B2E" w:rsidP="003A50B4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EC1B26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5" w:type="dxa"/>
          </w:tcPr>
          <w:p w:rsidR="00F75B2E" w:rsidRPr="00EC1B26" w:rsidRDefault="00F75B2E" w:rsidP="003A50B4">
            <w:pPr>
              <w:pStyle w:val="ac"/>
              <w:shd w:val="clear" w:color="auto" w:fill="FFFFFF"/>
              <w:tabs>
                <w:tab w:val="left" w:pos="0"/>
              </w:tabs>
              <w:spacing w:before="0" w:after="0"/>
              <w:jc w:val="both"/>
            </w:pPr>
            <w:r w:rsidRPr="00EC1B26">
              <w:t>Увеличение уровня безопасности окружающей среды, защиты населения Палехского района от болезней, общих для человека и животных.</w:t>
            </w:r>
          </w:p>
        </w:tc>
      </w:tr>
    </w:tbl>
    <w:p w:rsidR="00F75B2E" w:rsidRPr="00EC1B26" w:rsidRDefault="00F75B2E" w:rsidP="00F75B2E">
      <w:pPr>
        <w:pStyle w:val="a6"/>
        <w:jc w:val="center"/>
      </w:pPr>
    </w:p>
    <w:p w:rsidR="00F75B2E" w:rsidRPr="00FA0426" w:rsidRDefault="00FA0426" w:rsidP="00FA0426">
      <w:pPr>
        <w:pStyle w:val="41"/>
        <w:keepNext/>
        <w:widowControl w:val="0"/>
        <w:tabs>
          <w:tab w:val="clear" w:pos="720"/>
        </w:tabs>
        <w:suppressAutoHyphens/>
        <w:spacing w:before="0" w:after="0" w:line="240" w:lineRule="auto"/>
        <w:ind w:left="360" w:firstLine="0"/>
        <w:contextualSpacing w:val="0"/>
        <w:rPr>
          <w:i w:val="0"/>
        </w:rPr>
      </w:pPr>
      <w:r>
        <w:rPr>
          <w:i w:val="0"/>
        </w:rPr>
        <w:t xml:space="preserve">2. </w:t>
      </w:r>
      <w:r w:rsidR="00F75B2E" w:rsidRPr="00FA0426">
        <w:rPr>
          <w:i w:val="0"/>
        </w:rPr>
        <w:t>Характеристика основных мероприятий подпрограммы</w:t>
      </w:r>
    </w:p>
    <w:p w:rsidR="0060723C" w:rsidRPr="0060723C" w:rsidRDefault="0060723C" w:rsidP="0060723C">
      <w:pPr>
        <w:pStyle w:val="Pro-Gramma"/>
        <w:spacing w:before="0" w:after="0" w:line="240" w:lineRule="auto"/>
      </w:pPr>
    </w:p>
    <w:p w:rsidR="00F75B2E" w:rsidRPr="00EC1B26" w:rsidRDefault="00F75B2E" w:rsidP="00607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В рамках настоящей подпрограммы осуществляется </w:t>
      </w:r>
      <w:r w:rsidRPr="00EC1B26">
        <w:rPr>
          <w:rFonts w:ascii="Times New Roman" w:eastAsia="Calibri" w:hAnsi="Times New Roman" w:cs="Times New Roman"/>
          <w:sz w:val="28"/>
          <w:szCs w:val="28"/>
        </w:rPr>
        <w:t>организация    проведения на территории Палехского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мероприятий по </w:t>
      </w:r>
      <w:r w:rsidRPr="00EC1B26">
        <w:rPr>
          <w:rFonts w:ascii="Times New Roman" w:hAnsi="Times New Roman" w:cs="Times New Roman"/>
          <w:sz w:val="28"/>
          <w:szCs w:val="28"/>
        </w:rPr>
        <w:t xml:space="preserve">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</w:t>
      </w:r>
      <w:r w:rsidRPr="00EC1B26">
        <w:rPr>
          <w:rFonts w:ascii="Times New Roman" w:eastAsia="Calibri" w:hAnsi="Times New Roman" w:cs="Times New Roman"/>
          <w:sz w:val="28"/>
          <w:szCs w:val="28"/>
        </w:rPr>
        <w:t>содержанию безнадзорных животных.</w:t>
      </w:r>
    </w:p>
    <w:p w:rsidR="00F75B2E" w:rsidRPr="00EC1B26" w:rsidRDefault="00F75B2E" w:rsidP="00607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1. Мероприятие предполагает исполнение переданного муниципальному району полномочия Ивановской области по организации проведения мероприятий по отлову и содержанию безнадзорных животных. Финансирование мероприятия осуществляется за счет субвенции, предоставляемой в соответствии с </w:t>
      </w:r>
      <w:hyperlink r:id="rId10" w:history="1">
        <w:r w:rsidRPr="00EC1B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1B26">
        <w:rPr>
          <w:rFonts w:ascii="Times New Roman" w:hAnsi="Times New Roman" w:cs="Times New Roman"/>
          <w:sz w:val="28"/>
          <w:szCs w:val="28"/>
        </w:rPr>
        <w:t xml:space="preserve"> Ивановской области от 16.04.2013 N 21-ОЗ "О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санитарно-эпидемиологического благополучия населения". Плановые объемы и нормативы финансирования на </w:t>
      </w:r>
      <w:proofErr w:type="gramStart"/>
      <w:r w:rsidRPr="00EC1B26">
        <w:rPr>
          <w:rFonts w:ascii="Times New Roman" w:hAnsi="Times New Roman" w:cs="Times New Roman"/>
          <w:sz w:val="28"/>
          <w:szCs w:val="28"/>
        </w:rPr>
        <w:t>отлов</w:t>
      </w:r>
      <w:proofErr w:type="gramEnd"/>
      <w:r w:rsidRPr="00EC1B26">
        <w:rPr>
          <w:rFonts w:ascii="Times New Roman" w:hAnsi="Times New Roman" w:cs="Times New Roman"/>
          <w:sz w:val="28"/>
          <w:szCs w:val="28"/>
        </w:rPr>
        <w:t xml:space="preserve"> и содержание 1 особи определяются в соответствии со значениями, установленными Службой ветеринарии Ивановской области. </w:t>
      </w:r>
    </w:p>
    <w:p w:rsidR="00F75B2E" w:rsidRPr="00EC1B26" w:rsidRDefault="00F75B2E" w:rsidP="0060723C">
      <w:pPr>
        <w:pStyle w:val="Pro-Gramma"/>
        <w:spacing w:before="0" w:after="0" w:line="240" w:lineRule="auto"/>
      </w:pPr>
      <w:r w:rsidRPr="00EC1B26">
        <w:t>2. Регулирование численности безнадзорных животных на территории Палехского муниципального района с соблюдением принципов гуманности осуществляется с помощью следующих мероприятий:</w:t>
      </w:r>
    </w:p>
    <w:p w:rsidR="00F75B2E" w:rsidRPr="00EC1B26" w:rsidRDefault="00F75B2E" w:rsidP="0060723C">
      <w:pPr>
        <w:pStyle w:val="Pro-Gramma"/>
        <w:spacing w:before="0" w:after="0" w:line="240" w:lineRule="auto"/>
        <w:ind w:firstLine="839"/>
      </w:pPr>
      <w:r w:rsidRPr="00EC1B26">
        <w:t>1) отлов безнадзорных животных</w:t>
      </w:r>
    </w:p>
    <w:p w:rsidR="00F75B2E" w:rsidRPr="00EC1B26" w:rsidRDefault="00F75B2E" w:rsidP="0060723C">
      <w:pPr>
        <w:pStyle w:val="Pro-Gramma"/>
        <w:spacing w:before="0" w:after="0" w:line="240" w:lineRule="auto"/>
        <w:ind w:firstLine="839"/>
      </w:pPr>
      <w:r w:rsidRPr="00EC1B26">
        <w:t>2) транспортировка безнадзорных животных</w:t>
      </w:r>
    </w:p>
    <w:p w:rsidR="00F75B2E" w:rsidRPr="00EC1B26" w:rsidRDefault="00F75B2E" w:rsidP="0060723C">
      <w:pPr>
        <w:pStyle w:val="Pro-Gramma"/>
        <w:spacing w:before="0" w:after="0" w:line="240" w:lineRule="auto"/>
        <w:ind w:firstLine="839"/>
      </w:pPr>
      <w:r w:rsidRPr="00EC1B26">
        <w:t xml:space="preserve">3) </w:t>
      </w:r>
      <w:r w:rsidRPr="00EC1B26">
        <w:rPr>
          <w:shd w:val="clear" w:color="auto" w:fill="FFFFFF"/>
        </w:rPr>
        <w:t>содержание и учет отловленных безнадзорных животных</w:t>
      </w:r>
    </w:p>
    <w:p w:rsidR="00F75B2E" w:rsidRPr="00EC1B26" w:rsidRDefault="00F75B2E" w:rsidP="00F75B2E">
      <w:pPr>
        <w:pStyle w:val="Pro-TabName"/>
        <w:spacing w:before="0" w:after="0"/>
        <w:jc w:val="left"/>
      </w:pPr>
    </w:p>
    <w:p w:rsidR="00F75B2E" w:rsidRPr="00EC1B26" w:rsidRDefault="00F75B2E" w:rsidP="00F75B2E">
      <w:pPr>
        <w:pStyle w:val="Pro-TabName"/>
        <w:numPr>
          <w:ilvl w:val="0"/>
          <w:numId w:val="20"/>
        </w:numPr>
        <w:spacing w:before="0" w:after="0"/>
        <w:rPr>
          <w:b/>
          <w:i w:val="0"/>
        </w:rPr>
      </w:pPr>
      <w:r w:rsidRPr="00EC1B26">
        <w:rPr>
          <w:b/>
          <w:i w:val="0"/>
        </w:rPr>
        <w:t>Целевые индикаторы (показатели) реализации подпрограммы</w:t>
      </w:r>
    </w:p>
    <w:p w:rsidR="00F75B2E" w:rsidRPr="00EC1B26" w:rsidRDefault="00F75B2E" w:rsidP="00F75B2E">
      <w:pPr>
        <w:pStyle w:val="Pro-TabName"/>
        <w:spacing w:before="0" w:after="0"/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7"/>
        <w:gridCol w:w="1701"/>
        <w:gridCol w:w="709"/>
        <w:gridCol w:w="709"/>
        <w:gridCol w:w="850"/>
        <w:gridCol w:w="709"/>
        <w:gridCol w:w="709"/>
        <w:gridCol w:w="850"/>
        <w:gridCol w:w="851"/>
        <w:gridCol w:w="850"/>
        <w:gridCol w:w="851"/>
      </w:tblGrid>
      <w:tr w:rsidR="00F75B2E" w:rsidRPr="00EC1B26" w:rsidTr="00645CF9">
        <w:trPr>
          <w:trHeight w:val="426"/>
          <w:tblHeader/>
        </w:trPr>
        <w:tc>
          <w:tcPr>
            <w:tcW w:w="567" w:type="dxa"/>
            <w:vMerge w:val="restart"/>
          </w:tcPr>
          <w:p w:rsidR="00F75B2E" w:rsidRPr="00EC1B26" w:rsidRDefault="00F75B2E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N п/п</w:t>
            </w:r>
          </w:p>
          <w:p w:rsidR="00F75B2E" w:rsidRPr="00EC1B26" w:rsidRDefault="00F75B2E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 w:val="restart"/>
          </w:tcPr>
          <w:p w:rsidR="00F75B2E" w:rsidRPr="00EC1B26" w:rsidRDefault="00F75B2E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  <w:p w:rsidR="00F75B2E" w:rsidRPr="00EC1B26" w:rsidRDefault="00F75B2E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 w:val="restart"/>
          </w:tcPr>
          <w:p w:rsidR="00F75B2E" w:rsidRPr="00EC1B26" w:rsidRDefault="00F75B2E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EC1B26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EC1B2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F75B2E" w:rsidRPr="00EC1B26" w:rsidRDefault="00F75B2E" w:rsidP="003A50B4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8"/>
          </w:tcPr>
          <w:p w:rsidR="00F75B2E" w:rsidRPr="00EC1B26" w:rsidRDefault="00F75B2E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4042BB" w:rsidRPr="00EC1B26" w:rsidTr="00645CF9">
        <w:trPr>
          <w:trHeight w:val="149"/>
        </w:trPr>
        <w:tc>
          <w:tcPr>
            <w:tcW w:w="567" w:type="dxa"/>
            <w:vMerge/>
          </w:tcPr>
          <w:p w:rsidR="002D1AAF" w:rsidRPr="00EC1B26" w:rsidRDefault="002D1AAF" w:rsidP="00B75C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D1AAF" w:rsidRPr="00EC1B26" w:rsidRDefault="002D1AAF" w:rsidP="00B75C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D1AAF" w:rsidRPr="00EC1B26" w:rsidRDefault="002D1AAF" w:rsidP="00B75C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1AAF" w:rsidRPr="00645CF9" w:rsidRDefault="002D1AAF" w:rsidP="00B7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2D1AAF" w:rsidRPr="00645CF9" w:rsidRDefault="002D1AAF" w:rsidP="00B7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2D1AAF" w:rsidRPr="00645CF9" w:rsidRDefault="002D1AAF" w:rsidP="00B7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2D1AAF" w:rsidRPr="00645CF9" w:rsidRDefault="002D1AAF" w:rsidP="00B7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2D1AAF" w:rsidRPr="00645CF9" w:rsidRDefault="002D1AAF" w:rsidP="00B75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D1AAF" w:rsidRPr="00645CF9" w:rsidRDefault="002D1AAF" w:rsidP="00B75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2D1AAF" w:rsidRPr="00645CF9" w:rsidRDefault="002D1AAF" w:rsidP="00B75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D1AAF" w:rsidRPr="00645CF9" w:rsidRDefault="002D1AAF" w:rsidP="00B75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1AAF" w:rsidRPr="00645CF9" w:rsidRDefault="002D1AAF" w:rsidP="00B75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2D1AAF" w:rsidRPr="00645CF9" w:rsidRDefault="002D1AAF" w:rsidP="00B75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AAF" w:rsidRPr="00645CF9" w:rsidRDefault="002D1AAF" w:rsidP="00B75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D1AAF" w:rsidRPr="00645CF9" w:rsidRDefault="002D1AAF" w:rsidP="00B75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1AAF" w:rsidRPr="00645CF9" w:rsidRDefault="002D1AAF" w:rsidP="00B75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2D1AAF" w:rsidRPr="00645CF9" w:rsidRDefault="002D1AAF" w:rsidP="00B75C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1AAF" w:rsidRPr="00645CF9" w:rsidRDefault="002D1AAF" w:rsidP="00B7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D1AAF" w:rsidRPr="00645CF9" w:rsidRDefault="002D1AAF" w:rsidP="00B75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4042BB" w:rsidRPr="00EC1B26" w:rsidTr="00645CF9">
        <w:trPr>
          <w:trHeight w:val="103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D1AAF" w:rsidRPr="00EC1B26" w:rsidRDefault="002D1AAF" w:rsidP="00B75C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D1AAF" w:rsidRPr="00EC1B26" w:rsidRDefault="002D1AAF" w:rsidP="003A50B4">
            <w:pPr>
              <w:spacing w:before="60" w:after="60"/>
              <w:ind w:hanging="285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 xml:space="preserve">        Количество отловленных безнадзорных животных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D1AAF" w:rsidRPr="00EC1B26" w:rsidRDefault="004042BB" w:rsidP="003A50B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D1AAF" w:rsidRPr="00645CF9" w:rsidRDefault="002D1AAF" w:rsidP="00B75C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D1AAF" w:rsidRPr="00645CF9" w:rsidRDefault="002D1AAF" w:rsidP="00B75C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D1AAF" w:rsidRPr="00645CF9" w:rsidRDefault="002D1AAF" w:rsidP="00B75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D1AAF" w:rsidRPr="00645CF9" w:rsidRDefault="002D1AAF" w:rsidP="00B75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1AAF" w:rsidRPr="00645CF9" w:rsidRDefault="002D1AAF" w:rsidP="00B75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AAF" w:rsidRPr="00645CF9" w:rsidRDefault="002D1AAF" w:rsidP="00B75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AAF" w:rsidRPr="00645CF9" w:rsidRDefault="002D1AAF" w:rsidP="00B75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1AAF" w:rsidRPr="00645CF9" w:rsidRDefault="002D1AAF" w:rsidP="00B75C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F75B2E" w:rsidRDefault="00F75B2E" w:rsidP="00F75B2E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75B2E" w:rsidRDefault="00F75B2E" w:rsidP="00F75B2E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75B2E" w:rsidRDefault="00F75B2E" w:rsidP="00F75B2E">
      <w:pPr>
        <w:pStyle w:val="Pro-TabName"/>
        <w:numPr>
          <w:ilvl w:val="0"/>
          <w:numId w:val="20"/>
        </w:numPr>
        <w:spacing w:before="0" w:after="0"/>
        <w:rPr>
          <w:b/>
          <w:i w:val="0"/>
          <w:szCs w:val="24"/>
        </w:rPr>
      </w:pPr>
      <w:r w:rsidRPr="000652A7">
        <w:rPr>
          <w:b/>
          <w:i w:val="0"/>
          <w:szCs w:val="24"/>
        </w:rPr>
        <w:t>Ресурсное обеспечение реализации мероприятий подпрограммы</w:t>
      </w:r>
    </w:p>
    <w:p w:rsidR="00F75B2E" w:rsidRPr="000652A7" w:rsidRDefault="00F75B2E" w:rsidP="00F75B2E">
      <w:pPr>
        <w:pStyle w:val="Pro-TabName"/>
        <w:spacing w:before="0" w:after="0"/>
        <w:ind w:left="360"/>
        <w:jc w:val="left"/>
        <w:rPr>
          <w:b/>
          <w:i w:val="0"/>
          <w:szCs w:val="24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7"/>
        <w:gridCol w:w="284"/>
        <w:gridCol w:w="1843"/>
        <w:gridCol w:w="992"/>
        <w:gridCol w:w="709"/>
        <w:gridCol w:w="708"/>
        <w:gridCol w:w="993"/>
        <w:gridCol w:w="708"/>
        <w:gridCol w:w="709"/>
        <w:gridCol w:w="992"/>
        <w:gridCol w:w="851"/>
      </w:tblGrid>
      <w:tr w:rsidR="000E264E" w:rsidRPr="00432D20" w:rsidTr="002478FE">
        <w:trPr>
          <w:trHeight w:val="101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264E" w:rsidRPr="00432D20" w:rsidRDefault="000E264E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264E" w:rsidRPr="00432D20" w:rsidRDefault="000E264E" w:rsidP="000E264E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0E264E" w:rsidRPr="00432D20" w:rsidRDefault="000E264E" w:rsidP="000E264E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</w:tcPr>
          <w:p w:rsidR="000E264E" w:rsidRPr="00432D20" w:rsidRDefault="000E264E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709" w:type="dxa"/>
          </w:tcPr>
          <w:p w:rsidR="000E264E" w:rsidRPr="00432D20" w:rsidRDefault="000E264E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E264E" w:rsidRPr="00432D20" w:rsidRDefault="000E264E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E264E" w:rsidRPr="00432D20" w:rsidRDefault="000E264E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E264E" w:rsidRPr="00432D20" w:rsidRDefault="000E264E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264E" w:rsidRPr="00432D20" w:rsidRDefault="000E264E" w:rsidP="003A50B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264E" w:rsidRPr="00432D20" w:rsidRDefault="000E264E" w:rsidP="000E264E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264E" w:rsidRPr="00432D20" w:rsidRDefault="000E264E" w:rsidP="000E264E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</w:tr>
      <w:tr w:rsidR="000E264E" w:rsidRPr="000E264E" w:rsidTr="002478FE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264E" w:rsidRPr="00432D20" w:rsidRDefault="000E264E" w:rsidP="000E264E">
            <w:pPr>
              <w:spacing w:before="60"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264E" w:rsidRPr="00432D20" w:rsidRDefault="000E264E" w:rsidP="000E264E">
            <w:pPr>
              <w:spacing w:before="60"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0E264E" w:rsidRPr="00432D20" w:rsidRDefault="000E264E" w:rsidP="000E264E">
            <w:pPr>
              <w:spacing w:before="60" w:after="0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Подпрограмма, всего</w:t>
            </w:r>
          </w:p>
        </w:tc>
        <w:tc>
          <w:tcPr>
            <w:tcW w:w="992" w:type="dxa"/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b/>
                <w:sz w:val="18"/>
                <w:szCs w:val="18"/>
              </w:rPr>
              <w:t>28500,00</w:t>
            </w:r>
          </w:p>
        </w:tc>
        <w:tc>
          <w:tcPr>
            <w:tcW w:w="709" w:type="dxa"/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b/>
                <w:sz w:val="18"/>
                <w:szCs w:val="18"/>
              </w:rPr>
              <w:t>17100,00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b/>
                <w:sz w:val="18"/>
                <w:szCs w:val="18"/>
              </w:rPr>
              <w:t>12000,00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b/>
                <w:sz w:val="18"/>
                <w:szCs w:val="18"/>
              </w:rPr>
              <w:t>27000,00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b/>
                <w:sz w:val="18"/>
                <w:szCs w:val="18"/>
              </w:rPr>
              <w:t>30000,00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11912</w:t>
            </w:r>
            <w:r w:rsidRPr="000E264E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5956</w:t>
            </w:r>
            <w:r w:rsidRPr="000E264E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5956,00</w:t>
            </w:r>
          </w:p>
        </w:tc>
      </w:tr>
      <w:tr w:rsidR="000E264E" w:rsidRPr="000E264E" w:rsidTr="002478FE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264E" w:rsidRPr="00432D20" w:rsidRDefault="000E264E" w:rsidP="000E264E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264E" w:rsidRPr="00432D20" w:rsidRDefault="000E264E" w:rsidP="000E264E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0E264E" w:rsidRPr="00432D20" w:rsidRDefault="000E264E" w:rsidP="000E264E">
            <w:pPr>
              <w:spacing w:before="60" w:after="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992" w:type="dxa"/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28500,00</w:t>
            </w:r>
          </w:p>
        </w:tc>
        <w:tc>
          <w:tcPr>
            <w:tcW w:w="709" w:type="dxa"/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17100,00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27000,00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E264E" w:rsidRPr="000E264E" w:rsidRDefault="0060723C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11912</w:t>
            </w:r>
            <w:r w:rsidR="000E264E" w:rsidRPr="000E264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264E" w:rsidRPr="000E264E" w:rsidRDefault="0060723C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5956</w:t>
            </w:r>
            <w:r w:rsidR="000E264E" w:rsidRPr="000E264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5956,00</w:t>
            </w:r>
          </w:p>
        </w:tc>
      </w:tr>
      <w:tr w:rsidR="000E264E" w:rsidRPr="000E264E" w:rsidTr="002478FE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264E" w:rsidRPr="00432D20" w:rsidRDefault="000E264E" w:rsidP="000E264E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264E" w:rsidRPr="00432D20" w:rsidRDefault="000E264E" w:rsidP="000E264E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0E264E" w:rsidRPr="00432D20" w:rsidRDefault="000E264E" w:rsidP="000E264E">
            <w:pPr>
              <w:spacing w:before="60" w:after="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992" w:type="dxa"/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28500,00</w:t>
            </w:r>
          </w:p>
        </w:tc>
        <w:tc>
          <w:tcPr>
            <w:tcW w:w="709" w:type="dxa"/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17100,00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27000,00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E264E" w:rsidRPr="000E264E" w:rsidRDefault="0060723C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11912</w:t>
            </w:r>
            <w:r w:rsidR="000E264E" w:rsidRPr="000E264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264E" w:rsidRPr="000E264E" w:rsidRDefault="0060723C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5956</w:t>
            </w:r>
            <w:r w:rsidR="000E264E" w:rsidRPr="000E264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264E" w:rsidRPr="000E264E" w:rsidRDefault="0060723C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5956,00</w:t>
            </w:r>
          </w:p>
        </w:tc>
      </w:tr>
      <w:tr w:rsidR="000E264E" w:rsidRPr="000E264E" w:rsidTr="002478FE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264E" w:rsidRDefault="000E264E" w:rsidP="000E264E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</w:p>
          <w:p w:rsidR="000E264E" w:rsidRPr="00432D20" w:rsidRDefault="000E264E" w:rsidP="000E264E">
            <w:pPr>
              <w:spacing w:before="60" w:after="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264E" w:rsidRDefault="000E264E" w:rsidP="000E264E">
            <w:pPr>
              <w:spacing w:before="60" w:after="0"/>
              <w:jc w:val="right"/>
              <w:rPr>
                <w:rFonts w:ascii="Times New Roman" w:hAnsi="Times New Roman" w:cs="Times New Roman"/>
              </w:rPr>
            </w:pPr>
          </w:p>
          <w:p w:rsidR="000E264E" w:rsidRPr="00432D20" w:rsidRDefault="000E264E" w:rsidP="000E264E">
            <w:pPr>
              <w:spacing w:before="60" w:after="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0E264E" w:rsidRDefault="000E264E" w:rsidP="000E264E">
            <w:pPr>
              <w:spacing w:before="60" w:after="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 xml:space="preserve">- бюджет </w:t>
            </w:r>
            <w:proofErr w:type="gramStart"/>
            <w:r w:rsidRPr="00432D20">
              <w:rPr>
                <w:rFonts w:ascii="Times New Roman" w:hAnsi="Times New Roman" w:cs="Times New Roman"/>
              </w:rPr>
              <w:t>Палехского</w:t>
            </w:r>
            <w:proofErr w:type="gramEnd"/>
            <w:r w:rsidRPr="00432D20">
              <w:rPr>
                <w:rFonts w:ascii="Times New Roman" w:hAnsi="Times New Roman" w:cs="Times New Roman"/>
              </w:rPr>
              <w:t xml:space="preserve"> </w:t>
            </w:r>
          </w:p>
          <w:p w:rsidR="000E264E" w:rsidRPr="00432D20" w:rsidRDefault="000E264E" w:rsidP="000E264E">
            <w:pPr>
              <w:spacing w:before="60" w:after="0"/>
              <w:rPr>
                <w:rFonts w:ascii="Times New Roman" w:hAnsi="Times New Roman" w:cs="Times New Roman"/>
                <w:highlight w:val="yellow"/>
              </w:rPr>
            </w:pPr>
            <w:r w:rsidRPr="00432D20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992" w:type="dxa"/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E264E" w:rsidRPr="000E264E" w:rsidRDefault="0060723C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264E" w:rsidRPr="00432D20" w:rsidTr="002478FE">
        <w:trPr>
          <w:trHeight w:val="1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264E" w:rsidRPr="00432D20" w:rsidRDefault="000E264E" w:rsidP="000E264E">
            <w:pPr>
              <w:spacing w:before="60" w:after="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264E" w:rsidRPr="00432D20" w:rsidRDefault="000E264E" w:rsidP="000E264E">
            <w:pPr>
              <w:spacing w:before="60"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0E264E" w:rsidRPr="00432D20" w:rsidRDefault="000E264E" w:rsidP="000E264E">
            <w:pPr>
              <w:spacing w:before="60" w:after="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992" w:type="dxa"/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28500,00</w:t>
            </w:r>
          </w:p>
        </w:tc>
        <w:tc>
          <w:tcPr>
            <w:tcW w:w="709" w:type="dxa"/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17100,00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27000,00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E264E" w:rsidRPr="000E264E" w:rsidRDefault="000E264E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64E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E264E" w:rsidRPr="000E264E" w:rsidRDefault="0060723C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11912</w:t>
            </w:r>
            <w:r w:rsidR="000E264E" w:rsidRPr="000E264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4E" w:rsidRPr="000E264E" w:rsidRDefault="0060723C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5956</w:t>
            </w:r>
            <w:r w:rsidR="000E264E" w:rsidRPr="000E264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E264E" w:rsidRPr="000E264E" w:rsidRDefault="0060723C" w:rsidP="000E264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5956,00</w:t>
            </w:r>
          </w:p>
        </w:tc>
      </w:tr>
    </w:tbl>
    <w:p w:rsidR="004C42C9" w:rsidRPr="00BA6AA6" w:rsidRDefault="004C42C9" w:rsidP="004C42C9">
      <w:pPr>
        <w:rPr>
          <w:rFonts w:ascii="Times New Roman" w:hAnsi="Times New Roman" w:cs="Times New Roman"/>
        </w:rPr>
      </w:pPr>
    </w:p>
    <w:p w:rsidR="004C42C9" w:rsidRPr="00BA6AA6" w:rsidRDefault="004C42C9" w:rsidP="004C42C9">
      <w:pPr>
        <w:rPr>
          <w:rFonts w:ascii="Times New Roman" w:hAnsi="Times New Roman" w:cs="Times New Roman"/>
        </w:rPr>
      </w:pPr>
    </w:p>
    <w:p w:rsidR="00C1246A" w:rsidRPr="00BA6AA6" w:rsidRDefault="00C1246A" w:rsidP="003460E5">
      <w:pPr>
        <w:pStyle w:val="Pro-TabName"/>
        <w:spacing w:before="0" w:after="0"/>
        <w:jc w:val="left"/>
        <w:rPr>
          <w:b/>
          <w:i w:val="0"/>
        </w:rPr>
      </w:pPr>
    </w:p>
    <w:p w:rsidR="003460E5" w:rsidRDefault="003460E5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p w:rsidR="00474BCD" w:rsidRPr="007E04BC" w:rsidRDefault="00474BCD" w:rsidP="00474BCD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7E04B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474BCD" w:rsidRPr="007E04BC" w:rsidRDefault="00474BCD" w:rsidP="00474BCD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7E04BC">
        <w:rPr>
          <w:sz w:val="24"/>
          <w:szCs w:val="24"/>
        </w:rPr>
        <w:t xml:space="preserve"> к муниципальной программе </w:t>
      </w:r>
    </w:p>
    <w:p w:rsidR="00474BCD" w:rsidRPr="007E04BC" w:rsidRDefault="00474BCD" w:rsidP="00474BCD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7E04BC">
        <w:rPr>
          <w:sz w:val="24"/>
          <w:szCs w:val="24"/>
        </w:rPr>
        <w:t>Палехского муниципального района</w:t>
      </w:r>
    </w:p>
    <w:p w:rsidR="00474BCD" w:rsidRPr="007E04BC" w:rsidRDefault="00474BCD" w:rsidP="00474BCD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7E04BC">
        <w:rPr>
          <w:sz w:val="24"/>
          <w:szCs w:val="24"/>
        </w:rPr>
        <w:t xml:space="preserve">«Охрана окружающей среды </w:t>
      </w:r>
      <w:proofErr w:type="gramStart"/>
      <w:r w:rsidRPr="007E04BC">
        <w:rPr>
          <w:sz w:val="24"/>
          <w:szCs w:val="24"/>
        </w:rPr>
        <w:t>Палехского</w:t>
      </w:r>
      <w:proofErr w:type="gramEnd"/>
      <w:r w:rsidRPr="007E04BC">
        <w:rPr>
          <w:sz w:val="24"/>
          <w:szCs w:val="24"/>
        </w:rPr>
        <w:t xml:space="preserve"> </w:t>
      </w:r>
    </w:p>
    <w:p w:rsidR="00474BCD" w:rsidRPr="007E04BC" w:rsidRDefault="00474BCD" w:rsidP="00474BCD">
      <w:pPr>
        <w:pStyle w:val="a6"/>
        <w:spacing w:before="0" w:after="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района на 2014-2021 </w:t>
      </w:r>
      <w:r w:rsidRPr="007E04BC">
        <w:rPr>
          <w:sz w:val="24"/>
          <w:szCs w:val="24"/>
        </w:rPr>
        <w:t>годы»</w:t>
      </w:r>
    </w:p>
    <w:p w:rsidR="00474BCD" w:rsidRPr="00EC1B26" w:rsidRDefault="00474BCD" w:rsidP="00474BCD">
      <w:pPr>
        <w:pStyle w:val="31"/>
        <w:spacing w:before="0" w:after="0"/>
        <w:rPr>
          <w:b w:val="0"/>
          <w:sz w:val="32"/>
          <w:szCs w:val="32"/>
        </w:rPr>
      </w:pPr>
    </w:p>
    <w:p w:rsidR="00474BCD" w:rsidRPr="00474BCD" w:rsidRDefault="00474BCD" w:rsidP="00474BCD">
      <w:pPr>
        <w:pStyle w:val="31"/>
        <w:keepNext/>
        <w:keepLines/>
        <w:numPr>
          <w:ilvl w:val="0"/>
          <w:numId w:val="22"/>
        </w:numPr>
        <w:spacing w:before="200" w:after="0" w:line="276" w:lineRule="auto"/>
        <w:contextualSpacing w:val="0"/>
      </w:pPr>
      <w:r w:rsidRPr="00474BCD">
        <w:t>ПАСПОРТ</w:t>
      </w:r>
    </w:p>
    <w:p w:rsidR="00474BCD" w:rsidRPr="00474BCD" w:rsidRDefault="00474BCD" w:rsidP="00474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CD">
        <w:rPr>
          <w:rFonts w:ascii="Times New Roman" w:hAnsi="Times New Roman" w:cs="Times New Roman"/>
          <w:b/>
          <w:sz w:val="28"/>
          <w:szCs w:val="28"/>
        </w:rPr>
        <w:t>Подпрограммы «Сохранение и предотвращение загрязнения реки Волги»</w:t>
      </w:r>
    </w:p>
    <w:p w:rsidR="00474BCD" w:rsidRPr="00474BCD" w:rsidRDefault="00474BCD" w:rsidP="00474BCD">
      <w:pPr>
        <w:pStyle w:val="Pro-Gramma"/>
        <w:spacing w:before="0" w:after="0" w:line="240" w:lineRule="auto"/>
        <w:ind w:firstLine="0"/>
      </w:pPr>
    </w:p>
    <w:tbl>
      <w:tblPr>
        <w:tblStyle w:val="ad"/>
        <w:tblW w:w="0" w:type="auto"/>
        <w:tblLook w:val="00A0"/>
      </w:tblPr>
      <w:tblGrid>
        <w:gridCol w:w="2595"/>
        <w:gridCol w:w="6692"/>
      </w:tblGrid>
      <w:tr w:rsidR="00474BCD" w:rsidRPr="00474BCD" w:rsidTr="00C370FB">
        <w:tc>
          <w:tcPr>
            <w:tcW w:w="2626" w:type="dxa"/>
          </w:tcPr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945" w:type="dxa"/>
          </w:tcPr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 xml:space="preserve"> Сохранение и предотвращение загрязнения реки Волги </w:t>
            </w:r>
          </w:p>
        </w:tc>
      </w:tr>
      <w:tr w:rsidR="00474BCD" w:rsidRPr="00474BCD" w:rsidTr="00C370FB">
        <w:tc>
          <w:tcPr>
            <w:tcW w:w="2626" w:type="dxa"/>
          </w:tcPr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</w:p>
        </w:tc>
        <w:tc>
          <w:tcPr>
            <w:tcW w:w="6945" w:type="dxa"/>
          </w:tcPr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2019-2025 гг.</w:t>
            </w:r>
          </w:p>
        </w:tc>
      </w:tr>
      <w:tr w:rsidR="00474BCD" w:rsidRPr="00474BCD" w:rsidTr="00C370FB">
        <w:tc>
          <w:tcPr>
            <w:tcW w:w="2626" w:type="dxa"/>
          </w:tcPr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6945" w:type="dxa"/>
          </w:tcPr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474BCD" w:rsidRPr="00474BCD" w:rsidTr="00C370FB">
        <w:tc>
          <w:tcPr>
            <w:tcW w:w="2626" w:type="dxa"/>
          </w:tcPr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 xml:space="preserve">Исполнители </w:t>
            </w:r>
            <w:r w:rsidRPr="00474BCD">
              <w:rPr>
                <w:rFonts w:ascii="Times New Roman" w:hAnsi="Times New Roman" w:cs="Times New Roman"/>
              </w:rPr>
              <w:lastRenderedPageBreak/>
              <w:t>основных мероприятий подпрограммы</w:t>
            </w:r>
          </w:p>
        </w:tc>
        <w:tc>
          <w:tcPr>
            <w:tcW w:w="6945" w:type="dxa"/>
          </w:tcPr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lastRenderedPageBreak/>
              <w:t xml:space="preserve">Администрация Палехского муниципального района </w:t>
            </w:r>
            <w:r w:rsidRPr="00474BCD">
              <w:rPr>
                <w:rFonts w:ascii="Times New Roman" w:hAnsi="Times New Roman" w:cs="Times New Roman"/>
              </w:rPr>
              <w:lastRenderedPageBreak/>
              <w:t>(управление муниципального хозяйства)</w:t>
            </w:r>
          </w:p>
        </w:tc>
      </w:tr>
      <w:tr w:rsidR="00474BCD" w:rsidRPr="00474BCD" w:rsidTr="00C370FB">
        <w:tc>
          <w:tcPr>
            <w:tcW w:w="2626" w:type="dxa"/>
          </w:tcPr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lastRenderedPageBreak/>
              <w:t>Цель (цели) подпрограммы</w:t>
            </w:r>
          </w:p>
        </w:tc>
        <w:tc>
          <w:tcPr>
            <w:tcW w:w="6945" w:type="dxa"/>
          </w:tcPr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1. Сохранение бассейна реки Волга, в том числе путем уменьшения объемов сброса загрязненных сточных вод из подлежащих очистке в водные объекты Волжского бассейна.</w:t>
            </w:r>
          </w:p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2.  Охрана окружающей среды и обеспечение очистки сточных вод до нормативных требований экологической безопасности.</w:t>
            </w:r>
          </w:p>
        </w:tc>
      </w:tr>
      <w:tr w:rsidR="00474BCD" w:rsidRPr="00474BCD" w:rsidTr="00C370FB">
        <w:tc>
          <w:tcPr>
            <w:tcW w:w="2626" w:type="dxa"/>
          </w:tcPr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945" w:type="dxa"/>
          </w:tcPr>
          <w:p w:rsidR="00474BCD" w:rsidRPr="00474BCD" w:rsidRDefault="00474BCD" w:rsidP="00C370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BCD">
              <w:rPr>
                <w:color w:val="000000"/>
                <w:sz w:val="28"/>
                <w:szCs w:val="28"/>
              </w:rPr>
              <w:t xml:space="preserve">Снижение объёма загрязнённых   сточных вод, </w:t>
            </w:r>
            <w:r w:rsidRPr="00474BCD">
              <w:rPr>
                <w:sz w:val="28"/>
                <w:szCs w:val="28"/>
              </w:rPr>
              <w:t>проведение реконструкции (модернизация) систем водоснабжения и водоотведения, и строительство очистных сооружений, в том числе с применением наилучших доступных технологий.</w:t>
            </w:r>
          </w:p>
        </w:tc>
      </w:tr>
      <w:tr w:rsidR="00474BCD" w:rsidRPr="00474BCD" w:rsidTr="00C370FB">
        <w:tc>
          <w:tcPr>
            <w:tcW w:w="2626" w:type="dxa"/>
          </w:tcPr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Объем ресурсного обеспечения подпрограммы</w:t>
            </w:r>
          </w:p>
        </w:tc>
        <w:tc>
          <w:tcPr>
            <w:tcW w:w="6945" w:type="dxa"/>
          </w:tcPr>
          <w:p w:rsidR="00474BCD" w:rsidRPr="00474BCD" w:rsidRDefault="00474BCD" w:rsidP="00C370FB">
            <w:pPr>
              <w:pStyle w:val="Pro-Tab"/>
              <w:spacing w:before="0" w:after="0"/>
              <w:ind w:firstLine="0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 xml:space="preserve">Общий объем бюджетных ассигнований: </w:t>
            </w:r>
          </w:p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2019 год – 0,0 руб.</w:t>
            </w:r>
          </w:p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2020</w:t>
            </w:r>
            <w:r w:rsidR="00E56D2E">
              <w:rPr>
                <w:rFonts w:ascii="Times New Roman" w:hAnsi="Times New Roman" w:cs="Times New Roman"/>
              </w:rPr>
              <w:t xml:space="preserve"> год – </w:t>
            </w:r>
            <w:r w:rsidRPr="00474BCD">
              <w:rPr>
                <w:rFonts w:ascii="Times New Roman" w:hAnsi="Times New Roman" w:cs="Times New Roman"/>
              </w:rPr>
              <w:t>0,0  руб.</w:t>
            </w:r>
          </w:p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2021</w:t>
            </w:r>
            <w:r w:rsidR="00E56D2E">
              <w:rPr>
                <w:rFonts w:ascii="Times New Roman" w:hAnsi="Times New Roman" w:cs="Times New Roman"/>
              </w:rPr>
              <w:t xml:space="preserve"> год – </w:t>
            </w:r>
            <w:r w:rsidRPr="00474BCD">
              <w:rPr>
                <w:rFonts w:ascii="Times New Roman" w:hAnsi="Times New Roman" w:cs="Times New Roman"/>
              </w:rPr>
              <w:t>0,0  руб.</w:t>
            </w:r>
          </w:p>
          <w:p w:rsidR="00474BCD" w:rsidRPr="00474BCD" w:rsidRDefault="00474BCD" w:rsidP="00C370FB">
            <w:pPr>
              <w:jc w:val="both"/>
              <w:rPr>
                <w:sz w:val="28"/>
                <w:szCs w:val="28"/>
              </w:rPr>
            </w:pPr>
            <w:r w:rsidRPr="00474BCD">
              <w:rPr>
                <w:sz w:val="28"/>
                <w:szCs w:val="28"/>
              </w:rPr>
              <w:t>2022 год – 0,0 руб.</w:t>
            </w:r>
          </w:p>
          <w:p w:rsidR="00474BCD" w:rsidRPr="00474BCD" w:rsidRDefault="00474BCD" w:rsidP="00C370FB">
            <w:pPr>
              <w:jc w:val="both"/>
              <w:rPr>
                <w:sz w:val="28"/>
                <w:szCs w:val="28"/>
              </w:rPr>
            </w:pPr>
            <w:r w:rsidRPr="00474BCD">
              <w:rPr>
                <w:sz w:val="28"/>
                <w:szCs w:val="28"/>
              </w:rPr>
              <w:t>2023 год – 0,0 руб.</w:t>
            </w:r>
          </w:p>
          <w:p w:rsidR="00474BCD" w:rsidRPr="00474BCD" w:rsidRDefault="00474BCD" w:rsidP="00C370FB">
            <w:pPr>
              <w:jc w:val="both"/>
              <w:rPr>
                <w:sz w:val="28"/>
                <w:szCs w:val="28"/>
              </w:rPr>
            </w:pPr>
            <w:r w:rsidRPr="00474BCD">
              <w:rPr>
                <w:sz w:val="28"/>
                <w:szCs w:val="28"/>
              </w:rPr>
              <w:t>2024 год – 0,0 руб.</w:t>
            </w:r>
          </w:p>
          <w:p w:rsidR="00474BCD" w:rsidRPr="00474BCD" w:rsidRDefault="00474BCD" w:rsidP="00C370FB">
            <w:pPr>
              <w:jc w:val="both"/>
              <w:rPr>
                <w:sz w:val="28"/>
                <w:szCs w:val="28"/>
              </w:rPr>
            </w:pPr>
            <w:r w:rsidRPr="00474BCD">
              <w:rPr>
                <w:sz w:val="28"/>
                <w:szCs w:val="28"/>
              </w:rPr>
              <w:t>2025 год – 0,0 руб.</w:t>
            </w:r>
          </w:p>
          <w:p w:rsidR="00474BCD" w:rsidRPr="00474BCD" w:rsidRDefault="00474BCD" w:rsidP="00C370FB">
            <w:pPr>
              <w:pStyle w:val="Pro-Tab"/>
              <w:spacing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- областной бюджет:</w:t>
            </w:r>
          </w:p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2019 год –  0,0 руб.</w:t>
            </w:r>
          </w:p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2020</w:t>
            </w:r>
            <w:r w:rsidR="00E56D2E">
              <w:rPr>
                <w:rFonts w:ascii="Times New Roman" w:hAnsi="Times New Roman" w:cs="Times New Roman"/>
              </w:rPr>
              <w:t xml:space="preserve"> год – </w:t>
            </w:r>
            <w:r w:rsidRPr="00474BCD">
              <w:rPr>
                <w:rFonts w:ascii="Times New Roman" w:hAnsi="Times New Roman" w:cs="Times New Roman"/>
              </w:rPr>
              <w:t>0,0 руб.</w:t>
            </w:r>
          </w:p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2021</w:t>
            </w:r>
            <w:r w:rsidR="00E56D2E">
              <w:rPr>
                <w:rFonts w:ascii="Times New Roman" w:hAnsi="Times New Roman" w:cs="Times New Roman"/>
              </w:rPr>
              <w:t xml:space="preserve"> год – </w:t>
            </w:r>
            <w:r w:rsidRPr="00474BCD">
              <w:rPr>
                <w:rFonts w:ascii="Times New Roman" w:hAnsi="Times New Roman" w:cs="Times New Roman"/>
              </w:rPr>
              <w:t>0,0 руб.</w:t>
            </w:r>
          </w:p>
          <w:p w:rsidR="00474BCD" w:rsidRPr="00474BCD" w:rsidRDefault="00474BCD" w:rsidP="00C370FB">
            <w:pPr>
              <w:jc w:val="both"/>
              <w:rPr>
                <w:sz w:val="28"/>
                <w:szCs w:val="28"/>
              </w:rPr>
            </w:pPr>
            <w:r w:rsidRPr="00474BCD">
              <w:rPr>
                <w:sz w:val="28"/>
                <w:szCs w:val="28"/>
              </w:rPr>
              <w:t>2022 год – 0,0 руб.</w:t>
            </w:r>
          </w:p>
          <w:p w:rsidR="00474BCD" w:rsidRPr="00474BCD" w:rsidRDefault="00474BCD" w:rsidP="00C370FB">
            <w:pPr>
              <w:jc w:val="both"/>
              <w:rPr>
                <w:sz w:val="28"/>
                <w:szCs w:val="28"/>
              </w:rPr>
            </w:pPr>
            <w:r w:rsidRPr="00474BCD">
              <w:rPr>
                <w:sz w:val="28"/>
                <w:szCs w:val="28"/>
              </w:rPr>
              <w:t>2023 год – 0,0 руб.</w:t>
            </w:r>
          </w:p>
          <w:p w:rsidR="00474BCD" w:rsidRPr="00474BCD" w:rsidRDefault="00474BCD" w:rsidP="00C370FB">
            <w:pPr>
              <w:jc w:val="both"/>
              <w:rPr>
                <w:sz w:val="28"/>
                <w:szCs w:val="28"/>
              </w:rPr>
            </w:pPr>
            <w:r w:rsidRPr="00474BCD">
              <w:rPr>
                <w:sz w:val="28"/>
                <w:szCs w:val="28"/>
              </w:rPr>
              <w:t>2024 год – 0,0 руб.</w:t>
            </w:r>
          </w:p>
          <w:p w:rsidR="00474BCD" w:rsidRPr="00474BCD" w:rsidRDefault="00474BCD" w:rsidP="00C370FB">
            <w:pPr>
              <w:jc w:val="both"/>
              <w:rPr>
                <w:sz w:val="28"/>
                <w:szCs w:val="28"/>
              </w:rPr>
            </w:pPr>
            <w:r w:rsidRPr="00474BCD">
              <w:rPr>
                <w:sz w:val="28"/>
                <w:szCs w:val="28"/>
              </w:rPr>
              <w:t>2025 год – 0,0 руб.</w:t>
            </w:r>
          </w:p>
          <w:p w:rsidR="00474BCD" w:rsidRPr="00474BCD" w:rsidRDefault="00474BCD" w:rsidP="00C370FB">
            <w:pPr>
              <w:pStyle w:val="Pro-Tab"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- бюджет Палехского муниципального района</w:t>
            </w:r>
          </w:p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2019 год – 0,0 руб.</w:t>
            </w:r>
          </w:p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2020 год – 0,0 руб.</w:t>
            </w:r>
          </w:p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2021 год – 0,0 руб.</w:t>
            </w:r>
          </w:p>
          <w:p w:rsidR="00474BCD" w:rsidRPr="00474BCD" w:rsidRDefault="00474BCD" w:rsidP="00C370FB">
            <w:pPr>
              <w:jc w:val="both"/>
              <w:rPr>
                <w:sz w:val="28"/>
                <w:szCs w:val="28"/>
              </w:rPr>
            </w:pPr>
            <w:r w:rsidRPr="00474BCD">
              <w:rPr>
                <w:sz w:val="28"/>
                <w:szCs w:val="28"/>
              </w:rPr>
              <w:t>2022 год – 0,0 руб.</w:t>
            </w:r>
          </w:p>
          <w:p w:rsidR="00474BCD" w:rsidRPr="00474BCD" w:rsidRDefault="00474BCD" w:rsidP="00C370FB">
            <w:pPr>
              <w:jc w:val="both"/>
              <w:rPr>
                <w:sz w:val="28"/>
                <w:szCs w:val="28"/>
              </w:rPr>
            </w:pPr>
            <w:r w:rsidRPr="00474BCD">
              <w:rPr>
                <w:sz w:val="28"/>
                <w:szCs w:val="28"/>
              </w:rPr>
              <w:t>2023 год – 0,0 руб.</w:t>
            </w:r>
          </w:p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2024 год – 0,0 руб.</w:t>
            </w:r>
          </w:p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2025 год – 0,0 руб.</w:t>
            </w:r>
          </w:p>
        </w:tc>
      </w:tr>
      <w:tr w:rsidR="00474BCD" w:rsidRPr="00474BCD" w:rsidTr="00C370FB">
        <w:tc>
          <w:tcPr>
            <w:tcW w:w="2626" w:type="dxa"/>
          </w:tcPr>
          <w:p w:rsidR="00474BCD" w:rsidRPr="00474BCD" w:rsidRDefault="00474BCD" w:rsidP="00C370FB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6945" w:type="dxa"/>
          </w:tcPr>
          <w:p w:rsidR="00474BCD" w:rsidRPr="00474BCD" w:rsidRDefault="00474BCD" w:rsidP="00C370FB">
            <w:pPr>
              <w:pStyle w:val="Pro-Gramma"/>
              <w:tabs>
                <w:tab w:val="left" w:pos="0"/>
              </w:tabs>
              <w:spacing w:before="0" w:line="240" w:lineRule="auto"/>
              <w:ind w:firstLine="0"/>
            </w:pPr>
            <w:r w:rsidRPr="00474BCD">
              <w:t>Настоящая подпрограмма позволит:</w:t>
            </w:r>
          </w:p>
          <w:p w:rsidR="00474BCD" w:rsidRPr="00474BCD" w:rsidRDefault="00474BCD" w:rsidP="00C370FB">
            <w:pPr>
              <w:autoSpaceDE w:val="0"/>
              <w:autoSpaceDN w:val="0"/>
              <w:jc w:val="both"/>
              <w:rPr>
                <w:sz w:val="28"/>
                <w:szCs w:val="28"/>
                <w:u w:color="000000"/>
                <w:lang w:eastAsia="en-US"/>
              </w:rPr>
            </w:pPr>
            <w:r w:rsidRPr="00474BCD">
              <w:rPr>
                <w:sz w:val="28"/>
                <w:szCs w:val="28"/>
              </w:rPr>
              <w:t>1. Осуществить строительство очистных сооружений.</w:t>
            </w:r>
          </w:p>
          <w:p w:rsidR="00474BCD" w:rsidRPr="00474BCD" w:rsidRDefault="00474BCD" w:rsidP="00C370FB">
            <w:pPr>
              <w:autoSpaceDE w:val="0"/>
              <w:autoSpaceDN w:val="0"/>
              <w:jc w:val="both"/>
              <w:rPr>
                <w:sz w:val="28"/>
                <w:szCs w:val="28"/>
                <w:u w:color="000000"/>
                <w:lang w:eastAsia="en-US"/>
              </w:rPr>
            </w:pPr>
            <w:r w:rsidRPr="00474BCD">
              <w:rPr>
                <w:sz w:val="28"/>
                <w:szCs w:val="28"/>
                <w:u w:color="000000"/>
                <w:lang w:eastAsia="en-US"/>
              </w:rPr>
              <w:t>2.Уменьшить объем сброса загрязненных сточных вод.</w:t>
            </w:r>
          </w:p>
          <w:p w:rsidR="00474BCD" w:rsidRPr="00474BCD" w:rsidRDefault="00474BCD" w:rsidP="00C370FB">
            <w:pPr>
              <w:autoSpaceDE w:val="0"/>
              <w:autoSpaceDN w:val="0"/>
              <w:jc w:val="both"/>
            </w:pPr>
            <w:r w:rsidRPr="00474BCD">
              <w:rPr>
                <w:sz w:val="28"/>
                <w:szCs w:val="28"/>
                <w:u w:color="000000"/>
                <w:lang w:eastAsia="en-US"/>
              </w:rPr>
              <w:t>3. Реконструировать системы водоснабжения и водоотведения.</w:t>
            </w:r>
          </w:p>
        </w:tc>
      </w:tr>
    </w:tbl>
    <w:p w:rsidR="00474BCD" w:rsidRPr="00EC1B26" w:rsidRDefault="00474BCD" w:rsidP="00474BCD">
      <w:pPr>
        <w:jc w:val="center"/>
        <w:rPr>
          <w:lang w:eastAsia="hi-IN" w:bidi="hi-IN"/>
        </w:rPr>
      </w:pPr>
    </w:p>
    <w:p w:rsidR="00474BCD" w:rsidRPr="00FA0426" w:rsidRDefault="00474BCD" w:rsidP="00474BCD">
      <w:pPr>
        <w:pStyle w:val="41"/>
        <w:keepNext/>
        <w:widowControl w:val="0"/>
        <w:tabs>
          <w:tab w:val="clear" w:pos="720"/>
        </w:tabs>
        <w:suppressAutoHyphens/>
        <w:spacing w:before="0" w:after="0" w:line="240" w:lineRule="auto"/>
        <w:ind w:left="360" w:firstLine="0"/>
        <w:contextualSpacing w:val="0"/>
        <w:rPr>
          <w:i w:val="0"/>
        </w:rPr>
      </w:pPr>
      <w:r>
        <w:rPr>
          <w:i w:val="0"/>
        </w:rPr>
        <w:t xml:space="preserve">2. </w:t>
      </w:r>
      <w:r w:rsidRPr="00FA0426">
        <w:rPr>
          <w:i w:val="0"/>
        </w:rPr>
        <w:t>Характеристика основных мероприятий подпрограммы</w:t>
      </w:r>
    </w:p>
    <w:p w:rsidR="00474BCD" w:rsidRPr="00B10485" w:rsidRDefault="00474BCD" w:rsidP="00474BCD">
      <w:pPr>
        <w:pStyle w:val="Pro-Gramma"/>
        <w:spacing w:before="0" w:after="0" w:line="240" w:lineRule="auto"/>
      </w:pPr>
    </w:p>
    <w:p w:rsidR="00474BCD" w:rsidRDefault="00474BCD" w:rsidP="00474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Палехского муниципального района</w:t>
      </w: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данный момент отсутствуют очистные сооружения</w:t>
      </w: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предполагающие биологическую очистку сточных вод и обеззараживание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сточных вод</w:t>
      </w: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чистные сооружения работают в режиме только приемника сточных вод. Обеззараживание сточных вод не производится, осадки сточных вод располагаются на иловых полях очистных сооружений. Данные КОС принимают стоки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тыс.</w:t>
      </w: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 Многоквартирные дома 3-х этажные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2-х этажные</w:t>
      </w: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здания, школа, 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почты, </w:t>
      </w:r>
      <w:r w:rsidR="002478FE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внешкольной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детские</w:t>
      </w: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2478FE" w:rsidRDefault="002478FE" w:rsidP="00474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Требуется строительство очистных сооружений хозяйственно бытовой канализации в п. Палех.</w:t>
      </w:r>
    </w:p>
    <w:p w:rsidR="0089239A" w:rsidRDefault="00474BCD" w:rsidP="00247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1025F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задача: улучшение состояния окружающей среды, способствующей экологической безопасности развития муниципального образования, а также созданию благоприятных условий для проживания.</w:t>
      </w:r>
    </w:p>
    <w:p w:rsidR="0089239A" w:rsidRDefault="00474BCD" w:rsidP="00892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предусматривает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</w:t>
      </w:r>
      <w:r w:rsidRPr="00954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современных технологий и материалов (сети, оборудование и сооружения систем коммунального водоснабжения и водоотведения) в соответствии с государственными стандартами качества предоставляемых услуг. Улучшение экологической обстановки, путем внедрения новых технологий водоочистки, очистки канализационных стоков бытового назначения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выполнения требований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4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954CB4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водоохранных</w:t>
      </w:r>
      <w:proofErr w:type="spellEnd"/>
      <w:r w:rsidRPr="00954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норм.</w:t>
      </w:r>
    </w:p>
    <w:p w:rsidR="00474BCD" w:rsidRPr="00954CB4" w:rsidRDefault="00474BCD" w:rsidP="00892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новых и реконструкция уже существующих систем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BCD" w:rsidRPr="00EC1B26" w:rsidRDefault="00474BCD" w:rsidP="00474BC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474BCD" w:rsidRPr="00EC1B26" w:rsidRDefault="00474BCD" w:rsidP="00474BCD">
      <w:pPr>
        <w:pStyle w:val="Pro-TabName"/>
        <w:numPr>
          <w:ilvl w:val="0"/>
          <w:numId w:val="22"/>
        </w:numPr>
        <w:spacing w:before="0" w:after="0"/>
        <w:rPr>
          <w:b/>
          <w:i w:val="0"/>
        </w:rPr>
      </w:pPr>
      <w:r w:rsidRPr="00EC1B26">
        <w:rPr>
          <w:b/>
          <w:i w:val="0"/>
        </w:rPr>
        <w:t>Целевые индикаторы (показатели) подпрограммы</w:t>
      </w:r>
    </w:p>
    <w:p w:rsidR="00474BCD" w:rsidRPr="00EC1B26" w:rsidRDefault="00474BCD" w:rsidP="00474BCD">
      <w:pPr>
        <w:pStyle w:val="Pro-TabName"/>
        <w:spacing w:before="0" w:after="0"/>
      </w:pPr>
    </w:p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26"/>
        <w:gridCol w:w="1843"/>
        <w:gridCol w:w="708"/>
        <w:gridCol w:w="709"/>
        <w:gridCol w:w="851"/>
        <w:gridCol w:w="850"/>
        <w:gridCol w:w="709"/>
        <w:gridCol w:w="992"/>
        <w:gridCol w:w="992"/>
        <w:gridCol w:w="1134"/>
      </w:tblGrid>
      <w:tr w:rsidR="00474BCD" w:rsidRPr="00EC1B26" w:rsidTr="00474BCD">
        <w:trPr>
          <w:trHeight w:val="426"/>
          <w:tblHeader/>
        </w:trPr>
        <w:tc>
          <w:tcPr>
            <w:tcW w:w="426" w:type="dxa"/>
            <w:vMerge w:val="restart"/>
          </w:tcPr>
          <w:p w:rsidR="00474BCD" w:rsidRPr="00EC1B26" w:rsidRDefault="00474BCD" w:rsidP="00C370FB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N п/п</w:t>
            </w:r>
          </w:p>
          <w:p w:rsidR="00474BCD" w:rsidRPr="00EC1B26" w:rsidRDefault="00474BCD" w:rsidP="00C370FB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 w:val="restart"/>
          </w:tcPr>
          <w:p w:rsidR="00474BCD" w:rsidRPr="00EC1B26" w:rsidRDefault="00474BCD" w:rsidP="00C370FB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  <w:p w:rsidR="00474BCD" w:rsidRPr="00EC1B26" w:rsidRDefault="00474BCD" w:rsidP="00C370FB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 w:val="restart"/>
          </w:tcPr>
          <w:p w:rsidR="00474BCD" w:rsidRPr="00EC1B26" w:rsidRDefault="00474BCD" w:rsidP="00C370FB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EC1B26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EC1B2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474BCD" w:rsidRPr="00EC1B26" w:rsidRDefault="00474BCD" w:rsidP="00C370FB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  <w:gridSpan w:val="7"/>
          </w:tcPr>
          <w:p w:rsidR="00474BCD" w:rsidRPr="00EC1B26" w:rsidRDefault="00474BCD" w:rsidP="00C370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474BCD" w:rsidRPr="00EC1B26" w:rsidTr="0089239A">
        <w:trPr>
          <w:trHeight w:val="149"/>
        </w:trPr>
        <w:tc>
          <w:tcPr>
            <w:tcW w:w="426" w:type="dxa"/>
            <w:vMerge/>
          </w:tcPr>
          <w:p w:rsidR="00474BCD" w:rsidRPr="00EC1B26" w:rsidRDefault="00474BCD" w:rsidP="00C370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74BCD" w:rsidRPr="00EC1B26" w:rsidRDefault="00474BCD" w:rsidP="00C370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74BCD" w:rsidRPr="00EC1B26" w:rsidRDefault="00474BCD" w:rsidP="00C370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74BCD" w:rsidRPr="00645CF9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74BCD" w:rsidRPr="00645CF9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474BCD" w:rsidRPr="00645CF9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74BCD" w:rsidRPr="00645CF9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474BCD" w:rsidRPr="00645CF9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74BCD" w:rsidRPr="00645CF9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89239A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474BCD" w:rsidRPr="00645CF9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239A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474BCD" w:rsidRPr="00645CF9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4BCD" w:rsidRPr="00645CF9" w:rsidRDefault="00474BCD" w:rsidP="00892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474BCD" w:rsidRPr="00645CF9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239A" w:rsidRDefault="00474BCD" w:rsidP="00892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74BCD" w:rsidRPr="00645CF9" w:rsidRDefault="00474BCD" w:rsidP="00892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474BCD" w:rsidRPr="00645CF9" w:rsidRDefault="00474BCD" w:rsidP="00892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BCD" w:rsidRPr="00EC1B26" w:rsidTr="0089239A">
        <w:trPr>
          <w:trHeight w:val="1030"/>
        </w:trPr>
        <w:tc>
          <w:tcPr>
            <w:tcW w:w="426" w:type="dxa"/>
            <w:vAlign w:val="center"/>
          </w:tcPr>
          <w:p w:rsidR="00474BCD" w:rsidRPr="00EC1B26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vAlign w:val="center"/>
          </w:tcPr>
          <w:p w:rsidR="00474BCD" w:rsidRPr="00EC1B26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износа очистных сооружений</w:t>
            </w:r>
          </w:p>
        </w:tc>
        <w:tc>
          <w:tcPr>
            <w:tcW w:w="708" w:type="dxa"/>
            <w:vAlign w:val="center"/>
          </w:tcPr>
          <w:p w:rsidR="00474BCD" w:rsidRPr="00EC1B26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474BCD" w:rsidRPr="00645CF9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474BCD" w:rsidRPr="00645CF9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474BCD" w:rsidRPr="00645CF9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74BCD" w:rsidRPr="00645CF9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74BCD" w:rsidRPr="00645CF9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CD" w:rsidRPr="00645CF9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CD" w:rsidRPr="00645CF9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4BCD" w:rsidRPr="00EC1B26" w:rsidTr="0089239A">
        <w:trPr>
          <w:trHeight w:val="1030"/>
        </w:trPr>
        <w:tc>
          <w:tcPr>
            <w:tcW w:w="426" w:type="dxa"/>
            <w:vAlign w:val="center"/>
          </w:tcPr>
          <w:p w:rsidR="00474BCD" w:rsidRPr="00EC1B26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vAlign w:val="center"/>
          </w:tcPr>
          <w:p w:rsidR="00474BCD" w:rsidRDefault="00474BCD" w:rsidP="00C370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износа сетей водоснабжения и водоотведения </w:t>
            </w:r>
          </w:p>
        </w:tc>
        <w:tc>
          <w:tcPr>
            <w:tcW w:w="708" w:type="dxa"/>
            <w:vAlign w:val="center"/>
          </w:tcPr>
          <w:p w:rsidR="00474BCD" w:rsidRPr="00EC1B26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474BCD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474BCD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474BCD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474BCD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74BCD" w:rsidRDefault="0089239A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74B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CD" w:rsidRDefault="0089239A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74B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CD" w:rsidRDefault="0089239A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74B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4BCD" w:rsidRPr="00EC1B26" w:rsidTr="0089239A">
        <w:trPr>
          <w:trHeight w:val="1030"/>
        </w:trPr>
        <w:tc>
          <w:tcPr>
            <w:tcW w:w="426" w:type="dxa"/>
            <w:vAlign w:val="center"/>
          </w:tcPr>
          <w:p w:rsidR="00474BCD" w:rsidRPr="00EC1B26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vAlign w:val="center"/>
          </w:tcPr>
          <w:p w:rsidR="00474BCD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ненормативных потерь на сетях водоснабжения </w:t>
            </w:r>
          </w:p>
        </w:tc>
        <w:tc>
          <w:tcPr>
            <w:tcW w:w="708" w:type="dxa"/>
            <w:vAlign w:val="center"/>
          </w:tcPr>
          <w:p w:rsidR="00474BCD" w:rsidRPr="00EC1B26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474BCD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474BCD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474BCD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474BCD" w:rsidRDefault="00474BCD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74BCD" w:rsidRDefault="0089239A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CD" w:rsidRDefault="0089239A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CD" w:rsidRDefault="0089239A" w:rsidP="00C3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474BCD" w:rsidRPr="00EC1B26" w:rsidRDefault="00474BCD" w:rsidP="00474BCD">
      <w:pPr>
        <w:pStyle w:val="a6"/>
      </w:pPr>
    </w:p>
    <w:p w:rsidR="00474BCD" w:rsidRDefault="00474BCD" w:rsidP="00474BCD">
      <w:pPr>
        <w:pStyle w:val="Pro-TabName"/>
        <w:numPr>
          <w:ilvl w:val="0"/>
          <w:numId w:val="22"/>
        </w:numPr>
        <w:spacing w:before="0" w:after="0"/>
        <w:rPr>
          <w:b/>
          <w:i w:val="0"/>
        </w:rPr>
      </w:pPr>
      <w:r w:rsidRPr="00E55F9A">
        <w:rPr>
          <w:b/>
          <w:i w:val="0"/>
        </w:rPr>
        <w:t xml:space="preserve"> Ресурсное обеспечение реализации мероприятий подпрограммы</w:t>
      </w:r>
    </w:p>
    <w:p w:rsidR="00474BCD" w:rsidRPr="00FA0426" w:rsidRDefault="00474BCD" w:rsidP="00474BCD">
      <w:pPr>
        <w:pStyle w:val="Pro-TabName"/>
        <w:spacing w:before="0" w:after="0"/>
        <w:ind w:left="720"/>
        <w:jc w:val="left"/>
        <w:rPr>
          <w:b/>
          <w:i w:val="0"/>
        </w:rPr>
      </w:pPr>
    </w:p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26"/>
        <w:gridCol w:w="1843"/>
        <w:gridCol w:w="992"/>
        <w:gridCol w:w="992"/>
        <w:gridCol w:w="992"/>
        <w:gridCol w:w="993"/>
        <w:gridCol w:w="992"/>
        <w:gridCol w:w="992"/>
        <w:gridCol w:w="992"/>
      </w:tblGrid>
      <w:tr w:rsidR="00474BCD" w:rsidRPr="00432D20" w:rsidTr="002478FE">
        <w:trPr>
          <w:trHeight w:val="1014"/>
          <w:tblHeader/>
        </w:trPr>
        <w:tc>
          <w:tcPr>
            <w:tcW w:w="426" w:type="dxa"/>
          </w:tcPr>
          <w:p w:rsidR="00474BCD" w:rsidRPr="00432D20" w:rsidRDefault="00474BCD" w:rsidP="00C370FB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843" w:type="dxa"/>
          </w:tcPr>
          <w:p w:rsidR="00474BCD" w:rsidRPr="00432D20" w:rsidRDefault="00474BCD" w:rsidP="00C370FB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</w:tcPr>
          <w:p w:rsidR="00474BCD" w:rsidRPr="00432D20" w:rsidRDefault="00474BCD" w:rsidP="00C370FB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92" w:type="dxa"/>
          </w:tcPr>
          <w:p w:rsidR="00474BCD" w:rsidRPr="00432D20" w:rsidRDefault="00474BCD" w:rsidP="00C370FB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4BCD" w:rsidRPr="00432D20" w:rsidRDefault="00474BCD" w:rsidP="00C370FB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74BCD" w:rsidRPr="00432D20" w:rsidRDefault="00474BCD" w:rsidP="00C370FB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4BCD" w:rsidRPr="00432D20" w:rsidRDefault="00474BCD" w:rsidP="00C370FB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4BCD" w:rsidRPr="00432D20" w:rsidRDefault="00474BCD" w:rsidP="00C370FB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4BCD" w:rsidRPr="00432D20" w:rsidRDefault="00474BCD" w:rsidP="002478FE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</w:tr>
      <w:tr w:rsidR="00474BCD" w:rsidRPr="00432D20" w:rsidTr="002478FE">
        <w:trPr>
          <w:trHeight w:val="424"/>
        </w:trPr>
        <w:tc>
          <w:tcPr>
            <w:tcW w:w="426" w:type="dxa"/>
            <w:tcBorders>
              <w:right w:val="single" w:sz="4" w:space="0" w:color="auto"/>
            </w:tcBorders>
          </w:tcPr>
          <w:p w:rsidR="00474BCD" w:rsidRPr="00432D20" w:rsidRDefault="00474BCD" w:rsidP="00C370FB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4BCD" w:rsidRPr="00432D20" w:rsidRDefault="00474BCD" w:rsidP="00C370FB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Подпрограмма, всего</w:t>
            </w:r>
          </w:p>
        </w:tc>
        <w:tc>
          <w:tcPr>
            <w:tcW w:w="992" w:type="dxa"/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474BCD" w:rsidRPr="00432D20" w:rsidTr="002478FE">
        <w:trPr>
          <w:trHeight w:val="424"/>
        </w:trPr>
        <w:tc>
          <w:tcPr>
            <w:tcW w:w="426" w:type="dxa"/>
            <w:tcBorders>
              <w:right w:val="single" w:sz="4" w:space="0" w:color="auto"/>
            </w:tcBorders>
          </w:tcPr>
          <w:p w:rsidR="00474BCD" w:rsidRPr="00432D20" w:rsidRDefault="00474BCD" w:rsidP="00C370FB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4BCD" w:rsidRPr="00432D20" w:rsidRDefault="00474BCD" w:rsidP="00C370FB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992" w:type="dxa"/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74BCD" w:rsidRPr="00432D20" w:rsidTr="002478FE">
        <w:trPr>
          <w:trHeight w:val="424"/>
        </w:trPr>
        <w:tc>
          <w:tcPr>
            <w:tcW w:w="426" w:type="dxa"/>
            <w:tcBorders>
              <w:right w:val="single" w:sz="4" w:space="0" w:color="auto"/>
            </w:tcBorders>
          </w:tcPr>
          <w:p w:rsidR="00474BCD" w:rsidRPr="00432D20" w:rsidRDefault="00474BCD" w:rsidP="00C370FB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4BCD" w:rsidRPr="00432D20" w:rsidRDefault="00474BCD" w:rsidP="00C370FB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992" w:type="dxa"/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74BCD" w:rsidRPr="00432D20" w:rsidTr="002478FE">
        <w:trPr>
          <w:trHeight w:val="711"/>
        </w:trPr>
        <w:tc>
          <w:tcPr>
            <w:tcW w:w="426" w:type="dxa"/>
            <w:tcBorders>
              <w:right w:val="single" w:sz="4" w:space="0" w:color="auto"/>
            </w:tcBorders>
          </w:tcPr>
          <w:p w:rsidR="00474BCD" w:rsidRDefault="00474BCD" w:rsidP="00C370FB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  <w:p w:rsidR="00474BCD" w:rsidRPr="00432D20" w:rsidRDefault="00474BCD" w:rsidP="00C370FB">
            <w:pPr>
              <w:spacing w:before="60" w:after="6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74BCD" w:rsidRDefault="00474BCD" w:rsidP="00C370FB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 xml:space="preserve">- бюджет </w:t>
            </w:r>
            <w:proofErr w:type="gramStart"/>
            <w:r w:rsidRPr="00432D20">
              <w:rPr>
                <w:rFonts w:ascii="Times New Roman" w:hAnsi="Times New Roman" w:cs="Times New Roman"/>
              </w:rPr>
              <w:t>Палехского</w:t>
            </w:r>
            <w:proofErr w:type="gramEnd"/>
            <w:r w:rsidRPr="00432D20">
              <w:rPr>
                <w:rFonts w:ascii="Times New Roman" w:hAnsi="Times New Roman" w:cs="Times New Roman"/>
              </w:rPr>
              <w:t xml:space="preserve"> </w:t>
            </w:r>
          </w:p>
          <w:p w:rsidR="00474BCD" w:rsidRPr="00432D20" w:rsidRDefault="00474BCD" w:rsidP="00C370FB">
            <w:pPr>
              <w:spacing w:before="60" w:after="60"/>
              <w:rPr>
                <w:rFonts w:ascii="Times New Roman" w:hAnsi="Times New Roman" w:cs="Times New Roman"/>
                <w:highlight w:val="yellow"/>
              </w:rPr>
            </w:pPr>
            <w:r w:rsidRPr="00432D20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992" w:type="dxa"/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CD" w:rsidRPr="0035626C" w:rsidRDefault="00474BCD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78FE" w:rsidRPr="00432D20" w:rsidTr="002478FE">
        <w:trPr>
          <w:trHeight w:val="2400"/>
        </w:trPr>
        <w:tc>
          <w:tcPr>
            <w:tcW w:w="426" w:type="dxa"/>
            <w:vMerge w:val="restart"/>
          </w:tcPr>
          <w:p w:rsidR="002478FE" w:rsidRDefault="002478FE" w:rsidP="00C370F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2478FE" w:rsidRDefault="002478FE" w:rsidP="00C370F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2478FE" w:rsidRDefault="002478FE" w:rsidP="00C370FB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78FE" w:rsidRDefault="002478FE" w:rsidP="00C370F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2478FE" w:rsidRDefault="002478FE" w:rsidP="00C370F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2478FE" w:rsidRDefault="002478FE" w:rsidP="00C370F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2478FE" w:rsidRDefault="002478FE" w:rsidP="00C370FB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2478FE" w:rsidRPr="00432D20" w:rsidRDefault="002478FE" w:rsidP="00C370F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78FE" w:rsidRDefault="002478FE" w:rsidP="00C370FB">
            <w:pPr>
              <w:spacing w:before="60" w:after="60"/>
              <w:rPr>
                <w:rFonts w:ascii="Times New Roman" w:hAnsi="Times New Roman" w:cs="Times New Roman"/>
              </w:rPr>
            </w:pPr>
            <w:r w:rsidRPr="00432D20">
              <w:rPr>
                <w:rFonts w:ascii="Times New Roman" w:hAnsi="Times New Roman" w:cs="Times New Roman"/>
              </w:rPr>
              <w:t xml:space="preserve">Мероприятия по </w:t>
            </w:r>
            <w:r>
              <w:rPr>
                <w:rFonts w:ascii="Times New Roman" w:hAnsi="Times New Roman" w:cs="Times New Roman"/>
              </w:rPr>
              <w:t>подпрограмме:</w:t>
            </w:r>
          </w:p>
          <w:p w:rsidR="002478FE" w:rsidRPr="00432D20" w:rsidRDefault="002478FE" w:rsidP="00C370F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Строительство очистных сооружений в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алех Ивановской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478FE" w:rsidRPr="0035626C" w:rsidRDefault="002478FE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478FE" w:rsidRPr="0035626C" w:rsidRDefault="002478FE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78FE" w:rsidRPr="0035626C" w:rsidRDefault="002478FE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78FE" w:rsidRPr="0035626C" w:rsidRDefault="002478FE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78FE" w:rsidRPr="0035626C" w:rsidRDefault="002478FE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78FE" w:rsidRPr="0035626C" w:rsidRDefault="002478FE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FE" w:rsidRPr="0035626C" w:rsidRDefault="002478FE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478FE" w:rsidRPr="00432D20" w:rsidTr="002478FE">
        <w:trPr>
          <w:trHeight w:val="3075"/>
        </w:trPr>
        <w:tc>
          <w:tcPr>
            <w:tcW w:w="426" w:type="dxa"/>
            <w:vMerge/>
          </w:tcPr>
          <w:p w:rsidR="002478FE" w:rsidRDefault="002478FE" w:rsidP="00C370FB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78FE" w:rsidRPr="00432D20" w:rsidRDefault="002478FE" w:rsidP="00C370F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Реконструкция систем водоснабжения по ул. </w:t>
            </w:r>
            <w:proofErr w:type="spellStart"/>
            <w:r>
              <w:rPr>
                <w:rFonts w:ascii="Times New Roman" w:hAnsi="Times New Roman" w:cs="Times New Roman"/>
              </w:rPr>
              <w:t>Зиновьева,т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</w:rPr>
              <w:t>, ул. Некрасова в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алех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478FE" w:rsidRDefault="002478FE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478FE" w:rsidRDefault="002478FE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78FE" w:rsidRPr="0035626C" w:rsidRDefault="002478FE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78FE" w:rsidRDefault="002478FE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78FE" w:rsidRDefault="002478FE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78FE" w:rsidRDefault="002478FE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8FE" w:rsidRPr="0035626C" w:rsidRDefault="002478FE" w:rsidP="00C370FB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474BCD" w:rsidRPr="00BA6AA6" w:rsidRDefault="00474BCD" w:rsidP="003460E5">
      <w:pPr>
        <w:pStyle w:val="Pro-TabName"/>
        <w:spacing w:before="0" w:after="0"/>
        <w:jc w:val="left"/>
        <w:rPr>
          <w:b/>
          <w:i w:val="0"/>
        </w:rPr>
      </w:pPr>
    </w:p>
    <w:sectPr w:rsidR="00474BCD" w:rsidRPr="00BA6AA6" w:rsidSect="00474BCD">
      <w:pgSz w:w="11906" w:h="16838" w:code="9"/>
      <w:pgMar w:top="851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026" w:rsidRDefault="00940026">
      <w:pPr>
        <w:spacing w:after="0" w:line="240" w:lineRule="auto"/>
      </w:pPr>
      <w:r>
        <w:separator/>
      </w:r>
    </w:p>
  </w:endnote>
  <w:endnote w:type="continuationSeparator" w:id="0">
    <w:p w:rsidR="00940026" w:rsidRDefault="0094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026" w:rsidRDefault="00940026">
      <w:pPr>
        <w:spacing w:after="0" w:line="240" w:lineRule="auto"/>
      </w:pPr>
      <w:r>
        <w:separator/>
      </w:r>
    </w:p>
  </w:footnote>
  <w:footnote w:type="continuationSeparator" w:id="0">
    <w:p w:rsidR="00940026" w:rsidRDefault="00940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4818"/>
        </w:tabs>
        <w:ind w:left="4818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2">
    <w:nsid w:val="00000004"/>
    <w:multiLevelType w:val="multilevel"/>
    <w:tmpl w:val="0000000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3A6C61"/>
    <w:multiLevelType w:val="hybridMultilevel"/>
    <w:tmpl w:val="957EB064"/>
    <w:lvl w:ilvl="0" w:tplc="89DEB38E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CDEC95E8">
      <w:numFmt w:val="none"/>
      <w:lvlText w:val=""/>
      <w:lvlJc w:val="left"/>
      <w:pPr>
        <w:tabs>
          <w:tab w:val="num" w:pos="360"/>
        </w:tabs>
      </w:pPr>
    </w:lvl>
    <w:lvl w:ilvl="2" w:tplc="624A07F8">
      <w:numFmt w:val="none"/>
      <w:lvlText w:val=""/>
      <w:lvlJc w:val="left"/>
      <w:pPr>
        <w:tabs>
          <w:tab w:val="num" w:pos="360"/>
        </w:tabs>
      </w:pPr>
    </w:lvl>
    <w:lvl w:ilvl="3" w:tplc="06FEA146">
      <w:numFmt w:val="none"/>
      <w:lvlText w:val=""/>
      <w:lvlJc w:val="left"/>
      <w:pPr>
        <w:tabs>
          <w:tab w:val="num" w:pos="360"/>
        </w:tabs>
      </w:pPr>
    </w:lvl>
    <w:lvl w:ilvl="4" w:tplc="74881E52">
      <w:numFmt w:val="none"/>
      <w:lvlText w:val=""/>
      <w:lvlJc w:val="left"/>
      <w:pPr>
        <w:tabs>
          <w:tab w:val="num" w:pos="360"/>
        </w:tabs>
      </w:pPr>
    </w:lvl>
    <w:lvl w:ilvl="5" w:tplc="888CCE3A">
      <w:numFmt w:val="none"/>
      <w:lvlText w:val=""/>
      <w:lvlJc w:val="left"/>
      <w:pPr>
        <w:tabs>
          <w:tab w:val="num" w:pos="360"/>
        </w:tabs>
      </w:pPr>
    </w:lvl>
    <w:lvl w:ilvl="6" w:tplc="454A94D0">
      <w:numFmt w:val="none"/>
      <w:lvlText w:val=""/>
      <w:lvlJc w:val="left"/>
      <w:pPr>
        <w:tabs>
          <w:tab w:val="num" w:pos="360"/>
        </w:tabs>
      </w:pPr>
    </w:lvl>
    <w:lvl w:ilvl="7" w:tplc="717621BC">
      <w:numFmt w:val="none"/>
      <w:lvlText w:val=""/>
      <w:lvlJc w:val="left"/>
      <w:pPr>
        <w:tabs>
          <w:tab w:val="num" w:pos="360"/>
        </w:tabs>
      </w:pPr>
    </w:lvl>
    <w:lvl w:ilvl="8" w:tplc="76EEFF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6A06368"/>
    <w:multiLevelType w:val="multilevel"/>
    <w:tmpl w:val="79F67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21AC087F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CBE637C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F3B05"/>
    <w:multiLevelType w:val="multilevel"/>
    <w:tmpl w:val="D77AF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2">
    <w:nsid w:val="63EB7FD3"/>
    <w:multiLevelType w:val="hybridMultilevel"/>
    <w:tmpl w:val="BADC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E4D3239"/>
    <w:multiLevelType w:val="hybridMultilevel"/>
    <w:tmpl w:val="00C60EB4"/>
    <w:lvl w:ilvl="0" w:tplc="A476E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15"/>
  </w:num>
  <w:num w:numId="16">
    <w:abstractNumId w:val="21"/>
  </w:num>
  <w:num w:numId="17">
    <w:abstractNumId w:val="22"/>
  </w:num>
  <w:num w:numId="18">
    <w:abstractNumId w:val="16"/>
  </w:num>
  <w:num w:numId="19">
    <w:abstractNumId w:val="18"/>
  </w:num>
  <w:num w:numId="20">
    <w:abstractNumId w:val="24"/>
  </w:num>
  <w:num w:numId="21">
    <w:abstractNumId w:val="13"/>
  </w:num>
  <w:num w:numId="22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0467"/>
    <w:rsid w:val="00000A02"/>
    <w:rsid w:val="00000FFC"/>
    <w:rsid w:val="00001109"/>
    <w:rsid w:val="0000399A"/>
    <w:rsid w:val="000151FD"/>
    <w:rsid w:val="00017DD5"/>
    <w:rsid w:val="00025A15"/>
    <w:rsid w:val="0003011E"/>
    <w:rsid w:val="00032CF7"/>
    <w:rsid w:val="000354E7"/>
    <w:rsid w:val="00036085"/>
    <w:rsid w:val="000403BB"/>
    <w:rsid w:val="00043D8E"/>
    <w:rsid w:val="00047C2C"/>
    <w:rsid w:val="00054E01"/>
    <w:rsid w:val="00055D8D"/>
    <w:rsid w:val="000607A0"/>
    <w:rsid w:val="00065D21"/>
    <w:rsid w:val="00066618"/>
    <w:rsid w:val="00092549"/>
    <w:rsid w:val="00095964"/>
    <w:rsid w:val="000A0CCF"/>
    <w:rsid w:val="000A27A2"/>
    <w:rsid w:val="000A5244"/>
    <w:rsid w:val="000A58F0"/>
    <w:rsid w:val="000B34C3"/>
    <w:rsid w:val="000B76CC"/>
    <w:rsid w:val="000C05E4"/>
    <w:rsid w:val="000C52F6"/>
    <w:rsid w:val="000C74CC"/>
    <w:rsid w:val="000C752B"/>
    <w:rsid w:val="000D0C2A"/>
    <w:rsid w:val="000D37FE"/>
    <w:rsid w:val="000D43FA"/>
    <w:rsid w:val="000D4EDA"/>
    <w:rsid w:val="000E264E"/>
    <w:rsid w:val="000F480C"/>
    <w:rsid w:val="00101671"/>
    <w:rsid w:val="00102D5C"/>
    <w:rsid w:val="00104EFC"/>
    <w:rsid w:val="00116E8D"/>
    <w:rsid w:val="00122FB0"/>
    <w:rsid w:val="00123927"/>
    <w:rsid w:val="00125E3C"/>
    <w:rsid w:val="001266CB"/>
    <w:rsid w:val="00131FF0"/>
    <w:rsid w:val="001348EF"/>
    <w:rsid w:val="0013747C"/>
    <w:rsid w:val="00140905"/>
    <w:rsid w:val="001428AB"/>
    <w:rsid w:val="00147EA7"/>
    <w:rsid w:val="00150DF1"/>
    <w:rsid w:val="00152CC6"/>
    <w:rsid w:val="00153FD1"/>
    <w:rsid w:val="00154B84"/>
    <w:rsid w:val="00156C29"/>
    <w:rsid w:val="0016123E"/>
    <w:rsid w:val="00163A23"/>
    <w:rsid w:val="001667AE"/>
    <w:rsid w:val="00174C73"/>
    <w:rsid w:val="00174E09"/>
    <w:rsid w:val="001756BA"/>
    <w:rsid w:val="00177202"/>
    <w:rsid w:val="00180467"/>
    <w:rsid w:val="00182D6C"/>
    <w:rsid w:val="001869E7"/>
    <w:rsid w:val="00191C63"/>
    <w:rsid w:val="00193982"/>
    <w:rsid w:val="001A1655"/>
    <w:rsid w:val="001A3F98"/>
    <w:rsid w:val="001B210C"/>
    <w:rsid w:val="001B29DC"/>
    <w:rsid w:val="001C52A5"/>
    <w:rsid w:val="001C64BA"/>
    <w:rsid w:val="001D6FED"/>
    <w:rsid w:val="001E03A4"/>
    <w:rsid w:val="001E2976"/>
    <w:rsid w:val="001E51EB"/>
    <w:rsid w:val="001E5B8E"/>
    <w:rsid w:val="001F428F"/>
    <w:rsid w:val="0020169B"/>
    <w:rsid w:val="0020282A"/>
    <w:rsid w:val="002038B9"/>
    <w:rsid w:val="00206987"/>
    <w:rsid w:val="0021078A"/>
    <w:rsid w:val="00213822"/>
    <w:rsid w:val="00214289"/>
    <w:rsid w:val="00214BE6"/>
    <w:rsid w:val="00216B18"/>
    <w:rsid w:val="00221899"/>
    <w:rsid w:val="00227C85"/>
    <w:rsid w:val="002328D0"/>
    <w:rsid w:val="00235BAB"/>
    <w:rsid w:val="00242CCB"/>
    <w:rsid w:val="00243323"/>
    <w:rsid w:val="002478FE"/>
    <w:rsid w:val="0025155C"/>
    <w:rsid w:val="002537E6"/>
    <w:rsid w:val="0025632C"/>
    <w:rsid w:val="00262B0E"/>
    <w:rsid w:val="00264F15"/>
    <w:rsid w:val="00266723"/>
    <w:rsid w:val="002677C9"/>
    <w:rsid w:val="002704CF"/>
    <w:rsid w:val="00270CDC"/>
    <w:rsid w:val="00276069"/>
    <w:rsid w:val="00281B49"/>
    <w:rsid w:val="00287951"/>
    <w:rsid w:val="00292525"/>
    <w:rsid w:val="0029698B"/>
    <w:rsid w:val="002A0D06"/>
    <w:rsid w:val="002A15EE"/>
    <w:rsid w:val="002A5A71"/>
    <w:rsid w:val="002A5FD6"/>
    <w:rsid w:val="002A6310"/>
    <w:rsid w:val="002A6617"/>
    <w:rsid w:val="002B02BD"/>
    <w:rsid w:val="002B1176"/>
    <w:rsid w:val="002B20A7"/>
    <w:rsid w:val="002B5A4E"/>
    <w:rsid w:val="002C4B1B"/>
    <w:rsid w:val="002C4F58"/>
    <w:rsid w:val="002D00BB"/>
    <w:rsid w:val="002D129E"/>
    <w:rsid w:val="002D1AAF"/>
    <w:rsid w:val="002D3252"/>
    <w:rsid w:val="002E2D8B"/>
    <w:rsid w:val="002E491F"/>
    <w:rsid w:val="002E7BA6"/>
    <w:rsid w:val="002F30DF"/>
    <w:rsid w:val="002F45B0"/>
    <w:rsid w:val="002F490E"/>
    <w:rsid w:val="002F7723"/>
    <w:rsid w:val="0030663C"/>
    <w:rsid w:val="0030775D"/>
    <w:rsid w:val="00317068"/>
    <w:rsid w:val="00320EC8"/>
    <w:rsid w:val="0032303B"/>
    <w:rsid w:val="00323A7B"/>
    <w:rsid w:val="00323D82"/>
    <w:rsid w:val="003320D7"/>
    <w:rsid w:val="003460E5"/>
    <w:rsid w:val="003479FC"/>
    <w:rsid w:val="003548A1"/>
    <w:rsid w:val="0035626C"/>
    <w:rsid w:val="00356320"/>
    <w:rsid w:val="00356B6D"/>
    <w:rsid w:val="00362205"/>
    <w:rsid w:val="00363A38"/>
    <w:rsid w:val="00371436"/>
    <w:rsid w:val="00372E05"/>
    <w:rsid w:val="003763AE"/>
    <w:rsid w:val="00376CA0"/>
    <w:rsid w:val="00382520"/>
    <w:rsid w:val="0039414F"/>
    <w:rsid w:val="003A4659"/>
    <w:rsid w:val="003A7E7F"/>
    <w:rsid w:val="003B118B"/>
    <w:rsid w:val="003B4108"/>
    <w:rsid w:val="003C5A55"/>
    <w:rsid w:val="003D203E"/>
    <w:rsid w:val="003E026F"/>
    <w:rsid w:val="003E2767"/>
    <w:rsid w:val="003E2C35"/>
    <w:rsid w:val="003E6494"/>
    <w:rsid w:val="003F6BCD"/>
    <w:rsid w:val="00402BBF"/>
    <w:rsid w:val="004042BB"/>
    <w:rsid w:val="00405231"/>
    <w:rsid w:val="00417CCC"/>
    <w:rsid w:val="00422DF3"/>
    <w:rsid w:val="00423779"/>
    <w:rsid w:val="00423DD7"/>
    <w:rsid w:val="00430765"/>
    <w:rsid w:val="00433040"/>
    <w:rsid w:val="00442E3E"/>
    <w:rsid w:val="004502AA"/>
    <w:rsid w:val="0045232C"/>
    <w:rsid w:val="00461668"/>
    <w:rsid w:val="0047010B"/>
    <w:rsid w:val="00474BCD"/>
    <w:rsid w:val="00480BB1"/>
    <w:rsid w:val="0048378E"/>
    <w:rsid w:val="0049231A"/>
    <w:rsid w:val="00496FA6"/>
    <w:rsid w:val="004A3754"/>
    <w:rsid w:val="004A3C04"/>
    <w:rsid w:val="004A42B6"/>
    <w:rsid w:val="004B4E62"/>
    <w:rsid w:val="004C2581"/>
    <w:rsid w:val="004C42C9"/>
    <w:rsid w:val="004C4C40"/>
    <w:rsid w:val="004C5EFE"/>
    <w:rsid w:val="004C66A5"/>
    <w:rsid w:val="004D0A47"/>
    <w:rsid w:val="004D1483"/>
    <w:rsid w:val="004D5ABF"/>
    <w:rsid w:val="004D6964"/>
    <w:rsid w:val="004E4307"/>
    <w:rsid w:val="004E77F7"/>
    <w:rsid w:val="004F066A"/>
    <w:rsid w:val="004F0CCE"/>
    <w:rsid w:val="004F1402"/>
    <w:rsid w:val="004F43D6"/>
    <w:rsid w:val="004F4C40"/>
    <w:rsid w:val="00500890"/>
    <w:rsid w:val="00505B12"/>
    <w:rsid w:val="00505B44"/>
    <w:rsid w:val="0051100F"/>
    <w:rsid w:val="00514CB7"/>
    <w:rsid w:val="00516BC4"/>
    <w:rsid w:val="00517362"/>
    <w:rsid w:val="00525DCD"/>
    <w:rsid w:val="00526CB8"/>
    <w:rsid w:val="00527715"/>
    <w:rsid w:val="00536594"/>
    <w:rsid w:val="00540B84"/>
    <w:rsid w:val="00544083"/>
    <w:rsid w:val="00544A11"/>
    <w:rsid w:val="00545AA1"/>
    <w:rsid w:val="00553027"/>
    <w:rsid w:val="00554DBA"/>
    <w:rsid w:val="0055597C"/>
    <w:rsid w:val="00560694"/>
    <w:rsid w:val="00562578"/>
    <w:rsid w:val="00563FE1"/>
    <w:rsid w:val="00575E13"/>
    <w:rsid w:val="00577CBF"/>
    <w:rsid w:val="00581EAB"/>
    <w:rsid w:val="00591008"/>
    <w:rsid w:val="0059282D"/>
    <w:rsid w:val="00593935"/>
    <w:rsid w:val="00596594"/>
    <w:rsid w:val="005A111A"/>
    <w:rsid w:val="005A2EB8"/>
    <w:rsid w:val="005A41F0"/>
    <w:rsid w:val="005A57F8"/>
    <w:rsid w:val="005A5D5F"/>
    <w:rsid w:val="005B16F7"/>
    <w:rsid w:val="005B3104"/>
    <w:rsid w:val="005B3F48"/>
    <w:rsid w:val="005B7166"/>
    <w:rsid w:val="005C19D4"/>
    <w:rsid w:val="005C32DB"/>
    <w:rsid w:val="005C6272"/>
    <w:rsid w:val="005C67AC"/>
    <w:rsid w:val="005C704C"/>
    <w:rsid w:val="005D07B1"/>
    <w:rsid w:val="005D152A"/>
    <w:rsid w:val="005E13C4"/>
    <w:rsid w:val="005E453F"/>
    <w:rsid w:val="005E783D"/>
    <w:rsid w:val="005F42B3"/>
    <w:rsid w:val="005F5C5B"/>
    <w:rsid w:val="00600316"/>
    <w:rsid w:val="00605E8F"/>
    <w:rsid w:val="0060723C"/>
    <w:rsid w:val="006073FA"/>
    <w:rsid w:val="00612D2A"/>
    <w:rsid w:val="0061493E"/>
    <w:rsid w:val="00614BFB"/>
    <w:rsid w:val="00616354"/>
    <w:rsid w:val="00617734"/>
    <w:rsid w:val="00617D0B"/>
    <w:rsid w:val="00624A86"/>
    <w:rsid w:val="00624E0A"/>
    <w:rsid w:val="00626572"/>
    <w:rsid w:val="00627B56"/>
    <w:rsid w:val="00631D24"/>
    <w:rsid w:val="006346C6"/>
    <w:rsid w:val="0063555B"/>
    <w:rsid w:val="0063757E"/>
    <w:rsid w:val="006411CC"/>
    <w:rsid w:val="00645CF9"/>
    <w:rsid w:val="006471D0"/>
    <w:rsid w:val="00647E4D"/>
    <w:rsid w:val="00652042"/>
    <w:rsid w:val="006534E0"/>
    <w:rsid w:val="0066270C"/>
    <w:rsid w:val="006633A5"/>
    <w:rsid w:val="006647BE"/>
    <w:rsid w:val="00674861"/>
    <w:rsid w:val="00680BB5"/>
    <w:rsid w:val="0068243C"/>
    <w:rsid w:val="00690FBC"/>
    <w:rsid w:val="006A111B"/>
    <w:rsid w:val="006A1D15"/>
    <w:rsid w:val="006A2D4F"/>
    <w:rsid w:val="006A3E41"/>
    <w:rsid w:val="006B07A4"/>
    <w:rsid w:val="006B2826"/>
    <w:rsid w:val="006C0459"/>
    <w:rsid w:val="006C7909"/>
    <w:rsid w:val="006D3FF0"/>
    <w:rsid w:val="006D62FB"/>
    <w:rsid w:val="006E08DB"/>
    <w:rsid w:val="006E5CD0"/>
    <w:rsid w:val="006E6381"/>
    <w:rsid w:val="006F1695"/>
    <w:rsid w:val="006F387A"/>
    <w:rsid w:val="006F3A01"/>
    <w:rsid w:val="006F3DEB"/>
    <w:rsid w:val="006F7FC7"/>
    <w:rsid w:val="00700F9A"/>
    <w:rsid w:val="00702665"/>
    <w:rsid w:val="00703A45"/>
    <w:rsid w:val="0070508B"/>
    <w:rsid w:val="00710B84"/>
    <w:rsid w:val="00712DF4"/>
    <w:rsid w:val="00714A0A"/>
    <w:rsid w:val="0071597D"/>
    <w:rsid w:val="00716960"/>
    <w:rsid w:val="00723369"/>
    <w:rsid w:val="00726AD1"/>
    <w:rsid w:val="007309A8"/>
    <w:rsid w:val="00731758"/>
    <w:rsid w:val="00731FAC"/>
    <w:rsid w:val="00736066"/>
    <w:rsid w:val="007439DD"/>
    <w:rsid w:val="00763B1B"/>
    <w:rsid w:val="00766818"/>
    <w:rsid w:val="00774022"/>
    <w:rsid w:val="00781DB3"/>
    <w:rsid w:val="0078238B"/>
    <w:rsid w:val="007833FF"/>
    <w:rsid w:val="007841AE"/>
    <w:rsid w:val="00786279"/>
    <w:rsid w:val="007870CD"/>
    <w:rsid w:val="00790EFC"/>
    <w:rsid w:val="00791450"/>
    <w:rsid w:val="0079757B"/>
    <w:rsid w:val="007A0D91"/>
    <w:rsid w:val="007A1F2E"/>
    <w:rsid w:val="007A2A3F"/>
    <w:rsid w:val="007B15C1"/>
    <w:rsid w:val="007B6BCB"/>
    <w:rsid w:val="007C466B"/>
    <w:rsid w:val="007C46A4"/>
    <w:rsid w:val="007D1940"/>
    <w:rsid w:val="007E04BC"/>
    <w:rsid w:val="007E5DD0"/>
    <w:rsid w:val="007F19BF"/>
    <w:rsid w:val="007F4C90"/>
    <w:rsid w:val="00801718"/>
    <w:rsid w:val="00802D23"/>
    <w:rsid w:val="008109A5"/>
    <w:rsid w:val="00810ED4"/>
    <w:rsid w:val="00814177"/>
    <w:rsid w:val="00814522"/>
    <w:rsid w:val="008174F0"/>
    <w:rsid w:val="008239C8"/>
    <w:rsid w:val="0082485C"/>
    <w:rsid w:val="00825529"/>
    <w:rsid w:val="00825C87"/>
    <w:rsid w:val="00830CC4"/>
    <w:rsid w:val="0083257C"/>
    <w:rsid w:val="0083529E"/>
    <w:rsid w:val="00835858"/>
    <w:rsid w:val="00835CCD"/>
    <w:rsid w:val="00840E45"/>
    <w:rsid w:val="008414BF"/>
    <w:rsid w:val="00841AD2"/>
    <w:rsid w:val="00842711"/>
    <w:rsid w:val="008464FD"/>
    <w:rsid w:val="008500B8"/>
    <w:rsid w:val="00863D1E"/>
    <w:rsid w:val="008653E8"/>
    <w:rsid w:val="0086561C"/>
    <w:rsid w:val="008661DF"/>
    <w:rsid w:val="008727D2"/>
    <w:rsid w:val="00877BA8"/>
    <w:rsid w:val="00877F9C"/>
    <w:rsid w:val="00883401"/>
    <w:rsid w:val="00883605"/>
    <w:rsid w:val="00884062"/>
    <w:rsid w:val="0089239A"/>
    <w:rsid w:val="008A66F2"/>
    <w:rsid w:val="008B5CB9"/>
    <w:rsid w:val="008C183D"/>
    <w:rsid w:val="008C5EBF"/>
    <w:rsid w:val="008D0A5C"/>
    <w:rsid w:val="008D29A9"/>
    <w:rsid w:val="008D2A4B"/>
    <w:rsid w:val="008D37D5"/>
    <w:rsid w:val="008D74D3"/>
    <w:rsid w:val="008E1390"/>
    <w:rsid w:val="008E16C4"/>
    <w:rsid w:val="008F293C"/>
    <w:rsid w:val="008F78BD"/>
    <w:rsid w:val="00900FA2"/>
    <w:rsid w:val="00902D1C"/>
    <w:rsid w:val="009032FF"/>
    <w:rsid w:val="0090345E"/>
    <w:rsid w:val="00906ADA"/>
    <w:rsid w:val="009112AE"/>
    <w:rsid w:val="00911B07"/>
    <w:rsid w:val="00913EA1"/>
    <w:rsid w:val="009144DC"/>
    <w:rsid w:val="00923001"/>
    <w:rsid w:val="00925650"/>
    <w:rsid w:val="00925ADA"/>
    <w:rsid w:val="0093547A"/>
    <w:rsid w:val="00940026"/>
    <w:rsid w:val="0094003A"/>
    <w:rsid w:val="009416B1"/>
    <w:rsid w:val="00941BA0"/>
    <w:rsid w:val="009531F5"/>
    <w:rsid w:val="00955D00"/>
    <w:rsid w:val="00963709"/>
    <w:rsid w:val="00965125"/>
    <w:rsid w:val="00970CAC"/>
    <w:rsid w:val="00974C6B"/>
    <w:rsid w:val="00975DD6"/>
    <w:rsid w:val="009A3199"/>
    <w:rsid w:val="009B4CBE"/>
    <w:rsid w:val="009C1C59"/>
    <w:rsid w:val="009C2A56"/>
    <w:rsid w:val="009C6992"/>
    <w:rsid w:val="009D389C"/>
    <w:rsid w:val="009D487F"/>
    <w:rsid w:val="009D4F4E"/>
    <w:rsid w:val="009D7FF4"/>
    <w:rsid w:val="009E10FA"/>
    <w:rsid w:val="009F57F3"/>
    <w:rsid w:val="009F676D"/>
    <w:rsid w:val="00A009B8"/>
    <w:rsid w:val="00A0458A"/>
    <w:rsid w:val="00A0762A"/>
    <w:rsid w:val="00A0768B"/>
    <w:rsid w:val="00A077A2"/>
    <w:rsid w:val="00A14F00"/>
    <w:rsid w:val="00A14F53"/>
    <w:rsid w:val="00A1593C"/>
    <w:rsid w:val="00A22F5B"/>
    <w:rsid w:val="00A23C11"/>
    <w:rsid w:val="00A25B65"/>
    <w:rsid w:val="00A27FD6"/>
    <w:rsid w:val="00A3776A"/>
    <w:rsid w:val="00A427B5"/>
    <w:rsid w:val="00A441AE"/>
    <w:rsid w:val="00A569E3"/>
    <w:rsid w:val="00A61A8C"/>
    <w:rsid w:val="00A659C2"/>
    <w:rsid w:val="00A664A2"/>
    <w:rsid w:val="00A66FE7"/>
    <w:rsid w:val="00A72AA5"/>
    <w:rsid w:val="00A84BE7"/>
    <w:rsid w:val="00A906EF"/>
    <w:rsid w:val="00A91A31"/>
    <w:rsid w:val="00A92509"/>
    <w:rsid w:val="00AA3878"/>
    <w:rsid w:val="00AA79B8"/>
    <w:rsid w:val="00AB3CB1"/>
    <w:rsid w:val="00AB5342"/>
    <w:rsid w:val="00AC69E4"/>
    <w:rsid w:val="00AD506D"/>
    <w:rsid w:val="00AE1D73"/>
    <w:rsid w:val="00AE4357"/>
    <w:rsid w:val="00AF0BB2"/>
    <w:rsid w:val="00AF1DF9"/>
    <w:rsid w:val="00AF361A"/>
    <w:rsid w:val="00AF43EC"/>
    <w:rsid w:val="00AF7FB4"/>
    <w:rsid w:val="00B05991"/>
    <w:rsid w:val="00B10485"/>
    <w:rsid w:val="00B11CAB"/>
    <w:rsid w:val="00B20E1C"/>
    <w:rsid w:val="00B2137D"/>
    <w:rsid w:val="00B22F4D"/>
    <w:rsid w:val="00B27763"/>
    <w:rsid w:val="00B35DB4"/>
    <w:rsid w:val="00B37B82"/>
    <w:rsid w:val="00B4171F"/>
    <w:rsid w:val="00B43605"/>
    <w:rsid w:val="00B44832"/>
    <w:rsid w:val="00B453D6"/>
    <w:rsid w:val="00B4713E"/>
    <w:rsid w:val="00B545E1"/>
    <w:rsid w:val="00B56A1F"/>
    <w:rsid w:val="00B56ED6"/>
    <w:rsid w:val="00B64AA0"/>
    <w:rsid w:val="00B667DA"/>
    <w:rsid w:val="00B75CC1"/>
    <w:rsid w:val="00B817FD"/>
    <w:rsid w:val="00B82A31"/>
    <w:rsid w:val="00B83853"/>
    <w:rsid w:val="00B92BA4"/>
    <w:rsid w:val="00B9387B"/>
    <w:rsid w:val="00B93C7C"/>
    <w:rsid w:val="00B9637B"/>
    <w:rsid w:val="00B96AAE"/>
    <w:rsid w:val="00B96B09"/>
    <w:rsid w:val="00BA1E93"/>
    <w:rsid w:val="00BA6AA6"/>
    <w:rsid w:val="00BA7579"/>
    <w:rsid w:val="00BB06C5"/>
    <w:rsid w:val="00BB188E"/>
    <w:rsid w:val="00BB236F"/>
    <w:rsid w:val="00BB6929"/>
    <w:rsid w:val="00BC4511"/>
    <w:rsid w:val="00BD55E2"/>
    <w:rsid w:val="00BE03F9"/>
    <w:rsid w:val="00BE0831"/>
    <w:rsid w:val="00BF334F"/>
    <w:rsid w:val="00BF48D8"/>
    <w:rsid w:val="00BF4DCE"/>
    <w:rsid w:val="00BF6795"/>
    <w:rsid w:val="00C0346E"/>
    <w:rsid w:val="00C06C2C"/>
    <w:rsid w:val="00C1246A"/>
    <w:rsid w:val="00C21B2B"/>
    <w:rsid w:val="00C231DC"/>
    <w:rsid w:val="00C35F46"/>
    <w:rsid w:val="00C41AE6"/>
    <w:rsid w:val="00C4355D"/>
    <w:rsid w:val="00C45704"/>
    <w:rsid w:val="00C51518"/>
    <w:rsid w:val="00C522B6"/>
    <w:rsid w:val="00C61726"/>
    <w:rsid w:val="00C62ED8"/>
    <w:rsid w:val="00C6621B"/>
    <w:rsid w:val="00C67A38"/>
    <w:rsid w:val="00C70010"/>
    <w:rsid w:val="00C70628"/>
    <w:rsid w:val="00C715A0"/>
    <w:rsid w:val="00C8110E"/>
    <w:rsid w:val="00C815EC"/>
    <w:rsid w:val="00C82A96"/>
    <w:rsid w:val="00C85986"/>
    <w:rsid w:val="00C90245"/>
    <w:rsid w:val="00C91E9E"/>
    <w:rsid w:val="00C951C2"/>
    <w:rsid w:val="00CA0991"/>
    <w:rsid w:val="00CA1789"/>
    <w:rsid w:val="00CA3DB2"/>
    <w:rsid w:val="00CA482F"/>
    <w:rsid w:val="00CA59FE"/>
    <w:rsid w:val="00CB01CE"/>
    <w:rsid w:val="00CB0DD3"/>
    <w:rsid w:val="00CB44F1"/>
    <w:rsid w:val="00CB5F89"/>
    <w:rsid w:val="00CC44F6"/>
    <w:rsid w:val="00CC641E"/>
    <w:rsid w:val="00CE5CDF"/>
    <w:rsid w:val="00CE7607"/>
    <w:rsid w:val="00CE7807"/>
    <w:rsid w:val="00CF0FD7"/>
    <w:rsid w:val="00CF7BB8"/>
    <w:rsid w:val="00D148A8"/>
    <w:rsid w:val="00D244EA"/>
    <w:rsid w:val="00D24877"/>
    <w:rsid w:val="00D27971"/>
    <w:rsid w:val="00D304A9"/>
    <w:rsid w:val="00D34366"/>
    <w:rsid w:val="00D36AB5"/>
    <w:rsid w:val="00D4674E"/>
    <w:rsid w:val="00D527AA"/>
    <w:rsid w:val="00D57428"/>
    <w:rsid w:val="00D57529"/>
    <w:rsid w:val="00D57C9F"/>
    <w:rsid w:val="00D57ED1"/>
    <w:rsid w:val="00D63957"/>
    <w:rsid w:val="00D75933"/>
    <w:rsid w:val="00D82848"/>
    <w:rsid w:val="00D860F1"/>
    <w:rsid w:val="00D8710B"/>
    <w:rsid w:val="00D878FE"/>
    <w:rsid w:val="00D902AC"/>
    <w:rsid w:val="00D90E39"/>
    <w:rsid w:val="00DA02AE"/>
    <w:rsid w:val="00DA0EF6"/>
    <w:rsid w:val="00DB0E33"/>
    <w:rsid w:val="00DB39D3"/>
    <w:rsid w:val="00DB4F8B"/>
    <w:rsid w:val="00DB6633"/>
    <w:rsid w:val="00DB6F14"/>
    <w:rsid w:val="00DC6BAC"/>
    <w:rsid w:val="00DD47FC"/>
    <w:rsid w:val="00DD4D9E"/>
    <w:rsid w:val="00DD6B5E"/>
    <w:rsid w:val="00DD6E34"/>
    <w:rsid w:val="00DD7B98"/>
    <w:rsid w:val="00DE0257"/>
    <w:rsid w:val="00DE2D3F"/>
    <w:rsid w:val="00DE5BD8"/>
    <w:rsid w:val="00DF0F54"/>
    <w:rsid w:val="00DF2184"/>
    <w:rsid w:val="00DF411B"/>
    <w:rsid w:val="00DF498F"/>
    <w:rsid w:val="00DF54C2"/>
    <w:rsid w:val="00DF5921"/>
    <w:rsid w:val="00E07BC4"/>
    <w:rsid w:val="00E100EF"/>
    <w:rsid w:val="00E121DD"/>
    <w:rsid w:val="00E14663"/>
    <w:rsid w:val="00E1576E"/>
    <w:rsid w:val="00E15C4D"/>
    <w:rsid w:val="00E166F9"/>
    <w:rsid w:val="00E200F4"/>
    <w:rsid w:val="00E2223B"/>
    <w:rsid w:val="00E231DC"/>
    <w:rsid w:val="00E24E5F"/>
    <w:rsid w:val="00E312C6"/>
    <w:rsid w:val="00E344BE"/>
    <w:rsid w:val="00E34566"/>
    <w:rsid w:val="00E36129"/>
    <w:rsid w:val="00E3650F"/>
    <w:rsid w:val="00E40ABE"/>
    <w:rsid w:val="00E463C2"/>
    <w:rsid w:val="00E47451"/>
    <w:rsid w:val="00E4776A"/>
    <w:rsid w:val="00E5140E"/>
    <w:rsid w:val="00E52CAD"/>
    <w:rsid w:val="00E546FD"/>
    <w:rsid w:val="00E554BE"/>
    <w:rsid w:val="00E56D2E"/>
    <w:rsid w:val="00E608CA"/>
    <w:rsid w:val="00E629F8"/>
    <w:rsid w:val="00E64690"/>
    <w:rsid w:val="00E73181"/>
    <w:rsid w:val="00E76067"/>
    <w:rsid w:val="00E87127"/>
    <w:rsid w:val="00E87486"/>
    <w:rsid w:val="00E87804"/>
    <w:rsid w:val="00E9405F"/>
    <w:rsid w:val="00EB11A2"/>
    <w:rsid w:val="00EB46F4"/>
    <w:rsid w:val="00EB758C"/>
    <w:rsid w:val="00EB7953"/>
    <w:rsid w:val="00EB7E25"/>
    <w:rsid w:val="00EC3FF0"/>
    <w:rsid w:val="00EC6D2B"/>
    <w:rsid w:val="00ED1523"/>
    <w:rsid w:val="00EE4CD3"/>
    <w:rsid w:val="00F0544F"/>
    <w:rsid w:val="00F067A6"/>
    <w:rsid w:val="00F0693D"/>
    <w:rsid w:val="00F07001"/>
    <w:rsid w:val="00F1643B"/>
    <w:rsid w:val="00F165DF"/>
    <w:rsid w:val="00F21650"/>
    <w:rsid w:val="00F3047D"/>
    <w:rsid w:val="00F33C50"/>
    <w:rsid w:val="00F35BC4"/>
    <w:rsid w:val="00F41EF0"/>
    <w:rsid w:val="00F41F97"/>
    <w:rsid w:val="00F43C78"/>
    <w:rsid w:val="00F458BC"/>
    <w:rsid w:val="00F51A62"/>
    <w:rsid w:val="00F51D1A"/>
    <w:rsid w:val="00F54704"/>
    <w:rsid w:val="00F57770"/>
    <w:rsid w:val="00F62B94"/>
    <w:rsid w:val="00F633E5"/>
    <w:rsid w:val="00F638FF"/>
    <w:rsid w:val="00F652FB"/>
    <w:rsid w:val="00F67118"/>
    <w:rsid w:val="00F7399A"/>
    <w:rsid w:val="00F73F38"/>
    <w:rsid w:val="00F74F24"/>
    <w:rsid w:val="00F75B2E"/>
    <w:rsid w:val="00F95EDB"/>
    <w:rsid w:val="00FA0426"/>
    <w:rsid w:val="00FC0374"/>
    <w:rsid w:val="00FC4715"/>
    <w:rsid w:val="00FD1980"/>
    <w:rsid w:val="00FD20B3"/>
    <w:rsid w:val="00FD28C5"/>
    <w:rsid w:val="00FE15E4"/>
    <w:rsid w:val="00FE171C"/>
    <w:rsid w:val="00FE3D68"/>
    <w:rsid w:val="00FF62F8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Outline List 3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F1DF9"/>
  </w:style>
  <w:style w:type="paragraph" w:styleId="1">
    <w:name w:val="heading 1"/>
    <w:basedOn w:val="a2"/>
    <w:next w:val="Pro-Gramma"/>
    <w:link w:val="10"/>
    <w:uiPriority w:val="99"/>
    <w:qFormat/>
    <w:rsid w:val="00180467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2"/>
    <w:next w:val="Pro-Gramma"/>
    <w:link w:val="22"/>
    <w:uiPriority w:val="99"/>
    <w:qFormat/>
    <w:rsid w:val="00180467"/>
    <w:pPr>
      <w:keepNext/>
      <w:pageBreakBefore/>
      <w:pBdr>
        <w:bottom w:val="single" w:sz="24" w:space="5" w:color="999999"/>
      </w:pBdr>
      <w:spacing w:before="60" w:after="840" w:line="240" w:lineRule="auto"/>
      <w:ind w:left="1080" w:hanging="1080"/>
      <w:jc w:val="right"/>
      <w:outlineLvl w:val="1"/>
    </w:pPr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2"/>
    <w:next w:val="Pro-Gramma"/>
    <w:link w:val="32"/>
    <w:uiPriority w:val="99"/>
    <w:qFormat/>
    <w:rsid w:val="00180467"/>
    <w:pPr>
      <w:spacing w:before="240" w:after="240" w:line="360" w:lineRule="auto"/>
      <w:ind w:left="-142"/>
      <w:contextualSpacing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1">
    <w:name w:val="heading 4"/>
    <w:basedOn w:val="a2"/>
    <w:next w:val="Pro-Gramma"/>
    <w:link w:val="42"/>
    <w:uiPriority w:val="99"/>
    <w:qFormat/>
    <w:rsid w:val="00180467"/>
    <w:pPr>
      <w:tabs>
        <w:tab w:val="num" w:pos="720"/>
      </w:tabs>
      <w:spacing w:before="240" w:after="240" w:line="360" w:lineRule="auto"/>
      <w:ind w:left="720" w:hanging="720"/>
      <w:contextualSpacing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51">
    <w:name w:val="heading 5"/>
    <w:basedOn w:val="Pro-Gramma"/>
    <w:next w:val="Pro-Gramma"/>
    <w:link w:val="52"/>
    <w:qFormat/>
    <w:rsid w:val="00180467"/>
    <w:pPr>
      <w:keepNext/>
      <w:spacing w:before="24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link w:val="60"/>
    <w:qFormat/>
    <w:rsid w:val="001804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2"/>
    <w:next w:val="a2"/>
    <w:link w:val="70"/>
    <w:qFormat/>
    <w:rsid w:val="001804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2"/>
    <w:next w:val="a2"/>
    <w:link w:val="80"/>
    <w:qFormat/>
    <w:rsid w:val="0018046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9">
    <w:name w:val="heading 9"/>
    <w:basedOn w:val="a2"/>
    <w:next w:val="a2"/>
    <w:link w:val="90"/>
    <w:qFormat/>
    <w:rsid w:val="0018046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180467"/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character" w:customStyle="1" w:styleId="22">
    <w:name w:val="Заголовок 2 Знак"/>
    <w:basedOn w:val="a3"/>
    <w:link w:val="21"/>
    <w:uiPriority w:val="99"/>
    <w:rsid w:val="00180467"/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character" w:customStyle="1" w:styleId="32">
    <w:name w:val="Заголовок 3 Знак"/>
    <w:basedOn w:val="a3"/>
    <w:link w:val="31"/>
    <w:uiPriority w:val="99"/>
    <w:rsid w:val="0018046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2">
    <w:name w:val="Заголовок 4 Знак"/>
    <w:basedOn w:val="a3"/>
    <w:link w:val="41"/>
    <w:uiPriority w:val="99"/>
    <w:rsid w:val="00180467"/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52">
    <w:name w:val="Заголовок 5 Знак"/>
    <w:basedOn w:val="a3"/>
    <w:link w:val="51"/>
    <w:rsid w:val="00180467"/>
    <w:rPr>
      <w:rFonts w:ascii="Times New Roman" w:eastAsia="Times New Roman" w:hAnsi="Times New Roman" w:cs="Times New Roman"/>
      <w:bCs/>
      <w:i/>
      <w:iCs/>
      <w:sz w:val="28"/>
      <w:szCs w:val="26"/>
    </w:rPr>
  </w:style>
  <w:style w:type="character" w:customStyle="1" w:styleId="60">
    <w:name w:val="Заголовок 6 Знак"/>
    <w:basedOn w:val="a3"/>
    <w:link w:val="6"/>
    <w:rsid w:val="0018046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3"/>
    <w:link w:val="7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3"/>
    <w:link w:val="8"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3"/>
    <w:link w:val="9"/>
    <w:rsid w:val="00180467"/>
    <w:rPr>
      <w:rFonts w:ascii="Arial" w:eastAsia="Times New Roman" w:hAnsi="Arial" w:cs="Arial"/>
    </w:rPr>
  </w:style>
  <w:style w:type="paragraph" w:customStyle="1" w:styleId="Pro-TabHead">
    <w:name w:val="Pro-Tab Head"/>
    <w:basedOn w:val="Pro-Tab"/>
    <w:link w:val="Pro-TabHead0"/>
    <w:uiPriority w:val="99"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6">
    <w:name w:val="header"/>
    <w:basedOn w:val="a2"/>
    <w:link w:val="a7"/>
    <w:uiPriority w:val="99"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3"/>
    <w:link w:val="a6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3"/>
    <w:uiPriority w:val="99"/>
    <w:rsid w:val="00180467"/>
    <w:rPr>
      <w:color w:val="808080"/>
      <w:u w:val="none"/>
    </w:rPr>
  </w:style>
  <w:style w:type="character" w:styleId="a9">
    <w:name w:val="annotation reference"/>
    <w:basedOn w:val="a3"/>
    <w:semiHidden/>
    <w:rsid w:val="00180467"/>
    <w:rPr>
      <w:sz w:val="16"/>
      <w:szCs w:val="16"/>
    </w:rPr>
  </w:style>
  <w:style w:type="character" w:styleId="aa">
    <w:name w:val="footnote reference"/>
    <w:basedOn w:val="a3"/>
    <w:semiHidden/>
    <w:rsid w:val="00180467"/>
    <w:rPr>
      <w:vertAlign w:val="superscript"/>
    </w:rPr>
  </w:style>
  <w:style w:type="paragraph" w:customStyle="1" w:styleId="ab">
    <w:name w:val="Иллюстрация"/>
    <w:semiHidden/>
    <w:rsid w:val="00180467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</w:rPr>
  </w:style>
  <w:style w:type="paragraph" w:styleId="ac">
    <w:name w:val="Normal (Web)"/>
    <w:basedOn w:val="a2"/>
    <w:uiPriority w:val="99"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3">
    <w:name w:val="toc 3"/>
    <w:basedOn w:val="a2"/>
    <w:next w:val="a2"/>
    <w:autoRedefine/>
    <w:rsid w:val="00180467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</w:rPr>
  </w:style>
  <w:style w:type="table" w:styleId="ad">
    <w:name w:val="Table Grid"/>
    <w:basedOn w:val="a4"/>
    <w:uiPriority w:val="99"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сылка"/>
    <w:basedOn w:val="a3"/>
    <w:semiHidden/>
    <w:rsid w:val="00180467"/>
    <w:rPr>
      <w:i/>
    </w:rPr>
  </w:style>
  <w:style w:type="character" w:styleId="af">
    <w:name w:val="Strong"/>
    <w:basedOn w:val="a3"/>
    <w:qFormat/>
    <w:rsid w:val="00180467"/>
    <w:rPr>
      <w:b/>
      <w:bCs/>
    </w:rPr>
  </w:style>
  <w:style w:type="paragraph" w:styleId="af0">
    <w:name w:val="Document Map"/>
    <w:basedOn w:val="a2"/>
    <w:link w:val="af1"/>
    <w:uiPriority w:val="99"/>
    <w:semiHidden/>
    <w:rsid w:val="00180467"/>
    <w:pPr>
      <w:shd w:val="clear" w:color="auto" w:fill="000080"/>
      <w:spacing w:before="60" w:after="6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3"/>
    <w:link w:val="af0"/>
    <w:uiPriority w:val="99"/>
    <w:semiHidden/>
    <w:rsid w:val="0018046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ro-Tab0">
    <w:name w:val="Pro-Tab Знак Знак"/>
    <w:basedOn w:val="Pro-Gramma0"/>
    <w:link w:val="Pro-Tab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Message Header"/>
    <w:basedOn w:val="a2"/>
    <w:link w:val="af3"/>
    <w:semiHidden/>
    <w:rsid w:val="001804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60" w:line="240" w:lineRule="auto"/>
      <w:ind w:left="1134" w:hanging="1134"/>
    </w:pPr>
    <w:rPr>
      <w:rFonts w:ascii="Arial" w:eastAsia="Times New Roman" w:hAnsi="Arial" w:cs="Arial"/>
      <w:sz w:val="28"/>
      <w:szCs w:val="28"/>
    </w:rPr>
  </w:style>
  <w:style w:type="character" w:customStyle="1" w:styleId="af3">
    <w:name w:val="Шапка Знак"/>
    <w:basedOn w:val="a3"/>
    <w:link w:val="af2"/>
    <w:semiHidden/>
    <w:rsid w:val="00180467"/>
    <w:rPr>
      <w:rFonts w:ascii="Arial" w:eastAsia="Times New Roman" w:hAnsi="Arial" w:cs="Arial"/>
      <w:sz w:val="28"/>
      <w:szCs w:val="28"/>
      <w:shd w:val="pct20" w:color="auto" w:fill="auto"/>
    </w:rPr>
  </w:style>
  <w:style w:type="paragraph" w:styleId="af4">
    <w:name w:val="annotation text"/>
    <w:basedOn w:val="a2"/>
    <w:link w:val="af5"/>
    <w:uiPriority w:val="99"/>
    <w:unhideWhenUsed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rsid w:val="00180467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2"/>
    <w:link w:val="af7"/>
    <w:uiPriority w:val="99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80467"/>
    <w:rPr>
      <w:rFonts w:ascii="Times New Roman" w:eastAsia="Times New Roman" w:hAnsi="Times New Roman" w:cs="Times New Roman"/>
      <w:b/>
      <w:bCs/>
      <w:sz w:val="20"/>
      <w:szCs w:val="20"/>
    </w:rPr>
  </w:style>
  <w:style w:type="numbering" w:styleId="111111">
    <w:name w:val="Outline List 2"/>
    <w:basedOn w:val="a5"/>
    <w:rsid w:val="00180467"/>
    <w:pPr>
      <w:numPr>
        <w:numId w:val="1"/>
      </w:numPr>
    </w:pPr>
  </w:style>
  <w:style w:type="numbering" w:styleId="1ai">
    <w:name w:val="Outline List 1"/>
    <w:basedOn w:val="a5"/>
    <w:rsid w:val="00180467"/>
    <w:pPr>
      <w:numPr>
        <w:numId w:val="2"/>
      </w:numPr>
    </w:pPr>
  </w:style>
  <w:style w:type="paragraph" w:styleId="HTML">
    <w:name w:val="HTML Address"/>
    <w:basedOn w:val="a2"/>
    <w:link w:val="HTML0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HTML0">
    <w:name w:val="Адрес HTML Знак"/>
    <w:basedOn w:val="a3"/>
    <w:link w:val="HTML"/>
    <w:semiHidden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f8">
    <w:name w:val="envelope address"/>
    <w:basedOn w:val="a2"/>
    <w:semiHidden/>
    <w:rsid w:val="00180467"/>
    <w:pPr>
      <w:framePr w:w="7920" w:h="1980" w:hRule="exact" w:hSpace="180" w:wrap="auto" w:hAnchor="page" w:xAlign="center" w:yAlign="bottom"/>
      <w:spacing w:before="60" w:after="60" w:line="240" w:lineRule="auto"/>
      <w:ind w:left="2880"/>
    </w:pPr>
    <w:rPr>
      <w:rFonts w:ascii="Arial" w:eastAsia="Times New Roman" w:hAnsi="Arial" w:cs="Arial"/>
      <w:sz w:val="28"/>
      <w:szCs w:val="28"/>
    </w:rPr>
  </w:style>
  <w:style w:type="character" w:styleId="HTML1">
    <w:name w:val="HTML Acronym"/>
    <w:basedOn w:val="a3"/>
    <w:semiHidden/>
    <w:rsid w:val="00180467"/>
  </w:style>
  <w:style w:type="table" w:styleId="-1">
    <w:name w:val="Table Web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3"/>
    <w:qFormat/>
    <w:rsid w:val="00180467"/>
    <w:rPr>
      <w:i/>
      <w:iCs/>
    </w:rPr>
  </w:style>
  <w:style w:type="paragraph" w:styleId="afa">
    <w:name w:val="Date"/>
    <w:basedOn w:val="a2"/>
    <w:next w:val="a2"/>
    <w:link w:val="afb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Дата Знак"/>
    <w:basedOn w:val="a3"/>
    <w:link w:val="af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Note Heading"/>
    <w:basedOn w:val="a2"/>
    <w:next w:val="a2"/>
    <w:link w:val="afd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d">
    <w:name w:val="Заголовок записки Знак"/>
    <w:basedOn w:val="a3"/>
    <w:link w:val="afc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afe">
    <w:name w:val="Table Elegant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semiHidden/>
    <w:rsid w:val="00180467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">
    <w:name w:val="Body Text"/>
    <w:basedOn w:val="a2"/>
    <w:link w:val="aff0"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0">
    <w:name w:val="Основной текст Знак"/>
    <w:basedOn w:val="a3"/>
    <w:link w:val="aff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1">
    <w:name w:val="Body Text First Indent"/>
    <w:basedOn w:val="aff"/>
    <w:link w:val="aff2"/>
    <w:semiHidden/>
    <w:rsid w:val="00180467"/>
    <w:pPr>
      <w:ind w:firstLine="210"/>
    </w:pPr>
  </w:style>
  <w:style w:type="character" w:customStyle="1" w:styleId="aff2">
    <w:name w:val="Красная строка Знак"/>
    <w:basedOn w:val="aff0"/>
    <w:link w:val="aff1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3">
    <w:name w:val="Body Text Indent"/>
    <w:basedOn w:val="a2"/>
    <w:link w:val="aff4"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Основной текст с отступом Знак"/>
    <w:basedOn w:val="a3"/>
    <w:link w:val="aff3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25">
    <w:name w:val="Body Text First Indent 2"/>
    <w:basedOn w:val="aff3"/>
    <w:link w:val="26"/>
    <w:semiHidden/>
    <w:rsid w:val="00180467"/>
    <w:pPr>
      <w:ind w:firstLine="210"/>
    </w:pPr>
  </w:style>
  <w:style w:type="character" w:customStyle="1" w:styleId="26">
    <w:name w:val="Красная строка 2 Знак"/>
    <w:basedOn w:val="aff4"/>
    <w:link w:val="25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List Bullet"/>
    <w:basedOn w:val="a2"/>
    <w:semiHidden/>
    <w:rsid w:val="00180467"/>
    <w:pPr>
      <w:numPr>
        <w:numId w:val="3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0">
    <w:name w:val="List Bullet 2"/>
    <w:basedOn w:val="a2"/>
    <w:semiHidden/>
    <w:rsid w:val="00180467"/>
    <w:pPr>
      <w:numPr>
        <w:numId w:val="4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0">
    <w:name w:val="List Bullet 3"/>
    <w:basedOn w:val="a2"/>
    <w:semiHidden/>
    <w:rsid w:val="00180467"/>
    <w:pPr>
      <w:numPr>
        <w:numId w:val="5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0">
    <w:name w:val="List Bullet 4"/>
    <w:basedOn w:val="a2"/>
    <w:semiHidden/>
    <w:rsid w:val="00180467"/>
    <w:pPr>
      <w:numPr>
        <w:numId w:val="6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0">
    <w:name w:val="List Bullet 5"/>
    <w:basedOn w:val="a2"/>
    <w:semiHidden/>
    <w:rsid w:val="00180467"/>
    <w:pPr>
      <w:numPr>
        <w:numId w:val="7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5">
    <w:name w:val="Title"/>
    <w:basedOn w:val="a2"/>
    <w:link w:val="aff6"/>
    <w:uiPriority w:val="99"/>
    <w:qFormat/>
    <w:rsid w:val="00180467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ff6">
    <w:name w:val="Название Знак"/>
    <w:basedOn w:val="a3"/>
    <w:link w:val="aff5"/>
    <w:uiPriority w:val="99"/>
    <w:rsid w:val="00180467"/>
    <w:rPr>
      <w:rFonts w:ascii="Verdana" w:eastAsia="Times New Roman" w:hAnsi="Verdana" w:cs="Arial"/>
      <w:b/>
      <w:bCs/>
      <w:kern w:val="28"/>
      <w:sz w:val="40"/>
      <w:szCs w:val="32"/>
    </w:rPr>
  </w:style>
  <w:style w:type="paragraph" w:styleId="aff7">
    <w:name w:val="footer"/>
    <w:basedOn w:val="a2"/>
    <w:link w:val="aff8"/>
    <w:uiPriority w:val="99"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Нижний колонтитул Знак"/>
    <w:basedOn w:val="a3"/>
    <w:link w:val="aff7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ff9">
    <w:name w:val="page number"/>
    <w:basedOn w:val="a3"/>
    <w:semiHidden/>
    <w:rsid w:val="00180467"/>
    <w:rPr>
      <w:rFonts w:ascii="Verdana" w:hAnsi="Verdana"/>
      <w:b/>
      <w:color w:val="C41C16"/>
      <w:sz w:val="16"/>
    </w:rPr>
  </w:style>
  <w:style w:type="character" w:styleId="affa">
    <w:name w:val="line number"/>
    <w:basedOn w:val="a3"/>
    <w:semiHidden/>
    <w:rsid w:val="00180467"/>
  </w:style>
  <w:style w:type="paragraph" w:styleId="a">
    <w:name w:val="List Number"/>
    <w:basedOn w:val="a2"/>
    <w:semiHidden/>
    <w:rsid w:val="00180467"/>
    <w:pPr>
      <w:numPr>
        <w:numId w:val="8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List Number 2"/>
    <w:basedOn w:val="a2"/>
    <w:semiHidden/>
    <w:rsid w:val="00180467"/>
    <w:pPr>
      <w:numPr>
        <w:numId w:val="9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List Number 3"/>
    <w:basedOn w:val="a2"/>
    <w:semiHidden/>
    <w:rsid w:val="00180467"/>
    <w:pPr>
      <w:numPr>
        <w:numId w:val="10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List Number 4"/>
    <w:basedOn w:val="a2"/>
    <w:semiHidden/>
    <w:rsid w:val="00180467"/>
    <w:pPr>
      <w:numPr>
        <w:numId w:val="11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List Number 5"/>
    <w:basedOn w:val="a2"/>
    <w:semiHidden/>
    <w:rsid w:val="00180467"/>
    <w:pPr>
      <w:numPr>
        <w:numId w:val="12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TML4">
    <w:name w:val="HTML Sample"/>
    <w:basedOn w:val="a3"/>
    <w:semiHidden/>
    <w:rsid w:val="00180467"/>
    <w:rPr>
      <w:rFonts w:ascii="Courier New" w:hAnsi="Courier New" w:cs="Courier New"/>
    </w:rPr>
  </w:style>
  <w:style w:type="paragraph" w:styleId="27">
    <w:name w:val="envelope return"/>
    <w:basedOn w:val="a2"/>
    <w:semiHidden/>
    <w:rsid w:val="00180467"/>
    <w:pPr>
      <w:spacing w:before="60" w:after="60" w:line="240" w:lineRule="auto"/>
    </w:pPr>
    <w:rPr>
      <w:rFonts w:ascii="Arial" w:eastAsia="Times New Roman" w:hAnsi="Arial" w:cs="Arial"/>
      <w:sz w:val="20"/>
      <w:szCs w:val="20"/>
    </w:rPr>
  </w:style>
  <w:style w:type="table" w:styleId="13">
    <w:name w:val="Table 3D effect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Normal Indent"/>
    <w:basedOn w:val="a2"/>
    <w:semiHidden/>
    <w:rsid w:val="00180467"/>
    <w:pPr>
      <w:spacing w:before="60" w:after="6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character" w:styleId="HTML5">
    <w:name w:val="HTML Definition"/>
    <w:basedOn w:val="a3"/>
    <w:semiHidden/>
    <w:rsid w:val="00180467"/>
    <w:rPr>
      <w:i/>
      <w:iCs/>
    </w:rPr>
  </w:style>
  <w:style w:type="paragraph" w:styleId="29">
    <w:name w:val="Body Text 2"/>
    <w:basedOn w:val="a2"/>
    <w:link w:val="2a"/>
    <w:uiPriority w:val="99"/>
    <w:semiHidden/>
    <w:rsid w:val="00180467"/>
    <w:pPr>
      <w:spacing w:before="60"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a">
    <w:name w:val="Основной текст 2 Знак"/>
    <w:basedOn w:val="a3"/>
    <w:link w:val="29"/>
    <w:uiPriority w:val="99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6">
    <w:name w:val="Body Text 3"/>
    <w:basedOn w:val="a2"/>
    <w:link w:val="37"/>
    <w:semiHidden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paragraph" w:styleId="2b">
    <w:name w:val="Body Text Indent 2"/>
    <w:basedOn w:val="a2"/>
    <w:link w:val="2c"/>
    <w:uiPriority w:val="99"/>
    <w:rsid w:val="00180467"/>
    <w:pPr>
      <w:spacing w:before="60"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c">
    <w:name w:val="Основной текст с отступом 2 Знак"/>
    <w:basedOn w:val="a3"/>
    <w:link w:val="2b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8">
    <w:name w:val="Body Text Indent 3"/>
    <w:basedOn w:val="a2"/>
    <w:link w:val="39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character" w:styleId="HTML6">
    <w:name w:val="HTML Variable"/>
    <w:basedOn w:val="a3"/>
    <w:semiHidden/>
    <w:rsid w:val="00180467"/>
    <w:rPr>
      <w:i/>
      <w:iCs/>
    </w:rPr>
  </w:style>
  <w:style w:type="character" w:styleId="HTML7">
    <w:name w:val="HTML Typewriter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c">
    <w:name w:val="Subtitle"/>
    <w:basedOn w:val="a2"/>
    <w:link w:val="affd"/>
    <w:qFormat/>
    <w:rsid w:val="00180467"/>
    <w:pPr>
      <w:spacing w:before="60" w:after="60" w:line="240" w:lineRule="auto"/>
      <w:jc w:val="center"/>
      <w:outlineLvl w:val="1"/>
    </w:pPr>
    <w:rPr>
      <w:rFonts w:ascii="Arial" w:eastAsia="Times New Roman" w:hAnsi="Arial" w:cs="Arial"/>
      <w:sz w:val="28"/>
      <w:szCs w:val="28"/>
    </w:rPr>
  </w:style>
  <w:style w:type="character" w:customStyle="1" w:styleId="affd">
    <w:name w:val="Подзаголовок Знак"/>
    <w:basedOn w:val="a3"/>
    <w:link w:val="affc"/>
    <w:rsid w:val="00180467"/>
    <w:rPr>
      <w:rFonts w:ascii="Arial" w:eastAsia="Times New Roman" w:hAnsi="Arial" w:cs="Arial"/>
      <w:sz w:val="28"/>
      <w:szCs w:val="28"/>
    </w:rPr>
  </w:style>
  <w:style w:type="paragraph" w:styleId="affe">
    <w:name w:val="Signature"/>
    <w:basedOn w:val="a2"/>
    <w:link w:val="afff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">
    <w:name w:val="Подпись Знак"/>
    <w:basedOn w:val="a3"/>
    <w:link w:val="affe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0">
    <w:name w:val="Salutation"/>
    <w:basedOn w:val="a2"/>
    <w:next w:val="a2"/>
    <w:link w:val="afff1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1">
    <w:name w:val="Приветствие Знак"/>
    <w:basedOn w:val="a3"/>
    <w:link w:val="afff0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2">
    <w:name w:val="List Continue"/>
    <w:basedOn w:val="a2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styleId="2d">
    <w:name w:val="List Continue 2"/>
    <w:basedOn w:val="a2"/>
    <w:semiHidden/>
    <w:rsid w:val="00180467"/>
    <w:pPr>
      <w:spacing w:before="60" w:after="120" w:line="240" w:lineRule="auto"/>
      <w:ind w:left="566"/>
    </w:pPr>
    <w:rPr>
      <w:rFonts w:ascii="Times New Roman" w:eastAsia="Times New Roman" w:hAnsi="Times New Roman" w:cs="Times New Roman"/>
      <w:sz w:val="28"/>
      <w:szCs w:val="28"/>
    </w:rPr>
  </w:style>
  <w:style w:type="paragraph" w:styleId="3a">
    <w:name w:val="List Continue 3"/>
    <w:basedOn w:val="a2"/>
    <w:semiHidden/>
    <w:rsid w:val="00180467"/>
    <w:pPr>
      <w:spacing w:before="60" w:after="120" w:line="240" w:lineRule="auto"/>
      <w:ind w:left="849"/>
    </w:pPr>
    <w:rPr>
      <w:rFonts w:ascii="Times New Roman" w:eastAsia="Times New Roman" w:hAnsi="Times New Roman" w:cs="Times New Roman"/>
      <w:sz w:val="28"/>
      <w:szCs w:val="28"/>
    </w:rPr>
  </w:style>
  <w:style w:type="paragraph" w:styleId="44">
    <w:name w:val="List Continue 4"/>
    <w:basedOn w:val="a2"/>
    <w:semiHidden/>
    <w:rsid w:val="00180467"/>
    <w:pPr>
      <w:spacing w:before="60" w:after="120" w:line="240" w:lineRule="auto"/>
      <w:ind w:left="1132"/>
    </w:pPr>
    <w:rPr>
      <w:rFonts w:ascii="Times New Roman" w:eastAsia="Times New Roman" w:hAnsi="Times New Roman" w:cs="Times New Roman"/>
      <w:sz w:val="28"/>
      <w:szCs w:val="28"/>
    </w:rPr>
  </w:style>
  <w:style w:type="paragraph" w:styleId="53">
    <w:name w:val="List Continue 5"/>
    <w:basedOn w:val="a2"/>
    <w:semiHidden/>
    <w:rsid w:val="00180467"/>
    <w:pPr>
      <w:spacing w:before="60" w:after="120" w:line="240" w:lineRule="auto"/>
      <w:ind w:left="1415"/>
    </w:pPr>
    <w:rPr>
      <w:rFonts w:ascii="Times New Roman" w:eastAsia="Times New Roman" w:hAnsi="Times New Roman" w:cs="Times New Roman"/>
      <w:sz w:val="28"/>
      <w:szCs w:val="28"/>
    </w:rPr>
  </w:style>
  <w:style w:type="character" w:styleId="afff3">
    <w:name w:val="FollowedHyperlink"/>
    <w:basedOn w:val="a3"/>
    <w:uiPriority w:val="99"/>
    <w:rsid w:val="00180467"/>
    <w:rPr>
      <w:color w:val="800080"/>
      <w:u w:val="single"/>
    </w:rPr>
  </w:style>
  <w:style w:type="table" w:styleId="14">
    <w:name w:val="Table Simp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5">
    <w:name w:val="Прощание Знак"/>
    <w:basedOn w:val="a3"/>
    <w:link w:val="afff4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15">
    <w:name w:val="Table Grid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Contemporary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7">
    <w:name w:val="List"/>
    <w:basedOn w:val="a2"/>
    <w:semiHidden/>
    <w:rsid w:val="00180467"/>
    <w:pPr>
      <w:spacing w:before="60" w:after="6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2f0">
    <w:name w:val="List 2"/>
    <w:basedOn w:val="a2"/>
    <w:semiHidden/>
    <w:rsid w:val="00180467"/>
    <w:pPr>
      <w:spacing w:before="60" w:after="6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3d">
    <w:name w:val="List 3"/>
    <w:basedOn w:val="a2"/>
    <w:semiHidden/>
    <w:rsid w:val="00180467"/>
    <w:pPr>
      <w:spacing w:before="60" w:after="6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46">
    <w:name w:val="List 4"/>
    <w:basedOn w:val="a2"/>
    <w:semiHidden/>
    <w:rsid w:val="00180467"/>
    <w:pPr>
      <w:spacing w:before="60" w:after="60" w:line="240" w:lineRule="auto"/>
      <w:ind w:left="1132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55">
    <w:name w:val="List 5"/>
    <w:basedOn w:val="a2"/>
    <w:semiHidden/>
    <w:rsid w:val="00180467"/>
    <w:pPr>
      <w:spacing w:before="60" w:after="60" w:line="240" w:lineRule="auto"/>
      <w:ind w:left="1415" w:hanging="283"/>
    </w:pPr>
    <w:rPr>
      <w:rFonts w:ascii="Times New Roman" w:eastAsia="Times New Roman" w:hAnsi="Times New Roman" w:cs="Times New Roman"/>
      <w:sz w:val="28"/>
      <w:szCs w:val="28"/>
    </w:rPr>
  </w:style>
  <w:style w:type="table" w:styleId="afff8">
    <w:name w:val="Table Professional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semiHidden/>
    <w:rsid w:val="00180467"/>
    <w:rPr>
      <w:rFonts w:ascii="Courier New" w:eastAsia="Times New Roman" w:hAnsi="Courier New" w:cs="Courier New"/>
      <w:sz w:val="20"/>
      <w:szCs w:val="20"/>
    </w:rPr>
  </w:style>
  <w:style w:type="numbering" w:styleId="a1">
    <w:name w:val="Outline List 3"/>
    <w:basedOn w:val="a5"/>
    <w:uiPriority w:val="99"/>
    <w:semiHidden/>
    <w:rsid w:val="00180467"/>
    <w:pPr>
      <w:numPr>
        <w:numId w:val="13"/>
      </w:numPr>
    </w:pPr>
  </w:style>
  <w:style w:type="table" w:styleId="16">
    <w:name w:val="Table Column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9">
    <w:name w:val="Plain Text"/>
    <w:basedOn w:val="a2"/>
    <w:link w:val="afffa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a">
    <w:name w:val="Текст Знак"/>
    <w:basedOn w:val="a3"/>
    <w:link w:val="afff9"/>
    <w:semiHidden/>
    <w:rsid w:val="00180467"/>
    <w:rPr>
      <w:rFonts w:ascii="Courier New" w:eastAsia="Times New Roman" w:hAnsi="Courier New" w:cs="Courier New"/>
      <w:sz w:val="20"/>
      <w:szCs w:val="20"/>
    </w:rPr>
  </w:style>
  <w:style w:type="table" w:styleId="afffb">
    <w:name w:val="Table Theme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Block Text"/>
    <w:basedOn w:val="a2"/>
    <w:semiHidden/>
    <w:rsid w:val="00180467"/>
    <w:pPr>
      <w:spacing w:before="60" w:after="120" w:line="240" w:lineRule="auto"/>
      <w:ind w:left="1440" w:right="1440"/>
    </w:pPr>
    <w:rPr>
      <w:rFonts w:ascii="Times New Roman" w:eastAsia="Times New Roman" w:hAnsi="Times New Roman" w:cs="Times New Roman"/>
      <w:sz w:val="28"/>
      <w:szCs w:val="28"/>
    </w:rPr>
  </w:style>
  <w:style w:type="character" w:styleId="HTMLa">
    <w:name w:val="HTML Cite"/>
    <w:basedOn w:val="a3"/>
    <w:semiHidden/>
    <w:rsid w:val="00180467"/>
    <w:rPr>
      <w:i/>
      <w:iCs/>
    </w:rPr>
  </w:style>
  <w:style w:type="paragraph" w:styleId="afffd">
    <w:name w:val="E-mail Signature"/>
    <w:basedOn w:val="a2"/>
    <w:link w:val="afffe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e">
    <w:name w:val="Электронная подпись Знак"/>
    <w:basedOn w:val="a3"/>
    <w:link w:val="afffd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TabHead0">
    <w:name w:val="Pro-Tab Head Знак"/>
    <w:basedOn w:val="Pro-Tab0"/>
    <w:link w:val="Pro-TabHead"/>
    <w:semiHidden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ffff">
    <w:name w:val="footnote text"/>
    <w:basedOn w:val="a2"/>
    <w:link w:val="affff0"/>
    <w:rsid w:val="00180467"/>
    <w:pPr>
      <w:spacing w:before="60" w:after="60" w:line="240" w:lineRule="auto"/>
    </w:pPr>
    <w:rPr>
      <w:rFonts w:ascii="Tahoma" w:eastAsia="Times New Roman" w:hAnsi="Tahoma" w:cs="Times New Roman"/>
      <w:i/>
      <w:sz w:val="16"/>
      <w:szCs w:val="20"/>
    </w:rPr>
  </w:style>
  <w:style w:type="character" w:customStyle="1" w:styleId="affff0">
    <w:name w:val="Текст сноски Знак"/>
    <w:basedOn w:val="a3"/>
    <w:link w:val="affff"/>
    <w:rsid w:val="00180467"/>
    <w:rPr>
      <w:rFonts w:ascii="Tahoma" w:eastAsia="Times New Roman" w:hAnsi="Tahoma" w:cs="Times New Roman"/>
      <w:i/>
      <w:sz w:val="16"/>
      <w:szCs w:val="20"/>
    </w:rPr>
  </w:style>
  <w:style w:type="paragraph" w:customStyle="1" w:styleId="Pro-Gramma">
    <w:name w:val="Pro-Gramma"/>
    <w:basedOn w:val="a2"/>
    <w:link w:val="Pro-Gramma0"/>
    <w:qFormat/>
    <w:rsid w:val="00180467"/>
    <w:pPr>
      <w:spacing w:before="6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ro-Tab">
    <w:name w:val="Pro-Tab"/>
    <w:basedOn w:val="Pro-Gramma"/>
    <w:link w:val="Pro-Tab0"/>
    <w:rsid w:val="00180467"/>
    <w:pPr>
      <w:spacing w:before="40" w:after="40" w:line="240" w:lineRule="auto"/>
      <w:contextualSpacing/>
      <w:jc w:val="left"/>
    </w:pPr>
    <w:rPr>
      <w:rFonts w:asciiTheme="minorHAnsi" w:eastAsiaTheme="minorEastAsia" w:hAnsiTheme="minorHAnsi" w:cstheme="minorBidi"/>
    </w:rPr>
  </w:style>
  <w:style w:type="character" w:customStyle="1" w:styleId="Pro-">
    <w:name w:val="Pro-Ссылка"/>
    <w:basedOn w:val="a3"/>
    <w:rsid w:val="00180467"/>
    <w:rPr>
      <w:i/>
      <w:color w:val="808080"/>
      <w:u w:val="none"/>
    </w:rPr>
  </w:style>
  <w:style w:type="paragraph" w:customStyle="1" w:styleId="Bottom">
    <w:name w:val="Bottom"/>
    <w:basedOn w:val="aff7"/>
    <w:rsid w:val="00180467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uiPriority w:val="99"/>
    <w:rsid w:val="0018046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uiPriority w:val="99"/>
    <w:rsid w:val="0018046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uiPriority w:val="99"/>
    <w:rsid w:val="00180467"/>
    <w:pPr>
      <w:spacing w:before="360" w:after="120"/>
      <w:ind w:firstLine="0"/>
      <w:contextualSpacing w:val="0"/>
      <w:jc w:val="center"/>
    </w:pPr>
    <w:rPr>
      <w:rFonts w:ascii="Times New Roman" w:hAnsi="Times New Roman"/>
      <w:b w:val="0"/>
      <w:bCs w:val="0"/>
      <w:i/>
      <w:sz w:val="28"/>
      <w:szCs w:val="28"/>
    </w:rPr>
  </w:style>
  <w:style w:type="paragraph" w:customStyle="1" w:styleId="Pro-List1">
    <w:name w:val="Pro-List #1"/>
    <w:basedOn w:val="Pro-Gramma"/>
    <w:link w:val="Pro-List10"/>
    <w:uiPriority w:val="99"/>
    <w:rsid w:val="00180467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basedOn w:val="a3"/>
    <w:link w:val="Pro-Gramma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List10">
    <w:name w:val="Pro-List #1 Знак Знак"/>
    <w:basedOn w:val="Pro-Gramma0"/>
    <w:link w:val="Pro-List1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Marka">
    <w:name w:val="Pro-Marka"/>
    <w:basedOn w:val="a3"/>
    <w:rsid w:val="00180467"/>
    <w:rPr>
      <w:b/>
      <w:color w:val="C41C16"/>
    </w:rPr>
  </w:style>
  <w:style w:type="paragraph" w:customStyle="1" w:styleId="Pro-List-1">
    <w:name w:val="Pro-List -1"/>
    <w:basedOn w:val="Pro-List1"/>
    <w:rsid w:val="00180467"/>
    <w:pPr>
      <w:numPr>
        <w:ilvl w:val="2"/>
        <w:numId w:val="14"/>
      </w:numPr>
      <w:tabs>
        <w:tab w:val="clear" w:pos="666"/>
        <w:tab w:val="clear" w:pos="1134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uiPriority w:val="99"/>
    <w:rsid w:val="00180467"/>
    <w:pPr>
      <w:numPr>
        <w:ilvl w:val="3"/>
        <w:numId w:val="15"/>
      </w:numPr>
      <w:tabs>
        <w:tab w:val="clear" w:pos="2040"/>
      </w:tabs>
      <w:spacing w:before="60"/>
    </w:pPr>
  </w:style>
  <w:style w:type="table" w:customStyle="1" w:styleId="Pro-Table">
    <w:name w:val="Pro-Table"/>
    <w:basedOn w:val="a4"/>
    <w:rsid w:val="00180467"/>
    <w:pPr>
      <w:spacing w:before="60" w:after="60" w:line="240" w:lineRule="auto"/>
    </w:pPr>
    <w:rPr>
      <w:rFonts w:ascii="Tahoma" w:eastAsia="Times New Roman" w:hAnsi="Tahoma" w:cs="Times New Roman"/>
      <w:sz w:val="16"/>
      <w:szCs w:val="20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off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TextNPA">
    <w:name w:val="Text NPA"/>
    <w:basedOn w:val="a3"/>
    <w:rsid w:val="00180467"/>
    <w:rPr>
      <w:rFonts w:ascii="Courier New" w:hAnsi="Courier New"/>
    </w:rPr>
  </w:style>
  <w:style w:type="paragraph" w:styleId="18">
    <w:name w:val="toc 1"/>
    <w:basedOn w:val="a2"/>
    <w:next w:val="a2"/>
    <w:autoRedefine/>
    <w:rsid w:val="00180467"/>
    <w:pPr>
      <w:pBdr>
        <w:bottom w:val="single" w:sz="12" w:space="1" w:color="808080"/>
      </w:pBdr>
      <w:tabs>
        <w:tab w:val="left" w:pos="9921"/>
      </w:tabs>
      <w:spacing w:before="360" w:after="360" w:line="240" w:lineRule="auto"/>
    </w:pPr>
    <w:rPr>
      <w:rFonts w:ascii="Verdana" w:eastAsia="Times New Roman" w:hAnsi="Verdana" w:cs="Times New Roman"/>
      <w:bCs/>
      <w:noProof/>
      <w:sz w:val="28"/>
    </w:rPr>
  </w:style>
  <w:style w:type="paragraph" w:styleId="2f3">
    <w:name w:val="toc 2"/>
    <w:basedOn w:val="a2"/>
    <w:next w:val="a2"/>
    <w:autoRedefine/>
    <w:rsid w:val="00180467"/>
    <w:pPr>
      <w:tabs>
        <w:tab w:val="right" w:pos="9911"/>
      </w:tabs>
      <w:spacing w:before="240" w:after="60" w:line="240" w:lineRule="auto"/>
    </w:pPr>
    <w:rPr>
      <w:rFonts w:ascii="Verdana" w:eastAsia="Times New Roman" w:hAnsi="Verdana" w:cs="Times New Roman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180467"/>
    <w:pPr>
      <w:pBdr>
        <w:top w:val="single" w:sz="4" w:space="1" w:color="808080"/>
        <w:bottom w:val="single" w:sz="4" w:space="1" w:color="808080"/>
      </w:pBdr>
      <w:spacing w:after="60"/>
      <w:ind w:left="482"/>
    </w:pPr>
  </w:style>
  <w:style w:type="paragraph" w:customStyle="1" w:styleId="affff1">
    <w:name w:val="Мой стиль"/>
    <w:basedOn w:val="a2"/>
    <w:link w:val="affff2"/>
    <w:rsid w:val="00180467"/>
    <w:pPr>
      <w:widowControl w:val="0"/>
      <w:tabs>
        <w:tab w:val="left" w:pos="1680"/>
      </w:tabs>
      <w:adjustRightInd w:val="0"/>
      <w:spacing w:before="60" w:after="120" w:line="288" w:lineRule="auto"/>
      <w:ind w:left="1701" w:hanging="501"/>
      <w:jc w:val="both"/>
      <w:textAlignment w:val="baseline"/>
    </w:pPr>
    <w:rPr>
      <w:rFonts w:ascii="Georgia" w:eastAsia="Times New Roman" w:hAnsi="Georgia" w:cs="Times New Roman"/>
      <w:szCs w:val="20"/>
    </w:rPr>
  </w:style>
  <w:style w:type="paragraph" w:styleId="48">
    <w:name w:val="toc 4"/>
    <w:basedOn w:val="a2"/>
    <w:next w:val="a2"/>
    <w:autoRedefine/>
    <w:rsid w:val="00180467"/>
    <w:pPr>
      <w:tabs>
        <w:tab w:val="right" w:pos="9911"/>
      </w:tabs>
      <w:spacing w:before="120" w:after="120" w:line="240" w:lineRule="auto"/>
      <w:ind w:left="1678"/>
    </w:pPr>
    <w:rPr>
      <w:rFonts w:ascii="Georgia" w:eastAsia="Times New Roman" w:hAnsi="Georgia" w:cs="Times New Roman"/>
      <w:i/>
      <w:sz w:val="20"/>
    </w:rPr>
  </w:style>
  <w:style w:type="paragraph" w:styleId="57">
    <w:name w:val="toc 5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62">
    <w:name w:val="toc 6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72">
    <w:name w:val="toc 7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82">
    <w:name w:val="toc 8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91">
    <w:name w:val="toc 9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character" w:customStyle="1" w:styleId="affff2">
    <w:name w:val="Мой стиль Знак"/>
    <w:basedOn w:val="a3"/>
    <w:link w:val="affff1"/>
    <w:rsid w:val="00180467"/>
    <w:rPr>
      <w:rFonts w:ascii="Georgia" w:eastAsia="Times New Roman" w:hAnsi="Georgia" w:cs="Times New Roman"/>
      <w:szCs w:val="20"/>
    </w:rPr>
  </w:style>
  <w:style w:type="paragraph" w:styleId="affff3">
    <w:name w:val="Balloon Text"/>
    <w:basedOn w:val="a2"/>
    <w:link w:val="affff4"/>
    <w:uiPriority w:val="99"/>
    <w:rsid w:val="00180467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f4">
    <w:name w:val="Текст выноски Знак"/>
    <w:basedOn w:val="a3"/>
    <w:link w:val="affff3"/>
    <w:uiPriority w:val="99"/>
    <w:rsid w:val="00180467"/>
    <w:rPr>
      <w:rFonts w:ascii="Tahoma" w:eastAsia="Times New Roman" w:hAnsi="Tahoma" w:cs="Tahoma"/>
      <w:sz w:val="16"/>
      <w:szCs w:val="16"/>
    </w:rPr>
  </w:style>
  <w:style w:type="paragraph" w:styleId="affff5">
    <w:name w:val="List Paragraph"/>
    <w:basedOn w:val="a2"/>
    <w:uiPriority w:val="34"/>
    <w:qFormat/>
    <w:rsid w:val="00180467"/>
    <w:pPr>
      <w:spacing w:before="60" w:after="6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xt">
    <w:name w:val="text"/>
    <w:basedOn w:val="a3"/>
    <w:rsid w:val="00180467"/>
  </w:style>
  <w:style w:type="paragraph" w:customStyle="1" w:styleId="ConsPlusCell">
    <w:name w:val="ConsPlusCell"/>
    <w:rsid w:val="001804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ff6">
    <w:name w:val="No Spacing"/>
    <w:uiPriority w:val="99"/>
    <w:qFormat/>
    <w:rsid w:val="001804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fff7">
    <w:name w:val="дронд"/>
    <w:basedOn w:val="a2"/>
    <w:link w:val="affff8"/>
    <w:qFormat/>
    <w:rsid w:val="00180467"/>
    <w:pPr>
      <w:spacing w:before="60" w:after="6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ffff8">
    <w:name w:val="дронд Знак"/>
    <w:basedOn w:val="a3"/>
    <w:link w:val="affff7"/>
    <w:rsid w:val="00180467"/>
    <w:rPr>
      <w:rFonts w:ascii="Times New Roman" w:eastAsia="Calibri" w:hAnsi="Times New Roman" w:cs="Times New Roman"/>
      <w:lang w:eastAsia="en-US"/>
    </w:rPr>
  </w:style>
  <w:style w:type="paragraph" w:customStyle="1" w:styleId="ConsPlusNormal">
    <w:name w:val="ConsPlusNormal"/>
    <w:rsid w:val="001804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Знак1 Знак Знак Знак Знак Знак Знак Знак Знак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нак1 Знак Знак Знак Знак Знак Знак Знак Знак1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ff9">
    <w:name w:val="Revision"/>
    <w:hidden/>
    <w:uiPriority w:val="99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Нормальный (таблица)"/>
    <w:basedOn w:val="a2"/>
    <w:next w:val="a2"/>
    <w:uiPriority w:val="99"/>
    <w:rsid w:val="00180467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1a">
    <w:name w:val="Основной текст с отступом1"/>
    <w:basedOn w:val="a2"/>
    <w:link w:val="BodyTextIndentChar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b">
    <w:name w:val="Абзац списка1"/>
    <w:basedOn w:val="a2"/>
    <w:rsid w:val="00180467"/>
    <w:pPr>
      <w:spacing w:before="60" w:after="6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c">
    <w:name w:val="Без интервала1"/>
    <w:rsid w:val="0018046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d">
    <w:name w:val="Рецензия1"/>
    <w:hidden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3"/>
    <w:link w:val="1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numbering" w:customStyle="1" w:styleId="ArticleSection">
    <w:name w:val="Article / Section"/>
    <w:rsid w:val="00180467"/>
  </w:style>
  <w:style w:type="character" w:styleId="affffb">
    <w:name w:val="Placeholder Text"/>
    <w:basedOn w:val="a3"/>
    <w:uiPriority w:val="99"/>
    <w:semiHidden/>
    <w:rsid w:val="00180467"/>
    <w:rPr>
      <w:color w:val="808080"/>
    </w:rPr>
  </w:style>
  <w:style w:type="paragraph" w:customStyle="1" w:styleId="210">
    <w:name w:val="Основной текст с отступом 21"/>
    <w:basedOn w:val="a2"/>
    <w:rsid w:val="005A5D5F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customStyle="1" w:styleId="ConsPlusNonformat">
    <w:name w:val="ConsPlusNonformat"/>
    <w:uiPriority w:val="99"/>
    <w:rsid w:val="00D36AB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BF334F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affffc">
    <w:name w:val="Заголовок"/>
    <w:basedOn w:val="a2"/>
    <w:next w:val="aff"/>
    <w:rsid w:val="00F75B2E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customStyle="1" w:styleId="Standard">
    <w:name w:val="Standard"/>
    <w:rsid w:val="00F75B2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table" w:customStyle="1" w:styleId="Pro-SimpleTable">
    <w:name w:val="Pro-SimpleTable"/>
    <w:basedOn w:val="a4"/>
    <w:uiPriority w:val="99"/>
    <w:rsid w:val="00F75B2E"/>
    <w:pPr>
      <w:spacing w:after="0" w:line="240" w:lineRule="auto"/>
      <w:jc w:val="center"/>
    </w:pPr>
    <w:rPr>
      <w:rFonts w:ascii="Tahoma" w:eastAsia="Times New Roman" w:hAnsi="Tahoma"/>
      <w:sz w:val="16"/>
      <w:lang w:eastAsia="en-US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character" w:customStyle="1" w:styleId="b-pseudo-link">
    <w:name w:val="b-pseudo-link"/>
    <w:basedOn w:val="a3"/>
    <w:uiPriority w:val="99"/>
    <w:rsid w:val="00F75B2E"/>
  </w:style>
  <w:style w:type="character" w:customStyle="1" w:styleId="affffd">
    <w:name w:val="Гипертекстовая ссылка"/>
    <w:basedOn w:val="a3"/>
    <w:uiPriority w:val="99"/>
    <w:rsid w:val="00F75B2E"/>
    <w:rPr>
      <w:rFonts w:cs="Times New Roman"/>
      <w:color w:val="106BBE"/>
    </w:rPr>
  </w:style>
  <w:style w:type="paragraph" w:customStyle="1" w:styleId="Style6">
    <w:name w:val="Style6"/>
    <w:basedOn w:val="a2"/>
    <w:uiPriority w:val="99"/>
    <w:rsid w:val="00F75B2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e">
    <w:name w:val="Прижатый влево"/>
    <w:basedOn w:val="a2"/>
    <w:next w:val="a2"/>
    <w:uiPriority w:val="99"/>
    <w:rsid w:val="00F75B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f">
    <w:name w:val="Комментарий"/>
    <w:basedOn w:val="a2"/>
    <w:next w:val="a2"/>
    <w:uiPriority w:val="99"/>
    <w:rsid w:val="00F75B2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2"/>
    <w:uiPriority w:val="99"/>
    <w:rsid w:val="00F75B2E"/>
    <w:pPr>
      <w:spacing w:before="0"/>
    </w:pPr>
    <w:rPr>
      <w:i/>
      <w:iCs/>
    </w:rPr>
  </w:style>
  <w:style w:type="character" w:customStyle="1" w:styleId="FontStyle14">
    <w:name w:val="Font Style14"/>
    <w:basedOn w:val="a3"/>
    <w:uiPriority w:val="99"/>
    <w:rsid w:val="00F75B2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3"/>
    <w:rsid w:val="00F75B2E"/>
  </w:style>
  <w:style w:type="paragraph" w:customStyle="1" w:styleId="1e">
    <w:name w:val="Текст примечания1"/>
    <w:basedOn w:val="a2"/>
    <w:rsid w:val="00F75B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0">
    <w:name w:val="a1"/>
    <w:pPr>
      <w:numPr>
        <w:numId w:val="13"/>
      </w:numPr>
    </w:pPr>
  </w:style>
  <w:style w:type="numbering" w:customStyle="1" w:styleId="22">
    <w:name w:val="111111"/>
    <w:pPr>
      <w:numPr>
        <w:numId w:val="1"/>
      </w:numPr>
    </w:pPr>
  </w:style>
  <w:style w:type="numbering" w:customStyle="1" w:styleId="32">
    <w:name w:val="1ai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98A370CBF9960BDE73E80A2BC83C95C2F2D378DE96FB5DD924AC33084C497E5Z6T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F6B2D2622C6863CB9A5DEDBE2BEDCEC544408B27F259EB60E880020B1ECFFC2Fs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A99E-813C-4A09-B9A1-489099E0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5225</Words>
  <Characters>29785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ОМХ</dc:creator>
  <cp:lastModifiedBy>Notebook</cp:lastModifiedBy>
  <cp:revision>4</cp:revision>
  <cp:lastPrinted>2019-07-04T10:45:00Z</cp:lastPrinted>
  <dcterms:created xsi:type="dcterms:W3CDTF">2019-03-27T06:24:00Z</dcterms:created>
  <dcterms:modified xsi:type="dcterms:W3CDTF">2019-07-04T10:53:00Z</dcterms:modified>
</cp:coreProperties>
</file>