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19" w:rsidRDefault="00473719" w:rsidP="00473719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719" w:rsidRDefault="00473719" w:rsidP="00473719">
      <w:pPr>
        <w:pStyle w:val="31"/>
        <w:spacing w:before="0" w:line="240" w:lineRule="auto"/>
      </w:pPr>
      <w:r>
        <w:t>АДМИНИСТРАЦИЯ</w:t>
      </w:r>
    </w:p>
    <w:p w:rsidR="00473719" w:rsidRDefault="00473719" w:rsidP="00473719">
      <w:pPr>
        <w:pStyle w:val="31"/>
        <w:spacing w:before="0" w:line="240" w:lineRule="auto"/>
      </w:pPr>
      <w:r>
        <w:t>ПАЛЕХСКОГО МУНИЦИПАЛЬНОГО РАЙОНА</w:t>
      </w:r>
    </w:p>
    <w:p w:rsidR="00473719" w:rsidRDefault="00473719" w:rsidP="00473719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73719" w:rsidRPr="008F37F8" w:rsidRDefault="00473719" w:rsidP="00473719">
      <w:pPr>
        <w:pStyle w:val="2b"/>
        <w:spacing w:line="240" w:lineRule="auto"/>
        <w:ind w:left="0"/>
        <w:jc w:val="center"/>
        <w:rPr>
          <w:sz w:val="32"/>
          <w:szCs w:val="32"/>
        </w:rPr>
      </w:pPr>
      <w:r w:rsidRPr="00F26227">
        <w:rPr>
          <w:sz w:val="32"/>
          <w:szCs w:val="32"/>
        </w:rPr>
        <w:t>ПОСТАНОВЛЕНИЕ</w:t>
      </w:r>
    </w:p>
    <w:p w:rsidR="00473719" w:rsidRPr="008F37F8" w:rsidRDefault="004676F7" w:rsidP="0047371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6F7">
        <w:rPr>
          <w:rFonts w:ascii="Times New Roman" w:hAnsi="Times New Roman" w:cs="Times New Roman"/>
        </w:rPr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 w:rsidR="00473719">
        <w:rPr>
          <w:rFonts w:ascii="Times New Roman" w:hAnsi="Times New Roman" w:cs="Times New Roman"/>
          <w:sz w:val="28"/>
          <w:szCs w:val="28"/>
        </w:rPr>
        <w:t xml:space="preserve">от               </w:t>
      </w:r>
      <w:r w:rsidR="00473719" w:rsidRPr="008F37F8">
        <w:rPr>
          <w:rFonts w:ascii="Times New Roman" w:hAnsi="Times New Roman" w:cs="Times New Roman"/>
          <w:sz w:val="28"/>
          <w:szCs w:val="28"/>
        </w:rPr>
        <w:t xml:space="preserve">№ </w:t>
      </w:r>
      <w:r w:rsidR="004737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73719" w:rsidRPr="008F37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3719" w:rsidRPr="008F37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73719" w:rsidRDefault="00473719" w:rsidP="00473719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878F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473719" w:rsidRPr="00473719" w:rsidRDefault="00473719" w:rsidP="00473719">
      <w:pPr>
        <w:spacing w:after="0" w:line="10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от  </w:t>
      </w:r>
      <w:r w:rsidRPr="00473719">
        <w:rPr>
          <w:rFonts w:ascii="Times New Roman" w:hAnsi="Times New Roman" w:cs="Times New Roman"/>
          <w:b/>
          <w:sz w:val="28"/>
          <w:szCs w:val="28"/>
        </w:rPr>
        <w:t>01.11.2013г. №706-п</w:t>
      </w:r>
    </w:p>
    <w:p w:rsidR="00473719" w:rsidRDefault="00473719" w:rsidP="0047371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муниципальной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Палехского муниципального района 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Охрана окружающей среды Палехского муниципального района</w:t>
      </w:r>
      <w:r w:rsidRPr="00B878F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473719" w:rsidRPr="0083257C" w:rsidRDefault="00473719" w:rsidP="00473719">
      <w:pPr>
        <w:spacing w:after="0"/>
        <w:rPr>
          <w:rFonts w:ascii="Times New Roman" w:hAnsi="Times New Roman" w:cs="Times New Roman"/>
          <w:bCs/>
          <w:sz w:val="20"/>
          <w:szCs w:val="20"/>
          <w:lang w:eastAsia="ar-SA"/>
        </w:rPr>
      </w:pPr>
    </w:p>
    <w:p w:rsidR="00473719" w:rsidRPr="00BA601D" w:rsidRDefault="00473719" w:rsidP="00BA601D">
      <w:pPr>
        <w:pStyle w:val="ConsPlusTitle"/>
        <w:overflowPunct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473719">
        <w:rPr>
          <w:rFonts w:ascii="Times New Roman" w:hAnsi="Times New Roman" w:cs="Times New Roman"/>
          <w:b w:val="0"/>
          <w:spacing w:val="-3"/>
          <w:sz w:val="28"/>
          <w:szCs w:val="28"/>
        </w:rPr>
        <w:t>В соответствии со статьей 179 Бюджетного кодекса Российской Федерации, Уставом Палехского муниципального района, постановлением</w:t>
      </w:r>
      <w:r w:rsidRPr="0047371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4737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Палехского муниципального района от  01.11.2013г. №706-п </w:t>
      </w:r>
      <w:r w:rsidRPr="00473719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Об утверждении муниципальной программы  Палехского муниципального района «Охрана окружающей среды Палехского муниципального района»  </w:t>
      </w:r>
      <w:proofErr w:type="spellStart"/>
      <w:proofErr w:type="gramStart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proofErr w:type="spellEnd"/>
      <w:proofErr w:type="gramEnd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 с т а </w:t>
      </w:r>
      <w:proofErr w:type="spellStart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proofErr w:type="spellEnd"/>
      <w:r w:rsidRPr="0047371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 в л я е т:</w:t>
      </w:r>
    </w:p>
    <w:p w:rsidR="00473719" w:rsidRPr="00BA601D" w:rsidRDefault="00BA601D" w:rsidP="00BA6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3719" w:rsidRPr="00BA601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Палехского муниципального района от  </w:t>
      </w:r>
      <w:r w:rsidRPr="00BA601D">
        <w:rPr>
          <w:rFonts w:ascii="Times New Roman" w:hAnsi="Times New Roman" w:cs="Times New Roman"/>
          <w:sz w:val="28"/>
          <w:szCs w:val="28"/>
        </w:rPr>
        <w:t>01.11.2013г. №706-п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01D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proofErr w:type="gramEnd"/>
      <w:r w:rsidRPr="00BA601D">
        <w:rPr>
          <w:rFonts w:ascii="Times New Roman" w:hAnsi="Times New Roman" w:cs="Times New Roman"/>
          <w:bCs/>
          <w:sz w:val="28"/>
          <w:szCs w:val="28"/>
          <w:lang w:eastAsia="ar-SA"/>
        </w:rPr>
        <w:t>б утверждении муниципальной программы  Палехского муниципального района «Охрана окружающей среды Палехского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473719" w:rsidRPr="00BA601D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73719">
        <w:t xml:space="preserve"> </w:t>
      </w:r>
    </w:p>
    <w:p w:rsidR="00473719" w:rsidRDefault="00473719" w:rsidP="00BA601D">
      <w:pPr>
        <w:pStyle w:val="Pro-Gramma"/>
        <w:spacing w:before="0" w:after="0" w:line="240" w:lineRule="auto"/>
      </w:pPr>
      <w:r>
        <w:t>1.1. Паспорт муниципальной программы Палехского муниципального района изложить в новой редакции (прилагается);</w:t>
      </w:r>
    </w:p>
    <w:p w:rsidR="00473719" w:rsidRDefault="00473719" w:rsidP="00BA601D">
      <w:pPr>
        <w:pStyle w:val="Pro-Gramma"/>
        <w:spacing w:before="0" w:after="0" w:line="240" w:lineRule="auto"/>
      </w:pPr>
      <w:r>
        <w:t>1.2. Приложение 1 к муниципальной программе изложить в новой редакции (прилагается);</w:t>
      </w:r>
    </w:p>
    <w:p w:rsidR="00473719" w:rsidRDefault="00473719" w:rsidP="00BA601D">
      <w:pPr>
        <w:pStyle w:val="Pro-Gramma"/>
        <w:spacing w:before="0" w:after="0" w:line="240" w:lineRule="auto"/>
      </w:pPr>
      <w:r>
        <w:t>1.3. Приложение 2к муниципальной программе изложить в новой редакции (прилагается);</w:t>
      </w:r>
    </w:p>
    <w:p w:rsidR="00473719" w:rsidRDefault="00473719" w:rsidP="00BA601D">
      <w:pPr>
        <w:pStyle w:val="Pro-Gramma"/>
        <w:spacing w:before="0" w:after="0" w:line="240" w:lineRule="auto"/>
      </w:pPr>
      <w:r>
        <w:t>1.4. Приложение 3к муниципальной программе изложить в новой редакции (прилагается);</w:t>
      </w:r>
    </w:p>
    <w:p w:rsidR="00473719" w:rsidRDefault="00473719" w:rsidP="00BA601D">
      <w:pPr>
        <w:pStyle w:val="Pro-Gramma"/>
        <w:spacing w:before="0" w:after="0" w:line="240" w:lineRule="auto"/>
      </w:pPr>
      <w:r>
        <w:t>1.5. Приложение 4 к муниципальной программе изложить в новой редакции (прилагается).</w:t>
      </w:r>
    </w:p>
    <w:p w:rsidR="00473719" w:rsidRDefault="00473719" w:rsidP="00BA601D">
      <w:pPr>
        <w:pStyle w:val="Pro-Gramma"/>
        <w:spacing w:before="0" w:after="0" w:line="240" w:lineRule="auto"/>
      </w:pPr>
      <w:r>
        <w:t>1.6. Приложение 5 к муниципальной программе изложить в новой редакции (прилагается).</w:t>
      </w:r>
    </w:p>
    <w:p w:rsidR="008066D2" w:rsidRDefault="008066D2" w:rsidP="008066D2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 xml:space="preserve">2.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выполнением настоящего постановления возложить на начальника управления муниципального хозяйства, И.О. заместителя Главы администрации Палехского муниципального района С.Н. Марычева.</w:t>
      </w:r>
    </w:p>
    <w:p w:rsidR="008066D2" w:rsidRDefault="008066D2" w:rsidP="008066D2">
      <w:pPr>
        <w:pStyle w:val="210"/>
        <w:snapToGrid w:val="0"/>
        <w:ind w:left="0" w:firstLine="709"/>
        <w:rPr>
          <w:b w:val="0"/>
          <w:sz w:val="28"/>
        </w:rPr>
      </w:pPr>
    </w:p>
    <w:p w:rsidR="008066D2" w:rsidRDefault="008066D2" w:rsidP="008066D2">
      <w:pPr>
        <w:pStyle w:val="2b"/>
        <w:spacing w:before="0" w:after="0" w:line="240" w:lineRule="auto"/>
        <w:ind w:left="0" w:firstLine="540"/>
        <w:jc w:val="both"/>
      </w:pPr>
      <w:r>
        <w:t xml:space="preserve">  3.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Палехского муниципального района, начиная с формирования бюджета Палехского муниципального района на 2022 год и на плановый период 2023 и 2024 годов. </w:t>
      </w:r>
    </w:p>
    <w:p w:rsidR="008066D2" w:rsidRDefault="008066D2" w:rsidP="008066D2">
      <w:pPr>
        <w:pStyle w:val="Pro-Gramma"/>
        <w:spacing w:before="0" w:after="0" w:line="240" w:lineRule="auto"/>
      </w:pPr>
      <w:r>
        <w:t xml:space="preserve">   4. </w:t>
      </w:r>
      <w:proofErr w:type="gramStart"/>
      <w:r>
        <w:t>Разместить постановление</w:t>
      </w:r>
      <w:proofErr w:type="gramEnd"/>
      <w:r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</w:t>
      </w:r>
    </w:p>
    <w:p w:rsidR="008066D2" w:rsidRDefault="008066D2" w:rsidP="008066D2">
      <w:pPr>
        <w:pStyle w:val="Pro-Gramma"/>
        <w:spacing w:before="0" w:after="0" w:line="240" w:lineRule="auto"/>
      </w:pPr>
    </w:p>
    <w:p w:rsidR="008066D2" w:rsidRDefault="008066D2" w:rsidP="008066D2">
      <w:pPr>
        <w:pStyle w:val="Pro-Gramma"/>
        <w:spacing w:before="0" w:after="0" w:line="240" w:lineRule="auto"/>
      </w:pPr>
    </w:p>
    <w:p w:rsidR="008066D2" w:rsidRDefault="008066D2" w:rsidP="008066D2">
      <w:pPr>
        <w:pStyle w:val="Pro-Gramma"/>
        <w:spacing w:before="0" w:after="0" w:line="240" w:lineRule="auto"/>
      </w:pPr>
    </w:p>
    <w:p w:rsidR="00BA601D" w:rsidRDefault="00473719" w:rsidP="00BA601D">
      <w:pPr>
        <w:pStyle w:val="41"/>
        <w:spacing w:line="240" w:lineRule="auto"/>
        <w:ind w:left="0" w:firstLine="0"/>
        <w:jc w:val="both"/>
        <w:rPr>
          <w:i w:val="0"/>
        </w:rPr>
      </w:pPr>
      <w:r w:rsidRPr="005F399D">
        <w:rPr>
          <w:i w:val="0"/>
        </w:rPr>
        <w:t xml:space="preserve">Глава </w:t>
      </w:r>
      <w:proofErr w:type="gramStart"/>
      <w:r w:rsidRPr="005F399D">
        <w:rPr>
          <w:i w:val="0"/>
        </w:rPr>
        <w:t>Палехского</w:t>
      </w:r>
      <w:proofErr w:type="gramEnd"/>
      <w:r w:rsidRPr="005F399D">
        <w:rPr>
          <w:i w:val="0"/>
        </w:rPr>
        <w:t xml:space="preserve"> </w:t>
      </w:r>
    </w:p>
    <w:p w:rsidR="00473719" w:rsidRDefault="00473719" w:rsidP="00BA601D">
      <w:pPr>
        <w:pStyle w:val="41"/>
        <w:spacing w:line="240" w:lineRule="auto"/>
        <w:jc w:val="both"/>
        <w:rPr>
          <w:i w:val="0"/>
        </w:rPr>
      </w:pPr>
      <w:r w:rsidRPr="005F399D">
        <w:rPr>
          <w:i w:val="0"/>
        </w:rPr>
        <w:t xml:space="preserve">муниципального района                 </w:t>
      </w:r>
      <w:r>
        <w:rPr>
          <w:i w:val="0"/>
        </w:rPr>
        <w:t xml:space="preserve">                       </w:t>
      </w:r>
      <w:r w:rsidR="00BA601D">
        <w:rPr>
          <w:i w:val="0"/>
        </w:rPr>
        <w:t xml:space="preserve">           И.В. Старкин </w:t>
      </w: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Default="008066D2" w:rsidP="008066D2">
      <w:pPr>
        <w:pStyle w:val="Pro-Gramma"/>
      </w:pPr>
    </w:p>
    <w:p w:rsidR="008066D2" w:rsidRPr="008066D2" w:rsidRDefault="008066D2" w:rsidP="008066D2">
      <w:pPr>
        <w:pStyle w:val="Pro-Gramma"/>
      </w:pPr>
    </w:p>
    <w:p w:rsidR="00473719" w:rsidRDefault="00473719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73719" w:rsidRDefault="00473719" w:rsidP="0047371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Палехского</w:t>
      </w:r>
      <w:proofErr w:type="gramEnd"/>
    </w:p>
    <w:p w:rsidR="009A7FF0" w:rsidRDefault="009A7FF0" w:rsidP="009A7F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9A7FF0" w:rsidRDefault="009A7FF0" w:rsidP="009A7F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A601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A601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BA601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9A7FF0" w:rsidRDefault="009A7FF0" w:rsidP="009A7FF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района </w:t>
      </w:r>
    </w:p>
    <w:p w:rsidR="009A7FF0" w:rsidRDefault="009A7FF0" w:rsidP="009A7FF0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01.11.2013г. №706-п</w:t>
      </w:r>
    </w:p>
    <w:p w:rsidR="009A7FF0" w:rsidRDefault="009A7FF0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«Охрана окружающей среды Палехского муниципального района»</w:t>
      </w: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numPr>
          <w:ilvl w:val="0"/>
          <w:numId w:val="32"/>
        </w:numPr>
        <w:spacing w:before="0" w:after="0" w:line="100" w:lineRule="atLeast"/>
        <w:jc w:val="center"/>
        <w:rPr>
          <w:b/>
        </w:rPr>
      </w:pPr>
      <w:r w:rsidRPr="00A41F14">
        <w:rPr>
          <w:b/>
        </w:rPr>
        <w:t>ПАСПОРТ</w:t>
      </w:r>
    </w:p>
    <w:p w:rsidR="00BC41E5" w:rsidRPr="00A41F14" w:rsidRDefault="00BC41E5" w:rsidP="00BC41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1f2"/>
        <w:tblW w:w="9498" w:type="dxa"/>
        <w:tblInd w:w="-176" w:type="dxa"/>
        <w:tblLayout w:type="fixed"/>
        <w:tblLook w:val="04A0"/>
      </w:tblPr>
      <w:tblGrid>
        <w:gridCol w:w="3686"/>
        <w:gridCol w:w="5812"/>
      </w:tblGrid>
      <w:tr w:rsidR="00BC41E5" w:rsidRPr="00A41F14" w:rsidTr="004458D8">
        <w:trPr>
          <w:trHeight w:val="70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  <w:szCs w:val="28"/>
              </w:rPr>
            </w:pPr>
            <w:r w:rsidRPr="00A41F14">
              <w:rPr>
                <w:rFonts w:ascii="Times New Roman" w:hAnsi="Times New Roman"/>
                <w:sz w:val="28"/>
                <w:szCs w:val="28"/>
              </w:rPr>
              <w:t xml:space="preserve">«Охрана окружающей среды Палехского муниципального района» </w:t>
            </w:r>
          </w:p>
        </w:tc>
      </w:tr>
      <w:tr w:rsidR="00BC41E5" w:rsidRPr="00A41F14" w:rsidTr="004458D8">
        <w:trPr>
          <w:trHeight w:val="4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4458D8" w:rsidP="001C2C79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2014-202</w:t>
            </w:r>
            <w:r w:rsidR="001C2C79">
              <w:rPr>
                <w:sz w:val="28"/>
                <w:szCs w:val="28"/>
              </w:rPr>
              <w:t>4</w:t>
            </w:r>
            <w:r w:rsidR="00BC41E5" w:rsidRPr="00A41F14">
              <w:rPr>
                <w:sz w:val="28"/>
                <w:szCs w:val="28"/>
              </w:rPr>
              <w:t xml:space="preserve"> годы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Перечень подпрограмм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Обращение с отходами производства и потребления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Организация проведения мероприятий по содержанию сибиреязвенных скотомогильников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3. Организация Проведения мероприятий при осуществлении деятельности по обращению с животными без владельцев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4. Сохранение и предотвращение загрязнения реки Волги</w:t>
            </w:r>
          </w:p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5. Использование  и  охрана  земель  на территории   Палехского муниципального района</w:t>
            </w:r>
          </w:p>
        </w:tc>
      </w:tr>
      <w:tr w:rsidR="00BC41E5" w:rsidRPr="00A41F14" w:rsidTr="004458D8">
        <w:trPr>
          <w:trHeight w:val="66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Администратор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муниципального района</w:t>
            </w:r>
          </w:p>
        </w:tc>
      </w:tr>
      <w:tr w:rsidR="00BC41E5" w:rsidRPr="00A41F14" w:rsidTr="004458D8">
        <w:trPr>
          <w:trHeight w:val="79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1E5" w:rsidRPr="00A41F14" w:rsidRDefault="00BC41E5" w:rsidP="004458D8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BC41E5" w:rsidRPr="00A41F14" w:rsidTr="004458D8">
        <w:trPr>
          <w:trHeight w:val="8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Цель (цели)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 xml:space="preserve">-рекультивация </w:t>
            </w:r>
            <w:proofErr w:type="gramStart"/>
            <w:r w:rsidRPr="00A41F14">
              <w:rPr>
                <w:rFonts w:ascii="Times New Roman" w:hAnsi="Times New Roman"/>
                <w:sz w:val="28"/>
              </w:rPr>
              <w:t>закрытой</w:t>
            </w:r>
            <w:proofErr w:type="gramEnd"/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санкционированной свалки ТБО п. Палех.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-решение вопросов местного значения </w:t>
            </w:r>
            <w:proofErr w:type="gramStart"/>
            <w:r w:rsidRPr="00A41F14">
              <w:rPr>
                <w:rFonts w:ascii="Times New Roman" w:hAnsi="Times New Roman"/>
                <w:sz w:val="28"/>
              </w:rPr>
              <w:t>по</w:t>
            </w:r>
            <w:proofErr w:type="gramEnd"/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 ликвидации несанкционированных свалок.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защита населения от болезней, общих для человека и животных.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Повышение уровня экологической культуры и образования населения.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1.Увеличение площади </w:t>
            </w:r>
            <w:proofErr w:type="spellStart"/>
            <w:r w:rsidRPr="00A41F14">
              <w:rPr>
                <w:rFonts w:ascii="Times New Roman" w:hAnsi="Times New Roman"/>
                <w:sz w:val="28"/>
              </w:rPr>
              <w:t>рекультивированных</w:t>
            </w:r>
            <w:proofErr w:type="spellEnd"/>
            <w:r w:rsidRPr="00A41F14">
              <w:rPr>
                <w:rFonts w:ascii="Times New Roman" w:hAnsi="Times New Roman"/>
                <w:sz w:val="28"/>
              </w:rPr>
              <w:t xml:space="preserve"> объектов размещения отходов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BC41E5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3. Увеличение количества отловленных безнадзорных животных</w:t>
            </w:r>
          </w:p>
          <w:p w:rsidR="009B43F1" w:rsidRPr="00A41F14" w:rsidRDefault="009B43F1" w:rsidP="004458D8">
            <w:pPr>
              <w:pStyle w:val="affff6"/>
            </w:pPr>
          </w:p>
        </w:tc>
      </w:tr>
      <w:tr w:rsidR="00BC41E5" w:rsidRPr="00A41F14" w:rsidTr="004458D8">
        <w:trPr>
          <w:trHeight w:val="154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Общий объем бюджетных ассигнований: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4402247,37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3226011,98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8521720,05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2775630,09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3356266,82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11980116,91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7133502,85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9C29B4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году- </w:t>
            </w:r>
            <w:r w:rsidR="00C87091">
              <w:rPr>
                <w:rFonts w:ascii="Times New Roman" w:hAnsi="Times New Roman"/>
                <w:sz w:val="28"/>
              </w:rPr>
              <w:t>359710</w:t>
            </w:r>
            <w:r w:rsidR="006B77CC">
              <w:rPr>
                <w:rFonts w:ascii="Times New Roman" w:hAnsi="Times New Roman"/>
                <w:sz w:val="28"/>
              </w:rPr>
              <w:t>,</w:t>
            </w:r>
            <w:r w:rsidR="00C87091">
              <w:rPr>
                <w:rFonts w:ascii="Times New Roman" w:hAnsi="Times New Roman"/>
                <w:sz w:val="28"/>
              </w:rPr>
              <w:t>42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A42FE3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B01FAE">
              <w:rPr>
                <w:rFonts w:ascii="Times New Roman" w:hAnsi="Times New Roman"/>
                <w:sz w:val="28"/>
              </w:rPr>
              <w:t>961</w:t>
            </w:r>
            <w:r w:rsidR="00663A44"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,50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="00AC7243" w:rsidRPr="00A41F14">
              <w:rPr>
                <w:rFonts w:ascii="Times New Roman" w:hAnsi="Times New Roman"/>
                <w:sz w:val="28"/>
              </w:rPr>
              <w:t>.</w:t>
            </w:r>
            <w:r w:rsidR="004458D8" w:rsidRPr="00A41F14">
              <w:rPr>
                <w:rFonts w:ascii="Times New Roman" w:hAnsi="Times New Roman"/>
                <w:sz w:val="28"/>
              </w:rPr>
              <w:t>;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42FE3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1E2F33">
              <w:rPr>
                <w:rFonts w:ascii="Times New Roman" w:hAnsi="Times New Roman"/>
                <w:sz w:val="28"/>
              </w:rPr>
              <w:t>1175928</w:t>
            </w:r>
            <w:r w:rsidR="00A42FE3" w:rsidRPr="00A41F14">
              <w:rPr>
                <w:rFonts w:ascii="Times New Roman" w:hAnsi="Times New Roman"/>
                <w:sz w:val="28"/>
              </w:rPr>
              <w:t>,</w:t>
            </w:r>
            <w:r w:rsidR="001E2F33">
              <w:rPr>
                <w:rFonts w:ascii="Times New Roman" w:hAnsi="Times New Roman"/>
                <w:sz w:val="28"/>
              </w:rPr>
              <w:t>64</w:t>
            </w:r>
            <w:r w:rsidR="00A42FE3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1E2F33">
              <w:rPr>
                <w:rFonts w:ascii="Times New Roman" w:hAnsi="Times New Roman"/>
                <w:sz w:val="28"/>
              </w:rPr>
              <w:t>,</w:t>
            </w:r>
          </w:p>
          <w:p w:rsidR="001C2C79" w:rsidRDefault="001C2C79" w:rsidP="001C2C79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0,00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бюджет муниципального района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году- 4176347,37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году- 3136096,66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8509720,05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2158281,73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году-  3185874,82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году-  3047812,91 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 900198,05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2021 году – </w:t>
            </w:r>
            <w:r w:rsidR="006B77CC">
              <w:rPr>
                <w:rFonts w:ascii="Times New Roman" w:hAnsi="Times New Roman"/>
                <w:sz w:val="28"/>
              </w:rPr>
              <w:t>526419,56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</w:t>
            </w:r>
            <w:r w:rsidRPr="00A41F14">
              <w:rPr>
                <w:rFonts w:ascii="Times New Roman" w:hAnsi="Times New Roman"/>
                <w:sz w:val="28"/>
              </w:rPr>
              <w:t>руб.,</w:t>
            </w:r>
          </w:p>
          <w:p w:rsidR="00BC41E5" w:rsidRPr="00A41F14" w:rsidRDefault="00DD11D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2022 году – 0,00 руб.,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DD11D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DC3AD1">
              <w:rPr>
                <w:rFonts w:ascii="Times New Roman" w:hAnsi="Times New Roman"/>
                <w:sz w:val="28"/>
              </w:rPr>
              <w:t>1166318</w:t>
            </w:r>
            <w:r w:rsidR="00DD11D2" w:rsidRPr="00A41F14">
              <w:rPr>
                <w:rFonts w:ascii="Times New Roman" w:hAnsi="Times New Roman"/>
                <w:sz w:val="28"/>
              </w:rPr>
              <w:t>,</w:t>
            </w:r>
            <w:r w:rsidR="00DC3AD1">
              <w:rPr>
                <w:rFonts w:ascii="Times New Roman" w:hAnsi="Times New Roman"/>
                <w:sz w:val="28"/>
              </w:rPr>
              <w:t>14</w:t>
            </w:r>
            <w:r w:rsidR="00DD11D2" w:rsidRPr="00A41F14">
              <w:rPr>
                <w:rFonts w:ascii="Times New Roman" w:hAnsi="Times New Roman"/>
                <w:sz w:val="28"/>
              </w:rPr>
              <w:t xml:space="preserve"> руб.</w:t>
            </w:r>
            <w:r w:rsidR="00DC3AD1">
              <w:rPr>
                <w:rFonts w:ascii="Times New Roman" w:hAnsi="Times New Roman"/>
                <w:sz w:val="28"/>
              </w:rPr>
              <w:t>,</w:t>
            </w:r>
          </w:p>
          <w:p w:rsidR="001C2C79" w:rsidRDefault="001C2C79" w:rsidP="001C2C79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00</w:t>
            </w:r>
            <w:r w:rsidRPr="00A41F14">
              <w:rPr>
                <w:rFonts w:ascii="Times New Roman" w:hAnsi="Times New Roman"/>
                <w:sz w:val="28"/>
              </w:rPr>
              <w:t xml:space="preserve">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областной бюджет: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 - 225900,00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 - 89915,32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 - 12000,00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lastRenderedPageBreak/>
              <w:t>в 2017году -  617348,36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eastAsiaTheme="minorEastAsia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2018году -  170392,00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2019году – 8932304,00 руб.,</w:t>
            </w:r>
          </w:p>
          <w:p w:rsidR="00BC41E5" w:rsidRPr="00A41F14" w:rsidRDefault="0078784D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2020 году- 6233304,80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году- 166709,14</w:t>
            </w:r>
            <w:r w:rsidR="00BC41E5" w:rsidRPr="00A41F14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BC41E5" w:rsidRPr="00A41F14" w:rsidRDefault="006438F2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2022 году – </w:t>
            </w:r>
            <w:r w:rsidR="00AD6432">
              <w:rPr>
                <w:rFonts w:ascii="Times New Roman" w:hAnsi="Times New Roman"/>
                <w:sz w:val="28"/>
              </w:rPr>
              <w:t>9610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 w:rsidR="00AD6432">
              <w:rPr>
                <w:rFonts w:ascii="Times New Roman" w:hAnsi="Times New Roman"/>
                <w:sz w:val="28"/>
              </w:rPr>
              <w:t>5</w:t>
            </w:r>
            <w:r w:rsidRPr="00A41F14">
              <w:rPr>
                <w:rFonts w:ascii="Times New Roman" w:hAnsi="Times New Roman"/>
                <w:sz w:val="28"/>
              </w:rPr>
              <w:t>0</w:t>
            </w:r>
            <w:r w:rsidR="004458D8" w:rsidRPr="00A41F14">
              <w:rPr>
                <w:rFonts w:ascii="Times New Roman" w:hAnsi="Times New Roman"/>
                <w:sz w:val="28"/>
              </w:rPr>
              <w:t xml:space="preserve"> руб</w:t>
            </w:r>
            <w:r w:rsidRPr="00A41F14">
              <w:rPr>
                <w:rFonts w:ascii="Times New Roman" w:hAnsi="Times New Roman"/>
                <w:sz w:val="28"/>
              </w:rPr>
              <w:t>.</w:t>
            </w:r>
            <w:r w:rsidR="004458D8" w:rsidRPr="00A41F14">
              <w:rPr>
                <w:rFonts w:ascii="Times New Roman" w:hAnsi="Times New Roman"/>
                <w:sz w:val="28"/>
              </w:rPr>
              <w:t>;</w:t>
            </w:r>
          </w:p>
          <w:p w:rsidR="004458D8" w:rsidRDefault="004458D8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6438F2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6438F2" w:rsidRPr="00A41F14">
              <w:rPr>
                <w:rFonts w:ascii="Times New Roman" w:hAnsi="Times New Roman"/>
                <w:sz w:val="28"/>
              </w:rPr>
              <w:t>9610,50 руб.</w:t>
            </w:r>
            <w:r w:rsidR="00DC3AD1">
              <w:rPr>
                <w:rFonts w:ascii="Times New Roman" w:hAnsi="Times New Roman"/>
                <w:sz w:val="28"/>
              </w:rPr>
              <w:t>;</w:t>
            </w:r>
          </w:p>
          <w:p w:rsidR="00CD5398" w:rsidRDefault="00CD5398" w:rsidP="00CD539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A41F14">
              <w:rPr>
                <w:rFonts w:ascii="Times New Roman" w:hAnsi="Times New Roman"/>
                <w:sz w:val="28"/>
              </w:rPr>
              <w:t>0 руб.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- федеральный бюджет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2014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2015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2016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2017 году- 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2018 году 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2019 году - 0,0 руб.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2020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2021 году- 0,0 руб.,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в 2022 году – 0,00 руб</w:t>
            </w:r>
            <w:r w:rsidR="00A94A28" w:rsidRPr="00A41F14">
              <w:rPr>
                <w:rFonts w:ascii="Times New Roman" w:hAnsi="Times New Roman"/>
                <w:sz w:val="28"/>
              </w:rPr>
              <w:t>.,</w:t>
            </w:r>
          </w:p>
          <w:p w:rsidR="00E80542" w:rsidRDefault="004458D8" w:rsidP="00AD6432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в 2023 году </w:t>
            </w:r>
            <w:r w:rsidR="00A94A28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A94A28" w:rsidRPr="00A41F14">
              <w:rPr>
                <w:rFonts w:ascii="Times New Roman" w:hAnsi="Times New Roman"/>
                <w:sz w:val="28"/>
              </w:rPr>
              <w:t>0,00 руб</w:t>
            </w:r>
            <w:r w:rsidR="00E80542">
              <w:rPr>
                <w:rFonts w:ascii="Times New Roman" w:hAnsi="Times New Roman"/>
                <w:sz w:val="28"/>
              </w:rPr>
              <w:t>.</w:t>
            </w:r>
            <w:r w:rsidR="00CD5398">
              <w:rPr>
                <w:rFonts w:ascii="Times New Roman" w:hAnsi="Times New Roman"/>
                <w:sz w:val="28"/>
              </w:rPr>
              <w:t>,</w:t>
            </w:r>
          </w:p>
          <w:p w:rsidR="00CD5398" w:rsidRPr="00A41F14" w:rsidRDefault="00CD5398" w:rsidP="00CD539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в 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году – 0,00 руб</w:t>
            </w:r>
            <w:r w:rsidR="003159CA">
              <w:rPr>
                <w:rFonts w:ascii="Times New Roman" w:hAnsi="Times New Roman"/>
                <w:sz w:val="28"/>
              </w:rPr>
              <w:t>.</w:t>
            </w:r>
          </w:p>
        </w:tc>
      </w:tr>
      <w:tr w:rsidR="00BC41E5" w:rsidRPr="00A41F14" w:rsidTr="004458D8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1.  Улучшение качества окружающей среды посредством реализации  природоохранных мероприятий;</w:t>
            </w:r>
          </w:p>
          <w:p w:rsidR="00BC41E5" w:rsidRPr="00A41F14" w:rsidRDefault="00BC41E5" w:rsidP="004458D8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2. Повышение эффективности защиты населения от болезней, общих для человека и животных;</w:t>
            </w:r>
          </w:p>
          <w:p w:rsidR="00BC41E5" w:rsidRPr="00A41F14" w:rsidRDefault="00BC41E5" w:rsidP="004458D8">
            <w:pPr>
              <w:pStyle w:val="affff6"/>
            </w:pPr>
            <w:r w:rsidRPr="00A41F14">
              <w:rPr>
                <w:rFonts w:ascii="Times New Roman" w:hAnsi="Times New Roman"/>
                <w:sz w:val="28"/>
              </w:rPr>
              <w:t>3. Повышение уровня экологической культуры и образования населения.</w:t>
            </w:r>
          </w:p>
        </w:tc>
      </w:tr>
    </w:tbl>
    <w:p w:rsidR="00BC41E5" w:rsidRPr="00A41F14" w:rsidRDefault="00BC41E5" w:rsidP="00BC41E5">
      <w:pPr>
        <w:rPr>
          <w:rFonts w:ascii="Times New Roman" w:hAnsi="Times New Roman" w:cs="Times New Roman"/>
        </w:rPr>
      </w:pPr>
    </w:p>
    <w:p w:rsidR="00BC41E5" w:rsidRPr="00A41F14" w:rsidRDefault="00BC41E5" w:rsidP="00CC54F9">
      <w:pPr>
        <w:widowControl w:val="0"/>
        <w:autoSpaceDE w:val="0"/>
        <w:autoSpaceDN w:val="0"/>
        <w:adjustRightInd w:val="0"/>
        <w:spacing w:after="0"/>
        <w:jc w:val="both"/>
      </w:pPr>
    </w:p>
    <w:p w:rsidR="00BC41E5" w:rsidRPr="00A41F14" w:rsidRDefault="00BC41E5" w:rsidP="00BC41E5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  <w:jc w:val="right"/>
      </w:pPr>
    </w:p>
    <w:p w:rsidR="00BD13A2" w:rsidRPr="00A41F14" w:rsidRDefault="00BD13A2" w:rsidP="00BC41E5">
      <w:pPr>
        <w:pStyle w:val="a6"/>
        <w:tabs>
          <w:tab w:val="left" w:pos="708"/>
        </w:tabs>
        <w:jc w:val="right"/>
      </w:pPr>
    </w:p>
    <w:p w:rsidR="00BC41E5" w:rsidRPr="00A41F14" w:rsidRDefault="00BC41E5" w:rsidP="00CC54F9">
      <w:pPr>
        <w:pStyle w:val="a6"/>
        <w:tabs>
          <w:tab w:val="left" w:pos="708"/>
        </w:tabs>
      </w:pPr>
    </w:p>
    <w:p w:rsidR="00CC54F9" w:rsidRPr="00A41F14" w:rsidRDefault="00CC54F9" w:rsidP="00CC54F9">
      <w:pPr>
        <w:pStyle w:val="a6"/>
        <w:tabs>
          <w:tab w:val="left" w:pos="708"/>
        </w:tabs>
      </w:pPr>
    </w:p>
    <w:p w:rsidR="00BC41E5" w:rsidRPr="00A41F14" w:rsidRDefault="00BC41E5" w:rsidP="00BC41E5">
      <w:pPr>
        <w:pStyle w:val="a6"/>
        <w:tabs>
          <w:tab w:val="left" w:pos="708"/>
        </w:tabs>
        <w:jc w:val="right"/>
      </w:pPr>
    </w:p>
    <w:p w:rsidR="00BC41E5" w:rsidRDefault="00BC41E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DA0965" w:rsidRDefault="00DA0965" w:rsidP="00BC41E5">
      <w:pPr>
        <w:pStyle w:val="a6"/>
        <w:tabs>
          <w:tab w:val="left" w:pos="708"/>
        </w:tabs>
        <w:rPr>
          <w:sz w:val="16"/>
          <w:szCs w:val="16"/>
        </w:rPr>
      </w:pPr>
    </w:p>
    <w:p w:rsidR="00BC41E5" w:rsidRPr="00A41F14" w:rsidRDefault="00BC41E5" w:rsidP="00BC41E5">
      <w:pPr>
        <w:pStyle w:val="a6"/>
        <w:widowControl w:val="0"/>
        <w:numPr>
          <w:ilvl w:val="0"/>
          <w:numId w:val="28"/>
        </w:numPr>
        <w:tabs>
          <w:tab w:val="clear" w:pos="4677"/>
          <w:tab w:val="clear" w:pos="9355"/>
          <w:tab w:val="left" w:pos="708"/>
          <w:tab w:val="center" w:pos="4536"/>
          <w:tab w:val="right" w:pos="9072"/>
        </w:tabs>
        <w:suppressAutoHyphens/>
        <w:spacing w:before="0" w:after="0"/>
        <w:jc w:val="center"/>
        <w:rPr>
          <w:b/>
        </w:rPr>
      </w:pPr>
      <w:r w:rsidRPr="00A41F14">
        <w:rPr>
          <w:b/>
        </w:rPr>
        <w:lastRenderedPageBreak/>
        <w:t>ПАСПОРТ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</w:rPr>
      </w:pPr>
      <w:r w:rsidRPr="003C1CAD">
        <w:t xml:space="preserve">Подпрограммы </w:t>
      </w:r>
      <w:r w:rsidR="00D0509D">
        <w:rPr>
          <w:b/>
        </w:rPr>
        <w:t>«</w:t>
      </w:r>
      <w:r w:rsidR="00D0509D" w:rsidRPr="00A41F14">
        <w:t>Обращение с отходами производства и потребления</w:t>
      </w:r>
      <w:r w:rsidR="00D0509D">
        <w:t>»</w:t>
      </w:r>
    </w:p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73"/>
        <w:gridCol w:w="6714"/>
      </w:tblGrid>
      <w:tr w:rsidR="00BC41E5" w:rsidRPr="00A41F14" w:rsidTr="004458D8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12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Обращение с отходами производства и потребления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2014-202</w:t>
            </w:r>
            <w:r w:rsidR="00A42FE3" w:rsidRPr="00A41F14">
              <w:rPr>
                <w:rFonts w:ascii="Times New Roman" w:hAnsi="Times New Roman"/>
              </w:rPr>
              <w:t>3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- Увеличить площадь </w:t>
            </w:r>
            <w:proofErr w:type="spellStart"/>
            <w:r w:rsidRPr="00A41F14">
              <w:rPr>
                <w:rFonts w:ascii="Times New Roman" w:hAnsi="Times New Roman"/>
              </w:rPr>
              <w:t>рекультивированных</w:t>
            </w:r>
            <w:proofErr w:type="spellEnd"/>
            <w:r w:rsidRPr="00A41F14">
              <w:rPr>
                <w:rFonts w:ascii="Times New Roman" w:hAnsi="Times New Roman"/>
              </w:rPr>
              <w:t xml:space="preserve"> объектов размещения отходов;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 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 2158281,73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A42FE3" w:rsidRPr="00A41F14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2022 год – 0,0 руб.,</w:t>
            </w:r>
          </w:p>
          <w:p w:rsidR="00A42FE3" w:rsidRDefault="00A42FE3" w:rsidP="00A42FE3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 xml:space="preserve">2023 год </w:t>
            </w:r>
            <w:r w:rsidR="00872E86" w:rsidRPr="00A41F14">
              <w:rPr>
                <w:rFonts w:ascii="Times New Roman" w:hAnsi="Times New Roman"/>
                <w:sz w:val="28"/>
              </w:rPr>
              <w:t>–</w:t>
            </w:r>
            <w:r w:rsidRPr="00A41F14">
              <w:rPr>
                <w:rFonts w:ascii="Times New Roman" w:hAnsi="Times New Roman"/>
                <w:sz w:val="28"/>
              </w:rPr>
              <w:t xml:space="preserve"> </w:t>
            </w:r>
            <w:r w:rsidR="00872E86" w:rsidRPr="00A41F14">
              <w:rPr>
                <w:rFonts w:ascii="Times New Roman" w:hAnsi="Times New Roman"/>
                <w:sz w:val="28"/>
              </w:rPr>
              <w:t>0,0 руб.</w:t>
            </w:r>
            <w:r w:rsidR="003159CA">
              <w:rPr>
                <w:rFonts w:ascii="Times New Roman" w:hAnsi="Times New Roman"/>
                <w:sz w:val="28"/>
              </w:rPr>
              <w:t>,</w:t>
            </w:r>
          </w:p>
          <w:p w:rsidR="003159CA" w:rsidRDefault="003159CA" w:rsidP="003159CA">
            <w:pPr>
              <w:pStyle w:val="affff6"/>
              <w:rPr>
                <w:rFonts w:ascii="Times New Roman" w:hAnsi="Times New Roman"/>
                <w:sz w:val="28"/>
              </w:rPr>
            </w:pPr>
            <w:r w:rsidRPr="00A41F14">
              <w:rPr>
                <w:rFonts w:ascii="Times New Roman" w:hAnsi="Times New Roman"/>
                <w:sz w:val="28"/>
              </w:rPr>
              <w:t>202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A41F14">
              <w:rPr>
                <w:rFonts w:ascii="Times New Roman" w:hAnsi="Times New Roman"/>
                <w:sz w:val="28"/>
              </w:rPr>
              <w:t xml:space="preserve"> год – 0,0 руб.</w:t>
            </w:r>
          </w:p>
          <w:p w:rsidR="003159CA" w:rsidRPr="00A41F14" w:rsidRDefault="003159CA" w:rsidP="00A42FE3">
            <w:pPr>
              <w:pStyle w:val="affff6"/>
              <w:rPr>
                <w:rFonts w:ascii="Times New Roman" w:hAnsi="Times New Roman"/>
                <w:sz w:val="28"/>
              </w:rPr>
            </w:pP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- федеральный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BC41E5" w:rsidRPr="00A41F14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 руб.</w:t>
            </w:r>
            <w:r w:rsidR="0031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9CA" w:rsidRDefault="003159CA" w:rsidP="0031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руб.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3159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9CA" w:rsidRDefault="003159CA" w:rsidP="0031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4176347,37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3136096,66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8509720,05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2158281,73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 - 3185874,82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872E86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2E86" w:rsidRDefault="00872E8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4E17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59CA" w:rsidRPr="00A41F14" w:rsidRDefault="003159CA" w:rsidP="00315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E1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внебюджетное финансирование: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2019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872E86" w:rsidRPr="00A41F14">
              <w:rPr>
                <w:rFonts w:ascii="Times New Roman" w:hAnsi="Times New Roman"/>
              </w:rPr>
              <w:t>,</w:t>
            </w:r>
          </w:p>
          <w:p w:rsidR="00872E86" w:rsidRDefault="00872E86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 0,00 руб.</w:t>
            </w:r>
            <w:r w:rsidR="004E1736">
              <w:rPr>
                <w:rFonts w:ascii="Times New Roman" w:hAnsi="Times New Roman"/>
              </w:rPr>
              <w:t>,</w:t>
            </w:r>
          </w:p>
          <w:p w:rsidR="004E1736" w:rsidRPr="00A41F14" w:rsidRDefault="004E1736" w:rsidP="004E1736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0,00 руб.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68"/>
            </w:pPr>
            <w:r w:rsidRPr="00A41F14"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BC41E5" w:rsidRPr="00A41F14" w:rsidRDefault="00BC41E5" w:rsidP="004458D8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jc w:val="left"/>
            </w:pPr>
            <w:r w:rsidRPr="00A41F14">
              <w:t xml:space="preserve">- </w:t>
            </w:r>
            <w:proofErr w:type="spellStart"/>
            <w:r w:rsidRPr="00A41F14">
              <w:t>рекультивировать</w:t>
            </w:r>
            <w:proofErr w:type="spellEnd"/>
            <w:r w:rsidRPr="00A41F14">
              <w:t xml:space="preserve"> 2,2 га объектов размещения отходов.</w:t>
            </w:r>
          </w:p>
        </w:tc>
      </w:tr>
    </w:tbl>
    <w:p w:rsidR="00BC41E5" w:rsidRPr="00A41F14" w:rsidRDefault="00BC41E5" w:rsidP="00BC41E5">
      <w:pPr>
        <w:pStyle w:val="41"/>
        <w:ind w:left="0" w:firstLine="0"/>
        <w:rPr>
          <w:rFonts w:cs="Mangal"/>
          <w:sz w:val="16"/>
          <w:szCs w:val="16"/>
        </w:rPr>
      </w:pPr>
    </w:p>
    <w:p w:rsidR="00BC41E5" w:rsidRPr="00A41F14" w:rsidRDefault="00BC41E5" w:rsidP="00ED0C72">
      <w:pPr>
        <w:pStyle w:val="Pro-Gramma"/>
        <w:spacing w:before="0" w:line="240" w:lineRule="auto"/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numPr>
          <w:ilvl w:val="0"/>
          <w:numId w:val="28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lastRenderedPageBreak/>
        <w:t>Ресурсное обеспечение мероприятий подпрограммы</w:t>
      </w:r>
    </w:p>
    <w:p w:rsidR="00BC41E5" w:rsidRPr="00A41F14" w:rsidRDefault="00BC41E5" w:rsidP="00BC41E5">
      <w:pPr>
        <w:pStyle w:val="Pro-Tab"/>
        <w:spacing w:before="0" w:after="0"/>
        <w:jc w:val="center"/>
        <w:rPr>
          <w:rFonts w:ascii="Times New Roman" w:hAnsi="Times New Roman"/>
          <w:b/>
        </w:rPr>
      </w:pPr>
      <w:r w:rsidRPr="00A41F14">
        <w:rPr>
          <w:rFonts w:ascii="Times New Roman" w:hAnsi="Times New Roman"/>
          <w:b/>
        </w:rPr>
        <w:t>(руб.)</w:t>
      </w:r>
    </w:p>
    <w:p w:rsidR="00BC41E5" w:rsidRPr="00A41F14" w:rsidRDefault="00BC41E5" w:rsidP="00BC41E5">
      <w:pPr>
        <w:pStyle w:val="Pro-Tab"/>
        <w:spacing w:before="0" w:after="0"/>
        <w:jc w:val="right"/>
        <w:rPr>
          <w:rFonts w:ascii="Times New Roman" w:hAnsi="Times New Roman"/>
        </w:rPr>
      </w:pPr>
    </w:p>
    <w:tbl>
      <w:tblPr>
        <w:tblW w:w="15538" w:type="dxa"/>
        <w:tblInd w:w="-8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10"/>
        <w:gridCol w:w="55"/>
        <w:gridCol w:w="3633"/>
        <w:gridCol w:w="1275"/>
        <w:gridCol w:w="1276"/>
        <w:gridCol w:w="1134"/>
        <w:gridCol w:w="1276"/>
        <w:gridCol w:w="1276"/>
        <w:gridCol w:w="1275"/>
        <w:gridCol w:w="851"/>
        <w:gridCol w:w="850"/>
        <w:gridCol w:w="709"/>
        <w:gridCol w:w="709"/>
        <w:gridCol w:w="709"/>
      </w:tblGrid>
      <w:tr w:rsidR="001542AB" w:rsidRPr="00A41F14" w:rsidTr="00D647AA">
        <w:trPr>
          <w:cantSplit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left="-391" w:firstLine="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1542AB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F1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542AB" w:rsidRPr="00A41F14" w:rsidTr="00BF7829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2C54C4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936C70">
              <w:rPr>
                <w:rFonts w:ascii="Times New Roman" w:hAnsi="Times New Roman"/>
                <w:sz w:val="24"/>
                <w:szCs w:val="24"/>
              </w:rPr>
              <w:t>Обращение с отходами производства и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BF7829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BF7829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BF7829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BF7829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BF7829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BF7829">
        <w:trPr>
          <w:cantSplit/>
        </w:trPr>
        <w:tc>
          <w:tcPr>
            <w:tcW w:w="4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C50069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542AB" w:rsidRPr="00A41F14" w:rsidRDefault="001542AB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 xml:space="preserve"> 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674B51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542AB" w:rsidRPr="00A41F14" w:rsidRDefault="001542A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1542AB" w:rsidRPr="00A41F14" w:rsidTr="00674B51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542AB" w:rsidRPr="00A41F14" w:rsidRDefault="001542AB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542AB" w:rsidRPr="00A41F14" w:rsidRDefault="001542AB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1542AB" w:rsidRPr="00A41F14" w:rsidRDefault="001542AB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BB19EE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BB19EE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8F1D60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BB19EE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B8241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E6ABA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BB19EE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2541C2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2541C2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2541C2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50485" w:rsidRPr="00A41F14" w:rsidTr="002541C2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0485" w:rsidRPr="00A41F14" w:rsidRDefault="00C50485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50485" w:rsidRPr="00A41F14" w:rsidRDefault="00C50485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406B5C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7A47" w:rsidRPr="00A41F14" w:rsidRDefault="00CA7A47" w:rsidP="008F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406B5C">
        <w:trPr>
          <w:cantSplit/>
        </w:trPr>
        <w:tc>
          <w:tcPr>
            <w:tcW w:w="56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A7A47" w:rsidRPr="00A41F14" w:rsidRDefault="00CA7A47" w:rsidP="008F1D60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1F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406B5C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5C7AC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5C7AC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CA7A47" w:rsidRPr="00A41F14" w:rsidTr="005C7ACA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A7A47" w:rsidRPr="00A41F14" w:rsidRDefault="00CA7A47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D6CCE" w:rsidRPr="00A41F14" w:rsidTr="007175A7">
        <w:trPr>
          <w:cantSplit/>
        </w:trPr>
        <w:tc>
          <w:tcPr>
            <w:tcW w:w="565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44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1F1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D6CCE" w:rsidRPr="00A41F14" w:rsidRDefault="002D6CCE" w:rsidP="00ED0C72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2D6CCE" w:rsidRPr="00A41F14" w:rsidRDefault="002D6CCE" w:rsidP="00453E54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41F14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BC41E5" w:rsidRPr="00A41F14" w:rsidRDefault="00BC41E5" w:rsidP="00BC41E5">
      <w:pPr>
        <w:pStyle w:val="a6"/>
        <w:tabs>
          <w:tab w:val="left" w:pos="708"/>
        </w:tabs>
        <w:rPr>
          <w:rFonts w:cs="Mangal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2D6CCE" w:rsidP="00BC41E5">
      <w:pPr>
        <w:pStyle w:val="31"/>
        <w:keepNext/>
        <w:keepLines/>
        <w:numPr>
          <w:ilvl w:val="0"/>
          <w:numId w:val="29"/>
        </w:numPr>
        <w:spacing w:before="200" w:after="0" w:line="276" w:lineRule="auto"/>
        <w:contextualSpacing w:val="0"/>
      </w:pPr>
      <w:r>
        <w:lastRenderedPageBreak/>
        <w:t>П</w:t>
      </w:r>
      <w:r w:rsidR="00BC41E5" w:rsidRPr="00A41F14">
        <w:t>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411"/>
        <w:gridCol w:w="7052"/>
      </w:tblGrid>
      <w:tr w:rsidR="00BC41E5" w:rsidRPr="00A41F14" w:rsidTr="00D57491">
        <w:tc>
          <w:tcPr>
            <w:tcW w:w="2411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052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2D6CCE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</w:t>
            </w:r>
            <w:r w:rsidR="00896879" w:rsidRPr="00A41F14">
              <w:rPr>
                <w:rFonts w:ascii="Times New Roman" w:hAnsi="Times New Roman"/>
              </w:rPr>
              <w:t>202</w:t>
            </w:r>
            <w:r w:rsidR="002D6CCE"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–197400,00 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72815,32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 –  0,00 руб.,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 –  590348,36 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2020 год – 140392,00 руб.,</w:t>
            </w:r>
          </w:p>
          <w:p w:rsidR="00BC41E5" w:rsidRPr="00A41F14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140392,00 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DC26E3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41E5" w:rsidRDefault="00DC26E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917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7F34" w:rsidRDefault="00917F34" w:rsidP="00917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руб.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197400,00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 72815,32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 590348,36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140392,00руб.,</w:t>
            </w:r>
          </w:p>
          <w:p w:rsidR="00BC41E5" w:rsidRPr="00A41F14" w:rsidRDefault="00DC26E3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2021 год – 140392,00</w:t>
            </w:r>
            <w:r w:rsidR="00BC41E5"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руб.</w:t>
            </w:r>
            <w:r w:rsidR="00AE2B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2B46" w:rsidRPr="00A41F14" w:rsidRDefault="00AE2B46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-бюджет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t>2020 год – 0,0</w:t>
            </w:r>
            <w:r w:rsidR="00D57491" w:rsidRPr="00A41F14"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0,00 руб.,</w:t>
            </w:r>
          </w:p>
          <w:p w:rsidR="00BC41E5" w:rsidRPr="00A41F14" w:rsidRDefault="00BC41E5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  <w:r w:rsidR="00D57491" w:rsidRPr="00A41F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57491" w:rsidRDefault="00D57491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F14">
              <w:rPr>
                <w:rFonts w:ascii="Times New Roman" w:hAnsi="Times New Roman" w:cs="Times New Roman"/>
                <w:sz w:val="28"/>
                <w:szCs w:val="28"/>
              </w:rPr>
              <w:t>2023 год – 0,00 руб</w:t>
            </w:r>
            <w:r w:rsidR="006F43A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F43A3" w:rsidRPr="00A41F14" w:rsidRDefault="006F43A3" w:rsidP="00445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</w:t>
            </w:r>
            <w:r w:rsidR="00E514F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C41E5" w:rsidRPr="00A41F14" w:rsidTr="00D57491">
        <w:tc>
          <w:tcPr>
            <w:tcW w:w="2411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5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BC41E5" w:rsidRPr="00A41F14" w:rsidRDefault="00BC41E5" w:rsidP="004458D8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  <w:rPr>
                <w:rFonts w:cs="Georgia"/>
              </w:rPr>
            </w:pPr>
            <w:r w:rsidRPr="00A41F14">
              <w:t>Настоящая подпрограмма позволит: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1.Обеспечить безопасность окружающей среды: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-  надлежащее санитарное состояние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 «Сибирская язва»;</w:t>
            </w:r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proofErr w:type="gramStart"/>
            <w:r w:rsidRPr="00A41F14">
              <w:t>- эффективный контроль за территориями, находящихся в санитарно-защитной зоне сибиреязвенного скотомогильника, позволит не допустить возникновение заболевания сибирской язвой среди людей.</w:t>
            </w:r>
            <w:proofErr w:type="gramEnd"/>
          </w:p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  <w:tab w:val="left" w:pos="4395"/>
              </w:tabs>
              <w:spacing w:before="0" w:after="0" w:line="276" w:lineRule="auto"/>
              <w:jc w:val="both"/>
            </w:pPr>
            <w:r w:rsidRPr="00A41F14">
              <w:t>2. Обеспечить защиту населения от угрозы возникнове</w:t>
            </w:r>
            <w:r w:rsidR="00731748">
              <w:t>ния сибирской</w:t>
            </w:r>
            <w:r w:rsidRPr="00A41F14">
              <w:t xml:space="preserve"> язвы на территории Палехского района.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</w:tbl>
    <w:p w:rsidR="00BC41E5" w:rsidRPr="00A41F14" w:rsidRDefault="00BC41E5" w:rsidP="00BC41E5">
      <w:pPr>
        <w:rPr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numPr>
          <w:ilvl w:val="0"/>
          <w:numId w:val="29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lang w:eastAsia="hi-IN" w:bidi="hi-IN"/>
        </w:rPr>
      </w:pPr>
      <w:r w:rsidRPr="00A41F14">
        <w:t>Характеристика основных мероприятий подпрограммы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 xml:space="preserve">В рамках настоящей подпрограммы осуществляется организация проведения на территории Палехского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</w:t>
      </w:r>
      <w:r w:rsidRPr="00A41F14">
        <w:rPr>
          <w:rFonts w:ascii="Times New Roman" w:hAnsi="Times New Roman"/>
          <w:sz w:val="28"/>
          <w:szCs w:val="28"/>
        </w:rPr>
        <w:lastRenderedPageBreak/>
        <w:t>организации проведения мероприятий по содержанию сибиреязвенных скотомогильников.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41F14">
        <w:rPr>
          <w:rFonts w:ascii="Times New Roman" w:hAnsi="Times New Roman"/>
          <w:sz w:val="28"/>
          <w:szCs w:val="28"/>
        </w:rPr>
        <w:t>Мероприятия по содержанию сибиреязвенных скотомогильников осуществляются в   соответствии с    ветеринарно-санитарными правилами  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</w:t>
      </w:r>
      <w:proofErr w:type="gramEnd"/>
      <w:r w:rsidRPr="00A41F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1F14">
        <w:rPr>
          <w:rFonts w:ascii="Times New Roman" w:hAnsi="Times New Roman"/>
          <w:sz w:val="28"/>
          <w:szCs w:val="28"/>
        </w:rPr>
        <w:t xml:space="preserve">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A41F14">
          <w:rPr>
            <w:rFonts w:ascii="Times New Roman" w:hAnsi="Times New Roman"/>
            <w:sz w:val="28"/>
            <w:szCs w:val="28"/>
          </w:rPr>
          <w:t>2 метров</w:t>
        </w:r>
      </w:smartTag>
      <w:r w:rsidRPr="00A41F14">
        <w:rPr>
          <w:rFonts w:ascii="Times New Roman" w:hAnsi="Times New Roman"/>
          <w:sz w:val="28"/>
          <w:szCs w:val="28"/>
        </w:rPr>
        <w:t xml:space="preserve"> с  въездными  воротами,  исключающими  случайный  доступ  людей  и    животных.</w:t>
      </w:r>
      <w:proofErr w:type="gramEnd"/>
      <w:r w:rsidRPr="00A41F14">
        <w:rPr>
          <w:rFonts w:ascii="Times New Roman" w:hAnsi="Times New Roman"/>
          <w:sz w:val="28"/>
          <w:szCs w:val="28"/>
        </w:rPr>
        <w:t xml:space="preserve"> 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BC41E5" w:rsidRPr="00A41F14" w:rsidRDefault="00BC41E5" w:rsidP="00BC41E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1F14">
        <w:rPr>
          <w:rFonts w:ascii="Times New Roman" w:hAnsi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A41F14"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населения", а также в соответствии с Постановлением Правительства Ивановской области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spacing w:before="0" w:after="0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подпрограммы</w:t>
      </w:r>
    </w:p>
    <w:tbl>
      <w:tblPr>
        <w:tblStyle w:val="ad"/>
        <w:tblpPr w:leftFromText="180" w:rightFromText="180" w:horzAnchor="margin" w:tblpY="480"/>
        <w:tblW w:w="14709" w:type="dxa"/>
        <w:tblLook w:val="04A0"/>
      </w:tblPr>
      <w:tblGrid>
        <w:gridCol w:w="540"/>
        <w:gridCol w:w="2647"/>
        <w:gridCol w:w="876"/>
        <w:gridCol w:w="988"/>
        <w:gridCol w:w="987"/>
        <w:gridCol w:w="987"/>
        <w:gridCol w:w="987"/>
        <w:gridCol w:w="988"/>
        <w:gridCol w:w="987"/>
        <w:gridCol w:w="847"/>
        <w:gridCol w:w="848"/>
        <w:gridCol w:w="1042"/>
        <w:gridCol w:w="992"/>
        <w:gridCol w:w="993"/>
      </w:tblGrid>
      <w:tr w:rsidR="00E542A1" w:rsidRPr="00A41F14" w:rsidTr="00E542A1">
        <w:trPr>
          <w:trHeight w:val="5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</w:tr>
      <w:tr w:rsidR="00E542A1" w:rsidRPr="00A41F14" w:rsidTr="00E542A1">
        <w:trPr>
          <w:trHeight w:val="8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Площадь сибиреязвенных скотомогильников</w:t>
            </w:r>
          </w:p>
        </w:tc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кв.м.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42A1" w:rsidRPr="00A41F14" w:rsidRDefault="00E542A1" w:rsidP="00E542A1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3600</w:t>
            </w:r>
          </w:p>
        </w:tc>
      </w:tr>
    </w:tbl>
    <w:p w:rsidR="00BC41E5" w:rsidRPr="00A41F14" w:rsidRDefault="00BC41E5" w:rsidP="00BC41E5">
      <w:pPr>
        <w:pStyle w:val="Pro-TabName"/>
        <w:jc w:val="left"/>
        <w:rPr>
          <w:b/>
          <w:i w:val="0"/>
        </w:rPr>
      </w:pPr>
    </w:p>
    <w:p w:rsidR="00BC41E5" w:rsidRPr="00A41F14" w:rsidRDefault="00BC41E5" w:rsidP="00BC41E5">
      <w:pPr>
        <w:pStyle w:val="Pro-TabName"/>
        <w:numPr>
          <w:ilvl w:val="0"/>
          <w:numId w:val="29"/>
        </w:numPr>
        <w:rPr>
          <w:b/>
          <w:i w:val="0"/>
        </w:rPr>
      </w:pPr>
      <w:r w:rsidRPr="00A41F14">
        <w:rPr>
          <w:b/>
          <w:i w:val="0"/>
        </w:rPr>
        <w:t xml:space="preserve"> Ресурсное обеспечение реализации мероприятий подпрограммы</w:t>
      </w:r>
    </w:p>
    <w:tbl>
      <w:tblPr>
        <w:tblW w:w="1545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6"/>
        <w:gridCol w:w="567"/>
        <w:gridCol w:w="2978"/>
        <w:gridCol w:w="1134"/>
        <w:gridCol w:w="993"/>
        <w:gridCol w:w="992"/>
        <w:gridCol w:w="1134"/>
        <w:gridCol w:w="1134"/>
        <w:gridCol w:w="1276"/>
        <w:gridCol w:w="1134"/>
        <w:gridCol w:w="1134"/>
        <w:gridCol w:w="850"/>
        <w:gridCol w:w="709"/>
        <w:gridCol w:w="850"/>
      </w:tblGrid>
      <w:tr w:rsidR="00AC471E" w:rsidRPr="00A41F14" w:rsidTr="00AC471E">
        <w:trPr>
          <w:trHeight w:val="1014"/>
        </w:trPr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471E" w:rsidRPr="00A41F14" w:rsidRDefault="00AC471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471E" w:rsidRPr="00A41F14" w:rsidRDefault="00AC471E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71E" w:rsidRPr="00A41F14" w:rsidRDefault="00AC471E" w:rsidP="002F463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71E" w:rsidRPr="00AC471E" w:rsidRDefault="00AC471E" w:rsidP="00DB79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71E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AC471E" w:rsidRDefault="00AC471E" w:rsidP="00AC471E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71E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AC471E" w:rsidRPr="00A41F14" w:rsidTr="00AC471E">
        <w:trPr>
          <w:trHeight w:val="424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471E" w:rsidRPr="00A41F14" w:rsidRDefault="00AC471E" w:rsidP="00BC4B7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BC4B78">
              <w:rPr>
                <w:rFonts w:ascii="Times New Roman" w:hAnsi="Times New Roman" w:cs="Times New Roman"/>
                <w:b/>
                <w:bCs/>
              </w:rPr>
              <w:t>«Организация проведения мероприятий по содержанию сибиреязвенных скотомогильников»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b/>
                <w:sz w:val="20"/>
                <w:szCs w:val="20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b/>
                <w:sz w:val="20"/>
                <w:szCs w:val="20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b/>
                <w:sz w:val="20"/>
                <w:szCs w:val="20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b/>
                <w:sz w:val="20"/>
                <w:szCs w:val="20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b/>
                <w:sz w:val="20"/>
                <w:szCs w:val="20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b/>
                <w:sz w:val="20"/>
                <w:szCs w:val="20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b/>
                <w:sz w:val="20"/>
                <w:szCs w:val="20"/>
              </w:rPr>
              <w:t>140392,00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F20189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18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71E" w:rsidRPr="00AC471E" w:rsidRDefault="00AC471E" w:rsidP="00DB79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71E" w:rsidRPr="00AC471E" w:rsidRDefault="00AC471E" w:rsidP="00DB79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1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C471E" w:rsidRPr="00A41F14" w:rsidTr="00AC471E">
        <w:trPr>
          <w:trHeight w:val="424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471E" w:rsidRDefault="00AC471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C471E" w:rsidRDefault="00AC471E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BC4B78">
              <w:rPr>
                <w:rFonts w:ascii="Times New Roman" w:hAnsi="Times New Roman" w:cs="Times New Roman"/>
              </w:rPr>
              <w:t xml:space="preserve">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</w:t>
            </w:r>
          </w:p>
          <w:p w:rsidR="00AC471E" w:rsidRPr="00A41F14" w:rsidRDefault="00AC471E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sz w:val="20"/>
                <w:szCs w:val="20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471E" w:rsidRPr="005A6E51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sz w:val="20"/>
                <w:szCs w:val="20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sz w:val="20"/>
                <w:szCs w:val="20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sz w:val="20"/>
                <w:szCs w:val="20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sz w:val="20"/>
                <w:szCs w:val="20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136D95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D95">
              <w:rPr>
                <w:rFonts w:ascii="Times New Roman" w:hAnsi="Times New Roman" w:cs="Times New Roman"/>
                <w:sz w:val="20"/>
                <w:szCs w:val="20"/>
              </w:rPr>
              <w:t>140392,00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471E" w:rsidRPr="00F20189" w:rsidRDefault="00AC471E" w:rsidP="00BC4B7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1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471E" w:rsidRPr="00AC471E" w:rsidRDefault="00AC471E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471E" w:rsidRPr="00AC471E" w:rsidRDefault="00AC471E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333C6" w:rsidRPr="00A41F14" w:rsidTr="00AC471E">
        <w:trPr>
          <w:trHeight w:val="424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33C6" w:rsidRPr="00A41F14" w:rsidRDefault="00E333C6" w:rsidP="00453E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33C6" w:rsidRPr="00A41F14" w:rsidRDefault="00E333C6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E333C6" w:rsidRPr="00A41F14" w:rsidTr="00AC471E">
        <w:trPr>
          <w:trHeight w:val="424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33C6" w:rsidRPr="00A41F14" w:rsidRDefault="00E333C6" w:rsidP="00453E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33C6" w:rsidRPr="00A41F14" w:rsidRDefault="00E333C6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E333C6" w:rsidRPr="00A41F14" w:rsidTr="00AC471E">
        <w:trPr>
          <w:trHeight w:val="711"/>
        </w:trPr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33C6" w:rsidRPr="00A41F14" w:rsidRDefault="00E333C6" w:rsidP="00453E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33C6" w:rsidRPr="00A41F14" w:rsidRDefault="00E333C6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E333C6" w:rsidRPr="00A41F14" w:rsidTr="002157F2">
        <w:trPr>
          <w:trHeight w:val="199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организации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 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C6" w:rsidRPr="00A41F14" w:rsidRDefault="00E333C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3C6" w:rsidRPr="00A41F14" w:rsidRDefault="00E333C6" w:rsidP="003500A8">
            <w:pPr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3C6" w:rsidRPr="00A41F14" w:rsidRDefault="00E333C6" w:rsidP="0028006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33C6" w:rsidRPr="00A41F14" w:rsidRDefault="00E333C6" w:rsidP="00453E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3C6" w:rsidRPr="00A41F14" w:rsidRDefault="00E333C6" w:rsidP="003500A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3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«Охрана окружающей среды </w:t>
      </w:r>
      <w:proofErr w:type="gramStart"/>
      <w:r w:rsidRPr="00A41F14">
        <w:rPr>
          <w:rFonts w:ascii="Times New Roman" w:hAnsi="Times New Roman"/>
          <w:sz w:val="24"/>
        </w:rPr>
        <w:t>Палехского</w:t>
      </w:r>
      <w:proofErr w:type="gramEnd"/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муниципального  района»</w:t>
      </w:r>
    </w:p>
    <w:p w:rsidR="00BC41E5" w:rsidRPr="00A41F14" w:rsidRDefault="00BC41E5" w:rsidP="00BC41E5">
      <w:pPr>
        <w:pStyle w:val="31"/>
        <w:rPr>
          <w:b w:val="0"/>
          <w:sz w:val="32"/>
          <w:szCs w:val="32"/>
        </w:rPr>
      </w:pPr>
    </w:p>
    <w:p w:rsidR="00BC41E5" w:rsidRPr="00A41F14" w:rsidRDefault="00BC41E5" w:rsidP="00BC41E5">
      <w:pPr>
        <w:pStyle w:val="31"/>
        <w:keepNext/>
        <w:keepLines/>
        <w:numPr>
          <w:ilvl w:val="0"/>
          <w:numId w:val="30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pStyle w:val="31"/>
        <w:spacing w:before="0"/>
      </w:pPr>
      <w:r w:rsidRPr="00A41F14">
        <w:t xml:space="preserve">подпрограммы муниципальной программы </w:t>
      </w:r>
    </w:p>
    <w:p w:rsidR="00BC41E5" w:rsidRPr="00A41F14" w:rsidRDefault="00BC41E5" w:rsidP="00BC41E5">
      <w:pPr>
        <w:pStyle w:val="31"/>
        <w:spacing w:before="0"/>
        <w:rPr>
          <w:b w:val="0"/>
        </w:rPr>
      </w:pPr>
      <w:r w:rsidRPr="00A41F14">
        <w:t xml:space="preserve">Палехского муниципального района </w:t>
      </w:r>
    </w:p>
    <w:p w:rsidR="00BC41E5" w:rsidRPr="00A41F14" w:rsidRDefault="00BC41E5" w:rsidP="00BC41E5">
      <w:pPr>
        <w:pStyle w:val="31"/>
        <w:spacing w:before="0"/>
        <w:rPr>
          <w:rFonts w:asciiTheme="majorHAnsi" w:hAnsiTheme="majorHAnsi" w:cstheme="majorBidi"/>
          <w:sz w:val="22"/>
          <w:szCs w:val="22"/>
        </w:rPr>
      </w:pP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595"/>
        <w:gridCol w:w="6690"/>
      </w:tblGrid>
      <w:tr w:rsidR="00BC41E5" w:rsidRPr="00A41F14" w:rsidTr="004458D8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 Организация проведения мероприятий при осуществлении деятельности по обращению с животными без владельцев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E475C1" w:rsidP="002B168B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2014-202</w:t>
            </w:r>
            <w:r w:rsidR="002B168B">
              <w:rPr>
                <w:rFonts w:ascii="Times New Roman" w:hAnsi="Times New Roman"/>
              </w:rPr>
              <w:t>4</w:t>
            </w:r>
            <w:r w:rsidR="00BC41E5" w:rsidRPr="00A41F14">
              <w:rPr>
                <w:rFonts w:ascii="Times New Roman" w:hAnsi="Times New Roman"/>
              </w:rPr>
              <w:t xml:space="preserve"> гг.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BC41E5" w:rsidRPr="00A41F14" w:rsidRDefault="00BC41E5" w:rsidP="00E475C1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 xml:space="preserve">-проведения мероприятий </w:t>
            </w:r>
            <w:r w:rsidR="00E475C1" w:rsidRPr="00A41F14">
              <w:t>по предупреждению и ликвидации болезней животных, их лечению, защите населения</w:t>
            </w:r>
            <w:r w:rsidR="006F68E4" w:rsidRPr="00A41F14">
              <w:t xml:space="preserve"> от болезней, общих для человека и животных</w:t>
            </w:r>
            <w:r w:rsidR="00BD6AB4" w:rsidRPr="00A41F14">
              <w:t>, в части организации проведения мероприятий по отлову и содержанию безнадзорных животных.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Объем ресурсного обеспечения </w:t>
            </w:r>
            <w:r w:rsidRPr="00A41F14">
              <w:rPr>
                <w:rFonts w:ascii="Times New Roman" w:hAnsi="Times New Roman"/>
              </w:rPr>
              <w:lastRenderedPageBreak/>
              <w:t>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28500,00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2015 год – 17100,00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12000,00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27000,00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 – 30000,00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 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– 26317,14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9610,50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 9610,50 руб.</w:t>
            </w:r>
            <w:r w:rsidR="002B168B">
              <w:rPr>
                <w:rFonts w:ascii="Times New Roman" w:hAnsi="Times New Roman"/>
              </w:rPr>
              <w:t>,</w:t>
            </w:r>
          </w:p>
          <w:p w:rsidR="002B168B" w:rsidRPr="00A41F14" w:rsidRDefault="002B168B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>0 руб</w:t>
            </w:r>
            <w:r>
              <w:rPr>
                <w:rFonts w:ascii="Times New Roman" w:hAnsi="Times New Roman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областной бюджет: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  28500,00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 17100,00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 12000,00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2017 год – 27000,00 </w:t>
            </w:r>
            <w:r w:rsidR="00BC41E5"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</w:t>
            </w:r>
            <w:r w:rsidR="00150EBE" w:rsidRPr="00A41F14">
              <w:rPr>
                <w:rFonts w:ascii="Times New Roman" w:hAnsi="Times New Roman"/>
              </w:rPr>
              <w:t xml:space="preserve"> – 30000,00</w:t>
            </w:r>
            <w:r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11912,00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26159,58</w:t>
            </w:r>
            <w:r w:rsidR="00BC41E5" w:rsidRPr="00A41F14">
              <w:rPr>
                <w:rFonts w:ascii="Times New Roman" w:hAnsi="Times New Roman"/>
              </w:rPr>
              <w:t xml:space="preserve">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 xml:space="preserve">2021 год – </w:t>
            </w:r>
            <w:r w:rsidR="00150EBE" w:rsidRPr="00A41F14">
              <w:rPr>
                <w:rFonts w:ascii="Times New Roman" w:hAnsi="Times New Roman"/>
              </w:rPr>
              <w:t xml:space="preserve">26317,14 </w:t>
            </w:r>
            <w:r w:rsidRPr="00A41F14">
              <w:rPr>
                <w:rFonts w:ascii="Times New Roman" w:hAnsi="Times New Roman"/>
              </w:rPr>
              <w:t>руб.,</w:t>
            </w:r>
          </w:p>
          <w:p w:rsidR="00BC41E5" w:rsidRPr="00A41F14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9610,50</w:t>
            </w:r>
            <w:r w:rsidR="00BC41E5" w:rsidRPr="00A41F14">
              <w:rPr>
                <w:rFonts w:ascii="Times New Roman" w:hAnsi="Times New Roman"/>
              </w:rPr>
              <w:t xml:space="preserve"> руб.</w:t>
            </w:r>
            <w:r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– 9610,50 руб.</w:t>
            </w:r>
            <w:r w:rsidR="00B96805">
              <w:rPr>
                <w:rFonts w:ascii="Times New Roman" w:hAnsi="Times New Roman"/>
              </w:rPr>
              <w:t>,</w:t>
            </w:r>
          </w:p>
          <w:p w:rsidR="00B96805" w:rsidRPr="00A41F14" w:rsidRDefault="00B9680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– 0,</w:t>
            </w:r>
            <w:r>
              <w:rPr>
                <w:rFonts w:ascii="Times New Roman" w:hAnsi="Times New Roman"/>
              </w:rPr>
              <w:t>0</w:t>
            </w:r>
            <w:r w:rsidRPr="00A41F14">
              <w:rPr>
                <w:rFonts w:ascii="Times New Roman" w:hAnsi="Times New Roman"/>
              </w:rPr>
              <w:t>0 руб</w:t>
            </w:r>
            <w:r>
              <w:rPr>
                <w:rFonts w:ascii="Times New Roman" w:hAnsi="Times New Roman"/>
              </w:rPr>
              <w:t>.</w:t>
            </w:r>
          </w:p>
          <w:p w:rsidR="00BC41E5" w:rsidRPr="00A41F14" w:rsidRDefault="00BC41E5" w:rsidP="004458D8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2014 год –0,0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2015 год – 0,0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2016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2017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2018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2019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2020 год – 0,0 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2021 год -0,00 руб.,</w:t>
            </w:r>
          </w:p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2022 год – 0,00 руб.</w:t>
            </w:r>
            <w:r w:rsidR="00150EBE" w:rsidRPr="00A41F14">
              <w:rPr>
                <w:rFonts w:ascii="Times New Roman" w:hAnsi="Times New Roman"/>
              </w:rPr>
              <w:t>,</w:t>
            </w:r>
          </w:p>
          <w:p w:rsidR="00150EBE" w:rsidRDefault="00150EBE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2023 год -0,00 руб.</w:t>
            </w:r>
            <w:r w:rsidR="00321970">
              <w:rPr>
                <w:rFonts w:ascii="Times New Roman" w:hAnsi="Times New Roman"/>
              </w:rPr>
              <w:t>,</w:t>
            </w:r>
          </w:p>
          <w:p w:rsidR="00321970" w:rsidRPr="00A41F14" w:rsidRDefault="00321970" w:rsidP="00321970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A41F14">
              <w:rPr>
                <w:rFonts w:ascii="Times New Roman" w:hAnsi="Times New Roman"/>
              </w:rPr>
              <w:t xml:space="preserve"> год -0,00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BC41E5" w:rsidRPr="00A41F14" w:rsidRDefault="00BC41E5" w:rsidP="004458D8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 w:rsidRPr="00A41F14"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BC41E5" w:rsidRPr="00A41F14" w:rsidRDefault="00BC41E5" w:rsidP="004458D8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 w:rsidRPr="00A41F14"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BC41E5" w:rsidRPr="00A41F14" w:rsidRDefault="00BC41E5" w:rsidP="00BC41E5">
      <w:pPr>
        <w:pStyle w:val="a6"/>
        <w:tabs>
          <w:tab w:val="left" w:pos="708"/>
        </w:tabs>
        <w:jc w:val="center"/>
        <w:rPr>
          <w:sz w:val="24"/>
          <w:szCs w:val="24"/>
        </w:rPr>
      </w:pPr>
    </w:p>
    <w:p w:rsidR="00BC41E5" w:rsidRPr="00A41F14" w:rsidRDefault="00BC41E5" w:rsidP="00BC41E5">
      <w:pPr>
        <w:pStyle w:val="41"/>
        <w:keepNext/>
        <w:widowControl w:val="0"/>
        <w:numPr>
          <w:ilvl w:val="0"/>
          <w:numId w:val="33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rFonts w:cs="Mangal"/>
        </w:rPr>
      </w:pPr>
      <w:r w:rsidRPr="00A41F14">
        <w:lastRenderedPageBreak/>
        <w:t>Характеристика основных мероприятий подпрограммы</w:t>
      </w: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 xml:space="preserve">В рамках настоящей подпрограммы осуществляется </w:t>
      </w:r>
      <w:r w:rsidRPr="00A41F14">
        <w:rPr>
          <w:rFonts w:eastAsia="Calibri"/>
        </w:rPr>
        <w:t xml:space="preserve">организация    проведения на территории Палехского района мероприятий по </w:t>
      </w:r>
      <w:r w:rsidRPr="00A41F14">
        <w:t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при осуществлении деятельности по обращению с животными без владельцев.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affff5"/>
        <w:spacing w:before="0" w:after="0" w:line="100" w:lineRule="atLeast"/>
        <w:ind w:left="0"/>
        <w:jc w:val="both"/>
      </w:pPr>
      <w:r w:rsidRPr="00A41F14">
        <w:t xml:space="preserve">1. Мероприятие предполагает исполнение переданного муниципальному району полномочия Ивановской области </w:t>
      </w:r>
      <w:proofErr w:type="gramStart"/>
      <w:r w:rsidRPr="00A41F14">
        <w:t>по организации проведения мероприятий при осуществлении деятельности по обращению с животными без владельцев</w:t>
      </w:r>
      <w:proofErr w:type="gramEnd"/>
      <w:r w:rsidRPr="00A41F14"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за счет субвенции, предоставляемой в соответствии с </w:t>
      </w:r>
      <w:hyperlink r:id="rId10" w:history="1">
        <w:r w:rsidRPr="00A41F1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41F14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Pr="00A41F14">
        <w:rPr>
          <w:rFonts w:ascii="Times New Roman" w:hAnsi="Times New Roman" w:cs="Times New Roman"/>
          <w:sz w:val="28"/>
          <w:szCs w:val="28"/>
        </w:rPr>
        <w:t>отлов</w:t>
      </w:r>
      <w:proofErr w:type="gramEnd"/>
      <w:r w:rsidRPr="00A41F14">
        <w:rPr>
          <w:rFonts w:ascii="Times New Roman" w:hAnsi="Times New Roman" w:cs="Times New Roman"/>
          <w:sz w:val="28"/>
          <w:szCs w:val="28"/>
        </w:rPr>
        <w:t xml:space="preserve"> и содержание 1 особи определяются в соответствии со значениями, установленными Службой ветеринарии Ивановской области. </w:t>
      </w:r>
    </w:p>
    <w:p w:rsidR="00BC41E5" w:rsidRPr="00A41F14" w:rsidRDefault="00BC41E5" w:rsidP="00BC41E5">
      <w:pPr>
        <w:pStyle w:val="Pro-Gramma"/>
        <w:spacing w:before="0" w:line="240" w:lineRule="auto"/>
        <w:ind w:firstLine="840"/>
      </w:pPr>
      <w:r w:rsidRPr="00A41F14">
        <w:t>2. Регулирование численности безнадзорных животных на территории Палехского муниципального района с соблюдением принципов гуманности осуществляется с помощью следующих мероприятий: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1) отлов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>2) транспортировка безнадзорных животных;</w:t>
      </w:r>
    </w:p>
    <w:p w:rsidR="00BC41E5" w:rsidRPr="00A41F14" w:rsidRDefault="00BC41E5" w:rsidP="00BC41E5">
      <w:pPr>
        <w:pStyle w:val="Pro-Gramma"/>
        <w:spacing w:before="0" w:line="240" w:lineRule="auto"/>
        <w:ind w:firstLine="839"/>
      </w:pPr>
      <w:r w:rsidRPr="00A41F14">
        <w:t xml:space="preserve">3) </w:t>
      </w:r>
      <w:r w:rsidRPr="00A41F14">
        <w:rPr>
          <w:shd w:val="clear" w:color="auto" w:fill="FFFFFF"/>
        </w:rPr>
        <w:t>содержание и учет отловленных безнадзорных животных.</w:t>
      </w:r>
    </w:p>
    <w:p w:rsidR="00BC41E5" w:rsidRPr="00A41F14" w:rsidRDefault="00BC41E5" w:rsidP="00BC4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41E5" w:rsidRPr="00A41F14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Pro-TabName"/>
        <w:spacing w:before="0" w:after="0"/>
        <w:jc w:val="left"/>
        <w:rPr>
          <w:b/>
          <w:i w:val="0"/>
        </w:rPr>
      </w:pPr>
      <w:r w:rsidRPr="00A41F14">
        <w:rPr>
          <w:b/>
          <w:i w:val="0"/>
        </w:rPr>
        <w:lastRenderedPageBreak/>
        <w:t>Целевые индикаторы (показатели) реализации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Style w:val="ad"/>
        <w:tblW w:w="14219" w:type="dxa"/>
        <w:tblLook w:val="04A0"/>
      </w:tblPr>
      <w:tblGrid>
        <w:gridCol w:w="560"/>
        <w:gridCol w:w="2539"/>
        <w:gridCol w:w="703"/>
        <w:gridCol w:w="821"/>
        <w:gridCol w:w="1063"/>
        <w:gridCol w:w="1063"/>
        <w:gridCol w:w="1063"/>
        <w:gridCol w:w="1063"/>
        <w:gridCol w:w="1063"/>
        <w:gridCol w:w="822"/>
        <w:gridCol w:w="844"/>
        <w:gridCol w:w="964"/>
        <w:gridCol w:w="845"/>
        <w:gridCol w:w="806"/>
      </w:tblGrid>
      <w:tr w:rsidR="00DE4A91" w:rsidRPr="00A41F14" w:rsidTr="00DB79F4">
        <w:trPr>
          <w:trHeight w:val="57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2014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2016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2017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2019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2800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2023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DE4A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</w:p>
        </w:tc>
      </w:tr>
      <w:tr w:rsidR="00DE4A91" w:rsidRPr="00A41F14" w:rsidTr="00DB79F4">
        <w:trPr>
          <w:trHeight w:val="84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A41F14">
              <w:rPr>
                <w:rFonts w:ascii="Times New Roman" w:hAnsi="Times New Roman" w:cs="Times New Roman"/>
                <w:sz w:val="22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280067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DE4A91" w:rsidRPr="00A41F14" w:rsidRDefault="00DE4A91" w:rsidP="00280067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DE4A91" w:rsidRPr="00A41F14" w:rsidRDefault="00DE4A91" w:rsidP="004458D8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7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E4A91" w:rsidRPr="00A41F14" w:rsidRDefault="00DE4A91" w:rsidP="00DB79F4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3</w:t>
            </w:r>
          </w:p>
          <w:p w:rsidR="00DE4A91" w:rsidRPr="00A41F14" w:rsidRDefault="00DE4A91" w:rsidP="00DB79F4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A41F14">
              <w:rPr>
                <w:rFonts w:ascii="Times New Roman" w:hAnsi="Times New Roman"/>
                <w:sz w:val="22"/>
              </w:rPr>
              <w:t>(план)</w:t>
            </w:r>
          </w:p>
        </w:tc>
      </w:tr>
    </w:tbl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41E5" w:rsidRPr="00A41F14" w:rsidRDefault="00BC41E5" w:rsidP="00BC41E5">
      <w:pPr>
        <w:pStyle w:val="Pro-TabName"/>
        <w:numPr>
          <w:ilvl w:val="0"/>
          <w:numId w:val="33"/>
        </w:numPr>
        <w:spacing w:before="0" w:after="0"/>
        <w:rPr>
          <w:b/>
          <w:i w:val="0"/>
          <w:szCs w:val="24"/>
        </w:rPr>
      </w:pPr>
      <w:r w:rsidRPr="00A41F14"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1516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16"/>
        <w:gridCol w:w="3606"/>
        <w:gridCol w:w="1082"/>
        <w:gridCol w:w="992"/>
        <w:gridCol w:w="992"/>
        <w:gridCol w:w="993"/>
        <w:gridCol w:w="992"/>
        <w:gridCol w:w="992"/>
        <w:gridCol w:w="1134"/>
        <w:gridCol w:w="992"/>
        <w:gridCol w:w="993"/>
        <w:gridCol w:w="992"/>
        <w:gridCol w:w="992"/>
      </w:tblGrid>
      <w:tr w:rsidR="00471A09" w:rsidRPr="00A41F14" w:rsidTr="00471A09">
        <w:trPr>
          <w:trHeight w:val="100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34388E">
            <w:pPr>
              <w:keepNext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1A09" w:rsidRPr="00A41F14" w:rsidRDefault="00471A09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71A09" w:rsidRPr="00A41F14" w:rsidRDefault="00471A09" w:rsidP="00471A09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71A09" w:rsidRPr="00A41F14" w:rsidTr="00DB79F4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E3A8A">
              <w:rPr>
                <w:rFonts w:ascii="Times New Roman" w:hAnsi="Times New Roman" w:cs="Times New Roman"/>
                <w:b/>
                <w:bCs/>
              </w:rPr>
              <w:t>Подпрограмма «Организация проведения мероприятий по отлову и содержанию безнадзорных животных»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28500,00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12000,00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27000,00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11912,00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191E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26159,58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26317,14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9610,50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A09" w:rsidRPr="00DE4A91" w:rsidRDefault="00471A09" w:rsidP="00686C9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b/>
                <w:sz w:val="20"/>
                <w:szCs w:val="20"/>
              </w:rPr>
              <w:t>9610,50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A09" w:rsidRPr="00DE4A91" w:rsidRDefault="00471A09" w:rsidP="00DB79F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71A09" w:rsidRPr="00A41F14" w:rsidTr="00DB79F4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1A09" w:rsidRPr="00A41F14" w:rsidRDefault="00471A09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>Основное мероприятие «Организация проведения на территории Палехского муниципального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животных»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28500,00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11912,00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26159,58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26317,14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9610,50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A09" w:rsidRPr="00DE4A91" w:rsidRDefault="00471A09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A91">
              <w:rPr>
                <w:rFonts w:ascii="Times New Roman" w:hAnsi="Times New Roman" w:cs="Times New Roman"/>
                <w:sz w:val="20"/>
                <w:szCs w:val="20"/>
              </w:rPr>
              <w:t>9610,50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A09" w:rsidRPr="00DE4A91" w:rsidRDefault="00471A09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D68BB" w:rsidRPr="00A41F14" w:rsidTr="00DB79F4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8BB" w:rsidRPr="00A41F14" w:rsidRDefault="004D68BB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бюджетные ассигнования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8BB" w:rsidRPr="00A41F14" w:rsidRDefault="004D68BB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8BB" w:rsidRPr="00A41F14" w:rsidRDefault="004D68BB" w:rsidP="00DB79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68BB" w:rsidRPr="00A41F14" w:rsidTr="00DB79F4">
        <w:trPr>
          <w:trHeight w:val="422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8BB" w:rsidRPr="00A41F14" w:rsidRDefault="004D68BB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34388E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8BB" w:rsidRPr="00A41F14" w:rsidRDefault="004D68BB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8BB" w:rsidRPr="00A41F14" w:rsidRDefault="004D68BB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8BB" w:rsidRPr="00A41F14" w:rsidRDefault="004D68BB" w:rsidP="00DB79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D21D6" w:rsidRPr="00A41F14" w:rsidTr="00DB79F4">
        <w:trPr>
          <w:trHeight w:val="447"/>
        </w:trPr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1D6" w:rsidRPr="00A41F14" w:rsidRDefault="00ED21D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ED21D6" w:rsidP="00686C9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ED21D6" w:rsidP="00DB79F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0,0</w:t>
            </w:r>
          </w:p>
        </w:tc>
      </w:tr>
      <w:tr w:rsidR="00ED21D6" w:rsidRPr="00A41F14" w:rsidTr="00DB79F4">
        <w:trPr>
          <w:trHeight w:val="19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1D6" w:rsidRPr="00A41F14" w:rsidRDefault="00ED21D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21D6" w:rsidRPr="00A41F14" w:rsidRDefault="00ED21D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F31371">
              <w:rPr>
                <w:rFonts w:ascii="Times New Roman CYR" w:hAnsi="Times New Roman CYR" w:cs="Times New Roman CYR"/>
              </w:rPr>
              <w:t xml:space="preserve">Осуществление отдельных государственных полномочий по организации проведения   на территории Ивановской области мероприятий  по предупреждению и ликвидации болезней животных, их лечению, защите населения от болезней, общих для человека и  животных, в части организации проведения мероприятий по отлову и содержанию безнадзорных животных (Закупка товаров, работ и услуг для </w:t>
            </w:r>
            <w:r>
              <w:rPr>
                <w:rFonts w:ascii="Times New Roman CYR" w:hAnsi="Times New Roman CYR" w:cs="Times New Roman CYR"/>
              </w:rPr>
              <w:t>обеспечения</w:t>
            </w:r>
            <w:r w:rsidRPr="00F31371">
              <w:rPr>
                <w:rFonts w:ascii="Times New Roman CYR" w:hAnsi="Times New Roman CYR" w:cs="Times New Roman CYR"/>
              </w:rPr>
              <w:t xml:space="preserve">  государственных (муниципальных) нужд) 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21D6" w:rsidRPr="00A41F14" w:rsidRDefault="00ED21D6" w:rsidP="004458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ED21D6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26317,14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ED21D6" w:rsidP="004458D8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ED21D6" w:rsidP="00686C9D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9610,50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21D6" w:rsidRPr="00A41F14" w:rsidRDefault="00ED21D6" w:rsidP="00DB79F4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C41E5" w:rsidRPr="00A41F14" w:rsidRDefault="00BC41E5" w:rsidP="00BC41E5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BC41E5" w:rsidRPr="00A41F14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lastRenderedPageBreak/>
        <w:t>Приложение 4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«Охрана окружающей среды</w:t>
      </w:r>
    </w:p>
    <w:p w:rsidR="00BC41E5" w:rsidRPr="00A41F14" w:rsidRDefault="00BC41E5" w:rsidP="00BC41E5">
      <w:pPr>
        <w:pStyle w:val="affff6"/>
        <w:jc w:val="right"/>
        <w:rPr>
          <w:rFonts w:ascii="Times New Roman" w:hAnsi="Times New Roman"/>
          <w:sz w:val="24"/>
        </w:rPr>
      </w:pPr>
      <w:r w:rsidRPr="00A41F14">
        <w:rPr>
          <w:rFonts w:ascii="Times New Roman" w:hAnsi="Times New Roman"/>
          <w:sz w:val="24"/>
        </w:rPr>
        <w:t>Палехского муниципального района»</w:t>
      </w:r>
    </w:p>
    <w:p w:rsidR="00BC41E5" w:rsidRPr="00A41F14" w:rsidRDefault="00BC41E5" w:rsidP="00BC41E5">
      <w:pPr>
        <w:spacing w:after="240" w:line="360" w:lineRule="auto"/>
        <w:ind w:left="-142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BC41E5" w:rsidRPr="00A41F14" w:rsidRDefault="00BC41E5" w:rsidP="00BC41E5">
      <w:pPr>
        <w:keepNext/>
        <w:keepLines/>
        <w:numPr>
          <w:ilvl w:val="0"/>
          <w:numId w:val="31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</w:p>
    <w:tbl>
      <w:tblPr>
        <w:tblStyle w:val="2f4"/>
        <w:tblW w:w="0" w:type="auto"/>
        <w:tblLook w:val="00A0"/>
      </w:tblPr>
      <w:tblGrid>
        <w:gridCol w:w="2595"/>
        <w:gridCol w:w="6692"/>
      </w:tblGrid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 Сохранение и предотвращение загрязнения реки Волги 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2019-2025 гг.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1F14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A41F14">
              <w:rPr>
                <w:sz w:val="28"/>
                <w:szCs w:val="28"/>
              </w:rPr>
              <w:t>разработка проектной документации на строительство и реконструкцию очистных сооружений,</w:t>
            </w:r>
            <w:r w:rsidRPr="00A41F14">
              <w:rPr>
                <w:color w:val="FF0000"/>
                <w:sz w:val="28"/>
                <w:szCs w:val="28"/>
              </w:rPr>
              <w:t xml:space="preserve"> </w:t>
            </w:r>
            <w:r w:rsidRPr="00A41F14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firstLine="709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BC41E5" w:rsidRPr="00A41F14" w:rsidRDefault="00365322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2618E0">
              <w:rPr>
                <w:sz w:val="28"/>
                <w:szCs w:val="28"/>
              </w:rPr>
              <w:t>2019 год – 9460522,6</w:t>
            </w:r>
            <w:r w:rsidR="008E0136" w:rsidRPr="002618E0">
              <w:rPr>
                <w:sz w:val="28"/>
                <w:szCs w:val="28"/>
              </w:rPr>
              <w:t>6</w:t>
            </w:r>
            <w:r w:rsidR="00BC41E5" w:rsidRPr="002618E0">
              <w:rPr>
                <w:sz w:val="28"/>
                <w:szCs w:val="28"/>
              </w:rPr>
              <w:t xml:space="preserve"> руб.</w:t>
            </w:r>
            <w:r w:rsidR="0088236C" w:rsidRPr="002618E0">
              <w:rPr>
                <w:sz w:val="28"/>
                <w:szCs w:val="28"/>
              </w:rPr>
              <w:t>,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6966951,27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EF52BE">
              <w:rPr>
                <w:sz w:val="28"/>
                <w:szCs w:val="28"/>
              </w:rPr>
              <w:t>359710,42</w:t>
            </w:r>
            <w:r w:rsidRPr="00A41F14">
              <w:rPr>
                <w:sz w:val="28"/>
                <w:szCs w:val="28"/>
              </w:rPr>
              <w:t xml:space="preserve"> 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6B12D5">
              <w:rPr>
                <w:sz w:val="28"/>
                <w:szCs w:val="28"/>
              </w:rPr>
              <w:t>1500000</w:t>
            </w:r>
            <w:r w:rsidRPr="00A41F14">
              <w:rPr>
                <w:sz w:val="28"/>
                <w:szCs w:val="28"/>
              </w:rPr>
              <w:t>,</w:t>
            </w:r>
            <w:r w:rsidR="006B12D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>0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8B77F7">
              <w:rPr>
                <w:sz w:val="28"/>
                <w:szCs w:val="28"/>
              </w:rPr>
              <w:t>1166318</w:t>
            </w:r>
            <w:r w:rsidRPr="00A41F14">
              <w:rPr>
                <w:sz w:val="28"/>
                <w:szCs w:val="28"/>
              </w:rPr>
              <w:t>,</w:t>
            </w:r>
            <w:r w:rsidR="008B77F7">
              <w:rPr>
                <w:sz w:val="28"/>
                <w:szCs w:val="28"/>
              </w:rPr>
              <w:t>14</w:t>
            </w:r>
            <w:r w:rsidRPr="00A41F14">
              <w:rPr>
                <w:sz w:val="28"/>
                <w:szCs w:val="28"/>
              </w:rPr>
              <w:t xml:space="preserve">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 руб.</w:t>
            </w:r>
            <w:r w:rsidR="0088236C" w:rsidRPr="00A41F14">
              <w:rPr>
                <w:sz w:val="28"/>
                <w:szCs w:val="28"/>
              </w:rPr>
              <w:t>,</w:t>
            </w:r>
          </w:p>
          <w:p w:rsidR="00BC41E5" w:rsidRPr="00A41F14" w:rsidRDefault="00BC41E5" w:rsidP="004458D8">
            <w:pPr>
              <w:spacing w:before="40"/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областной бюджет: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2019 год – 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6066753,92</w:t>
            </w:r>
            <w:r w:rsidR="00BC41E5" w:rsidRPr="00A41F14">
              <w:rPr>
                <w:sz w:val="28"/>
                <w:szCs w:val="28"/>
              </w:rPr>
              <w:t xml:space="preserve"> 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2021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 руб.</w:t>
            </w:r>
          </w:p>
          <w:p w:rsidR="00BC41E5" w:rsidRPr="00A41F14" w:rsidRDefault="00BC41E5" w:rsidP="00D479DC">
            <w:pPr>
              <w:spacing w:before="40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2019 год – 0,0 руб.</w:t>
            </w:r>
          </w:p>
          <w:p w:rsidR="00BC41E5" w:rsidRPr="00A41F14" w:rsidRDefault="00C243E9" w:rsidP="004458D8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900198,05</w:t>
            </w:r>
            <w:r w:rsidR="00BC41E5"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2021 год – </w:t>
            </w:r>
            <w:r w:rsidR="00D64B1A" w:rsidRPr="00A41F14">
              <w:rPr>
                <w:sz w:val="28"/>
                <w:szCs w:val="28"/>
              </w:rPr>
              <w:t>1291318,14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2022 год – </w:t>
            </w:r>
            <w:r w:rsidR="006B12D5">
              <w:rPr>
                <w:sz w:val="28"/>
                <w:szCs w:val="28"/>
              </w:rPr>
              <w:t>150000</w:t>
            </w:r>
            <w:r w:rsidRPr="00A41F14">
              <w:rPr>
                <w:sz w:val="28"/>
                <w:szCs w:val="28"/>
              </w:rPr>
              <w:t>0,0</w:t>
            </w:r>
            <w:r w:rsidR="006B12D5">
              <w:rPr>
                <w:sz w:val="28"/>
                <w:szCs w:val="28"/>
              </w:rPr>
              <w:t>0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 xml:space="preserve">2023 год – </w:t>
            </w:r>
            <w:r w:rsidR="0062257E">
              <w:rPr>
                <w:sz w:val="28"/>
                <w:szCs w:val="28"/>
              </w:rPr>
              <w:t>1166318</w:t>
            </w:r>
            <w:r w:rsidRPr="00A41F14">
              <w:rPr>
                <w:sz w:val="28"/>
                <w:szCs w:val="28"/>
              </w:rPr>
              <w:t>,</w:t>
            </w:r>
            <w:r w:rsidR="0062257E">
              <w:rPr>
                <w:sz w:val="28"/>
                <w:szCs w:val="28"/>
              </w:rPr>
              <w:t>14</w:t>
            </w:r>
            <w:r w:rsidRPr="00A41F14">
              <w:rPr>
                <w:sz w:val="28"/>
                <w:szCs w:val="28"/>
              </w:rPr>
              <w:t xml:space="preserve">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2024 год – 0,0 руб.</w:t>
            </w:r>
          </w:p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2025 год – 0,0 руб.</w:t>
            </w:r>
          </w:p>
        </w:tc>
      </w:tr>
      <w:tr w:rsidR="00BC41E5" w:rsidRPr="00A41F14" w:rsidTr="004458D8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ind w:hanging="2"/>
              <w:contextualSpacing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1E5" w:rsidRPr="00A41F14" w:rsidRDefault="00BC41E5" w:rsidP="004458D8">
            <w:pPr>
              <w:tabs>
                <w:tab w:val="left" w:pos="0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Настоящая подпрограмма позволит: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1. Разработать проектно-сметную документацию на строительство очистных сооружений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</w:rPr>
              <w:t xml:space="preserve"> 2. Осуществить строительство очистных сооружений.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41F14">
              <w:rPr>
                <w:sz w:val="28"/>
                <w:szCs w:val="28"/>
                <w:lang w:eastAsia="en-US"/>
              </w:rPr>
              <w:t>3. Уменьшить объем сброса загрязненных сточных вод.</w:t>
            </w:r>
          </w:p>
          <w:p w:rsidR="00BC41E5" w:rsidRPr="00A41F14" w:rsidRDefault="00BC41E5" w:rsidP="004458D8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  <w:lang w:eastAsia="en-US"/>
              </w:rPr>
              <w:t>4. Реконструировать системы водоснабжения и водоотведения.</w:t>
            </w:r>
          </w:p>
        </w:tc>
      </w:tr>
    </w:tbl>
    <w:p w:rsidR="00BC41E5" w:rsidRPr="00A41F14" w:rsidRDefault="00BC41E5" w:rsidP="00BC41E5">
      <w:pPr>
        <w:jc w:val="center"/>
        <w:rPr>
          <w:lang w:eastAsia="hi-IN" w:bidi="hi-IN"/>
        </w:rPr>
      </w:pPr>
    </w:p>
    <w:p w:rsidR="00BC41E5" w:rsidRPr="00A41F14" w:rsidRDefault="00BC41E5" w:rsidP="00BC41E5">
      <w:pPr>
        <w:tabs>
          <w:tab w:val="num" w:pos="720"/>
        </w:tabs>
        <w:spacing w:before="240" w:after="240" w:line="360" w:lineRule="auto"/>
        <w:ind w:left="36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A41F14">
        <w:rPr>
          <w:rFonts w:ascii="Times New Roman" w:eastAsia="Times New Roman" w:hAnsi="Times New Roman" w:cs="Times New Roman"/>
          <w:b/>
          <w:i/>
          <w:sz w:val="28"/>
          <w:szCs w:val="28"/>
        </w:rPr>
        <w:t>2. Характеристика основных мероприятий подпрограммы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Палехского муниципального района в данный момент отсутствуют очистные сооружения, предполагающие биологическую очистку сточных вод и обеззараживание сточных вод. Очистные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4 тыс. человек. Многоквартирные дома 3-х этажные 2-х этажные здания, школа, здание почты, центр внешкольной работы, детские сады.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предусматривает </w:t>
      </w:r>
      <w:r w:rsidRPr="00A41F14">
        <w:rPr>
          <w:rFonts w:ascii="Times New Roman" w:hAnsi="Times New Roman" w:cs="Times New Roman"/>
          <w:sz w:val="28"/>
          <w:szCs w:val="28"/>
        </w:rPr>
        <w:t>разработку проектной документации на строительство и реконструкцию очистных сооружений,</w:t>
      </w:r>
      <w:r w:rsidRPr="00A41F14">
        <w:rPr>
          <w:color w:val="FF0000"/>
          <w:sz w:val="28"/>
          <w:szCs w:val="28"/>
        </w:rPr>
        <w:t xml:space="preserve">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на основе современных технологий и материалов (сети, </w:t>
      </w: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</w:t>
      </w:r>
      <w:proofErr w:type="spellStart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proofErr w:type="spellEnd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 w:rsidRPr="00A41F14">
        <w:rPr>
          <w:rFonts w:ascii="Times New Roman" w:hAnsi="Times New Roman" w:cs="Times New Roman"/>
          <w:sz w:val="28"/>
          <w:szCs w:val="28"/>
        </w:rPr>
        <w:t>.</w:t>
      </w:r>
    </w:p>
    <w:p w:rsidR="00BC41E5" w:rsidRPr="00A41F14" w:rsidRDefault="00BC41E5" w:rsidP="00BC41E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(показатели) подпрограммы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9"/>
        <w:gridCol w:w="1845"/>
        <w:gridCol w:w="709"/>
        <w:gridCol w:w="851"/>
        <w:gridCol w:w="850"/>
        <w:gridCol w:w="851"/>
        <w:gridCol w:w="850"/>
        <w:gridCol w:w="993"/>
        <w:gridCol w:w="850"/>
        <w:gridCol w:w="992"/>
      </w:tblGrid>
      <w:tr w:rsidR="00BC41E5" w:rsidRPr="00A41F14" w:rsidTr="004458D8">
        <w:trPr>
          <w:trHeight w:val="426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C41E5" w:rsidRPr="00A41F14" w:rsidRDefault="00BC41E5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BC41E5" w:rsidRPr="00A41F14" w:rsidTr="004458D8">
        <w:trPr>
          <w:trHeight w:val="14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C41E5" w:rsidRPr="00A41F14" w:rsidTr="004458D8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1E5" w:rsidRPr="00A41F14" w:rsidRDefault="00BC41E5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C41E5" w:rsidRDefault="00BC41E5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3D4A13" w:rsidRPr="00A41F14" w:rsidRDefault="003D4A13" w:rsidP="00BC41E5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BC41E5" w:rsidRPr="00A41F14" w:rsidRDefault="00BC41E5" w:rsidP="00BC41E5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F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Ресурсное обеспечение реализации мероприятий подпрограммы</w:t>
      </w:r>
    </w:p>
    <w:p w:rsidR="00BC41E5" w:rsidRPr="00A41F14" w:rsidRDefault="00BC41E5" w:rsidP="00BC41E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3545"/>
        <w:gridCol w:w="992"/>
        <w:gridCol w:w="992"/>
        <w:gridCol w:w="992"/>
        <w:gridCol w:w="1276"/>
        <w:gridCol w:w="1134"/>
        <w:gridCol w:w="709"/>
        <w:gridCol w:w="709"/>
      </w:tblGrid>
      <w:tr w:rsidR="00253263" w:rsidRPr="00A41F14" w:rsidTr="00192C13">
        <w:trPr>
          <w:trHeight w:val="101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C41E5" w:rsidRPr="00A41F14" w:rsidRDefault="00BC41E5" w:rsidP="004458D8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E90613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Default="00E90613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3D4A13">
              <w:rPr>
                <w:rFonts w:ascii="Times New Roman" w:hAnsi="Times New Roman" w:cs="Times New Roman"/>
                <w:b/>
                <w:bCs/>
              </w:rPr>
              <w:t xml:space="preserve">Подпрограмма «Сохранение и предотвращение загрязнения реки Волги» </w:t>
            </w:r>
          </w:p>
          <w:p w:rsidR="004872A8" w:rsidRPr="00A41F14" w:rsidRDefault="004872A8" w:rsidP="004872A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2532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9460522,66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6966951,27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1291318,14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37516D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150000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192C13" w:rsidP="00192C1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1166318</w:t>
            </w:r>
            <w:r w:rsidR="00E90613"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90613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3D4A13">
              <w:rPr>
                <w:rFonts w:ascii="Times New Roman" w:hAnsi="Times New Roman" w:cs="Times New Roman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B24095" w:rsidRDefault="00E90613" w:rsidP="00663A44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B24095" w:rsidRDefault="00E90613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B24095" w:rsidRDefault="00E90613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B24095" w:rsidRDefault="007D4E6A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  <w:r w:rsidR="00E90613"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B24095" w:rsidRDefault="00192C13" w:rsidP="00192C1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</w:t>
            </w:r>
            <w:r w:rsidR="00E90613"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B24095" w:rsidRDefault="00E90613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B24095" w:rsidRDefault="00E90613" w:rsidP="00663A4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2C13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C13" w:rsidRPr="00A41F14" w:rsidRDefault="00192C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C13" w:rsidRPr="00A41F14" w:rsidRDefault="00192C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C13" w:rsidRPr="00A41F14" w:rsidRDefault="00192C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6966951,27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2C13" w:rsidRPr="00A41F14" w:rsidRDefault="00192C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C13" w:rsidRPr="00A41F14" w:rsidRDefault="00192C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C13" w:rsidRPr="00B24095" w:rsidRDefault="00192C13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C13" w:rsidRPr="00A41F14" w:rsidRDefault="00192C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2C13" w:rsidRPr="00A41F14" w:rsidRDefault="00192C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90613" w:rsidRPr="00A41F14" w:rsidTr="00192C13">
        <w:trPr>
          <w:trHeight w:val="424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613" w:rsidRPr="00A41F14" w:rsidRDefault="00E9061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8780000,00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6066753,22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90613" w:rsidRPr="00A41F14" w:rsidRDefault="00E9061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4E3" w:rsidRPr="00A41F14" w:rsidTr="00192C13">
        <w:trPr>
          <w:trHeight w:val="711"/>
          <w:tblHeader/>
        </w:trPr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E3" w:rsidRPr="00A41F14" w:rsidRDefault="007014E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A41F14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A41F14">
              <w:rPr>
                <w:rFonts w:ascii="Times New Roman" w:hAnsi="Times New Roman" w:cs="Times New Roman"/>
              </w:rPr>
              <w:t xml:space="preserve"> </w:t>
            </w:r>
          </w:p>
          <w:p w:rsidR="007014E3" w:rsidRPr="00A41F14" w:rsidRDefault="007014E3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4E3" w:rsidRPr="00A41F14" w:rsidRDefault="007014E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680522,66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4E3" w:rsidRPr="00A41F14" w:rsidRDefault="007014E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900198,05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14E3" w:rsidRPr="00A41F14" w:rsidRDefault="007014E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1291318,14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4E3" w:rsidRPr="00A41F14" w:rsidRDefault="007014E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</w:t>
            </w: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4E3" w:rsidRPr="00B24095" w:rsidRDefault="007014E3" w:rsidP="00DB79F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</w:t>
            </w:r>
            <w:r w:rsidRPr="00B240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4E3" w:rsidRPr="00A41F14" w:rsidRDefault="007014E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014E3" w:rsidRPr="00A41F14" w:rsidRDefault="007014E3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192C13">
        <w:trPr>
          <w:trHeight w:val="152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2722" w:rsidRPr="00152722" w:rsidRDefault="00152722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5272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Разработка проектной и рабочей документации на строительство и (или) ре</w:t>
            </w:r>
            <w:r>
              <w:rPr>
                <w:rFonts w:ascii="Times New Roman" w:hAnsi="Times New Roman" w:cs="Times New Roman"/>
                <w:b/>
              </w:rPr>
              <w:t xml:space="preserve">конструкцию комплексов очистных </w:t>
            </w:r>
            <w:r w:rsidRPr="00A41F14">
              <w:rPr>
                <w:rFonts w:ascii="Times New Roman" w:hAnsi="Times New Roman" w:cs="Times New Roman"/>
                <w:b/>
              </w:rPr>
              <w:t>сооружений и систем водоотведения</w:t>
            </w:r>
          </w:p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а) Разработка проектной и рабочей документации на строительство и (или) реконструкцию комплексов очистных сооружений и систем водоотведения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6386056,53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192C13">
        <w:trPr>
          <w:trHeight w:val="1396"/>
          <w:tblHeader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D531DD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5036947,03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7B645E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52722" w:rsidRPr="00A41F14" w:rsidTr="00192C13">
        <w:trPr>
          <w:trHeight w:val="330"/>
          <w:tblHeader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722" w:rsidRPr="00A41F14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722" w:rsidRPr="00152722" w:rsidRDefault="00152722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Разработка проектной и рабочей документации на строительство и (или) реконструкцию комплексов очистных сооружений и систем водоотведения (часть II)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1349109,50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22" w:rsidRPr="00A41F14" w:rsidRDefault="00152722" w:rsidP="004A3BD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53263" w:rsidRPr="00A41F14" w:rsidTr="00192C13">
        <w:trPr>
          <w:trHeight w:val="1438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>2.</w:t>
            </w:r>
          </w:p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28C9" w:rsidRPr="004651E9" w:rsidRDefault="00B24095" w:rsidP="004458D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41F14">
              <w:rPr>
                <w:rFonts w:ascii="Times New Roman" w:hAnsi="Times New Roman" w:cs="Times New Roman"/>
                <w:b/>
              </w:rPr>
              <w:t xml:space="preserve"> </w:t>
            </w:r>
            <w:r w:rsidR="00373C02" w:rsidRPr="004651E9">
              <w:rPr>
                <w:rFonts w:ascii="Times New Roman CYR" w:hAnsi="Times New Roman CYR" w:cs="Times New Roman CYR"/>
                <w:b/>
              </w:rPr>
              <w:t>Строительство очистных сооружений в п. Палех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2180417,40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580894,74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1291318,14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357A15" w:rsidRDefault="00192B9D" w:rsidP="00192B9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15">
              <w:rPr>
                <w:rFonts w:ascii="Times New Roman" w:hAnsi="Times New Roman" w:cs="Times New Roman"/>
                <w:b/>
                <w:sz w:val="16"/>
                <w:szCs w:val="16"/>
              </w:rPr>
              <w:t>1166318,14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4458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92B9D" w:rsidRPr="00A41F14" w:rsidTr="00192C13">
        <w:trPr>
          <w:trHeight w:val="1691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2B9D" w:rsidRPr="00A41F14" w:rsidRDefault="00192B9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2.1.</w:t>
            </w:r>
          </w:p>
          <w:p w:rsidR="00192B9D" w:rsidRPr="00A41F14" w:rsidRDefault="00192B9D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2B9D" w:rsidRPr="004651E9" w:rsidRDefault="00192B9D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4651E9">
              <w:rPr>
                <w:rFonts w:ascii="Times New Roman" w:hAnsi="Times New Roman" w:cs="Times New Roman"/>
              </w:rPr>
              <w:t xml:space="preserve">Строительство очистных сооружений канализации в п. Палех Палехского района Ивановской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500131,33</w:t>
            </w:r>
          </w:p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/>
                <w:b/>
                <w:sz w:val="18"/>
                <w:szCs w:val="18"/>
              </w:rPr>
              <w:t>1291318,14</w:t>
            </w:r>
          </w:p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B9D" w:rsidRPr="00357A15" w:rsidRDefault="00192B9D" w:rsidP="0047371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7A15">
              <w:rPr>
                <w:rFonts w:ascii="Times New Roman" w:hAnsi="Times New Roman" w:cs="Times New Roman"/>
                <w:b/>
                <w:sz w:val="16"/>
                <w:szCs w:val="16"/>
              </w:rPr>
              <w:t>1166318,14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192B9D" w:rsidRPr="00A41F14" w:rsidRDefault="00192B9D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192C13">
        <w:trPr>
          <w:trHeight w:val="1539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871DF9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а) 1 этап - Строительство двух технологических линий очистных сооружений канализации и сетей напорной канализации от КНС до очистных сооружений;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461817,92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1291318,14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192C13">
        <w:trPr>
          <w:trHeight w:val="97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б) 2 этап – Реконструкция канализационных насосных станций;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38313,41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3263" w:rsidRPr="00A41F14" w:rsidTr="00192C13">
        <w:trPr>
          <w:trHeight w:val="12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в) 3 этап – Строительство закольцованной подъездной дороги к очистным сооружениям с выездом на федеральную трассу.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A45396">
            <w:pPr>
              <w:pStyle w:val="afff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1F1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53263" w:rsidRPr="00A41F14" w:rsidTr="00192C13">
        <w:trPr>
          <w:trHeight w:val="1323"/>
          <w:tblHeader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4095" w:rsidRPr="00A41F14" w:rsidRDefault="00B24095" w:rsidP="004458D8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A41F14">
              <w:rPr>
                <w:rFonts w:ascii="Times New Roman" w:hAnsi="Times New Roman" w:cs="Times New Roman"/>
              </w:rPr>
              <w:t>«Строительство очистных сооружений канализации в п. Палех Палехского района Ивановской области (часть II)»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37763,41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E03592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95" w:rsidRPr="00A41F14" w:rsidRDefault="00B24095" w:rsidP="009E5E7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BC41E5" w:rsidRDefault="00BC41E5" w:rsidP="009A7FDB">
      <w:pPr>
        <w:pStyle w:val="a6"/>
        <w:spacing w:before="0" w:after="0"/>
        <w:ind w:right="-1"/>
        <w:rPr>
          <w:rFonts w:eastAsiaTheme="minorEastAsia"/>
          <w:sz w:val="24"/>
          <w:szCs w:val="24"/>
        </w:rPr>
      </w:pPr>
    </w:p>
    <w:p w:rsidR="009A7FDB" w:rsidRDefault="009A7FDB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253263" w:rsidRDefault="00253263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152722" w:rsidRDefault="00152722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910368" w:rsidRPr="00A41F14" w:rsidRDefault="00910368" w:rsidP="009A7FDB">
      <w:pPr>
        <w:pStyle w:val="a6"/>
        <w:spacing w:before="0" w:after="0"/>
        <w:ind w:right="-1"/>
        <w:rPr>
          <w:sz w:val="24"/>
          <w:szCs w:val="24"/>
        </w:rPr>
      </w:pP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lastRenderedPageBreak/>
        <w:t>Приложение 5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 к муниципальной программе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Палехского муниципального района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 xml:space="preserve">«Охрана окружающей среды </w:t>
      </w:r>
      <w:proofErr w:type="gramStart"/>
      <w:r w:rsidRPr="00A41F14">
        <w:rPr>
          <w:sz w:val="24"/>
          <w:szCs w:val="24"/>
        </w:rPr>
        <w:t>Палехского</w:t>
      </w:r>
      <w:proofErr w:type="gramEnd"/>
      <w:r w:rsidRPr="00A41F14">
        <w:rPr>
          <w:sz w:val="24"/>
          <w:szCs w:val="24"/>
        </w:rPr>
        <w:t xml:space="preserve"> </w:t>
      </w:r>
    </w:p>
    <w:p w:rsidR="00BC41E5" w:rsidRPr="00A41F14" w:rsidRDefault="00BC41E5" w:rsidP="00BC41E5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A41F14">
        <w:rPr>
          <w:sz w:val="24"/>
          <w:szCs w:val="24"/>
        </w:rPr>
        <w:t>муниципального района»</w:t>
      </w:r>
    </w:p>
    <w:p w:rsidR="00BC41E5" w:rsidRPr="00A41F14" w:rsidRDefault="00BC41E5" w:rsidP="00BC41E5">
      <w:pPr>
        <w:pStyle w:val="31"/>
        <w:spacing w:before="0" w:after="0"/>
        <w:rPr>
          <w:b w:val="0"/>
          <w:sz w:val="32"/>
          <w:szCs w:val="32"/>
        </w:rPr>
      </w:pPr>
    </w:p>
    <w:p w:rsidR="00BC41E5" w:rsidRPr="00A41F14" w:rsidRDefault="00BC41E5" w:rsidP="00BC41E5">
      <w:pPr>
        <w:pStyle w:val="31"/>
        <w:keepNext/>
        <w:keepLines/>
        <w:numPr>
          <w:ilvl w:val="0"/>
          <w:numId w:val="23"/>
        </w:numPr>
        <w:spacing w:before="200" w:after="0" w:line="276" w:lineRule="auto"/>
        <w:contextualSpacing w:val="0"/>
      </w:pPr>
      <w:r w:rsidRPr="00A41F14">
        <w:t>ПАСПОРТ</w:t>
      </w:r>
    </w:p>
    <w:p w:rsidR="00BC41E5" w:rsidRPr="00A41F14" w:rsidRDefault="00BC41E5" w:rsidP="00BC4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14">
        <w:rPr>
          <w:rFonts w:ascii="Times New Roman" w:hAnsi="Times New Roman" w:cs="Times New Roman"/>
          <w:b/>
          <w:sz w:val="28"/>
          <w:szCs w:val="28"/>
        </w:rPr>
        <w:t>Подпрограммы «Использование и охрана земель  на территории Палехского муниципального района»</w:t>
      </w:r>
    </w:p>
    <w:p w:rsidR="00BC41E5" w:rsidRPr="003A74B4" w:rsidRDefault="00BC41E5" w:rsidP="00BC41E5">
      <w:pPr>
        <w:pStyle w:val="Pro-Gramma"/>
        <w:spacing w:before="0" w:after="0" w:line="240" w:lineRule="auto"/>
        <w:ind w:firstLine="0"/>
        <w:rPr>
          <w:sz w:val="18"/>
          <w:szCs w:val="18"/>
        </w:rPr>
      </w:pPr>
    </w:p>
    <w:tbl>
      <w:tblPr>
        <w:tblStyle w:val="ad"/>
        <w:tblW w:w="0" w:type="auto"/>
        <w:tblLook w:val="00A0"/>
      </w:tblPr>
      <w:tblGrid>
        <w:gridCol w:w="2570"/>
        <w:gridCol w:w="6717"/>
      </w:tblGrid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Использование  и  охрана  земель  на территории   Палехского муниципального района 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BC41E5" w:rsidRPr="00A41F14" w:rsidRDefault="00BC41E5" w:rsidP="00E03592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2020-202</w:t>
            </w:r>
            <w:r w:rsidR="00E03592">
              <w:rPr>
                <w:rFonts w:ascii="Times New Roman" w:hAnsi="Times New Roman" w:cs="Times New Roman"/>
              </w:rPr>
              <w:t>4</w:t>
            </w:r>
            <w:r w:rsidRPr="00A41F14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 же обеспечения рационального  использования земель, в том числе для восстановления  плодородия почв на землях сельскохозяйственного назначения и улучшение земель</w:t>
            </w:r>
            <w:r w:rsidRPr="00A41F14">
              <w:t>.</w:t>
            </w:r>
          </w:p>
        </w:tc>
      </w:tr>
      <w:tr w:rsidR="00BC41E5" w:rsidRPr="00A41F14" w:rsidTr="003A74B4">
        <w:trPr>
          <w:trHeight w:val="2961"/>
        </w:trPr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Оптимизация деятельности в сфере  обращения с отходами производства  и потребления;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Обеспечение организации рационального использования земель;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Сохранение и восстановление зеленных насаждений;</w:t>
            </w:r>
          </w:p>
          <w:p w:rsidR="00BC41E5" w:rsidRPr="00A41F14" w:rsidRDefault="00BC41E5" w:rsidP="004458D8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- Проведение инвентаризации земель.</w:t>
            </w:r>
          </w:p>
          <w:p w:rsidR="00BC41E5" w:rsidRPr="003A74B4" w:rsidRDefault="00BC41E5" w:rsidP="004458D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4D0C6F" w:rsidRDefault="0065086F" w:rsidP="00445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0,0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5086F" w:rsidRPr="00A41F14" w:rsidRDefault="0065086F" w:rsidP="00445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руб.</w:t>
            </w:r>
          </w:p>
          <w:p w:rsidR="00BC41E5" w:rsidRPr="00A41F14" w:rsidRDefault="00BC41E5" w:rsidP="004458D8">
            <w:pPr>
              <w:pStyle w:val="Pro-Tab"/>
              <w:spacing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- областной бюджет: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4D0C6F" w:rsidRDefault="004D0C6F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65086F">
              <w:rPr>
                <w:sz w:val="28"/>
                <w:szCs w:val="28"/>
              </w:rPr>
              <w:t>,</w:t>
            </w:r>
          </w:p>
          <w:p w:rsidR="0065086F" w:rsidRDefault="0065086F" w:rsidP="006508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4E7B14">
              <w:rPr>
                <w:sz w:val="28"/>
                <w:szCs w:val="28"/>
              </w:rPr>
              <w:t>,</w:t>
            </w:r>
          </w:p>
          <w:p w:rsidR="004E7B14" w:rsidRDefault="004E7B14" w:rsidP="004E7B14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руб.</w:t>
            </w:r>
          </w:p>
          <w:p w:rsidR="00BC41E5" w:rsidRPr="00A41F14" w:rsidRDefault="00BC41E5" w:rsidP="004458D8">
            <w:pPr>
              <w:pStyle w:val="Pro-Tab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2020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2021 год – 0,0 руб.</w:t>
            </w:r>
            <w:r w:rsidR="004D0C6F" w:rsidRPr="00A41F14">
              <w:rPr>
                <w:rFonts w:ascii="Times New Roman" w:hAnsi="Times New Roman" w:cs="Times New Roman"/>
              </w:rPr>
              <w:t>,</w:t>
            </w:r>
          </w:p>
          <w:p w:rsidR="00BC41E5" w:rsidRPr="00A41F14" w:rsidRDefault="00BC41E5" w:rsidP="004458D8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2022 год – 0,0 руб.</w:t>
            </w:r>
            <w:r w:rsidR="004D0C6F" w:rsidRPr="00A41F14">
              <w:rPr>
                <w:sz w:val="28"/>
                <w:szCs w:val="28"/>
              </w:rPr>
              <w:t>,</w:t>
            </w:r>
          </w:p>
          <w:p w:rsidR="00BC41E5" w:rsidRDefault="004D0C6F" w:rsidP="004D0C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2023 год – 0,0 руб.</w:t>
            </w:r>
            <w:r w:rsidR="0065086F">
              <w:rPr>
                <w:sz w:val="28"/>
                <w:szCs w:val="28"/>
              </w:rPr>
              <w:t>,</w:t>
            </w:r>
          </w:p>
          <w:p w:rsidR="0065086F" w:rsidRPr="00A41F14" w:rsidRDefault="0065086F" w:rsidP="0065086F">
            <w:pPr>
              <w:jc w:val="both"/>
              <w:rPr>
                <w:sz w:val="28"/>
                <w:szCs w:val="28"/>
              </w:rPr>
            </w:pPr>
            <w:r w:rsidRPr="00A41F1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41F14">
              <w:rPr>
                <w:sz w:val="28"/>
                <w:szCs w:val="28"/>
              </w:rPr>
              <w:t xml:space="preserve"> год – 0,0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BC41E5" w:rsidRPr="00A41F14" w:rsidTr="004458D8">
        <w:tc>
          <w:tcPr>
            <w:tcW w:w="2626" w:type="dxa"/>
          </w:tcPr>
          <w:p w:rsidR="00BC41E5" w:rsidRPr="00A41F14" w:rsidRDefault="00BC41E5" w:rsidP="004458D8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BC41E5" w:rsidRPr="00A41F14" w:rsidRDefault="00BC41E5" w:rsidP="004458D8">
            <w:pPr>
              <w:autoSpaceDE w:val="0"/>
              <w:autoSpaceDN w:val="0"/>
              <w:jc w:val="both"/>
            </w:pPr>
            <w:r w:rsidRPr="00A41F14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Pr="00A41F14">
              <w:rPr>
                <w:bCs/>
                <w:sz w:val="28"/>
                <w:szCs w:val="28"/>
              </w:rPr>
              <w:t xml:space="preserve">Палехского муниципального района </w:t>
            </w:r>
            <w:r w:rsidRPr="00A41F14">
              <w:rPr>
                <w:sz w:val="28"/>
                <w:szCs w:val="28"/>
              </w:rPr>
              <w:t>и качества его жизни; увеличение налогооблагаемой базы.</w:t>
            </w:r>
          </w:p>
        </w:tc>
      </w:tr>
    </w:tbl>
    <w:p w:rsidR="00BC41E5" w:rsidRPr="00A41F14" w:rsidRDefault="00BC41E5" w:rsidP="00BC41E5">
      <w:pPr>
        <w:jc w:val="center"/>
        <w:rPr>
          <w:lang w:eastAsia="hi-IN" w:bidi="hi-IN"/>
        </w:rPr>
      </w:pPr>
    </w:p>
    <w:p w:rsidR="00BC41E5" w:rsidRPr="00A41F14" w:rsidRDefault="00BC41E5" w:rsidP="00BC41E5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 w:rsidRPr="00A41F14">
        <w:rPr>
          <w:i w:val="0"/>
        </w:rPr>
        <w:t>2. Характеристика основных мероприятий подпрограммы</w:t>
      </w:r>
    </w:p>
    <w:p w:rsidR="00BC41E5" w:rsidRPr="00A41F14" w:rsidRDefault="00BC41E5" w:rsidP="00BC41E5">
      <w:pPr>
        <w:pStyle w:val="Pro-Gramma"/>
        <w:spacing w:before="0" w:after="0" w:line="240" w:lineRule="auto"/>
      </w:pP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Программа «Использование и охрана земель на территории Палехского муниципального района»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lastRenderedPageBreak/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На уровне района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41F14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A41F14">
        <w:rPr>
          <w:rFonts w:ascii="Times New Roman" w:hAnsi="Times New Roman" w:cs="Times New Roman"/>
          <w:sz w:val="28"/>
          <w:szCs w:val="28"/>
        </w:rPr>
        <w:t>имеются земельные участки для различного разрешенного использования.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C41E5" w:rsidRPr="00A41F14" w:rsidRDefault="00BC41E5" w:rsidP="00BC41E5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t>3.Целевые индикаторы (показатели) подпрограммы</w:t>
      </w:r>
    </w:p>
    <w:p w:rsidR="00BC41E5" w:rsidRPr="00A41F14" w:rsidRDefault="00BC41E5" w:rsidP="00BC41E5">
      <w:pPr>
        <w:pStyle w:val="Pro-TabName"/>
        <w:spacing w:before="0" w:after="0"/>
      </w:pP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3544"/>
        <w:gridCol w:w="1134"/>
        <w:gridCol w:w="992"/>
        <w:gridCol w:w="992"/>
        <w:gridCol w:w="851"/>
        <w:gridCol w:w="850"/>
        <w:gridCol w:w="851"/>
      </w:tblGrid>
      <w:tr w:rsidR="00D91E77" w:rsidRPr="00A41F14" w:rsidTr="00BC4DD6">
        <w:trPr>
          <w:trHeight w:val="426"/>
          <w:tblHeader/>
        </w:trPr>
        <w:tc>
          <w:tcPr>
            <w:tcW w:w="426" w:type="dxa"/>
            <w:vMerge w:val="restart"/>
          </w:tcPr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 w:val="restart"/>
          </w:tcPr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A41F14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91E77" w:rsidRPr="00A41F14" w:rsidRDefault="00D91E77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5"/>
          </w:tcPr>
          <w:p w:rsidR="00D91E77" w:rsidRPr="00A41F14" w:rsidRDefault="00D91E77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8F0F5C" w:rsidRPr="00A41F14" w:rsidTr="00BC4DD6">
        <w:trPr>
          <w:trHeight w:val="391"/>
        </w:trPr>
        <w:tc>
          <w:tcPr>
            <w:tcW w:w="426" w:type="dxa"/>
            <w:vMerge/>
          </w:tcPr>
          <w:p w:rsidR="00D91E77" w:rsidRPr="00A41F14" w:rsidRDefault="00D91E7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D91E77" w:rsidRPr="00A41F14" w:rsidRDefault="00D91E7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1E77" w:rsidRPr="00A41F14" w:rsidRDefault="00D91E77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91E77" w:rsidRPr="00A41F14" w:rsidRDefault="00D91E7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91E77" w:rsidRPr="00A41F14" w:rsidRDefault="00D91E7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1E77" w:rsidRPr="00A41F14" w:rsidRDefault="00D91E7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D91E77" w:rsidRPr="00A41F14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E77" w:rsidRPr="00A41F14" w:rsidRDefault="00D91E77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D91E77" w:rsidRPr="00A41F14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E77" w:rsidRPr="00A41F14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91E77" w:rsidRPr="00A41F14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E77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D91E77" w:rsidRPr="00A41F14" w:rsidRDefault="00D91E77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8F0F5C" w:rsidRPr="00A41F14" w:rsidTr="008936B5">
        <w:trPr>
          <w:trHeight w:val="1799"/>
        </w:trPr>
        <w:tc>
          <w:tcPr>
            <w:tcW w:w="426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Повышение эффективности использования и охраны земель, обеспечение организации рационального использования и охраны земель.</w:t>
            </w:r>
          </w:p>
        </w:tc>
        <w:tc>
          <w:tcPr>
            <w:tcW w:w="1134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B38" w:rsidRPr="00A41F14" w:rsidRDefault="008C2B38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B38" w:rsidRPr="00A41F14" w:rsidRDefault="008C2B38" w:rsidP="00DB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F0F5C" w:rsidRPr="00A41F14" w:rsidTr="00956BE9">
        <w:trPr>
          <w:trHeight w:val="1955"/>
        </w:trPr>
        <w:tc>
          <w:tcPr>
            <w:tcW w:w="426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44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земель.</w:t>
            </w:r>
          </w:p>
        </w:tc>
        <w:tc>
          <w:tcPr>
            <w:tcW w:w="1134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C2B38" w:rsidRPr="00A41F14" w:rsidRDefault="008C2B38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B38" w:rsidRPr="00A41F14" w:rsidRDefault="008C2B38" w:rsidP="004D0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B38" w:rsidRPr="00A41F14" w:rsidRDefault="008C2B38" w:rsidP="00DB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EF52EC" w:rsidRPr="00A41F14" w:rsidTr="00EF52EC">
        <w:trPr>
          <w:trHeight w:val="1885"/>
        </w:trPr>
        <w:tc>
          <w:tcPr>
            <w:tcW w:w="426" w:type="dxa"/>
            <w:vAlign w:val="center"/>
          </w:tcPr>
          <w:p w:rsidR="00EF52EC" w:rsidRPr="00A41F14" w:rsidRDefault="00EF52EC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:rsidR="00EF52EC" w:rsidRPr="00A41F14" w:rsidRDefault="00EF52EC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  <w:tc>
          <w:tcPr>
            <w:tcW w:w="1134" w:type="dxa"/>
            <w:vAlign w:val="center"/>
          </w:tcPr>
          <w:p w:rsidR="00EF52EC" w:rsidRPr="00A41F14" w:rsidRDefault="00EF52EC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EF52EC" w:rsidRPr="00A41F14" w:rsidRDefault="00EF52EC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EF52EC" w:rsidRPr="00A41F14" w:rsidRDefault="00EF52EC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EF52EC" w:rsidRPr="00A41F14" w:rsidRDefault="00EF52EC" w:rsidP="00DB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EC" w:rsidRPr="00A41F14" w:rsidRDefault="00EF52EC" w:rsidP="00DB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2EC" w:rsidRPr="00A41F14" w:rsidRDefault="00EF52EC" w:rsidP="00DB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BC41E5" w:rsidRPr="00A41F14" w:rsidRDefault="00BC41E5" w:rsidP="00BC41E5">
      <w:pPr>
        <w:pStyle w:val="Pro-TabName"/>
        <w:spacing w:before="0" w:after="0"/>
        <w:ind w:left="360"/>
        <w:rPr>
          <w:b/>
          <w:i w:val="0"/>
        </w:rPr>
      </w:pPr>
      <w:r w:rsidRPr="00A41F14">
        <w:rPr>
          <w:b/>
          <w:i w:val="0"/>
        </w:rPr>
        <w:t>4. Ресурсное обеспечение реализации мероприятий подпрограммы</w:t>
      </w:r>
    </w:p>
    <w:p w:rsidR="00BC41E5" w:rsidRPr="00A41F14" w:rsidRDefault="00BC41E5" w:rsidP="00BC41E5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64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5244"/>
        <w:gridCol w:w="567"/>
        <w:gridCol w:w="709"/>
        <w:gridCol w:w="851"/>
        <w:gridCol w:w="850"/>
        <w:gridCol w:w="851"/>
      </w:tblGrid>
      <w:tr w:rsidR="00654866" w:rsidRPr="00A41F14" w:rsidTr="00084833">
        <w:trPr>
          <w:trHeight w:val="354"/>
          <w:tblHeader/>
        </w:trPr>
        <w:tc>
          <w:tcPr>
            <w:tcW w:w="568" w:type="dxa"/>
            <w:vMerge w:val="restart"/>
          </w:tcPr>
          <w:p w:rsidR="00654866" w:rsidRPr="00A41F14" w:rsidRDefault="00654866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A41F1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A41F14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654866" w:rsidRPr="00A41F14" w:rsidRDefault="00654866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4" w:type="dxa"/>
            <w:vMerge w:val="restart"/>
          </w:tcPr>
          <w:p w:rsidR="00654866" w:rsidRPr="00A41F14" w:rsidRDefault="00654866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Наименование мероприятия/</w:t>
            </w:r>
          </w:p>
          <w:p w:rsidR="00654866" w:rsidRPr="00A41F14" w:rsidRDefault="00654866" w:rsidP="004458D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Источник ресурсного обеспечения</w:t>
            </w:r>
          </w:p>
        </w:tc>
        <w:tc>
          <w:tcPr>
            <w:tcW w:w="567" w:type="dxa"/>
          </w:tcPr>
          <w:p w:rsidR="00654866" w:rsidRPr="00A41F14" w:rsidRDefault="00654866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1" w:type="dxa"/>
            <w:gridSpan w:val="4"/>
          </w:tcPr>
          <w:p w:rsidR="00654866" w:rsidRPr="00A41F14" w:rsidRDefault="00654866" w:rsidP="004458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1F14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654866" w:rsidRPr="00A41F14" w:rsidTr="00084833">
        <w:trPr>
          <w:trHeight w:val="325"/>
        </w:trPr>
        <w:tc>
          <w:tcPr>
            <w:tcW w:w="568" w:type="dxa"/>
            <w:vMerge/>
          </w:tcPr>
          <w:p w:rsidR="00654866" w:rsidRPr="00A41F14" w:rsidRDefault="00654866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654866" w:rsidRPr="00A41F14" w:rsidRDefault="00654866" w:rsidP="004458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54866" w:rsidRPr="00A41F14" w:rsidRDefault="00654866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654866" w:rsidRPr="00A41F14" w:rsidRDefault="00654866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54866" w:rsidRPr="00A41F14" w:rsidRDefault="00654866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4866" w:rsidRPr="00A41F14" w:rsidRDefault="00654866" w:rsidP="0045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654866" w:rsidRPr="00A41F14" w:rsidRDefault="00654866" w:rsidP="00453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4866" w:rsidRPr="00A41F14" w:rsidRDefault="00654866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48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54866" w:rsidRPr="00A41F14" w:rsidRDefault="00654866" w:rsidP="007E5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1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654866" w:rsidRPr="00A41F14" w:rsidTr="00084833">
        <w:trPr>
          <w:trHeight w:val="514"/>
        </w:trPr>
        <w:tc>
          <w:tcPr>
            <w:tcW w:w="5812" w:type="dxa"/>
            <w:gridSpan w:val="2"/>
            <w:vAlign w:val="center"/>
          </w:tcPr>
          <w:p w:rsidR="00654866" w:rsidRPr="00A41F14" w:rsidRDefault="00654866" w:rsidP="00910368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 w:rsidRPr="00910368">
              <w:rPr>
                <w:rFonts w:ascii="Times New Roman" w:hAnsi="Times New Roman" w:cs="Times New Roman"/>
                <w:b/>
                <w:bCs/>
              </w:rPr>
              <w:t>«Использование и охрана земель  на территории Палехского муниципального района»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53E5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548"/>
        </w:trPr>
        <w:tc>
          <w:tcPr>
            <w:tcW w:w="5812" w:type="dxa"/>
            <w:gridSpan w:val="2"/>
            <w:vAlign w:val="center"/>
          </w:tcPr>
          <w:p w:rsidR="00654866" w:rsidRPr="00A41F14" w:rsidRDefault="0065486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53E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543"/>
        </w:trPr>
        <w:tc>
          <w:tcPr>
            <w:tcW w:w="5812" w:type="dxa"/>
            <w:gridSpan w:val="2"/>
            <w:vAlign w:val="center"/>
          </w:tcPr>
          <w:p w:rsidR="00654866" w:rsidRPr="00A41F14" w:rsidRDefault="0065486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53E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706"/>
        </w:trPr>
        <w:tc>
          <w:tcPr>
            <w:tcW w:w="5812" w:type="dxa"/>
            <w:gridSpan w:val="2"/>
            <w:vAlign w:val="center"/>
          </w:tcPr>
          <w:p w:rsidR="00654866" w:rsidRPr="00A41F14" w:rsidRDefault="0065486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A41F14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A41F14">
              <w:rPr>
                <w:rFonts w:ascii="Times New Roman" w:hAnsi="Times New Roman" w:cs="Times New Roman"/>
              </w:rPr>
              <w:t xml:space="preserve"> </w:t>
            </w:r>
          </w:p>
          <w:p w:rsidR="00654866" w:rsidRPr="00A41F14" w:rsidRDefault="00654866" w:rsidP="004458D8">
            <w:pPr>
              <w:spacing w:before="60" w:after="6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53E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1242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ind w:left="-40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 xml:space="preserve">Сохранение и повышения плодородия почв, защита земель от зарастания сорными растениями, кустарниками, мелколесьем и иных видов ухудшения состояния земель (проведение </w:t>
            </w:r>
            <w:proofErr w:type="spellStart"/>
            <w:r w:rsidRPr="00A41F14">
              <w:rPr>
                <w:rFonts w:ascii="Times New Roman" w:hAnsi="Times New Roman" w:cs="Times New Roman"/>
              </w:rPr>
              <w:t>фитоконтроля</w:t>
            </w:r>
            <w:proofErr w:type="spellEnd"/>
            <w:r w:rsidRPr="00A41F14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53E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53E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855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F14">
              <w:rPr>
                <w:rFonts w:ascii="Times New Roman" w:hAnsi="Times New Roman" w:cs="Times New Roman"/>
              </w:rPr>
              <w:t>Ликвидация последствий загрязнения и захламления земель (проведение субботников, вывоз мусора</w:t>
            </w:r>
            <w:proofErr w:type="gramEnd"/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53E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855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(посадка деревьев и кустарников)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53E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855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в хозяйственный оборот.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53E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855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53E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54866" w:rsidRPr="00A41F14" w:rsidTr="00084833">
        <w:trPr>
          <w:trHeight w:val="855"/>
        </w:trPr>
        <w:tc>
          <w:tcPr>
            <w:tcW w:w="568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1F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vAlign w:val="center"/>
          </w:tcPr>
          <w:p w:rsidR="00654866" w:rsidRPr="00A41F14" w:rsidRDefault="00654866" w:rsidP="004458D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 (консультативная инициатива)</w:t>
            </w:r>
          </w:p>
        </w:tc>
        <w:tc>
          <w:tcPr>
            <w:tcW w:w="567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458D8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54866" w:rsidRPr="00A41F14" w:rsidRDefault="00654866" w:rsidP="00453E54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66" w:rsidRPr="00A41F14" w:rsidRDefault="00654866" w:rsidP="004D0C6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F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7E57DA" w:rsidRPr="00A41F14" w:rsidRDefault="007E57DA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1E5" w:rsidRPr="00A41F14" w:rsidRDefault="00BC41E5" w:rsidP="00BC41E5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F14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Программы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1) благоустройство населенных пунктов; </w:t>
      </w:r>
    </w:p>
    <w:p w:rsidR="00BC41E5" w:rsidRPr="00A41F14" w:rsidRDefault="00BC41E5" w:rsidP="00BC41E5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 xml:space="preserve">2) улучшение качественных характеристик земель; </w:t>
      </w:r>
    </w:p>
    <w:p w:rsidR="00426252" w:rsidRPr="00BC41E5" w:rsidRDefault="00BC41E5" w:rsidP="00BC41E5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14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sectPr w:rsidR="00426252" w:rsidRPr="00BC41E5" w:rsidSect="00BC41E5">
      <w:type w:val="nextColumn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D1" w:rsidRDefault="00C36DD1">
      <w:pPr>
        <w:spacing w:after="0" w:line="240" w:lineRule="auto"/>
      </w:pPr>
      <w:r>
        <w:separator/>
      </w:r>
    </w:p>
  </w:endnote>
  <w:endnote w:type="continuationSeparator" w:id="0">
    <w:p w:rsidR="00C36DD1" w:rsidRDefault="00C3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D1" w:rsidRDefault="00C36DD1">
      <w:pPr>
        <w:spacing w:after="0" w:line="240" w:lineRule="auto"/>
      </w:pPr>
      <w:r>
        <w:separator/>
      </w:r>
    </w:p>
  </w:footnote>
  <w:footnote w:type="continuationSeparator" w:id="0">
    <w:p w:rsidR="00C36DD1" w:rsidRDefault="00C36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61751B7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60A81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5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1C6FE0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25"/>
  </w:num>
  <w:num w:numId="18">
    <w:abstractNumId w:val="16"/>
  </w:num>
  <w:num w:numId="19">
    <w:abstractNumId w:val="18"/>
  </w:num>
  <w:num w:numId="20">
    <w:abstractNumId w:val="28"/>
  </w:num>
  <w:num w:numId="21">
    <w:abstractNumId w:val="13"/>
  </w:num>
  <w:num w:numId="22">
    <w:abstractNumId w:val="23"/>
  </w:num>
  <w:num w:numId="23">
    <w:abstractNumId w:val="22"/>
  </w:num>
  <w:num w:numId="24">
    <w:abstractNumId w:val="20"/>
  </w:num>
  <w:num w:numId="25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A02"/>
    <w:rsid w:val="00000FFC"/>
    <w:rsid w:val="00001109"/>
    <w:rsid w:val="0000399A"/>
    <w:rsid w:val="000151FD"/>
    <w:rsid w:val="00017DD5"/>
    <w:rsid w:val="000232AA"/>
    <w:rsid w:val="00025A15"/>
    <w:rsid w:val="00026401"/>
    <w:rsid w:val="00026A42"/>
    <w:rsid w:val="0003011E"/>
    <w:rsid w:val="00032CF7"/>
    <w:rsid w:val="000354E7"/>
    <w:rsid w:val="00036085"/>
    <w:rsid w:val="0003662F"/>
    <w:rsid w:val="000403BB"/>
    <w:rsid w:val="00043D8E"/>
    <w:rsid w:val="00047C2C"/>
    <w:rsid w:val="00054E01"/>
    <w:rsid w:val="00055D8D"/>
    <w:rsid w:val="000607A0"/>
    <w:rsid w:val="00065D21"/>
    <w:rsid w:val="00066618"/>
    <w:rsid w:val="00084833"/>
    <w:rsid w:val="00092549"/>
    <w:rsid w:val="00095964"/>
    <w:rsid w:val="000A0CCF"/>
    <w:rsid w:val="000A27A2"/>
    <w:rsid w:val="000A4B0F"/>
    <w:rsid w:val="000A5244"/>
    <w:rsid w:val="000A58F0"/>
    <w:rsid w:val="000B34C3"/>
    <w:rsid w:val="000B76CC"/>
    <w:rsid w:val="000C05E4"/>
    <w:rsid w:val="000C52F6"/>
    <w:rsid w:val="000C74CC"/>
    <w:rsid w:val="000C752B"/>
    <w:rsid w:val="000D0C2A"/>
    <w:rsid w:val="000D37FE"/>
    <w:rsid w:val="000D43FA"/>
    <w:rsid w:val="000D4EDA"/>
    <w:rsid w:val="000E264E"/>
    <w:rsid w:val="000E71D7"/>
    <w:rsid w:val="000F480C"/>
    <w:rsid w:val="00101671"/>
    <w:rsid w:val="00102D5C"/>
    <w:rsid w:val="00104EFC"/>
    <w:rsid w:val="00116E8D"/>
    <w:rsid w:val="00122FB0"/>
    <w:rsid w:val="00123927"/>
    <w:rsid w:val="00125E3C"/>
    <w:rsid w:val="001266CB"/>
    <w:rsid w:val="00131FF0"/>
    <w:rsid w:val="001348EF"/>
    <w:rsid w:val="00136D95"/>
    <w:rsid w:val="0013747C"/>
    <w:rsid w:val="00140905"/>
    <w:rsid w:val="001428AB"/>
    <w:rsid w:val="00147EA7"/>
    <w:rsid w:val="00150DF1"/>
    <w:rsid w:val="00150EBE"/>
    <w:rsid w:val="00151661"/>
    <w:rsid w:val="00152722"/>
    <w:rsid w:val="00152CC6"/>
    <w:rsid w:val="00153FD1"/>
    <w:rsid w:val="001542AB"/>
    <w:rsid w:val="00154B84"/>
    <w:rsid w:val="001558A5"/>
    <w:rsid w:val="00156C29"/>
    <w:rsid w:val="00157E97"/>
    <w:rsid w:val="001603E5"/>
    <w:rsid w:val="0016123E"/>
    <w:rsid w:val="00163A23"/>
    <w:rsid w:val="001667AE"/>
    <w:rsid w:val="00174C73"/>
    <w:rsid w:val="00174D74"/>
    <w:rsid w:val="00174E09"/>
    <w:rsid w:val="001756BA"/>
    <w:rsid w:val="00175B67"/>
    <w:rsid w:val="00177202"/>
    <w:rsid w:val="00180467"/>
    <w:rsid w:val="00182D6C"/>
    <w:rsid w:val="001869E7"/>
    <w:rsid w:val="0018790B"/>
    <w:rsid w:val="0019155B"/>
    <w:rsid w:val="00191C63"/>
    <w:rsid w:val="00191E2C"/>
    <w:rsid w:val="00192B9D"/>
    <w:rsid w:val="00192C13"/>
    <w:rsid w:val="00193982"/>
    <w:rsid w:val="001978FD"/>
    <w:rsid w:val="001A1655"/>
    <w:rsid w:val="001A69FC"/>
    <w:rsid w:val="001A6D3E"/>
    <w:rsid w:val="001B10F3"/>
    <w:rsid w:val="001B1C71"/>
    <w:rsid w:val="001B210C"/>
    <w:rsid w:val="001B29DC"/>
    <w:rsid w:val="001B4219"/>
    <w:rsid w:val="001C2C79"/>
    <w:rsid w:val="001C4D46"/>
    <w:rsid w:val="001C52A5"/>
    <w:rsid w:val="001C64BA"/>
    <w:rsid w:val="001D6FED"/>
    <w:rsid w:val="001E03A4"/>
    <w:rsid w:val="001E2976"/>
    <w:rsid w:val="001E2F33"/>
    <w:rsid w:val="001E51EB"/>
    <w:rsid w:val="001E5B8E"/>
    <w:rsid w:val="001F428F"/>
    <w:rsid w:val="0020169B"/>
    <w:rsid w:val="00202829"/>
    <w:rsid w:val="0020282A"/>
    <w:rsid w:val="002029AB"/>
    <w:rsid w:val="002038B9"/>
    <w:rsid w:val="00206987"/>
    <w:rsid w:val="0021078A"/>
    <w:rsid w:val="00213822"/>
    <w:rsid w:val="00214289"/>
    <w:rsid w:val="00214BE6"/>
    <w:rsid w:val="00215F19"/>
    <w:rsid w:val="00216B18"/>
    <w:rsid w:val="00221630"/>
    <w:rsid w:val="00221899"/>
    <w:rsid w:val="00227C85"/>
    <w:rsid w:val="0023163E"/>
    <w:rsid w:val="002328D0"/>
    <w:rsid w:val="00235BAB"/>
    <w:rsid w:val="00242CCB"/>
    <w:rsid w:val="00243323"/>
    <w:rsid w:val="002478FE"/>
    <w:rsid w:val="0025155C"/>
    <w:rsid w:val="00253263"/>
    <w:rsid w:val="002537E6"/>
    <w:rsid w:val="0025632C"/>
    <w:rsid w:val="002618E0"/>
    <w:rsid w:val="00262B0E"/>
    <w:rsid w:val="00264C23"/>
    <w:rsid w:val="00264F15"/>
    <w:rsid w:val="00266723"/>
    <w:rsid w:val="002677C9"/>
    <w:rsid w:val="002704CF"/>
    <w:rsid w:val="00270CDC"/>
    <w:rsid w:val="00274360"/>
    <w:rsid w:val="00276069"/>
    <w:rsid w:val="0027606C"/>
    <w:rsid w:val="00280067"/>
    <w:rsid w:val="00281995"/>
    <w:rsid w:val="00281B49"/>
    <w:rsid w:val="00287951"/>
    <w:rsid w:val="002923AE"/>
    <w:rsid w:val="00292525"/>
    <w:rsid w:val="0029698B"/>
    <w:rsid w:val="00296A65"/>
    <w:rsid w:val="002A0D06"/>
    <w:rsid w:val="002A15EE"/>
    <w:rsid w:val="002A5A71"/>
    <w:rsid w:val="002A5FD6"/>
    <w:rsid w:val="002A6310"/>
    <w:rsid w:val="002A6617"/>
    <w:rsid w:val="002B0154"/>
    <w:rsid w:val="002B02BD"/>
    <w:rsid w:val="002B1176"/>
    <w:rsid w:val="002B168B"/>
    <w:rsid w:val="002B1FA0"/>
    <w:rsid w:val="002B20A7"/>
    <w:rsid w:val="002B5A4E"/>
    <w:rsid w:val="002C2FD1"/>
    <w:rsid w:val="002C4B1B"/>
    <w:rsid w:val="002C4F58"/>
    <w:rsid w:val="002C54C4"/>
    <w:rsid w:val="002D00BB"/>
    <w:rsid w:val="002D097A"/>
    <w:rsid w:val="002D129E"/>
    <w:rsid w:val="002D1AAF"/>
    <w:rsid w:val="002D3252"/>
    <w:rsid w:val="002D6CCE"/>
    <w:rsid w:val="002E079B"/>
    <w:rsid w:val="002E2985"/>
    <w:rsid w:val="002E2D8B"/>
    <w:rsid w:val="002E491F"/>
    <w:rsid w:val="002E7BA6"/>
    <w:rsid w:val="002F30DF"/>
    <w:rsid w:val="002F45B0"/>
    <w:rsid w:val="002F4634"/>
    <w:rsid w:val="002F490E"/>
    <w:rsid w:val="002F5162"/>
    <w:rsid w:val="002F7723"/>
    <w:rsid w:val="0030663C"/>
    <w:rsid w:val="0030775D"/>
    <w:rsid w:val="003159CA"/>
    <w:rsid w:val="00317068"/>
    <w:rsid w:val="00320EC8"/>
    <w:rsid w:val="00321970"/>
    <w:rsid w:val="0032303B"/>
    <w:rsid w:val="00323A7B"/>
    <w:rsid w:val="00323D82"/>
    <w:rsid w:val="003320D7"/>
    <w:rsid w:val="0034388E"/>
    <w:rsid w:val="003460E5"/>
    <w:rsid w:val="003479FC"/>
    <w:rsid w:val="003500A8"/>
    <w:rsid w:val="003548A1"/>
    <w:rsid w:val="0035626C"/>
    <w:rsid w:val="00356320"/>
    <w:rsid w:val="00356B6D"/>
    <w:rsid w:val="00357A15"/>
    <w:rsid w:val="00362205"/>
    <w:rsid w:val="00365322"/>
    <w:rsid w:val="00371436"/>
    <w:rsid w:val="00372E05"/>
    <w:rsid w:val="00373C02"/>
    <w:rsid w:val="0037516D"/>
    <w:rsid w:val="003763AE"/>
    <w:rsid w:val="00376CA0"/>
    <w:rsid w:val="00382520"/>
    <w:rsid w:val="0039414F"/>
    <w:rsid w:val="00397942"/>
    <w:rsid w:val="003A0BFC"/>
    <w:rsid w:val="003A0FED"/>
    <w:rsid w:val="003A4659"/>
    <w:rsid w:val="003A74B4"/>
    <w:rsid w:val="003A7E7F"/>
    <w:rsid w:val="003B118B"/>
    <w:rsid w:val="003B2ADB"/>
    <w:rsid w:val="003B4108"/>
    <w:rsid w:val="003C1CAD"/>
    <w:rsid w:val="003C47A2"/>
    <w:rsid w:val="003C5A55"/>
    <w:rsid w:val="003D203E"/>
    <w:rsid w:val="003D4A13"/>
    <w:rsid w:val="003E026F"/>
    <w:rsid w:val="003E2767"/>
    <w:rsid w:val="003E2C35"/>
    <w:rsid w:val="003E6494"/>
    <w:rsid w:val="003F6BCD"/>
    <w:rsid w:val="00402AAB"/>
    <w:rsid w:val="00402BBF"/>
    <w:rsid w:val="004042BB"/>
    <w:rsid w:val="00405231"/>
    <w:rsid w:val="00417CCC"/>
    <w:rsid w:val="00422DF3"/>
    <w:rsid w:val="00423779"/>
    <w:rsid w:val="00423DD7"/>
    <w:rsid w:val="00426252"/>
    <w:rsid w:val="00430765"/>
    <w:rsid w:val="00433040"/>
    <w:rsid w:val="00442E3E"/>
    <w:rsid w:val="004458D8"/>
    <w:rsid w:val="004502AA"/>
    <w:rsid w:val="0045232C"/>
    <w:rsid w:val="00461668"/>
    <w:rsid w:val="00463CF8"/>
    <w:rsid w:val="004651E9"/>
    <w:rsid w:val="004676F7"/>
    <w:rsid w:val="0047010B"/>
    <w:rsid w:val="00471A09"/>
    <w:rsid w:val="00473719"/>
    <w:rsid w:val="00473B22"/>
    <w:rsid w:val="00474BCD"/>
    <w:rsid w:val="00480BB1"/>
    <w:rsid w:val="0048378E"/>
    <w:rsid w:val="004872A8"/>
    <w:rsid w:val="0049231A"/>
    <w:rsid w:val="00496FA6"/>
    <w:rsid w:val="004A3754"/>
    <w:rsid w:val="004A3BDA"/>
    <w:rsid w:val="004A3C04"/>
    <w:rsid w:val="004A42B6"/>
    <w:rsid w:val="004B4E62"/>
    <w:rsid w:val="004C2581"/>
    <w:rsid w:val="004C42C9"/>
    <w:rsid w:val="004C4C40"/>
    <w:rsid w:val="004C5EFE"/>
    <w:rsid w:val="004C66A5"/>
    <w:rsid w:val="004D0A47"/>
    <w:rsid w:val="004D0C6F"/>
    <w:rsid w:val="004D1483"/>
    <w:rsid w:val="004D3987"/>
    <w:rsid w:val="004D5ABF"/>
    <w:rsid w:val="004D68BB"/>
    <w:rsid w:val="004D6964"/>
    <w:rsid w:val="004E1736"/>
    <w:rsid w:val="004E4307"/>
    <w:rsid w:val="004E6ABA"/>
    <w:rsid w:val="004E77F7"/>
    <w:rsid w:val="004E7B14"/>
    <w:rsid w:val="004F066A"/>
    <w:rsid w:val="004F0CCE"/>
    <w:rsid w:val="004F1402"/>
    <w:rsid w:val="004F154E"/>
    <w:rsid w:val="004F43D6"/>
    <w:rsid w:val="004F4C40"/>
    <w:rsid w:val="00500890"/>
    <w:rsid w:val="00505B12"/>
    <w:rsid w:val="00505B44"/>
    <w:rsid w:val="0051100F"/>
    <w:rsid w:val="00514CB7"/>
    <w:rsid w:val="00516BC4"/>
    <w:rsid w:val="00517362"/>
    <w:rsid w:val="005175E2"/>
    <w:rsid w:val="0052183E"/>
    <w:rsid w:val="00525DCD"/>
    <w:rsid w:val="00526CB8"/>
    <w:rsid w:val="00527715"/>
    <w:rsid w:val="00536594"/>
    <w:rsid w:val="00540B84"/>
    <w:rsid w:val="00544083"/>
    <w:rsid w:val="00544A11"/>
    <w:rsid w:val="00545AA1"/>
    <w:rsid w:val="00553027"/>
    <w:rsid w:val="00554DBA"/>
    <w:rsid w:val="00554FB5"/>
    <w:rsid w:val="0055597C"/>
    <w:rsid w:val="00557126"/>
    <w:rsid w:val="00560694"/>
    <w:rsid w:val="00560C45"/>
    <w:rsid w:val="00562578"/>
    <w:rsid w:val="00563FE1"/>
    <w:rsid w:val="00575E13"/>
    <w:rsid w:val="00577CBF"/>
    <w:rsid w:val="00581EAB"/>
    <w:rsid w:val="00591008"/>
    <w:rsid w:val="0059282D"/>
    <w:rsid w:val="00593935"/>
    <w:rsid w:val="00596594"/>
    <w:rsid w:val="00596CD5"/>
    <w:rsid w:val="005A111A"/>
    <w:rsid w:val="005A2EB8"/>
    <w:rsid w:val="005A41F0"/>
    <w:rsid w:val="005A57F8"/>
    <w:rsid w:val="005A5D5F"/>
    <w:rsid w:val="005A6E51"/>
    <w:rsid w:val="005B16F7"/>
    <w:rsid w:val="005B3104"/>
    <w:rsid w:val="005B3F48"/>
    <w:rsid w:val="005B7166"/>
    <w:rsid w:val="005C19D4"/>
    <w:rsid w:val="005C3111"/>
    <w:rsid w:val="005C32DB"/>
    <w:rsid w:val="005C6272"/>
    <w:rsid w:val="005C67AC"/>
    <w:rsid w:val="005C704C"/>
    <w:rsid w:val="005D07B1"/>
    <w:rsid w:val="005D152A"/>
    <w:rsid w:val="005E13C4"/>
    <w:rsid w:val="005E453F"/>
    <w:rsid w:val="005E783D"/>
    <w:rsid w:val="005F42B3"/>
    <w:rsid w:val="005F5C5B"/>
    <w:rsid w:val="005F622C"/>
    <w:rsid w:val="00600316"/>
    <w:rsid w:val="00605E8F"/>
    <w:rsid w:val="0060723C"/>
    <w:rsid w:val="006073FA"/>
    <w:rsid w:val="00612D2A"/>
    <w:rsid w:val="0061493E"/>
    <w:rsid w:val="00614BFB"/>
    <w:rsid w:val="00615973"/>
    <w:rsid w:val="00616354"/>
    <w:rsid w:val="00617734"/>
    <w:rsid w:val="00617D0B"/>
    <w:rsid w:val="00620892"/>
    <w:rsid w:val="0062257E"/>
    <w:rsid w:val="00624A86"/>
    <w:rsid w:val="00624E0A"/>
    <w:rsid w:val="00625D6C"/>
    <w:rsid w:val="006260C7"/>
    <w:rsid w:val="00626572"/>
    <w:rsid w:val="00627B56"/>
    <w:rsid w:val="00631D24"/>
    <w:rsid w:val="006346C6"/>
    <w:rsid w:val="0063555B"/>
    <w:rsid w:val="00635649"/>
    <w:rsid w:val="0063757E"/>
    <w:rsid w:val="006411CC"/>
    <w:rsid w:val="006438F2"/>
    <w:rsid w:val="00644EF2"/>
    <w:rsid w:val="00645CF9"/>
    <w:rsid w:val="006465E2"/>
    <w:rsid w:val="006470BE"/>
    <w:rsid w:val="006471D0"/>
    <w:rsid w:val="00647E4D"/>
    <w:rsid w:val="0065086F"/>
    <w:rsid w:val="00652042"/>
    <w:rsid w:val="006534E0"/>
    <w:rsid w:val="00654866"/>
    <w:rsid w:val="00661CAE"/>
    <w:rsid w:val="0066270C"/>
    <w:rsid w:val="006633A5"/>
    <w:rsid w:val="00663A44"/>
    <w:rsid w:val="006647BE"/>
    <w:rsid w:val="00673B53"/>
    <w:rsid w:val="00674861"/>
    <w:rsid w:val="00680BB5"/>
    <w:rsid w:val="0068243C"/>
    <w:rsid w:val="00683383"/>
    <w:rsid w:val="006840D7"/>
    <w:rsid w:val="00686C9D"/>
    <w:rsid w:val="00690FBC"/>
    <w:rsid w:val="006A03A3"/>
    <w:rsid w:val="006A111B"/>
    <w:rsid w:val="006A1D15"/>
    <w:rsid w:val="006A2D4F"/>
    <w:rsid w:val="006A3E41"/>
    <w:rsid w:val="006B053E"/>
    <w:rsid w:val="006B07A4"/>
    <w:rsid w:val="006B12D5"/>
    <w:rsid w:val="006B276F"/>
    <w:rsid w:val="006B2826"/>
    <w:rsid w:val="006B77CC"/>
    <w:rsid w:val="006C4C3F"/>
    <w:rsid w:val="006C7909"/>
    <w:rsid w:val="006D3314"/>
    <w:rsid w:val="006D3FF0"/>
    <w:rsid w:val="006D460F"/>
    <w:rsid w:val="006D4C44"/>
    <w:rsid w:val="006D62FB"/>
    <w:rsid w:val="006E08DB"/>
    <w:rsid w:val="006E5CD0"/>
    <w:rsid w:val="006E6381"/>
    <w:rsid w:val="006F1695"/>
    <w:rsid w:val="006F32B0"/>
    <w:rsid w:val="006F387A"/>
    <w:rsid w:val="006F3A01"/>
    <w:rsid w:val="006F3DEB"/>
    <w:rsid w:val="006F43A3"/>
    <w:rsid w:val="006F68E4"/>
    <w:rsid w:val="006F7FC7"/>
    <w:rsid w:val="00700F9A"/>
    <w:rsid w:val="007014E3"/>
    <w:rsid w:val="00702665"/>
    <w:rsid w:val="00703A45"/>
    <w:rsid w:val="0070508B"/>
    <w:rsid w:val="00710B84"/>
    <w:rsid w:val="00712DF4"/>
    <w:rsid w:val="00714A0A"/>
    <w:rsid w:val="0071597D"/>
    <w:rsid w:val="00716484"/>
    <w:rsid w:val="00716960"/>
    <w:rsid w:val="007222CD"/>
    <w:rsid w:val="00723369"/>
    <w:rsid w:val="00726AD1"/>
    <w:rsid w:val="007309A8"/>
    <w:rsid w:val="00731748"/>
    <w:rsid w:val="00731758"/>
    <w:rsid w:val="00731FAC"/>
    <w:rsid w:val="00736066"/>
    <w:rsid w:val="007439DD"/>
    <w:rsid w:val="00754BA1"/>
    <w:rsid w:val="00756A6D"/>
    <w:rsid w:val="00763066"/>
    <w:rsid w:val="00763B1B"/>
    <w:rsid w:val="00766818"/>
    <w:rsid w:val="00766A2C"/>
    <w:rsid w:val="00774022"/>
    <w:rsid w:val="007774D5"/>
    <w:rsid w:val="00781DB3"/>
    <w:rsid w:val="007820DE"/>
    <w:rsid w:val="0078238B"/>
    <w:rsid w:val="007833FF"/>
    <w:rsid w:val="007837D5"/>
    <w:rsid w:val="007841AE"/>
    <w:rsid w:val="00786279"/>
    <w:rsid w:val="007870CD"/>
    <w:rsid w:val="0078784D"/>
    <w:rsid w:val="00790EFC"/>
    <w:rsid w:val="00791450"/>
    <w:rsid w:val="0079757B"/>
    <w:rsid w:val="007A0D91"/>
    <w:rsid w:val="007A1F2E"/>
    <w:rsid w:val="007A2A3F"/>
    <w:rsid w:val="007B15C1"/>
    <w:rsid w:val="007B645E"/>
    <w:rsid w:val="007B6BCB"/>
    <w:rsid w:val="007C0371"/>
    <w:rsid w:val="007C466B"/>
    <w:rsid w:val="007C46A4"/>
    <w:rsid w:val="007D1940"/>
    <w:rsid w:val="007D4E6A"/>
    <w:rsid w:val="007D6EF8"/>
    <w:rsid w:val="007E04BC"/>
    <w:rsid w:val="007E26DB"/>
    <w:rsid w:val="007E57DA"/>
    <w:rsid w:val="007E5DD0"/>
    <w:rsid w:val="007F19BF"/>
    <w:rsid w:val="007F4C90"/>
    <w:rsid w:val="00801718"/>
    <w:rsid w:val="00802D23"/>
    <w:rsid w:val="008066D2"/>
    <w:rsid w:val="008109A5"/>
    <w:rsid w:val="00810ED4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46D63"/>
    <w:rsid w:val="008500B8"/>
    <w:rsid w:val="00857649"/>
    <w:rsid w:val="008602A5"/>
    <w:rsid w:val="00863D1E"/>
    <w:rsid w:val="008653E8"/>
    <w:rsid w:val="0086561C"/>
    <w:rsid w:val="008661DF"/>
    <w:rsid w:val="00871DF9"/>
    <w:rsid w:val="008727D2"/>
    <w:rsid w:val="00872E86"/>
    <w:rsid w:val="00877BA8"/>
    <w:rsid w:val="00877F9C"/>
    <w:rsid w:val="0088236C"/>
    <w:rsid w:val="00883401"/>
    <w:rsid w:val="00883605"/>
    <w:rsid w:val="00883B7C"/>
    <w:rsid w:val="00884062"/>
    <w:rsid w:val="00885599"/>
    <w:rsid w:val="0089007B"/>
    <w:rsid w:val="0089239A"/>
    <w:rsid w:val="00892449"/>
    <w:rsid w:val="008936B5"/>
    <w:rsid w:val="00895448"/>
    <w:rsid w:val="00896879"/>
    <w:rsid w:val="008A66F2"/>
    <w:rsid w:val="008B5CB9"/>
    <w:rsid w:val="008B6332"/>
    <w:rsid w:val="008B6A37"/>
    <w:rsid w:val="008B77F7"/>
    <w:rsid w:val="008C183D"/>
    <w:rsid w:val="008C2B38"/>
    <w:rsid w:val="008C5EBF"/>
    <w:rsid w:val="008C67CA"/>
    <w:rsid w:val="008D0A5C"/>
    <w:rsid w:val="008D29A9"/>
    <w:rsid w:val="008D2A4B"/>
    <w:rsid w:val="008D37D5"/>
    <w:rsid w:val="008D74D3"/>
    <w:rsid w:val="008E0136"/>
    <w:rsid w:val="008E1390"/>
    <w:rsid w:val="008E16C4"/>
    <w:rsid w:val="008F0F5C"/>
    <w:rsid w:val="008F1BD9"/>
    <w:rsid w:val="008F1D60"/>
    <w:rsid w:val="008F274C"/>
    <w:rsid w:val="008F293C"/>
    <w:rsid w:val="008F78BD"/>
    <w:rsid w:val="00900FA2"/>
    <w:rsid w:val="00902D1C"/>
    <w:rsid w:val="009032FF"/>
    <w:rsid w:val="0090345E"/>
    <w:rsid w:val="0090506C"/>
    <w:rsid w:val="00906ADA"/>
    <w:rsid w:val="00910368"/>
    <w:rsid w:val="009112AE"/>
    <w:rsid w:val="00911B07"/>
    <w:rsid w:val="00913EA1"/>
    <w:rsid w:val="009144DC"/>
    <w:rsid w:val="00917F34"/>
    <w:rsid w:val="00923001"/>
    <w:rsid w:val="00925650"/>
    <w:rsid w:val="00925ADA"/>
    <w:rsid w:val="0093547A"/>
    <w:rsid w:val="00936C70"/>
    <w:rsid w:val="0094003A"/>
    <w:rsid w:val="009401DB"/>
    <w:rsid w:val="009416B1"/>
    <w:rsid w:val="00941BA0"/>
    <w:rsid w:val="009455AD"/>
    <w:rsid w:val="009531F5"/>
    <w:rsid w:val="00955D00"/>
    <w:rsid w:val="00956BE9"/>
    <w:rsid w:val="00963709"/>
    <w:rsid w:val="00965125"/>
    <w:rsid w:val="00970CAC"/>
    <w:rsid w:val="009711F2"/>
    <w:rsid w:val="00974C6B"/>
    <w:rsid w:val="00975DD6"/>
    <w:rsid w:val="00986798"/>
    <w:rsid w:val="00992B47"/>
    <w:rsid w:val="0099342E"/>
    <w:rsid w:val="009A10A5"/>
    <w:rsid w:val="009A3199"/>
    <w:rsid w:val="009A7FDB"/>
    <w:rsid w:val="009A7FF0"/>
    <w:rsid w:val="009B43F1"/>
    <w:rsid w:val="009B4CBE"/>
    <w:rsid w:val="009C1C59"/>
    <w:rsid w:val="009C29B4"/>
    <w:rsid w:val="009C2A56"/>
    <w:rsid w:val="009C6809"/>
    <w:rsid w:val="009C6992"/>
    <w:rsid w:val="009D389C"/>
    <w:rsid w:val="009D487F"/>
    <w:rsid w:val="009D4F4E"/>
    <w:rsid w:val="009D7FF4"/>
    <w:rsid w:val="009E10FA"/>
    <w:rsid w:val="009E1455"/>
    <w:rsid w:val="009E5E7A"/>
    <w:rsid w:val="009F57F3"/>
    <w:rsid w:val="009F6207"/>
    <w:rsid w:val="009F657B"/>
    <w:rsid w:val="009F676D"/>
    <w:rsid w:val="00A009B8"/>
    <w:rsid w:val="00A033F1"/>
    <w:rsid w:val="00A0458A"/>
    <w:rsid w:val="00A06396"/>
    <w:rsid w:val="00A0762A"/>
    <w:rsid w:val="00A0768B"/>
    <w:rsid w:val="00A077A2"/>
    <w:rsid w:val="00A14F00"/>
    <w:rsid w:val="00A14F53"/>
    <w:rsid w:val="00A1593C"/>
    <w:rsid w:val="00A2055C"/>
    <w:rsid w:val="00A22F5B"/>
    <w:rsid w:val="00A23C11"/>
    <w:rsid w:val="00A25B65"/>
    <w:rsid w:val="00A27FD6"/>
    <w:rsid w:val="00A3776A"/>
    <w:rsid w:val="00A41F14"/>
    <w:rsid w:val="00A427B5"/>
    <w:rsid w:val="00A42FE3"/>
    <w:rsid w:val="00A441AE"/>
    <w:rsid w:val="00A45396"/>
    <w:rsid w:val="00A4574A"/>
    <w:rsid w:val="00A569E3"/>
    <w:rsid w:val="00A61A8C"/>
    <w:rsid w:val="00A63855"/>
    <w:rsid w:val="00A659C2"/>
    <w:rsid w:val="00A664A2"/>
    <w:rsid w:val="00A66FE7"/>
    <w:rsid w:val="00A72AA5"/>
    <w:rsid w:val="00A84BE7"/>
    <w:rsid w:val="00A85E2D"/>
    <w:rsid w:val="00A906EF"/>
    <w:rsid w:val="00A91A31"/>
    <w:rsid w:val="00A92509"/>
    <w:rsid w:val="00A9362F"/>
    <w:rsid w:val="00A94A28"/>
    <w:rsid w:val="00AA3878"/>
    <w:rsid w:val="00AA79B8"/>
    <w:rsid w:val="00AB3692"/>
    <w:rsid w:val="00AB3CB1"/>
    <w:rsid w:val="00AB5342"/>
    <w:rsid w:val="00AC0950"/>
    <w:rsid w:val="00AC375E"/>
    <w:rsid w:val="00AC471E"/>
    <w:rsid w:val="00AC69E4"/>
    <w:rsid w:val="00AC7243"/>
    <w:rsid w:val="00AD506D"/>
    <w:rsid w:val="00AD6432"/>
    <w:rsid w:val="00AE1D73"/>
    <w:rsid w:val="00AE2B46"/>
    <w:rsid w:val="00AE3A8A"/>
    <w:rsid w:val="00AE4357"/>
    <w:rsid w:val="00AF0BB2"/>
    <w:rsid w:val="00AF1DF9"/>
    <w:rsid w:val="00AF361A"/>
    <w:rsid w:val="00AF43EC"/>
    <w:rsid w:val="00AF7FB4"/>
    <w:rsid w:val="00B019D4"/>
    <w:rsid w:val="00B01FAE"/>
    <w:rsid w:val="00B05991"/>
    <w:rsid w:val="00B07554"/>
    <w:rsid w:val="00B10485"/>
    <w:rsid w:val="00B11CAB"/>
    <w:rsid w:val="00B20494"/>
    <w:rsid w:val="00B20E1C"/>
    <w:rsid w:val="00B2137D"/>
    <w:rsid w:val="00B22F4D"/>
    <w:rsid w:val="00B24095"/>
    <w:rsid w:val="00B27763"/>
    <w:rsid w:val="00B35DB4"/>
    <w:rsid w:val="00B37B82"/>
    <w:rsid w:val="00B4171F"/>
    <w:rsid w:val="00B43605"/>
    <w:rsid w:val="00B44832"/>
    <w:rsid w:val="00B453D6"/>
    <w:rsid w:val="00B4713E"/>
    <w:rsid w:val="00B545E1"/>
    <w:rsid w:val="00B56A1F"/>
    <w:rsid w:val="00B56ED6"/>
    <w:rsid w:val="00B64AA0"/>
    <w:rsid w:val="00B667DA"/>
    <w:rsid w:val="00B75CC1"/>
    <w:rsid w:val="00B75D69"/>
    <w:rsid w:val="00B817FD"/>
    <w:rsid w:val="00B81DF3"/>
    <w:rsid w:val="00B8241A"/>
    <w:rsid w:val="00B82A31"/>
    <w:rsid w:val="00B83853"/>
    <w:rsid w:val="00B87C0B"/>
    <w:rsid w:val="00B92BA4"/>
    <w:rsid w:val="00B9387B"/>
    <w:rsid w:val="00B93C7C"/>
    <w:rsid w:val="00B94B58"/>
    <w:rsid w:val="00B9637B"/>
    <w:rsid w:val="00B96805"/>
    <w:rsid w:val="00B96AAE"/>
    <w:rsid w:val="00B96B09"/>
    <w:rsid w:val="00BA1E93"/>
    <w:rsid w:val="00BA601D"/>
    <w:rsid w:val="00BA6AA6"/>
    <w:rsid w:val="00BA7579"/>
    <w:rsid w:val="00BB06C5"/>
    <w:rsid w:val="00BB188E"/>
    <w:rsid w:val="00BB236F"/>
    <w:rsid w:val="00BB6929"/>
    <w:rsid w:val="00BC41E5"/>
    <w:rsid w:val="00BC4511"/>
    <w:rsid w:val="00BC4B78"/>
    <w:rsid w:val="00BC4DD6"/>
    <w:rsid w:val="00BD13A2"/>
    <w:rsid w:val="00BD55E2"/>
    <w:rsid w:val="00BD6AB4"/>
    <w:rsid w:val="00BE03F9"/>
    <w:rsid w:val="00BE0831"/>
    <w:rsid w:val="00BF30BE"/>
    <w:rsid w:val="00BF334F"/>
    <w:rsid w:val="00BF40D9"/>
    <w:rsid w:val="00BF48D8"/>
    <w:rsid w:val="00BF4DCE"/>
    <w:rsid w:val="00BF6795"/>
    <w:rsid w:val="00C0346E"/>
    <w:rsid w:val="00C04F22"/>
    <w:rsid w:val="00C06A88"/>
    <w:rsid w:val="00C06C2C"/>
    <w:rsid w:val="00C1246A"/>
    <w:rsid w:val="00C21B2B"/>
    <w:rsid w:val="00C231DC"/>
    <w:rsid w:val="00C243E9"/>
    <w:rsid w:val="00C27351"/>
    <w:rsid w:val="00C35F46"/>
    <w:rsid w:val="00C36DD1"/>
    <w:rsid w:val="00C40C7A"/>
    <w:rsid w:val="00C41AE6"/>
    <w:rsid w:val="00C4355D"/>
    <w:rsid w:val="00C45704"/>
    <w:rsid w:val="00C50485"/>
    <w:rsid w:val="00C51518"/>
    <w:rsid w:val="00C522B6"/>
    <w:rsid w:val="00C61726"/>
    <w:rsid w:val="00C620DC"/>
    <w:rsid w:val="00C62ED8"/>
    <w:rsid w:val="00C6621B"/>
    <w:rsid w:val="00C67A38"/>
    <w:rsid w:val="00C67C8F"/>
    <w:rsid w:val="00C70010"/>
    <w:rsid w:val="00C70628"/>
    <w:rsid w:val="00C715A0"/>
    <w:rsid w:val="00C77C9D"/>
    <w:rsid w:val="00C8110E"/>
    <w:rsid w:val="00C815EC"/>
    <w:rsid w:val="00C82A96"/>
    <w:rsid w:val="00C85986"/>
    <w:rsid w:val="00C87091"/>
    <w:rsid w:val="00C90245"/>
    <w:rsid w:val="00C91E9E"/>
    <w:rsid w:val="00C951C2"/>
    <w:rsid w:val="00CA0991"/>
    <w:rsid w:val="00CA1789"/>
    <w:rsid w:val="00CA3DB2"/>
    <w:rsid w:val="00CA482F"/>
    <w:rsid w:val="00CA59FE"/>
    <w:rsid w:val="00CA7A47"/>
    <w:rsid w:val="00CA7F5D"/>
    <w:rsid w:val="00CB01CE"/>
    <w:rsid w:val="00CB0DD3"/>
    <w:rsid w:val="00CB44F1"/>
    <w:rsid w:val="00CB5F89"/>
    <w:rsid w:val="00CC44F6"/>
    <w:rsid w:val="00CC54F9"/>
    <w:rsid w:val="00CC641E"/>
    <w:rsid w:val="00CC6BC2"/>
    <w:rsid w:val="00CC76CF"/>
    <w:rsid w:val="00CD5398"/>
    <w:rsid w:val="00CE5CDF"/>
    <w:rsid w:val="00CE7607"/>
    <w:rsid w:val="00CE7807"/>
    <w:rsid w:val="00CF0FD7"/>
    <w:rsid w:val="00CF283D"/>
    <w:rsid w:val="00CF7BB8"/>
    <w:rsid w:val="00D03684"/>
    <w:rsid w:val="00D0509D"/>
    <w:rsid w:val="00D148A8"/>
    <w:rsid w:val="00D244EA"/>
    <w:rsid w:val="00D24877"/>
    <w:rsid w:val="00D27971"/>
    <w:rsid w:val="00D304A9"/>
    <w:rsid w:val="00D34366"/>
    <w:rsid w:val="00D36AB5"/>
    <w:rsid w:val="00D4674E"/>
    <w:rsid w:val="00D479DC"/>
    <w:rsid w:val="00D527AA"/>
    <w:rsid w:val="00D531DD"/>
    <w:rsid w:val="00D53C87"/>
    <w:rsid w:val="00D57428"/>
    <w:rsid w:val="00D57491"/>
    <w:rsid w:val="00D57529"/>
    <w:rsid w:val="00D57C9F"/>
    <w:rsid w:val="00D57ED1"/>
    <w:rsid w:val="00D6138B"/>
    <w:rsid w:val="00D63957"/>
    <w:rsid w:val="00D64B1A"/>
    <w:rsid w:val="00D6658A"/>
    <w:rsid w:val="00D75933"/>
    <w:rsid w:val="00D82848"/>
    <w:rsid w:val="00D860F1"/>
    <w:rsid w:val="00D8710B"/>
    <w:rsid w:val="00D878FE"/>
    <w:rsid w:val="00D902AC"/>
    <w:rsid w:val="00D90E39"/>
    <w:rsid w:val="00D91E77"/>
    <w:rsid w:val="00DA0965"/>
    <w:rsid w:val="00DA0EF6"/>
    <w:rsid w:val="00DA0EFA"/>
    <w:rsid w:val="00DA421B"/>
    <w:rsid w:val="00DB0E33"/>
    <w:rsid w:val="00DB39D3"/>
    <w:rsid w:val="00DB4F8B"/>
    <w:rsid w:val="00DB6633"/>
    <w:rsid w:val="00DB6F14"/>
    <w:rsid w:val="00DB79F4"/>
    <w:rsid w:val="00DC26E3"/>
    <w:rsid w:val="00DC3AD1"/>
    <w:rsid w:val="00DC4620"/>
    <w:rsid w:val="00DC6BAC"/>
    <w:rsid w:val="00DD11D2"/>
    <w:rsid w:val="00DD47FC"/>
    <w:rsid w:val="00DD4D9E"/>
    <w:rsid w:val="00DD6B5E"/>
    <w:rsid w:val="00DD6E34"/>
    <w:rsid w:val="00DD7B98"/>
    <w:rsid w:val="00DE0257"/>
    <w:rsid w:val="00DE0C71"/>
    <w:rsid w:val="00DE2D3F"/>
    <w:rsid w:val="00DE4A91"/>
    <w:rsid w:val="00DE5BD8"/>
    <w:rsid w:val="00DF0F54"/>
    <w:rsid w:val="00DF2184"/>
    <w:rsid w:val="00DF411B"/>
    <w:rsid w:val="00DF4214"/>
    <w:rsid w:val="00DF498F"/>
    <w:rsid w:val="00DF54C2"/>
    <w:rsid w:val="00DF5921"/>
    <w:rsid w:val="00E03592"/>
    <w:rsid w:val="00E07BC4"/>
    <w:rsid w:val="00E100EF"/>
    <w:rsid w:val="00E121DD"/>
    <w:rsid w:val="00E14663"/>
    <w:rsid w:val="00E1576E"/>
    <w:rsid w:val="00E15C4D"/>
    <w:rsid w:val="00E166F9"/>
    <w:rsid w:val="00E200F4"/>
    <w:rsid w:val="00E201B3"/>
    <w:rsid w:val="00E2223B"/>
    <w:rsid w:val="00E224E0"/>
    <w:rsid w:val="00E231DC"/>
    <w:rsid w:val="00E24E5F"/>
    <w:rsid w:val="00E312C6"/>
    <w:rsid w:val="00E333C6"/>
    <w:rsid w:val="00E344BE"/>
    <w:rsid w:val="00E34566"/>
    <w:rsid w:val="00E36129"/>
    <w:rsid w:val="00E3650F"/>
    <w:rsid w:val="00E372B1"/>
    <w:rsid w:val="00E40ABE"/>
    <w:rsid w:val="00E44B7E"/>
    <w:rsid w:val="00E463C2"/>
    <w:rsid w:val="00E47451"/>
    <w:rsid w:val="00E475C1"/>
    <w:rsid w:val="00E4776A"/>
    <w:rsid w:val="00E5140E"/>
    <w:rsid w:val="00E514F0"/>
    <w:rsid w:val="00E52CAD"/>
    <w:rsid w:val="00E542A1"/>
    <w:rsid w:val="00E546FD"/>
    <w:rsid w:val="00E554BE"/>
    <w:rsid w:val="00E56D2E"/>
    <w:rsid w:val="00E608CA"/>
    <w:rsid w:val="00E629F8"/>
    <w:rsid w:val="00E62EF3"/>
    <w:rsid w:val="00E64690"/>
    <w:rsid w:val="00E73181"/>
    <w:rsid w:val="00E76067"/>
    <w:rsid w:val="00E80542"/>
    <w:rsid w:val="00E87127"/>
    <w:rsid w:val="00E87486"/>
    <w:rsid w:val="00E87804"/>
    <w:rsid w:val="00E905B1"/>
    <w:rsid w:val="00E90613"/>
    <w:rsid w:val="00E91E1D"/>
    <w:rsid w:val="00E92947"/>
    <w:rsid w:val="00E930BB"/>
    <w:rsid w:val="00E9405F"/>
    <w:rsid w:val="00E9420B"/>
    <w:rsid w:val="00EA2FAD"/>
    <w:rsid w:val="00EB11A2"/>
    <w:rsid w:val="00EB28C9"/>
    <w:rsid w:val="00EB46F4"/>
    <w:rsid w:val="00EB758C"/>
    <w:rsid w:val="00EB7953"/>
    <w:rsid w:val="00EB7B55"/>
    <w:rsid w:val="00EB7E25"/>
    <w:rsid w:val="00EC3FF0"/>
    <w:rsid w:val="00EC6D2B"/>
    <w:rsid w:val="00ED0C72"/>
    <w:rsid w:val="00ED1523"/>
    <w:rsid w:val="00ED21D6"/>
    <w:rsid w:val="00ED4019"/>
    <w:rsid w:val="00EE4CD3"/>
    <w:rsid w:val="00EF52BE"/>
    <w:rsid w:val="00EF52EC"/>
    <w:rsid w:val="00EF6CF0"/>
    <w:rsid w:val="00F022AA"/>
    <w:rsid w:val="00F0340A"/>
    <w:rsid w:val="00F0544F"/>
    <w:rsid w:val="00F067A6"/>
    <w:rsid w:val="00F0693D"/>
    <w:rsid w:val="00F07001"/>
    <w:rsid w:val="00F10A3B"/>
    <w:rsid w:val="00F1643B"/>
    <w:rsid w:val="00F165DF"/>
    <w:rsid w:val="00F17A40"/>
    <w:rsid w:val="00F20189"/>
    <w:rsid w:val="00F2079D"/>
    <w:rsid w:val="00F21650"/>
    <w:rsid w:val="00F25984"/>
    <w:rsid w:val="00F3047D"/>
    <w:rsid w:val="00F33C50"/>
    <w:rsid w:val="00F35BC4"/>
    <w:rsid w:val="00F41EF0"/>
    <w:rsid w:val="00F41F97"/>
    <w:rsid w:val="00F43C78"/>
    <w:rsid w:val="00F458BC"/>
    <w:rsid w:val="00F50B5F"/>
    <w:rsid w:val="00F51A62"/>
    <w:rsid w:val="00F51D1A"/>
    <w:rsid w:val="00F54704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90670"/>
    <w:rsid w:val="00F95EDB"/>
    <w:rsid w:val="00FA0426"/>
    <w:rsid w:val="00FA4AD4"/>
    <w:rsid w:val="00FB226B"/>
    <w:rsid w:val="00FC0374"/>
    <w:rsid w:val="00FC4715"/>
    <w:rsid w:val="00FD1980"/>
    <w:rsid w:val="00FD20B3"/>
    <w:rsid w:val="00FD28C5"/>
    <w:rsid w:val="00FE15E4"/>
    <w:rsid w:val="00FE171C"/>
    <w:rsid w:val="00FE3D68"/>
    <w:rsid w:val="00FF1E25"/>
    <w:rsid w:val="00FF2B79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uiPriority w:val="99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uiPriority w:val="99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uiPriority w:val="99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uiPriority w:val="99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uiPriority w:val="99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uiPriority w:val="99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uiPriority w:val="99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uiPriority w:val="99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1">
    <w:name w:val="Содержимое таблицы"/>
    <w:basedOn w:val="a2"/>
    <w:rsid w:val="001603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Схема документа Знак1"/>
    <w:basedOn w:val="a3"/>
    <w:uiPriority w:val="99"/>
    <w:semiHidden/>
    <w:rsid w:val="009711F2"/>
    <w:rPr>
      <w:rFonts w:ascii="Tahoma" w:hAnsi="Tahoma" w:cs="Tahoma"/>
      <w:sz w:val="16"/>
      <w:szCs w:val="16"/>
    </w:rPr>
  </w:style>
  <w:style w:type="character" w:customStyle="1" w:styleId="1f0">
    <w:name w:val="Текст примечания Знак1"/>
    <w:basedOn w:val="a3"/>
    <w:uiPriority w:val="99"/>
    <w:semiHidden/>
    <w:rsid w:val="009711F2"/>
    <w:rPr>
      <w:sz w:val="20"/>
      <w:szCs w:val="20"/>
    </w:rPr>
  </w:style>
  <w:style w:type="character" w:customStyle="1" w:styleId="1f1">
    <w:name w:val="Тема примечания Знак1"/>
    <w:basedOn w:val="1f0"/>
    <w:uiPriority w:val="99"/>
    <w:semiHidden/>
    <w:rsid w:val="009711F2"/>
    <w:rPr>
      <w:b/>
      <w:bCs/>
    </w:rPr>
  </w:style>
  <w:style w:type="table" w:customStyle="1" w:styleId="1f2">
    <w:name w:val="Сетка таблицы1"/>
    <w:basedOn w:val="a4"/>
    <w:next w:val="ad"/>
    <w:uiPriority w:val="99"/>
    <w:rsid w:val="0062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4"/>
    <w:next w:val="ad"/>
    <w:uiPriority w:val="99"/>
    <w:rsid w:val="0019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FCBC-84E6-43E9-94CA-0F18621F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30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palekh-adm</cp:lastModifiedBy>
  <cp:revision>104</cp:revision>
  <cp:lastPrinted>2021-12-23T12:51:00Z</cp:lastPrinted>
  <dcterms:created xsi:type="dcterms:W3CDTF">2019-07-25T06:20:00Z</dcterms:created>
  <dcterms:modified xsi:type="dcterms:W3CDTF">2021-12-24T10:25:00Z</dcterms:modified>
</cp:coreProperties>
</file>