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Default="00473719" w:rsidP="00473719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19" w:rsidRDefault="00473719" w:rsidP="00473719">
      <w:pPr>
        <w:pStyle w:val="31"/>
        <w:spacing w:before="0" w:line="240" w:lineRule="auto"/>
      </w:pPr>
      <w:r>
        <w:t>АДМИНИСТРАЦИЯ</w:t>
      </w:r>
    </w:p>
    <w:p w:rsidR="00473719" w:rsidRDefault="00473719" w:rsidP="00473719">
      <w:pPr>
        <w:pStyle w:val="31"/>
        <w:spacing w:before="0" w:line="240" w:lineRule="auto"/>
      </w:pPr>
      <w:r>
        <w:t>ПАЛЕХСКОГО МУНИЦИПАЛЬНОГО РАЙОНА</w:t>
      </w:r>
    </w:p>
    <w:p w:rsidR="00473719" w:rsidRDefault="00473719" w:rsidP="00473719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719" w:rsidRPr="008F37F8" w:rsidRDefault="00473719" w:rsidP="00473719">
      <w:pPr>
        <w:pStyle w:val="2b"/>
        <w:spacing w:line="240" w:lineRule="auto"/>
        <w:ind w:left="0"/>
        <w:jc w:val="center"/>
        <w:rPr>
          <w:sz w:val="32"/>
          <w:szCs w:val="32"/>
        </w:rPr>
      </w:pPr>
      <w:r w:rsidRPr="00F26227">
        <w:rPr>
          <w:sz w:val="32"/>
          <w:szCs w:val="32"/>
        </w:rPr>
        <w:t>ПОСТАНОВЛЕНИЕ</w:t>
      </w:r>
    </w:p>
    <w:p w:rsidR="00473719" w:rsidRPr="008F37F8" w:rsidRDefault="001D6E65" w:rsidP="00473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E65">
        <w:rPr>
          <w:rFonts w:ascii="Times New Roman" w:hAnsi="Times New Roman" w:cs="Times New Roman"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473719">
        <w:rPr>
          <w:rFonts w:ascii="Times New Roman" w:hAnsi="Times New Roman" w:cs="Times New Roman"/>
          <w:sz w:val="28"/>
          <w:szCs w:val="28"/>
        </w:rPr>
        <w:t xml:space="preserve">от </w:t>
      </w:r>
      <w:r w:rsidR="00934D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3719">
        <w:rPr>
          <w:rFonts w:ascii="Times New Roman" w:hAnsi="Times New Roman" w:cs="Times New Roman"/>
          <w:sz w:val="28"/>
          <w:szCs w:val="28"/>
        </w:rPr>
        <w:t xml:space="preserve"> </w:t>
      </w:r>
      <w:r w:rsidR="00473719" w:rsidRPr="008F37F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73719" w:rsidRDefault="00473719" w:rsidP="00473719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78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473719" w:rsidRPr="00473719" w:rsidRDefault="00473719" w:rsidP="00473719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от  </w:t>
      </w:r>
      <w:r w:rsidRPr="00473719">
        <w:rPr>
          <w:rFonts w:ascii="Times New Roman" w:hAnsi="Times New Roman" w:cs="Times New Roman"/>
          <w:b/>
          <w:sz w:val="28"/>
          <w:szCs w:val="28"/>
        </w:rPr>
        <w:t>01.11.2013г. №706-п</w:t>
      </w:r>
    </w:p>
    <w:p w:rsidR="00473719" w:rsidRDefault="00473719" w:rsidP="0047371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 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Охрана окружающей среды Палехского муниципального района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73719" w:rsidRPr="0083257C" w:rsidRDefault="00473719" w:rsidP="00C3529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473719" w:rsidRPr="00BA601D" w:rsidRDefault="00473719" w:rsidP="00BA601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473719">
        <w:rPr>
          <w:rFonts w:ascii="Times New Roman" w:hAnsi="Times New Roman" w:cs="Times New Roman"/>
          <w:b w:val="0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</w:t>
      </w:r>
      <w:r w:rsidRPr="0047371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4737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Палехского муниципального района от  01.11.2013г. №706-п </w:t>
      </w:r>
      <w:r w:rsidRPr="0047371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муниципальной программы  Палехского муниципального района «Охрана окружающей среды Палехского муниципального района»  </w:t>
      </w:r>
      <w:proofErr w:type="spellStart"/>
      <w:proofErr w:type="gramStart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с т а </w:t>
      </w:r>
      <w:proofErr w:type="spellStart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proofErr w:type="spellEnd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в л я е т:</w:t>
      </w:r>
    </w:p>
    <w:p w:rsidR="00473719" w:rsidRPr="00BA601D" w:rsidRDefault="00BA601D" w:rsidP="00BA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719" w:rsidRPr="00BA601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Палехского муниципального района от  </w:t>
      </w:r>
      <w:r w:rsidRPr="00BA601D">
        <w:rPr>
          <w:rFonts w:ascii="Times New Roman" w:hAnsi="Times New Roman" w:cs="Times New Roman"/>
          <w:sz w:val="28"/>
          <w:szCs w:val="28"/>
        </w:rPr>
        <w:t>01.11.2013г. №706-п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01D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Pr="00BA601D">
        <w:rPr>
          <w:rFonts w:ascii="Times New Roman" w:hAnsi="Times New Roman" w:cs="Times New Roman"/>
          <w:bCs/>
          <w:sz w:val="28"/>
          <w:szCs w:val="28"/>
          <w:lang w:eastAsia="ar-SA"/>
        </w:rPr>
        <w:t>б утверждении муниципальной программы  Палехского муниципального района «Охрана окружающей среды Палехского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73719" w:rsidRPr="00BA601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73719">
        <w:t xml:space="preserve"> </w:t>
      </w:r>
    </w:p>
    <w:p w:rsidR="00473719" w:rsidRDefault="00473719" w:rsidP="00BA601D">
      <w:pPr>
        <w:pStyle w:val="Pro-Gramma"/>
        <w:spacing w:before="0" w:after="0" w:line="240" w:lineRule="auto"/>
      </w:pPr>
      <w:r>
        <w:t>1.1. Паспорт муниципальной программы Палехского муниципального района изложить в новой редакции (прилагается);</w:t>
      </w:r>
    </w:p>
    <w:p w:rsidR="00473719" w:rsidRDefault="00473719" w:rsidP="00BA601D">
      <w:pPr>
        <w:pStyle w:val="Pro-Gramma"/>
        <w:spacing w:before="0" w:after="0" w:line="240" w:lineRule="auto"/>
      </w:pPr>
      <w:r>
        <w:t>1.2. Приложение 1 к муниципальной программе изложить в новой редакции (прилагается);</w:t>
      </w:r>
    </w:p>
    <w:p w:rsidR="00473719" w:rsidRDefault="00473719" w:rsidP="00BA601D">
      <w:pPr>
        <w:pStyle w:val="Pro-Gramma"/>
        <w:spacing w:before="0" w:after="0" w:line="240" w:lineRule="auto"/>
      </w:pPr>
      <w:r>
        <w:t>1.3. Приложение 2к муниципальной программе изложить в новой редакции (прилагается);</w:t>
      </w:r>
    </w:p>
    <w:p w:rsidR="00473719" w:rsidRDefault="00473719" w:rsidP="00BA601D">
      <w:pPr>
        <w:pStyle w:val="Pro-Gramma"/>
        <w:spacing w:before="0" w:after="0" w:line="240" w:lineRule="auto"/>
      </w:pPr>
      <w:r>
        <w:t>1.4. Приложение 3к муниципальной программе изложить в новой редакции (прилагается);</w:t>
      </w:r>
    </w:p>
    <w:p w:rsidR="00473719" w:rsidRDefault="00473719" w:rsidP="00BA601D">
      <w:pPr>
        <w:pStyle w:val="Pro-Gramma"/>
        <w:spacing w:before="0" w:after="0" w:line="240" w:lineRule="auto"/>
      </w:pPr>
      <w:r>
        <w:t>1.5. Приложение 4 к муниципальной программе изложить в новой редакции (прилагается).</w:t>
      </w:r>
    </w:p>
    <w:p w:rsidR="00473719" w:rsidRDefault="00473719" w:rsidP="00BA601D">
      <w:pPr>
        <w:pStyle w:val="Pro-Gramma"/>
        <w:spacing w:before="0" w:after="0" w:line="240" w:lineRule="auto"/>
      </w:pPr>
      <w:r>
        <w:t>1.6. Приложение 5 к муниципальной программе изложить в новой редакции (прилагается).</w:t>
      </w:r>
    </w:p>
    <w:p w:rsidR="008066D2" w:rsidRDefault="008066D2" w:rsidP="008066D2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 xml:space="preserve">2.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настоящего постановления возложить на </w:t>
      </w:r>
      <w:r w:rsidR="002E533A">
        <w:rPr>
          <w:b w:val="0"/>
          <w:sz w:val="28"/>
        </w:rPr>
        <w:t>первого</w:t>
      </w:r>
      <w:r>
        <w:rPr>
          <w:b w:val="0"/>
          <w:sz w:val="28"/>
        </w:rPr>
        <w:t xml:space="preserve"> заместителя Главы администрации Палехского муниципального района С.</w:t>
      </w:r>
      <w:r w:rsidR="002E533A">
        <w:rPr>
          <w:b w:val="0"/>
          <w:sz w:val="28"/>
        </w:rPr>
        <w:t>И</w:t>
      </w:r>
      <w:r>
        <w:rPr>
          <w:b w:val="0"/>
          <w:sz w:val="28"/>
        </w:rPr>
        <w:t xml:space="preserve">. </w:t>
      </w:r>
      <w:r w:rsidR="002E533A">
        <w:rPr>
          <w:b w:val="0"/>
          <w:sz w:val="28"/>
        </w:rPr>
        <w:t>Кузнецову</w:t>
      </w:r>
      <w:r>
        <w:rPr>
          <w:b w:val="0"/>
          <w:sz w:val="28"/>
        </w:rPr>
        <w:t>.</w:t>
      </w:r>
    </w:p>
    <w:p w:rsidR="008066D2" w:rsidRDefault="008066D2" w:rsidP="008066D2">
      <w:pPr>
        <w:pStyle w:val="210"/>
        <w:snapToGrid w:val="0"/>
        <w:ind w:left="0" w:firstLine="709"/>
        <w:rPr>
          <w:b w:val="0"/>
          <w:sz w:val="28"/>
        </w:rPr>
      </w:pPr>
    </w:p>
    <w:p w:rsidR="00AD7B1A" w:rsidRDefault="008066D2" w:rsidP="00AD7B1A">
      <w:pPr>
        <w:pStyle w:val="2b"/>
        <w:spacing w:before="0" w:after="0" w:line="240" w:lineRule="auto"/>
        <w:ind w:left="0" w:firstLine="540"/>
        <w:jc w:val="both"/>
      </w:pPr>
      <w:r>
        <w:t xml:space="preserve">  3. Настоящее постановление вступает в силу после его официального опубликования</w:t>
      </w:r>
      <w:r w:rsidR="00AD7B1A">
        <w:t>.</w:t>
      </w:r>
      <w:r>
        <w:t xml:space="preserve"> </w:t>
      </w:r>
    </w:p>
    <w:p w:rsidR="008066D2" w:rsidRDefault="008066D2" w:rsidP="00AD7B1A">
      <w:pPr>
        <w:pStyle w:val="2b"/>
        <w:spacing w:before="0" w:after="0" w:line="240" w:lineRule="auto"/>
        <w:ind w:left="0" w:firstLine="540"/>
        <w:jc w:val="both"/>
      </w:pPr>
      <w:r>
        <w:t xml:space="preserve">   4. </w:t>
      </w:r>
      <w:proofErr w:type="gramStart"/>
      <w:r>
        <w:t>Разместить постановление</w:t>
      </w:r>
      <w:proofErr w:type="gramEnd"/>
      <w: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</w:t>
      </w:r>
    </w:p>
    <w:p w:rsidR="008066D2" w:rsidRDefault="008066D2" w:rsidP="008066D2">
      <w:pPr>
        <w:pStyle w:val="Pro-Gramma"/>
        <w:spacing w:before="0" w:after="0" w:line="240" w:lineRule="auto"/>
      </w:pPr>
    </w:p>
    <w:p w:rsidR="008066D2" w:rsidRDefault="008066D2" w:rsidP="008066D2">
      <w:pPr>
        <w:pStyle w:val="Pro-Gramma"/>
        <w:spacing w:before="0" w:after="0" w:line="240" w:lineRule="auto"/>
      </w:pPr>
    </w:p>
    <w:p w:rsidR="008066D2" w:rsidRDefault="008066D2" w:rsidP="008066D2">
      <w:pPr>
        <w:pStyle w:val="Pro-Gramma"/>
        <w:spacing w:before="0" w:after="0" w:line="240" w:lineRule="auto"/>
      </w:pPr>
    </w:p>
    <w:p w:rsidR="00BA601D" w:rsidRDefault="00473719" w:rsidP="00BA601D">
      <w:pPr>
        <w:pStyle w:val="41"/>
        <w:spacing w:line="240" w:lineRule="auto"/>
        <w:ind w:left="0" w:firstLine="0"/>
        <w:jc w:val="both"/>
        <w:rPr>
          <w:i w:val="0"/>
        </w:rPr>
      </w:pPr>
      <w:r w:rsidRPr="005F399D">
        <w:rPr>
          <w:i w:val="0"/>
        </w:rPr>
        <w:t xml:space="preserve">Глава </w:t>
      </w:r>
      <w:proofErr w:type="gramStart"/>
      <w:r w:rsidRPr="005F399D">
        <w:rPr>
          <w:i w:val="0"/>
        </w:rPr>
        <w:t>Палехского</w:t>
      </w:r>
      <w:proofErr w:type="gramEnd"/>
      <w:r w:rsidRPr="005F399D">
        <w:rPr>
          <w:i w:val="0"/>
        </w:rPr>
        <w:t xml:space="preserve"> </w:t>
      </w:r>
    </w:p>
    <w:p w:rsidR="00473719" w:rsidRDefault="00473719" w:rsidP="00BA601D">
      <w:pPr>
        <w:pStyle w:val="41"/>
        <w:spacing w:line="240" w:lineRule="auto"/>
        <w:jc w:val="both"/>
        <w:rPr>
          <w:i w:val="0"/>
        </w:rPr>
      </w:pPr>
      <w:r w:rsidRPr="005F399D">
        <w:rPr>
          <w:i w:val="0"/>
        </w:rPr>
        <w:t xml:space="preserve">муниципального района                 </w:t>
      </w:r>
      <w:r>
        <w:rPr>
          <w:i w:val="0"/>
        </w:rPr>
        <w:t xml:space="preserve">                       </w:t>
      </w:r>
      <w:r w:rsidR="00BA601D">
        <w:rPr>
          <w:i w:val="0"/>
        </w:rPr>
        <w:t xml:space="preserve">           И.В. Старкин </w:t>
      </w: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08AF" w:rsidRDefault="003908A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08AF" w:rsidRDefault="003908A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08AF" w:rsidRDefault="003908A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3719" w:rsidRDefault="00473719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73719" w:rsidRDefault="00473719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Палехского</w:t>
      </w:r>
      <w:proofErr w:type="gramEnd"/>
    </w:p>
    <w:p w:rsidR="009A7FF0" w:rsidRDefault="009A7FF0" w:rsidP="009A7F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9A7FF0" w:rsidRDefault="009A7FF0" w:rsidP="009A7F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A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D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A6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</w:p>
    <w:p w:rsidR="009A7FF0" w:rsidRDefault="009A7FF0" w:rsidP="009A7F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9A7FF0" w:rsidRDefault="009A7FF0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«Охрана окружающей среды Палехского муниципального района»</w:t>
      </w:r>
    </w:p>
    <w:p w:rsidR="00BC41E5" w:rsidRDefault="00BC41E5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15037" w:rsidRPr="00A41F14" w:rsidRDefault="00115037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numPr>
          <w:ilvl w:val="0"/>
          <w:numId w:val="32"/>
        </w:numPr>
        <w:spacing w:before="0" w:after="0" w:line="100" w:lineRule="atLeast"/>
        <w:jc w:val="center"/>
        <w:rPr>
          <w:b/>
        </w:rPr>
      </w:pPr>
      <w:r w:rsidRPr="00A41F14">
        <w:rPr>
          <w:b/>
        </w:rPr>
        <w:t>ПАСПОРТ</w:t>
      </w:r>
    </w:p>
    <w:p w:rsidR="00BC41E5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115037" w:rsidRPr="00A41F14" w:rsidRDefault="00115037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f2"/>
        <w:tblW w:w="9498" w:type="dxa"/>
        <w:tblInd w:w="-176" w:type="dxa"/>
        <w:tblLayout w:type="fixed"/>
        <w:tblLook w:val="04A0"/>
      </w:tblPr>
      <w:tblGrid>
        <w:gridCol w:w="3686"/>
        <w:gridCol w:w="5812"/>
      </w:tblGrid>
      <w:tr w:rsidR="00BC41E5" w:rsidRPr="00A41F14" w:rsidTr="004458D8">
        <w:trPr>
          <w:trHeight w:val="70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Палехского муниципального района» </w:t>
            </w:r>
          </w:p>
        </w:tc>
      </w:tr>
      <w:tr w:rsidR="00BC41E5" w:rsidRPr="00A41F14" w:rsidTr="004458D8">
        <w:trPr>
          <w:trHeight w:val="4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4458D8" w:rsidP="001C2C7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2014-202</w:t>
            </w:r>
            <w:r w:rsidR="001C2C79">
              <w:rPr>
                <w:sz w:val="28"/>
                <w:szCs w:val="28"/>
              </w:rPr>
              <w:t>4</w:t>
            </w:r>
            <w:r w:rsidR="00BC41E5" w:rsidRPr="00A41F14">
              <w:rPr>
                <w:sz w:val="28"/>
                <w:szCs w:val="28"/>
              </w:rPr>
              <w:t xml:space="preserve"> годы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Обращение с отходами производства и потребления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3. Организация </w:t>
            </w:r>
            <w:r w:rsidR="009E20AB">
              <w:rPr>
                <w:rFonts w:ascii="Times New Roman" w:hAnsi="Times New Roman"/>
                <w:sz w:val="28"/>
              </w:rPr>
              <w:t>п</w:t>
            </w:r>
            <w:r w:rsidRPr="00A41F14">
              <w:rPr>
                <w:rFonts w:ascii="Times New Roman" w:hAnsi="Times New Roman"/>
                <w:sz w:val="28"/>
              </w:rPr>
              <w:t>роведения мероприятий п</w:t>
            </w:r>
            <w:r w:rsidR="009E20AB">
              <w:rPr>
                <w:rFonts w:ascii="Times New Roman" w:hAnsi="Times New Roman"/>
                <w:sz w:val="28"/>
              </w:rPr>
              <w:t>о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9E20AB">
              <w:rPr>
                <w:rFonts w:ascii="Times New Roman" w:hAnsi="Times New Roman"/>
                <w:sz w:val="28"/>
              </w:rPr>
              <w:t>отлову и содержанию безнадзорных животных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4. Сохранение и предотвращение загрязнения реки Волги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BC41E5" w:rsidRPr="00A41F14" w:rsidTr="004458D8">
        <w:trPr>
          <w:trHeight w:val="66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муниципального района</w:t>
            </w:r>
          </w:p>
        </w:tc>
      </w:tr>
      <w:tr w:rsidR="00BC41E5" w:rsidRPr="00A41F14" w:rsidTr="004458D8">
        <w:trPr>
          <w:trHeight w:val="79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8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Цель (цели)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-рекультивация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закрытой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-решение вопросов местного значения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по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защита населения от болезней, общих для человека и животных.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1.Увеличение площади </w:t>
            </w:r>
            <w:proofErr w:type="spellStart"/>
            <w:r w:rsidRPr="00A41F14">
              <w:rPr>
                <w:rFonts w:ascii="Times New Roman" w:hAnsi="Times New Roman"/>
                <w:sz w:val="28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  <w:sz w:val="28"/>
              </w:rPr>
              <w:t xml:space="preserve"> объектов размещения отходов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BC41E5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  <w:p w:rsidR="009B43F1" w:rsidRPr="00A41F14" w:rsidRDefault="009B43F1" w:rsidP="004458D8">
            <w:pPr>
              <w:pStyle w:val="affff6"/>
            </w:pPr>
          </w:p>
        </w:tc>
      </w:tr>
      <w:tr w:rsidR="00BC41E5" w:rsidRPr="00A41F14" w:rsidTr="004458D8">
        <w:trPr>
          <w:trHeight w:val="15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7133502,85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9C29B4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году- </w:t>
            </w:r>
            <w:r w:rsidR="00EA12C5">
              <w:rPr>
                <w:rFonts w:ascii="Times New Roman" w:hAnsi="Times New Roman"/>
                <w:sz w:val="28"/>
              </w:rPr>
              <w:t xml:space="preserve"> </w:t>
            </w:r>
            <w:r w:rsidR="00FC70C5">
              <w:rPr>
                <w:rFonts w:ascii="Times New Roman" w:hAnsi="Times New Roman"/>
                <w:sz w:val="28"/>
              </w:rPr>
              <w:t>646</w:t>
            </w:r>
            <w:r w:rsidR="00EA12C5">
              <w:rPr>
                <w:rFonts w:ascii="Times New Roman" w:hAnsi="Times New Roman"/>
                <w:sz w:val="28"/>
              </w:rPr>
              <w:t>419</w:t>
            </w:r>
            <w:r w:rsidR="006B77CC">
              <w:rPr>
                <w:rFonts w:ascii="Times New Roman" w:hAnsi="Times New Roman"/>
                <w:sz w:val="28"/>
              </w:rPr>
              <w:t>,</w:t>
            </w:r>
            <w:r w:rsidR="00FC70C5">
              <w:rPr>
                <w:rFonts w:ascii="Times New Roman" w:hAnsi="Times New Roman"/>
                <w:sz w:val="28"/>
              </w:rPr>
              <w:t>34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A42FE3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DA1A88">
              <w:rPr>
                <w:rFonts w:ascii="Times New Roman" w:hAnsi="Times New Roman"/>
                <w:sz w:val="28"/>
              </w:rPr>
              <w:t>1737145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DA1A88">
              <w:rPr>
                <w:rFonts w:ascii="Times New Roman" w:hAnsi="Times New Roman"/>
                <w:sz w:val="28"/>
              </w:rPr>
              <w:t>14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="00AC7243"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42FE3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1E2F33">
              <w:rPr>
                <w:rFonts w:ascii="Times New Roman" w:hAnsi="Times New Roman"/>
                <w:sz w:val="28"/>
              </w:rPr>
              <w:t>117</w:t>
            </w:r>
            <w:r w:rsidR="00DA1A88">
              <w:rPr>
                <w:rFonts w:ascii="Times New Roman" w:hAnsi="Times New Roman"/>
                <w:sz w:val="28"/>
              </w:rPr>
              <w:t>6016</w:t>
            </w:r>
            <w:r w:rsidR="00A42FE3" w:rsidRPr="00A41F14">
              <w:rPr>
                <w:rFonts w:ascii="Times New Roman" w:hAnsi="Times New Roman"/>
                <w:sz w:val="28"/>
              </w:rPr>
              <w:t>,</w:t>
            </w:r>
            <w:r w:rsidR="00DA1A88">
              <w:rPr>
                <w:rFonts w:ascii="Times New Roman" w:hAnsi="Times New Roman"/>
                <w:sz w:val="28"/>
              </w:rPr>
              <w:t>2</w:t>
            </w:r>
            <w:r w:rsidR="001E2F33">
              <w:rPr>
                <w:rFonts w:ascii="Times New Roman" w:hAnsi="Times New Roman"/>
                <w:sz w:val="28"/>
              </w:rPr>
              <w:t>4</w:t>
            </w:r>
            <w:r w:rsidR="00A42FE3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1E2F33">
              <w:rPr>
                <w:rFonts w:ascii="Times New Roman" w:hAnsi="Times New Roman"/>
                <w:sz w:val="28"/>
              </w:rPr>
              <w:t>,</w:t>
            </w:r>
          </w:p>
          <w:p w:rsidR="001C2C79" w:rsidRDefault="001C2C79" w:rsidP="001C2C79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 w:rsidR="00DA1A88">
              <w:rPr>
                <w:rFonts w:ascii="Times New Roman" w:hAnsi="Times New Roman"/>
                <w:sz w:val="28"/>
              </w:rPr>
              <w:t>9698</w:t>
            </w:r>
            <w:r>
              <w:rPr>
                <w:rFonts w:ascii="Times New Roman" w:hAnsi="Times New Roman"/>
                <w:sz w:val="28"/>
              </w:rPr>
              <w:t>,</w:t>
            </w:r>
            <w:r w:rsidR="00DA1A8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3047812,91 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900198,05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 – </w:t>
            </w:r>
            <w:r w:rsidR="00FC70C5">
              <w:rPr>
                <w:rFonts w:ascii="Times New Roman" w:hAnsi="Times New Roman"/>
                <w:sz w:val="28"/>
              </w:rPr>
              <w:t>47</w:t>
            </w:r>
            <w:r w:rsidR="0067357A">
              <w:rPr>
                <w:rFonts w:ascii="Times New Roman" w:hAnsi="Times New Roman"/>
                <w:sz w:val="28"/>
              </w:rPr>
              <w:t>9710</w:t>
            </w:r>
            <w:r w:rsidR="006B77CC">
              <w:rPr>
                <w:rFonts w:ascii="Times New Roman" w:hAnsi="Times New Roman"/>
                <w:sz w:val="28"/>
              </w:rPr>
              <w:t>,</w:t>
            </w:r>
            <w:r w:rsidR="00FC70C5">
              <w:rPr>
                <w:rFonts w:ascii="Times New Roman" w:hAnsi="Times New Roman"/>
                <w:sz w:val="28"/>
              </w:rPr>
              <w:t>20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руб.,</w:t>
            </w:r>
          </w:p>
          <w:p w:rsidR="00BC41E5" w:rsidRPr="00A41F14" w:rsidRDefault="00DD11D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67357A">
              <w:rPr>
                <w:rFonts w:ascii="Times New Roman" w:hAnsi="Times New Roman"/>
                <w:sz w:val="28"/>
              </w:rPr>
              <w:t>1500000</w:t>
            </w:r>
            <w:r w:rsidRPr="00A41F14">
              <w:rPr>
                <w:rFonts w:ascii="Times New Roman" w:hAnsi="Times New Roman"/>
                <w:sz w:val="28"/>
              </w:rPr>
              <w:t>,00 руб.,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DD11D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DC3AD1">
              <w:rPr>
                <w:rFonts w:ascii="Times New Roman" w:hAnsi="Times New Roman"/>
                <w:sz w:val="28"/>
              </w:rPr>
              <w:t>1166318</w:t>
            </w:r>
            <w:r w:rsidR="00DD11D2" w:rsidRPr="00A41F14">
              <w:rPr>
                <w:rFonts w:ascii="Times New Roman" w:hAnsi="Times New Roman"/>
                <w:sz w:val="28"/>
              </w:rPr>
              <w:t>,</w:t>
            </w:r>
            <w:r w:rsidR="00DC3AD1">
              <w:rPr>
                <w:rFonts w:ascii="Times New Roman" w:hAnsi="Times New Roman"/>
                <w:sz w:val="28"/>
              </w:rPr>
              <w:t>14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,</w:t>
            </w:r>
          </w:p>
          <w:p w:rsidR="001C2C79" w:rsidRDefault="001C2C79" w:rsidP="001C2C79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00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 - 225900,00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 - 89915,32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 - 12000,00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2017году -  617348,36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eastAsiaTheme="minorEastAsia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2019году – 8932304,00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году- 6233304,80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году- 166709,14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C97EBF">
              <w:rPr>
                <w:rFonts w:ascii="Times New Roman" w:hAnsi="Times New Roman"/>
                <w:sz w:val="28"/>
              </w:rPr>
              <w:t>237145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C97EBF">
              <w:rPr>
                <w:rFonts w:ascii="Times New Roman" w:hAnsi="Times New Roman"/>
                <w:sz w:val="28"/>
              </w:rPr>
              <w:t>14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6438F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9B77D5">
              <w:rPr>
                <w:rFonts w:ascii="Times New Roman" w:hAnsi="Times New Roman"/>
                <w:sz w:val="28"/>
              </w:rPr>
              <w:t>9698</w:t>
            </w:r>
            <w:r w:rsidR="006438F2" w:rsidRPr="00A41F14">
              <w:rPr>
                <w:rFonts w:ascii="Times New Roman" w:hAnsi="Times New Roman"/>
                <w:sz w:val="28"/>
              </w:rPr>
              <w:t>,</w:t>
            </w:r>
            <w:r w:rsidR="009B77D5">
              <w:rPr>
                <w:rFonts w:ascii="Times New Roman" w:hAnsi="Times New Roman"/>
                <w:sz w:val="28"/>
              </w:rPr>
              <w:t>1</w:t>
            </w:r>
            <w:r w:rsidR="006438F2" w:rsidRPr="00A41F14">
              <w:rPr>
                <w:rFonts w:ascii="Times New Roman" w:hAnsi="Times New Roman"/>
                <w:sz w:val="28"/>
              </w:rPr>
              <w:t>0 руб.</w:t>
            </w:r>
            <w:r w:rsidR="00DC3AD1">
              <w:rPr>
                <w:rFonts w:ascii="Times New Roman" w:hAnsi="Times New Roman"/>
                <w:sz w:val="28"/>
              </w:rPr>
              <w:t>;</w:t>
            </w:r>
          </w:p>
          <w:p w:rsidR="00CD5398" w:rsidRDefault="00CD5398" w:rsidP="00CD539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</w:t>
            </w:r>
            <w:r w:rsidR="007D702B">
              <w:rPr>
                <w:rFonts w:ascii="Times New Roman" w:hAnsi="Times New Roman"/>
                <w:sz w:val="28"/>
              </w:rPr>
              <w:t xml:space="preserve"> 9698,10</w:t>
            </w:r>
            <w:r w:rsidR="007D702B" w:rsidRPr="00A41F14">
              <w:rPr>
                <w:rFonts w:ascii="Times New Roman" w:hAnsi="Times New Roman"/>
                <w:sz w:val="28"/>
              </w:rPr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</w:t>
            </w:r>
            <w:r w:rsidR="00A94A28" w:rsidRPr="00A41F14">
              <w:rPr>
                <w:rFonts w:ascii="Times New Roman" w:hAnsi="Times New Roman"/>
                <w:sz w:val="28"/>
              </w:rPr>
              <w:t>.,</w:t>
            </w:r>
          </w:p>
          <w:p w:rsidR="00E80542" w:rsidRDefault="004458D8" w:rsidP="00AD6432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94A28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94A28" w:rsidRPr="00A41F14">
              <w:rPr>
                <w:rFonts w:ascii="Times New Roman" w:hAnsi="Times New Roman"/>
                <w:sz w:val="28"/>
              </w:rPr>
              <w:t>0,00 руб</w:t>
            </w:r>
            <w:r w:rsidR="00E80542">
              <w:rPr>
                <w:rFonts w:ascii="Times New Roman" w:hAnsi="Times New Roman"/>
                <w:sz w:val="28"/>
              </w:rPr>
              <w:t>.</w:t>
            </w:r>
            <w:r w:rsidR="00CD5398">
              <w:rPr>
                <w:rFonts w:ascii="Times New Roman" w:hAnsi="Times New Roman"/>
                <w:sz w:val="28"/>
              </w:rPr>
              <w:t>,</w:t>
            </w:r>
          </w:p>
          <w:p w:rsidR="00CD5398" w:rsidRPr="00A41F14" w:rsidRDefault="00CD5398" w:rsidP="00CD539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 w:rsidR="003159C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BC41E5" w:rsidRPr="00A41F14" w:rsidRDefault="00BC41E5" w:rsidP="00BC41E5">
      <w:pPr>
        <w:rPr>
          <w:rFonts w:ascii="Times New Roman" w:hAnsi="Times New Roman" w:cs="Times New Roman"/>
        </w:rPr>
      </w:pPr>
    </w:p>
    <w:p w:rsidR="00BC41E5" w:rsidRPr="00A41F14" w:rsidRDefault="00BC41E5" w:rsidP="00CC54F9">
      <w:pPr>
        <w:widowControl w:val="0"/>
        <w:autoSpaceDE w:val="0"/>
        <w:autoSpaceDN w:val="0"/>
        <w:adjustRightInd w:val="0"/>
        <w:spacing w:after="0"/>
        <w:jc w:val="both"/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</w:pPr>
    </w:p>
    <w:p w:rsidR="00BD13A2" w:rsidRPr="00A41F14" w:rsidRDefault="00BD13A2" w:rsidP="00BC41E5">
      <w:pPr>
        <w:pStyle w:val="a6"/>
        <w:tabs>
          <w:tab w:val="left" w:pos="708"/>
        </w:tabs>
        <w:jc w:val="right"/>
      </w:pPr>
    </w:p>
    <w:p w:rsidR="00BC41E5" w:rsidRPr="00A41F14" w:rsidRDefault="00BC41E5" w:rsidP="00CC54F9">
      <w:pPr>
        <w:pStyle w:val="a6"/>
        <w:tabs>
          <w:tab w:val="left" w:pos="708"/>
        </w:tabs>
      </w:pPr>
    </w:p>
    <w:p w:rsidR="00CC54F9" w:rsidRPr="00A41F14" w:rsidRDefault="00CC54F9" w:rsidP="00CC54F9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</w:pPr>
    </w:p>
    <w:p w:rsidR="00BC41E5" w:rsidRDefault="00BC41E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BC41E5" w:rsidRPr="00A41F14" w:rsidRDefault="00BC41E5" w:rsidP="00BC41E5">
      <w:pPr>
        <w:pStyle w:val="a6"/>
        <w:widowControl w:val="0"/>
        <w:numPr>
          <w:ilvl w:val="0"/>
          <w:numId w:val="28"/>
        </w:numPr>
        <w:tabs>
          <w:tab w:val="clear" w:pos="4677"/>
          <w:tab w:val="clear" w:pos="9355"/>
          <w:tab w:val="left" w:pos="708"/>
          <w:tab w:val="center" w:pos="4536"/>
          <w:tab w:val="right" w:pos="9072"/>
        </w:tabs>
        <w:suppressAutoHyphens/>
        <w:spacing w:before="0" w:after="0"/>
        <w:jc w:val="center"/>
        <w:rPr>
          <w:b/>
        </w:rPr>
      </w:pPr>
      <w:r w:rsidRPr="00A41F14">
        <w:rPr>
          <w:b/>
        </w:rPr>
        <w:lastRenderedPageBreak/>
        <w:t>ПАСПОРТ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</w:rPr>
      </w:pPr>
      <w:r w:rsidRPr="003C1CAD">
        <w:t xml:space="preserve">Подпрограммы </w:t>
      </w:r>
      <w:r w:rsidR="00D0509D">
        <w:rPr>
          <w:b/>
        </w:rPr>
        <w:t>«</w:t>
      </w:r>
      <w:r w:rsidR="00D0509D" w:rsidRPr="00A41F14">
        <w:t>Обращение с отходами производства и потребления</w:t>
      </w:r>
      <w:r w:rsidR="00D0509D">
        <w:t>»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73"/>
        <w:gridCol w:w="6714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2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091A07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</w:t>
            </w:r>
            <w:r w:rsidR="00091A07">
              <w:rPr>
                <w:rFonts w:ascii="Times New Roman" w:hAnsi="Times New Roman"/>
              </w:rPr>
              <w:t>4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- Увеличить площадь </w:t>
            </w:r>
            <w:proofErr w:type="spellStart"/>
            <w:r w:rsidRPr="00A41F14">
              <w:rPr>
                <w:rFonts w:ascii="Times New Roman" w:hAnsi="Times New Roman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</w:rPr>
              <w:t xml:space="preserve"> объектов размещения отходов;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 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 2158281,73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A42FE3" w:rsidRPr="00A41F14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2022 год – 0,0 руб.,</w:t>
            </w:r>
          </w:p>
          <w:p w:rsidR="00A42FE3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2023 год </w:t>
            </w:r>
            <w:r w:rsidR="00872E86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72E86" w:rsidRPr="00A41F14">
              <w:rPr>
                <w:rFonts w:ascii="Times New Roman" w:hAnsi="Times New Roman"/>
                <w:sz w:val="28"/>
              </w:rPr>
              <w:t>0,0 руб.</w:t>
            </w:r>
            <w:r w:rsidR="003159CA">
              <w:rPr>
                <w:rFonts w:ascii="Times New Roman" w:hAnsi="Times New Roman"/>
                <w:sz w:val="28"/>
              </w:rPr>
              <w:t>,</w:t>
            </w:r>
          </w:p>
          <w:p w:rsidR="003159CA" w:rsidRDefault="003159CA" w:rsidP="003159CA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руб.</w:t>
            </w:r>
          </w:p>
          <w:p w:rsidR="003159CA" w:rsidRPr="00A41F14" w:rsidRDefault="003159CA" w:rsidP="00A42FE3">
            <w:pPr>
              <w:pStyle w:val="affff6"/>
              <w:rPr>
                <w:rFonts w:ascii="Times New Roman" w:hAnsi="Times New Roman"/>
                <w:sz w:val="28"/>
              </w:rPr>
            </w:pP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- федеральный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BC41E5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  <w:r w:rsidR="0031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9CA" w:rsidRDefault="003159CA" w:rsidP="0031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31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9CA" w:rsidRDefault="003159CA" w:rsidP="0031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2158281,73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 - 3185874,82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4E17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9CA" w:rsidRPr="00A41F14" w:rsidRDefault="003159CA" w:rsidP="0031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1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внебюджетное финансирование: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2019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872E86" w:rsidRPr="00A41F14">
              <w:rPr>
                <w:rFonts w:ascii="Times New Roman" w:hAnsi="Times New Roman"/>
              </w:rPr>
              <w:t>,</w:t>
            </w:r>
          </w:p>
          <w:p w:rsidR="00872E86" w:rsidRDefault="00872E86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0,00 руб.</w:t>
            </w:r>
            <w:r w:rsidR="004E1736">
              <w:rPr>
                <w:rFonts w:ascii="Times New Roman" w:hAnsi="Times New Roman"/>
              </w:rPr>
              <w:t>,</w:t>
            </w:r>
          </w:p>
          <w:p w:rsidR="004E1736" w:rsidRPr="00A41F14" w:rsidRDefault="004E1736" w:rsidP="004E1736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0,00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68"/>
            </w:pPr>
            <w:r w:rsidRPr="00A41F14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jc w:val="left"/>
            </w:pPr>
            <w:r w:rsidRPr="00A41F14">
              <w:t xml:space="preserve">- </w:t>
            </w:r>
            <w:proofErr w:type="spellStart"/>
            <w:r w:rsidRPr="00A41F14">
              <w:t>рекультивировать</w:t>
            </w:r>
            <w:proofErr w:type="spellEnd"/>
            <w:r w:rsidRPr="00A41F14">
              <w:t xml:space="preserve"> 2,2 га объектов размещения отходов.</w:t>
            </w:r>
          </w:p>
        </w:tc>
      </w:tr>
    </w:tbl>
    <w:p w:rsidR="00BC41E5" w:rsidRPr="00A41F14" w:rsidRDefault="00BC41E5" w:rsidP="00BC41E5">
      <w:pPr>
        <w:pStyle w:val="41"/>
        <w:ind w:left="0" w:firstLine="0"/>
        <w:rPr>
          <w:rFonts w:cs="Mangal"/>
          <w:sz w:val="16"/>
          <w:szCs w:val="16"/>
        </w:rPr>
      </w:pPr>
    </w:p>
    <w:p w:rsidR="00BC41E5" w:rsidRPr="00A41F14" w:rsidRDefault="00BC41E5" w:rsidP="00ED0C72">
      <w:pPr>
        <w:pStyle w:val="Pro-Gramma"/>
        <w:spacing w:before="0" w:line="240" w:lineRule="auto"/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numPr>
          <w:ilvl w:val="0"/>
          <w:numId w:val="28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lastRenderedPageBreak/>
        <w:t>Ресурсное обеспечение мероприятий подпрограммы</w:t>
      </w:r>
    </w:p>
    <w:p w:rsidR="00BC41E5" w:rsidRPr="00A41F14" w:rsidRDefault="00BC41E5" w:rsidP="00BC41E5">
      <w:pPr>
        <w:pStyle w:val="Pro-Tab"/>
        <w:spacing w:before="0" w:after="0"/>
        <w:jc w:val="center"/>
        <w:rPr>
          <w:rFonts w:ascii="Times New Roman" w:hAnsi="Times New Roman"/>
          <w:b/>
        </w:rPr>
      </w:pPr>
      <w:r w:rsidRPr="00A41F14">
        <w:rPr>
          <w:rFonts w:ascii="Times New Roman" w:hAnsi="Times New Roman"/>
          <w:b/>
        </w:rPr>
        <w:t>(руб.)</w:t>
      </w:r>
    </w:p>
    <w:p w:rsidR="00BC41E5" w:rsidRPr="00A41F14" w:rsidRDefault="00BC41E5" w:rsidP="00BC41E5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W w:w="15538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10"/>
        <w:gridCol w:w="55"/>
        <w:gridCol w:w="3633"/>
        <w:gridCol w:w="1275"/>
        <w:gridCol w:w="1276"/>
        <w:gridCol w:w="1134"/>
        <w:gridCol w:w="1276"/>
        <w:gridCol w:w="1276"/>
        <w:gridCol w:w="1275"/>
        <w:gridCol w:w="851"/>
        <w:gridCol w:w="850"/>
        <w:gridCol w:w="709"/>
        <w:gridCol w:w="709"/>
        <w:gridCol w:w="709"/>
      </w:tblGrid>
      <w:tr w:rsidR="001542AB" w:rsidRPr="00A41F14" w:rsidTr="00EA12C5">
        <w:trPr>
          <w:cantSplit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1542AB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42AB" w:rsidRPr="00A41F14" w:rsidTr="00EA12C5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2C54C4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936C70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542AB" w:rsidRPr="00A41F14" w:rsidRDefault="001542AB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542AB" w:rsidRPr="00A41F14" w:rsidRDefault="001542A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542AB" w:rsidRPr="00A41F14" w:rsidRDefault="001542A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EA12C5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7A47" w:rsidRPr="00A41F14" w:rsidRDefault="00CA7A4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EA12C5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7A47" w:rsidRPr="00A41F14" w:rsidRDefault="00CA7A4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D6CCE" w:rsidRPr="00A41F14" w:rsidTr="00EA12C5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D6CCE" w:rsidRPr="00A41F14" w:rsidRDefault="002D6CCE" w:rsidP="00EA12C5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rPr>
          <w:rFonts w:cs="Mangal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2D6CCE" w:rsidP="00BC41E5">
      <w:pPr>
        <w:pStyle w:val="31"/>
        <w:keepNext/>
        <w:keepLines/>
        <w:numPr>
          <w:ilvl w:val="0"/>
          <w:numId w:val="29"/>
        </w:numPr>
        <w:spacing w:before="200" w:after="0" w:line="276" w:lineRule="auto"/>
        <w:contextualSpacing w:val="0"/>
      </w:pPr>
      <w:r>
        <w:lastRenderedPageBreak/>
        <w:t>П</w:t>
      </w:r>
      <w:r w:rsidR="00BC41E5" w:rsidRPr="00A41F14">
        <w:t>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411"/>
        <w:gridCol w:w="7052"/>
      </w:tblGrid>
      <w:tr w:rsidR="00BC41E5" w:rsidRPr="00A41F14" w:rsidTr="00D57491">
        <w:tc>
          <w:tcPr>
            <w:tcW w:w="2411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05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2D6CCE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</w:t>
            </w:r>
            <w:r w:rsidR="00896879" w:rsidRPr="00A41F14">
              <w:rPr>
                <w:rFonts w:ascii="Times New Roman" w:hAnsi="Times New Roman"/>
              </w:rPr>
              <w:t>202</w:t>
            </w:r>
            <w:r w:rsidR="002D6CCE"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–197400,00 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72815,32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 –  0,00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 –  590348,36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 руб.,</w:t>
            </w:r>
          </w:p>
          <w:p w:rsidR="00BC41E5" w:rsidRPr="00A41F14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140392,00 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34BE7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DC26E3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1E5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917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7F34" w:rsidRDefault="00917F34" w:rsidP="0091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197400,00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72815,32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 590348,36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140392,00руб.,</w:t>
            </w:r>
          </w:p>
          <w:p w:rsidR="00BC41E5" w:rsidRPr="00A41F14" w:rsidRDefault="00DC26E3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140392,00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34BE7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AE2B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2B46" w:rsidRPr="00A41F14" w:rsidRDefault="00AE2B4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2020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</w:t>
            </w:r>
            <w:r w:rsidR="006F43A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F43A3" w:rsidRPr="00A41F14" w:rsidRDefault="006F43A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="00E514F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BC41E5" w:rsidRPr="00A41F14" w:rsidRDefault="00BC41E5" w:rsidP="004458D8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  <w:rPr>
                <w:rFonts w:cs="Georgia"/>
              </w:rPr>
            </w:pPr>
            <w:r w:rsidRPr="00A41F14">
              <w:t>Настоящая подпрограмма позволит: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1.Обеспечить безопасность окружающей среды: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«Сибирская язва»;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proofErr w:type="gramStart"/>
            <w:r w:rsidRPr="00A41F14">
              <w:t>- эффективный 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  <w:proofErr w:type="gramEnd"/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 w:line="276" w:lineRule="auto"/>
              <w:jc w:val="both"/>
            </w:pPr>
            <w:r w:rsidRPr="00A41F14">
              <w:t>2. Обеспечить защиту населения от угрозы возникнове</w:t>
            </w:r>
            <w:r w:rsidR="00731748">
              <w:t>ния сибирской</w:t>
            </w:r>
            <w:r w:rsidRPr="00A41F14">
              <w:t xml:space="preserve"> язвы на территории Палехского района.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BC41E5" w:rsidRPr="00A41F14" w:rsidRDefault="00BC41E5" w:rsidP="00BC41E5">
      <w:pPr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29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lang w:eastAsia="hi-IN" w:bidi="hi-IN"/>
        </w:rPr>
      </w:pPr>
      <w:r w:rsidRPr="00A41F14">
        <w:t>Характеристика основных мероприятий подпрограммы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В рамках настоящей подпрограммы осуществляется организация проведения на территории Палехского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</w:t>
      </w:r>
      <w:r w:rsidRPr="00A41F14">
        <w:rPr>
          <w:rFonts w:ascii="Times New Roman" w:hAnsi="Times New Roman"/>
          <w:sz w:val="28"/>
          <w:szCs w:val="28"/>
        </w:rPr>
        <w:lastRenderedPageBreak/>
        <w:t>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41F14">
        <w:rPr>
          <w:rFonts w:ascii="Times New Roman" w:hAnsi="Times New Roman"/>
          <w:sz w:val="28"/>
          <w:szCs w:val="28"/>
        </w:rPr>
        <w:t>Мероприятия по содержанию сибиреязвенных скотомогильников осуществляются в   соответствии с    ветеринарно-санитарными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A41F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F14">
        <w:rPr>
          <w:rFonts w:ascii="Times New Roman" w:hAnsi="Times New Roman"/>
          <w:sz w:val="28"/>
          <w:szCs w:val="28"/>
        </w:rPr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A41F14">
          <w:rPr>
            <w:rFonts w:ascii="Times New Roman" w:hAnsi="Times New Roman"/>
            <w:sz w:val="28"/>
            <w:szCs w:val="28"/>
          </w:rPr>
          <w:t>2 метров</w:t>
        </w:r>
      </w:smartTag>
      <w:r w:rsidRPr="00A41F14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животных.</w:t>
      </w:r>
      <w:proofErr w:type="gramEnd"/>
      <w:r w:rsidRPr="00A41F14">
        <w:rPr>
          <w:rFonts w:ascii="Times New Roman" w:hAnsi="Times New Roman"/>
          <w:sz w:val="28"/>
          <w:szCs w:val="28"/>
        </w:rPr>
        <w:t xml:space="preserve">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A41F14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населения", а также в соответствии с Постановлением Правительства Ивановской области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подпрограммы</w:t>
      </w:r>
    </w:p>
    <w:tbl>
      <w:tblPr>
        <w:tblStyle w:val="ad"/>
        <w:tblpPr w:leftFromText="180" w:rightFromText="180" w:horzAnchor="margin" w:tblpY="480"/>
        <w:tblW w:w="14709" w:type="dxa"/>
        <w:tblLook w:val="04A0"/>
      </w:tblPr>
      <w:tblGrid>
        <w:gridCol w:w="540"/>
        <w:gridCol w:w="2647"/>
        <w:gridCol w:w="876"/>
        <w:gridCol w:w="988"/>
        <w:gridCol w:w="987"/>
        <w:gridCol w:w="987"/>
        <w:gridCol w:w="987"/>
        <w:gridCol w:w="988"/>
        <w:gridCol w:w="987"/>
        <w:gridCol w:w="847"/>
        <w:gridCol w:w="848"/>
        <w:gridCol w:w="1042"/>
        <w:gridCol w:w="992"/>
        <w:gridCol w:w="993"/>
      </w:tblGrid>
      <w:tr w:rsidR="00E542A1" w:rsidRPr="00A41F14" w:rsidTr="00E542A1">
        <w:trPr>
          <w:trHeight w:val="5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E542A1" w:rsidRPr="00A41F14" w:rsidTr="00E542A1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BC41E5" w:rsidRPr="00A41F14" w:rsidRDefault="00BC41E5" w:rsidP="00BC41E5">
      <w:pPr>
        <w:pStyle w:val="Pro-TabName"/>
        <w:jc w:val="left"/>
        <w:rPr>
          <w:b/>
          <w:i w:val="0"/>
        </w:r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rPr>
          <w:b/>
          <w:i w:val="0"/>
        </w:rPr>
      </w:pPr>
      <w:r w:rsidRPr="00A41F14">
        <w:rPr>
          <w:b/>
          <w:i w:val="0"/>
        </w:rPr>
        <w:t xml:space="preserve"> Ресурсное обеспечение реализации мероприятий подпрограммы</w:t>
      </w:r>
    </w:p>
    <w:tbl>
      <w:tblPr>
        <w:tblW w:w="1545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6"/>
        <w:gridCol w:w="567"/>
        <w:gridCol w:w="2978"/>
        <w:gridCol w:w="1134"/>
        <w:gridCol w:w="993"/>
        <w:gridCol w:w="992"/>
        <w:gridCol w:w="1134"/>
        <w:gridCol w:w="1134"/>
        <w:gridCol w:w="1276"/>
        <w:gridCol w:w="1134"/>
        <w:gridCol w:w="1134"/>
        <w:gridCol w:w="850"/>
        <w:gridCol w:w="709"/>
        <w:gridCol w:w="850"/>
      </w:tblGrid>
      <w:tr w:rsidR="00AC471E" w:rsidRPr="00A41F14" w:rsidTr="00AC471E">
        <w:trPr>
          <w:trHeight w:val="1014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471E" w:rsidRPr="00A41F14" w:rsidRDefault="00AC471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471E" w:rsidRPr="00A41F14" w:rsidRDefault="00AC471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1E" w:rsidRPr="00AC471E" w:rsidRDefault="00AC471E" w:rsidP="00DB79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1E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C471E" w:rsidRDefault="00AC471E" w:rsidP="00AC471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1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C471E" w:rsidRPr="00A41F14" w:rsidTr="00AC471E">
        <w:trPr>
          <w:trHeight w:val="42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471E" w:rsidRPr="00A41F14" w:rsidRDefault="00AC471E" w:rsidP="00BC4B7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BC4B78">
              <w:rPr>
                <w:rFonts w:ascii="Times New Roman" w:hAnsi="Times New Roman" w:cs="Times New Roman"/>
                <w:b/>
                <w:bCs/>
              </w:rPr>
              <w:t>«Организация проведения мероприятий по содержанию сибиреязвенных скотомогильников»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b/>
                <w:sz w:val="20"/>
                <w:szCs w:val="20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b/>
                <w:sz w:val="20"/>
                <w:szCs w:val="20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F20189" w:rsidRDefault="0060209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210588</w:t>
            </w:r>
            <w:r w:rsidR="00AC471E" w:rsidRPr="00F2018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1E" w:rsidRPr="00AC471E" w:rsidRDefault="00AC471E" w:rsidP="00DB79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71E" w:rsidRPr="00AC471E" w:rsidRDefault="00AC471E" w:rsidP="00DB79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C471E" w:rsidRPr="00A41F14" w:rsidTr="00AC471E">
        <w:trPr>
          <w:trHeight w:val="42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471E" w:rsidRDefault="00AC471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471E" w:rsidRDefault="00AC471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 xml:space="preserve">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</w:t>
            </w:r>
          </w:p>
          <w:p w:rsidR="00AC471E" w:rsidRPr="00A41F14" w:rsidRDefault="00AC471E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sz w:val="20"/>
                <w:szCs w:val="20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F20189" w:rsidRDefault="0060209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210588</w:t>
            </w:r>
            <w:r w:rsidR="00AC471E" w:rsidRPr="00F201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1E" w:rsidRPr="00AC471E" w:rsidRDefault="00AC471E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71E" w:rsidRPr="00AC471E" w:rsidRDefault="00AC471E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33C6" w:rsidRPr="00A41F14" w:rsidTr="00AC471E">
        <w:trPr>
          <w:trHeight w:val="42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60209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="00E333C6" w:rsidRPr="00A41F1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C6" w:rsidRPr="00A41F14" w:rsidRDefault="00E333C6" w:rsidP="00EA12C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3C6" w:rsidRPr="00A41F14" w:rsidRDefault="00E333C6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E333C6" w:rsidRPr="00A41F14" w:rsidTr="00AC471E">
        <w:trPr>
          <w:trHeight w:val="42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60209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="00E333C6" w:rsidRPr="00A41F1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C6" w:rsidRPr="00A41F14" w:rsidRDefault="00E333C6" w:rsidP="00EA12C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3C6" w:rsidRPr="00A41F14" w:rsidRDefault="00E333C6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E333C6" w:rsidRPr="00A41F14" w:rsidTr="00AC471E">
        <w:trPr>
          <w:trHeight w:val="711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C6" w:rsidRPr="00A41F14" w:rsidRDefault="00E333C6" w:rsidP="00EA12C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3C6" w:rsidRPr="00A41F14" w:rsidRDefault="00E333C6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E333C6" w:rsidRPr="00A41F14" w:rsidTr="00EA12C5">
        <w:trPr>
          <w:trHeight w:val="199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 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3C6" w:rsidRPr="00A41F14" w:rsidRDefault="00E333C6" w:rsidP="003500A8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3C6" w:rsidRPr="00A41F14" w:rsidRDefault="0060209E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="00E333C6" w:rsidRPr="00A41F1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3C6" w:rsidRPr="00A41F14" w:rsidRDefault="00E333C6" w:rsidP="00EA12C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3C6" w:rsidRPr="00A41F14" w:rsidRDefault="00E333C6" w:rsidP="003500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3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«Охрана окружающей среды </w:t>
      </w:r>
      <w:proofErr w:type="gramStart"/>
      <w:r w:rsidRPr="00A41F14">
        <w:rPr>
          <w:rFonts w:ascii="Times New Roman" w:hAnsi="Times New Roman"/>
          <w:sz w:val="24"/>
        </w:rPr>
        <w:t>Палехского</w:t>
      </w:r>
      <w:proofErr w:type="gramEnd"/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30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pStyle w:val="31"/>
        <w:spacing w:before="0"/>
      </w:pPr>
      <w:r w:rsidRPr="00A41F14">
        <w:t xml:space="preserve">подпрограммы муниципальной программы </w:t>
      </w:r>
    </w:p>
    <w:p w:rsidR="00BC41E5" w:rsidRPr="00A41F14" w:rsidRDefault="00BC41E5" w:rsidP="00BC41E5">
      <w:pPr>
        <w:pStyle w:val="31"/>
        <w:spacing w:before="0"/>
        <w:rPr>
          <w:b w:val="0"/>
        </w:rPr>
      </w:pPr>
      <w:r w:rsidRPr="00A41F14">
        <w:t xml:space="preserve">Палехского муниципального района </w:t>
      </w:r>
    </w:p>
    <w:p w:rsidR="00BC41E5" w:rsidRPr="00A41F14" w:rsidRDefault="00BC41E5" w:rsidP="00BC41E5">
      <w:pPr>
        <w:pStyle w:val="31"/>
        <w:spacing w:before="0"/>
        <w:rPr>
          <w:rFonts w:asciiTheme="majorHAnsi" w:hAnsiTheme="majorHAnsi" w:cstheme="majorBidi"/>
          <w:sz w:val="22"/>
          <w:szCs w:val="22"/>
        </w:rPr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595"/>
        <w:gridCol w:w="6690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BE009A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</w:t>
            </w:r>
            <w:r w:rsidR="00BE009A">
              <w:rPr>
                <w:rFonts w:ascii="Times New Roman" w:hAnsi="Times New Roman"/>
              </w:rPr>
              <w:t>о</w:t>
            </w:r>
            <w:r w:rsidRPr="00A41F14">
              <w:rPr>
                <w:rFonts w:ascii="Times New Roman" w:hAnsi="Times New Roman"/>
              </w:rPr>
              <w:t xml:space="preserve"> </w:t>
            </w:r>
            <w:r w:rsidR="00BE009A">
              <w:rPr>
                <w:rFonts w:ascii="Times New Roman" w:hAnsi="Times New Roman"/>
              </w:rPr>
              <w:t>отлову и содержанию безнадзорных животных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E475C1" w:rsidP="002B168B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</w:t>
            </w:r>
            <w:r w:rsidR="002B168B">
              <w:rPr>
                <w:rFonts w:ascii="Times New Roman" w:hAnsi="Times New Roman"/>
              </w:rPr>
              <w:t>4</w:t>
            </w:r>
            <w:r w:rsidR="00BC41E5"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BC41E5" w:rsidRPr="00A41F14" w:rsidRDefault="00BC41E5" w:rsidP="00E475C1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 xml:space="preserve">-проведения мероприятий </w:t>
            </w:r>
            <w:r w:rsidR="00E475C1" w:rsidRPr="00A41F14">
              <w:t>по предупреждению и ликвидации болезней животных, их лечению, защите населения</w:t>
            </w:r>
            <w:r w:rsidR="006F68E4" w:rsidRPr="00A41F14">
              <w:t xml:space="preserve"> от болезней, общих для человека и животных</w:t>
            </w:r>
            <w:r w:rsidR="00BD6AB4" w:rsidRPr="00A41F14">
              <w:t>, в части организации проведения мероприятий по отлову и содержанию безнадзорных животных.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28500,00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17100,00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2016 год – 12000,00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27000,00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30000,00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 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26317,14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2022 год – </w:t>
            </w:r>
            <w:r w:rsidR="000C0AFF">
              <w:rPr>
                <w:rFonts w:ascii="Times New Roman" w:hAnsi="Times New Roman"/>
              </w:rPr>
              <w:t>26577</w:t>
            </w:r>
            <w:r w:rsidRPr="00A41F14">
              <w:rPr>
                <w:rFonts w:ascii="Times New Roman" w:hAnsi="Times New Roman"/>
              </w:rPr>
              <w:t>,</w:t>
            </w:r>
            <w:r w:rsidR="000C0AFF">
              <w:rPr>
                <w:rFonts w:ascii="Times New Roman" w:hAnsi="Times New Roman"/>
              </w:rPr>
              <w:t>14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</w:t>
            </w:r>
            <w:r w:rsidR="00302193">
              <w:rPr>
                <w:rFonts w:ascii="Times New Roman" w:hAnsi="Times New Roman"/>
              </w:rPr>
              <w:t xml:space="preserve"> </w:t>
            </w:r>
            <w:r w:rsidR="00302193" w:rsidRPr="00A41F14">
              <w:rPr>
                <w:rFonts w:ascii="Times New Roman" w:hAnsi="Times New Roman"/>
              </w:rPr>
              <w:t>96</w:t>
            </w:r>
            <w:r w:rsidR="00302193">
              <w:rPr>
                <w:rFonts w:ascii="Times New Roman" w:hAnsi="Times New Roman"/>
              </w:rPr>
              <w:t>98</w:t>
            </w:r>
            <w:r w:rsidR="00302193" w:rsidRPr="00A41F14">
              <w:rPr>
                <w:rFonts w:ascii="Times New Roman" w:hAnsi="Times New Roman"/>
              </w:rPr>
              <w:t>,</w:t>
            </w:r>
            <w:r w:rsidR="00302193">
              <w:rPr>
                <w:rFonts w:ascii="Times New Roman" w:hAnsi="Times New Roman"/>
              </w:rPr>
              <w:t>1</w:t>
            </w:r>
            <w:r w:rsidR="00302193" w:rsidRPr="00A41F14">
              <w:rPr>
                <w:rFonts w:ascii="Times New Roman" w:hAnsi="Times New Roman"/>
              </w:rPr>
              <w:t xml:space="preserve">0 </w:t>
            </w:r>
            <w:r w:rsidR="00302193">
              <w:rPr>
                <w:rFonts w:ascii="Times New Roman" w:hAnsi="Times New Roman"/>
              </w:rPr>
              <w:t xml:space="preserve"> </w:t>
            </w:r>
            <w:r w:rsidRPr="00A41F14">
              <w:rPr>
                <w:rFonts w:ascii="Times New Roman" w:hAnsi="Times New Roman"/>
              </w:rPr>
              <w:t>руб.</w:t>
            </w:r>
            <w:r w:rsidR="002B168B">
              <w:rPr>
                <w:rFonts w:ascii="Times New Roman" w:hAnsi="Times New Roman"/>
              </w:rPr>
              <w:t>,</w:t>
            </w:r>
          </w:p>
          <w:p w:rsidR="002B168B" w:rsidRPr="00A41F14" w:rsidRDefault="002B168B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</w:t>
            </w:r>
            <w:r w:rsidR="00302193">
              <w:rPr>
                <w:rFonts w:ascii="Times New Roman" w:hAnsi="Times New Roman"/>
              </w:rPr>
              <w:t xml:space="preserve"> </w:t>
            </w:r>
            <w:r w:rsidR="00302193" w:rsidRPr="00A41F14">
              <w:rPr>
                <w:rFonts w:ascii="Times New Roman" w:hAnsi="Times New Roman"/>
              </w:rPr>
              <w:t>96</w:t>
            </w:r>
            <w:r w:rsidR="00302193">
              <w:rPr>
                <w:rFonts w:ascii="Times New Roman" w:hAnsi="Times New Roman"/>
              </w:rPr>
              <w:t>98</w:t>
            </w:r>
            <w:r w:rsidR="00302193" w:rsidRPr="00A41F14">
              <w:rPr>
                <w:rFonts w:ascii="Times New Roman" w:hAnsi="Times New Roman"/>
              </w:rPr>
              <w:t>,</w:t>
            </w:r>
            <w:r w:rsidR="00302193">
              <w:rPr>
                <w:rFonts w:ascii="Times New Roman" w:hAnsi="Times New Roman"/>
              </w:rPr>
              <w:t>1</w:t>
            </w:r>
            <w:r w:rsidR="00302193" w:rsidRPr="00A41F14">
              <w:rPr>
                <w:rFonts w:ascii="Times New Roman" w:hAnsi="Times New Roman"/>
              </w:rPr>
              <w:t xml:space="preserve">0 </w:t>
            </w:r>
            <w:r w:rsidR="00302193">
              <w:rPr>
                <w:rFonts w:ascii="Times New Roman" w:hAnsi="Times New Roman"/>
              </w:rPr>
              <w:t xml:space="preserve"> </w:t>
            </w:r>
            <w:r w:rsidRPr="00A41F14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28500,00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17100,00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12000,00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2017 год – 27000,00 </w:t>
            </w:r>
            <w:r w:rsidR="00BC41E5"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</w:t>
            </w:r>
            <w:r w:rsidR="00150EBE" w:rsidRPr="00A41F14">
              <w:rPr>
                <w:rFonts w:ascii="Times New Roman" w:hAnsi="Times New Roman"/>
              </w:rPr>
              <w:t xml:space="preserve"> – 30000,00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2021 год – </w:t>
            </w:r>
            <w:r w:rsidR="00150EBE" w:rsidRPr="00A41F14">
              <w:rPr>
                <w:rFonts w:ascii="Times New Roman" w:hAnsi="Times New Roman"/>
              </w:rPr>
              <w:t xml:space="preserve">26317,14 </w:t>
            </w:r>
            <w:r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2022 год – </w:t>
            </w:r>
            <w:r w:rsidR="000C0AFF">
              <w:rPr>
                <w:rFonts w:ascii="Times New Roman" w:hAnsi="Times New Roman"/>
              </w:rPr>
              <w:t>26577</w:t>
            </w:r>
            <w:r w:rsidRPr="00A41F14">
              <w:rPr>
                <w:rFonts w:ascii="Times New Roman" w:hAnsi="Times New Roman"/>
              </w:rPr>
              <w:t>,</w:t>
            </w:r>
            <w:r w:rsidR="000C0AFF">
              <w:rPr>
                <w:rFonts w:ascii="Times New Roman" w:hAnsi="Times New Roman"/>
              </w:rPr>
              <w:t>14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96</w:t>
            </w:r>
            <w:r w:rsidR="00603BE4">
              <w:rPr>
                <w:rFonts w:ascii="Times New Roman" w:hAnsi="Times New Roman"/>
              </w:rPr>
              <w:t>98</w:t>
            </w:r>
            <w:r w:rsidRPr="00A41F14">
              <w:rPr>
                <w:rFonts w:ascii="Times New Roman" w:hAnsi="Times New Roman"/>
              </w:rPr>
              <w:t>,</w:t>
            </w:r>
            <w:r w:rsidR="00603BE4">
              <w:rPr>
                <w:rFonts w:ascii="Times New Roman" w:hAnsi="Times New Roman"/>
              </w:rPr>
              <w:t>1</w:t>
            </w:r>
            <w:r w:rsidRPr="00A41F14">
              <w:rPr>
                <w:rFonts w:ascii="Times New Roman" w:hAnsi="Times New Roman"/>
              </w:rPr>
              <w:t>0 руб.</w:t>
            </w:r>
            <w:r w:rsidR="00B96805">
              <w:rPr>
                <w:rFonts w:ascii="Times New Roman" w:hAnsi="Times New Roman"/>
              </w:rPr>
              <w:t>,</w:t>
            </w:r>
          </w:p>
          <w:p w:rsidR="00B96805" w:rsidRPr="00A41F14" w:rsidRDefault="00B9680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</w:t>
            </w:r>
            <w:r w:rsidR="00603BE4">
              <w:rPr>
                <w:rFonts w:ascii="Times New Roman" w:hAnsi="Times New Roman"/>
              </w:rPr>
              <w:t xml:space="preserve"> </w:t>
            </w:r>
            <w:r w:rsidR="00603BE4" w:rsidRPr="00A41F14">
              <w:rPr>
                <w:rFonts w:ascii="Times New Roman" w:hAnsi="Times New Roman"/>
              </w:rPr>
              <w:t>96</w:t>
            </w:r>
            <w:r w:rsidR="00603BE4">
              <w:rPr>
                <w:rFonts w:ascii="Times New Roman" w:hAnsi="Times New Roman"/>
              </w:rPr>
              <w:t>98</w:t>
            </w:r>
            <w:r w:rsidR="00603BE4" w:rsidRPr="00A41F14">
              <w:rPr>
                <w:rFonts w:ascii="Times New Roman" w:hAnsi="Times New Roman"/>
              </w:rPr>
              <w:t>,</w:t>
            </w:r>
            <w:r w:rsidR="00603BE4">
              <w:rPr>
                <w:rFonts w:ascii="Times New Roman" w:hAnsi="Times New Roman"/>
              </w:rPr>
              <w:t>1</w:t>
            </w:r>
            <w:r w:rsidR="00603BE4" w:rsidRPr="00A41F14">
              <w:rPr>
                <w:rFonts w:ascii="Times New Roman" w:hAnsi="Times New Roman"/>
              </w:rPr>
              <w:t xml:space="preserve">0 </w:t>
            </w:r>
            <w:r w:rsidRPr="00A41F14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-0,00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150EBE"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-0,00 руб.</w:t>
            </w:r>
            <w:r w:rsidR="00321970">
              <w:rPr>
                <w:rFonts w:ascii="Times New Roman" w:hAnsi="Times New Roman"/>
              </w:rPr>
              <w:t>,</w:t>
            </w:r>
          </w:p>
          <w:p w:rsidR="00321970" w:rsidRPr="00A41F14" w:rsidRDefault="00321970" w:rsidP="00321970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-0,00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33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rFonts w:cs="Mangal"/>
        </w:rPr>
      </w:pPr>
      <w:r w:rsidRPr="00A41F14">
        <w:lastRenderedPageBreak/>
        <w:t>Характеристика основных мероприятий подпрограммы</w:t>
      </w: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В рамках настоящей подпрограммы осуществляется </w:t>
      </w:r>
      <w:r w:rsidRPr="00A41F14">
        <w:rPr>
          <w:rFonts w:eastAsia="Calibri"/>
        </w:rPr>
        <w:t xml:space="preserve">организация    проведения на территории Палехского района мероприятий по </w:t>
      </w:r>
      <w:r w:rsidRPr="00A41F14">
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при осуществлении деятельности по обращению с животными без владельцев.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1. Мероприятие предполагает исполнение переданного муниципальному району полномочия Ивановской области </w:t>
      </w:r>
      <w:proofErr w:type="gramStart"/>
      <w:r w:rsidRPr="00A41F14">
        <w:t>по организации проведения мероприятий при осуществлении деятельности по обращению с животными без владельцев</w:t>
      </w:r>
      <w:proofErr w:type="gramEnd"/>
      <w:r w:rsidRPr="00A41F14"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счет субвенции, предоставляемой в соответствии с </w:t>
      </w:r>
      <w:hyperlink r:id="rId10" w:history="1">
        <w:r w:rsidRPr="00A4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A41F14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Pr="00A41F14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BC41E5" w:rsidRPr="00A41F14" w:rsidRDefault="00BC41E5" w:rsidP="00BC41E5">
      <w:pPr>
        <w:pStyle w:val="Pro-Gramma"/>
        <w:spacing w:before="0" w:line="240" w:lineRule="auto"/>
        <w:ind w:firstLine="840"/>
      </w:pPr>
      <w:r w:rsidRPr="00A41F14">
        <w:t>2. Регулирование численности безнадзорных животных на территории Палехского муниципального района с соблюдением принципов гуманности осуществляется с помощью следующих мероприятий: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1) отлов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2) транспортировка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 xml:space="preserve">3) </w:t>
      </w:r>
      <w:r w:rsidRPr="00A41F14">
        <w:rPr>
          <w:shd w:val="clear" w:color="auto" w:fill="FFFFFF"/>
        </w:rPr>
        <w:t>содержание и учет отловленных безнадзорных животных.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spacing w:before="0" w:after="0"/>
        <w:jc w:val="left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реализации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Style w:val="ad"/>
        <w:tblW w:w="14219" w:type="dxa"/>
        <w:tblLook w:val="04A0"/>
      </w:tblPr>
      <w:tblGrid>
        <w:gridCol w:w="560"/>
        <w:gridCol w:w="2539"/>
        <w:gridCol w:w="703"/>
        <w:gridCol w:w="821"/>
        <w:gridCol w:w="1063"/>
        <w:gridCol w:w="1063"/>
        <w:gridCol w:w="1063"/>
        <w:gridCol w:w="1063"/>
        <w:gridCol w:w="1063"/>
        <w:gridCol w:w="822"/>
        <w:gridCol w:w="844"/>
        <w:gridCol w:w="964"/>
        <w:gridCol w:w="845"/>
        <w:gridCol w:w="806"/>
      </w:tblGrid>
      <w:tr w:rsidR="00DE4A91" w:rsidRPr="00A41F14" w:rsidTr="00DB79F4">
        <w:trPr>
          <w:trHeight w:val="5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280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DE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</w:tr>
      <w:tr w:rsidR="00DE4A91" w:rsidRPr="00A41F14" w:rsidTr="00DB79F4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280067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DE4A91" w:rsidRPr="00A41F14" w:rsidRDefault="00DE4A91" w:rsidP="00280067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DB79F4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DE4A91" w:rsidRPr="00A41F14" w:rsidRDefault="00DE4A91" w:rsidP="00DB79F4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</w:tr>
    </w:tbl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307CEB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C41E5" w:rsidRPr="00A41F14" w:rsidRDefault="00BC41E5" w:rsidP="00BC41E5">
      <w:pPr>
        <w:pStyle w:val="Pro-TabName"/>
        <w:numPr>
          <w:ilvl w:val="0"/>
          <w:numId w:val="33"/>
        </w:numPr>
        <w:spacing w:before="0" w:after="0"/>
        <w:rPr>
          <w:b/>
          <w:i w:val="0"/>
          <w:szCs w:val="24"/>
        </w:rPr>
      </w:pPr>
      <w:r w:rsidRPr="00A41F14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516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6"/>
        <w:gridCol w:w="3606"/>
        <w:gridCol w:w="1082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 w:rsidR="00471A09" w:rsidRPr="00A41F14" w:rsidTr="00471A09">
        <w:trPr>
          <w:trHeight w:val="100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34388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A09" w:rsidRPr="00A41F14" w:rsidRDefault="00471A09" w:rsidP="00471A0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71A09" w:rsidRPr="00A41F14" w:rsidTr="00DB79F4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E3A8A">
              <w:rPr>
                <w:rFonts w:ascii="Times New Roman" w:hAnsi="Times New Roman" w:cs="Times New Roman"/>
                <w:b/>
                <w:bCs/>
              </w:rPr>
              <w:t>Подпрограмма «Организация проведения мероприятий по отлову и содержанию безнадзорных животных»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191E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374A5D" w:rsidP="00374A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26577</w:t>
            </w:r>
            <w:r w:rsidR="00471A09"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09" w:rsidRPr="00DE4A91" w:rsidRDefault="00471A09" w:rsidP="003202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320242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202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09" w:rsidRPr="00DE4A91" w:rsidRDefault="00320242" w:rsidP="00DB79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71A09" w:rsidRPr="00A41F14" w:rsidTr="00DB79F4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8A127A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>Основное мероприятие «Организация  мероприятий п</w:t>
            </w:r>
            <w:r w:rsidR="008A127A">
              <w:rPr>
                <w:rFonts w:ascii="Times New Roman CYR" w:hAnsi="Times New Roman CYR" w:cs="Times New Roman CYR"/>
              </w:rPr>
              <w:t>ри</w:t>
            </w:r>
            <w:r w:rsidRPr="00F31371">
              <w:rPr>
                <w:rFonts w:ascii="Times New Roman CYR" w:hAnsi="Times New Roman CYR" w:cs="Times New Roman CYR"/>
              </w:rPr>
              <w:t xml:space="preserve"> </w:t>
            </w:r>
            <w:r w:rsidR="008A127A">
              <w:rPr>
                <w:rFonts w:ascii="Times New Roman CYR" w:hAnsi="Times New Roman CYR" w:cs="Times New Roman CYR"/>
              </w:rPr>
              <w:t>осуществлении деятельности по обращению с животными без владельцев</w:t>
            </w:r>
            <w:r w:rsidRPr="00F31371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374A5D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09" w:rsidRPr="00DE4A91" w:rsidRDefault="00471A09" w:rsidP="003202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32024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0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09" w:rsidRPr="00DE4A91" w:rsidRDefault="00320242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68BB" w:rsidRPr="00A41F14" w:rsidTr="00DB79F4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8BB" w:rsidRPr="00A41F14" w:rsidRDefault="004D68BB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307CE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8BB" w:rsidRPr="00A41F14" w:rsidRDefault="00320242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8BB" w:rsidRPr="00A41F14" w:rsidRDefault="00320242" w:rsidP="00DB79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68BB" w:rsidRPr="00A41F14" w:rsidTr="00DB79F4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8BB" w:rsidRPr="00A41F14" w:rsidRDefault="004D68BB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34388E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307CE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8BB" w:rsidRPr="00A41F14" w:rsidRDefault="00320242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8BB" w:rsidRPr="00A41F14" w:rsidRDefault="00320242" w:rsidP="00DB79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1D6" w:rsidRPr="00A41F14" w:rsidTr="00DB79F4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1D6" w:rsidRPr="00A41F14" w:rsidRDefault="00ED21D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DB79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ED21D6" w:rsidRPr="00A41F14" w:rsidTr="00DB79F4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1D6" w:rsidRPr="00A41F14" w:rsidRDefault="00ED21D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1D6" w:rsidRPr="00A41F14" w:rsidRDefault="00ED21D6" w:rsidP="00652DA1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</w:t>
            </w:r>
            <w:proofErr w:type="gramStart"/>
            <w:r w:rsidR="00652DA1">
              <w:rPr>
                <w:rFonts w:ascii="Times New Roman CYR" w:hAnsi="Times New Roman CYR" w:cs="Times New Roman CYR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="00652DA1">
              <w:rPr>
                <w:rFonts w:ascii="Times New Roman CYR" w:hAnsi="Times New Roman CYR" w:cs="Times New Roman CYR"/>
              </w:rPr>
              <w:t xml:space="preserve"> с животными без владельцев</w:t>
            </w:r>
            <w:r w:rsidRPr="00F31371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 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603BE4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320242" w:rsidP="00686C9D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320242" w:rsidP="00DB79F4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4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района»</w:t>
      </w:r>
    </w:p>
    <w:p w:rsidR="00BC41E5" w:rsidRPr="00A41F14" w:rsidRDefault="00BC41E5" w:rsidP="00BC41E5">
      <w:pPr>
        <w:spacing w:after="240" w:line="36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BC41E5" w:rsidRPr="00A41F14" w:rsidRDefault="00BC41E5" w:rsidP="00BC41E5">
      <w:pPr>
        <w:keepNext/>
        <w:keepLines/>
        <w:numPr>
          <w:ilvl w:val="0"/>
          <w:numId w:val="31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tbl>
      <w:tblPr>
        <w:tblStyle w:val="2f4"/>
        <w:tblW w:w="0" w:type="auto"/>
        <w:tblLook w:val="00A0"/>
      </w:tblPr>
      <w:tblGrid>
        <w:gridCol w:w="2595"/>
        <w:gridCol w:w="6692"/>
      </w:tblGrid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 Сохранение и предотвращение загрязнения реки Волги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2019-2025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F14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A41F14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A41F14">
              <w:rPr>
                <w:color w:val="FF0000"/>
                <w:sz w:val="28"/>
                <w:szCs w:val="28"/>
              </w:rPr>
              <w:t xml:space="preserve"> </w:t>
            </w:r>
            <w:r w:rsidRPr="00A41F14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firstLine="709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BC41E5" w:rsidRPr="00A41F14" w:rsidRDefault="00365322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2618E0">
              <w:rPr>
                <w:sz w:val="28"/>
                <w:szCs w:val="28"/>
              </w:rPr>
              <w:t>2019 год – 9460522,6</w:t>
            </w:r>
            <w:r w:rsidR="008E0136" w:rsidRPr="002618E0">
              <w:rPr>
                <w:sz w:val="28"/>
                <w:szCs w:val="28"/>
              </w:rPr>
              <w:t>6</w:t>
            </w:r>
            <w:r w:rsidR="00BC41E5" w:rsidRPr="002618E0">
              <w:rPr>
                <w:sz w:val="28"/>
                <w:szCs w:val="28"/>
              </w:rPr>
              <w:t xml:space="preserve"> руб.</w:t>
            </w:r>
            <w:r w:rsidR="0088236C" w:rsidRPr="002618E0">
              <w:rPr>
                <w:sz w:val="28"/>
                <w:szCs w:val="28"/>
              </w:rPr>
              <w:t>,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6966951,27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E64AA3">
              <w:rPr>
                <w:sz w:val="28"/>
                <w:szCs w:val="28"/>
              </w:rPr>
              <w:t>479</w:t>
            </w:r>
            <w:r w:rsidR="00EF52BE">
              <w:rPr>
                <w:sz w:val="28"/>
                <w:szCs w:val="28"/>
              </w:rPr>
              <w:t>710,</w:t>
            </w:r>
            <w:r w:rsidR="00E64AA3">
              <w:rPr>
                <w:sz w:val="28"/>
                <w:szCs w:val="28"/>
              </w:rPr>
              <w:t>20</w:t>
            </w:r>
            <w:r w:rsidRPr="00A41F14">
              <w:rPr>
                <w:sz w:val="28"/>
                <w:szCs w:val="28"/>
              </w:rPr>
              <w:t xml:space="preserve"> 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406345">
              <w:rPr>
                <w:sz w:val="28"/>
                <w:szCs w:val="28"/>
              </w:rPr>
              <w:t>150000</w:t>
            </w:r>
            <w:r w:rsidR="006B12D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>,</w:t>
            </w:r>
            <w:r w:rsidR="006B12D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>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8B77F7">
              <w:rPr>
                <w:sz w:val="28"/>
                <w:szCs w:val="28"/>
              </w:rPr>
              <w:t>1166318</w:t>
            </w:r>
            <w:r w:rsidRPr="00A41F14">
              <w:rPr>
                <w:sz w:val="28"/>
                <w:szCs w:val="28"/>
              </w:rPr>
              <w:t>,</w:t>
            </w:r>
            <w:r w:rsidR="008B77F7">
              <w:rPr>
                <w:sz w:val="28"/>
                <w:szCs w:val="28"/>
              </w:rPr>
              <w:t>14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</w:t>
            </w:r>
            <w:r w:rsidR="0040634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>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</w:t>
            </w:r>
            <w:r w:rsidR="00FD2EBA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областной бюджет: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2019 год – 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6066753,92</w:t>
            </w:r>
            <w:r w:rsidR="00BC41E5" w:rsidRPr="00A41F14">
              <w:rPr>
                <w:sz w:val="28"/>
                <w:szCs w:val="28"/>
              </w:rPr>
              <w:t xml:space="preserve"> 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2021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  <w:p w:rsidR="00BC41E5" w:rsidRPr="00A41F14" w:rsidRDefault="00BC41E5" w:rsidP="00D479DC">
            <w:pPr>
              <w:spacing w:before="40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900198,05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E64AA3">
              <w:rPr>
                <w:sz w:val="28"/>
                <w:szCs w:val="28"/>
              </w:rPr>
              <w:t>479</w:t>
            </w:r>
            <w:r w:rsidR="00F30CA3">
              <w:rPr>
                <w:sz w:val="28"/>
                <w:szCs w:val="28"/>
              </w:rPr>
              <w:t>710</w:t>
            </w:r>
            <w:r w:rsidR="00D64B1A" w:rsidRPr="00A41F14">
              <w:rPr>
                <w:sz w:val="28"/>
                <w:szCs w:val="28"/>
              </w:rPr>
              <w:t>,</w:t>
            </w:r>
            <w:r w:rsidR="00E64AA3">
              <w:rPr>
                <w:sz w:val="28"/>
                <w:szCs w:val="28"/>
              </w:rPr>
              <w:t>20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406345">
              <w:rPr>
                <w:sz w:val="28"/>
                <w:szCs w:val="28"/>
              </w:rPr>
              <w:t>150000</w:t>
            </w:r>
            <w:r w:rsidRPr="00A41F14">
              <w:rPr>
                <w:sz w:val="28"/>
                <w:szCs w:val="28"/>
              </w:rPr>
              <w:t>0,0</w:t>
            </w:r>
            <w:r w:rsidR="006B12D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62257E">
              <w:rPr>
                <w:sz w:val="28"/>
                <w:szCs w:val="28"/>
              </w:rPr>
              <w:t>1166318</w:t>
            </w:r>
            <w:r w:rsidRPr="00A41F14">
              <w:rPr>
                <w:sz w:val="28"/>
                <w:szCs w:val="28"/>
              </w:rPr>
              <w:t>,</w:t>
            </w:r>
            <w:r w:rsidR="0062257E">
              <w:rPr>
                <w:sz w:val="28"/>
                <w:szCs w:val="28"/>
              </w:rPr>
              <w:t>14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</w:t>
            </w:r>
            <w:r w:rsidR="0040634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</w:t>
            </w:r>
            <w:r w:rsidR="0040634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Настоящая подпрограмма позволит: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41F14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A41F14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A41F14">
        <w:rPr>
          <w:color w:val="FF0000"/>
          <w:sz w:val="28"/>
          <w:szCs w:val="28"/>
        </w:rPr>
        <w:t xml:space="preserve">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A41F14">
        <w:rPr>
          <w:rFonts w:ascii="Times New Roman" w:hAnsi="Times New Roman" w:cs="Times New Roman"/>
          <w:sz w:val="28"/>
          <w:szCs w:val="28"/>
        </w:rPr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BC41E5" w:rsidRPr="00A41F14" w:rsidTr="004458D8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C41E5" w:rsidRPr="00A41F14" w:rsidTr="004458D8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C41E5" w:rsidRDefault="00BC41E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Pr="00A41F14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Ресурсное обеспечение реализации мероприятий подпрограммы</w:t>
      </w:r>
    </w:p>
    <w:p w:rsidR="00BC41E5" w:rsidRPr="00A41F14" w:rsidRDefault="00BC41E5" w:rsidP="00BC41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992"/>
        <w:gridCol w:w="992"/>
        <w:gridCol w:w="1276"/>
        <w:gridCol w:w="1134"/>
        <w:gridCol w:w="709"/>
        <w:gridCol w:w="709"/>
      </w:tblGrid>
      <w:tr w:rsidR="00253263" w:rsidRPr="00A41F14" w:rsidTr="00192C13">
        <w:trPr>
          <w:trHeight w:val="101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E90613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Default="00E90613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D4A13">
              <w:rPr>
                <w:rFonts w:ascii="Times New Roman" w:hAnsi="Times New Roman" w:cs="Times New Roman"/>
                <w:b/>
                <w:bCs/>
              </w:rPr>
              <w:t xml:space="preserve">Подпрограмма «Сохранение и предотвращение загрязнения реки Волги» </w:t>
            </w:r>
          </w:p>
          <w:p w:rsidR="004872A8" w:rsidRPr="00A41F14" w:rsidRDefault="004872A8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2532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8228F8" w:rsidP="008228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479</w:t>
            </w:r>
            <w:r w:rsidR="0012098D">
              <w:rPr>
                <w:rFonts w:ascii="Times New Roman" w:hAnsi="Times New Roman" w:cs="Times New Roman"/>
                <w:b/>
                <w:sz w:val="18"/>
                <w:szCs w:val="18"/>
              </w:rPr>
              <w:t>710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9D326F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DA79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192C13" w:rsidP="00192C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1166318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2098D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98D" w:rsidRPr="00A41F14" w:rsidRDefault="0012098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3D4A13">
              <w:rPr>
                <w:rFonts w:ascii="Times New Roman" w:hAnsi="Times New Roman" w:cs="Times New Roman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663A4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12098D" w:rsidRDefault="008228F8" w:rsidP="008228F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  <w:r w:rsidR="0012098D" w:rsidRPr="0012098D">
              <w:rPr>
                <w:rFonts w:ascii="Times New Roman" w:hAnsi="Times New Roman" w:cs="Times New Roman"/>
                <w:sz w:val="18"/>
                <w:szCs w:val="18"/>
              </w:rPr>
              <w:t>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7B0096" w:rsidP="00DA796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="0012098D"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192C1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B24095" w:rsidRDefault="0012098D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098D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98D" w:rsidRPr="00A41F14" w:rsidRDefault="0012098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12098D" w:rsidRDefault="008228F8" w:rsidP="008228F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12098D" w:rsidRPr="0012098D">
              <w:rPr>
                <w:rFonts w:ascii="Times New Roman" w:hAnsi="Times New Roman" w:cs="Times New Roman"/>
                <w:sz w:val="18"/>
                <w:szCs w:val="18"/>
              </w:rPr>
              <w:t>9710,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7B0096" w:rsidP="00DA796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="0012098D"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0613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6066753,22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098D" w:rsidRPr="00A41F14" w:rsidTr="00192C13">
        <w:trPr>
          <w:trHeight w:val="711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98D" w:rsidRPr="00A41F14" w:rsidRDefault="0012098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12098D" w:rsidRPr="00A41F14" w:rsidRDefault="0012098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900198,05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12098D" w:rsidRDefault="008228F8" w:rsidP="008228F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12098D" w:rsidRPr="0012098D">
              <w:rPr>
                <w:rFonts w:ascii="Times New Roman" w:hAnsi="Times New Roman" w:cs="Times New Roman"/>
                <w:sz w:val="18"/>
                <w:szCs w:val="18"/>
              </w:rPr>
              <w:t>9710,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7B0096" w:rsidP="00DA796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="0012098D"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152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2722" w:rsidRPr="00152722" w:rsidRDefault="00152722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527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</w:t>
            </w:r>
            <w:r>
              <w:rPr>
                <w:rFonts w:ascii="Times New Roman" w:hAnsi="Times New Roman" w:cs="Times New Roman"/>
                <w:b/>
              </w:rPr>
              <w:t xml:space="preserve">конструкцию комплексов очистных </w:t>
            </w:r>
            <w:r w:rsidRPr="00A41F14">
              <w:rPr>
                <w:rFonts w:ascii="Times New Roman" w:hAnsi="Times New Roman" w:cs="Times New Roman"/>
                <w:b/>
              </w:rPr>
              <w:t>сооружений и систем водоотведения</w:t>
            </w:r>
          </w:p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а) Разработка проектной и рабочей документации на строительство и (или) реконструкцию комплексов очистных сооружений и систем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6386056,53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1396"/>
          <w:tblHeader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5036947,03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33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722" w:rsidRPr="00152722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A796A" w:rsidRPr="00A41F14" w:rsidTr="00192C13">
        <w:trPr>
          <w:trHeight w:val="143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96A" w:rsidRPr="00A41F14" w:rsidRDefault="00DA796A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2.</w:t>
            </w:r>
          </w:p>
          <w:p w:rsidR="00DA796A" w:rsidRPr="00A41F14" w:rsidRDefault="00DA796A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96A" w:rsidRPr="004651E9" w:rsidRDefault="00DA796A" w:rsidP="004458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 xml:space="preserve"> </w:t>
            </w:r>
            <w:r w:rsidRPr="004651E9">
              <w:rPr>
                <w:rFonts w:ascii="Times New Roman CYR" w:hAnsi="Times New Roman CYR" w:cs="Times New Roman CYR"/>
                <w:b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2180417,40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580894,74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A" w:rsidRPr="0012098D" w:rsidRDefault="007B0096" w:rsidP="007B009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DA796A" w:rsidRPr="0012098D">
              <w:rPr>
                <w:rFonts w:ascii="Times New Roman" w:hAnsi="Times New Roman" w:cs="Times New Roman"/>
                <w:sz w:val="18"/>
                <w:szCs w:val="18"/>
              </w:rPr>
              <w:t>9710,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7B0096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150000</w:t>
            </w:r>
            <w:r w:rsidR="00DA796A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357A15" w:rsidRDefault="00DA796A" w:rsidP="00192B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15">
              <w:rPr>
                <w:rFonts w:ascii="Times New Roman" w:hAnsi="Times New Roman" w:cs="Times New Roman"/>
                <w:b/>
                <w:sz w:val="16"/>
                <w:szCs w:val="16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A" w:rsidRPr="00A41F14" w:rsidRDefault="00DA796A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A796A" w:rsidRPr="00A41F14" w:rsidTr="00192C13">
        <w:trPr>
          <w:trHeight w:val="169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96A" w:rsidRPr="00A41F14" w:rsidRDefault="00DA796A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2.1.</w:t>
            </w:r>
          </w:p>
          <w:p w:rsidR="00DA796A" w:rsidRPr="00A41F14" w:rsidRDefault="00DA796A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96A" w:rsidRPr="004651E9" w:rsidRDefault="00DA796A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 xml:space="preserve">Строительство очистных сооружений канализации в п. Палех Палехского района Ивановской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500131,33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A" w:rsidRPr="0012098D" w:rsidRDefault="007B0096" w:rsidP="007B009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DA796A" w:rsidRPr="0012098D">
              <w:rPr>
                <w:rFonts w:ascii="Times New Roman" w:hAnsi="Times New Roman" w:cs="Times New Roman"/>
                <w:sz w:val="18"/>
                <w:szCs w:val="18"/>
              </w:rPr>
              <w:t>9710,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7B0096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150000</w:t>
            </w:r>
            <w:r w:rsidR="00DA796A"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357A15" w:rsidRDefault="00DA796A" w:rsidP="0047371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15">
              <w:rPr>
                <w:rFonts w:ascii="Times New Roman" w:hAnsi="Times New Roman" w:cs="Times New Roman"/>
                <w:b/>
                <w:sz w:val="16"/>
                <w:szCs w:val="16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153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871DF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а) 1 этап -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461817,92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A63384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="00F17250">
              <w:rPr>
                <w:rFonts w:ascii="Times New Roman" w:hAnsi="Times New Roman"/>
                <w:sz w:val="18"/>
                <w:szCs w:val="18"/>
              </w:rPr>
              <w:t>9710</w:t>
            </w:r>
            <w:r w:rsidR="00B24095" w:rsidRPr="00A41F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9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2 этап – Реконструкция канализационных насосных станций;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38313,41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1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в) 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3263" w:rsidRPr="00A41F14" w:rsidTr="00192C13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37763,41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A63384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="00B24095" w:rsidRPr="00A41F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E03592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C41E5" w:rsidRDefault="00BC41E5" w:rsidP="009A7FDB">
      <w:pPr>
        <w:pStyle w:val="a6"/>
        <w:spacing w:before="0" w:after="0"/>
        <w:ind w:right="-1"/>
        <w:rPr>
          <w:rFonts w:eastAsiaTheme="minorEastAsia"/>
          <w:sz w:val="24"/>
          <w:szCs w:val="24"/>
        </w:rPr>
      </w:pPr>
    </w:p>
    <w:p w:rsidR="009A7FDB" w:rsidRDefault="009A7FDB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Pr="00A41F14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lastRenderedPageBreak/>
        <w:t>Приложение 5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Палехского муниципального района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«Охрана окружающей среды </w:t>
      </w:r>
      <w:proofErr w:type="gramStart"/>
      <w:r w:rsidRPr="00A41F14">
        <w:rPr>
          <w:sz w:val="24"/>
          <w:szCs w:val="24"/>
        </w:rPr>
        <w:t>Палехского</w:t>
      </w:r>
      <w:proofErr w:type="gramEnd"/>
      <w:r w:rsidRPr="00A41F14">
        <w:rPr>
          <w:sz w:val="24"/>
          <w:szCs w:val="24"/>
        </w:rPr>
        <w:t xml:space="preserve">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муниципального района»</w:t>
      </w:r>
    </w:p>
    <w:p w:rsidR="00BC41E5" w:rsidRPr="00A41F14" w:rsidRDefault="00BC41E5" w:rsidP="00BC41E5">
      <w:pPr>
        <w:pStyle w:val="31"/>
        <w:spacing w:before="0" w:after="0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23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«Использование и охрана земель  на территории Палехского муниципального района»</w:t>
      </w:r>
    </w:p>
    <w:p w:rsidR="00BC41E5" w:rsidRPr="003A74B4" w:rsidRDefault="00BC41E5" w:rsidP="00BC41E5">
      <w:pPr>
        <w:pStyle w:val="Pro-Gramma"/>
        <w:spacing w:before="0" w:after="0" w:line="240" w:lineRule="auto"/>
        <w:ind w:firstLine="0"/>
        <w:rPr>
          <w:sz w:val="18"/>
          <w:szCs w:val="18"/>
        </w:rPr>
      </w:pPr>
    </w:p>
    <w:tbl>
      <w:tblPr>
        <w:tblStyle w:val="ad"/>
        <w:tblW w:w="0" w:type="auto"/>
        <w:tblLook w:val="00A0"/>
      </w:tblPr>
      <w:tblGrid>
        <w:gridCol w:w="2570"/>
        <w:gridCol w:w="6717"/>
      </w:tblGrid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Использование  и  охрана  земель  на территории   Палехского муниципального района 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BC41E5" w:rsidRPr="00A41F14" w:rsidRDefault="00BC41E5" w:rsidP="00E03592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2020-202</w:t>
            </w:r>
            <w:r w:rsidR="00E03592">
              <w:rPr>
                <w:rFonts w:ascii="Times New Roman" w:hAnsi="Times New Roman" w:cs="Times New Roman"/>
              </w:rPr>
              <w:t>4</w:t>
            </w:r>
            <w:r w:rsidRPr="00A41F1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 же обеспечения рационального  использования земель, в том числе для восстановления  плодородия почв на землях сельскохозяйственного назначения и улучшение земель</w:t>
            </w:r>
            <w:r w:rsidRPr="00A41F14">
              <w:t>.</w:t>
            </w:r>
          </w:p>
        </w:tc>
      </w:tr>
      <w:tr w:rsidR="00BC41E5" w:rsidRPr="00A41F14" w:rsidTr="003A74B4">
        <w:trPr>
          <w:trHeight w:val="2961"/>
        </w:trPr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Оптимизация деятельности в сфере  обращения с отходами производства  и потребления;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Обеспечение организации рационального использования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Сохранение и восстановление зеленных насаждений;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Проведение инвентаризации земель.</w:t>
            </w:r>
          </w:p>
          <w:p w:rsidR="00BC41E5" w:rsidRPr="003A74B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Default="0065086F" w:rsidP="0044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5086F" w:rsidRPr="00A41F14" w:rsidRDefault="0065086F" w:rsidP="0044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65086F">
              <w:rPr>
                <w:sz w:val="28"/>
                <w:szCs w:val="28"/>
              </w:rPr>
              <w:t>,</w:t>
            </w:r>
          </w:p>
          <w:p w:rsidR="0065086F" w:rsidRDefault="0065086F" w:rsidP="006508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4E7B14">
              <w:rPr>
                <w:sz w:val="28"/>
                <w:szCs w:val="28"/>
              </w:rPr>
              <w:t>,</w:t>
            </w:r>
          </w:p>
          <w:p w:rsidR="004E7B14" w:rsidRDefault="004E7B14" w:rsidP="004E7B14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руб.</w:t>
            </w:r>
          </w:p>
          <w:p w:rsidR="00BC41E5" w:rsidRPr="00A41F14" w:rsidRDefault="00BC41E5" w:rsidP="004458D8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BC41E5" w:rsidRDefault="004D0C6F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65086F">
              <w:rPr>
                <w:sz w:val="28"/>
                <w:szCs w:val="28"/>
              </w:rPr>
              <w:t>,</w:t>
            </w:r>
          </w:p>
          <w:p w:rsidR="0065086F" w:rsidRPr="00A41F14" w:rsidRDefault="0065086F" w:rsidP="006508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autoSpaceDE w:val="0"/>
              <w:autoSpaceDN w:val="0"/>
              <w:jc w:val="both"/>
            </w:pPr>
            <w:r w:rsidRPr="00A41F14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Pr="00A41F14">
              <w:rPr>
                <w:bCs/>
                <w:sz w:val="28"/>
                <w:szCs w:val="28"/>
              </w:rPr>
              <w:t xml:space="preserve">Палехского муниципального района </w:t>
            </w:r>
            <w:r w:rsidRPr="00A41F14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 w:rsidRPr="00A41F14">
        <w:rPr>
          <w:i w:val="0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pStyle w:val="Pro-Gramma"/>
        <w:spacing w:before="0" w:after="0" w:line="240" w:lineRule="auto"/>
      </w:pP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 на территории Палехского муниципального района»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lastRenderedPageBreak/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 уровне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3.Целевые индикаторы (показатели)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3544"/>
        <w:gridCol w:w="1134"/>
        <w:gridCol w:w="992"/>
        <w:gridCol w:w="992"/>
        <w:gridCol w:w="851"/>
        <w:gridCol w:w="850"/>
        <w:gridCol w:w="851"/>
      </w:tblGrid>
      <w:tr w:rsidR="00D91E77" w:rsidRPr="00A41F14" w:rsidTr="00BC4DD6">
        <w:trPr>
          <w:trHeight w:val="426"/>
          <w:tblHeader/>
        </w:trPr>
        <w:tc>
          <w:tcPr>
            <w:tcW w:w="426" w:type="dxa"/>
            <w:vMerge w:val="restart"/>
          </w:tcPr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 w:val="restart"/>
          </w:tcPr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5"/>
          </w:tcPr>
          <w:p w:rsidR="00D91E77" w:rsidRPr="00A41F14" w:rsidRDefault="00D91E77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8F0F5C" w:rsidRPr="00A41F14" w:rsidTr="00BC4DD6">
        <w:trPr>
          <w:trHeight w:val="391"/>
        </w:trPr>
        <w:tc>
          <w:tcPr>
            <w:tcW w:w="426" w:type="dxa"/>
            <w:vMerge/>
          </w:tcPr>
          <w:p w:rsidR="00D91E77" w:rsidRPr="00A41F14" w:rsidRDefault="00D91E7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91E77" w:rsidRPr="00A41F14" w:rsidRDefault="00D91E7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1E77" w:rsidRPr="00A41F14" w:rsidRDefault="00D91E7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E77" w:rsidRPr="00A41F14" w:rsidRDefault="00D91E7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91E77" w:rsidRPr="00A41F14" w:rsidRDefault="00D91E7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E77" w:rsidRPr="00A41F14" w:rsidRDefault="00D91E7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E77" w:rsidRPr="00A41F14" w:rsidRDefault="00D91E7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E77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8F0F5C" w:rsidRPr="00A41F14" w:rsidTr="008936B5">
        <w:trPr>
          <w:trHeight w:val="1799"/>
        </w:trPr>
        <w:tc>
          <w:tcPr>
            <w:tcW w:w="426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земель.</w:t>
            </w:r>
          </w:p>
        </w:tc>
        <w:tc>
          <w:tcPr>
            <w:tcW w:w="1134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38" w:rsidRPr="00A41F14" w:rsidRDefault="008C2B38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38" w:rsidRPr="00A41F14" w:rsidRDefault="008C2B38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F0F5C" w:rsidRPr="00A41F14" w:rsidTr="00956BE9">
        <w:trPr>
          <w:trHeight w:val="1955"/>
        </w:trPr>
        <w:tc>
          <w:tcPr>
            <w:tcW w:w="426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земель.</w:t>
            </w:r>
          </w:p>
        </w:tc>
        <w:tc>
          <w:tcPr>
            <w:tcW w:w="1134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38" w:rsidRPr="00A41F14" w:rsidRDefault="008C2B38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38" w:rsidRPr="00A41F14" w:rsidRDefault="008C2B38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F52EC" w:rsidRPr="00A41F14" w:rsidTr="00EF52EC">
        <w:trPr>
          <w:trHeight w:val="1885"/>
        </w:trPr>
        <w:tc>
          <w:tcPr>
            <w:tcW w:w="426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1134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EF52EC" w:rsidRPr="00A41F14" w:rsidRDefault="00EF52EC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EC" w:rsidRPr="00A41F14" w:rsidRDefault="00EF52EC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EC" w:rsidRPr="00A41F14" w:rsidRDefault="00EF52EC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4. 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5244"/>
        <w:gridCol w:w="567"/>
        <w:gridCol w:w="709"/>
        <w:gridCol w:w="851"/>
        <w:gridCol w:w="850"/>
        <w:gridCol w:w="851"/>
      </w:tblGrid>
      <w:tr w:rsidR="00654866" w:rsidRPr="00A41F14" w:rsidTr="00084833">
        <w:trPr>
          <w:trHeight w:val="354"/>
          <w:tblHeader/>
        </w:trPr>
        <w:tc>
          <w:tcPr>
            <w:tcW w:w="568" w:type="dxa"/>
            <w:vMerge w:val="restart"/>
          </w:tcPr>
          <w:p w:rsidR="00654866" w:rsidRPr="00A41F14" w:rsidRDefault="00654866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654866" w:rsidRPr="00A41F14" w:rsidRDefault="00654866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vMerge w:val="restart"/>
          </w:tcPr>
          <w:p w:rsidR="00654866" w:rsidRPr="00A41F14" w:rsidRDefault="00654866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</w:t>
            </w:r>
          </w:p>
          <w:p w:rsidR="00654866" w:rsidRPr="00A41F14" w:rsidRDefault="00654866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</w:tc>
        <w:tc>
          <w:tcPr>
            <w:tcW w:w="567" w:type="dxa"/>
          </w:tcPr>
          <w:p w:rsidR="00654866" w:rsidRPr="00A41F14" w:rsidRDefault="00654866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gridSpan w:val="4"/>
          </w:tcPr>
          <w:p w:rsidR="00654866" w:rsidRPr="00A41F14" w:rsidRDefault="00654866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654866" w:rsidRPr="00A41F14" w:rsidTr="00084833">
        <w:trPr>
          <w:trHeight w:val="325"/>
        </w:trPr>
        <w:tc>
          <w:tcPr>
            <w:tcW w:w="568" w:type="dxa"/>
            <w:vMerge/>
          </w:tcPr>
          <w:p w:rsidR="00654866" w:rsidRPr="00A41F14" w:rsidRDefault="00654866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654866" w:rsidRPr="00A41F14" w:rsidRDefault="00654866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4866" w:rsidRPr="00A41F14" w:rsidRDefault="00654866" w:rsidP="00EA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54866" w:rsidRPr="00A41F14" w:rsidRDefault="00654866" w:rsidP="00EA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48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54866" w:rsidRPr="00A41F14" w:rsidTr="00084833">
        <w:trPr>
          <w:trHeight w:val="514"/>
        </w:trPr>
        <w:tc>
          <w:tcPr>
            <w:tcW w:w="5812" w:type="dxa"/>
            <w:gridSpan w:val="2"/>
            <w:vAlign w:val="center"/>
          </w:tcPr>
          <w:p w:rsidR="00654866" w:rsidRPr="00A41F14" w:rsidRDefault="00654866" w:rsidP="0091036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910368">
              <w:rPr>
                <w:rFonts w:ascii="Times New Roman" w:hAnsi="Times New Roman" w:cs="Times New Roman"/>
                <w:b/>
                <w:bCs/>
              </w:rPr>
              <w:t>«Использование и охрана земель  на территории Палехского муниципального района»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548"/>
        </w:trPr>
        <w:tc>
          <w:tcPr>
            <w:tcW w:w="5812" w:type="dxa"/>
            <w:gridSpan w:val="2"/>
            <w:vAlign w:val="center"/>
          </w:tcPr>
          <w:p w:rsidR="00654866" w:rsidRPr="00A41F14" w:rsidRDefault="0065486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543"/>
        </w:trPr>
        <w:tc>
          <w:tcPr>
            <w:tcW w:w="5812" w:type="dxa"/>
            <w:gridSpan w:val="2"/>
            <w:vAlign w:val="center"/>
          </w:tcPr>
          <w:p w:rsidR="00654866" w:rsidRPr="00A41F14" w:rsidRDefault="0065486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706"/>
        </w:trPr>
        <w:tc>
          <w:tcPr>
            <w:tcW w:w="5812" w:type="dxa"/>
            <w:gridSpan w:val="2"/>
            <w:vAlign w:val="center"/>
          </w:tcPr>
          <w:p w:rsidR="00654866" w:rsidRPr="00A41F14" w:rsidRDefault="0065486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654866" w:rsidRPr="00A41F14" w:rsidRDefault="0065486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1242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ind w:left="-4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Сохранение и повышения плодородия почв, защита земель от зарастания сорными растениями, кустарниками, мелколесьем и иных видов ухудшения состояния земель (проведение </w:t>
            </w:r>
            <w:proofErr w:type="spellStart"/>
            <w:r w:rsidRPr="00A41F14">
              <w:rPr>
                <w:rFonts w:ascii="Times New Roman" w:hAnsi="Times New Roman" w:cs="Times New Roman"/>
              </w:rPr>
              <w:t>фитоконтроля</w:t>
            </w:r>
            <w:proofErr w:type="spellEnd"/>
            <w:r w:rsidRPr="00A41F1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F14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вывоз мусора</w:t>
            </w:r>
            <w:proofErr w:type="gramEnd"/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(посадка деревьев и кустарников)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в хозяйственный оборот.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(консультативная инициатива)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EA12C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E57DA" w:rsidRPr="00A41F14" w:rsidRDefault="007E57DA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1E5" w:rsidRPr="00A41F14" w:rsidRDefault="00BC41E5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F14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Программы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426252" w:rsidRPr="00BC41E5" w:rsidRDefault="00BC41E5" w:rsidP="00BC41E5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sectPr w:rsidR="00426252" w:rsidRPr="00BC41E5" w:rsidSect="00BC41E5">
      <w:type w:val="nextColumn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76" w:rsidRDefault="00857076">
      <w:pPr>
        <w:spacing w:after="0" w:line="240" w:lineRule="auto"/>
      </w:pPr>
      <w:r>
        <w:separator/>
      </w:r>
    </w:p>
  </w:endnote>
  <w:endnote w:type="continuationSeparator" w:id="0">
    <w:p w:rsidR="00857076" w:rsidRDefault="0085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76" w:rsidRDefault="00857076">
      <w:pPr>
        <w:spacing w:after="0" w:line="240" w:lineRule="auto"/>
      </w:pPr>
      <w:r>
        <w:separator/>
      </w:r>
    </w:p>
  </w:footnote>
  <w:footnote w:type="continuationSeparator" w:id="0">
    <w:p w:rsidR="00857076" w:rsidRDefault="0085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1751B7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C6FE0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16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A02"/>
    <w:rsid w:val="00000FFC"/>
    <w:rsid w:val="00001109"/>
    <w:rsid w:val="0000399A"/>
    <w:rsid w:val="00004EF4"/>
    <w:rsid w:val="000151FD"/>
    <w:rsid w:val="00017DD5"/>
    <w:rsid w:val="000232AA"/>
    <w:rsid w:val="00025A15"/>
    <w:rsid w:val="00026401"/>
    <w:rsid w:val="00026A42"/>
    <w:rsid w:val="0003011E"/>
    <w:rsid w:val="00032CF7"/>
    <w:rsid w:val="000354E7"/>
    <w:rsid w:val="00036085"/>
    <w:rsid w:val="0003662F"/>
    <w:rsid w:val="000403BB"/>
    <w:rsid w:val="00043D8E"/>
    <w:rsid w:val="00047C2C"/>
    <w:rsid w:val="00054E01"/>
    <w:rsid w:val="00055D8D"/>
    <w:rsid w:val="000607A0"/>
    <w:rsid w:val="00065D21"/>
    <w:rsid w:val="00066618"/>
    <w:rsid w:val="00084833"/>
    <w:rsid w:val="00091A07"/>
    <w:rsid w:val="00092549"/>
    <w:rsid w:val="00095964"/>
    <w:rsid w:val="000A0CCF"/>
    <w:rsid w:val="000A27A2"/>
    <w:rsid w:val="000A4B0F"/>
    <w:rsid w:val="000A5244"/>
    <w:rsid w:val="000A58F0"/>
    <w:rsid w:val="000B34C3"/>
    <w:rsid w:val="000B76CC"/>
    <w:rsid w:val="000B7E63"/>
    <w:rsid w:val="000C05E4"/>
    <w:rsid w:val="000C0AFF"/>
    <w:rsid w:val="000C52F6"/>
    <w:rsid w:val="000C74CC"/>
    <w:rsid w:val="000C752B"/>
    <w:rsid w:val="000D0C2A"/>
    <w:rsid w:val="000D37FE"/>
    <w:rsid w:val="000D4374"/>
    <w:rsid w:val="000D43FA"/>
    <w:rsid w:val="000D4EDA"/>
    <w:rsid w:val="000E264E"/>
    <w:rsid w:val="000E71D7"/>
    <w:rsid w:val="000F480C"/>
    <w:rsid w:val="00101671"/>
    <w:rsid w:val="00102D5C"/>
    <w:rsid w:val="00104EFC"/>
    <w:rsid w:val="00115037"/>
    <w:rsid w:val="00116E8D"/>
    <w:rsid w:val="0012098D"/>
    <w:rsid w:val="00122FB0"/>
    <w:rsid w:val="00123927"/>
    <w:rsid w:val="00125E3C"/>
    <w:rsid w:val="001266CB"/>
    <w:rsid w:val="00131FF0"/>
    <w:rsid w:val="001348EF"/>
    <w:rsid w:val="00136D95"/>
    <w:rsid w:val="0013747C"/>
    <w:rsid w:val="001407FD"/>
    <w:rsid w:val="00140905"/>
    <w:rsid w:val="001428AB"/>
    <w:rsid w:val="00147EA7"/>
    <w:rsid w:val="00150DF1"/>
    <w:rsid w:val="00150EBE"/>
    <w:rsid w:val="00151661"/>
    <w:rsid w:val="00152722"/>
    <w:rsid w:val="00152CC6"/>
    <w:rsid w:val="00153FD1"/>
    <w:rsid w:val="001542AB"/>
    <w:rsid w:val="00154B84"/>
    <w:rsid w:val="001558A5"/>
    <w:rsid w:val="00156C29"/>
    <w:rsid w:val="00157E97"/>
    <w:rsid w:val="001603E5"/>
    <w:rsid w:val="0016123E"/>
    <w:rsid w:val="00163A23"/>
    <w:rsid w:val="001667AE"/>
    <w:rsid w:val="00174C73"/>
    <w:rsid w:val="00174D74"/>
    <w:rsid w:val="00174E09"/>
    <w:rsid w:val="001756BA"/>
    <w:rsid w:val="00175B67"/>
    <w:rsid w:val="00177202"/>
    <w:rsid w:val="00180467"/>
    <w:rsid w:val="00181186"/>
    <w:rsid w:val="00182D6C"/>
    <w:rsid w:val="001869E7"/>
    <w:rsid w:val="0018790B"/>
    <w:rsid w:val="0019155B"/>
    <w:rsid w:val="00191C63"/>
    <w:rsid w:val="00191E2C"/>
    <w:rsid w:val="00192B9D"/>
    <w:rsid w:val="00192C13"/>
    <w:rsid w:val="00193982"/>
    <w:rsid w:val="001978FD"/>
    <w:rsid w:val="001A1655"/>
    <w:rsid w:val="001A69FC"/>
    <w:rsid w:val="001A6D3E"/>
    <w:rsid w:val="001B10F3"/>
    <w:rsid w:val="001B1C71"/>
    <w:rsid w:val="001B210C"/>
    <w:rsid w:val="001B29DC"/>
    <w:rsid w:val="001B37B2"/>
    <w:rsid w:val="001B4219"/>
    <w:rsid w:val="001C2C79"/>
    <w:rsid w:val="001C4D46"/>
    <w:rsid w:val="001C52A5"/>
    <w:rsid w:val="001C64BA"/>
    <w:rsid w:val="001D6E65"/>
    <w:rsid w:val="001D6FED"/>
    <w:rsid w:val="001E03A4"/>
    <w:rsid w:val="001E2976"/>
    <w:rsid w:val="001E2F33"/>
    <w:rsid w:val="001E51EB"/>
    <w:rsid w:val="001E5B8E"/>
    <w:rsid w:val="001F428F"/>
    <w:rsid w:val="0020169B"/>
    <w:rsid w:val="00202829"/>
    <w:rsid w:val="0020282A"/>
    <w:rsid w:val="002029AB"/>
    <w:rsid w:val="002038B9"/>
    <w:rsid w:val="00206987"/>
    <w:rsid w:val="0021078A"/>
    <w:rsid w:val="00213822"/>
    <w:rsid w:val="00214289"/>
    <w:rsid w:val="00214BE6"/>
    <w:rsid w:val="00215F19"/>
    <w:rsid w:val="00216B18"/>
    <w:rsid w:val="00221630"/>
    <w:rsid w:val="00221899"/>
    <w:rsid w:val="00227C85"/>
    <w:rsid w:val="0023163E"/>
    <w:rsid w:val="002328D0"/>
    <w:rsid w:val="00235BAB"/>
    <w:rsid w:val="00242CCB"/>
    <w:rsid w:val="00243323"/>
    <w:rsid w:val="002478FE"/>
    <w:rsid w:val="0025155C"/>
    <w:rsid w:val="00253263"/>
    <w:rsid w:val="002537E6"/>
    <w:rsid w:val="0025632C"/>
    <w:rsid w:val="002618E0"/>
    <w:rsid w:val="00262B0E"/>
    <w:rsid w:val="00264C23"/>
    <w:rsid w:val="00264F15"/>
    <w:rsid w:val="00266723"/>
    <w:rsid w:val="002677C9"/>
    <w:rsid w:val="002704CF"/>
    <w:rsid w:val="00270CDC"/>
    <w:rsid w:val="00274360"/>
    <w:rsid w:val="00276069"/>
    <w:rsid w:val="0027606C"/>
    <w:rsid w:val="00280067"/>
    <w:rsid w:val="00281995"/>
    <w:rsid w:val="00281B49"/>
    <w:rsid w:val="00282DC4"/>
    <w:rsid w:val="00287951"/>
    <w:rsid w:val="002923AE"/>
    <w:rsid w:val="00292525"/>
    <w:rsid w:val="0029698B"/>
    <w:rsid w:val="00296A65"/>
    <w:rsid w:val="002A0D06"/>
    <w:rsid w:val="002A15EE"/>
    <w:rsid w:val="002A5A71"/>
    <w:rsid w:val="002A5FD6"/>
    <w:rsid w:val="002A6310"/>
    <w:rsid w:val="002A6617"/>
    <w:rsid w:val="002B0154"/>
    <w:rsid w:val="002B02BD"/>
    <w:rsid w:val="002B1176"/>
    <w:rsid w:val="002B168B"/>
    <w:rsid w:val="002B1FA0"/>
    <w:rsid w:val="002B20A7"/>
    <w:rsid w:val="002B5A4E"/>
    <w:rsid w:val="002C2FD1"/>
    <w:rsid w:val="002C4B1B"/>
    <w:rsid w:val="002C4F58"/>
    <w:rsid w:val="002C54C4"/>
    <w:rsid w:val="002D00BB"/>
    <w:rsid w:val="002D097A"/>
    <w:rsid w:val="002D129E"/>
    <w:rsid w:val="002D1AAF"/>
    <w:rsid w:val="002D3252"/>
    <w:rsid w:val="002D6CCE"/>
    <w:rsid w:val="002E079B"/>
    <w:rsid w:val="002E2985"/>
    <w:rsid w:val="002E2D8B"/>
    <w:rsid w:val="002E491F"/>
    <w:rsid w:val="002E533A"/>
    <w:rsid w:val="002E7BA6"/>
    <w:rsid w:val="002F30DF"/>
    <w:rsid w:val="002F45B0"/>
    <w:rsid w:val="002F4634"/>
    <w:rsid w:val="002F490E"/>
    <w:rsid w:val="002F5162"/>
    <w:rsid w:val="002F6AFE"/>
    <w:rsid w:val="002F7723"/>
    <w:rsid w:val="00302193"/>
    <w:rsid w:val="0030663C"/>
    <w:rsid w:val="0030775D"/>
    <w:rsid w:val="00307CEB"/>
    <w:rsid w:val="003159CA"/>
    <w:rsid w:val="00317068"/>
    <w:rsid w:val="00320242"/>
    <w:rsid w:val="00320EC8"/>
    <w:rsid w:val="00321970"/>
    <w:rsid w:val="0032303B"/>
    <w:rsid w:val="00323A7B"/>
    <w:rsid w:val="00323D82"/>
    <w:rsid w:val="003320D7"/>
    <w:rsid w:val="0034388E"/>
    <w:rsid w:val="003460E5"/>
    <w:rsid w:val="003479FC"/>
    <w:rsid w:val="003500A8"/>
    <w:rsid w:val="003548A1"/>
    <w:rsid w:val="0035626C"/>
    <w:rsid w:val="00356320"/>
    <w:rsid w:val="00356B6D"/>
    <w:rsid w:val="00357A15"/>
    <w:rsid w:val="00362205"/>
    <w:rsid w:val="00365322"/>
    <w:rsid w:val="00371436"/>
    <w:rsid w:val="00372E05"/>
    <w:rsid w:val="00373C02"/>
    <w:rsid w:val="00374A5D"/>
    <w:rsid w:val="0037516D"/>
    <w:rsid w:val="003763AE"/>
    <w:rsid w:val="00376CA0"/>
    <w:rsid w:val="00382520"/>
    <w:rsid w:val="003908AF"/>
    <w:rsid w:val="0039414F"/>
    <w:rsid w:val="00397942"/>
    <w:rsid w:val="003A0BFC"/>
    <w:rsid w:val="003A0FED"/>
    <w:rsid w:val="003A4659"/>
    <w:rsid w:val="003A74B4"/>
    <w:rsid w:val="003A7E7F"/>
    <w:rsid w:val="003B118B"/>
    <w:rsid w:val="003B2ADB"/>
    <w:rsid w:val="003B4108"/>
    <w:rsid w:val="003C1CAD"/>
    <w:rsid w:val="003C1F4F"/>
    <w:rsid w:val="003C47A2"/>
    <w:rsid w:val="003C5A55"/>
    <w:rsid w:val="003D203E"/>
    <w:rsid w:val="003D4A13"/>
    <w:rsid w:val="003E026F"/>
    <w:rsid w:val="003E2767"/>
    <w:rsid w:val="003E2C35"/>
    <w:rsid w:val="003E6494"/>
    <w:rsid w:val="003F6BCD"/>
    <w:rsid w:val="00402AAB"/>
    <w:rsid w:val="00402BBF"/>
    <w:rsid w:val="004042BB"/>
    <w:rsid w:val="00405231"/>
    <w:rsid w:val="00406345"/>
    <w:rsid w:val="00417A69"/>
    <w:rsid w:val="00417CCC"/>
    <w:rsid w:val="00422DF3"/>
    <w:rsid w:val="00423779"/>
    <w:rsid w:val="00423DD7"/>
    <w:rsid w:val="00426252"/>
    <w:rsid w:val="00430765"/>
    <w:rsid w:val="00433040"/>
    <w:rsid w:val="00442E3E"/>
    <w:rsid w:val="004458D8"/>
    <w:rsid w:val="004502AA"/>
    <w:rsid w:val="0045232C"/>
    <w:rsid w:val="00461668"/>
    <w:rsid w:val="00463CF8"/>
    <w:rsid w:val="004651E9"/>
    <w:rsid w:val="004676F7"/>
    <w:rsid w:val="0047010B"/>
    <w:rsid w:val="00471A09"/>
    <w:rsid w:val="00473719"/>
    <w:rsid w:val="00473B22"/>
    <w:rsid w:val="00474BCD"/>
    <w:rsid w:val="00480BB1"/>
    <w:rsid w:val="0048378E"/>
    <w:rsid w:val="004872A8"/>
    <w:rsid w:val="0049231A"/>
    <w:rsid w:val="00496FA6"/>
    <w:rsid w:val="004A3754"/>
    <w:rsid w:val="004A3BDA"/>
    <w:rsid w:val="004A3C04"/>
    <w:rsid w:val="004A42B6"/>
    <w:rsid w:val="004B4E62"/>
    <w:rsid w:val="004C2581"/>
    <w:rsid w:val="004C42C9"/>
    <w:rsid w:val="004C4C40"/>
    <w:rsid w:val="004C5EFE"/>
    <w:rsid w:val="004C66A5"/>
    <w:rsid w:val="004D0A47"/>
    <w:rsid w:val="004D0C6F"/>
    <w:rsid w:val="004D1483"/>
    <w:rsid w:val="004D3987"/>
    <w:rsid w:val="004D5ABF"/>
    <w:rsid w:val="004D68BB"/>
    <w:rsid w:val="004D6964"/>
    <w:rsid w:val="004E1736"/>
    <w:rsid w:val="004E4307"/>
    <w:rsid w:val="004E6ABA"/>
    <w:rsid w:val="004E77F7"/>
    <w:rsid w:val="004E7B14"/>
    <w:rsid w:val="004F066A"/>
    <w:rsid w:val="004F0CCE"/>
    <w:rsid w:val="004F1402"/>
    <w:rsid w:val="004F154E"/>
    <w:rsid w:val="004F3DAF"/>
    <w:rsid w:val="004F43D6"/>
    <w:rsid w:val="004F4C40"/>
    <w:rsid w:val="00500890"/>
    <w:rsid w:val="00505B12"/>
    <w:rsid w:val="00505B44"/>
    <w:rsid w:val="0051100F"/>
    <w:rsid w:val="00514CB7"/>
    <w:rsid w:val="00516BC4"/>
    <w:rsid w:val="00517362"/>
    <w:rsid w:val="005175E2"/>
    <w:rsid w:val="0052183E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4FB5"/>
    <w:rsid w:val="0055597C"/>
    <w:rsid w:val="00557126"/>
    <w:rsid w:val="00560694"/>
    <w:rsid w:val="00560C45"/>
    <w:rsid w:val="00562578"/>
    <w:rsid w:val="00563FE1"/>
    <w:rsid w:val="00575E13"/>
    <w:rsid w:val="00577CBF"/>
    <w:rsid w:val="00581EAB"/>
    <w:rsid w:val="0058235A"/>
    <w:rsid w:val="00591008"/>
    <w:rsid w:val="0059282D"/>
    <w:rsid w:val="00593935"/>
    <w:rsid w:val="00596594"/>
    <w:rsid w:val="00596CD5"/>
    <w:rsid w:val="005A111A"/>
    <w:rsid w:val="005A2EB8"/>
    <w:rsid w:val="005A41F0"/>
    <w:rsid w:val="005A57F8"/>
    <w:rsid w:val="005A5D5F"/>
    <w:rsid w:val="005A6E51"/>
    <w:rsid w:val="005B16F7"/>
    <w:rsid w:val="005B3104"/>
    <w:rsid w:val="005B3F48"/>
    <w:rsid w:val="005B7166"/>
    <w:rsid w:val="005C19D4"/>
    <w:rsid w:val="005C3111"/>
    <w:rsid w:val="005C32DB"/>
    <w:rsid w:val="005C6272"/>
    <w:rsid w:val="005C67AC"/>
    <w:rsid w:val="005C704C"/>
    <w:rsid w:val="005D07B1"/>
    <w:rsid w:val="005D152A"/>
    <w:rsid w:val="005E13C4"/>
    <w:rsid w:val="005E3A86"/>
    <w:rsid w:val="005E453F"/>
    <w:rsid w:val="005E783D"/>
    <w:rsid w:val="005F42B3"/>
    <w:rsid w:val="005F5C5B"/>
    <w:rsid w:val="005F622C"/>
    <w:rsid w:val="00600316"/>
    <w:rsid w:val="0060209E"/>
    <w:rsid w:val="0060309C"/>
    <w:rsid w:val="00603BE4"/>
    <w:rsid w:val="00603E75"/>
    <w:rsid w:val="00605E8F"/>
    <w:rsid w:val="0060723C"/>
    <w:rsid w:val="006073FA"/>
    <w:rsid w:val="00612D2A"/>
    <w:rsid w:val="0061493E"/>
    <w:rsid w:val="00614BFB"/>
    <w:rsid w:val="00615973"/>
    <w:rsid w:val="00616354"/>
    <w:rsid w:val="00617734"/>
    <w:rsid w:val="00617D0B"/>
    <w:rsid w:val="00620892"/>
    <w:rsid w:val="0062257E"/>
    <w:rsid w:val="00624A86"/>
    <w:rsid w:val="00624E0A"/>
    <w:rsid w:val="00625D6C"/>
    <w:rsid w:val="006260C7"/>
    <w:rsid w:val="00626572"/>
    <w:rsid w:val="00627B56"/>
    <w:rsid w:val="00631D24"/>
    <w:rsid w:val="006346C6"/>
    <w:rsid w:val="0063555B"/>
    <w:rsid w:val="00635649"/>
    <w:rsid w:val="0063757E"/>
    <w:rsid w:val="006411CC"/>
    <w:rsid w:val="006438F2"/>
    <w:rsid w:val="00644EF2"/>
    <w:rsid w:val="00645CF9"/>
    <w:rsid w:val="006465E2"/>
    <w:rsid w:val="00646D76"/>
    <w:rsid w:val="006470BE"/>
    <w:rsid w:val="006471D0"/>
    <w:rsid w:val="00647E4D"/>
    <w:rsid w:val="0065086F"/>
    <w:rsid w:val="00652042"/>
    <w:rsid w:val="00652DA1"/>
    <w:rsid w:val="006534E0"/>
    <w:rsid w:val="00654866"/>
    <w:rsid w:val="00661CAE"/>
    <w:rsid w:val="0066270C"/>
    <w:rsid w:val="006633A5"/>
    <w:rsid w:val="00663A44"/>
    <w:rsid w:val="006647BE"/>
    <w:rsid w:val="0067357A"/>
    <w:rsid w:val="00673B53"/>
    <w:rsid w:val="00674861"/>
    <w:rsid w:val="00680BB5"/>
    <w:rsid w:val="0068243C"/>
    <w:rsid w:val="00683383"/>
    <w:rsid w:val="006840D7"/>
    <w:rsid w:val="00686C9D"/>
    <w:rsid w:val="00690FBC"/>
    <w:rsid w:val="006A03A3"/>
    <w:rsid w:val="006A111B"/>
    <w:rsid w:val="006A1D15"/>
    <w:rsid w:val="006A2D4F"/>
    <w:rsid w:val="006A3E41"/>
    <w:rsid w:val="006B053E"/>
    <w:rsid w:val="006B07A4"/>
    <w:rsid w:val="006B12D5"/>
    <w:rsid w:val="006B276F"/>
    <w:rsid w:val="006B2826"/>
    <w:rsid w:val="006B77CC"/>
    <w:rsid w:val="006C4C3F"/>
    <w:rsid w:val="006C7909"/>
    <w:rsid w:val="006D3314"/>
    <w:rsid w:val="006D3FF0"/>
    <w:rsid w:val="006D460F"/>
    <w:rsid w:val="006D4C44"/>
    <w:rsid w:val="006D62FB"/>
    <w:rsid w:val="006E08DB"/>
    <w:rsid w:val="006E5CD0"/>
    <w:rsid w:val="006E6381"/>
    <w:rsid w:val="006F1695"/>
    <w:rsid w:val="006F32B0"/>
    <w:rsid w:val="006F387A"/>
    <w:rsid w:val="006F3A01"/>
    <w:rsid w:val="006F3DEB"/>
    <w:rsid w:val="006F43A3"/>
    <w:rsid w:val="006F68E4"/>
    <w:rsid w:val="006F7FC7"/>
    <w:rsid w:val="00700F9A"/>
    <w:rsid w:val="007014E3"/>
    <w:rsid w:val="00702665"/>
    <w:rsid w:val="00703A45"/>
    <w:rsid w:val="0070508B"/>
    <w:rsid w:val="00710B84"/>
    <w:rsid w:val="00712DF4"/>
    <w:rsid w:val="00714A0A"/>
    <w:rsid w:val="0071597D"/>
    <w:rsid w:val="00716484"/>
    <w:rsid w:val="00716960"/>
    <w:rsid w:val="007222CD"/>
    <w:rsid w:val="00723369"/>
    <w:rsid w:val="00726AD1"/>
    <w:rsid w:val="007309A8"/>
    <w:rsid w:val="00731748"/>
    <w:rsid w:val="00731758"/>
    <w:rsid w:val="00731FAC"/>
    <w:rsid w:val="00736066"/>
    <w:rsid w:val="007439DD"/>
    <w:rsid w:val="00754BA1"/>
    <w:rsid w:val="00756A6D"/>
    <w:rsid w:val="00763066"/>
    <w:rsid w:val="00763B1B"/>
    <w:rsid w:val="00766818"/>
    <w:rsid w:val="00766A2C"/>
    <w:rsid w:val="00774022"/>
    <w:rsid w:val="007774D5"/>
    <w:rsid w:val="00781AFC"/>
    <w:rsid w:val="00781DB3"/>
    <w:rsid w:val="007820DE"/>
    <w:rsid w:val="0078238B"/>
    <w:rsid w:val="007833FF"/>
    <w:rsid w:val="007837D5"/>
    <w:rsid w:val="007841AE"/>
    <w:rsid w:val="00786279"/>
    <w:rsid w:val="007870CD"/>
    <w:rsid w:val="0078784D"/>
    <w:rsid w:val="00790EFC"/>
    <w:rsid w:val="00791450"/>
    <w:rsid w:val="0079757B"/>
    <w:rsid w:val="007A0D91"/>
    <w:rsid w:val="007A1F2E"/>
    <w:rsid w:val="007A2A3F"/>
    <w:rsid w:val="007B0096"/>
    <w:rsid w:val="007B15C1"/>
    <w:rsid w:val="007B645E"/>
    <w:rsid w:val="007B6BCB"/>
    <w:rsid w:val="007C0371"/>
    <w:rsid w:val="007C466B"/>
    <w:rsid w:val="007C46A4"/>
    <w:rsid w:val="007D1940"/>
    <w:rsid w:val="007D4E6A"/>
    <w:rsid w:val="007D6EF8"/>
    <w:rsid w:val="007D702B"/>
    <w:rsid w:val="007E04BC"/>
    <w:rsid w:val="007E26DB"/>
    <w:rsid w:val="007E57DA"/>
    <w:rsid w:val="007E5DD0"/>
    <w:rsid w:val="007F19BF"/>
    <w:rsid w:val="007F4C90"/>
    <w:rsid w:val="00801718"/>
    <w:rsid w:val="00802D23"/>
    <w:rsid w:val="00805558"/>
    <w:rsid w:val="008066D2"/>
    <w:rsid w:val="008109A5"/>
    <w:rsid w:val="00810ED4"/>
    <w:rsid w:val="00814177"/>
    <w:rsid w:val="00814522"/>
    <w:rsid w:val="008174F0"/>
    <w:rsid w:val="008228F8"/>
    <w:rsid w:val="008239C8"/>
    <w:rsid w:val="0082485C"/>
    <w:rsid w:val="0082518B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46D63"/>
    <w:rsid w:val="008500B8"/>
    <w:rsid w:val="00857076"/>
    <w:rsid w:val="00857649"/>
    <w:rsid w:val="008602A5"/>
    <w:rsid w:val="00863D1E"/>
    <w:rsid w:val="008653E8"/>
    <w:rsid w:val="0086561C"/>
    <w:rsid w:val="008661DF"/>
    <w:rsid w:val="00871DF9"/>
    <w:rsid w:val="008727D2"/>
    <w:rsid w:val="00872E86"/>
    <w:rsid w:val="00877BA8"/>
    <w:rsid w:val="00877F9C"/>
    <w:rsid w:val="0088236C"/>
    <w:rsid w:val="00883401"/>
    <w:rsid w:val="00883605"/>
    <w:rsid w:val="00883B7C"/>
    <w:rsid w:val="00884062"/>
    <w:rsid w:val="00885599"/>
    <w:rsid w:val="0089007B"/>
    <w:rsid w:val="0089239A"/>
    <w:rsid w:val="00892449"/>
    <w:rsid w:val="008936B5"/>
    <w:rsid w:val="00895448"/>
    <w:rsid w:val="00896879"/>
    <w:rsid w:val="008A0E7A"/>
    <w:rsid w:val="008A127A"/>
    <w:rsid w:val="008A66F2"/>
    <w:rsid w:val="008B5CB9"/>
    <w:rsid w:val="008B6332"/>
    <w:rsid w:val="008B6A37"/>
    <w:rsid w:val="008B77F7"/>
    <w:rsid w:val="008C183D"/>
    <w:rsid w:val="008C2B38"/>
    <w:rsid w:val="008C5EBF"/>
    <w:rsid w:val="008C67CA"/>
    <w:rsid w:val="008D0A5C"/>
    <w:rsid w:val="008D29A9"/>
    <w:rsid w:val="008D2A4B"/>
    <w:rsid w:val="008D37D5"/>
    <w:rsid w:val="008D74D3"/>
    <w:rsid w:val="008E0136"/>
    <w:rsid w:val="008E1390"/>
    <w:rsid w:val="008E16C4"/>
    <w:rsid w:val="008F0F5C"/>
    <w:rsid w:val="008F1BD9"/>
    <w:rsid w:val="008F1D60"/>
    <w:rsid w:val="008F274C"/>
    <w:rsid w:val="008F293C"/>
    <w:rsid w:val="008F78BD"/>
    <w:rsid w:val="00900FA2"/>
    <w:rsid w:val="00902D1C"/>
    <w:rsid w:val="009032FF"/>
    <w:rsid w:val="0090345E"/>
    <w:rsid w:val="0090506C"/>
    <w:rsid w:val="00906ADA"/>
    <w:rsid w:val="00910368"/>
    <w:rsid w:val="009112AE"/>
    <w:rsid w:val="00911B07"/>
    <w:rsid w:val="00913EA1"/>
    <w:rsid w:val="009144DC"/>
    <w:rsid w:val="00917F34"/>
    <w:rsid w:val="00923001"/>
    <w:rsid w:val="00925650"/>
    <w:rsid w:val="00925ADA"/>
    <w:rsid w:val="00934D2E"/>
    <w:rsid w:val="0093547A"/>
    <w:rsid w:val="00936C70"/>
    <w:rsid w:val="0094003A"/>
    <w:rsid w:val="009401DB"/>
    <w:rsid w:val="009416B1"/>
    <w:rsid w:val="00941BA0"/>
    <w:rsid w:val="009455AD"/>
    <w:rsid w:val="009531F5"/>
    <w:rsid w:val="00955D00"/>
    <w:rsid w:val="00956BE9"/>
    <w:rsid w:val="00963709"/>
    <w:rsid w:val="00965125"/>
    <w:rsid w:val="00970CAC"/>
    <w:rsid w:val="009711F2"/>
    <w:rsid w:val="00974C6B"/>
    <w:rsid w:val="00975DD6"/>
    <w:rsid w:val="00986798"/>
    <w:rsid w:val="00992B47"/>
    <w:rsid w:val="0099342E"/>
    <w:rsid w:val="009A10A5"/>
    <w:rsid w:val="009A2A4C"/>
    <w:rsid w:val="009A3199"/>
    <w:rsid w:val="009A7FDB"/>
    <w:rsid w:val="009A7FF0"/>
    <w:rsid w:val="009B43F1"/>
    <w:rsid w:val="009B4CBE"/>
    <w:rsid w:val="009B77D5"/>
    <w:rsid w:val="009C1C59"/>
    <w:rsid w:val="009C29B4"/>
    <w:rsid w:val="009C2A56"/>
    <w:rsid w:val="009C6734"/>
    <w:rsid w:val="009C6809"/>
    <w:rsid w:val="009C6992"/>
    <w:rsid w:val="009D326F"/>
    <w:rsid w:val="009D389C"/>
    <w:rsid w:val="009D487F"/>
    <w:rsid w:val="009D4F4E"/>
    <w:rsid w:val="009D7FF4"/>
    <w:rsid w:val="009E10FA"/>
    <w:rsid w:val="009E1455"/>
    <w:rsid w:val="009E20AB"/>
    <w:rsid w:val="009E5E7A"/>
    <w:rsid w:val="009F57F3"/>
    <w:rsid w:val="009F6207"/>
    <w:rsid w:val="009F657B"/>
    <w:rsid w:val="009F676D"/>
    <w:rsid w:val="00A009B8"/>
    <w:rsid w:val="00A033F1"/>
    <w:rsid w:val="00A0458A"/>
    <w:rsid w:val="00A06396"/>
    <w:rsid w:val="00A0762A"/>
    <w:rsid w:val="00A0768B"/>
    <w:rsid w:val="00A077A2"/>
    <w:rsid w:val="00A14F00"/>
    <w:rsid w:val="00A14F53"/>
    <w:rsid w:val="00A1593C"/>
    <w:rsid w:val="00A2055C"/>
    <w:rsid w:val="00A22F5B"/>
    <w:rsid w:val="00A23C11"/>
    <w:rsid w:val="00A25B65"/>
    <w:rsid w:val="00A27FD6"/>
    <w:rsid w:val="00A31187"/>
    <w:rsid w:val="00A3776A"/>
    <w:rsid w:val="00A41F14"/>
    <w:rsid w:val="00A427B5"/>
    <w:rsid w:val="00A42FE3"/>
    <w:rsid w:val="00A441AE"/>
    <w:rsid w:val="00A45396"/>
    <w:rsid w:val="00A4574A"/>
    <w:rsid w:val="00A569E3"/>
    <w:rsid w:val="00A61A8C"/>
    <w:rsid w:val="00A63384"/>
    <w:rsid w:val="00A63855"/>
    <w:rsid w:val="00A659C2"/>
    <w:rsid w:val="00A664A2"/>
    <w:rsid w:val="00A66FE7"/>
    <w:rsid w:val="00A72AA5"/>
    <w:rsid w:val="00A84BE7"/>
    <w:rsid w:val="00A85E2D"/>
    <w:rsid w:val="00A906EF"/>
    <w:rsid w:val="00A91A31"/>
    <w:rsid w:val="00A92509"/>
    <w:rsid w:val="00A9362F"/>
    <w:rsid w:val="00A94A28"/>
    <w:rsid w:val="00AA3878"/>
    <w:rsid w:val="00AA79B8"/>
    <w:rsid w:val="00AB3692"/>
    <w:rsid w:val="00AB3CB1"/>
    <w:rsid w:val="00AB5342"/>
    <w:rsid w:val="00AB7A01"/>
    <w:rsid w:val="00AC0950"/>
    <w:rsid w:val="00AC375E"/>
    <w:rsid w:val="00AC471E"/>
    <w:rsid w:val="00AC61B0"/>
    <w:rsid w:val="00AC69E4"/>
    <w:rsid w:val="00AC7243"/>
    <w:rsid w:val="00AD506D"/>
    <w:rsid w:val="00AD6432"/>
    <w:rsid w:val="00AD7B1A"/>
    <w:rsid w:val="00AE1D73"/>
    <w:rsid w:val="00AE2B46"/>
    <w:rsid w:val="00AE3A8A"/>
    <w:rsid w:val="00AE4357"/>
    <w:rsid w:val="00AF0BB2"/>
    <w:rsid w:val="00AF1DF9"/>
    <w:rsid w:val="00AF361A"/>
    <w:rsid w:val="00AF43EC"/>
    <w:rsid w:val="00AF7FB4"/>
    <w:rsid w:val="00B019D4"/>
    <w:rsid w:val="00B01FAE"/>
    <w:rsid w:val="00B05991"/>
    <w:rsid w:val="00B07554"/>
    <w:rsid w:val="00B10485"/>
    <w:rsid w:val="00B11CAB"/>
    <w:rsid w:val="00B20494"/>
    <w:rsid w:val="00B20E1C"/>
    <w:rsid w:val="00B2137D"/>
    <w:rsid w:val="00B22F4D"/>
    <w:rsid w:val="00B24095"/>
    <w:rsid w:val="00B27763"/>
    <w:rsid w:val="00B35DB4"/>
    <w:rsid w:val="00B37B82"/>
    <w:rsid w:val="00B4171F"/>
    <w:rsid w:val="00B43605"/>
    <w:rsid w:val="00B44832"/>
    <w:rsid w:val="00B453D6"/>
    <w:rsid w:val="00B4713E"/>
    <w:rsid w:val="00B545E1"/>
    <w:rsid w:val="00B56A1F"/>
    <w:rsid w:val="00B56ED6"/>
    <w:rsid w:val="00B64AA0"/>
    <w:rsid w:val="00B667DA"/>
    <w:rsid w:val="00B75CC1"/>
    <w:rsid w:val="00B75D69"/>
    <w:rsid w:val="00B817FD"/>
    <w:rsid w:val="00B81DF3"/>
    <w:rsid w:val="00B8241A"/>
    <w:rsid w:val="00B82A31"/>
    <w:rsid w:val="00B83853"/>
    <w:rsid w:val="00B87C0B"/>
    <w:rsid w:val="00B92BA4"/>
    <w:rsid w:val="00B9387B"/>
    <w:rsid w:val="00B93C7C"/>
    <w:rsid w:val="00B94B58"/>
    <w:rsid w:val="00B9637B"/>
    <w:rsid w:val="00B96805"/>
    <w:rsid w:val="00B96AAE"/>
    <w:rsid w:val="00B96B09"/>
    <w:rsid w:val="00BA1E93"/>
    <w:rsid w:val="00BA601D"/>
    <w:rsid w:val="00BA6AA6"/>
    <w:rsid w:val="00BA7579"/>
    <w:rsid w:val="00BB06C5"/>
    <w:rsid w:val="00BB188E"/>
    <w:rsid w:val="00BB236F"/>
    <w:rsid w:val="00BB6929"/>
    <w:rsid w:val="00BC41E5"/>
    <w:rsid w:val="00BC4511"/>
    <w:rsid w:val="00BC4B78"/>
    <w:rsid w:val="00BC4DD6"/>
    <w:rsid w:val="00BD13A2"/>
    <w:rsid w:val="00BD55E2"/>
    <w:rsid w:val="00BD6AB4"/>
    <w:rsid w:val="00BE009A"/>
    <w:rsid w:val="00BE03F9"/>
    <w:rsid w:val="00BE0831"/>
    <w:rsid w:val="00BF30BE"/>
    <w:rsid w:val="00BF334F"/>
    <w:rsid w:val="00BF40D9"/>
    <w:rsid w:val="00BF48D8"/>
    <w:rsid w:val="00BF4DCE"/>
    <w:rsid w:val="00BF6795"/>
    <w:rsid w:val="00C0346E"/>
    <w:rsid w:val="00C04F22"/>
    <w:rsid w:val="00C06A88"/>
    <w:rsid w:val="00C06C2C"/>
    <w:rsid w:val="00C1246A"/>
    <w:rsid w:val="00C21B2B"/>
    <w:rsid w:val="00C231DC"/>
    <w:rsid w:val="00C243E9"/>
    <w:rsid w:val="00C27351"/>
    <w:rsid w:val="00C35295"/>
    <w:rsid w:val="00C35F46"/>
    <w:rsid w:val="00C36DD1"/>
    <w:rsid w:val="00C40C7A"/>
    <w:rsid w:val="00C41AE6"/>
    <w:rsid w:val="00C4355D"/>
    <w:rsid w:val="00C45704"/>
    <w:rsid w:val="00C50485"/>
    <w:rsid w:val="00C51518"/>
    <w:rsid w:val="00C522B6"/>
    <w:rsid w:val="00C61726"/>
    <w:rsid w:val="00C620DC"/>
    <w:rsid w:val="00C62ED8"/>
    <w:rsid w:val="00C6621B"/>
    <w:rsid w:val="00C67A38"/>
    <w:rsid w:val="00C67C8F"/>
    <w:rsid w:val="00C70010"/>
    <w:rsid w:val="00C70628"/>
    <w:rsid w:val="00C715A0"/>
    <w:rsid w:val="00C77C9D"/>
    <w:rsid w:val="00C8110E"/>
    <w:rsid w:val="00C815EC"/>
    <w:rsid w:val="00C82A96"/>
    <w:rsid w:val="00C85986"/>
    <w:rsid w:val="00C87091"/>
    <w:rsid w:val="00C90245"/>
    <w:rsid w:val="00C910A7"/>
    <w:rsid w:val="00C91E9E"/>
    <w:rsid w:val="00C951C2"/>
    <w:rsid w:val="00C97EBF"/>
    <w:rsid w:val="00CA0991"/>
    <w:rsid w:val="00CA1789"/>
    <w:rsid w:val="00CA3DB2"/>
    <w:rsid w:val="00CA482F"/>
    <w:rsid w:val="00CA59FE"/>
    <w:rsid w:val="00CA7A47"/>
    <w:rsid w:val="00CA7F5D"/>
    <w:rsid w:val="00CB01CE"/>
    <w:rsid w:val="00CB0DD3"/>
    <w:rsid w:val="00CB44F1"/>
    <w:rsid w:val="00CB5F89"/>
    <w:rsid w:val="00CC44F6"/>
    <w:rsid w:val="00CC54F9"/>
    <w:rsid w:val="00CC641E"/>
    <w:rsid w:val="00CC6BC2"/>
    <w:rsid w:val="00CC76CF"/>
    <w:rsid w:val="00CD5398"/>
    <w:rsid w:val="00CE5CDF"/>
    <w:rsid w:val="00CE7607"/>
    <w:rsid w:val="00CE7807"/>
    <w:rsid w:val="00CF0FD7"/>
    <w:rsid w:val="00CF283D"/>
    <w:rsid w:val="00CF7BB8"/>
    <w:rsid w:val="00D03684"/>
    <w:rsid w:val="00D0509D"/>
    <w:rsid w:val="00D148A8"/>
    <w:rsid w:val="00D244EA"/>
    <w:rsid w:val="00D24877"/>
    <w:rsid w:val="00D2687B"/>
    <w:rsid w:val="00D27971"/>
    <w:rsid w:val="00D304A9"/>
    <w:rsid w:val="00D34366"/>
    <w:rsid w:val="00D36AB5"/>
    <w:rsid w:val="00D4674E"/>
    <w:rsid w:val="00D479DC"/>
    <w:rsid w:val="00D527AA"/>
    <w:rsid w:val="00D531DD"/>
    <w:rsid w:val="00D53C87"/>
    <w:rsid w:val="00D57428"/>
    <w:rsid w:val="00D57491"/>
    <w:rsid w:val="00D57529"/>
    <w:rsid w:val="00D57C9F"/>
    <w:rsid w:val="00D57ED1"/>
    <w:rsid w:val="00D6138B"/>
    <w:rsid w:val="00D63957"/>
    <w:rsid w:val="00D64B1A"/>
    <w:rsid w:val="00D6658A"/>
    <w:rsid w:val="00D75933"/>
    <w:rsid w:val="00D80CFC"/>
    <w:rsid w:val="00D82848"/>
    <w:rsid w:val="00D82FC4"/>
    <w:rsid w:val="00D860F1"/>
    <w:rsid w:val="00D8710B"/>
    <w:rsid w:val="00D878FE"/>
    <w:rsid w:val="00D902AC"/>
    <w:rsid w:val="00D90E39"/>
    <w:rsid w:val="00D91E77"/>
    <w:rsid w:val="00D97645"/>
    <w:rsid w:val="00DA0965"/>
    <w:rsid w:val="00DA0EF6"/>
    <w:rsid w:val="00DA0EFA"/>
    <w:rsid w:val="00DA1A88"/>
    <w:rsid w:val="00DA421B"/>
    <w:rsid w:val="00DA796A"/>
    <w:rsid w:val="00DB0E33"/>
    <w:rsid w:val="00DB39D3"/>
    <w:rsid w:val="00DB4F8B"/>
    <w:rsid w:val="00DB6633"/>
    <w:rsid w:val="00DB6F14"/>
    <w:rsid w:val="00DB79F4"/>
    <w:rsid w:val="00DC26E3"/>
    <w:rsid w:val="00DC3AD1"/>
    <w:rsid w:val="00DC4620"/>
    <w:rsid w:val="00DC6BAC"/>
    <w:rsid w:val="00DD11D2"/>
    <w:rsid w:val="00DD47FC"/>
    <w:rsid w:val="00DD4D9E"/>
    <w:rsid w:val="00DD6B5E"/>
    <w:rsid w:val="00DD6E34"/>
    <w:rsid w:val="00DD7B98"/>
    <w:rsid w:val="00DE0257"/>
    <w:rsid w:val="00DE0C71"/>
    <w:rsid w:val="00DE2D3F"/>
    <w:rsid w:val="00DE4A91"/>
    <w:rsid w:val="00DE5BD8"/>
    <w:rsid w:val="00DF0F54"/>
    <w:rsid w:val="00DF2184"/>
    <w:rsid w:val="00DF411B"/>
    <w:rsid w:val="00DF4214"/>
    <w:rsid w:val="00DF498F"/>
    <w:rsid w:val="00DF54C2"/>
    <w:rsid w:val="00DF5921"/>
    <w:rsid w:val="00E03592"/>
    <w:rsid w:val="00E047A5"/>
    <w:rsid w:val="00E07BC4"/>
    <w:rsid w:val="00E100EF"/>
    <w:rsid w:val="00E121DD"/>
    <w:rsid w:val="00E14663"/>
    <w:rsid w:val="00E1576E"/>
    <w:rsid w:val="00E15C4D"/>
    <w:rsid w:val="00E166F9"/>
    <w:rsid w:val="00E200F4"/>
    <w:rsid w:val="00E201B3"/>
    <w:rsid w:val="00E2223B"/>
    <w:rsid w:val="00E224E0"/>
    <w:rsid w:val="00E231DC"/>
    <w:rsid w:val="00E24E5F"/>
    <w:rsid w:val="00E312C6"/>
    <w:rsid w:val="00E333C6"/>
    <w:rsid w:val="00E344BE"/>
    <w:rsid w:val="00E34566"/>
    <w:rsid w:val="00E36129"/>
    <w:rsid w:val="00E3650F"/>
    <w:rsid w:val="00E372B1"/>
    <w:rsid w:val="00E40ABE"/>
    <w:rsid w:val="00E44B7E"/>
    <w:rsid w:val="00E463C2"/>
    <w:rsid w:val="00E47451"/>
    <w:rsid w:val="00E475C1"/>
    <w:rsid w:val="00E4776A"/>
    <w:rsid w:val="00E5140E"/>
    <w:rsid w:val="00E514F0"/>
    <w:rsid w:val="00E52CAD"/>
    <w:rsid w:val="00E542A1"/>
    <w:rsid w:val="00E546FD"/>
    <w:rsid w:val="00E554BE"/>
    <w:rsid w:val="00E56D2E"/>
    <w:rsid w:val="00E601EC"/>
    <w:rsid w:val="00E608CA"/>
    <w:rsid w:val="00E629F8"/>
    <w:rsid w:val="00E62EF3"/>
    <w:rsid w:val="00E64690"/>
    <w:rsid w:val="00E64AA3"/>
    <w:rsid w:val="00E73181"/>
    <w:rsid w:val="00E76067"/>
    <w:rsid w:val="00E80542"/>
    <w:rsid w:val="00E87127"/>
    <w:rsid w:val="00E87486"/>
    <w:rsid w:val="00E87804"/>
    <w:rsid w:val="00E905B1"/>
    <w:rsid w:val="00E90613"/>
    <w:rsid w:val="00E91E1D"/>
    <w:rsid w:val="00E92947"/>
    <w:rsid w:val="00E930BB"/>
    <w:rsid w:val="00E9405F"/>
    <w:rsid w:val="00E9420B"/>
    <w:rsid w:val="00EA12C5"/>
    <w:rsid w:val="00EA2FAD"/>
    <w:rsid w:val="00EB11A2"/>
    <w:rsid w:val="00EB28C9"/>
    <w:rsid w:val="00EB46F4"/>
    <w:rsid w:val="00EB758C"/>
    <w:rsid w:val="00EB7953"/>
    <w:rsid w:val="00EB7B55"/>
    <w:rsid w:val="00EB7E25"/>
    <w:rsid w:val="00EC3FF0"/>
    <w:rsid w:val="00EC6D2B"/>
    <w:rsid w:val="00ED0C72"/>
    <w:rsid w:val="00ED1523"/>
    <w:rsid w:val="00ED21D6"/>
    <w:rsid w:val="00ED4019"/>
    <w:rsid w:val="00EE4CD3"/>
    <w:rsid w:val="00EF52BE"/>
    <w:rsid w:val="00EF52EC"/>
    <w:rsid w:val="00EF6CF0"/>
    <w:rsid w:val="00F022AA"/>
    <w:rsid w:val="00F0340A"/>
    <w:rsid w:val="00F0544F"/>
    <w:rsid w:val="00F067A6"/>
    <w:rsid w:val="00F0693D"/>
    <w:rsid w:val="00F07001"/>
    <w:rsid w:val="00F10A3B"/>
    <w:rsid w:val="00F14161"/>
    <w:rsid w:val="00F1643B"/>
    <w:rsid w:val="00F165DF"/>
    <w:rsid w:val="00F17250"/>
    <w:rsid w:val="00F17A40"/>
    <w:rsid w:val="00F20189"/>
    <w:rsid w:val="00F2079D"/>
    <w:rsid w:val="00F21650"/>
    <w:rsid w:val="00F22281"/>
    <w:rsid w:val="00F25984"/>
    <w:rsid w:val="00F3047D"/>
    <w:rsid w:val="00F30CA3"/>
    <w:rsid w:val="00F33C50"/>
    <w:rsid w:val="00F34BE7"/>
    <w:rsid w:val="00F35BC4"/>
    <w:rsid w:val="00F41EF0"/>
    <w:rsid w:val="00F41F97"/>
    <w:rsid w:val="00F43C78"/>
    <w:rsid w:val="00F458BC"/>
    <w:rsid w:val="00F50B5F"/>
    <w:rsid w:val="00F51A62"/>
    <w:rsid w:val="00F51D1A"/>
    <w:rsid w:val="00F52917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0670"/>
    <w:rsid w:val="00F95EDB"/>
    <w:rsid w:val="00FA0426"/>
    <w:rsid w:val="00FA4AD4"/>
    <w:rsid w:val="00FB226B"/>
    <w:rsid w:val="00FC0374"/>
    <w:rsid w:val="00FC4715"/>
    <w:rsid w:val="00FC70C5"/>
    <w:rsid w:val="00FD1980"/>
    <w:rsid w:val="00FD20B3"/>
    <w:rsid w:val="00FD28C5"/>
    <w:rsid w:val="00FD2EBA"/>
    <w:rsid w:val="00FE15E4"/>
    <w:rsid w:val="00FE171C"/>
    <w:rsid w:val="00FE3D68"/>
    <w:rsid w:val="00FF1E25"/>
    <w:rsid w:val="00FF2B79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uiPriority w:val="99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uiPriority w:val="99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uiPriority w:val="99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uiPriority w:val="99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uiPriority w:val="99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uiPriority w:val="99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uiPriority w:val="99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1603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Схема документа Знак1"/>
    <w:basedOn w:val="a3"/>
    <w:uiPriority w:val="99"/>
    <w:semiHidden/>
    <w:rsid w:val="009711F2"/>
    <w:rPr>
      <w:rFonts w:ascii="Tahoma" w:hAnsi="Tahoma" w:cs="Tahoma"/>
      <w:sz w:val="16"/>
      <w:szCs w:val="16"/>
    </w:rPr>
  </w:style>
  <w:style w:type="character" w:customStyle="1" w:styleId="1f0">
    <w:name w:val="Текст примечания Знак1"/>
    <w:basedOn w:val="a3"/>
    <w:uiPriority w:val="99"/>
    <w:semiHidden/>
    <w:rsid w:val="009711F2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9711F2"/>
    <w:rPr>
      <w:b/>
      <w:bCs/>
    </w:rPr>
  </w:style>
  <w:style w:type="table" w:customStyle="1" w:styleId="1f2">
    <w:name w:val="Сетка таблицы1"/>
    <w:basedOn w:val="a4"/>
    <w:next w:val="ad"/>
    <w:uiPriority w:val="99"/>
    <w:rsid w:val="006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4"/>
    <w:next w:val="ad"/>
    <w:uiPriority w:val="99"/>
    <w:rsid w:val="0019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3A4C-FFE2-4E87-A9A9-058642D1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30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palekh-adm</cp:lastModifiedBy>
  <cp:revision>144</cp:revision>
  <cp:lastPrinted>2022-03-25T06:46:00Z</cp:lastPrinted>
  <dcterms:created xsi:type="dcterms:W3CDTF">2019-07-25T06:20:00Z</dcterms:created>
  <dcterms:modified xsi:type="dcterms:W3CDTF">2022-03-25T09:02:00Z</dcterms:modified>
</cp:coreProperties>
</file>