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Layout w:type="fixed"/>
        <w:tblLook w:val="0000" w:firstRow="0" w:lastRow="0" w:firstColumn="0" w:lastColumn="0" w:noHBand="0" w:noVBand="0"/>
      </w:tblPr>
      <w:tblGrid>
        <w:gridCol w:w="3652"/>
        <w:gridCol w:w="2268"/>
        <w:gridCol w:w="3485"/>
      </w:tblGrid>
      <w:tr w:rsidR="00D14BE7">
        <w:trPr>
          <w:trHeight w:val="170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A05DB2" w:rsidP="009667FB">
            <w:pPr>
              <w:widowControl w:val="0"/>
              <w:autoSpaceDE w:val="0"/>
              <w:autoSpaceDN w:val="0"/>
              <w:adjustRightInd w:val="0"/>
              <w:ind w:left="-1695" w:firstLine="141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430902">
              <w:rPr>
                <w:rFonts w:ascii="Times New Roman CYR" w:hAnsi="Times New Roman CYR" w:cs="Times New Roman CYR"/>
              </w:rPr>
              <w:t xml:space="preserve"> </w:t>
            </w:r>
            <w:r w:rsidR="003B13AD">
              <w:rPr>
                <w:rFonts w:ascii="Times New Roman CYR" w:hAnsi="Times New Roman CYR" w:cs="Times New Roman CYR"/>
              </w:rPr>
              <w:t xml:space="preserve">                                                                                                       </w:t>
            </w:r>
            <w:r w:rsidR="00190B55">
              <w:rPr>
                <w:rFonts w:ascii="Times New Roman CYR" w:hAnsi="Times New Roman CYR" w:cs="Times New Roman CYR"/>
              </w:rPr>
              <w:t xml:space="preserve"> </w:t>
            </w:r>
            <w:r w:rsidR="00E17625">
              <w:rPr>
                <w:rFonts w:ascii="Times New Roman CYR" w:hAnsi="Times New Roman CYR" w:cs="Times New Roman CYR"/>
              </w:rPr>
              <w:t xml:space="preserve"> </w:t>
            </w:r>
            <w:r w:rsidR="006D5669">
              <w:rPr>
                <w:rFonts w:ascii="Times New Roman CYR" w:hAnsi="Times New Roman CYR" w:cs="Times New Roman CYR"/>
              </w:rPr>
              <w:t xml:space="preserve">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4B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859155" cy="10115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BE7" w:rsidRDefault="00D1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632FFC" w:rsidP="00222010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ПРОЕКТ</w:t>
            </w:r>
          </w:p>
        </w:tc>
      </w:tr>
    </w:tbl>
    <w:p w:rsidR="00D14BE7" w:rsidRDefault="00D14BE7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14BE7" w:rsidRDefault="00D14BE7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СОВЕТ ПАЛЕХСКОГО МУНИЦИПАЛЬНОГО РАЙОНА</w:t>
      </w:r>
    </w:p>
    <w:p w:rsidR="001C2977" w:rsidRPr="00D43ED6" w:rsidRDefault="00FD0D3D" w:rsidP="001C2977">
      <w:pPr>
        <w:widowControl w:val="0"/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D43ED6">
        <w:rPr>
          <w:rFonts w:ascii="Times New Roman CYR" w:hAnsi="Times New Roman CYR" w:cs="Times New Roman CYR"/>
          <w:b/>
          <w:sz w:val="28"/>
          <w:szCs w:val="28"/>
        </w:rPr>
        <w:t>Р</w:t>
      </w:r>
      <w:proofErr w:type="gramEnd"/>
      <w:r w:rsidRPr="00D43ED6">
        <w:rPr>
          <w:rFonts w:ascii="Times New Roman CYR" w:hAnsi="Times New Roman CYR" w:cs="Times New Roman CYR"/>
          <w:b/>
          <w:sz w:val="28"/>
          <w:szCs w:val="28"/>
        </w:rPr>
        <w:t xml:space="preserve"> Е Ш Е Н И</w:t>
      </w:r>
      <w:r w:rsidR="008150C7" w:rsidRPr="00D43ED6">
        <w:rPr>
          <w:rFonts w:ascii="Times New Roman CYR" w:hAnsi="Times New Roman CYR" w:cs="Times New Roman CYR"/>
          <w:b/>
          <w:sz w:val="28"/>
          <w:szCs w:val="28"/>
        </w:rPr>
        <w:t>Е</w:t>
      </w:r>
      <w:r w:rsidR="00406437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F6D6F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406437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10325C" w:rsidRDefault="0010325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2001" w:rsidRDefault="00D14BE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0D24E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9738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065550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="00F2119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65550">
        <w:rPr>
          <w:rFonts w:ascii="Times New Roman CYR" w:hAnsi="Times New Roman CYR" w:cs="Times New Roman CYR"/>
          <w:b/>
          <w:bCs/>
          <w:sz w:val="28"/>
          <w:szCs w:val="28"/>
        </w:rPr>
        <w:t>июня</w:t>
      </w:r>
      <w:r w:rsidR="00632F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="002C0D50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B1FB5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1032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  <w:r w:rsidR="00DE2CC4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</w:p>
    <w:p w:rsidR="000975E8" w:rsidRDefault="000975E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B1FB5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000">
        <w:rPr>
          <w:b/>
          <w:sz w:val="28"/>
          <w:szCs w:val="28"/>
        </w:rPr>
        <w:t>О внесении изменений и дополнений в решение Совета Палехского м</w:t>
      </w:r>
      <w:r w:rsidRPr="00D50000">
        <w:rPr>
          <w:b/>
          <w:sz w:val="28"/>
          <w:szCs w:val="28"/>
        </w:rPr>
        <w:t>у</w:t>
      </w:r>
      <w:r w:rsidRPr="00D50000">
        <w:rPr>
          <w:b/>
          <w:sz w:val="28"/>
          <w:szCs w:val="28"/>
        </w:rPr>
        <w:t xml:space="preserve">ниципального района от </w:t>
      </w:r>
      <w:r>
        <w:rPr>
          <w:b/>
          <w:sz w:val="28"/>
          <w:szCs w:val="28"/>
        </w:rPr>
        <w:t>23</w:t>
      </w:r>
      <w:r w:rsidRPr="00D50000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</w:t>
      </w:r>
      <w:r w:rsidR="006E3A26">
        <w:rPr>
          <w:b/>
          <w:sz w:val="28"/>
          <w:szCs w:val="28"/>
        </w:rPr>
        <w:t>2</w:t>
      </w:r>
      <w:r w:rsidRPr="00D50000">
        <w:rPr>
          <w:b/>
          <w:sz w:val="28"/>
          <w:szCs w:val="28"/>
        </w:rPr>
        <w:t xml:space="preserve"> года № </w:t>
      </w:r>
      <w:r w:rsidR="00ED4E62">
        <w:rPr>
          <w:b/>
          <w:sz w:val="28"/>
          <w:szCs w:val="28"/>
        </w:rPr>
        <w:t>83</w:t>
      </w:r>
      <w:r w:rsidRPr="00D50000">
        <w:rPr>
          <w:b/>
          <w:sz w:val="28"/>
          <w:szCs w:val="28"/>
        </w:rPr>
        <w:t xml:space="preserve"> «О бюджете Палехского муниципального района на 20</w:t>
      </w:r>
      <w:r>
        <w:rPr>
          <w:b/>
          <w:sz w:val="28"/>
          <w:szCs w:val="28"/>
        </w:rPr>
        <w:t>2</w:t>
      </w:r>
      <w:r w:rsidR="00ED4E62">
        <w:rPr>
          <w:b/>
          <w:sz w:val="28"/>
          <w:szCs w:val="28"/>
        </w:rPr>
        <w:t>3</w:t>
      </w:r>
      <w:r w:rsidRPr="00D50000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</w:t>
      </w:r>
      <w:r w:rsidR="00ED4E62">
        <w:rPr>
          <w:b/>
          <w:sz w:val="28"/>
          <w:szCs w:val="28"/>
        </w:rPr>
        <w:t>4</w:t>
      </w:r>
      <w:r w:rsidRPr="00D50000">
        <w:rPr>
          <w:b/>
          <w:sz w:val="28"/>
          <w:szCs w:val="28"/>
        </w:rPr>
        <w:t xml:space="preserve"> и 2</w:t>
      </w:r>
      <w:r>
        <w:rPr>
          <w:b/>
          <w:sz w:val="28"/>
          <w:szCs w:val="28"/>
        </w:rPr>
        <w:t>02</w:t>
      </w:r>
      <w:r w:rsidR="00ED4E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годов»</w:t>
      </w:r>
    </w:p>
    <w:p w:rsidR="001B1FB5" w:rsidRPr="00BA15C7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FB5" w:rsidRDefault="001B1FB5" w:rsidP="001B1FB5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D5000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(в действующей редакции), Уставом Палехского муниципального района, в целях регулирования бюджетных правоотношений,</w:t>
      </w:r>
    </w:p>
    <w:p w:rsidR="001B1FB5" w:rsidRDefault="001B1FB5" w:rsidP="001B1FB5">
      <w:pPr>
        <w:tabs>
          <w:tab w:val="left" w:pos="9072"/>
        </w:tabs>
        <w:ind w:firstLine="709"/>
        <w:jc w:val="both"/>
        <w:rPr>
          <w:b/>
          <w:sz w:val="28"/>
          <w:szCs w:val="28"/>
        </w:rPr>
      </w:pPr>
      <w:r w:rsidRPr="00CA0C81">
        <w:rPr>
          <w:b/>
          <w:sz w:val="28"/>
          <w:szCs w:val="28"/>
        </w:rPr>
        <w:t>Совет Палехского муниципального района</w:t>
      </w:r>
      <w:r>
        <w:rPr>
          <w:sz w:val="28"/>
          <w:szCs w:val="28"/>
        </w:rPr>
        <w:t xml:space="preserve"> </w:t>
      </w:r>
      <w:proofErr w:type="gramStart"/>
      <w:r w:rsidRPr="00CA0C81">
        <w:rPr>
          <w:b/>
          <w:sz w:val="28"/>
          <w:szCs w:val="28"/>
        </w:rPr>
        <w:t>р</w:t>
      </w:r>
      <w:proofErr w:type="gramEnd"/>
      <w:r w:rsidRPr="00CA0C81">
        <w:rPr>
          <w:b/>
          <w:sz w:val="28"/>
          <w:szCs w:val="28"/>
        </w:rPr>
        <w:t xml:space="preserve"> е ш и л:</w:t>
      </w:r>
    </w:p>
    <w:p w:rsidR="001B1FB5" w:rsidRDefault="001B1FB5" w:rsidP="001B1FB5">
      <w:pPr>
        <w:tabs>
          <w:tab w:val="left" w:pos="9072"/>
        </w:tabs>
        <w:ind w:firstLine="709"/>
        <w:jc w:val="both"/>
        <w:rPr>
          <w:b/>
          <w:sz w:val="28"/>
          <w:szCs w:val="28"/>
        </w:rPr>
      </w:pPr>
    </w:p>
    <w:p w:rsidR="001B1FB5" w:rsidRPr="00C87D54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87D54">
        <w:rPr>
          <w:sz w:val="28"/>
          <w:szCs w:val="28"/>
        </w:rPr>
        <w:t xml:space="preserve">         1. Внести в решение Совета Палехского муниципального района от 2</w:t>
      </w:r>
      <w:r>
        <w:rPr>
          <w:sz w:val="28"/>
          <w:szCs w:val="28"/>
        </w:rPr>
        <w:t>3</w:t>
      </w:r>
      <w:r w:rsidRPr="00C87D54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6E3A26">
        <w:rPr>
          <w:sz w:val="28"/>
          <w:szCs w:val="28"/>
        </w:rPr>
        <w:t>2</w:t>
      </w:r>
      <w:r w:rsidRPr="00C87D5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87D54">
        <w:rPr>
          <w:sz w:val="28"/>
          <w:szCs w:val="28"/>
        </w:rPr>
        <w:t xml:space="preserve"> № </w:t>
      </w:r>
      <w:r w:rsidR="00ED4E62">
        <w:rPr>
          <w:sz w:val="28"/>
          <w:szCs w:val="28"/>
        </w:rPr>
        <w:t>83</w:t>
      </w:r>
      <w:r w:rsidRPr="00C87D54">
        <w:rPr>
          <w:sz w:val="28"/>
          <w:szCs w:val="28"/>
        </w:rPr>
        <w:t xml:space="preserve"> </w:t>
      </w:r>
      <w:r w:rsidRPr="00C87D54">
        <w:rPr>
          <w:b/>
          <w:sz w:val="28"/>
          <w:szCs w:val="28"/>
        </w:rPr>
        <w:t>«</w:t>
      </w:r>
      <w:r w:rsidRPr="00C87D54">
        <w:rPr>
          <w:sz w:val="28"/>
          <w:szCs w:val="28"/>
        </w:rPr>
        <w:t>О бюджете Палехского муниципального района на</w:t>
      </w:r>
      <w:r w:rsidRPr="00C87D54">
        <w:rPr>
          <w:bCs/>
        </w:rPr>
        <w:t xml:space="preserve"> </w:t>
      </w:r>
      <w:r w:rsidRPr="00C87D54">
        <w:rPr>
          <w:bCs/>
          <w:sz w:val="28"/>
          <w:szCs w:val="28"/>
        </w:rPr>
        <w:t>202</w:t>
      </w:r>
      <w:r w:rsidR="00ED4E62">
        <w:rPr>
          <w:bCs/>
          <w:sz w:val="28"/>
          <w:szCs w:val="28"/>
        </w:rPr>
        <w:t>3</w:t>
      </w:r>
      <w:r w:rsidRPr="00C87D54">
        <w:rPr>
          <w:bCs/>
          <w:sz w:val="28"/>
          <w:szCs w:val="28"/>
        </w:rPr>
        <w:t xml:space="preserve"> год и на плановый период 202</w:t>
      </w:r>
      <w:r w:rsidR="00ED4E62">
        <w:rPr>
          <w:bCs/>
          <w:sz w:val="28"/>
          <w:szCs w:val="28"/>
        </w:rPr>
        <w:t>4</w:t>
      </w:r>
      <w:r w:rsidRPr="00C87D54">
        <w:rPr>
          <w:bCs/>
          <w:sz w:val="28"/>
          <w:szCs w:val="28"/>
        </w:rPr>
        <w:t xml:space="preserve"> и 202</w:t>
      </w:r>
      <w:r w:rsidR="00ED4E62">
        <w:rPr>
          <w:bCs/>
          <w:sz w:val="28"/>
          <w:szCs w:val="28"/>
        </w:rPr>
        <w:t>5</w:t>
      </w:r>
      <w:r w:rsidRPr="00C87D54">
        <w:rPr>
          <w:bCs/>
          <w:sz w:val="28"/>
          <w:szCs w:val="28"/>
        </w:rPr>
        <w:t xml:space="preserve"> годов» следующие изменения и дополнения: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87D54">
        <w:rPr>
          <w:b/>
          <w:bCs/>
          <w:sz w:val="28"/>
          <w:szCs w:val="28"/>
        </w:rPr>
        <w:t>1) в части 1 статьи 1:</w:t>
      </w:r>
      <w:r w:rsidRPr="00391CE7">
        <w:rPr>
          <w:bCs/>
          <w:sz w:val="28"/>
          <w:szCs w:val="28"/>
        </w:rPr>
        <w:t xml:space="preserve">  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391CE7">
        <w:rPr>
          <w:bCs/>
          <w:sz w:val="28"/>
          <w:szCs w:val="28"/>
        </w:rPr>
        <w:t>- в пункте 1 цифры «</w:t>
      </w:r>
      <w:r w:rsidR="00065550">
        <w:rPr>
          <w:bCs/>
          <w:sz w:val="28"/>
          <w:szCs w:val="28"/>
        </w:rPr>
        <w:t>254 300 207,17</w:t>
      </w:r>
      <w:r w:rsidRPr="00391CE7">
        <w:rPr>
          <w:bCs/>
          <w:sz w:val="28"/>
          <w:szCs w:val="28"/>
        </w:rPr>
        <w:t>» заменить цифрами «</w:t>
      </w:r>
      <w:r w:rsidR="00A61620">
        <w:rPr>
          <w:bCs/>
          <w:sz w:val="28"/>
          <w:szCs w:val="28"/>
        </w:rPr>
        <w:t>254 300 207,17</w:t>
      </w:r>
      <w:r w:rsidRPr="00391CE7">
        <w:rPr>
          <w:bCs/>
          <w:sz w:val="28"/>
          <w:szCs w:val="28"/>
        </w:rPr>
        <w:t>»;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391CE7">
        <w:rPr>
          <w:bCs/>
          <w:sz w:val="28"/>
          <w:szCs w:val="28"/>
        </w:rPr>
        <w:t>- в пункте 2 цифры «</w:t>
      </w:r>
      <w:r w:rsidR="00065550">
        <w:rPr>
          <w:bCs/>
          <w:sz w:val="28"/>
          <w:szCs w:val="28"/>
        </w:rPr>
        <w:t>265 039 850,33</w:t>
      </w:r>
      <w:r w:rsidRPr="00391CE7">
        <w:rPr>
          <w:bCs/>
          <w:sz w:val="28"/>
          <w:szCs w:val="28"/>
        </w:rPr>
        <w:t>» заменить цифрами «</w:t>
      </w:r>
      <w:r w:rsidR="00A61620">
        <w:rPr>
          <w:bCs/>
          <w:sz w:val="28"/>
          <w:szCs w:val="28"/>
        </w:rPr>
        <w:t>26</w:t>
      </w:r>
      <w:r w:rsidR="00DB710D">
        <w:rPr>
          <w:bCs/>
          <w:sz w:val="28"/>
          <w:szCs w:val="28"/>
        </w:rPr>
        <w:t>5 8</w:t>
      </w:r>
      <w:r w:rsidR="00A61620">
        <w:rPr>
          <w:bCs/>
          <w:sz w:val="28"/>
          <w:szCs w:val="28"/>
        </w:rPr>
        <w:t>93 </w:t>
      </w:r>
      <w:r w:rsidR="00DB710D">
        <w:rPr>
          <w:bCs/>
          <w:sz w:val="28"/>
          <w:szCs w:val="28"/>
        </w:rPr>
        <w:t>299</w:t>
      </w:r>
      <w:r w:rsidR="00A61620">
        <w:rPr>
          <w:bCs/>
          <w:sz w:val="28"/>
          <w:szCs w:val="28"/>
        </w:rPr>
        <w:t>,49</w:t>
      </w:r>
      <w:r w:rsidRPr="00391CE7">
        <w:rPr>
          <w:bCs/>
          <w:sz w:val="28"/>
          <w:szCs w:val="28"/>
        </w:rPr>
        <w:t>»;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EE440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E4403">
        <w:rPr>
          <w:bCs/>
          <w:sz w:val="28"/>
          <w:szCs w:val="28"/>
        </w:rPr>
        <w:t xml:space="preserve">пункт 3 </w:t>
      </w:r>
      <w:r>
        <w:rPr>
          <w:bCs/>
          <w:sz w:val="28"/>
          <w:szCs w:val="28"/>
        </w:rPr>
        <w:t xml:space="preserve">изложить в следующей редакции: </w:t>
      </w:r>
    </w:p>
    <w:p w:rsidR="00803FCF" w:rsidRDefault="001B1FB5" w:rsidP="00803FCF">
      <w:pPr>
        <w:ind w:left="360"/>
        <w:rPr>
          <w:sz w:val="28"/>
          <w:szCs w:val="28"/>
        </w:rPr>
      </w:pPr>
      <w:r>
        <w:rPr>
          <w:bCs/>
          <w:sz w:val="28"/>
          <w:szCs w:val="28"/>
        </w:rPr>
        <w:t>«3) дефицит</w:t>
      </w:r>
      <w:r w:rsidRPr="004504AB">
        <w:rPr>
          <w:sz w:val="28"/>
          <w:szCs w:val="28"/>
        </w:rPr>
        <w:t xml:space="preserve"> бюджета в сумме </w:t>
      </w:r>
      <w:r w:rsidR="00A61620">
        <w:rPr>
          <w:sz w:val="28"/>
          <w:szCs w:val="28"/>
        </w:rPr>
        <w:t>«</w:t>
      </w:r>
      <w:r w:rsidR="00A61620" w:rsidRPr="00A61620">
        <w:rPr>
          <w:sz w:val="28"/>
          <w:szCs w:val="28"/>
        </w:rPr>
        <w:t>11 </w:t>
      </w:r>
      <w:r w:rsidR="00DB710D">
        <w:rPr>
          <w:sz w:val="28"/>
          <w:szCs w:val="28"/>
        </w:rPr>
        <w:t>5</w:t>
      </w:r>
      <w:r w:rsidR="00A61620" w:rsidRPr="00A61620">
        <w:rPr>
          <w:sz w:val="28"/>
          <w:szCs w:val="28"/>
        </w:rPr>
        <w:t>93 </w:t>
      </w:r>
      <w:r w:rsidR="00DB710D">
        <w:rPr>
          <w:sz w:val="28"/>
          <w:szCs w:val="28"/>
        </w:rPr>
        <w:t>092</w:t>
      </w:r>
      <w:r w:rsidR="00A61620" w:rsidRPr="00A61620">
        <w:rPr>
          <w:sz w:val="28"/>
          <w:szCs w:val="28"/>
        </w:rPr>
        <w:t>,32</w:t>
      </w:r>
      <w:r>
        <w:rPr>
          <w:sz w:val="28"/>
          <w:szCs w:val="28"/>
        </w:rPr>
        <w:t xml:space="preserve"> »;</w:t>
      </w:r>
    </w:p>
    <w:p w:rsidR="00ED141E" w:rsidRPr="000303AE" w:rsidRDefault="00B450B9" w:rsidP="00803FC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D141E" w:rsidRPr="000D14F6">
        <w:rPr>
          <w:b/>
          <w:bCs/>
          <w:sz w:val="28"/>
          <w:szCs w:val="28"/>
        </w:rPr>
        <w:t>2) в части 2 статьи 1:</w:t>
      </w:r>
    </w:p>
    <w:p w:rsidR="00ED141E" w:rsidRPr="00391CE7" w:rsidRDefault="00ED141E" w:rsidP="00ED141E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391CE7">
        <w:rPr>
          <w:bCs/>
          <w:sz w:val="28"/>
          <w:szCs w:val="28"/>
        </w:rPr>
        <w:t>- в пункте 1 цифры «</w:t>
      </w:r>
      <w:r w:rsidR="006178CB">
        <w:rPr>
          <w:bCs/>
          <w:sz w:val="28"/>
          <w:szCs w:val="28"/>
        </w:rPr>
        <w:t>203 215 659,51</w:t>
      </w:r>
      <w:r w:rsidRPr="00391CE7">
        <w:rPr>
          <w:bCs/>
          <w:sz w:val="28"/>
          <w:szCs w:val="28"/>
        </w:rPr>
        <w:t>» заменить цифрами «</w:t>
      </w:r>
      <w:r w:rsidR="00065550">
        <w:rPr>
          <w:bCs/>
          <w:sz w:val="28"/>
          <w:szCs w:val="28"/>
        </w:rPr>
        <w:t>203260940,26</w:t>
      </w:r>
      <w:r w:rsidRPr="00391CE7">
        <w:rPr>
          <w:bCs/>
          <w:sz w:val="28"/>
          <w:szCs w:val="28"/>
        </w:rPr>
        <w:t>»;</w:t>
      </w:r>
    </w:p>
    <w:p w:rsidR="00ED141E" w:rsidRDefault="00ED141E" w:rsidP="00ED141E">
      <w:pPr>
        <w:tabs>
          <w:tab w:val="left" w:pos="-284"/>
          <w:tab w:val="left" w:pos="907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91CE7">
        <w:rPr>
          <w:bCs/>
          <w:sz w:val="28"/>
          <w:szCs w:val="28"/>
        </w:rPr>
        <w:t>- в пункте 2 цифры «</w:t>
      </w:r>
      <w:r w:rsidR="00065550">
        <w:rPr>
          <w:bCs/>
          <w:sz w:val="28"/>
          <w:szCs w:val="28"/>
        </w:rPr>
        <w:t>203 215 659,51</w:t>
      </w:r>
      <w:r w:rsidRPr="00391CE7">
        <w:rPr>
          <w:bCs/>
          <w:sz w:val="28"/>
          <w:szCs w:val="28"/>
        </w:rPr>
        <w:t>» заменить цифрами «</w:t>
      </w:r>
      <w:r w:rsidR="00065550">
        <w:rPr>
          <w:bCs/>
          <w:sz w:val="28"/>
          <w:szCs w:val="28"/>
        </w:rPr>
        <w:t>203260940,26</w:t>
      </w:r>
      <w:r w:rsidRPr="00391CE7">
        <w:rPr>
          <w:bCs/>
          <w:sz w:val="28"/>
          <w:szCs w:val="28"/>
        </w:rPr>
        <w:t>»;</w:t>
      </w:r>
    </w:p>
    <w:p w:rsidR="00ED141E" w:rsidRPr="00294E0A" w:rsidRDefault="00ED141E" w:rsidP="00065550">
      <w:pPr>
        <w:tabs>
          <w:tab w:val="left" w:pos="9072"/>
        </w:tabs>
        <w:ind w:hanging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94E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60E" w:rsidRPr="00294E0A">
        <w:rPr>
          <w:b/>
          <w:bCs/>
          <w:sz w:val="28"/>
          <w:szCs w:val="28"/>
        </w:rPr>
        <w:t>3)</w:t>
      </w:r>
      <w:r w:rsidRPr="00B549EC">
        <w:rPr>
          <w:bCs/>
          <w:sz w:val="28"/>
          <w:szCs w:val="28"/>
        </w:rPr>
        <w:t xml:space="preserve"> </w:t>
      </w:r>
      <w:r w:rsidR="001E60B1" w:rsidRPr="00294E0A">
        <w:rPr>
          <w:b/>
          <w:bCs/>
          <w:sz w:val="28"/>
          <w:szCs w:val="28"/>
        </w:rPr>
        <w:t>с</w:t>
      </w:r>
      <w:r w:rsidR="00803FCF" w:rsidRPr="00294E0A">
        <w:rPr>
          <w:b/>
          <w:bCs/>
          <w:sz w:val="28"/>
          <w:szCs w:val="28"/>
        </w:rPr>
        <w:t>татью 10 считать  статьей 11</w:t>
      </w:r>
      <w:r w:rsidR="00350C1F" w:rsidRPr="00294E0A">
        <w:rPr>
          <w:b/>
          <w:bCs/>
          <w:sz w:val="28"/>
          <w:szCs w:val="28"/>
        </w:rPr>
        <w:t xml:space="preserve"> и дополнить </w:t>
      </w:r>
      <w:r w:rsidR="00803FCF" w:rsidRPr="00294E0A">
        <w:rPr>
          <w:b/>
          <w:bCs/>
          <w:sz w:val="28"/>
          <w:szCs w:val="28"/>
        </w:rPr>
        <w:t xml:space="preserve">статьей 10 </w:t>
      </w:r>
      <w:r w:rsidR="001E60B1" w:rsidRPr="00294E0A">
        <w:rPr>
          <w:b/>
          <w:bCs/>
          <w:sz w:val="28"/>
          <w:szCs w:val="28"/>
        </w:rPr>
        <w:t xml:space="preserve">в </w:t>
      </w:r>
      <w:r w:rsidR="00803FCF" w:rsidRPr="00294E0A">
        <w:rPr>
          <w:b/>
          <w:bCs/>
          <w:sz w:val="28"/>
          <w:szCs w:val="28"/>
        </w:rPr>
        <w:t>следующе</w:t>
      </w:r>
      <w:r w:rsidR="001E60B1" w:rsidRPr="00294E0A">
        <w:rPr>
          <w:b/>
          <w:bCs/>
          <w:sz w:val="28"/>
          <w:szCs w:val="28"/>
        </w:rPr>
        <w:t>й</w:t>
      </w:r>
      <w:r w:rsidR="00803FCF" w:rsidRPr="00294E0A">
        <w:rPr>
          <w:b/>
          <w:bCs/>
          <w:sz w:val="28"/>
          <w:szCs w:val="28"/>
        </w:rPr>
        <w:t xml:space="preserve"> </w:t>
      </w:r>
      <w:r w:rsidR="00B832BB" w:rsidRPr="00294E0A">
        <w:rPr>
          <w:b/>
          <w:bCs/>
          <w:sz w:val="28"/>
          <w:szCs w:val="28"/>
        </w:rPr>
        <w:t>реда</w:t>
      </w:r>
      <w:r w:rsidR="00B832BB" w:rsidRPr="00294E0A">
        <w:rPr>
          <w:b/>
          <w:bCs/>
          <w:sz w:val="28"/>
          <w:szCs w:val="28"/>
        </w:rPr>
        <w:t>к</w:t>
      </w:r>
      <w:r w:rsidR="00B832BB" w:rsidRPr="00294E0A">
        <w:rPr>
          <w:b/>
          <w:bCs/>
          <w:sz w:val="28"/>
          <w:szCs w:val="28"/>
        </w:rPr>
        <w:t>ции</w:t>
      </w:r>
      <w:r w:rsidR="00803FCF" w:rsidRPr="00294E0A">
        <w:rPr>
          <w:b/>
          <w:bCs/>
          <w:sz w:val="28"/>
          <w:szCs w:val="28"/>
        </w:rPr>
        <w:t>:</w:t>
      </w:r>
    </w:p>
    <w:p w:rsidR="004D360E" w:rsidRPr="004D360E" w:rsidRDefault="00803FCF" w:rsidP="00803FCF">
      <w:pPr>
        <w:tabs>
          <w:tab w:val="left" w:pos="9072"/>
        </w:tabs>
        <w:ind w:hanging="284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D141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«</w:t>
      </w:r>
      <w:r w:rsidR="004D360E" w:rsidRPr="004D360E">
        <w:rPr>
          <w:b/>
          <w:sz w:val="28"/>
          <w:szCs w:val="28"/>
        </w:rPr>
        <w:t>Статья 10. Предоставление бюджетных кредитов бюджетам муниц</w:t>
      </w:r>
      <w:r w:rsidR="004D360E" w:rsidRPr="004D360E">
        <w:rPr>
          <w:b/>
          <w:sz w:val="28"/>
          <w:szCs w:val="28"/>
        </w:rPr>
        <w:t>и</w:t>
      </w:r>
      <w:r w:rsidR="004D360E" w:rsidRPr="004D360E">
        <w:rPr>
          <w:b/>
          <w:sz w:val="28"/>
          <w:szCs w:val="28"/>
        </w:rPr>
        <w:t>пальных образований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>1. Установить, что бюджетные кредиты бюджетам муниципальных о</w:t>
      </w:r>
      <w:r w:rsidRPr="004D360E">
        <w:rPr>
          <w:sz w:val="28"/>
          <w:szCs w:val="28"/>
        </w:rPr>
        <w:t>б</w:t>
      </w:r>
      <w:r w:rsidRPr="004D360E">
        <w:rPr>
          <w:sz w:val="28"/>
          <w:szCs w:val="28"/>
        </w:rPr>
        <w:t>разований предоставляются в 2023 году и плановом периоде 2024 и 2025 г</w:t>
      </w:r>
      <w:r w:rsidRPr="004D360E">
        <w:rPr>
          <w:sz w:val="28"/>
          <w:szCs w:val="28"/>
        </w:rPr>
        <w:t>о</w:t>
      </w:r>
      <w:r w:rsidRPr="004D360E">
        <w:rPr>
          <w:sz w:val="28"/>
          <w:szCs w:val="28"/>
        </w:rPr>
        <w:t>дов в целях: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>1) частичного покрытия дефицитов бюджетов муниципальных образ</w:t>
      </w:r>
      <w:r w:rsidRPr="004D360E">
        <w:rPr>
          <w:sz w:val="28"/>
          <w:szCs w:val="28"/>
        </w:rPr>
        <w:t>о</w:t>
      </w:r>
      <w:r w:rsidRPr="004D360E">
        <w:rPr>
          <w:sz w:val="28"/>
          <w:szCs w:val="28"/>
        </w:rPr>
        <w:t>ваний на срок, выходящий за пределы соответствующего финансового года;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lastRenderedPageBreak/>
        <w:t>2) покрытия временных кассовых разрывов, возникающих при испо</w:t>
      </w:r>
      <w:r w:rsidRPr="004D360E">
        <w:rPr>
          <w:sz w:val="28"/>
          <w:szCs w:val="28"/>
        </w:rPr>
        <w:t>л</w:t>
      </w:r>
      <w:r w:rsidRPr="004D360E">
        <w:rPr>
          <w:sz w:val="28"/>
          <w:szCs w:val="28"/>
        </w:rPr>
        <w:t>нении бюджетов муниципальных образований, на срок, не выходящий за пределы соответствующего финансового года.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>2. Установить, что бюджетные кредиты предоставляются бюджетам муниципальных образований при соблюдении требований бюджетного зак</w:t>
      </w:r>
      <w:r w:rsidRPr="004D360E">
        <w:rPr>
          <w:sz w:val="28"/>
          <w:szCs w:val="28"/>
        </w:rPr>
        <w:t>о</w:t>
      </w:r>
      <w:r w:rsidRPr="004D360E">
        <w:rPr>
          <w:sz w:val="28"/>
          <w:szCs w:val="28"/>
        </w:rPr>
        <w:t>нодательства Российской Федерации о предельных размерах муниципальн</w:t>
      </w:r>
      <w:r w:rsidRPr="004D360E">
        <w:rPr>
          <w:sz w:val="28"/>
          <w:szCs w:val="28"/>
        </w:rPr>
        <w:t>о</w:t>
      </w:r>
      <w:r w:rsidRPr="004D360E">
        <w:rPr>
          <w:sz w:val="28"/>
          <w:szCs w:val="28"/>
        </w:rPr>
        <w:t>го долга и дефицита бюджета муниципального образования.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>3. Установить общий объем бюджетных ассигнований на предоставл</w:t>
      </w:r>
      <w:r w:rsidRPr="004D360E">
        <w:rPr>
          <w:sz w:val="28"/>
          <w:szCs w:val="28"/>
        </w:rPr>
        <w:t>е</w:t>
      </w:r>
      <w:r w:rsidRPr="004D360E">
        <w:rPr>
          <w:sz w:val="28"/>
          <w:szCs w:val="28"/>
        </w:rPr>
        <w:t>ние бюджетных кредитов бюджетам муниципальных образований: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 xml:space="preserve">1) в целях частичного покрытия дефицитов бюджетов муниципальных образований в сумме по </w:t>
      </w:r>
      <w:r w:rsidR="001E60B1">
        <w:rPr>
          <w:sz w:val="28"/>
          <w:szCs w:val="28"/>
        </w:rPr>
        <w:t>1</w:t>
      </w:r>
      <w:r w:rsidRPr="004D360E">
        <w:rPr>
          <w:sz w:val="28"/>
          <w:szCs w:val="28"/>
        </w:rPr>
        <w:t>500</w:t>
      </w:r>
      <w:r w:rsidR="001E60B1">
        <w:rPr>
          <w:sz w:val="28"/>
          <w:szCs w:val="28"/>
        </w:rPr>
        <w:t xml:space="preserve"> </w:t>
      </w:r>
      <w:r w:rsidRPr="004D360E">
        <w:rPr>
          <w:sz w:val="28"/>
          <w:szCs w:val="28"/>
        </w:rPr>
        <w:t>000,00 руб. на каждый финансовый год;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>2) в целях покрытия временных кассовых разрывов, возникающих при исполнении бюджетов муниципальных образований, в сумме по 1</w:t>
      </w:r>
      <w:r w:rsidR="001E60B1">
        <w:rPr>
          <w:sz w:val="28"/>
          <w:szCs w:val="28"/>
        </w:rPr>
        <w:t>5</w:t>
      </w:r>
      <w:r w:rsidRPr="004D360E">
        <w:rPr>
          <w:sz w:val="28"/>
          <w:szCs w:val="28"/>
        </w:rPr>
        <w:t>00</w:t>
      </w:r>
      <w:r w:rsidR="001E60B1">
        <w:rPr>
          <w:sz w:val="28"/>
          <w:szCs w:val="28"/>
        </w:rPr>
        <w:t xml:space="preserve"> </w:t>
      </w:r>
      <w:r w:rsidRPr="004D360E">
        <w:rPr>
          <w:sz w:val="28"/>
          <w:szCs w:val="28"/>
        </w:rPr>
        <w:t>000,00 руб. на каждый финансовый год.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>4. Установить плату за пользование бюджетными кредитами: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 xml:space="preserve">1) </w:t>
      </w:r>
      <w:proofErr w:type="gramStart"/>
      <w:r w:rsidRPr="004D360E">
        <w:rPr>
          <w:sz w:val="28"/>
          <w:szCs w:val="28"/>
        </w:rPr>
        <w:t>предоставленными</w:t>
      </w:r>
      <w:proofErr w:type="gramEnd"/>
      <w:r w:rsidRPr="004D360E">
        <w:rPr>
          <w:sz w:val="28"/>
          <w:szCs w:val="28"/>
        </w:rPr>
        <w:t xml:space="preserve"> в целях частичного покрытия дефицитов бюдж</w:t>
      </w:r>
      <w:r w:rsidRPr="004D360E">
        <w:rPr>
          <w:sz w:val="28"/>
          <w:szCs w:val="28"/>
        </w:rPr>
        <w:t>е</w:t>
      </w:r>
      <w:r w:rsidRPr="004D360E">
        <w:rPr>
          <w:sz w:val="28"/>
          <w:szCs w:val="28"/>
        </w:rPr>
        <w:t>тов муниципальных образований в размере 5 процентов годовых;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 xml:space="preserve">2) </w:t>
      </w:r>
      <w:proofErr w:type="gramStart"/>
      <w:r w:rsidRPr="004D360E">
        <w:rPr>
          <w:sz w:val="28"/>
          <w:szCs w:val="28"/>
        </w:rPr>
        <w:t>предоставленными</w:t>
      </w:r>
      <w:proofErr w:type="gramEnd"/>
      <w:r w:rsidRPr="004D360E">
        <w:rPr>
          <w:sz w:val="28"/>
          <w:szCs w:val="28"/>
        </w:rPr>
        <w:t xml:space="preserve"> в целях покрытия временных кассовых разрывов, возникающих при исполнении бюджетов муниципальных образований, в размере 1 процент годовых.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>5. Бюджетные кредиты бюджетам муниципальных образований пред</w:t>
      </w:r>
      <w:r w:rsidRPr="004D360E">
        <w:rPr>
          <w:sz w:val="28"/>
          <w:szCs w:val="28"/>
        </w:rPr>
        <w:t>о</w:t>
      </w:r>
      <w:r w:rsidRPr="004D360E">
        <w:rPr>
          <w:sz w:val="28"/>
          <w:szCs w:val="28"/>
        </w:rPr>
        <w:t>ставляются без обеспечения исполнения обязательств по возврату бюдже</w:t>
      </w:r>
      <w:r w:rsidRPr="004D360E">
        <w:rPr>
          <w:sz w:val="28"/>
          <w:szCs w:val="28"/>
        </w:rPr>
        <w:t>т</w:t>
      </w:r>
      <w:r w:rsidRPr="004D360E">
        <w:rPr>
          <w:sz w:val="28"/>
          <w:szCs w:val="28"/>
        </w:rPr>
        <w:t>ных кредитов.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>6. Порядки предоставления, использования и возврата муниципальн</w:t>
      </w:r>
      <w:r w:rsidRPr="004D360E">
        <w:rPr>
          <w:sz w:val="28"/>
          <w:szCs w:val="28"/>
        </w:rPr>
        <w:t>ы</w:t>
      </w:r>
      <w:r w:rsidRPr="004D360E">
        <w:rPr>
          <w:sz w:val="28"/>
          <w:szCs w:val="28"/>
        </w:rPr>
        <w:t>ми образованиями бюджетных кредитов устанавливаются</w:t>
      </w:r>
      <w:r w:rsidR="001E60B1">
        <w:rPr>
          <w:sz w:val="28"/>
          <w:szCs w:val="28"/>
        </w:rPr>
        <w:t xml:space="preserve"> администрацией Палехского муниципального района</w:t>
      </w:r>
      <w:proofErr w:type="gramStart"/>
      <w:r w:rsidRPr="004D360E">
        <w:rPr>
          <w:sz w:val="28"/>
          <w:szCs w:val="28"/>
        </w:rPr>
        <w:t>.</w:t>
      </w:r>
      <w:r w:rsidR="00350C1F">
        <w:rPr>
          <w:sz w:val="28"/>
          <w:szCs w:val="28"/>
        </w:rPr>
        <w:t>»</w:t>
      </w:r>
      <w:proofErr w:type="gramEnd"/>
    </w:p>
    <w:p w:rsidR="00B8506C" w:rsidRDefault="00B8506C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  <w:sectPr w:rsidR="004C3F3E" w:rsidSect="00284F14">
          <w:footerReference w:type="even" r:id="rId10"/>
          <w:footerReference w:type="default" r:id="rId11"/>
          <w:pgSz w:w="11907" w:h="16840" w:code="9"/>
          <w:pgMar w:top="1134" w:right="851" w:bottom="1134" w:left="1701" w:header="720" w:footer="720" w:gutter="0"/>
          <w:cols w:space="720"/>
        </w:sectPr>
      </w:pPr>
    </w:p>
    <w:p w:rsidR="00F854D4" w:rsidRPr="00EC2F30" w:rsidRDefault="006178CB" w:rsidP="00F854D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F854D4" w:rsidRPr="00EC2F30">
        <w:rPr>
          <w:b/>
          <w:bCs/>
          <w:sz w:val="28"/>
          <w:szCs w:val="28"/>
        </w:rPr>
        <w:t>)</w:t>
      </w:r>
      <w:r w:rsidR="00F854D4" w:rsidRPr="00EC2F30">
        <w:rPr>
          <w:b/>
          <w:sz w:val="28"/>
          <w:szCs w:val="28"/>
        </w:rPr>
        <w:t xml:space="preserve"> приложение 2 изложить в следующей редакции: </w:t>
      </w:r>
    </w:p>
    <w:p w:rsidR="00F854D4" w:rsidRDefault="00F854D4" w:rsidP="00F854D4">
      <w:pPr>
        <w:jc w:val="center"/>
        <w:rPr>
          <w:b/>
          <w:bCs/>
        </w:rPr>
      </w:pPr>
    </w:p>
    <w:p w:rsidR="00F854D4" w:rsidRPr="000634A7" w:rsidRDefault="00F854D4" w:rsidP="00F854D4">
      <w:pPr>
        <w:tabs>
          <w:tab w:val="left" w:pos="-284"/>
          <w:tab w:val="left" w:pos="9639"/>
        </w:tabs>
        <w:jc w:val="right"/>
      </w:pPr>
      <w:r w:rsidRPr="000634A7">
        <w:t xml:space="preserve">                                                                                                      Приложение  </w:t>
      </w:r>
      <w:r>
        <w:t>2</w:t>
      </w:r>
      <w:r w:rsidRPr="000634A7">
        <w:t xml:space="preserve"> </w:t>
      </w:r>
    </w:p>
    <w:p w:rsidR="00F854D4" w:rsidRPr="000634A7" w:rsidRDefault="00F854D4" w:rsidP="00F854D4">
      <w:pPr>
        <w:tabs>
          <w:tab w:val="left" w:pos="-284"/>
          <w:tab w:val="left" w:pos="9639"/>
        </w:tabs>
        <w:jc w:val="right"/>
      </w:pPr>
      <w:r w:rsidRPr="000634A7">
        <w:t xml:space="preserve">к решению Совета Палехского     </w:t>
      </w:r>
    </w:p>
    <w:p w:rsidR="00F854D4" w:rsidRPr="000634A7" w:rsidRDefault="00F854D4" w:rsidP="00F854D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муниципального района</w:t>
      </w:r>
    </w:p>
    <w:p w:rsidR="00F854D4" w:rsidRDefault="00F854D4" w:rsidP="00F854D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>от 23.12.202</w:t>
      </w:r>
      <w:r w:rsidR="00A44F89">
        <w:t>2</w:t>
      </w:r>
      <w:r w:rsidRPr="000634A7">
        <w:t xml:space="preserve"> № </w:t>
      </w:r>
      <w:r>
        <w:t>83</w:t>
      </w:r>
      <w:r w:rsidRPr="000634A7">
        <w:t xml:space="preserve">  </w:t>
      </w:r>
    </w:p>
    <w:p w:rsidR="00F854D4" w:rsidRDefault="00F854D4" w:rsidP="00F854D4">
      <w:pPr>
        <w:jc w:val="center"/>
        <w:rPr>
          <w:b/>
          <w:bCs/>
        </w:rPr>
      </w:pPr>
    </w:p>
    <w:p w:rsidR="00B12216" w:rsidRPr="00E5787F" w:rsidRDefault="00F854D4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center"/>
        <w:rPr>
          <w:b/>
          <w:bCs/>
          <w:sz w:val="18"/>
          <w:szCs w:val="18"/>
        </w:rPr>
      </w:pPr>
      <w:r w:rsidRPr="0087185F">
        <w:rPr>
          <w:b/>
          <w:bCs/>
        </w:rPr>
        <w:t>Доходы бюджета Палехского муниципального района по кодам классификации доходов бюджетов на 202</w:t>
      </w:r>
      <w:r w:rsidR="004C3F3E">
        <w:rPr>
          <w:b/>
          <w:bCs/>
        </w:rPr>
        <w:t>3</w:t>
      </w:r>
      <w:r w:rsidRPr="0087185F">
        <w:rPr>
          <w:b/>
          <w:bCs/>
        </w:rPr>
        <w:t xml:space="preserve"> год и  на плановый пер</w:t>
      </w:r>
      <w:r w:rsidRPr="0087185F">
        <w:rPr>
          <w:b/>
          <w:bCs/>
        </w:rPr>
        <w:t>и</w:t>
      </w:r>
      <w:r w:rsidRPr="0087185F">
        <w:rPr>
          <w:b/>
          <w:bCs/>
        </w:rPr>
        <w:t>од 202</w:t>
      </w:r>
      <w:r w:rsidR="004C3F3E">
        <w:rPr>
          <w:b/>
          <w:bCs/>
        </w:rPr>
        <w:t>4</w:t>
      </w:r>
      <w:r w:rsidRPr="0087185F">
        <w:rPr>
          <w:b/>
          <w:bCs/>
        </w:rPr>
        <w:t xml:space="preserve"> и 202</w:t>
      </w:r>
      <w:r w:rsidR="004C3F3E">
        <w:rPr>
          <w:b/>
          <w:bCs/>
        </w:rPr>
        <w:t>5</w:t>
      </w:r>
      <w:r w:rsidRPr="0087185F">
        <w:rPr>
          <w:b/>
          <w:bCs/>
        </w:rPr>
        <w:t xml:space="preserve"> годов</w:t>
      </w:r>
    </w:p>
    <w:p w:rsidR="004C3F3E" w:rsidRPr="00E5787F" w:rsidRDefault="004C3F3E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both"/>
        <w:rPr>
          <w:sz w:val="18"/>
          <w:szCs w:val="18"/>
        </w:rPr>
      </w:pPr>
    </w:p>
    <w:p w:rsidR="00224430" w:rsidRPr="009E6A7B" w:rsidRDefault="00224430" w:rsidP="00CB468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2850"/>
        <w:gridCol w:w="7513"/>
        <w:gridCol w:w="1559"/>
        <w:gridCol w:w="1560"/>
        <w:gridCol w:w="1538"/>
      </w:tblGrid>
      <w:tr w:rsidR="006A002B" w:rsidRPr="006A002B" w:rsidTr="00B549EC">
        <w:trPr>
          <w:trHeight w:val="8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Код классификации доходов бюджетов Российской Фед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рации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4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Сумма, руб.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02B" w:rsidRPr="00684305" w:rsidRDefault="006A002B" w:rsidP="006A002B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2B" w:rsidRPr="00684305" w:rsidRDefault="006A002B" w:rsidP="006A00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2025 год</w:t>
            </w:r>
          </w:p>
        </w:tc>
      </w:tr>
      <w:tr w:rsidR="006A002B" w:rsidRPr="006A002B" w:rsidTr="00B549EC">
        <w:trPr>
          <w:trHeight w:val="1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5</w:t>
            </w:r>
          </w:p>
        </w:tc>
      </w:tr>
      <w:tr w:rsidR="006A002B" w:rsidRPr="006A002B" w:rsidTr="00B549EC">
        <w:trPr>
          <w:trHeight w:val="2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62 086 996,30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350C1F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61 012 535,95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62 680 697,70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 xml:space="preserve">НАЛОГИ НА ПРИБЫЛЬ, ДОХОДЫ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32 381 837,00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350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33 9</w:t>
            </w:r>
            <w:r w:rsidR="00350C1F">
              <w:rPr>
                <w:b/>
                <w:bCs/>
                <w:color w:val="000000"/>
                <w:sz w:val="20"/>
                <w:szCs w:val="20"/>
              </w:rPr>
              <w:t>90</w:t>
            </w:r>
            <w:r w:rsidRPr="00684305">
              <w:rPr>
                <w:b/>
                <w:bCs/>
                <w:color w:val="000000"/>
                <w:sz w:val="20"/>
                <w:szCs w:val="20"/>
              </w:rPr>
              <w:t xml:space="preserve"> 4</w:t>
            </w:r>
            <w:r w:rsidR="00350C1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84305">
              <w:rPr>
                <w:b/>
                <w:bCs/>
                <w:color w:val="000000"/>
                <w:sz w:val="20"/>
                <w:szCs w:val="20"/>
              </w:rPr>
              <w:t>5,</w:t>
            </w:r>
            <w:r w:rsidR="00350C1F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34 508 454,00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Налог на доходы физических лиц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32 381 837,00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350C1F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33 9</w:t>
            </w: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  <w:r w:rsidRPr="00684305">
              <w:rPr>
                <w:b/>
                <w:bCs/>
                <w:color w:val="000000"/>
                <w:sz w:val="20"/>
                <w:szCs w:val="20"/>
              </w:rPr>
              <w:t xml:space="preserve"> 4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84305">
              <w:rPr>
                <w:b/>
                <w:bCs/>
                <w:color w:val="000000"/>
                <w:sz w:val="20"/>
                <w:szCs w:val="20"/>
              </w:rPr>
              <w:t>5,</w:t>
            </w: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34 508 454,00</w:t>
            </w:r>
          </w:p>
        </w:tc>
      </w:tr>
      <w:tr w:rsidR="006A002B" w:rsidRPr="006A002B" w:rsidTr="00B549EC">
        <w:trPr>
          <w:trHeight w:val="7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 на доходы физических лиц с доходов, источником которых является налог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вый агент, за 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30 741 837,00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350C1F" w:rsidP="006A00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33 200 425,75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33 718 454,00</w:t>
            </w:r>
          </w:p>
        </w:tc>
      </w:tr>
      <w:tr w:rsidR="006A002B" w:rsidRPr="006A002B" w:rsidTr="00B549EC">
        <w:trPr>
          <w:trHeight w:val="8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 на доходы физических лиц с доходов, источником которых является налог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вый агент, за 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30 741 837,00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350C1F" w:rsidP="006A00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33 200 425,75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33 718 454,00</w:t>
            </w:r>
          </w:p>
        </w:tc>
      </w:tr>
      <w:tr w:rsidR="006A002B" w:rsidRPr="006A002B" w:rsidTr="00B549EC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</w:t>
            </w:r>
            <w:r w:rsidRPr="00684305">
              <w:rPr>
                <w:sz w:val="20"/>
                <w:szCs w:val="20"/>
              </w:rPr>
              <w:t>ь</w:t>
            </w:r>
            <w:r w:rsidRPr="00684305">
              <w:rPr>
                <w:sz w:val="20"/>
                <w:szCs w:val="20"/>
              </w:rPr>
              <w:t>ности физическими лицами, зарегистрированными в качестве индивидуальных предпринимателей, нотариусов, занимающихся частной практикой, адвокатов, учр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A002B" w:rsidRPr="006A002B" w:rsidTr="00B549EC">
        <w:trPr>
          <w:trHeight w:val="11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182 1 01 02020 01 0000 110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</w:t>
            </w:r>
            <w:r w:rsidRPr="00684305">
              <w:rPr>
                <w:sz w:val="20"/>
                <w:szCs w:val="20"/>
              </w:rPr>
              <w:t>ь</w:t>
            </w:r>
            <w:r w:rsidRPr="00684305">
              <w:rPr>
                <w:sz w:val="20"/>
                <w:szCs w:val="20"/>
              </w:rPr>
              <w:t>ности физическими лицами, зарегистрированными в качестве индивидуальных предпринимателей, нотариусов, занимающихся частной практикой, адвокатов, учр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A002B" w:rsidRPr="006A002B" w:rsidTr="00B549EC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6A002B" w:rsidRPr="006A002B" w:rsidTr="00B549EC">
        <w:trPr>
          <w:trHeight w:val="5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6A002B" w:rsidRPr="006A002B" w:rsidTr="00B549EC">
        <w:trPr>
          <w:trHeight w:val="9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000 1 01 02040 01 0000 110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 на доходы физических лиц в виде фиксированных авансовых платежей с д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ходов, полученных физическими лицами, являющимися иностранными гражданами, осуществляющими трудовую деятельность по найму на основании патента в соо</w:t>
            </w:r>
            <w:r w:rsidRPr="00684305">
              <w:rPr>
                <w:sz w:val="20"/>
                <w:szCs w:val="20"/>
              </w:rPr>
              <w:t>т</w:t>
            </w:r>
            <w:r w:rsidRPr="00684305">
              <w:rPr>
                <w:sz w:val="20"/>
                <w:szCs w:val="20"/>
              </w:rPr>
              <w:t>ветствии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A002B" w:rsidRPr="006A002B" w:rsidTr="00B549EC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182 1 01 02040 01 0000 110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 на доходы физических лиц в виде фиксированных авансовых платежей с д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ходов, полученных физическими лицами, являющимися иностранными гражданами, осуществляющими трудовую деятельность по найму на основании патента в соо</w:t>
            </w:r>
            <w:r w:rsidRPr="00684305">
              <w:rPr>
                <w:sz w:val="20"/>
                <w:szCs w:val="20"/>
              </w:rPr>
              <w:t>т</w:t>
            </w:r>
            <w:r w:rsidRPr="00684305">
              <w:rPr>
                <w:sz w:val="20"/>
                <w:szCs w:val="20"/>
              </w:rPr>
              <w:t>ветствии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A002B" w:rsidRPr="006A002B" w:rsidTr="00B549EC">
        <w:trPr>
          <w:trHeight w:val="5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9 011 220,00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9 462 730,00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10 132 250,00</w:t>
            </w:r>
          </w:p>
        </w:tc>
      </w:tr>
      <w:tr w:rsidR="006A002B" w:rsidRPr="006A002B" w:rsidTr="00B549EC">
        <w:trPr>
          <w:trHeight w:val="5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Акцизы по подакцизным товарам (продукции), производимым на территории Ро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9 011 220,00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9 462 730,00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10 132 250,00</w:t>
            </w:r>
          </w:p>
        </w:tc>
      </w:tr>
      <w:tr w:rsidR="006A002B" w:rsidRPr="006A002B" w:rsidTr="00B549EC">
        <w:trPr>
          <w:trHeight w:val="9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84305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spacing w:after="240"/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том установленных дифференцированных нормативов отчислений в местные бю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4 268 160,00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4 514 500,00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4 845 800,00</w:t>
            </w:r>
          </w:p>
        </w:tc>
      </w:tr>
      <w:tr w:rsidR="006A002B" w:rsidRPr="006A002B" w:rsidTr="00B549EC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том установленных дифференцированных нормативов отчислений в местные бю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жеты (по нормативам, установленным федеральным законом о федеральном бюдж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4 268 160,00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4 514 500,00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4 845 800,00</w:t>
            </w:r>
          </w:p>
        </w:tc>
      </w:tr>
      <w:tr w:rsidR="006A002B" w:rsidRPr="006A002B" w:rsidTr="00B549EC">
        <w:trPr>
          <w:trHeight w:val="12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182 1 03 02251 01 0000 110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том установленных дифференцированных нормативов отчислений в местные бю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жеты (по нормативам, установленным федеральным законом о федеральном бюдж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4 268 160,00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4 514 500,00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4 845 800,00</w:t>
            </w:r>
          </w:p>
        </w:tc>
      </w:tr>
      <w:tr w:rsidR="006A002B" w:rsidRPr="006A002B" w:rsidTr="00B549EC">
        <w:trPr>
          <w:trHeight w:val="9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000 1 03 02240 01 0000 110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spacing w:after="240"/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моторные масла для дизельных и (или) карбюрато</w:t>
            </w:r>
            <w:r w:rsidRPr="00684305">
              <w:rPr>
                <w:sz w:val="20"/>
                <w:szCs w:val="20"/>
              </w:rPr>
              <w:t>р</w:t>
            </w:r>
            <w:r w:rsidRPr="00684305">
              <w:rPr>
                <w:sz w:val="20"/>
                <w:szCs w:val="20"/>
              </w:rPr>
              <w:t>ных (</w:t>
            </w:r>
            <w:proofErr w:type="spellStart"/>
            <w:r w:rsidRPr="00684305">
              <w:rPr>
                <w:sz w:val="20"/>
                <w:szCs w:val="20"/>
              </w:rPr>
              <w:t>инжекторных</w:t>
            </w:r>
            <w:proofErr w:type="spellEnd"/>
            <w:r w:rsidRPr="0068430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29 650,00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30 840,00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32 240,00</w:t>
            </w:r>
          </w:p>
        </w:tc>
      </w:tr>
      <w:tr w:rsidR="006A002B" w:rsidRPr="006A002B" w:rsidTr="00B549EC">
        <w:trPr>
          <w:trHeight w:val="13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spacing w:after="240"/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моторные масла для дизельных и (или) карбюрато</w:t>
            </w:r>
            <w:r w:rsidRPr="00684305">
              <w:rPr>
                <w:sz w:val="20"/>
                <w:szCs w:val="20"/>
              </w:rPr>
              <w:t>р</w:t>
            </w:r>
            <w:r w:rsidRPr="00684305">
              <w:rPr>
                <w:sz w:val="20"/>
                <w:szCs w:val="20"/>
              </w:rPr>
              <w:t>ных (</w:t>
            </w:r>
            <w:proofErr w:type="spellStart"/>
            <w:r w:rsidRPr="00684305">
              <w:rPr>
                <w:sz w:val="20"/>
                <w:szCs w:val="20"/>
              </w:rPr>
              <w:t>инжекторных</w:t>
            </w:r>
            <w:proofErr w:type="spellEnd"/>
            <w:r w:rsidRPr="0068430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29 650,00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30 840,00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32 240,00</w:t>
            </w:r>
          </w:p>
        </w:tc>
      </w:tr>
      <w:tr w:rsidR="006A002B" w:rsidRPr="006A002B" w:rsidTr="00B549EC">
        <w:trPr>
          <w:trHeight w:val="13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182 1 03 02241 01 0000 110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spacing w:after="240"/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моторные масла для дизельных и (или) карбюрато</w:t>
            </w:r>
            <w:r w:rsidRPr="00684305">
              <w:rPr>
                <w:sz w:val="20"/>
                <w:szCs w:val="20"/>
              </w:rPr>
              <w:t>р</w:t>
            </w:r>
            <w:r w:rsidRPr="00684305">
              <w:rPr>
                <w:sz w:val="20"/>
                <w:szCs w:val="20"/>
              </w:rPr>
              <w:t>ных (</w:t>
            </w:r>
            <w:proofErr w:type="spellStart"/>
            <w:r w:rsidRPr="00684305">
              <w:rPr>
                <w:sz w:val="20"/>
                <w:szCs w:val="20"/>
              </w:rPr>
              <w:t>инжекторных</w:t>
            </w:r>
            <w:proofErr w:type="spellEnd"/>
            <w:r w:rsidRPr="0068430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29 650,00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30 840,00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32 240,00</w:t>
            </w:r>
          </w:p>
        </w:tc>
      </w:tr>
      <w:tr w:rsidR="006A002B" w:rsidRPr="006A002B" w:rsidTr="00B549EC">
        <w:trPr>
          <w:trHeight w:val="7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том установленных дифференцированных нормативов отчислений в местные бю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5 276 320,00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5 508 620,00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5 850 940,00</w:t>
            </w:r>
          </w:p>
        </w:tc>
      </w:tr>
      <w:tr w:rsidR="006A002B" w:rsidRPr="006A002B" w:rsidTr="00B549EC">
        <w:trPr>
          <w:trHeight w:val="12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том установленных дифференцированных нормативов отчислений в местные бю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жеты (по нормативам, установленным Федеральным законом о федеральном бю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5 276 320,00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5 508 620,00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5 850 940,00</w:t>
            </w:r>
          </w:p>
        </w:tc>
      </w:tr>
      <w:tr w:rsidR="006A002B" w:rsidRPr="006A002B" w:rsidTr="00B549EC">
        <w:trPr>
          <w:trHeight w:val="13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182 1 03 02251 01 0000 110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том установленных дифференцированных нормативов отчислений в местные бю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жеты (по нормативам, установленным Федеральным законом о федеральном бю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5 276 320,00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5 508 620,00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5 850 940,00</w:t>
            </w:r>
          </w:p>
        </w:tc>
      </w:tr>
      <w:tr w:rsidR="006A002B" w:rsidRPr="006A002B" w:rsidTr="00B549EC">
        <w:trPr>
          <w:trHeight w:val="8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000 1 03 02260 01 0000 110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том установленных дифференцированных нормативов отчислений в местные бю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-562 910,00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-591 230,00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-596 730,00</w:t>
            </w:r>
          </w:p>
        </w:tc>
      </w:tr>
      <w:tr w:rsidR="006A002B" w:rsidRPr="006A002B" w:rsidTr="00B549EC">
        <w:trPr>
          <w:trHeight w:val="11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том установленных дифференцированных нормативов отчислений в местные бю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жеты (по нормативам, установленным Федеральным законом о федеральном бю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-562 910,00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-591 230,00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-596 730,00</w:t>
            </w:r>
          </w:p>
        </w:tc>
      </w:tr>
      <w:tr w:rsidR="006A002B" w:rsidRPr="006A002B" w:rsidTr="00B549EC">
        <w:trPr>
          <w:trHeight w:val="12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182 1 03 02261 01 0000 110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том установленных дифференцированных нормативов отчислений в местные бю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жеты (по нормативам, установленным Федеральным законом о федеральном бю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-562 910,00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-591 230,00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-596 730,00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 xml:space="preserve">НАЛОГИ НА СОВОКУПНЫЙ ДОХОД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2 304 903,00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2 399 449,00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2 604 256,00</w:t>
            </w:r>
          </w:p>
        </w:tc>
      </w:tr>
      <w:tr w:rsidR="006A002B" w:rsidRPr="006A002B" w:rsidTr="00B549EC">
        <w:trPr>
          <w:trHeight w:val="5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1 581 903,00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1 674 449,00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1 876 256,00</w:t>
            </w:r>
          </w:p>
        </w:tc>
      </w:tr>
      <w:tr w:rsidR="006A002B" w:rsidRPr="006A002B" w:rsidTr="00B549EC">
        <w:trPr>
          <w:trHeight w:val="4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000 1 05 01010 01 0000 110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</w:t>
            </w:r>
            <w:r w:rsidRPr="00684305">
              <w:rPr>
                <w:sz w:val="20"/>
                <w:szCs w:val="20"/>
              </w:rPr>
              <w:t>б</w:t>
            </w:r>
            <w:r w:rsidRPr="00684305">
              <w:rPr>
                <w:sz w:val="20"/>
                <w:szCs w:val="20"/>
              </w:rPr>
              <w:t>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840 952,00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887 224,00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988 128,00</w:t>
            </w:r>
          </w:p>
        </w:tc>
      </w:tr>
      <w:tr w:rsidR="006A002B" w:rsidRPr="006A002B" w:rsidTr="00B549EC">
        <w:trPr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000 1 05 01011 01 0000 110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</w:t>
            </w:r>
            <w:r w:rsidRPr="00684305">
              <w:rPr>
                <w:sz w:val="20"/>
                <w:szCs w:val="20"/>
              </w:rPr>
              <w:t>б</w:t>
            </w:r>
            <w:r w:rsidRPr="00684305">
              <w:rPr>
                <w:sz w:val="20"/>
                <w:szCs w:val="20"/>
              </w:rPr>
              <w:t>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840 952,00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887 224,00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988 128,00</w:t>
            </w:r>
          </w:p>
        </w:tc>
      </w:tr>
      <w:tr w:rsidR="006A002B" w:rsidRPr="006A002B" w:rsidTr="00B549EC">
        <w:trPr>
          <w:trHeight w:val="4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182 1 05 01011 01 0000 110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</w:t>
            </w:r>
            <w:r w:rsidRPr="00684305">
              <w:rPr>
                <w:sz w:val="20"/>
                <w:szCs w:val="20"/>
              </w:rPr>
              <w:t>б</w:t>
            </w:r>
            <w:r w:rsidRPr="00684305">
              <w:rPr>
                <w:sz w:val="20"/>
                <w:szCs w:val="20"/>
              </w:rPr>
              <w:t>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840 952,00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887 224,00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988 128,00</w:t>
            </w:r>
          </w:p>
        </w:tc>
      </w:tr>
      <w:tr w:rsidR="006A002B" w:rsidRPr="006A002B" w:rsidTr="00B549EC">
        <w:trPr>
          <w:trHeight w:val="4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000 1 05 01020 01 0000 110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</w:t>
            </w:r>
            <w:r w:rsidRPr="00684305">
              <w:rPr>
                <w:sz w:val="20"/>
                <w:szCs w:val="20"/>
              </w:rPr>
              <w:t>б</w:t>
            </w:r>
            <w:r w:rsidRPr="00684305">
              <w:rPr>
                <w:sz w:val="20"/>
                <w:szCs w:val="20"/>
              </w:rPr>
              <w:t>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740 951,00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787 225,00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888 128,00</w:t>
            </w:r>
          </w:p>
        </w:tc>
      </w:tr>
      <w:tr w:rsidR="006A002B" w:rsidRPr="006A002B" w:rsidTr="00B549EC">
        <w:trPr>
          <w:trHeight w:val="8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000 1 05 01021 01 0000 110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</w:t>
            </w:r>
            <w:r w:rsidRPr="00684305">
              <w:rPr>
                <w:sz w:val="20"/>
                <w:szCs w:val="20"/>
              </w:rPr>
              <w:t>б</w:t>
            </w:r>
            <w:r w:rsidRPr="00684305">
              <w:rPr>
                <w:sz w:val="20"/>
                <w:szCs w:val="20"/>
              </w:rPr>
              <w:t>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740 951,00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787 225,00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888 128,00</w:t>
            </w:r>
          </w:p>
        </w:tc>
      </w:tr>
      <w:tr w:rsidR="006A002B" w:rsidRPr="006A002B" w:rsidTr="00B549EC">
        <w:trPr>
          <w:trHeight w:val="8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182 1 05 01021 01 0000 110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</w:t>
            </w:r>
            <w:r w:rsidRPr="00684305">
              <w:rPr>
                <w:sz w:val="20"/>
                <w:szCs w:val="20"/>
              </w:rPr>
              <w:t>б</w:t>
            </w:r>
            <w:r w:rsidRPr="00684305">
              <w:rPr>
                <w:sz w:val="20"/>
                <w:szCs w:val="20"/>
              </w:rPr>
              <w:t>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740 951,00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787 225,00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888 128,00</w:t>
            </w:r>
          </w:p>
        </w:tc>
      </w:tr>
      <w:tr w:rsidR="006A002B" w:rsidRPr="006A002B" w:rsidTr="00B549EC">
        <w:trPr>
          <w:trHeight w:val="5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000 1 05 02000 02 0000 110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B549EC">
        <w:trPr>
          <w:trHeight w:val="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000 1 05 02010 02 0000 110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B549EC">
        <w:trPr>
          <w:trHeight w:val="4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182 1 05 02010 02 0000 110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182 1 05 03010 01 0000 110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6A002B" w:rsidRPr="006A002B" w:rsidTr="00B549EC">
        <w:trPr>
          <w:trHeight w:val="4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000 1 05 04000 02 0000 110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6A002B" w:rsidRPr="006A002B" w:rsidTr="00B549EC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000 1 05 04020 02 0000 110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Налог, взимаемый в связи с применением патентной системы налогообложения, з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числяемый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6A002B" w:rsidRPr="006A002B" w:rsidTr="00B549EC">
        <w:trPr>
          <w:trHeight w:val="5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182 1 05 04020 02 0000 110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Налог, взимаемый в связи с применением патентной системы налогообложения, з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числяемый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 xml:space="preserve">ГОСУДАРСТВЕННАЯ ПОШЛИНА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6A002B" w:rsidRPr="006A002B" w:rsidTr="00B549EC">
        <w:trPr>
          <w:trHeight w:val="4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000 1 08 03000 01 0000 110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6A002B" w:rsidRPr="006A002B" w:rsidTr="00B549EC">
        <w:trPr>
          <w:trHeight w:val="5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000 1 08 03010 01 0000 110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6A002B" w:rsidRPr="006A002B" w:rsidTr="00B549EC">
        <w:trPr>
          <w:trHeight w:val="3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182 1 08 03010 01 0000 110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6A002B" w:rsidRPr="006A002B" w:rsidTr="00B549EC">
        <w:trPr>
          <w:trHeight w:val="4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8 151 100,00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4 339 100,00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4 339 100,00</w:t>
            </w:r>
          </w:p>
        </w:tc>
      </w:tr>
      <w:tr w:rsidR="006A002B" w:rsidRPr="006A002B" w:rsidTr="00B549EC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</w:t>
            </w:r>
            <w:r w:rsidRPr="00684305">
              <w:rPr>
                <w:sz w:val="20"/>
                <w:szCs w:val="20"/>
              </w:rPr>
              <w:t>у</w:t>
            </w:r>
            <w:r w:rsidRPr="00684305">
              <w:rPr>
                <w:sz w:val="20"/>
                <w:szCs w:val="20"/>
              </w:rPr>
              <w:t>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8 061 100,00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4 249 100,00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4 249 100,00</w:t>
            </w:r>
          </w:p>
        </w:tc>
      </w:tr>
      <w:tr w:rsidR="006A002B" w:rsidRPr="006A002B" w:rsidTr="00B549EC">
        <w:trPr>
          <w:trHeight w:val="6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000 1 11 05010 00 0000 120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7 432 100,00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4 100 100,00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4 100 100,00</w:t>
            </w:r>
          </w:p>
        </w:tc>
      </w:tr>
      <w:tr w:rsidR="006A002B" w:rsidRPr="006A002B" w:rsidTr="00B549EC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000 1 11 05013 05 0000 120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proofErr w:type="gramStart"/>
            <w:r w:rsidRPr="0068430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</w:t>
            </w:r>
            <w:r w:rsidRPr="00684305">
              <w:rPr>
                <w:sz w:val="20"/>
                <w:szCs w:val="20"/>
              </w:rPr>
              <w:t>ь</w:t>
            </w:r>
            <w:r w:rsidRPr="00684305">
              <w:rPr>
                <w:sz w:val="20"/>
                <w:szCs w:val="20"/>
              </w:rPr>
              <w:t>ских поселений и межселенных территорий муниципальных районов, а также сре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7 052 100,00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3 600 100,00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3 600 100,00</w:t>
            </w:r>
          </w:p>
        </w:tc>
      </w:tr>
      <w:tr w:rsidR="006A002B" w:rsidRPr="006A002B" w:rsidTr="00B549EC">
        <w:trPr>
          <w:trHeight w:val="11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051 1 11 05013 05 0000 120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proofErr w:type="gramStart"/>
            <w:r w:rsidRPr="0068430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</w:t>
            </w:r>
            <w:r w:rsidRPr="00684305">
              <w:rPr>
                <w:sz w:val="20"/>
                <w:szCs w:val="20"/>
              </w:rPr>
              <w:t>ь</w:t>
            </w:r>
            <w:r w:rsidRPr="00684305">
              <w:rPr>
                <w:sz w:val="20"/>
                <w:szCs w:val="20"/>
              </w:rPr>
              <w:t>ских поселений и межселенных территорий муниципальных районов, а также сре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7 052 100,00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3 600 100,00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3 600 100,00</w:t>
            </w:r>
          </w:p>
        </w:tc>
      </w:tr>
      <w:tr w:rsidR="006A002B" w:rsidRPr="006A002B" w:rsidTr="00B549EC">
        <w:trPr>
          <w:trHeight w:val="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000 1 11 05013 13 0000 120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6A002B" w:rsidRPr="006A002B" w:rsidTr="00B549EC">
        <w:trPr>
          <w:trHeight w:val="88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051 1 11 05013 13 0000 120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6A002B" w:rsidRPr="006A002B" w:rsidTr="00B549EC">
        <w:trPr>
          <w:trHeight w:val="10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сдачи в аренду имущества, находящегося в оперативном управлении о</w:t>
            </w:r>
            <w:r w:rsidRPr="00684305">
              <w:rPr>
                <w:sz w:val="20"/>
                <w:szCs w:val="20"/>
              </w:rPr>
              <w:t>р</w:t>
            </w:r>
            <w:r w:rsidRPr="00684305">
              <w:rPr>
                <w:sz w:val="20"/>
                <w:szCs w:val="20"/>
              </w:rPr>
              <w:t>ганов государственной власти, органов местного самоуправления, органов управл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6A002B" w:rsidRPr="006A002B" w:rsidTr="00B549EC">
        <w:trPr>
          <w:trHeight w:val="7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000 1 11 05035 05 0000 120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сдачи в аренду имущества, находящегося в оперативном управлении о</w:t>
            </w:r>
            <w:r w:rsidRPr="00684305">
              <w:rPr>
                <w:sz w:val="20"/>
                <w:szCs w:val="20"/>
              </w:rPr>
              <w:t>р</w:t>
            </w:r>
            <w:r w:rsidRPr="00684305">
              <w:rPr>
                <w:sz w:val="20"/>
                <w:szCs w:val="20"/>
              </w:rPr>
              <w:t>ганов управления муниципальных районов и созданных ими учреждений (за искл</w:t>
            </w:r>
            <w:r w:rsidRPr="00684305">
              <w:rPr>
                <w:sz w:val="20"/>
                <w:szCs w:val="20"/>
              </w:rPr>
              <w:t>ю</w:t>
            </w:r>
            <w:r w:rsidRPr="00684305">
              <w:rPr>
                <w:sz w:val="20"/>
                <w:szCs w:val="20"/>
              </w:rPr>
              <w:t>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6A002B" w:rsidRPr="006A002B" w:rsidTr="00B549EC">
        <w:trPr>
          <w:trHeight w:val="8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051 1 11 05035 05 0000 120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сдачи в аренду имущества, находящегося в оперативном управлении о</w:t>
            </w:r>
            <w:r w:rsidRPr="00684305">
              <w:rPr>
                <w:sz w:val="20"/>
                <w:szCs w:val="20"/>
              </w:rPr>
              <w:t>р</w:t>
            </w:r>
            <w:r w:rsidRPr="00684305">
              <w:rPr>
                <w:sz w:val="20"/>
                <w:szCs w:val="20"/>
              </w:rPr>
              <w:t>ганов управления муниципальных районов и созданных ими учреждений (за искл</w:t>
            </w:r>
            <w:r w:rsidRPr="00684305">
              <w:rPr>
                <w:sz w:val="20"/>
                <w:szCs w:val="20"/>
              </w:rPr>
              <w:t>ю</w:t>
            </w:r>
            <w:r w:rsidRPr="00684305">
              <w:rPr>
                <w:sz w:val="20"/>
                <w:szCs w:val="20"/>
              </w:rPr>
              <w:t>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6A002B" w:rsidRPr="006A002B" w:rsidTr="00B549EC">
        <w:trPr>
          <w:trHeight w:val="2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000 111 09000 00 0000 120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доходы от использования имущества и прав, находящихся в государстве</w:t>
            </w:r>
            <w:r w:rsidRPr="00684305">
              <w:rPr>
                <w:sz w:val="20"/>
                <w:szCs w:val="20"/>
              </w:rPr>
              <w:t>н</w:t>
            </w:r>
            <w:r w:rsidRPr="00684305">
              <w:rPr>
                <w:sz w:val="20"/>
                <w:szCs w:val="20"/>
              </w:rPr>
              <w:t>ной и муниципальной собственности (за исключением имущества бюджетных и а</w:t>
            </w:r>
            <w:r w:rsidRPr="00684305">
              <w:rPr>
                <w:sz w:val="20"/>
                <w:szCs w:val="20"/>
              </w:rPr>
              <w:t>в</w:t>
            </w:r>
            <w:r w:rsidRPr="00684305">
              <w:rPr>
                <w:sz w:val="20"/>
                <w:szCs w:val="20"/>
              </w:rPr>
              <w:t>тономных учреждений, а также имущества государственных и муниципальных ун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6A002B" w:rsidRPr="006A002B" w:rsidTr="00B549EC">
        <w:trPr>
          <w:trHeight w:val="89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br/>
              <w:t xml:space="preserve"> </w:t>
            </w:r>
            <w:r w:rsidRPr="00684305">
              <w:rPr>
                <w:sz w:val="20"/>
                <w:szCs w:val="20"/>
              </w:rPr>
              <w:br/>
            </w:r>
            <w:r w:rsidRPr="00684305">
              <w:rPr>
                <w:sz w:val="20"/>
                <w:szCs w:val="20"/>
              </w:rPr>
              <w:br/>
              <w:t xml:space="preserve">000 111 09040 00 0000 120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номных учреждений, а также имущества государственных и муниципальных ун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6A002B" w:rsidRPr="006A002B" w:rsidTr="00B549EC">
        <w:trPr>
          <w:trHeight w:val="1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E41503" w:rsidP="00B549EC">
            <w:pPr>
              <w:spacing w:after="240"/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000 111 09045 05 0000 120</w:t>
            </w:r>
            <w:r w:rsidR="006A002B" w:rsidRPr="00684305">
              <w:rPr>
                <w:sz w:val="20"/>
                <w:szCs w:val="20"/>
              </w:rPr>
              <w:br/>
              <w:t xml:space="preserve"> </w:t>
            </w:r>
            <w:r w:rsidR="006A002B" w:rsidRPr="00684305">
              <w:rPr>
                <w:sz w:val="20"/>
                <w:szCs w:val="20"/>
              </w:rPr>
              <w:br/>
            </w:r>
            <w:r w:rsidR="006A002B" w:rsidRPr="00684305">
              <w:rPr>
                <w:sz w:val="20"/>
                <w:szCs w:val="20"/>
              </w:rPr>
              <w:br/>
            </w:r>
            <w:r w:rsidR="006A002B" w:rsidRPr="00684305">
              <w:rPr>
                <w:sz w:val="20"/>
                <w:szCs w:val="20"/>
              </w:rPr>
              <w:br/>
              <w:t xml:space="preserve"> </w:t>
            </w:r>
            <w:r w:rsidR="006A002B" w:rsidRPr="00684305">
              <w:rPr>
                <w:sz w:val="20"/>
                <w:szCs w:val="20"/>
              </w:rPr>
              <w:br/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684305">
              <w:rPr>
                <w:sz w:val="20"/>
                <w:szCs w:val="20"/>
              </w:rPr>
              <w:t>я</w:t>
            </w:r>
            <w:r w:rsidRPr="00684305">
              <w:rPr>
                <w:sz w:val="20"/>
                <w:szCs w:val="20"/>
              </w:rPr>
              <w:t>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6A002B" w:rsidRPr="006A002B" w:rsidTr="00B549EC">
        <w:trPr>
          <w:trHeight w:val="7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051 111 09045 05 0000 120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684305">
              <w:rPr>
                <w:sz w:val="20"/>
                <w:szCs w:val="20"/>
              </w:rPr>
              <w:t>я</w:t>
            </w:r>
            <w:r w:rsidRPr="00684305">
              <w:rPr>
                <w:sz w:val="20"/>
                <w:szCs w:val="20"/>
              </w:rPr>
              <w:t>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6A002B" w:rsidRPr="006A002B" w:rsidTr="00B549EC">
        <w:trPr>
          <w:trHeight w:val="4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298 686,30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322 581,20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348 387,70</w:t>
            </w:r>
          </w:p>
        </w:tc>
      </w:tr>
      <w:tr w:rsidR="006A002B" w:rsidRPr="006A002B" w:rsidTr="00B549EC">
        <w:trPr>
          <w:trHeight w:val="4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000 1 12 01000 01 0000 120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298 686,30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322 581,20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348 387,70</w:t>
            </w:r>
          </w:p>
        </w:tc>
      </w:tr>
      <w:tr w:rsidR="006A002B" w:rsidRPr="006A002B" w:rsidTr="00075CF6">
        <w:trPr>
          <w:trHeight w:val="4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000 1 12 01010 01 0000 120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49 631,76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53 602,30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57 890,48</w:t>
            </w:r>
          </w:p>
        </w:tc>
      </w:tr>
      <w:tr w:rsidR="006A002B" w:rsidRPr="006A002B" w:rsidTr="00075CF6">
        <w:trPr>
          <w:trHeight w:val="6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048 1 12 01010 01 6000 120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49 631,76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53 602,30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57 890,48</w:t>
            </w:r>
          </w:p>
        </w:tc>
      </w:tr>
      <w:tr w:rsidR="006A002B" w:rsidRPr="006A002B" w:rsidTr="00075CF6">
        <w:trPr>
          <w:trHeight w:val="3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 000 1 12 01030 01 0000 120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466,56</w:t>
            </w:r>
          </w:p>
        </w:tc>
      </w:tr>
      <w:tr w:rsidR="006A002B" w:rsidRPr="006A002B" w:rsidTr="00075CF6">
        <w:trPr>
          <w:trHeight w:val="4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048 1 12 01030 01 6000 120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466,56</w:t>
            </w:r>
          </w:p>
        </w:tc>
      </w:tr>
      <w:tr w:rsidR="006A002B" w:rsidRPr="006A002B" w:rsidTr="00075CF6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000 1 12 01040 01 0000 120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248 654,54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268 546,90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290 030,66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000 1 12 01041 01 0000 120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53 084,88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57 331,67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61 918,21</w:t>
            </w:r>
          </w:p>
        </w:tc>
      </w:tr>
      <w:tr w:rsidR="006A002B" w:rsidRPr="006A002B" w:rsidTr="00B549EC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048 1 12 01041 01 6000 120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53 084,88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57 331,67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61 918,21</w:t>
            </w:r>
          </w:p>
        </w:tc>
      </w:tr>
      <w:tr w:rsidR="006A002B" w:rsidRPr="006A002B" w:rsidTr="00075CF6">
        <w:trPr>
          <w:trHeight w:val="1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000 1 12 01042 01 0000 120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195 569,66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211 215,23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228 112,45</w:t>
            </w:r>
          </w:p>
        </w:tc>
      </w:tr>
      <w:tr w:rsidR="006A002B" w:rsidRPr="006A002B" w:rsidTr="00B549EC">
        <w:trPr>
          <w:trHeight w:val="7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048 1 12 01042 01 6000 120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Плата за размещение твердых коммунальных отходов (федеральные государстве</w:t>
            </w:r>
            <w:r w:rsidRPr="00684305">
              <w:rPr>
                <w:sz w:val="20"/>
                <w:szCs w:val="20"/>
              </w:rPr>
              <w:t>н</w:t>
            </w:r>
            <w:r w:rsidRPr="00684305">
              <w:rPr>
                <w:sz w:val="20"/>
                <w:szCs w:val="20"/>
              </w:rPr>
              <w:t>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195 569,66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211 215,23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228 112,45</w:t>
            </w:r>
          </w:p>
        </w:tc>
      </w:tr>
      <w:tr w:rsidR="006A002B" w:rsidRPr="006A002B" w:rsidTr="00B549EC">
        <w:trPr>
          <w:trHeight w:val="5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7 740 000,00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7 890 000,00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8 140 000,00</w:t>
            </w:r>
          </w:p>
        </w:tc>
      </w:tr>
      <w:tr w:rsidR="006A002B" w:rsidRPr="006A002B" w:rsidTr="00B549EC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7 350 000,00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6A002B" w:rsidRPr="006A002B" w:rsidTr="00075CF6">
        <w:trPr>
          <w:trHeight w:val="3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000 1 13 01990 00 0000 130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7 350 000,00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6A002B" w:rsidRPr="006A002B" w:rsidTr="00B549EC">
        <w:trPr>
          <w:trHeight w:val="5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7 350 000,00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6A002B" w:rsidRPr="006A002B" w:rsidTr="00B549EC">
        <w:trPr>
          <w:trHeight w:val="6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052 1 13 01995 05 0017 130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 Прочие доходы от оказания платных услуг (работ) получателями средств бюджетов муниципальных районо</w:t>
            </w:r>
            <w:proofErr w:type="gramStart"/>
            <w:r w:rsidRPr="00684305">
              <w:rPr>
                <w:sz w:val="20"/>
                <w:szCs w:val="20"/>
              </w:rPr>
              <w:t>в(</w:t>
            </w:r>
            <w:proofErr w:type="gramEnd"/>
            <w:r w:rsidRPr="00684305">
              <w:rPr>
                <w:sz w:val="20"/>
                <w:szCs w:val="20"/>
              </w:rPr>
              <w:t>доходы от компенсации затрат учреждений дошкольного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3 300 000,00</w:t>
            </w:r>
          </w:p>
        </w:tc>
      </w:tr>
      <w:tr w:rsidR="006A002B" w:rsidRPr="006A002B" w:rsidTr="00B549EC">
        <w:trPr>
          <w:trHeight w:val="6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052 1 13 01995 05 0027 130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</w:t>
            </w:r>
            <w:proofErr w:type="gramStart"/>
            <w:r w:rsidRPr="00684305">
              <w:rPr>
                <w:sz w:val="20"/>
                <w:szCs w:val="20"/>
              </w:rPr>
              <w:t>в(</w:t>
            </w:r>
            <w:proofErr w:type="gramEnd"/>
            <w:r w:rsidRPr="00684305">
              <w:rPr>
                <w:sz w:val="20"/>
                <w:szCs w:val="20"/>
              </w:rPr>
              <w:t>доходы от компенсации затрат учреждений: школы начальные, основные, средние)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4 050 000,00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4 300 000,00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540 000,00</w:t>
            </w:r>
          </w:p>
        </w:tc>
      </w:tr>
      <w:tr w:rsidR="006A002B" w:rsidRPr="006A002B" w:rsidTr="00B549EC">
        <w:trPr>
          <w:trHeight w:val="3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000 1 13 02990 00 0000 130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540 000,00</w:t>
            </w:r>
          </w:p>
        </w:tc>
      </w:tr>
      <w:tr w:rsidR="006A002B" w:rsidRPr="006A002B" w:rsidTr="00075CF6">
        <w:trPr>
          <w:trHeight w:val="2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540 000,00</w:t>
            </w:r>
          </w:p>
        </w:tc>
      </w:tr>
      <w:tr w:rsidR="006A002B" w:rsidRPr="006A002B" w:rsidTr="00075CF6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051 1 13 02995 05 0051 130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доходы от компенсации затрат бюджетов муниципальных районов (доходы от компенсации затрат подведомственных казенных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075CF6">
        <w:trPr>
          <w:trHeight w:val="4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051 1 13 02995 05 0915 130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доходы от компенсации затрат бюджетов муниципальных районов (доходы от компенсации затрат подведомственных казенных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6A002B" w:rsidRPr="006A002B" w:rsidTr="00B549EC">
        <w:trPr>
          <w:trHeight w:val="5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058 1 13 02995 05 0047 130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доходы от компенсации затрат бюджетов муниципальных районов (доходы от компенсации затрат учреждений: дополнительного образования детей в сфере культуры и искусства)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A002B" w:rsidRPr="006A002B" w:rsidTr="00075CF6">
        <w:trPr>
          <w:trHeight w:val="3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461 000,00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870 000,00</w:t>
            </w:r>
          </w:p>
        </w:tc>
      </w:tr>
      <w:tr w:rsidR="006A002B" w:rsidRPr="006A002B" w:rsidTr="00075CF6">
        <w:trPr>
          <w:trHeight w:val="8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000 1 14 02000 00 0000 000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реализации имущества, находящегося в государственной и муниципал</w:t>
            </w:r>
            <w:r w:rsidRPr="00684305">
              <w:rPr>
                <w:sz w:val="20"/>
                <w:szCs w:val="20"/>
              </w:rPr>
              <w:t>ь</w:t>
            </w:r>
            <w:r w:rsidRPr="00684305">
              <w:rPr>
                <w:sz w:val="20"/>
                <w:szCs w:val="20"/>
              </w:rPr>
              <w:t>ной собственности (за исключением движимого имущества бюджетных и автоно</w:t>
            </w:r>
            <w:r w:rsidRPr="00684305">
              <w:rPr>
                <w:sz w:val="20"/>
                <w:szCs w:val="20"/>
              </w:rPr>
              <w:t>м</w:t>
            </w:r>
            <w:r w:rsidRPr="00684305">
              <w:rPr>
                <w:sz w:val="20"/>
                <w:szCs w:val="20"/>
              </w:rPr>
              <w:t>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391 000,00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6A002B" w:rsidRPr="006A002B" w:rsidTr="00B549EC">
        <w:trPr>
          <w:trHeight w:val="1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000 1 14 02050 05 0000 410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</w:t>
            </w:r>
            <w:r w:rsidRPr="00684305">
              <w:rPr>
                <w:sz w:val="20"/>
                <w:szCs w:val="20"/>
              </w:rPr>
              <w:t>в</w:t>
            </w:r>
            <w:r w:rsidRPr="00684305">
              <w:rPr>
                <w:sz w:val="20"/>
                <w:szCs w:val="20"/>
              </w:rPr>
              <w:t>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391 000,00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6A002B" w:rsidRPr="006A002B" w:rsidTr="00B549EC">
        <w:trPr>
          <w:trHeight w:val="10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000 1 14 02053 05 0000 410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реализации иного имущества, находящегося в собственности муниц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пальных районов (за исключением имущества муниципальных бюджетных и авт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номных учреждений, а также имущества муниципальных унитарных предприятий, в том числе казенных), в части реализации основных средств по указанному имущ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391 000,00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6A002B" w:rsidRPr="006A002B" w:rsidTr="00B549EC">
        <w:trPr>
          <w:trHeight w:val="12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051 1 14 02053 05 0000 410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реализации иного имущества, находящегося в собственности муниц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пальных районов (за исключением имущества муниципальных бюджетных и авт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номных учреждений, а также имущества муниципальных унитарных предприятий, в том числе казенных), в части реализации основных средств по указанному имущ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391 000,00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6A002B" w:rsidRPr="006A002B" w:rsidTr="00B549EC">
        <w:trPr>
          <w:trHeight w:val="5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продажи земельных участков, находящихся в государственной и мун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6A002B" w:rsidRPr="006A002B" w:rsidTr="00B549EC">
        <w:trPr>
          <w:trHeight w:val="5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000 1 14 06010 00 0000 430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6A002B" w:rsidRPr="006A002B" w:rsidTr="00075CF6">
        <w:trPr>
          <w:trHeight w:val="6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000 1 14 06013 05 0000 430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ленных территорий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A002B" w:rsidRPr="006A002B" w:rsidTr="00075CF6">
        <w:trPr>
          <w:trHeight w:val="6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051 1 14 06013 05 0000 430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ленных территорий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A002B" w:rsidRPr="006A002B" w:rsidTr="00075CF6">
        <w:trPr>
          <w:trHeight w:val="3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000 1 14 06013 13 0000 430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A002B" w:rsidRPr="006A002B" w:rsidTr="00075CF6">
        <w:trPr>
          <w:trHeight w:val="6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051 1 14 06013 13 0000 430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A002B" w:rsidRPr="006A002B" w:rsidTr="00B549EC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138 250,00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138 250,00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138 250,00</w:t>
            </w:r>
          </w:p>
        </w:tc>
      </w:tr>
      <w:tr w:rsidR="006A002B" w:rsidRPr="006A002B" w:rsidTr="00B549EC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000 1 16 01000 01 0000 140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128 250,00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128 250,00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128 250,00</w:t>
            </w:r>
          </w:p>
        </w:tc>
      </w:tr>
      <w:tr w:rsidR="006A002B" w:rsidRPr="006A002B" w:rsidTr="00075CF6">
        <w:trPr>
          <w:trHeight w:val="5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000 1 16 01050 01 0000 140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5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ния, посягающие на права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3 250,00</w:t>
            </w:r>
          </w:p>
        </w:tc>
      </w:tr>
      <w:tr w:rsidR="006A002B" w:rsidRPr="006A002B" w:rsidTr="00075CF6">
        <w:trPr>
          <w:trHeight w:val="8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000 1 16 01053 01 0000 140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5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3 250,00</w:t>
            </w:r>
          </w:p>
        </w:tc>
      </w:tr>
      <w:tr w:rsidR="006A002B" w:rsidRPr="006A002B" w:rsidTr="00075CF6">
        <w:trPr>
          <w:trHeight w:val="7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023 1 16 01053 01 0000 140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5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1 550,00</w:t>
            </w:r>
          </w:p>
        </w:tc>
      </w:tr>
      <w:tr w:rsidR="006A002B" w:rsidRPr="006A002B" w:rsidTr="00075CF6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042 1 16 01053 01 0000 140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5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6A002B" w:rsidRPr="006A002B" w:rsidTr="00075CF6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000 1 16 01060 01 0000 140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6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ния, посягающие на здоровье, санитарно-эпидемиологическое благополучие насел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 и общественную нравственность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5 500,00</w:t>
            </w:r>
          </w:p>
        </w:tc>
      </w:tr>
      <w:tr w:rsidR="006A002B" w:rsidRPr="006A002B" w:rsidTr="00B549EC">
        <w:trPr>
          <w:trHeight w:val="2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000 1 16 01063 01 0000 140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6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ния, посягающие на здоровье, санитарно-эпидемиологическое благополучие насел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5 500,00</w:t>
            </w:r>
          </w:p>
        </w:tc>
      </w:tr>
      <w:tr w:rsidR="006A002B" w:rsidRPr="006A002B" w:rsidTr="00075CF6">
        <w:trPr>
          <w:trHeight w:val="10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023 1 16 01063 01 0000 140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6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ния, посягающие на здоровье, санитарно-эпидемиологическое благополучие насел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A002B" w:rsidRPr="006A002B" w:rsidTr="00075CF6">
        <w:trPr>
          <w:trHeight w:val="10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042 1 16 01063 01 0000 140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6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ния, посягающие на здоровье, санитарно-эпидемиологическое благополучие насел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A002B" w:rsidRPr="006A002B" w:rsidTr="00B549EC">
        <w:trPr>
          <w:trHeight w:val="6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000 1 16 01070 01 0000 140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7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6A002B" w:rsidRPr="006A002B" w:rsidTr="00075CF6">
        <w:trPr>
          <w:trHeight w:val="7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000 1 16 01073 01 0000 140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7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6A002B" w:rsidRPr="006A002B" w:rsidTr="00B549EC">
        <w:trPr>
          <w:trHeight w:val="10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 042 1 16 01073 01 0000 140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7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6A002B" w:rsidRPr="006A002B" w:rsidTr="00075CF6">
        <w:trPr>
          <w:trHeight w:val="5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000 1 16 01080 01 0000 140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8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6A002B" w:rsidRPr="006A002B" w:rsidTr="00075CF6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000 1 16 01083 01 0000 140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8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6A002B" w:rsidRPr="006A002B" w:rsidTr="00075CF6">
        <w:trPr>
          <w:trHeight w:val="7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042 1 16 01083 01 0000 140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8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6A002B" w:rsidRPr="006A002B" w:rsidTr="00B549EC">
        <w:trPr>
          <w:trHeight w:val="6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000 1 16 01130 01 0000 140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13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6A002B" w:rsidRPr="006A002B" w:rsidTr="00075CF6">
        <w:trPr>
          <w:trHeight w:val="8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000 1 16 01133 01 0000 140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13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6A002B" w:rsidRPr="006A002B" w:rsidTr="00075CF6">
        <w:trPr>
          <w:trHeight w:val="7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042 1 16 01133 01 0000 140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13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6A002B" w:rsidRPr="006A002B" w:rsidTr="00075CF6">
        <w:trPr>
          <w:trHeight w:val="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000 1 16 01150 01 0000 140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15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6A002B" w:rsidRPr="006A002B" w:rsidTr="00075CF6">
        <w:trPr>
          <w:trHeight w:val="1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000 1 16 01153 01 0000 140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15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</w:t>
            </w:r>
            <w:r w:rsidRPr="00684305">
              <w:rPr>
                <w:sz w:val="20"/>
                <w:szCs w:val="20"/>
              </w:rPr>
              <w:t>ю</w:t>
            </w:r>
            <w:r w:rsidRPr="00684305">
              <w:rPr>
                <w:sz w:val="20"/>
                <w:szCs w:val="20"/>
              </w:rPr>
              <w:t>чением штрафов, указанных в пункте 6 статьи 46 Бюджетного кодекса Российской Федерации), налагаемые мировыми судьями, комиссиями по делам несовершенн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6A002B" w:rsidRPr="006A002B" w:rsidTr="00075CF6">
        <w:trPr>
          <w:trHeight w:val="12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042 1 16 01153 01 0000 140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15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</w:t>
            </w:r>
            <w:r w:rsidRPr="00684305">
              <w:rPr>
                <w:sz w:val="20"/>
                <w:szCs w:val="20"/>
              </w:rPr>
              <w:t>ю</w:t>
            </w:r>
            <w:r w:rsidRPr="00684305">
              <w:rPr>
                <w:sz w:val="20"/>
                <w:szCs w:val="20"/>
              </w:rPr>
              <w:t>чением штрафов, указанных в пункте 6 статьи 46 Бюджетного кодекса Российской Федерации), налагаемые мировыми судьями, комиссиями по делам несовершенн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6A002B" w:rsidRPr="006A002B" w:rsidTr="00B549EC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000 1 16 01170 01 0000 140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17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ния, посягающие на институты государственной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A002B" w:rsidRPr="006A002B" w:rsidTr="00075CF6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000 1 16 01173 01 0000 140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17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ния, посягающие на институты государственной власти, налагаемые мировыми с</w:t>
            </w:r>
            <w:r w:rsidRPr="00684305">
              <w:rPr>
                <w:sz w:val="20"/>
                <w:szCs w:val="20"/>
              </w:rPr>
              <w:t>у</w:t>
            </w:r>
            <w:r w:rsidRPr="00684305">
              <w:rPr>
                <w:sz w:val="20"/>
                <w:szCs w:val="20"/>
              </w:rPr>
              <w:t>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A002B" w:rsidRPr="006A002B" w:rsidTr="00075CF6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042 1 16 01173 01 0000 140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17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ния, посягающие на институты государственной власти, налагаемые мировыми с</w:t>
            </w:r>
            <w:r w:rsidRPr="00684305">
              <w:rPr>
                <w:sz w:val="20"/>
                <w:szCs w:val="20"/>
              </w:rPr>
              <w:t>у</w:t>
            </w:r>
            <w:r w:rsidRPr="00684305">
              <w:rPr>
                <w:sz w:val="20"/>
                <w:szCs w:val="20"/>
              </w:rPr>
              <w:t>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A002B" w:rsidRPr="006A002B" w:rsidTr="00B549EC">
        <w:trPr>
          <w:trHeight w:val="2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000 1 16 01190 01 0000 140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19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6A002B" w:rsidRPr="006A002B" w:rsidTr="00B549EC">
        <w:trPr>
          <w:trHeight w:val="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000 1 16 01193 01 0000 140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19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6A002B" w:rsidRPr="006A002B" w:rsidTr="00075CF6">
        <w:trPr>
          <w:trHeight w:val="8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042 1 16 01193 01 0000 140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19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6A002B" w:rsidRPr="006A002B" w:rsidTr="00075CF6">
        <w:trPr>
          <w:trHeight w:val="6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000 1 16 01200 01 0000 140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20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57 400,00</w:t>
            </w:r>
          </w:p>
        </w:tc>
      </w:tr>
      <w:tr w:rsidR="006A002B" w:rsidRPr="006A002B" w:rsidTr="00B549EC">
        <w:trPr>
          <w:trHeight w:val="11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000 1 16 01203 01 0000 140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20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ния, посягающие на общественный порядок и общественную безопасность, налага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57 400,00</w:t>
            </w:r>
          </w:p>
        </w:tc>
      </w:tr>
      <w:tr w:rsidR="006A002B" w:rsidRPr="006A002B" w:rsidTr="00B549EC">
        <w:trPr>
          <w:trHeight w:val="1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023 1 16 01203 01 0000 140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20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ния, посягающие на общественный порядок и общественную безопасность, налага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A002B" w:rsidRPr="006A002B" w:rsidTr="00B549EC">
        <w:trPr>
          <w:trHeight w:val="11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042 1 16 01203 01 0000 140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20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ния, посягающие на общественный порядок и общественную безопасность, налага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54 400,00</w:t>
            </w:r>
          </w:p>
        </w:tc>
      </w:tr>
      <w:tr w:rsidR="006A002B" w:rsidRPr="006A002B" w:rsidTr="00075CF6">
        <w:trPr>
          <w:trHeight w:val="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000 1 16 10000 00 0000 140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A002B" w:rsidRPr="006A002B" w:rsidTr="00075CF6">
        <w:trPr>
          <w:trHeight w:val="5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br/>
              <w:t>000 1 16 10100 00 0000 140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A002B" w:rsidRPr="006A002B" w:rsidTr="00075CF6">
        <w:trPr>
          <w:trHeight w:val="9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000 1 16 10120 00 0000 140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</w:t>
            </w:r>
            <w:r w:rsidRPr="00684305">
              <w:rPr>
                <w:color w:val="000000"/>
                <w:sz w:val="20"/>
                <w:szCs w:val="20"/>
              </w:rPr>
              <w:t>л</w:t>
            </w:r>
            <w:r w:rsidRPr="00684305">
              <w:rPr>
                <w:color w:val="000000"/>
                <w:sz w:val="20"/>
                <w:szCs w:val="20"/>
              </w:rPr>
              <w:t>женности, образовавшейся до 1 января 2020 года, подлежащие зачислению в бю</w:t>
            </w:r>
            <w:r w:rsidRPr="00684305">
              <w:rPr>
                <w:color w:val="000000"/>
                <w:sz w:val="20"/>
                <w:szCs w:val="20"/>
              </w:rPr>
              <w:t>д</w:t>
            </w:r>
            <w:r w:rsidRPr="00684305">
              <w:rPr>
                <w:color w:val="000000"/>
                <w:sz w:val="20"/>
                <w:szCs w:val="20"/>
              </w:rPr>
              <w:t>жеты бюджетной системы Российской Федерации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A002B" w:rsidRPr="006A002B" w:rsidTr="00075CF6">
        <w:trPr>
          <w:trHeight w:val="6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000 1 16 10123 01 0000 140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</w:t>
            </w:r>
            <w:r w:rsidRPr="00684305">
              <w:rPr>
                <w:color w:val="000000"/>
                <w:sz w:val="20"/>
                <w:szCs w:val="20"/>
              </w:rPr>
              <w:t>л</w:t>
            </w:r>
            <w:r w:rsidRPr="00684305">
              <w:rPr>
                <w:color w:val="000000"/>
                <w:sz w:val="20"/>
                <w:szCs w:val="20"/>
              </w:rPr>
              <w:t>женности, образовавшейся до 1 января 2020 года, подлежащие зачислению в бю</w:t>
            </w:r>
            <w:r w:rsidRPr="00684305">
              <w:rPr>
                <w:color w:val="000000"/>
                <w:sz w:val="20"/>
                <w:szCs w:val="20"/>
              </w:rPr>
              <w:t>д</w:t>
            </w:r>
            <w:r w:rsidRPr="00684305">
              <w:rPr>
                <w:color w:val="000000"/>
                <w:sz w:val="20"/>
                <w:szCs w:val="20"/>
              </w:rPr>
              <w:t>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A002B" w:rsidRPr="006A002B" w:rsidTr="00075CF6">
        <w:trPr>
          <w:trHeight w:val="15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188 1 16 10123 01 0051 140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84305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</w:t>
            </w:r>
            <w:r w:rsidRPr="00684305">
              <w:rPr>
                <w:color w:val="000000"/>
                <w:sz w:val="20"/>
                <w:szCs w:val="20"/>
              </w:rPr>
              <w:t>л</w:t>
            </w:r>
            <w:r w:rsidRPr="00684305">
              <w:rPr>
                <w:color w:val="000000"/>
                <w:sz w:val="20"/>
                <w:szCs w:val="20"/>
              </w:rPr>
              <w:t>женности, образовавшейся до 1 января 2020 года, подлежащие зачислению в бю</w:t>
            </w:r>
            <w:r w:rsidRPr="00684305">
              <w:rPr>
                <w:color w:val="000000"/>
                <w:sz w:val="20"/>
                <w:szCs w:val="20"/>
              </w:rPr>
              <w:t>д</w:t>
            </w:r>
            <w:r w:rsidRPr="00684305">
              <w:rPr>
                <w:color w:val="000000"/>
                <w:sz w:val="20"/>
                <w:szCs w:val="20"/>
              </w:rPr>
              <w:t>жет муниципального образования по нормативам, действовавшим в 2019 году (д</w:t>
            </w:r>
            <w:r w:rsidRPr="00684305">
              <w:rPr>
                <w:color w:val="000000"/>
                <w:sz w:val="20"/>
                <w:szCs w:val="20"/>
              </w:rPr>
              <w:t>о</w:t>
            </w:r>
            <w:r w:rsidRPr="00684305">
              <w:rPr>
                <w:color w:val="000000"/>
                <w:sz w:val="20"/>
                <w:szCs w:val="20"/>
              </w:rPr>
              <w:t>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192 213 210,87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142 248 404,31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142 103 706,54</w:t>
            </w:r>
          </w:p>
        </w:tc>
      </w:tr>
      <w:tr w:rsidR="006A002B" w:rsidRPr="006A002B" w:rsidTr="00B549EC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192 247 816,65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141 988 404,31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141 843 706,54</w:t>
            </w:r>
          </w:p>
        </w:tc>
      </w:tr>
      <w:tr w:rsidR="006A002B" w:rsidRPr="006A002B" w:rsidTr="00075CF6">
        <w:trPr>
          <w:trHeight w:val="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73 637 300,31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50 901 100,00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50 531 100,00</w:t>
            </w:r>
          </w:p>
        </w:tc>
      </w:tr>
      <w:tr w:rsidR="006A002B" w:rsidRPr="006A002B" w:rsidTr="00075CF6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61 965 900,00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50 901 100,00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50 531 100,00</w:t>
            </w:r>
          </w:p>
        </w:tc>
      </w:tr>
      <w:tr w:rsidR="006A002B" w:rsidRPr="006A002B" w:rsidTr="00B549EC">
        <w:trPr>
          <w:trHeight w:val="5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000 2 02 15001 05 0000 150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Дотации бюджетам муниципальных районов на выравнивание бюджетной обесп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61 965 900,00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50 901 100,00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50 531 100,00</w:t>
            </w:r>
          </w:p>
        </w:tc>
      </w:tr>
      <w:tr w:rsidR="006A002B" w:rsidRPr="006A002B" w:rsidTr="00B549EC">
        <w:trPr>
          <w:trHeight w:val="5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050 2 02 15001 05 0000 150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Дотации бюджетам муниципальных районов на выравнивание бюджетной обесп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61 965 900,00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50 901 100,00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50 531 100,00</w:t>
            </w:r>
          </w:p>
        </w:tc>
      </w:tr>
      <w:tr w:rsidR="006A002B" w:rsidRPr="006A002B" w:rsidTr="00B549EC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000 2 02 15002 00 0000 150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Дотации бюджетам на поддержку мер по обеспечению сбалансированности бюдж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11 671 400,31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B549EC">
        <w:trPr>
          <w:trHeight w:val="4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000 2 02 15002 05 0000 150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11 671 400,31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B549EC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050 2 02 15002 05 0000 150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11 671 400,31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075CF6">
        <w:trPr>
          <w:trHeight w:val="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</w:t>
            </w:r>
            <w:r w:rsidRPr="00684305">
              <w:rPr>
                <w:b/>
                <w:bCs/>
                <w:sz w:val="20"/>
                <w:szCs w:val="20"/>
              </w:rPr>
              <w:t>т</w:t>
            </w:r>
            <w:r w:rsidRPr="00684305">
              <w:rPr>
                <w:b/>
                <w:bCs/>
                <w:sz w:val="20"/>
                <w:szCs w:val="20"/>
              </w:rPr>
              <w:t>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34 569 435,16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7 090 740,95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7 288 901,41</w:t>
            </w:r>
          </w:p>
        </w:tc>
      </w:tr>
      <w:tr w:rsidR="006A002B" w:rsidRPr="006A002B" w:rsidTr="00075CF6">
        <w:trPr>
          <w:trHeight w:val="5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000 2 02 20041 00 0000 150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на строительство, модернизацию, ремонт и содержание авт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мобильных дорог общего пользования, в том числе дорог в поселениях (за исключ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075CF6">
        <w:trPr>
          <w:trHeight w:val="5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000 2 02 20041 05 0000 150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строительство, модернизацию, р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075CF6">
        <w:trPr>
          <w:trHeight w:val="5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051 2 02 20041 05 0000 150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строительство, модернизацию, р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075CF6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000 2 02 20077 00 0000 150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Субсидии бюджетам на </w:t>
            </w:r>
            <w:proofErr w:type="spellStart"/>
            <w:r w:rsidRPr="00684305">
              <w:rPr>
                <w:sz w:val="20"/>
                <w:szCs w:val="20"/>
              </w:rPr>
              <w:t>софинансирование</w:t>
            </w:r>
            <w:proofErr w:type="spellEnd"/>
            <w:r w:rsidRPr="00684305">
              <w:rPr>
                <w:sz w:val="20"/>
                <w:szCs w:val="20"/>
              </w:rPr>
              <w:t xml:space="preserve"> капитальных вложений в объекты мун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8 498 572,95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B549EC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000 2 02 20077 05 0000 150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684305">
              <w:rPr>
                <w:sz w:val="20"/>
                <w:szCs w:val="20"/>
              </w:rPr>
              <w:t>софинансирование</w:t>
            </w:r>
            <w:proofErr w:type="spellEnd"/>
            <w:r w:rsidRPr="00684305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8 498 572,95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B549EC">
        <w:trPr>
          <w:trHeight w:val="5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051 2 02 20077 05 0000 150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684305">
              <w:rPr>
                <w:sz w:val="20"/>
                <w:szCs w:val="20"/>
              </w:rPr>
              <w:t>софинансирование</w:t>
            </w:r>
            <w:proofErr w:type="spellEnd"/>
            <w:r w:rsidRPr="00684305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8 498 572,95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075CF6">
        <w:trPr>
          <w:trHeight w:val="6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000 2 02 25171 00 0000 150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245 623,40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075CF6">
        <w:trPr>
          <w:trHeight w:val="10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000 2 02 25171 05 0000 150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оснащение (обновление матер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ально-технической базы) оборудованием, средствами обучения и воспитания обр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зовательных организаций различных типов для реализации дополнительных общ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245 623,40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B549EC">
        <w:trPr>
          <w:trHeight w:val="11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052 2 02 25171 05 0000 150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оснащение (обновление матер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ально-технической базы) оборудованием, средствами обучения и воспитания обр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зовательных организаций различных типов для реализации дополнительных общ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245 623,40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075CF6">
        <w:trPr>
          <w:trHeight w:val="1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000 2 02 25304 00 0000 150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proofErr w:type="gramStart"/>
            <w:r w:rsidRPr="00684305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3 595 546,99</w:t>
            </w:r>
          </w:p>
        </w:tc>
      </w:tr>
      <w:tr w:rsidR="006A002B" w:rsidRPr="006A002B" w:rsidTr="00075CF6">
        <w:trPr>
          <w:trHeight w:val="5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000 2 02 25304 05 0000 150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</w:t>
            </w:r>
            <w:r w:rsidRPr="00684305">
              <w:rPr>
                <w:sz w:val="20"/>
                <w:szCs w:val="20"/>
              </w:rPr>
              <w:t>н</w:t>
            </w:r>
            <w:r w:rsidRPr="00684305">
              <w:rPr>
                <w:sz w:val="20"/>
                <w:szCs w:val="20"/>
              </w:rPr>
              <w:t>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3 595 546,99</w:t>
            </w:r>
          </w:p>
        </w:tc>
      </w:tr>
      <w:tr w:rsidR="006A002B" w:rsidRPr="006A002B" w:rsidTr="00B549EC">
        <w:trPr>
          <w:trHeight w:val="2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052 2 02 25304 05 0000 150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</w:t>
            </w:r>
            <w:r w:rsidRPr="00684305">
              <w:rPr>
                <w:sz w:val="20"/>
                <w:szCs w:val="20"/>
              </w:rPr>
              <w:t>н</w:t>
            </w:r>
            <w:r w:rsidRPr="00684305">
              <w:rPr>
                <w:sz w:val="20"/>
                <w:szCs w:val="20"/>
              </w:rPr>
              <w:t>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3 595 546,99</w:t>
            </w:r>
          </w:p>
        </w:tc>
      </w:tr>
      <w:tr w:rsidR="006A002B" w:rsidRPr="006A002B" w:rsidTr="00075CF6">
        <w:trPr>
          <w:trHeight w:val="4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000 2 02 25497 00 0000 150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1 140 312,08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B549EC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000 2 02 25497 05 0000 150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реализацию мероприятий по обе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1 140 312,08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B549EC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051 2 02 25497 05 0000 150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реализацию мероприятий по обе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1 140 312,08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075CF6">
        <w:trPr>
          <w:trHeight w:val="2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000 2 02 25519 00 0000 150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15 948,00</w:t>
            </w:r>
          </w:p>
        </w:tc>
      </w:tr>
      <w:tr w:rsidR="006A002B" w:rsidRPr="006A002B" w:rsidTr="00075CF6">
        <w:trPr>
          <w:trHeight w:val="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000 2 02 25519 05 0000 150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15 948,00</w:t>
            </w:r>
          </w:p>
        </w:tc>
      </w:tr>
      <w:tr w:rsidR="006A002B" w:rsidRPr="006A002B" w:rsidTr="00075CF6">
        <w:trPr>
          <w:trHeight w:val="4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058 2 02 25519 05 0000 150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15 948,00</w:t>
            </w:r>
          </w:p>
        </w:tc>
      </w:tr>
      <w:tr w:rsidR="006A002B" w:rsidRPr="006A002B" w:rsidTr="00B549EC">
        <w:trPr>
          <w:trHeight w:val="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000 2 02 25599 00 0000 150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369 995,96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3 021 569,05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3 365 556,42</w:t>
            </w:r>
          </w:p>
        </w:tc>
      </w:tr>
      <w:tr w:rsidR="006A002B" w:rsidRPr="006A002B" w:rsidTr="00B549EC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051 2 02 25599 05 0000 150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369 995,96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3 021 569,05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3 365 556,42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15 524 063,55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311 850,00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311 850,00</w:t>
            </w:r>
          </w:p>
        </w:tc>
      </w:tr>
      <w:tr w:rsidR="006A002B" w:rsidRPr="006A002B" w:rsidTr="00075CF6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15 524 063,55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311 850,00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311 850,00</w:t>
            </w:r>
          </w:p>
        </w:tc>
      </w:tr>
      <w:tr w:rsidR="006A002B" w:rsidRPr="006A002B" w:rsidTr="00075CF6">
        <w:trPr>
          <w:trHeight w:val="4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051 2 02 29999 05 0000 150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2 917 796,84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075CF6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052 2 02 29999 05 0000 150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9 897 811,71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311 850,00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311 850,00</w:t>
            </w:r>
          </w:p>
        </w:tc>
      </w:tr>
      <w:tr w:rsidR="006A002B" w:rsidRPr="006A002B" w:rsidTr="00075CF6">
        <w:trPr>
          <w:trHeight w:val="2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058 2 02 29999 05 0000 150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2 708 455,00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B549EC">
        <w:trPr>
          <w:trHeight w:val="4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79 658 715,56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79 713 182,36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79 740 324,13</w:t>
            </w:r>
          </w:p>
        </w:tc>
      </w:tr>
      <w:tr w:rsidR="006A002B" w:rsidRPr="006A002B" w:rsidTr="00B549EC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000 2 02 30024 00 0000 150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2 409 755,52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2 526 076,45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2 553 249,25</w:t>
            </w:r>
          </w:p>
        </w:tc>
      </w:tr>
      <w:tr w:rsidR="006A002B" w:rsidRPr="006A002B" w:rsidTr="00B549EC">
        <w:trPr>
          <w:trHeight w:val="5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000 2 02 30024 05 0000 150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Субвенции бюджетам муниципальных районов на выполнение передаваемых по</w:t>
            </w:r>
            <w:r w:rsidRPr="00684305">
              <w:rPr>
                <w:sz w:val="20"/>
                <w:szCs w:val="20"/>
              </w:rPr>
              <w:t>л</w:t>
            </w:r>
            <w:r w:rsidRPr="00684305">
              <w:rPr>
                <w:sz w:val="20"/>
                <w:szCs w:val="20"/>
              </w:rPr>
              <w:t>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2 409 755,52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2 526 076,45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2 553 249,25</w:t>
            </w:r>
          </w:p>
        </w:tc>
      </w:tr>
      <w:tr w:rsidR="006A002B" w:rsidRPr="006A002B" w:rsidTr="00B549EC">
        <w:trPr>
          <w:trHeight w:val="5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051 2 02 30024 05 0000 150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Субвенции бюджетам муниципальных районов на выполнение передаваемых по</w:t>
            </w:r>
            <w:r w:rsidRPr="00684305">
              <w:rPr>
                <w:sz w:val="20"/>
                <w:szCs w:val="20"/>
              </w:rPr>
              <w:t>л</w:t>
            </w:r>
            <w:r w:rsidRPr="00684305">
              <w:rPr>
                <w:sz w:val="20"/>
                <w:szCs w:val="20"/>
              </w:rPr>
              <w:t>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741 665,81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549 914,65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549 914,65</w:t>
            </w:r>
          </w:p>
        </w:tc>
      </w:tr>
      <w:tr w:rsidR="006A002B" w:rsidRPr="006A002B" w:rsidTr="00B549EC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052 2 02 30024 05 0000 150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Субвенции бюджетам муниципальных районов на выполнение передаваемых по</w:t>
            </w:r>
            <w:r w:rsidRPr="00684305">
              <w:rPr>
                <w:sz w:val="20"/>
                <w:szCs w:val="20"/>
              </w:rPr>
              <w:t>л</w:t>
            </w:r>
            <w:r w:rsidRPr="00684305">
              <w:rPr>
                <w:sz w:val="20"/>
                <w:szCs w:val="20"/>
              </w:rPr>
              <w:t>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1 668 089,71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1 976 161,80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2 003 334,60</w:t>
            </w:r>
          </w:p>
        </w:tc>
      </w:tr>
      <w:tr w:rsidR="006A002B" w:rsidRPr="006A002B" w:rsidTr="00B549EC">
        <w:trPr>
          <w:trHeight w:val="8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000 2 02 35082 00 0000 150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Субвенции бюджетам муниципальных образований на предоставление жилых п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2 110 989,54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1 055 494,77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1 055 494,77</w:t>
            </w:r>
          </w:p>
        </w:tc>
      </w:tr>
      <w:tr w:rsidR="006A002B" w:rsidRPr="006A002B" w:rsidTr="00B549EC">
        <w:trPr>
          <w:trHeight w:val="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000 2 02 35082 05 0000 150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Субвенции бюджетам муниципальных районов на предоставление жилых помещ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ний детям-сиротам и детям, оставшимся без попечения родителей, лицам из их чи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2 110 989,54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1 055 494,77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1 055 494,77</w:t>
            </w:r>
          </w:p>
        </w:tc>
      </w:tr>
      <w:tr w:rsidR="006A002B" w:rsidRPr="006A002B" w:rsidTr="00B549EC">
        <w:trPr>
          <w:trHeight w:val="9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051 2 02 35082 05 0000 150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Субвенции бюджетам муниципальных районов на предоставление жилых помещ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ний детям-сиротам и детям, оставшимся без попечения родителей, лицам из их чи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2 110 989,54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1 055 494,77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1 055 494,77</w:t>
            </w:r>
          </w:p>
        </w:tc>
      </w:tr>
      <w:tr w:rsidR="006A002B" w:rsidRPr="006A002B" w:rsidTr="00B549EC">
        <w:trPr>
          <w:trHeight w:val="7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000 2 02 35120 00 0000 150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6A002B" w:rsidRPr="006A002B" w:rsidTr="00B549EC">
        <w:trPr>
          <w:trHeight w:val="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000 2 02 35120 05 0000 150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</w:t>
            </w:r>
            <w:r w:rsidRPr="00684305">
              <w:rPr>
                <w:sz w:val="20"/>
                <w:szCs w:val="20"/>
              </w:rPr>
              <w:t>ь</w:t>
            </w:r>
            <w:r w:rsidRPr="00684305">
              <w:rPr>
                <w:sz w:val="20"/>
                <w:szCs w:val="20"/>
              </w:rPr>
              <w:t>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6A002B" w:rsidRPr="006A002B" w:rsidTr="00CD40B2">
        <w:trPr>
          <w:trHeight w:val="6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051 2 02 35120 05 0000 150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</w:t>
            </w:r>
            <w:r w:rsidRPr="00684305">
              <w:rPr>
                <w:sz w:val="20"/>
                <w:szCs w:val="20"/>
              </w:rPr>
              <w:t>ь</w:t>
            </w:r>
            <w:r w:rsidRPr="00684305">
              <w:rPr>
                <w:sz w:val="20"/>
                <w:szCs w:val="20"/>
              </w:rPr>
              <w:t>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000 2 02 39999 00 0000 150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75 137 970,50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76 131 341,00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76 131 341,00</w:t>
            </w:r>
          </w:p>
        </w:tc>
      </w:tr>
      <w:tr w:rsidR="006A002B" w:rsidRPr="006A002B" w:rsidTr="00B549EC">
        <w:trPr>
          <w:trHeight w:val="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000 2 02 39999 05 0000 150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75 137 970,50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76 131 341,00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76 131 341,00</w:t>
            </w:r>
          </w:p>
        </w:tc>
      </w:tr>
      <w:tr w:rsidR="006A002B" w:rsidRPr="006A002B" w:rsidTr="00B549EC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052 2 02 39999 05 0000 150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75 137 970,50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76 131 341,00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76 131 341,00</w:t>
            </w:r>
          </w:p>
        </w:tc>
      </w:tr>
      <w:tr w:rsidR="006A002B" w:rsidRPr="006A002B" w:rsidTr="00CD40B2">
        <w:trPr>
          <w:trHeight w:val="1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4 382 365,62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4 283 381,00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4 283 381,00</w:t>
            </w:r>
          </w:p>
        </w:tc>
      </w:tr>
      <w:tr w:rsidR="006A002B" w:rsidRPr="006A002B" w:rsidTr="00B549EC">
        <w:trPr>
          <w:trHeight w:val="7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000 2 02 40014 00 0000 150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CD40B2">
        <w:trPr>
          <w:trHeight w:val="7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000 2 02 40014 05 0000 150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CD40B2">
        <w:trPr>
          <w:trHeight w:val="5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051 2 02 40014 05 0000 150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510 000,00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B549EC">
        <w:trPr>
          <w:trHeight w:val="9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000 2 02 45179 00 0000 150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</w:t>
            </w:r>
            <w:r w:rsidRPr="00684305">
              <w:rPr>
                <w:sz w:val="20"/>
                <w:szCs w:val="20"/>
              </w:rPr>
              <w:t>й</w:t>
            </w:r>
            <w:r w:rsidRPr="00684305">
              <w:rPr>
                <w:sz w:val="20"/>
                <w:szCs w:val="20"/>
              </w:rPr>
              <w:t>ствию с детскими общественными объединениями в общеобразовательных орган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142 355,62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631 491,00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631 491,00</w:t>
            </w:r>
          </w:p>
        </w:tc>
      </w:tr>
      <w:tr w:rsidR="006A002B" w:rsidRPr="006A002B" w:rsidTr="00B549EC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000 2 02 45179 05 0000 150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142 355,62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631 491,00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631 491,00</w:t>
            </w:r>
          </w:p>
        </w:tc>
      </w:tr>
      <w:tr w:rsidR="006A002B" w:rsidRPr="006A002B" w:rsidTr="00B549EC">
        <w:trPr>
          <w:trHeight w:val="9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052 2 02 45179 05 0000 150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142 355,62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631 491,00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631 491,00</w:t>
            </w:r>
          </w:p>
        </w:tc>
      </w:tr>
      <w:tr w:rsidR="006A002B" w:rsidRPr="006A002B" w:rsidTr="00CD40B2">
        <w:trPr>
          <w:trHeight w:val="5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000 2 02 45303 00 0000 150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spacing w:after="240"/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</w:t>
            </w:r>
            <w:r w:rsidRPr="00684305">
              <w:rPr>
                <w:sz w:val="20"/>
                <w:szCs w:val="20"/>
              </w:rPr>
              <w:t>н</w:t>
            </w:r>
            <w:r w:rsidRPr="00684305">
              <w:rPr>
                <w:sz w:val="20"/>
                <w:szCs w:val="20"/>
              </w:rPr>
              <w:t>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3 281 040,00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3 202 920,00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3 202 920,00</w:t>
            </w:r>
          </w:p>
        </w:tc>
      </w:tr>
      <w:tr w:rsidR="006A002B" w:rsidRPr="006A002B" w:rsidTr="00CD40B2">
        <w:trPr>
          <w:trHeight w:val="6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000 2 02 45303 05 0000 150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spacing w:after="240"/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3 281 040,00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3 202 920,00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3 202 920,00</w:t>
            </w:r>
          </w:p>
        </w:tc>
      </w:tr>
      <w:tr w:rsidR="006A002B" w:rsidRPr="006A002B" w:rsidTr="00CD40B2">
        <w:trPr>
          <w:trHeight w:val="5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052 2 02 45303 05 0000 150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3 281 040,00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3 202 920,00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3 202 920,00</w:t>
            </w:r>
          </w:p>
        </w:tc>
      </w:tr>
      <w:tr w:rsidR="006A002B" w:rsidRPr="006A002B" w:rsidTr="00B549EC">
        <w:trPr>
          <w:trHeight w:val="3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448 970,00</w:t>
            </w:r>
          </w:p>
        </w:tc>
      </w:tr>
      <w:tr w:rsidR="006A002B" w:rsidRPr="006A002B" w:rsidTr="00B549EC">
        <w:trPr>
          <w:trHeight w:val="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000 2 02 49999 05 0000 150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межбюджетные трансферты, передаваемые бюджетам муниципальных ра</w:t>
            </w:r>
            <w:r w:rsidRPr="00684305">
              <w:rPr>
                <w:sz w:val="20"/>
                <w:szCs w:val="20"/>
              </w:rPr>
              <w:t>й</w:t>
            </w:r>
            <w:r w:rsidRPr="00684305">
              <w:rPr>
                <w:sz w:val="20"/>
                <w:szCs w:val="20"/>
              </w:rPr>
              <w:t>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448 970,00</w:t>
            </w:r>
          </w:p>
        </w:tc>
      </w:tr>
      <w:tr w:rsidR="006A002B" w:rsidRPr="006A002B" w:rsidTr="00B549EC">
        <w:trPr>
          <w:trHeight w:val="4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052 2 02 49999 05 0000 150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межбюджетные трансферты, передаваемые бюджетам муниципальных ра</w:t>
            </w:r>
            <w:r w:rsidRPr="00684305">
              <w:rPr>
                <w:sz w:val="20"/>
                <w:szCs w:val="20"/>
              </w:rPr>
              <w:t>й</w:t>
            </w:r>
            <w:r w:rsidRPr="00684305">
              <w:rPr>
                <w:sz w:val="20"/>
                <w:szCs w:val="20"/>
              </w:rPr>
              <w:t>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448 970,00</w:t>
            </w:r>
          </w:p>
        </w:tc>
      </w:tr>
      <w:tr w:rsidR="006A002B" w:rsidRPr="006A002B" w:rsidTr="00CD40B2">
        <w:trPr>
          <w:trHeight w:val="1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6A002B" w:rsidRPr="006A002B" w:rsidTr="00CD40B2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000 2 07 05000 05 0000 150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6A002B" w:rsidRPr="006A002B" w:rsidTr="00CD40B2">
        <w:trPr>
          <w:trHeight w:val="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000 2 07 05020 05 0000 150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6A002B" w:rsidRPr="006A002B" w:rsidTr="00B549EC">
        <w:trPr>
          <w:trHeight w:val="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052 2 07 05020 05 0027 150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B549EC">
        <w:trPr>
          <w:trHeight w:val="4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058 2 07 05020 05 0000 150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6A002B" w:rsidRPr="006A002B" w:rsidTr="00B549EC">
        <w:trPr>
          <w:trHeight w:val="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-294 605,78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CD40B2">
        <w:trPr>
          <w:trHeight w:val="4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000 2 19 00000 05 0000 150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Возврат остатков субсидий, субвенций и иных межбюджетных трансфертов, име</w:t>
            </w:r>
            <w:r w:rsidRPr="00684305">
              <w:rPr>
                <w:sz w:val="20"/>
                <w:szCs w:val="20"/>
              </w:rPr>
              <w:t>ю</w:t>
            </w:r>
            <w:r w:rsidRPr="00684305">
              <w:rPr>
                <w:sz w:val="20"/>
                <w:szCs w:val="20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-294 605,78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CD40B2">
        <w:trPr>
          <w:trHeight w:val="3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000 2 19 60010 05 0000 150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-294 605,78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B549EC">
        <w:trPr>
          <w:trHeight w:val="6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052 2 19 60010 05 0000 150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1F497D"/>
                <w:sz w:val="20"/>
                <w:szCs w:val="20"/>
              </w:rPr>
            </w:pPr>
            <w:r w:rsidRPr="00684305">
              <w:rPr>
                <w:color w:val="1F497D"/>
                <w:sz w:val="20"/>
                <w:szCs w:val="20"/>
              </w:rPr>
              <w:t>-294 605,78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CD40B2">
        <w:trPr>
          <w:trHeight w:val="423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 xml:space="preserve">ВСЕГО ДОХОДОВ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254 300 207,17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350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203</w:t>
            </w:r>
            <w:r w:rsidR="00350C1F">
              <w:rPr>
                <w:b/>
                <w:bCs/>
                <w:color w:val="000000"/>
                <w:sz w:val="20"/>
                <w:szCs w:val="20"/>
              </w:rPr>
              <w:t> 260 940,26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204 784 404,24</w:t>
            </w:r>
          </w:p>
        </w:tc>
      </w:tr>
    </w:tbl>
    <w:p w:rsidR="006E1B00" w:rsidRPr="009E6A7B" w:rsidRDefault="006E1B00" w:rsidP="00B15FE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033BA" w:rsidRDefault="00F033BA" w:rsidP="00B15FE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  <w:sectPr w:rsidR="00F033BA" w:rsidSect="00547F10">
          <w:pgSz w:w="16840" w:h="11907" w:orient="landscape" w:code="9"/>
          <w:pgMar w:top="851" w:right="1134" w:bottom="2269" w:left="1134" w:header="720" w:footer="720" w:gutter="0"/>
          <w:cols w:space="720"/>
          <w:docGrid w:linePitch="326"/>
        </w:sectPr>
      </w:pPr>
    </w:p>
    <w:p w:rsidR="007E70C9" w:rsidRPr="00C95759" w:rsidRDefault="008320A4" w:rsidP="007E70C9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 w:rsidRPr="00E714A0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</w:t>
      </w:r>
      <w:r w:rsidR="007E70C9" w:rsidRPr="00E714A0">
        <w:rPr>
          <w:b/>
          <w:bCs/>
          <w:sz w:val="28"/>
          <w:szCs w:val="28"/>
        </w:rPr>
        <w:t xml:space="preserve">   </w:t>
      </w:r>
      <w:r w:rsidR="006178CB">
        <w:rPr>
          <w:b/>
          <w:bCs/>
          <w:sz w:val="28"/>
          <w:szCs w:val="28"/>
        </w:rPr>
        <w:t>5</w:t>
      </w:r>
      <w:r w:rsidR="007E70C9" w:rsidRPr="00365E56">
        <w:rPr>
          <w:b/>
          <w:bCs/>
          <w:sz w:val="28"/>
          <w:szCs w:val="28"/>
        </w:rPr>
        <w:t>)</w:t>
      </w:r>
      <w:r w:rsidR="007E70C9" w:rsidRPr="00C95759">
        <w:rPr>
          <w:b/>
          <w:sz w:val="28"/>
          <w:szCs w:val="28"/>
        </w:rPr>
        <w:t xml:space="preserve"> приложение 3 изложить в следующей редакции: </w:t>
      </w:r>
    </w:p>
    <w:p w:rsidR="007E70C9" w:rsidRPr="000634A7" w:rsidRDefault="007E70C9" w:rsidP="007E70C9">
      <w:pPr>
        <w:tabs>
          <w:tab w:val="left" w:pos="-284"/>
          <w:tab w:val="left" w:pos="9639"/>
        </w:tabs>
        <w:jc w:val="right"/>
      </w:pPr>
      <w:r w:rsidRPr="000634A7">
        <w:t xml:space="preserve">                                                                                                      Приложение  3 </w:t>
      </w:r>
    </w:p>
    <w:p w:rsidR="007E70C9" w:rsidRPr="000634A7" w:rsidRDefault="007E70C9" w:rsidP="007E70C9">
      <w:pPr>
        <w:tabs>
          <w:tab w:val="left" w:pos="-284"/>
          <w:tab w:val="left" w:pos="9639"/>
        </w:tabs>
        <w:jc w:val="right"/>
      </w:pPr>
      <w:r w:rsidRPr="000634A7">
        <w:t xml:space="preserve">к решению Совета Палехского     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муниципального района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>от 23.12.202</w:t>
      </w:r>
      <w:r w:rsidR="00A44F89">
        <w:t>2</w:t>
      </w:r>
      <w:r w:rsidRPr="000634A7">
        <w:t xml:space="preserve"> № </w:t>
      </w:r>
      <w:r>
        <w:t>83</w:t>
      </w:r>
      <w:r w:rsidRPr="000634A7">
        <w:t xml:space="preserve">                                                                                                                                                                                          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                                                                                          </w:t>
      </w:r>
    </w:p>
    <w:p w:rsidR="007E70C9" w:rsidRPr="00F76F4E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6F4E">
        <w:rPr>
          <w:b/>
          <w:bCs/>
          <w:sz w:val="28"/>
          <w:szCs w:val="28"/>
        </w:rPr>
        <w:t>Источники внутреннего финансирования дефицита бюджета Палехского</w:t>
      </w:r>
    </w:p>
    <w:p w:rsidR="007E70C9" w:rsidRPr="00F76F4E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6F4E">
        <w:rPr>
          <w:b/>
          <w:bCs/>
          <w:sz w:val="28"/>
          <w:szCs w:val="28"/>
        </w:rPr>
        <w:t>муниципального района на 202</w:t>
      </w:r>
      <w:r w:rsidR="00B8506C">
        <w:rPr>
          <w:b/>
          <w:bCs/>
          <w:sz w:val="28"/>
          <w:szCs w:val="28"/>
        </w:rPr>
        <w:t>3</w:t>
      </w:r>
      <w:r w:rsidRPr="00F76F4E">
        <w:rPr>
          <w:b/>
          <w:bCs/>
          <w:sz w:val="28"/>
          <w:szCs w:val="28"/>
        </w:rPr>
        <w:t xml:space="preserve"> год и на плановый период 202</w:t>
      </w:r>
      <w:r w:rsidR="00B8506C">
        <w:rPr>
          <w:b/>
          <w:bCs/>
          <w:sz w:val="28"/>
          <w:szCs w:val="28"/>
        </w:rPr>
        <w:t>4</w:t>
      </w:r>
      <w:r w:rsidRPr="00F76F4E">
        <w:rPr>
          <w:b/>
          <w:bCs/>
          <w:sz w:val="28"/>
          <w:szCs w:val="28"/>
        </w:rPr>
        <w:t xml:space="preserve"> и 202</w:t>
      </w:r>
      <w:r w:rsidR="00B8506C">
        <w:rPr>
          <w:b/>
          <w:bCs/>
          <w:sz w:val="28"/>
          <w:szCs w:val="28"/>
        </w:rPr>
        <w:t>5</w:t>
      </w:r>
      <w:r w:rsidRPr="00F76F4E">
        <w:rPr>
          <w:b/>
          <w:bCs/>
          <w:sz w:val="28"/>
          <w:szCs w:val="28"/>
        </w:rPr>
        <w:t xml:space="preserve"> годов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1842"/>
        <w:gridCol w:w="1843"/>
        <w:gridCol w:w="1843"/>
      </w:tblGrid>
      <w:tr w:rsidR="007E70C9" w:rsidRPr="0055235D" w:rsidTr="00F364C8">
        <w:trPr>
          <w:trHeight w:val="75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55235D">
              <w:t xml:space="preserve">Код </w:t>
            </w:r>
            <w:proofErr w:type="gramStart"/>
            <w:r w:rsidRPr="0055235D">
              <w:t>классификации источников фина</w:t>
            </w:r>
            <w:r w:rsidRPr="0055235D">
              <w:t>н</w:t>
            </w:r>
            <w:r w:rsidRPr="0055235D">
              <w:t>сирования дефицита бюджетов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Наименование кода классифик</w:t>
            </w:r>
            <w:r w:rsidRPr="0055235D">
              <w:t>а</w:t>
            </w:r>
            <w:r w:rsidRPr="0055235D">
              <w:t>ции и источников финансирования дефицита бюдж</w:t>
            </w:r>
            <w:r w:rsidRPr="0055235D">
              <w:t>е</w:t>
            </w:r>
            <w:r w:rsidRPr="0055235D">
              <w:t>та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Сумма</w:t>
            </w:r>
          </w:p>
          <w:p w:rsidR="007E70C9" w:rsidRPr="0055235D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(руб.)</w:t>
            </w:r>
          </w:p>
        </w:tc>
      </w:tr>
      <w:tr w:rsidR="007E70C9" w:rsidRPr="0055235D" w:rsidTr="00F364C8">
        <w:trPr>
          <w:trHeight w:val="400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 w:rsidR="00B8506C">
              <w:t>3</w:t>
            </w:r>
            <w:r w:rsidRPr="0055235D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 w:rsidR="00B8506C">
              <w:t>4</w:t>
            </w:r>
            <w:r w:rsidRPr="0055235D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 w:rsidR="00B8506C">
              <w:t>5</w:t>
            </w:r>
            <w:r w:rsidRPr="0055235D">
              <w:t xml:space="preserve"> год</w:t>
            </w:r>
          </w:p>
        </w:tc>
      </w:tr>
      <w:tr w:rsidR="00B8506C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914AC9" w:rsidRDefault="00B8506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 01</w:t>
            </w:r>
            <w:r w:rsidRPr="00914AC9">
              <w:rPr>
                <w:sz w:val="20"/>
                <w:szCs w:val="20"/>
              </w:rPr>
              <w:t>000000000000000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023552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Источники вну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реннего финанс</w:t>
            </w:r>
            <w:r w:rsidRPr="00023552">
              <w:rPr>
                <w:sz w:val="22"/>
                <w:szCs w:val="22"/>
              </w:rPr>
              <w:t>и</w:t>
            </w:r>
            <w:r w:rsidRPr="00023552">
              <w:rPr>
                <w:sz w:val="22"/>
                <w:szCs w:val="22"/>
              </w:rPr>
              <w:t>рования дефицита бюджета муниц</w:t>
            </w:r>
            <w:r w:rsidRPr="00023552">
              <w:rPr>
                <w:sz w:val="22"/>
                <w:szCs w:val="22"/>
              </w:rPr>
              <w:t>и</w:t>
            </w:r>
            <w:r w:rsidRPr="00023552">
              <w:rPr>
                <w:sz w:val="22"/>
                <w:szCs w:val="22"/>
              </w:rPr>
              <w:t>пального района всего: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F85C4D" w:rsidRDefault="00A61620" w:rsidP="00E37D16">
            <w:pPr>
              <w:jc w:val="center"/>
            </w:pPr>
            <w:r>
              <w:t>11 993 103,32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55235D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55235D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61620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914AC9" w:rsidRDefault="00A61620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000 01 050000000000000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023552" w:rsidRDefault="00A61620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F85C4D" w:rsidRDefault="00A61620" w:rsidP="007F592B">
            <w:pPr>
              <w:jc w:val="center"/>
            </w:pPr>
            <w:r>
              <w:t>11 </w:t>
            </w:r>
            <w:r w:rsidR="007F592B">
              <w:t>593 </w:t>
            </w:r>
            <w:r>
              <w:t>0</w:t>
            </w:r>
            <w:r w:rsidR="007F592B">
              <w:t>92</w:t>
            </w:r>
            <w:r>
              <w:t>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55235D" w:rsidRDefault="00A61620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55235D" w:rsidRDefault="00A61620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8506C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914AC9" w:rsidRDefault="00B8506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000 01 050000000000500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023552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бюдж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F85C4D" w:rsidRDefault="00B8506C" w:rsidP="00F077D0">
            <w:pPr>
              <w:jc w:val="center"/>
            </w:pPr>
            <w:r w:rsidRPr="00F85C4D">
              <w:t>-</w:t>
            </w:r>
            <w:r w:rsidR="006A002B">
              <w:rPr>
                <w:bCs/>
              </w:rPr>
              <w:t>254</w:t>
            </w:r>
            <w:r w:rsidR="00F077D0">
              <w:rPr>
                <w:bCs/>
              </w:rPr>
              <w:t> </w:t>
            </w:r>
            <w:r w:rsidR="006A002B">
              <w:rPr>
                <w:bCs/>
              </w:rPr>
              <w:t>300</w:t>
            </w:r>
            <w:r w:rsidR="00F077D0">
              <w:rPr>
                <w:bCs/>
              </w:rPr>
              <w:t xml:space="preserve"> </w:t>
            </w:r>
            <w:r w:rsidR="006A002B">
              <w:rPr>
                <w:bCs/>
              </w:rPr>
              <w:t>207,17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9408DA" w:rsidRDefault="0037355B" w:rsidP="00A61620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  <w:r w:rsidR="003227A6">
              <w:rPr>
                <w:bCs/>
              </w:rPr>
              <w:t>203</w:t>
            </w:r>
            <w:r w:rsidR="00A61620">
              <w:rPr>
                <w:bCs/>
              </w:rPr>
              <w:t> 260 940,26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37355B" w:rsidRDefault="00B8506C" w:rsidP="003227A6">
            <w:pPr>
              <w:jc w:val="center"/>
            </w:pPr>
            <w:r w:rsidRPr="0037355B">
              <w:rPr>
                <w:bCs/>
              </w:rPr>
              <w:t>-</w:t>
            </w:r>
            <w:r w:rsidR="003227A6">
              <w:rPr>
                <w:bCs/>
              </w:rPr>
              <w:t>204</w:t>
            </w:r>
            <w:r w:rsidR="00F077D0">
              <w:rPr>
                <w:bCs/>
              </w:rPr>
              <w:t> </w:t>
            </w:r>
            <w:r w:rsidR="003227A6">
              <w:rPr>
                <w:bCs/>
              </w:rPr>
              <w:t>784</w:t>
            </w:r>
            <w:r w:rsidR="00F077D0">
              <w:rPr>
                <w:bCs/>
              </w:rPr>
              <w:t xml:space="preserve"> </w:t>
            </w:r>
            <w:r w:rsidR="003227A6">
              <w:rPr>
                <w:bCs/>
              </w:rPr>
              <w:t>404,24</w:t>
            </w:r>
          </w:p>
        </w:tc>
      </w:tr>
      <w:tr w:rsidR="00A61620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914AC9" w:rsidRDefault="00A61620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000 01 050200000000500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023552" w:rsidRDefault="00A61620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F85C4D" w:rsidRDefault="00A61620" w:rsidP="003227A6">
            <w:pPr>
              <w:jc w:val="center"/>
            </w:pPr>
            <w:r w:rsidRPr="00F85C4D">
              <w:t>-</w:t>
            </w:r>
            <w:r>
              <w:rPr>
                <w:bCs/>
              </w:rPr>
              <w:t>254 300 207,17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9408DA" w:rsidRDefault="00A61620" w:rsidP="00B720A1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203 260 940,26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37355B" w:rsidRDefault="00A61620" w:rsidP="003227A6">
            <w:pPr>
              <w:jc w:val="center"/>
            </w:pPr>
            <w:r w:rsidRPr="0037355B">
              <w:rPr>
                <w:bCs/>
              </w:rPr>
              <w:t>-</w:t>
            </w:r>
            <w:r>
              <w:rPr>
                <w:bCs/>
              </w:rPr>
              <w:t>204 784 404,24</w:t>
            </w:r>
          </w:p>
        </w:tc>
      </w:tr>
      <w:tr w:rsidR="003227A6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914AC9" w:rsidRDefault="003227A6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 xml:space="preserve">000 01 050201000000510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023552" w:rsidRDefault="003227A6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F85C4D" w:rsidRDefault="003227A6" w:rsidP="003227A6">
            <w:pPr>
              <w:jc w:val="center"/>
            </w:pPr>
            <w:r w:rsidRPr="00F85C4D">
              <w:t>-</w:t>
            </w:r>
            <w:r>
              <w:rPr>
                <w:bCs/>
              </w:rPr>
              <w:t>254</w:t>
            </w:r>
            <w:r w:rsidR="00F077D0">
              <w:rPr>
                <w:bCs/>
              </w:rPr>
              <w:t> </w:t>
            </w:r>
            <w:r>
              <w:rPr>
                <w:bCs/>
              </w:rPr>
              <w:t>300</w:t>
            </w:r>
            <w:r w:rsidR="00F077D0">
              <w:rPr>
                <w:bCs/>
              </w:rPr>
              <w:t xml:space="preserve"> </w:t>
            </w:r>
            <w:r>
              <w:rPr>
                <w:bCs/>
              </w:rPr>
              <w:t>207,17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9408DA" w:rsidRDefault="003227A6" w:rsidP="00B720A1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203</w:t>
            </w:r>
            <w:r w:rsidR="00B720A1">
              <w:rPr>
                <w:bCs/>
              </w:rPr>
              <w:t> </w:t>
            </w:r>
            <w:r>
              <w:rPr>
                <w:bCs/>
              </w:rPr>
              <w:t>2</w:t>
            </w:r>
            <w:r w:rsidR="00B720A1">
              <w:rPr>
                <w:bCs/>
              </w:rPr>
              <w:t>60 940,26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37355B" w:rsidRDefault="003227A6" w:rsidP="003227A6">
            <w:pPr>
              <w:jc w:val="center"/>
            </w:pPr>
            <w:r w:rsidRPr="0037355B">
              <w:rPr>
                <w:bCs/>
              </w:rPr>
              <w:t>-</w:t>
            </w:r>
            <w:r>
              <w:rPr>
                <w:bCs/>
              </w:rPr>
              <w:t>204</w:t>
            </w:r>
            <w:r w:rsidR="00F077D0">
              <w:rPr>
                <w:bCs/>
              </w:rPr>
              <w:t xml:space="preserve"> </w:t>
            </w:r>
            <w:r>
              <w:rPr>
                <w:bCs/>
              </w:rPr>
              <w:t>784</w:t>
            </w:r>
            <w:r w:rsidR="00F077D0">
              <w:rPr>
                <w:bCs/>
              </w:rPr>
              <w:t xml:space="preserve"> </w:t>
            </w:r>
            <w:r>
              <w:rPr>
                <w:bCs/>
              </w:rPr>
              <w:t>404,24</w:t>
            </w:r>
          </w:p>
        </w:tc>
      </w:tr>
      <w:tr w:rsidR="00B720A1" w:rsidRPr="0055235D" w:rsidTr="00F364C8">
        <w:trPr>
          <w:trHeight w:val="49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0A1" w:rsidRPr="00914AC9" w:rsidRDefault="00B720A1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050 01050201050000510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0A1" w:rsidRPr="00023552" w:rsidRDefault="00B720A1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0A1" w:rsidRPr="00F85C4D" w:rsidRDefault="00B720A1" w:rsidP="003227A6">
            <w:pPr>
              <w:jc w:val="center"/>
            </w:pPr>
            <w:r w:rsidRPr="00F85C4D">
              <w:t>-</w:t>
            </w:r>
            <w:r>
              <w:rPr>
                <w:bCs/>
              </w:rPr>
              <w:t>254 300 207,17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0A1" w:rsidRPr="009408DA" w:rsidRDefault="00B720A1" w:rsidP="00B720A1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203 260 940,26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0A1" w:rsidRPr="0037355B" w:rsidRDefault="00B720A1" w:rsidP="003227A6">
            <w:pPr>
              <w:jc w:val="center"/>
            </w:pPr>
            <w:r w:rsidRPr="0037355B">
              <w:rPr>
                <w:bCs/>
              </w:rPr>
              <w:t>-</w:t>
            </w:r>
            <w:r>
              <w:rPr>
                <w:bCs/>
              </w:rPr>
              <w:t>204 784 404,24</w:t>
            </w:r>
          </w:p>
        </w:tc>
      </w:tr>
      <w:tr w:rsidR="00A57D07" w:rsidRPr="0055235D" w:rsidTr="00F364C8">
        <w:trPr>
          <w:trHeight w:val="30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914AC9" w:rsidRDefault="00A57D07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000 01050000000000600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023552" w:rsidRDefault="00A57D07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бюдж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F85C4D" w:rsidRDefault="00B720A1" w:rsidP="007F592B">
            <w:pPr>
              <w:jc w:val="center"/>
            </w:pPr>
            <w:r>
              <w:t>26</w:t>
            </w:r>
            <w:r w:rsidR="007F592B">
              <w:t>5</w:t>
            </w:r>
            <w:r>
              <w:t> </w:t>
            </w:r>
            <w:r w:rsidR="007F592B">
              <w:t>8</w:t>
            </w:r>
            <w:r>
              <w:t>93 </w:t>
            </w:r>
            <w:r w:rsidR="007F592B">
              <w:t>299</w:t>
            </w:r>
            <w:r>
              <w:t>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9408DA" w:rsidRDefault="00B720A1" w:rsidP="00374121">
            <w:pPr>
              <w:jc w:val="center"/>
            </w:pPr>
            <w:r>
              <w:t>200 460 940,26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37355B" w:rsidRDefault="00F077D0" w:rsidP="00374121">
            <w:pPr>
              <w:jc w:val="center"/>
            </w:pPr>
            <w:r>
              <w:t>199 084 404,24</w:t>
            </w:r>
          </w:p>
        </w:tc>
      </w:tr>
      <w:tr w:rsidR="007F592B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914AC9" w:rsidRDefault="007F592B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000 01050200000000610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023552" w:rsidRDefault="007F592B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средств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F85C4D" w:rsidRDefault="007F592B" w:rsidP="00246431">
            <w:pPr>
              <w:jc w:val="center"/>
            </w:pPr>
            <w:r>
              <w:t>265 893 299,49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9408DA" w:rsidRDefault="007F592B" w:rsidP="00B720A1">
            <w:pPr>
              <w:jc w:val="center"/>
            </w:pPr>
            <w:r>
              <w:t>200 460 940,26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37355B" w:rsidRDefault="007F592B" w:rsidP="00F077D0">
            <w:pPr>
              <w:jc w:val="center"/>
            </w:pPr>
            <w:r>
              <w:t>199 084 404,24</w:t>
            </w:r>
          </w:p>
        </w:tc>
      </w:tr>
      <w:tr w:rsidR="007F592B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914AC9" w:rsidRDefault="007F592B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000 01050201000000610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023552" w:rsidRDefault="007F592B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F85C4D" w:rsidRDefault="007F592B" w:rsidP="00246431">
            <w:pPr>
              <w:jc w:val="center"/>
            </w:pPr>
            <w:r>
              <w:t>265 893 299,49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9408DA" w:rsidRDefault="007F592B" w:rsidP="00B720A1">
            <w:pPr>
              <w:jc w:val="center"/>
            </w:pPr>
            <w:r>
              <w:t>200 460 940,26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37355B" w:rsidRDefault="007F592B" w:rsidP="00F077D0">
            <w:pPr>
              <w:jc w:val="center"/>
            </w:pPr>
            <w:r>
              <w:t>199 084 404,24</w:t>
            </w:r>
          </w:p>
        </w:tc>
      </w:tr>
      <w:tr w:rsidR="007F592B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914AC9" w:rsidRDefault="007F592B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050 01050201050000610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023552" w:rsidRDefault="007F592B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 муниц</w:t>
            </w:r>
            <w:r w:rsidRPr="00023552">
              <w:rPr>
                <w:sz w:val="22"/>
                <w:szCs w:val="22"/>
              </w:rPr>
              <w:t>и</w:t>
            </w:r>
            <w:r w:rsidRPr="00023552">
              <w:rPr>
                <w:sz w:val="22"/>
                <w:szCs w:val="22"/>
              </w:rPr>
              <w:t>пальных районов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F85C4D" w:rsidRDefault="007F592B" w:rsidP="00246431">
            <w:pPr>
              <w:jc w:val="center"/>
            </w:pPr>
            <w:r>
              <w:t>265 893 299,49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9408DA" w:rsidRDefault="007F592B" w:rsidP="00B720A1">
            <w:pPr>
              <w:jc w:val="center"/>
            </w:pPr>
            <w:r>
              <w:t>200 460 940,26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37355B" w:rsidRDefault="007F592B" w:rsidP="00F077D0">
            <w:pPr>
              <w:jc w:val="center"/>
            </w:pPr>
            <w:r>
              <w:t>199 084 404,24</w:t>
            </w:r>
          </w:p>
        </w:tc>
      </w:tr>
    </w:tbl>
    <w:p w:rsidR="000308C6" w:rsidRPr="00545390" w:rsidRDefault="00754D6B" w:rsidP="000308C6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0308C6" w:rsidRPr="00545390">
        <w:rPr>
          <w:b/>
          <w:bCs/>
          <w:sz w:val="28"/>
          <w:szCs w:val="28"/>
        </w:rPr>
        <w:t>)</w:t>
      </w:r>
      <w:r w:rsidR="000308C6" w:rsidRPr="00545390">
        <w:rPr>
          <w:b/>
          <w:sz w:val="28"/>
          <w:szCs w:val="28"/>
        </w:rPr>
        <w:t xml:space="preserve">  приложение 4 изложить в следующей редакции:</w:t>
      </w:r>
    </w:p>
    <w:p w:rsidR="000308C6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5235D">
        <w:rPr>
          <w:rFonts w:ascii="Times New Roman CYR" w:hAnsi="Times New Roman CYR" w:cs="Times New Roman CYR"/>
        </w:rPr>
        <w:t xml:space="preserve"> Приложение  </w:t>
      </w:r>
      <w:r>
        <w:rPr>
          <w:rFonts w:ascii="Times New Roman CYR" w:hAnsi="Times New Roman CYR" w:cs="Times New Roman CYR"/>
        </w:rPr>
        <w:t>4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0308C6" w:rsidRPr="0055235D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к решению Совета Палехского</w:t>
      </w:r>
      <w:r>
        <w:rPr>
          <w:rFonts w:ascii="Times New Roman CYR" w:hAnsi="Times New Roman CYR" w:cs="Times New Roman CYR"/>
        </w:rPr>
        <w:t xml:space="preserve">     </w:t>
      </w:r>
    </w:p>
    <w:p w:rsidR="000308C6" w:rsidRPr="0055235D" w:rsidRDefault="000308C6" w:rsidP="000308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 муниципального района</w:t>
      </w:r>
    </w:p>
    <w:p w:rsidR="000308C6" w:rsidRPr="0055235D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от 2</w:t>
      </w:r>
      <w:r>
        <w:rPr>
          <w:rFonts w:ascii="Times New Roman CYR" w:hAnsi="Times New Roman CYR" w:cs="Times New Roman CYR"/>
        </w:rPr>
        <w:t>3.12.</w:t>
      </w:r>
      <w:r w:rsidRPr="0055235D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>22</w:t>
      </w:r>
      <w:r w:rsidRPr="0055235D"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</w:rPr>
        <w:t>83</w:t>
      </w:r>
      <w:r w:rsidRPr="0055235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0308C6" w:rsidRDefault="000308C6" w:rsidP="000308C6">
      <w:pPr>
        <w:jc w:val="both"/>
        <w:rPr>
          <w:b/>
        </w:rPr>
      </w:pPr>
    </w:p>
    <w:tbl>
      <w:tblPr>
        <w:tblW w:w="9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00"/>
      </w:tblGrid>
      <w:tr w:rsidR="000308C6" w:rsidRPr="000917B9" w:rsidTr="00F077D0">
        <w:trPr>
          <w:trHeight w:val="1343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8C6" w:rsidRPr="000308C6" w:rsidRDefault="000308C6" w:rsidP="000308C6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0308C6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</w:t>
            </w:r>
            <w:r w:rsidRPr="000308C6">
              <w:rPr>
                <w:b/>
                <w:bCs/>
                <w:color w:val="000000"/>
              </w:rPr>
              <w:t>о</w:t>
            </w:r>
            <w:r w:rsidRPr="000308C6">
              <w:rPr>
                <w:b/>
                <w:bCs/>
                <w:color w:val="000000"/>
              </w:rPr>
              <w:t>граммам Палехского</w:t>
            </w:r>
            <w:r w:rsidRPr="000308C6">
              <w:rPr>
                <w:color w:val="000000"/>
              </w:rPr>
              <w:t xml:space="preserve"> </w:t>
            </w:r>
            <w:r w:rsidRPr="000308C6">
              <w:rPr>
                <w:b/>
                <w:bCs/>
                <w:color w:val="000000"/>
              </w:rPr>
              <w:t>муниципального района и не включенным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</w:t>
            </w:r>
            <w:r w:rsidRPr="000308C6">
              <w:rPr>
                <w:b/>
                <w:bCs/>
                <w:color w:val="000000"/>
              </w:rPr>
              <w:t>р</w:t>
            </w:r>
            <w:r w:rsidRPr="000308C6">
              <w:rPr>
                <w:b/>
                <w:bCs/>
                <w:color w:val="000000"/>
              </w:rPr>
              <w:t>ганов Палехского муниципального района), группам видов расходов классификации расходов бюджета Палехского муниципального района на 2023 год</w:t>
            </w:r>
            <w:proofErr w:type="gramEnd"/>
          </w:p>
          <w:p w:rsidR="000308C6" w:rsidRPr="000308C6" w:rsidRDefault="000308C6" w:rsidP="000308C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66B65" w:rsidRDefault="00D66B65" w:rsidP="00E23D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1559"/>
        <w:gridCol w:w="567"/>
        <w:gridCol w:w="1701"/>
      </w:tblGrid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Целевая ст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тья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Вид расх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2023 год сумма (рублей)</w:t>
            </w:r>
          </w:p>
        </w:tc>
      </w:tr>
      <w:tr w:rsidR="00D66B65" w:rsidRPr="00C574FC" w:rsidTr="006F5F89">
        <w:trPr>
          <w:trHeight w:val="749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муниципал</w:t>
            </w:r>
            <w:r w:rsidRPr="00C62CFC">
              <w:rPr>
                <w:b/>
                <w:sz w:val="22"/>
                <w:szCs w:val="22"/>
              </w:rPr>
              <w:t>ь</w:t>
            </w:r>
            <w:r w:rsidRPr="00C62CFC">
              <w:rPr>
                <w:b/>
                <w:sz w:val="22"/>
                <w:szCs w:val="22"/>
              </w:rPr>
              <w:t>ного района «Развитие образования Палехского мун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CA01D3" w:rsidP="00C574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159129977,57</w:t>
            </w:r>
          </w:p>
        </w:tc>
      </w:tr>
      <w:tr w:rsidR="00D66B65" w:rsidRPr="00C574FC" w:rsidTr="006F5F89">
        <w:trPr>
          <w:trHeight w:val="26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 xml:space="preserve">Подпрограмма «Развитие общего образования»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0110000000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0D7AA1" w:rsidP="00492F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130714026,44</w:t>
            </w:r>
          </w:p>
        </w:tc>
      </w:tr>
      <w:tr w:rsidR="00D66B65" w:rsidRPr="00C574FC" w:rsidTr="006F5F89">
        <w:trPr>
          <w:trHeight w:val="55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«Развитие дошкольного образов</w:t>
            </w:r>
            <w:r w:rsidRPr="00C62CFC">
              <w:rPr>
                <w:i/>
                <w:sz w:val="22"/>
                <w:szCs w:val="22"/>
              </w:rPr>
              <w:t>а</w:t>
            </w:r>
            <w:r w:rsidRPr="00C62CFC">
              <w:rPr>
                <w:i/>
                <w:sz w:val="22"/>
                <w:szCs w:val="22"/>
              </w:rPr>
              <w:t>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0110100000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6F5F89" w:rsidP="00492F0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44176429,43</w:t>
            </w:r>
          </w:p>
        </w:tc>
      </w:tr>
      <w:tr w:rsidR="00D66B65" w:rsidRPr="00C574FC" w:rsidTr="006F5F89">
        <w:trPr>
          <w:trHeight w:val="1426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дошкольного образования детей. Присмотр и уход за детьми. (Расходы на выплаты персоналу в целях обеспечения выполнения функций государственными (м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ниципальными) органами, казенными учреждениями, о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6147900,06</w:t>
            </w:r>
          </w:p>
        </w:tc>
      </w:tr>
      <w:tr w:rsidR="00D66B65" w:rsidRPr="00C574FC" w:rsidTr="006F5F89">
        <w:trPr>
          <w:trHeight w:val="75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дошкольного образования детей. Присмотр и уход за детьми. (Закупка товаров, работ и услуг для обе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 xml:space="preserve">печения государственных (муниципальных) нужд).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6F5F89" w:rsidP="00C5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9490604,43</w:t>
            </w:r>
          </w:p>
        </w:tc>
      </w:tr>
      <w:tr w:rsidR="00D66B65" w:rsidRPr="00C574FC" w:rsidTr="006F5F89">
        <w:trPr>
          <w:trHeight w:val="42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дошкольного образования детей. Присмотр и уход за детьми 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128628,00</w:t>
            </w:r>
          </w:p>
        </w:tc>
      </w:tr>
      <w:tr w:rsidR="00D66B65" w:rsidRPr="00C574FC" w:rsidTr="006F5F89">
        <w:trPr>
          <w:trHeight w:val="2392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Осуществление переданных органам местного самоупра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ления государственных полномочий Ивановской области по присмотру и уходу за детьм</w:t>
            </w:r>
            <w:proofErr w:type="gramStart"/>
            <w:r w:rsidRPr="00C62CFC">
              <w:rPr>
                <w:sz w:val="22"/>
                <w:szCs w:val="22"/>
              </w:rPr>
              <w:t>и-</w:t>
            </w:r>
            <w:proofErr w:type="gramEnd"/>
            <w:r w:rsidRPr="00C62CFC">
              <w:rPr>
                <w:sz w:val="22"/>
                <w:szCs w:val="22"/>
              </w:rPr>
              <w:t xml:space="preserve"> сиротами и детьми, оставшимися без попечения родителей, детьми- инвалид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ми в муниципальных дошкольных образовательных орг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низациях и детьми, нуждающимися в длительном лечении, в муниципальных дошкольных образовательных организ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циях, осуществляющих оздоровление (Закупка товаров, работ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0110180100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135180,00</w:t>
            </w:r>
          </w:p>
        </w:tc>
      </w:tr>
      <w:tr w:rsidR="00D66B65" w:rsidRPr="00C574FC" w:rsidTr="006F5F89">
        <w:trPr>
          <w:trHeight w:val="183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Осуществление переданных органам местного самоупра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ях, реализующих образовательную программу дошкольн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го образования (Социальное обеспечение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0110180110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807318,31</w:t>
            </w:r>
          </w:p>
        </w:tc>
      </w:tr>
      <w:tr w:rsidR="00D66B65" w:rsidRPr="00C574FC" w:rsidTr="006F5F89">
        <w:trPr>
          <w:trHeight w:val="5956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574B45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lastRenderedPageBreak/>
              <w:t>Возмещение расходов,</w:t>
            </w:r>
            <w:r w:rsidR="00340AB9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связанных с умень</w:t>
            </w:r>
            <w:r w:rsidR="00340AB9">
              <w:rPr>
                <w:sz w:val="22"/>
                <w:szCs w:val="22"/>
              </w:rPr>
              <w:t>ш</w:t>
            </w:r>
            <w:r w:rsidRPr="00C62CFC">
              <w:rPr>
                <w:sz w:val="22"/>
                <w:szCs w:val="22"/>
              </w:rPr>
              <w:t>ением размера родительской платы за присмотр и уход в муниципальных образовательных организациях, реализующих программу дошкольного образования, за детьми, пасынками и падч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рицами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нов</w:t>
            </w:r>
            <w:r w:rsidR="00340AB9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исполнительной власти и федеральных  государстве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ных органов,</w:t>
            </w:r>
            <w:r w:rsidR="00340AB9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в которых</w:t>
            </w:r>
            <w:proofErr w:type="gramEnd"/>
            <w:r w:rsidRPr="00C62CFC">
              <w:rPr>
                <w:sz w:val="22"/>
                <w:szCs w:val="22"/>
              </w:rPr>
              <w:t xml:space="preserve"> </w:t>
            </w:r>
            <w:proofErr w:type="gramStart"/>
            <w:r w:rsidRPr="00C62CFC">
              <w:rPr>
                <w:sz w:val="22"/>
                <w:szCs w:val="22"/>
              </w:rPr>
              <w:t>федеральным законом предусмо</w:t>
            </w:r>
            <w:r w:rsidRPr="00C62CFC">
              <w:rPr>
                <w:sz w:val="22"/>
                <w:szCs w:val="22"/>
              </w:rPr>
              <w:t>т</w:t>
            </w:r>
            <w:r w:rsidRPr="00C62CFC">
              <w:rPr>
                <w:sz w:val="22"/>
                <w:szCs w:val="22"/>
              </w:rPr>
              <w:t>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ответствии с пунктом 7 статья 38 Федерального закона от 28.03.1998 № 53-ФЗ "О воинской обязанности и военной службе или заключивших контракт о добровольном соде</w:t>
            </w:r>
            <w:r w:rsidRPr="00C62CFC">
              <w:rPr>
                <w:sz w:val="22"/>
                <w:szCs w:val="22"/>
              </w:rPr>
              <w:t>й</w:t>
            </w:r>
            <w:r w:rsidRPr="00C62CFC">
              <w:rPr>
                <w:sz w:val="22"/>
                <w:szCs w:val="22"/>
              </w:rPr>
              <w:t>ствии в выполнении задач, возложенных на Вооруженные силы Российской Федерации, сотрудников уголовно-исполнительной системы</w:t>
            </w:r>
            <w:r w:rsidR="00340AB9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Российской Федерации, выпо</w:t>
            </w:r>
            <w:r w:rsidRPr="00C62CFC">
              <w:rPr>
                <w:sz w:val="22"/>
                <w:szCs w:val="22"/>
              </w:rPr>
              <w:t>л</w:t>
            </w:r>
            <w:r w:rsidRPr="00C62CFC">
              <w:rPr>
                <w:sz w:val="22"/>
                <w:szCs w:val="22"/>
              </w:rPr>
              <w:t>няющих</w:t>
            </w:r>
            <w:proofErr w:type="gramEnd"/>
            <w:r w:rsidRPr="00C62CFC">
              <w:rPr>
                <w:sz w:val="22"/>
                <w:szCs w:val="22"/>
              </w:rPr>
              <w:t xml:space="preserve"> (выполнивших</w:t>
            </w:r>
            <w:proofErr w:type="gramStart"/>
            <w:r w:rsidRPr="00C62CFC">
              <w:rPr>
                <w:sz w:val="22"/>
                <w:szCs w:val="22"/>
              </w:rPr>
              <w:t>)в</w:t>
            </w:r>
            <w:proofErr w:type="gramEnd"/>
            <w:r w:rsidRPr="00C62CFC">
              <w:rPr>
                <w:sz w:val="22"/>
                <w:szCs w:val="22"/>
              </w:rPr>
              <w:t>озложенные на них задачи</w:t>
            </w:r>
            <w:r w:rsidR="00340AB9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в п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риод проведения специальной военной операции, а также граждан, призванных на военную службу по мобилизации в Вооруженные Силы Российской Федерации  (Социал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ное обеспечение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0110181010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448970,00</w:t>
            </w:r>
          </w:p>
        </w:tc>
      </w:tr>
      <w:tr w:rsidR="00D66B65" w:rsidRPr="00C574FC" w:rsidTr="006F5F89">
        <w:trPr>
          <w:trHeight w:val="2901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Финансовое обеспечение государственных гарантий ре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ту труда, приобретение учебников и учебных пособий, средства обучения, игр, игрушек (за исключением расх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дов на содержание зданий и оплату коммунальных услуг) (Расходы на выплаты персоналу в целях обеспечения в</w:t>
            </w:r>
            <w:r w:rsidRPr="00C62CFC">
              <w:rPr>
                <w:sz w:val="22"/>
                <w:szCs w:val="22"/>
              </w:rPr>
              <w:t>ы</w:t>
            </w:r>
            <w:r w:rsidRPr="00C62CFC">
              <w:rPr>
                <w:sz w:val="22"/>
                <w:szCs w:val="22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C62CFC">
              <w:rPr>
                <w:sz w:val="22"/>
                <w:szCs w:val="22"/>
              </w:rPr>
              <w:t xml:space="preserve">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0110180170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18506008,00</w:t>
            </w:r>
          </w:p>
        </w:tc>
      </w:tr>
      <w:tr w:rsidR="00D66B65" w:rsidRPr="00C574FC" w:rsidTr="006F5F89">
        <w:trPr>
          <w:trHeight w:val="2767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Финансовое обеспечение государственных гарантий ре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ту труда, приобретение учебников и учебных пособий, средства обучения, игр, игрушек (за исключением расх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дов на содержание зданий и оплату коммунальных услуг) (Расходы на выплаты персоналу в целях обеспечения в</w:t>
            </w:r>
            <w:r w:rsidRPr="00C62CFC">
              <w:rPr>
                <w:sz w:val="22"/>
                <w:szCs w:val="22"/>
              </w:rPr>
              <w:t>ы</w:t>
            </w:r>
            <w:r w:rsidRPr="00C62CFC">
              <w:rPr>
                <w:sz w:val="22"/>
                <w:szCs w:val="22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C62CFC">
              <w:rPr>
                <w:sz w:val="22"/>
                <w:szCs w:val="22"/>
              </w:rPr>
              <w:t xml:space="preserve">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0110180170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90768,00</w:t>
            </w:r>
          </w:p>
        </w:tc>
      </w:tr>
      <w:tr w:rsidR="00D66B65" w:rsidRPr="00C574FC" w:rsidTr="006F5F89">
        <w:trPr>
          <w:trHeight w:val="169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Капитальный ремонт объектов дошкольного образования</w:t>
            </w:r>
            <w:r w:rsidR="002D75D0" w:rsidRPr="00C62CFC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в рамках реализации социально</w:t>
            </w:r>
            <w:r w:rsidR="002D75D0" w:rsidRPr="00C62CFC">
              <w:rPr>
                <w:sz w:val="22"/>
                <w:szCs w:val="22"/>
              </w:rPr>
              <w:t>-</w:t>
            </w:r>
            <w:r w:rsidRPr="00C62CFC">
              <w:rPr>
                <w:sz w:val="22"/>
                <w:szCs w:val="22"/>
              </w:rPr>
              <w:t>значимого проекта "Созд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ние безопасных условий</w:t>
            </w:r>
            <w:r w:rsidR="002D75D0" w:rsidRPr="00C62CFC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пребывания в дошкольных обр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зовательных</w:t>
            </w:r>
            <w:r w:rsidR="002D75D0" w:rsidRPr="00C62CFC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организациях,</w:t>
            </w:r>
            <w:r w:rsidR="002D75D0" w:rsidRPr="00C62CFC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дошкольных группах</w:t>
            </w:r>
            <w:r w:rsidR="002D75D0" w:rsidRPr="00C62CFC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в мун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ципальных</w:t>
            </w:r>
            <w:r w:rsidR="002D75D0" w:rsidRPr="00C62CFC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01101S8900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8421052,63</w:t>
            </w:r>
          </w:p>
        </w:tc>
      </w:tr>
      <w:tr w:rsidR="00D66B65" w:rsidRPr="00C574FC" w:rsidTr="006F5F89">
        <w:trPr>
          <w:trHeight w:val="84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«Реализация программ начального общего, основного общего и среднего общего образования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0110200000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6F5F89" w:rsidP="003C1E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86395241,39</w:t>
            </w:r>
          </w:p>
        </w:tc>
      </w:tr>
      <w:tr w:rsidR="00D66B65" w:rsidRPr="00C574FC" w:rsidTr="006F5F89">
        <w:trPr>
          <w:trHeight w:val="14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Обеспечение начального общего, основного общего и среднего общего образования детей (Расходы на выплаты персоналу в целях обеспечения выполнения функций го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2169125,39</w:t>
            </w:r>
          </w:p>
        </w:tc>
      </w:tr>
      <w:tr w:rsidR="00D66B65" w:rsidRPr="00C574FC" w:rsidTr="006F5F89">
        <w:trPr>
          <w:trHeight w:val="932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начального общего, основного общего и среднего общего образования детей (Закупка товаров, 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6F5F89" w:rsidP="00492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23125840,10</w:t>
            </w:r>
          </w:p>
        </w:tc>
      </w:tr>
      <w:tr w:rsidR="00D66B65" w:rsidRPr="00C574FC" w:rsidTr="006F5F89">
        <w:trPr>
          <w:trHeight w:val="78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начального общего, основного общего и среднего общего образования детей (Иные бюджетные а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580800,00</w:t>
            </w:r>
          </w:p>
        </w:tc>
      </w:tr>
      <w:tr w:rsidR="00D66B65" w:rsidRPr="00C574FC" w:rsidTr="006F5F89">
        <w:trPr>
          <w:trHeight w:val="1764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Осуществление переданных органам местного самоупра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ления государственных полномочий Ивановской области по присмотру и уходу за детьми – сиротами и детьми, оставшимися без попечения родителей, детьми – инвал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дами в дошкольных группах в муниципальных общеобр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зовательных организациях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0110280090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42891,00</w:t>
            </w:r>
          </w:p>
        </w:tc>
      </w:tr>
      <w:tr w:rsidR="00D66B65" w:rsidRPr="00C574FC" w:rsidTr="006F5F89">
        <w:trPr>
          <w:trHeight w:val="362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Финансовое обеспечение государственных гарантий ре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зовательных организациях, обеспечение дополнительного образования в муниципальных общеобразовательных о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ганизациях, включая расходы на оплату труда, приобрет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ние учебников и учебных пособий, средств обучения, игр,  игрушек (за исключением расходов на содержание зданий и оплату коммунальных услуг) (Расходы на выплаты пе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соналу в целях</w:t>
            </w:r>
            <w:proofErr w:type="gramEnd"/>
            <w:r w:rsidRPr="00C62CFC">
              <w:rPr>
                <w:sz w:val="22"/>
                <w:szCs w:val="22"/>
              </w:rPr>
              <w:t xml:space="preserve"> обеспечения выполнения функций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0110280150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55692420,50</w:t>
            </w:r>
          </w:p>
        </w:tc>
      </w:tr>
      <w:tr w:rsidR="00D66B65" w:rsidRPr="00C574FC" w:rsidTr="006F5F89">
        <w:trPr>
          <w:trHeight w:val="416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Финансовое обеспечение государственных гарантий ре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зовательных организациях, обеспечение дополнительного образования в муниципальных общеобразовательных о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ганизациях, включая расходы на оплату труда, приобрет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ние учебников и учебных пособий, средств обучения, игр,  игрушек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C62CFC">
              <w:rPr>
                <w:sz w:val="22"/>
                <w:szCs w:val="22"/>
              </w:rPr>
              <w:t xml:space="preserve">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0110280150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848774,00</w:t>
            </w:r>
          </w:p>
        </w:tc>
      </w:tr>
      <w:tr w:rsidR="00D66B65" w:rsidRPr="00C574FC" w:rsidTr="006F5F89">
        <w:trPr>
          <w:trHeight w:val="326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lastRenderedPageBreak/>
              <w:t>Ежемесячное денежное вознаграждение за классное рук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водство педагогическим работникам государственных и муниципальных общеобразовательных организаций (еж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месячное денежное вознаграждение за классное руково</w:t>
            </w:r>
            <w:r w:rsidRPr="00C62CFC">
              <w:rPr>
                <w:sz w:val="22"/>
                <w:szCs w:val="22"/>
              </w:rPr>
              <w:t>д</w:t>
            </w:r>
            <w:r w:rsidRPr="00C62CFC">
              <w:rPr>
                <w:sz w:val="22"/>
                <w:szCs w:val="22"/>
              </w:rPr>
              <w:t>ство педагогическим работникам муниципальных общео</w:t>
            </w:r>
            <w:r w:rsidRPr="00C62CFC">
              <w:rPr>
                <w:sz w:val="22"/>
                <w:szCs w:val="22"/>
              </w:rPr>
              <w:t>б</w:t>
            </w:r>
            <w:r w:rsidRPr="00C62CFC">
              <w:rPr>
                <w:sz w:val="22"/>
                <w:szCs w:val="22"/>
              </w:rPr>
              <w:t>разовательных организаций, реализующих общеобразов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тельные программы начального общего образования, обр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зовательные программы основного общего образования, образовательные программы среднего общего образов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ния) (Расходы на выплаты персоналу в целях обеспечения выполнения функций государственными  (муниципальн</w:t>
            </w:r>
            <w:r w:rsidRPr="00C62CFC">
              <w:rPr>
                <w:sz w:val="22"/>
                <w:szCs w:val="22"/>
              </w:rPr>
              <w:t>ы</w:t>
            </w:r>
            <w:r w:rsidRPr="00C62CFC">
              <w:rPr>
                <w:sz w:val="22"/>
                <w:szCs w:val="22"/>
              </w:rPr>
              <w:t>ми) органами, казенными учреждениями, органами упра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ления государственными внебюджетными фондами)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01102L3031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3281040,00</w:t>
            </w:r>
          </w:p>
        </w:tc>
      </w:tr>
      <w:tr w:rsidR="00D66B65" w:rsidRPr="00C574FC" w:rsidTr="006F5F89">
        <w:trPr>
          <w:trHeight w:val="99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Осуществление переданных органам местного самоупра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ления государственных полномочий Ивановской области по предоставлению бесплатного горячего питания обуч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ющимся, получающим основное общее и среднее общее образование в муниципальных образовательных организ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циях, из числа детей, пасынков и падчериц граждан, пр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нимающих участие (принимавших участие, в том числе погибших (умерших)) в специальной военной операции, проводимой с 24 февраля 2022 года, из числа военносл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жащих и сотрудников федеральных органов исполнител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ной</w:t>
            </w:r>
            <w:proofErr w:type="gramEnd"/>
            <w:r w:rsidRPr="00C62CFC">
              <w:rPr>
                <w:sz w:val="22"/>
                <w:szCs w:val="22"/>
              </w:rPr>
              <w:t xml:space="preserve"> </w:t>
            </w:r>
            <w:proofErr w:type="gramStart"/>
            <w:r w:rsidRPr="00C62CFC">
              <w:rPr>
                <w:sz w:val="22"/>
                <w:szCs w:val="22"/>
              </w:rPr>
              <w:t>власти и федеральных государственных органов, в к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</w:t>
            </w:r>
            <w:r w:rsidRPr="00C62CFC">
              <w:rPr>
                <w:sz w:val="22"/>
                <w:szCs w:val="22"/>
              </w:rPr>
              <w:t>ы</w:t>
            </w:r>
            <w:r w:rsidRPr="00C62CFC">
              <w:rPr>
                <w:sz w:val="22"/>
                <w:szCs w:val="22"/>
              </w:rPr>
              <w:t>полнении задач, возложенных на Вооруженные Силы Ро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сийской</w:t>
            </w:r>
            <w:proofErr w:type="gramEnd"/>
            <w:r w:rsidRPr="00C62CFC">
              <w:rPr>
                <w:sz w:val="22"/>
                <w:szCs w:val="22"/>
              </w:rPr>
              <w:t xml:space="preserve"> Федерации, сотрудников уголовно-исполнительной системы Российской Федерации, выпо</w:t>
            </w:r>
            <w:r w:rsidRPr="00C62CFC">
              <w:rPr>
                <w:sz w:val="22"/>
                <w:szCs w:val="22"/>
              </w:rPr>
              <w:t>л</w:t>
            </w:r>
            <w:r w:rsidRPr="00C62CFC">
              <w:rPr>
                <w:sz w:val="22"/>
                <w:szCs w:val="22"/>
              </w:rPr>
              <w:t>няющих (выполнявших) возложенные на них задачи в п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риод проведения специальной военной операции, а также граждан, призванных на военную службу по мобилизации в Вооруженные Силы Российской Федерации (Закупка т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0110289700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654350,40</w:t>
            </w:r>
          </w:p>
        </w:tc>
      </w:tr>
      <w:tr w:rsidR="00D66B65" w:rsidRPr="00C574FC" w:rsidTr="006F5F89">
        <w:trPr>
          <w:trHeight w:val="42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C1E08" w:rsidRDefault="00D66B65" w:rsidP="00C574FC">
            <w:pPr>
              <w:rPr>
                <w:i/>
                <w:sz w:val="20"/>
                <w:szCs w:val="20"/>
              </w:rPr>
            </w:pPr>
            <w:r w:rsidRPr="003C1E08">
              <w:rPr>
                <w:i/>
                <w:sz w:val="20"/>
                <w:szCs w:val="20"/>
              </w:rPr>
              <w:t xml:space="preserve">01 1 </w:t>
            </w:r>
            <w:proofErr w:type="gramStart"/>
            <w:r w:rsidRPr="003C1E08">
              <w:rPr>
                <w:i/>
                <w:sz w:val="20"/>
                <w:szCs w:val="20"/>
              </w:rPr>
              <w:t>E</w:t>
            </w:r>
            <w:proofErr w:type="gramEnd"/>
            <w:r w:rsidRPr="003C1E08">
              <w:rPr>
                <w:i/>
                <w:sz w:val="20"/>
                <w:szCs w:val="20"/>
              </w:rPr>
              <w:t>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142355,62</w:t>
            </w:r>
          </w:p>
        </w:tc>
      </w:tr>
      <w:tr w:rsidR="00D66B65" w:rsidRPr="00C574FC" w:rsidTr="006F5F89">
        <w:trPr>
          <w:trHeight w:val="2451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вательных организациях (Проведение мероприятий по обеспечению деятельности советников директора по во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питанию и взаимодействию с детскими общественными объединениями в муниципальных общеобразовательных организациях) (Предоставление субсидий бюджетным, автономным учреждениям и иным некоммерческим орг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C1E08" w:rsidRDefault="00D66B65" w:rsidP="00C574FC">
            <w:pPr>
              <w:rPr>
                <w:sz w:val="20"/>
                <w:szCs w:val="20"/>
              </w:rPr>
            </w:pPr>
            <w:r w:rsidRPr="003C1E08">
              <w:rPr>
                <w:sz w:val="20"/>
                <w:szCs w:val="20"/>
              </w:rPr>
              <w:t xml:space="preserve">01 1 </w:t>
            </w:r>
            <w:proofErr w:type="gramStart"/>
            <w:r w:rsidRPr="003C1E08">
              <w:rPr>
                <w:sz w:val="20"/>
                <w:szCs w:val="20"/>
              </w:rPr>
              <w:t>E</w:t>
            </w:r>
            <w:proofErr w:type="gramEnd"/>
            <w:r w:rsidRPr="003C1E08">
              <w:rPr>
                <w:sz w:val="20"/>
                <w:szCs w:val="20"/>
              </w:rPr>
              <w:t>В 51792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142355,62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«Реализация дополнительных общео</w:t>
            </w:r>
            <w:r w:rsidRPr="00C62CFC">
              <w:rPr>
                <w:b/>
                <w:sz w:val="22"/>
                <w:szCs w:val="22"/>
              </w:rPr>
              <w:t>б</w:t>
            </w:r>
            <w:r w:rsidRPr="00C62CFC">
              <w:rPr>
                <w:b/>
                <w:sz w:val="22"/>
                <w:szCs w:val="22"/>
              </w:rPr>
              <w:t xml:space="preserve">разовательных программ»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0120000000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AA3294" w:rsidP="00C574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15514809,40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«Дополнительное образование д</w:t>
            </w:r>
            <w:r w:rsidRPr="00C62CFC">
              <w:rPr>
                <w:i/>
                <w:sz w:val="22"/>
                <w:szCs w:val="22"/>
              </w:rPr>
              <w:t>е</w:t>
            </w:r>
            <w:r w:rsidRPr="00C62CFC">
              <w:rPr>
                <w:i/>
                <w:sz w:val="22"/>
                <w:szCs w:val="22"/>
              </w:rPr>
              <w:t>тей в сфере культуры и искусства»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0120100000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AA3294" w:rsidP="00C574F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9649652,40</w:t>
            </w:r>
          </w:p>
        </w:tc>
      </w:tr>
      <w:tr w:rsidR="00D66B65" w:rsidRPr="00C574FC" w:rsidTr="006F5F89">
        <w:trPr>
          <w:trHeight w:val="153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Оказание дополнительного образования детей в сфере культуры и искусства (Расходы на выплаты персоналу в целях обеспечения выполнения функций государственн</w:t>
            </w:r>
            <w:r w:rsidRPr="00C62CFC">
              <w:rPr>
                <w:sz w:val="22"/>
                <w:szCs w:val="22"/>
              </w:rPr>
              <w:t>ы</w:t>
            </w:r>
            <w:r w:rsidRPr="00C62CFC">
              <w:rPr>
                <w:sz w:val="22"/>
                <w:szCs w:val="22"/>
              </w:rPr>
              <w:t>ми (муниципальными) органами, казенными учреждени</w:t>
            </w:r>
            <w:r w:rsidRPr="00C62CFC">
              <w:rPr>
                <w:sz w:val="22"/>
                <w:szCs w:val="22"/>
              </w:rPr>
              <w:t>я</w:t>
            </w:r>
            <w:r w:rsidRPr="00C62CFC">
              <w:rPr>
                <w:sz w:val="22"/>
                <w:szCs w:val="22"/>
              </w:rPr>
              <w:t>ми, органами управления государственными внебюдже</w:t>
            </w:r>
            <w:r w:rsidRPr="00C62CFC">
              <w:rPr>
                <w:sz w:val="22"/>
                <w:szCs w:val="22"/>
              </w:rPr>
              <w:t>т</w:t>
            </w:r>
            <w:r w:rsidRPr="00C62CFC">
              <w:rPr>
                <w:sz w:val="22"/>
                <w:szCs w:val="22"/>
              </w:rPr>
              <w:t>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4498733,40</w:t>
            </w:r>
          </w:p>
        </w:tc>
      </w:tr>
      <w:tr w:rsidR="00D66B65" w:rsidRPr="00C574FC" w:rsidTr="006F5F89">
        <w:trPr>
          <w:trHeight w:val="71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 Оказание дополнительного образования детей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AA3294" w:rsidP="00C5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3104486,00</w:t>
            </w:r>
          </w:p>
        </w:tc>
      </w:tr>
      <w:tr w:rsidR="00D66B65" w:rsidRPr="00C574FC" w:rsidTr="006F5F89">
        <w:trPr>
          <w:trHeight w:val="53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10000,00</w:t>
            </w:r>
          </w:p>
        </w:tc>
      </w:tr>
      <w:tr w:rsidR="00D66B65" w:rsidRPr="00C574FC" w:rsidTr="006F5F89">
        <w:trPr>
          <w:trHeight w:val="286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spellStart"/>
            <w:r w:rsidRPr="00C62CFC">
              <w:rPr>
                <w:sz w:val="22"/>
                <w:szCs w:val="22"/>
              </w:rPr>
              <w:t>Софинансирование</w:t>
            </w:r>
            <w:proofErr w:type="spellEnd"/>
            <w:r w:rsidRPr="00C62CFC">
              <w:rPr>
                <w:sz w:val="22"/>
                <w:szCs w:val="22"/>
              </w:rPr>
              <w:t xml:space="preserve"> расходов, связанных с поэтапным д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ведением средней заработной платы педагогическим 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ботникам муниципальных организаций дополнительного образования детей в сфере культуры и искусства до сре</w:t>
            </w:r>
            <w:r w:rsidRPr="00C62CFC">
              <w:rPr>
                <w:sz w:val="22"/>
                <w:szCs w:val="22"/>
              </w:rPr>
              <w:t>д</w:t>
            </w:r>
            <w:r w:rsidRPr="00C62CFC">
              <w:rPr>
                <w:sz w:val="22"/>
                <w:szCs w:val="22"/>
              </w:rPr>
              <w:t>ней заработной платы учителей в Ивановской области (Расходы на выплаты персоналу в целях обеспечения в</w:t>
            </w:r>
            <w:r w:rsidRPr="00C62CFC">
              <w:rPr>
                <w:sz w:val="22"/>
                <w:szCs w:val="22"/>
              </w:rPr>
              <w:t>ы</w:t>
            </w:r>
            <w:r w:rsidRPr="00C62CFC">
              <w:rPr>
                <w:sz w:val="22"/>
                <w:szCs w:val="22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0120181430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1934611,00</w:t>
            </w:r>
          </w:p>
        </w:tc>
      </w:tr>
      <w:tr w:rsidR="00D66B65" w:rsidRPr="00C574FC" w:rsidTr="006F5F89">
        <w:trPr>
          <w:trHeight w:val="255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Расходы за счет бюджета муниципального района, связа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Ивано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ской области (Расходы на выплаты персоналу в целях обеспечения выполнения функций государственными (м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ниципальными) органами, казенными учреждениями, о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ганами управления государственными внебюджетными фондами)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01201S1430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101822,00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«Дополнительное образование д</w:t>
            </w:r>
            <w:r w:rsidRPr="00C62CFC">
              <w:rPr>
                <w:i/>
                <w:sz w:val="22"/>
                <w:szCs w:val="22"/>
              </w:rPr>
              <w:t>е</w:t>
            </w:r>
            <w:r w:rsidRPr="00C62CFC">
              <w:rPr>
                <w:i/>
                <w:sz w:val="22"/>
                <w:szCs w:val="22"/>
              </w:rPr>
              <w:t>тей в иных муниципальных образовательных организац</w:t>
            </w:r>
            <w:r w:rsidRPr="00C62CFC">
              <w:rPr>
                <w:i/>
                <w:sz w:val="22"/>
                <w:szCs w:val="22"/>
              </w:rPr>
              <w:t>и</w:t>
            </w:r>
            <w:r w:rsidRPr="00C62CFC">
              <w:rPr>
                <w:i/>
                <w:sz w:val="22"/>
                <w:szCs w:val="22"/>
              </w:rPr>
              <w:t>ях»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0120200000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4060587,00</w:t>
            </w:r>
          </w:p>
        </w:tc>
      </w:tr>
      <w:tr w:rsidR="00D66B65" w:rsidRPr="00C574FC" w:rsidTr="006F5F89">
        <w:trPr>
          <w:trHeight w:val="1044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Организация дополнительного образования детей в иных муниципальных образовательных организациях (Пред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ставление субсидий бюджетным, автономным учрежден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0120200050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3092216,33</w:t>
            </w:r>
          </w:p>
        </w:tc>
      </w:tr>
      <w:tr w:rsidR="00D66B65" w:rsidRPr="00C574FC" w:rsidTr="006F5F89">
        <w:trPr>
          <w:trHeight w:val="169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spellStart"/>
            <w:r w:rsidRPr="00C62CFC">
              <w:rPr>
                <w:sz w:val="22"/>
                <w:szCs w:val="22"/>
              </w:rPr>
              <w:t>Софинансирование</w:t>
            </w:r>
            <w:proofErr w:type="spellEnd"/>
            <w:r w:rsidRPr="00C62CFC">
              <w:rPr>
                <w:sz w:val="22"/>
                <w:szCs w:val="22"/>
              </w:rPr>
              <w:t xml:space="preserve"> расходов, связанных с поэтапным д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ведением средней заработной платы педагогическим 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ботникам иных муниципальных организаций дополн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0120281420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735961,71</w:t>
            </w:r>
          </w:p>
        </w:tc>
      </w:tr>
      <w:tr w:rsidR="00D66B65" w:rsidRPr="00C574FC" w:rsidTr="006F5F89">
        <w:trPr>
          <w:trHeight w:val="172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Расходы за счет средств бюджета муниципального района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</w:t>
            </w:r>
            <w:r w:rsidRPr="00C62CFC">
              <w:rPr>
                <w:sz w:val="22"/>
                <w:szCs w:val="22"/>
              </w:rPr>
              <w:t>д</w:t>
            </w:r>
            <w:r w:rsidRPr="00C62CFC">
              <w:rPr>
                <w:sz w:val="22"/>
                <w:szCs w:val="22"/>
              </w:rPr>
              <w:t>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01202S1420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232408,96</w:t>
            </w:r>
          </w:p>
        </w:tc>
      </w:tr>
      <w:tr w:rsidR="00D66B65" w:rsidRPr="00C574FC" w:rsidTr="006F5F89">
        <w:trPr>
          <w:trHeight w:val="751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 xml:space="preserve">Основное мероприятие «Обеспечение </w:t>
            </w:r>
            <w:proofErr w:type="gramStart"/>
            <w:r w:rsidRPr="00C62CFC">
              <w:rPr>
                <w:i/>
                <w:sz w:val="22"/>
                <w:szCs w:val="22"/>
              </w:rPr>
              <w:t>функционирования модели персонифицированного финансирования дополн</w:t>
            </w:r>
            <w:r w:rsidRPr="00C62CFC">
              <w:rPr>
                <w:i/>
                <w:sz w:val="22"/>
                <w:szCs w:val="22"/>
              </w:rPr>
              <w:t>и</w:t>
            </w:r>
            <w:r w:rsidRPr="00C62CFC">
              <w:rPr>
                <w:i/>
                <w:sz w:val="22"/>
                <w:szCs w:val="22"/>
              </w:rPr>
              <w:t>тельного образования детей</w:t>
            </w:r>
            <w:proofErr w:type="gramEnd"/>
            <w:r w:rsidRPr="00C62CFC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0120300000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1804570,00</w:t>
            </w:r>
          </w:p>
        </w:tc>
      </w:tr>
      <w:tr w:rsidR="00D66B65" w:rsidRPr="00C574FC" w:rsidTr="006F5F89">
        <w:trPr>
          <w:trHeight w:val="1117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Обеспечение функционирования модели персонифицир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D47F8B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0120300</w:t>
            </w:r>
            <w:r w:rsidR="00D47F8B">
              <w:rPr>
                <w:sz w:val="22"/>
                <w:szCs w:val="22"/>
              </w:rPr>
              <w:t>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1798464,00</w:t>
            </w:r>
          </w:p>
        </w:tc>
      </w:tr>
      <w:tr w:rsidR="00D66B65" w:rsidRPr="00C574FC" w:rsidTr="006F5F89">
        <w:trPr>
          <w:trHeight w:val="71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функционирования модели персонифицир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ванного финансирования дополнительного образования детей 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D47F8B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0120300</w:t>
            </w:r>
            <w:r w:rsidR="00D47F8B">
              <w:rPr>
                <w:sz w:val="22"/>
                <w:szCs w:val="22"/>
              </w:rPr>
              <w:t>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6106,00</w:t>
            </w:r>
          </w:p>
        </w:tc>
      </w:tr>
      <w:tr w:rsidR="00D66B65" w:rsidRPr="00C574FC" w:rsidTr="006F5F89">
        <w:trPr>
          <w:trHeight w:val="54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0D7AA1" w:rsidP="00C5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639925,00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«Организация отдыха и оздоро</w:t>
            </w:r>
            <w:r w:rsidRPr="00C62CFC">
              <w:rPr>
                <w:i/>
                <w:sz w:val="22"/>
                <w:szCs w:val="22"/>
              </w:rPr>
              <w:t>в</w:t>
            </w:r>
            <w:r w:rsidRPr="00C62CFC">
              <w:rPr>
                <w:i/>
                <w:sz w:val="22"/>
                <w:szCs w:val="22"/>
              </w:rPr>
              <w:t>ление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0130100000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0D7AA1" w:rsidP="00C574F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639925,00</w:t>
            </w:r>
          </w:p>
        </w:tc>
      </w:tr>
      <w:tr w:rsidR="00D66B65" w:rsidRPr="00C574FC" w:rsidTr="006F5F89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Расходы на укрепление материально- технической базы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0130100430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145000,00</w:t>
            </w:r>
          </w:p>
        </w:tc>
      </w:tr>
      <w:tr w:rsidR="00D66B65" w:rsidRPr="00C574FC" w:rsidTr="006F5F89">
        <w:trPr>
          <w:trHeight w:val="711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Организация досуговой деятельности в каникулярное вр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мя (Закупка товаров, работ и услуг для обеспечения гос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0130100440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07955" w:rsidP="00C5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66B65" w:rsidRPr="00C574FC" w:rsidTr="006F5F89">
        <w:trPr>
          <w:trHeight w:val="751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Организация досуговой деятельности в каникулярное вр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мя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0130100440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15810,00</w:t>
            </w:r>
          </w:p>
        </w:tc>
      </w:tr>
      <w:tr w:rsidR="00D66B65" w:rsidRPr="00C574FC" w:rsidTr="006F5F89">
        <w:trPr>
          <w:trHeight w:val="974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Расходы по организации отдыха 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01301S0190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450765,00</w:t>
            </w:r>
          </w:p>
        </w:tc>
      </w:tr>
      <w:tr w:rsidR="00D66B65" w:rsidRPr="00C574FC" w:rsidTr="006F5F89">
        <w:trPr>
          <w:trHeight w:val="108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0130180200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28350,00</w:t>
            </w:r>
          </w:p>
        </w:tc>
      </w:tr>
      <w:tr w:rsidR="00D66B65" w:rsidRPr="00C574FC" w:rsidTr="006F5F89">
        <w:trPr>
          <w:trHeight w:val="38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«Создание безопасных условий обуч</w:t>
            </w:r>
            <w:r w:rsidRPr="00C62CFC">
              <w:rPr>
                <w:b/>
                <w:sz w:val="22"/>
                <w:szCs w:val="22"/>
              </w:rPr>
              <w:t>е</w:t>
            </w:r>
            <w:r w:rsidRPr="00C62CFC">
              <w:rPr>
                <w:b/>
                <w:sz w:val="22"/>
                <w:szCs w:val="22"/>
              </w:rPr>
              <w:t xml:space="preserve">ния в муниципальных образовательных организациях»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0150000000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500600,00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«Укрепление пожарной безопасн</w:t>
            </w:r>
            <w:r w:rsidRPr="00C62CFC">
              <w:rPr>
                <w:i/>
                <w:sz w:val="22"/>
                <w:szCs w:val="22"/>
              </w:rPr>
              <w:t>о</w:t>
            </w:r>
            <w:r w:rsidRPr="00C62CFC">
              <w:rPr>
                <w:i/>
                <w:sz w:val="22"/>
                <w:szCs w:val="22"/>
              </w:rPr>
              <w:t>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0150100000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500600,00</w:t>
            </w:r>
          </w:p>
        </w:tc>
      </w:tr>
      <w:tr w:rsidR="00D66B65" w:rsidRPr="00C574FC" w:rsidTr="006F5F89">
        <w:trPr>
          <w:trHeight w:val="1192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Реализация мер по укреплению пожарной безопасности дошкольных образовательных организаций в соответствие с требованиями технического регламента о требованиях пожарной безопасности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0150100080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123208,00</w:t>
            </w:r>
          </w:p>
        </w:tc>
      </w:tr>
      <w:tr w:rsidR="00D66B65" w:rsidRPr="00C574FC" w:rsidTr="006F5F89">
        <w:trPr>
          <w:trHeight w:val="1054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Реализация мер по укреплению пожарной безопасности общеобразовательных организаций в соответствие с тр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бованиями технического регламента о требованиях п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0150100090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377392,00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«Обеспечение деятельности муниц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 xml:space="preserve">пальных учреждений»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0160000000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7337554,06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«Обеспечение деятельности мун</w:t>
            </w:r>
            <w:r w:rsidRPr="00C62CFC">
              <w:rPr>
                <w:i/>
                <w:sz w:val="22"/>
                <w:szCs w:val="22"/>
              </w:rPr>
              <w:t>и</w:t>
            </w:r>
            <w:r w:rsidRPr="00C62CFC">
              <w:rPr>
                <w:i/>
                <w:sz w:val="22"/>
                <w:szCs w:val="22"/>
              </w:rPr>
              <w:t>ципальных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0160100000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7337554,06</w:t>
            </w:r>
          </w:p>
        </w:tc>
      </w:tr>
      <w:tr w:rsidR="00D66B65" w:rsidRPr="00C574FC" w:rsidTr="006F5F89">
        <w:trPr>
          <w:trHeight w:val="153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 Обеспечение деятельности муниципальных казенных учреждений (Расходы на выплаты персоналу в целях обе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печения выполнения функций государственными (мун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ципальными) органами, казенными учреждениями, орг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 xml:space="preserve">нами управления государственными внебюджетными фондами)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6247411,66</w:t>
            </w:r>
          </w:p>
        </w:tc>
      </w:tr>
      <w:tr w:rsidR="00D66B65" w:rsidRPr="00C574FC" w:rsidTr="006F5F89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Обеспечение деятельности муниципальных казенных учреждений (Закупка товаров, работ и услуг для обеспеч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1076950,00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Обеспечение деятельности муниципальных казенных учреждений (Иные бюджетные ассигнования)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13192,40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Подпрограмма «Выявление и поддержка одаренных д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 xml:space="preserve">тей»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0170000000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144000,00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Основное мероприятие «Выявление и поддержка одаре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 xml:space="preserve">ных детей, развитие их интеллектуального и творческого потенциала»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0170100000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144000,00</w:t>
            </w:r>
          </w:p>
        </w:tc>
      </w:tr>
      <w:tr w:rsidR="00D66B65" w:rsidRPr="00C574FC" w:rsidTr="006F5F89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мероприятий с одаренными детьми на базе общеобразовательных организаций (Закупка товаров, 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0170100120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51000,00</w:t>
            </w:r>
          </w:p>
        </w:tc>
      </w:tr>
      <w:tr w:rsidR="00D66B65" w:rsidRPr="00C574FC" w:rsidTr="006F5F89">
        <w:trPr>
          <w:trHeight w:val="936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мероприятий с одаренными детьми на базе общеобразовательных организаций (Предоставление су</w:t>
            </w:r>
            <w:r w:rsidRPr="00C62CFC">
              <w:rPr>
                <w:sz w:val="22"/>
                <w:szCs w:val="22"/>
              </w:rPr>
              <w:t>б</w:t>
            </w:r>
            <w:r w:rsidRPr="00C62CFC">
              <w:rPr>
                <w:sz w:val="22"/>
                <w:szCs w:val="22"/>
              </w:rPr>
              <w:t>сидий бюджетным, автономным учреждениям и иным н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коммерческим организациям на иные цели)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0170100120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93000,00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 xml:space="preserve">Подпрограмма «Сохранение и укрепление здоровья участников образовательного процесса»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0180000000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4209062,67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«Создание условий для сохранения и укрепления здоровья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0180100000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4209062,67</w:t>
            </w:r>
          </w:p>
        </w:tc>
      </w:tr>
      <w:tr w:rsidR="00D66B65" w:rsidRPr="00C574FC" w:rsidTr="006F5F89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Создание условий для полноценного правильного питания участников образовательного процесса (Закупка товаров работ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0180100130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700408,00</w:t>
            </w:r>
          </w:p>
        </w:tc>
      </w:tr>
      <w:tr w:rsidR="00D66B65" w:rsidRPr="00C574FC" w:rsidTr="006F5F89">
        <w:trPr>
          <w:trHeight w:val="1999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ственных и муниципальных образовательных организац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ях (организация бесплатного горячего питания обуча</w:t>
            </w:r>
            <w:r w:rsidRPr="00C62CFC">
              <w:rPr>
                <w:sz w:val="22"/>
                <w:szCs w:val="22"/>
              </w:rPr>
              <w:t>ю</w:t>
            </w:r>
            <w:r w:rsidRPr="00C62CFC">
              <w:rPr>
                <w:sz w:val="22"/>
                <w:szCs w:val="22"/>
              </w:rPr>
              <w:t>щихся, получающих начальное общее образование в 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 xml:space="preserve">ниципальных образовательных организациях) (Закупка товаров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01801L3041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3508654,67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 xml:space="preserve">Подпрограмма «Организация районных мероприятий в сфере образования»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0190000000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70000,00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«Проведение районных меропри</w:t>
            </w:r>
            <w:r w:rsidRPr="00C62CFC">
              <w:rPr>
                <w:i/>
                <w:sz w:val="22"/>
                <w:szCs w:val="22"/>
              </w:rPr>
              <w:t>я</w:t>
            </w:r>
            <w:r w:rsidRPr="00C62CFC">
              <w:rPr>
                <w:i/>
                <w:sz w:val="22"/>
                <w:szCs w:val="22"/>
              </w:rPr>
              <w:t>тий»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0190100000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70000,00</w:t>
            </w:r>
          </w:p>
        </w:tc>
      </w:tr>
      <w:tr w:rsidR="00D66B65" w:rsidRPr="00C574FC" w:rsidTr="006F5F89">
        <w:trPr>
          <w:trHeight w:val="996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районных мероприятий в сфере образования для учащихся и педагогических работников (Закупка тов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ров, работ и услуг для обеспечения государственных (м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0190100140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70000,00</w:t>
            </w:r>
          </w:p>
        </w:tc>
      </w:tr>
      <w:tr w:rsidR="00D66B65" w:rsidRPr="00C574FC" w:rsidTr="006F5F89">
        <w:trPr>
          <w:trHeight w:val="68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муниципал</w:t>
            </w:r>
            <w:r w:rsidRPr="00C62CFC">
              <w:rPr>
                <w:b/>
                <w:sz w:val="22"/>
                <w:szCs w:val="22"/>
              </w:rPr>
              <w:t>ь</w:t>
            </w:r>
            <w:r w:rsidRPr="00C62CFC">
              <w:rPr>
                <w:b/>
                <w:sz w:val="22"/>
                <w:szCs w:val="22"/>
              </w:rPr>
              <w:t>ного района «Развитие физической культуры и масс</w:t>
            </w:r>
            <w:r w:rsidRPr="00C62CFC">
              <w:rPr>
                <w:b/>
                <w:sz w:val="22"/>
                <w:szCs w:val="22"/>
              </w:rPr>
              <w:t>о</w:t>
            </w:r>
            <w:r w:rsidRPr="00C62CFC">
              <w:rPr>
                <w:b/>
                <w:sz w:val="22"/>
                <w:szCs w:val="22"/>
              </w:rPr>
              <w:t>вого спорта в Палехском муниципальном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0200000000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200000,00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«Развитие физической культуры и ма</w:t>
            </w:r>
            <w:r w:rsidRPr="00C62CFC">
              <w:rPr>
                <w:b/>
                <w:sz w:val="22"/>
                <w:szCs w:val="22"/>
              </w:rPr>
              <w:t>с</w:t>
            </w:r>
            <w:r w:rsidRPr="00C62CFC">
              <w:rPr>
                <w:b/>
                <w:sz w:val="22"/>
                <w:szCs w:val="22"/>
              </w:rPr>
              <w:t>сового спорта»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0210000000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200000,00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«Физическое воспитание и пров</w:t>
            </w:r>
            <w:r w:rsidRPr="00C62CFC">
              <w:rPr>
                <w:i/>
                <w:sz w:val="22"/>
                <w:szCs w:val="22"/>
              </w:rPr>
              <w:t>е</w:t>
            </w:r>
            <w:r w:rsidRPr="00C62CFC">
              <w:rPr>
                <w:i/>
                <w:sz w:val="22"/>
                <w:szCs w:val="22"/>
              </w:rPr>
              <w:t>дения физкультурных и массовых спортивных меропри</w:t>
            </w:r>
            <w:r w:rsidRPr="00C62CFC">
              <w:rPr>
                <w:i/>
                <w:sz w:val="22"/>
                <w:szCs w:val="22"/>
              </w:rPr>
              <w:t>я</w:t>
            </w:r>
            <w:r w:rsidRPr="00C62CFC">
              <w:rPr>
                <w:i/>
                <w:sz w:val="22"/>
                <w:szCs w:val="22"/>
              </w:rPr>
              <w:t>тий»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0210100000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200000,00</w:t>
            </w:r>
          </w:p>
        </w:tc>
      </w:tr>
      <w:tr w:rsidR="00D66B65" w:rsidRPr="00C574FC" w:rsidTr="006F5F89">
        <w:trPr>
          <w:trHeight w:val="1677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Организация физкультурных и спортивных мероприятий и организация участия спортсменов Палехского района в выездных мероприятиях (Расходы на выплаты персоналу в целях обеспечения выполнения функций государственн</w:t>
            </w:r>
            <w:r w:rsidRPr="00C62CFC">
              <w:rPr>
                <w:sz w:val="22"/>
                <w:szCs w:val="22"/>
              </w:rPr>
              <w:t>ы</w:t>
            </w:r>
            <w:r w:rsidRPr="00C62CFC">
              <w:rPr>
                <w:sz w:val="22"/>
                <w:szCs w:val="22"/>
              </w:rPr>
              <w:t>ми (муниципальными) органами, казенными учреждени</w:t>
            </w:r>
            <w:r w:rsidRPr="00C62CFC">
              <w:rPr>
                <w:sz w:val="22"/>
                <w:szCs w:val="22"/>
              </w:rPr>
              <w:t>я</w:t>
            </w:r>
            <w:r w:rsidRPr="00C62CFC">
              <w:rPr>
                <w:sz w:val="22"/>
                <w:szCs w:val="22"/>
              </w:rPr>
              <w:t>ми, органами управления государственными внебюдже</w:t>
            </w:r>
            <w:r w:rsidRPr="00C62CFC">
              <w:rPr>
                <w:sz w:val="22"/>
                <w:szCs w:val="22"/>
              </w:rPr>
              <w:t>т</w:t>
            </w:r>
            <w:r w:rsidRPr="00C62CFC">
              <w:rPr>
                <w:sz w:val="22"/>
                <w:szCs w:val="22"/>
              </w:rPr>
              <w:t xml:space="preserve">ными фондами)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0210100150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80000,00</w:t>
            </w:r>
          </w:p>
        </w:tc>
      </w:tr>
      <w:tr w:rsidR="00D66B65" w:rsidRPr="00C574FC" w:rsidTr="006F5F89">
        <w:trPr>
          <w:trHeight w:val="89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Организация физкультурных и спортивных мероприятий и организация участия спортсменов Палехского района в выездных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0210100150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120000,00</w:t>
            </w:r>
          </w:p>
        </w:tc>
      </w:tr>
      <w:tr w:rsidR="00D66B65" w:rsidRPr="00C574FC" w:rsidTr="006F5F89">
        <w:trPr>
          <w:trHeight w:val="127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муниципал</w:t>
            </w:r>
            <w:r w:rsidRPr="00C62CFC">
              <w:rPr>
                <w:b/>
                <w:sz w:val="22"/>
                <w:szCs w:val="22"/>
              </w:rPr>
              <w:t>ь</w:t>
            </w:r>
            <w:r w:rsidRPr="00C62CFC">
              <w:rPr>
                <w:b/>
                <w:sz w:val="22"/>
                <w:szCs w:val="22"/>
              </w:rPr>
              <w:t xml:space="preserve">ного района «Обеспечение доступным и комфортным жильем, объектами инженерной инфраструктуры и услугами </w:t>
            </w:r>
            <w:proofErr w:type="spellStart"/>
            <w:r w:rsidRPr="00C62CFC">
              <w:rPr>
                <w:b/>
                <w:sz w:val="22"/>
                <w:szCs w:val="22"/>
              </w:rPr>
              <w:t>жилищно</w:t>
            </w:r>
            <w:proofErr w:type="spellEnd"/>
            <w:r w:rsidRPr="00C62CFC">
              <w:rPr>
                <w:b/>
                <w:sz w:val="22"/>
                <w:szCs w:val="22"/>
              </w:rPr>
              <w:t xml:space="preserve"> – коммунального хозяйства нас</w:t>
            </w:r>
            <w:r w:rsidRPr="00C62CFC">
              <w:rPr>
                <w:b/>
                <w:sz w:val="22"/>
                <w:szCs w:val="22"/>
              </w:rPr>
              <w:t>е</w:t>
            </w:r>
            <w:r w:rsidRPr="00C62CFC">
              <w:rPr>
                <w:b/>
                <w:sz w:val="22"/>
                <w:szCs w:val="22"/>
              </w:rPr>
              <w:t xml:space="preserve">ления Палехского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10455469,08</w:t>
            </w:r>
          </w:p>
        </w:tc>
      </w:tr>
      <w:tr w:rsidR="00D66B65" w:rsidRPr="00C574FC" w:rsidTr="006F5F89">
        <w:trPr>
          <w:trHeight w:val="28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«Обеспечение жильем молодых семей»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0310000000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1340312,08</w:t>
            </w:r>
          </w:p>
        </w:tc>
      </w:tr>
      <w:tr w:rsidR="00D66B65" w:rsidRPr="00C574FC" w:rsidTr="006F5F89">
        <w:trPr>
          <w:trHeight w:val="52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«Обеспечение жильем молодых семей»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0310100000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1340312,08</w:t>
            </w:r>
          </w:p>
        </w:tc>
      </w:tr>
      <w:tr w:rsidR="00D66B65" w:rsidRPr="00C574FC" w:rsidTr="006F5F89">
        <w:trPr>
          <w:trHeight w:val="8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жилого помещения (Соц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альные выплаты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03101L4970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1340312,08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«Государственная поддержка граждан в сфере ипотечного жилищного кредитования»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0320000000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50000,00</w:t>
            </w:r>
          </w:p>
        </w:tc>
      </w:tr>
      <w:tr w:rsidR="00D66B65" w:rsidRPr="00C574FC" w:rsidTr="006F5F89">
        <w:trPr>
          <w:trHeight w:val="51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0320100000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50000,00</w:t>
            </w:r>
          </w:p>
        </w:tc>
      </w:tr>
      <w:tr w:rsidR="00D66B65" w:rsidRPr="00C574FC" w:rsidTr="006F5F89">
        <w:trPr>
          <w:trHeight w:val="145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Предоставление субсидий гражданам на оплату первон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ле рефинансированному) (Социальные выплаты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03201S3100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50000,00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 xml:space="preserve">Подпрограмма «Развитие газификации Палехского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0330000000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6356553,00</w:t>
            </w:r>
          </w:p>
        </w:tc>
      </w:tr>
      <w:tr w:rsidR="00D66B65" w:rsidRPr="00C574FC" w:rsidTr="006F5F89">
        <w:trPr>
          <w:trHeight w:val="511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«Газификация населенных пунктов и объектов социальной инфраструктуры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0330100000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6356553,00</w:t>
            </w:r>
          </w:p>
        </w:tc>
      </w:tr>
      <w:tr w:rsidR="00D66B65" w:rsidRPr="00C574FC" w:rsidTr="006F5F89">
        <w:trPr>
          <w:trHeight w:val="140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Разработка проектной документации на объект: Стро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тельство газораспределительной сети и газификация ж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лых домов по адресу: Ивановская область Палехский ра</w:t>
            </w:r>
            <w:r w:rsidRPr="00C62CFC">
              <w:rPr>
                <w:sz w:val="22"/>
                <w:szCs w:val="22"/>
              </w:rPr>
              <w:t>й</w:t>
            </w:r>
            <w:r w:rsidRPr="00C62CFC">
              <w:rPr>
                <w:sz w:val="22"/>
                <w:szCs w:val="22"/>
              </w:rPr>
              <w:t xml:space="preserve">он д. </w:t>
            </w:r>
            <w:proofErr w:type="spellStart"/>
            <w:r w:rsidRPr="00C62CFC">
              <w:rPr>
                <w:sz w:val="22"/>
                <w:szCs w:val="22"/>
              </w:rPr>
              <w:t>Свергино</w:t>
            </w:r>
            <w:proofErr w:type="spellEnd"/>
            <w:r w:rsidRPr="00C62CFC">
              <w:rPr>
                <w:sz w:val="22"/>
                <w:szCs w:val="22"/>
              </w:rPr>
              <w:t xml:space="preserve">, д. </w:t>
            </w:r>
            <w:proofErr w:type="spellStart"/>
            <w:r w:rsidRPr="00C62CFC">
              <w:rPr>
                <w:sz w:val="22"/>
                <w:szCs w:val="22"/>
              </w:rPr>
              <w:t>Бурдинка</w:t>
            </w:r>
            <w:proofErr w:type="spellEnd"/>
            <w:r w:rsidRPr="00C62CFC">
              <w:rPr>
                <w:sz w:val="22"/>
                <w:szCs w:val="22"/>
              </w:rPr>
              <w:t xml:space="preserve">, д. </w:t>
            </w:r>
            <w:proofErr w:type="spellStart"/>
            <w:r w:rsidRPr="00C62CFC">
              <w:rPr>
                <w:sz w:val="22"/>
                <w:szCs w:val="22"/>
              </w:rPr>
              <w:t>Костюхино</w:t>
            </w:r>
            <w:proofErr w:type="spellEnd"/>
            <w:r w:rsidRPr="00C62CFC">
              <w:rPr>
                <w:sz w:val="22"/>
                <w:szCs w:val="22"/>
              </w:rPr>
              <w:t>, с. Тименка (Капитальные вложения в объекты государственной (м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ниципальной)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0330120220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117700,00</w:t>
            </w:r>
          </w:p>
        </w:tc>
      </w:tr>
      <w:tr w:rsidR="00D66B65" w:rsidRPr="00C574FC" w:rsidTr="006F5F89">
        <w:trPr>
          <w:trHeight w:val="112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Строительство газораспределительной сети и газификация жилых домов по адресу: Ивановская область Палехский район д. </w:t>
            </w:r>
            <w:proofErr w:type="spellStart"/>
            <w:r w:rsidRPr="00C62CFC">
              <w:rPr>
                <w:sz w:val="22"/>
                <w:szCs w:val="22"/>
              </w:rPr>
              <w:t>Сергеево</w:t>
            </w:r>
            <w:proofErr w:type="spellEnd"/>
            <w:r w:rsidRPr="00C62CFC">
              <w:rPr>
                <w:sz w:val="22"/>
                <w:szCs w:val="22"/>
              </w:rPr>
              <w:t xml:space="preserve"> (Капитальные вложения в объекты го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ударственной (муниципальной)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0330120500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17007,73</w:t>
            </w:r>
          </w:p>
        </w:tc>
      </w:tr>
      <w:tr w:rsidR="00D66B65" w:rsidRPr="00C574FC" w:rsidTr="006F5F89">
        <w:trPr>
          <w:trHeight w:val="1096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Разработка (корректировка) проектной документации и газификация населенных пунктов, объектов социальной инфраструктуры Ивановской области  (Капитальные вл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жения в объекты государственной (муниципальной) со</w:t>
            </w:r>
            <w:r w:rsidRPr="00C62CFC">
              <w:rPr>
                <w:sz w:val="22"/>
                <w:szCs w:val="22"/>
              </w:rPr>
              <w:t>б</w:t>
            </w:r>
            <w:r w:rsidRPr="00C62CFC">
              <w:rPr>
                <w:sz w:val="22"/>
                <w:szCs w:val="22"/>
              </w:rPr>
              <w:t>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03301S2990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6221845,27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«Обеспечение функционирования с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стем жизнеобеспечения»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0340000000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1928604,00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0340100000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300000,00</w:t>
            </w:r>
          </w:p>
        </w:tc>
      </w:tr>
      <w:tr w:rsidR="00D66B65" w:rsidRPr="00C574FC" w:rsidTr="006F5F89">
        <w:trPr>
          <w:trHeight w:val="14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Межбюджетные трансферты, передаваемые бюджетам п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селений из бюджета муниципального района на осущест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ление части полномочий в соответствии с заключенными соглашения по решению вопросов местного значения, св</w:t>
            </w:r>
            <w:r w:rsidRPr="00C62CFC">
              <w:rPr>
                <w:sz w:val="22"/>
                <w:szCs w:val="22"/>
              </w:rPr>
              <w:t>я</w:t>
            </w:r>
            <w:r w:rsidRPr="00C62CFC">
              <w:rPr>
                <w:sz w:val="22"/>
                <w:szCs w:val="22"/>
              </w:rPr>
              <w:t xml:space="preserve">занных с организацией ритуальных услуг и содержание мест захоронения (Межбюджетные трансферты)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0340110300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300000,00</w:t>
            </w:r>
          </w:p>
        </w:tc>
      </w:tr>
      <w:tr w:rsidR="00D66B65" w:rsidRPr="00C574FC" w:rsidTr="006F5F89">
        <w:trPr>
          <w:trHeight w:val="52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«Мероприятия по организации в</w:t>
            </w:r>
            <w:r w:rsidRPr="00C62CFC">
              <w:rPr>
                <w:i/>
                <w:sz w:val="22"/>
                <w:szCs w:val="22"/>
              </w:rPr>
              <w:t>о</w:t>
            </w:r>
            <w:r w:rsidRPr="00C62CFC">
              <w:rPr>
                <w:i/>
                <w:sz w:val="22"/>
                <w:szCs w:val="22"/>
              </w:rPr>
              <w:t xml:space="preserve">доснабжения населения»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0340200000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150000,00</w:t>
            </w:r>
          </w:p>
        </w:tc>
      </w:tr>
      <w:tr w:rsidR="00D66B65" w:rsidRPr="00C574FC" w:rsidTr="006F5F89">
        <w:trPr>
          <w:trHeight w:val="9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Осуществление части переданных полномочий из бюджета Палехского городского поселения связанных с организ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цией в границах поселений водоснабжения населения, в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 xml:space="preserve">доотведения (Иные бюджетные ассигнования)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0340210270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150000,00</w:t>
            </w:r>
          </w:p>
        </w:tc>
      </w:tr>
      <w:tr w:rsidR="00D66B65" w:rsidRPr="00C574FC" w:rsidTr="006F5F89">
        <w:trPr>
          <w:trHeight w:val="667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«Мероприятия в области орган</w:t>
            </w:r>
            <w:r w:rsidRPr="00C62CFC">
              <w:rPr>
                <w:i/>
                <w:sz w:val="22"/>
                <w:szCs w:val="22"/>
              </w:rPr>
              <w:t>и</w:t>
            </w:r>
            <w:r w:rsidRPr="00C62CFC">
              <w:rPr>
                <w:i/>
                <w:sz w:val="22"/>
                <w:szCs w:val="22"/>
              </w:rPr>
              <w:t xml:space="preserve">зации </w:t>
            </w:r>
            <w:proofErr w:type="spellStart"/>
            <w:r w:rsidRPr="00C62CFC">
              <w:rPr>
                <w:i/>
                <w:sz w:val="22"/>
                <w:szCs w:val="22"/>
              </w:rPr>
              <w:t>электро</w:t>
            </w:r>
            <w:proofErr w:type="spellEnd"/>
            <w:r w:rsidRPr="00C62CFC">
              <w:rPr>
                <w:i/>
                <w:sz w:val="22"/>
                <w:szCs w:val="22"/>
              </w:rPr>
              <w:t xml:space="preserve"> -, тепло -, газ</w:t>
            </w:r>
            <w:proofErr w:type="gramStart"/>
            <w:r w:rsidRPr="00C62CFC">
              <w:rPr>
                <w:i/>
                <w:sz w:val="22"/>
                <w:szCs w:val="22"/>
              </w:rPr>
              <w:t>о-</w:t>
            </w:r>
            <w:proofErr w:type="gramEnd"/>
            <w:r w:rsidRPr="00C62CFC">
              <w:rPr>
                <w:i/>
                <w:sz w:val="22"/>
                <w:szCs w:val="22"/>
              </w:rPr>
              <w:t>, и водоснабжения насел</w:t>
            </w:r>
            <w:r w:rsidRPr="00C62CFC">
              <w:rPr>
                <w:i/>
                <w:sz w:val="22"/>
                <w:szCs w:val="22"/>
              </w:rPr>
              <w:t>е</w:t>
            </w:r>
            <w:r w:rsidRPr="00C62CFC">
              <w:rPr>
                <w:i/>
                <w:sz w:val="22"/>
                <w:szCs w:val="22"/>
              </w:rPr>
              <w:t>ния, водоотведения»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0340300000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1478604,00</w:t>
            </w:r>
          </w:p>
        </w:tc>
      </w:tr>
      <w:tr w:rsidR="00D66B65" w:rsidRPr="00C574FC" w:rsidTr="006F5F89">
        <w:trPr>
          <w:trHeight w:val="167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Межбюджетные трансферты, передаваемые бюджетам п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селений из бюджета муниципального района на осущест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ление части полномочий в соответствии с заключенными соглашения по решению вопросов местного значения св</w:t>
            </w:r>
            <w:r w:rsidRPr="00C62CFC">
              <w:rPr>
                <w:sz w:val="22"/>
                <w:szCs w:val="22"/>
              </w:rPr>
              <w:t>я</w:t>
            </w:r>
            <w:r w:rsidRPr="00C62CFC">
              <w:rPr>
                <w:sz w:val="22"/>
                <w:szCs w:val="22"/>
              </w:rPr>
              <w:t>занных с организацией в границах поселений электро-, тепл</w:t>
            </w:r>
            <w:proofErr w:type="gramStart"/>
            <w:r w:rsidRPr="00C62CFC">
              <w:rPr>
                <w:sz w:val="22"/>
                <w:szCs w:val="22"/>
              </w:rPr>
              <w:t>о-</w:t>
            </w:r>
            <w:proofErr w:type="gramEnd"/>
            <w:r w:rsidRPr="00C62CFC">
              <w:rPr>
                <w:sz w:val="22"/>
                <w:szCs w:val="22"/>
              </w:rPr>
              <w:t>, газо-, и водоснабжения населения, водоотведения (Межбюджетные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0340310320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1328604,00</w:t>
            </w:r>
          </w:p>
        </w:tc>
      </w:tr>
      <w:tr w:rsidR="00D66B65" w:rsidRPr="00C574FC" w:rsidTr="006F5F89">
        <w:trPr>
          <w:trHeight w:val="144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Актуализация схем теплоснабжения, водоснабжения и в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 xml:space="preserve">доотведения </w:t>
            </w:r>
            <w:proofErr w:type="gramStart"/>
            <w:r w:rsidRPr="00C62CFC">
              <w:rPr>
                <w:sz w:val="22"/>
                <w:szCs w:val="22"/>
              </w:rPr>
              <w:t>программы комплексного развития систем коммунальной инфраструктуры Палехского городского поселения Палехского муниципального района</w:t>
            </w:r>
            <w:proofErr w:type="gramEnd"/>
            <w:r w:rsidRPr="00C62CFC">
              <w:rPr>
                <w:sz w:val="22"/>
                <w:szCs w:val="22"/>
              </w:rPr>
              <w:t xml:space="preserve"> жилья (З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купка товаров, работ и услуг для обеспечения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0340310620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150000,00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 «Предупреждение аварийных ситуаций на объектах коммунального хозяйства Палехского м</w:t>
            </w:r>
            <w:r w:rsidRPr="00C62CFC">
              <w:rPr>
                <w:b/>
                <w:sz w:val="22"/>
                <w:szCs w:val="22"/>
              </w:rPr>
              <w:t>у</w:t>
            </w:r>
            <w:r w:rsidRPr="00C62CFC">
              <w:rPr>
                <w:b/>
                <w:sz w:val="22"/>
                <w:szCs w:val="22"/>
              </w:rPr>
              <w:t>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0350000000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780000,00</w:t>
            </w:r>
          </w:p>
        </w:tc>
      </w:tr>
      <w:tr w:rsidR="00D66B65" w:rsidRPr="00C574FC" w:rsidTr="006F5F89">
        <w:trPr>
          <w:trHeight w:val="414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«Реализация мероприятий по м</w:t>
            </w:r>
            <w:r w:rsidRPr="00C62CFC">
              <w:rPr>
                <w:i/>
                <w:sz w:val="22"/>
                <w:szCs w:val="22"/>
              </w:rPr>
              <w:t>о</w:t>
            </w:r>
            <w:r w:rsidRPr="00C62CFC">
              <w:rPr>
                <w:i/>
                <w:sz w:val="22"/>
                <w:szCs w:val="22"/>
              </w:rPr>
              <w:t>дернизации объектов коммунальной инфраструктуры»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0350100000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780000,00</w:t>
            </w:r>
          </w:p>
        </w:tc>
      </w:tr>
      <w:tr w:rsidR="00D66B65" w:rsidRPr="00C574FC" w:rsidTr="006F5F89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Капитальный</w:t>
            </w:r>
            <w:proofErr w:type="gramEnd"/>
            <w:r w:rsidRPr="00C62CFC">
              <w:rPr>
                <w:sz w:val="22"/>
                <w:szCs w:val="22"/>
              </w:rPr>
              <w:t xml:space="preserve"> </w:t>
            </w:r>
            <w:proofErr w:type="spellStart"/>
            <w:r w:rsidRPr="00C62CFC">
              <w:rPr>
                <w:sz w:val="22"/>
                <w:szCs w:val="22"/>
              </w:rPr>
              <w:t>реионт</w:t>
            </w:r>
            <w:proofErr w:type="spellEnd"/>
            <w:r w:rsidRPr="00C62CFC">
              <w:rPr>
                <w:sz w:val="22"/>
                <w:szCs w:val="22"/>
              </w:rPr>
              <w:t xml:space="preserve"> водопровода в с. </w:t>
            </w:r>
            <w:proofErr w:type="spellStart"/>
            <w:r w:rsidRPr="00C62CFC">
              <w:rPr>
                <w:sz w:val="22"/>
                <w:szCs w:val="22"/>
              </w:rPr>
              <w:t>Майдаково</w:t>
            </w:r>
            <w:proofErr w:type="spellEnd"/>
            <w:r w:rsidRPr="00C62CFC">
              <w:rPr>
                <w:sz w:val="22"/>
                <w:szCs w:val="22"/>
              </w:rPr>
              <w:t xml:space="preserve"> Пале</w:t>
            </w:r>
            <w:r w:rsidRPr="00C62CFC">
              <w:rPr>
                <w:sz w:val="22"/>
                <w:szCs w:val="22"/>
              </w:rPr>
              <w:t>х</w:t>
            </w:r>
            <w:r w:rsidRPr="00C62CFC">
              <w:rPr>
                <w:sz w:val="22"/>
                <w:szCs w:val="22"/>
              </w:rPr>
              <w:t>ского района Ивановской области (Закупка товаров, работ и услуг для обеспечения государственных (муниципал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0350110840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763755,27</w:t>
            </w:r>
          </w:p>
        </w:tc>
      </w:tr>
      <w:tr w:rsidR="00D66B65" w:rsidRPr="00C574FC" w:rsidTr="006F5F89">
        <w:trPr>
          <w:trHeight w:val="84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Проектирование строительства артезианской </w:t>
            </w:r>
            <w:proofErr w:type="spellStart"/>
            <w:r w:rsidRPr="00C62CFC">
              <w:rPr>
                <w:sz w:val="22"/>
                <w:szCs w:val="22"/>
              </w:rPr>
              <w:t>скважены</w:t>
            </w:r>
            <w:proofErr w:type="spellEnd"/>
            <w:r w:rsidRPr="00C62CFC">
              <w:rPr>
                <w:sz w:val="22"/>
                <w:szCs w:val="22"/>
              </w:rPr>
              <w:t xml:space="preserve"> </w:t>
            </w:r>
            <w:proofErr w:type="gramStart"/>
            <w:r w:rsidRPr="00C62CFC">
              <w:rPr>
                <w:sz w:val="22"/>
                <w:szCs w:val="22"/>
              </w:rPr>
              <w:t>в</w:t>
            </w:r>
            <w:proofErr w:type="gramEnd"/>
            <w:r w:rsidRPr="00C62CFC">
              <w:rPr>
                <w:sz w:val="22"/>
                <w:szCs w:val="22"/>
              </w:rPr>
              <w:t xml:space="preserve"> с. </w:t>
            </w:r>
            <w:proofErr w:type="spellStart"/>
            <w:r w:rsidRPr="00C62CFC">
              <w:rPr>
                <w:sz w:val="22"/>
                <w:szCs w:val="22"/>
              </w:rPr>
              <w:t>Майдаково</w:t>
            </w:r>
            <w:proofErr w:type="spellEnd"/>
            <w:r w:rsidRPr="00C62CFC">
              <w:rPr>
                <w:sz w:val="22"/>
                <w:szCs w:val="22"/>
              </w:rPr>
              <w:t xml:space="preserve"> </w:t>
            </w:r>
            <w:proofErr w:type="gramStart"/>
            <w:r w:rsidRPr="00C62CFC">
              <w:rPr>
                <w:sz w:val="22"/>
                <w:szCs w:val="22"/>
              </w:rPr>
              <w:t>в</w:t>
            </w:r>
            <w:proofErr w:type="gramEnd"/>
            <w:r w:rsidRPr="00C62CFC">
              <w:rPr>
                <w:sz w:val="22"/>
                <w:szCs w:val="22"/>
              </w:rPr>
              <w:t xml:space="preserve"> Палехском районе Ивановской области (К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питальные вложения в объекты государственной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0350120480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16244,73</w:t>
            </w:r>
          </w:p>
        </w:tc>
      </w:tr>
      <w:tr w:rsidR="00D66B65" w:rsidRPr="00C574FC" w:rsidTr="006F5F89">
        <w:trPr>
          <w:trHeight w:val="119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Строительство артезианских скважин и сетей холодного водоснабжения в </w:t>
            </w:r>
            <w:proofErr w:type="spellStart"/>
            <w:r w:rsidRPr="00C62CFC">
              <w:rPr>
                <w:sz w:val="22"/>
                <w:szCs w:val="22"/>
              </w:rPr>
              <w:t>с</w:t>
            </w:r>
            <w:proofErr w:type="gramStart"/>
            <w:r w:rsidRPr="00C62CFC">
              <w:rPr>
                <w:sz w:val="22"/>
                <w:szCs w:val="22"/>
              </w:rPr>
              <w:t>.М</w:t>
            </w:r>
            <w:proofErr w:type="gramEnd"/>
            <w:r w:rsidRPr="00C62CFC">
              <w:rPr>
                <w:sz w:val="22"/>
                <w:szCs w:val="22"/>
              </w:rPr>
              <w:t>айдаково</w:t>
            </w:r>
            <w:proofErr w:type="spellEnd"/>
            <w:r w:rsidRPr="00C62CFC">
              <w:rPr>
                <w:sz w:val="22"/>
                <w:szCs w:val="22"/>
              </w:rPr>
              <w:t xml:space="preserve"> Палехского муниципальн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го района Ивановской области (Капитальные вложения в объекты государственной (муниципальной) собственн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0350120490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0,00</w:t>
            </w:r>
          </w:p>
        </w:tc>
      </w:tr>
      <w:tr w:rsidR="00D66B65" w:rsidRPr="00C574FC" w:rsidTr="006F5F89">
        <w:trPr>
          <w:trHeight w:val="681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муниципал</w:t>
            </w:r>
            <w:r w:rsidRPr="00C62CFC">
              <w:rPr>
                <w:b/>
                <w:sz w:val="22"/>
                <w:szCs w:val="22"/>
              </w:rPr>
              <w:t>ь</w:t>
            </w:r>
            <w:r w:rsidRPr="00C62CFC">
              <w:rPr>
                <w:b/>
                <w:sz w:val="22"/>
                <w:szCs w:val="22"/>
              </w:rPr>
              <w:t>ного района «Развитие транспортной системы Пале</w:t>
            </w:r>
            <w:r w:rsidRPr="00C62CFC">
              <w:rPr>
                <w:b/>
                <w:sz w:val="22"/>
                <w:szCs w:val="22"/>
              </w:rPr>
              <w:t>х</w:t>
            </w:r>
            <w:r w:rsidRPr="00C62CFC">
              <w:rPr>
                <w:b/>
                <w:sz w:val="22"/>
                <w:szCs w:val="22"/>
              </w:rPr>
              <w:t>ского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0400000000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14822132,60</w:t>
            </w:r>
          </w:p>
        </w:tc>
      </w:tr>
      <w:tr w:rsidR="00D66B65" w:rsidRPr="00C574FC" w:rsidTr="006F5F89">
        <w:trPr>
          <w:trHeight w:val="118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«Содержание автомобильных дорог о</w:t>
            </w:r>
            <w:r w:rsidRPr="00C62CFC">
              <w:rPr>
                <w:b/>
                <w:sz w:val="22"/>
                <w:szCs w:val="22"/>
              </w:rPr>
              <w:t>б</w:t>
            </w:r>
            <w:r w:rsidRPr="00C62CFC">
              <w:rPr>
                <w:b/>
                <w:sz w:val="22"/>
                <w:szCs w:val="22"/>
              </w:rPr>
              <w:t>щего пользования местного значения вне границ нас</w:t>
            </w:r>
            <w:r w:rsidRPr="00C62CFC">
              <w:rPr>
                <w:b/>
                <w:sz w:val="22"/>
                <w:szCs w:val="22"/>
              </w:rPr>
              <w:t>е</w:t>
            </w:r>
            <w:r w:rsidRPr="00C62CFC">
              <w:rPr>
                <w:b/>
                <w:sz w:val="22"/>
                <w:szCs w:val="22"/>
              </w:rPr>
              <w:t>ленных пунктов в границах муниципального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0420000000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7524209,60</w:t>
            </w:r>
          </w:p>
        </w:tc>
      </w:tr>
      <w:tr w:rsidR="00D66B65" w:rsidRPr="00C574FC" w:rsidTr="006F5F89">
        <w:trPr>
          <w:trHeight w:val="42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«Содержание автомобильных д</w:t>
            </w:r>
            <w:r w:rsidRPr="00C62CFC">
              <w:rPr>
                <w:i/>
                <w:sz w:val="22"/>
                <w:szCs w:val="22"/>
              </w:rPr>
              <w:t>о</w:t>
            </w:r>
            <w:r w:rsidRPr="00C62CFC">
              <w:rPr>
                <w:i/>
                <w:sz w:val="22"/>
                <w:szCs w:val="22"/>
              </w:rPr>
              <w:t>рог общего пользования местного значения»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0420100000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7524209,60</w:t>
            </w:r>
          </w:p>
        </w:tc>
      </w:tr>
      <w:tr w:rsidR="00D66B65" w:rsidRPr="00C574FC" w:rsidTr="006F5F89">
        <w:trPr>
          <w:trHeight w:val="14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Содержание автомобильных дорог общего пользования вне границ населенных пунктов в границах муниципал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ного района и в границах населенных пунктов сельских поселений входящих в состав муниципального района (З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купка товаров, работ и услуг для обеспечения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0420110030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238206,48</w:t>
            </w:r>
          </w:p>
        </w:tc>
      </w:tr>
      <w:tr w:rsidR="00D66B65" w:rsidRPr="00C574FC" w:rsidTr="006F5F89">
        <w:trPr>
          <w:trHeight w:val="183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Межбюджетные трансферты, передаваемые бюджетам п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селений из бюджета муниципального района на осущест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ных дорог местного значения (Межбюджетные трансфе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0420110200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7236003,12</w:t>
            </w:r>
          </w:p>
        </w:tc>
      </w:tr>
      <w:tr w:rsidR="00D66B65" w:rsidRPr="00C574FC" w:rsidTr="006F5F89">
        <w:trPr>
          <w:trHeight w:val="73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Проведение работ по составлению технических планов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0420110380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50000,00</w:t>
            </w:r>
          </w:p>
        </w:tc>
      </w:tr>
      <w:tr w:rsidR="00D66B65" w:rsidRPr="00C574FC" w:rsidTr="006F5F89">
        <w:trPr>
          <w:trHeight w:val="153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«Ремонт, капитальный ремонт автом</w:t>
            </w:r>
            <w:r w:rsidRPr="00C62CFC">
              <w:rPr>
                <w:b/>
                <w:sz w:val="22"/>
                <w:szCs w:val="22"/>
              </w:rPr>
              <w:t>о</w:t>
            </w:r>
            <w:r w:rsidRPr="00C62CFC">
              <w:rPr>
                <w:b/>
                <w:sz w:val="22"/>
                <w:szCs w:val="22"/>
              </w:rPr>
              <w:t>бильных дорог общего пользования местного значения вне границ населенных пунктов в границах муниц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пального района и в границах населенных пунктов сельских поселений входящих в состав муниципальн</w:t>
            </w:r>
            <w:r w:rsidRPr="00C62CFC">
              <w:rPr>
                <w:b/>
                <w:sz w:val="22"/>
                <w:szCs w:val="22"/>
              </w:rPr>
              <w:t>о</w:t>
            </w:r>
            <w:r w:rsidRPr="00C62CFC">
              <w:rPr>
                <w:b/>
                <w:sz w:val="22"/>
                <w:szCs w:val="22"/>
              </w:rPr>
              <w:t>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0430000000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7297923,00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«Ремонт, капитальный ремонт автомобильных дорог общего пользования местного зн</w:t>
            </w:r>
            <w:r w:rsidRPr="00C62CFC">
              <w:rPr>
                <w:i/>
                <w:sz w:val="22"/>
                <w:szCs w:val="22"/>
              </w:rPr>
              <w:t>а</w:t>
            </w:r>
            <w:r w:rsidRPr="00C62CFC">
              <w:rPr>
                <w:i/>
                <w:sz w:val="22"/>
                <w:szCs w:val="22"/>
              </w:rPr>
              <w:t>чения»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0430100000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7297923,00</w:t>
            </w:r>
          </w:p>
        </w:tc>
      </w:tr>
      <w:tr w:rsidR="00D66B65" w:rsidRPr="00C574FC" w:rsidTr="006F5F89">
        <w:trPr>
          <w:trHeight w:val="27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Проектирование строительства (реконструкции), кап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тального ремонта, строительство (реконструкцию), кап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тальный ремонт, ремонт и содержание автомобильных д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рог общего пользования местного значения, в том числе на формирование муниципальных дорожных фондов (Тек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щий ремонт автомобильной дороги Пеньки-Юркино П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лехского муниципального района Ивановской области</w:t>
            </w:r>
            <w:proofErr w:type="gramStart"/>
            <w:r w:rsidRPr="00C62CFC">
              <w:rPr>
                <w:sz w:val="22"/>
                <w:szCs w:val="22"/>
              </w:rPr>
              <w:t xml:space="preserve"> )</w:t>
            </w:r>
            <w:proofErr w:type="gramEnd"/>
            <w:r w:rsidRPr="00C62CFC">
              <w:rPr>
                <w:sz w:val="22"/>
                <w:szCs w:val="22"/>
              </w:rPr>
              <w:t xml:space="preserve"> (Закупка товаров, работ и услуг для  обеспечения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 xml:space="preserve">ственных (муниципальных) нужд) 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04301S0516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1125351,54</w:t>
            </w:r>
          </w:p>
        </w:tc>
      </w:tr>
      <w:tr w:rsidR="00D66B65" w:rsidRPr="00C574FC" w:rsidTr="006F5F89">
        <w:trPr>
          <w:trHeight w:val="227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Проектирование строительства (реконструкции), кап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тального ремонта, строительство (реконструкцию), кап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тальный ремонт, ремонт и содержание автомобильных д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рог общего пользования местного значения, в том числе на формирование муниципальных дорожных фондов   (Тек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 xml:space="preserve">щий ремонт автомобильной дороги в с. </w:t>
            </w:r>
            <w:proofErr w:type="spellStart"/>
            <w:r w:rsidRPr="00C62CFC">
              <w:rPr>
                <w:sz w:val="22"/>
                <w:szCs w:val="22"/>
              </w:rPr>
              <w:t>Сакулино</w:t>
            </w:r>
            <w:proofErr w:type="spellEnd"/>
            <w:r w:rsidRPr="00C62CFC">
              <w:rPr>
                <w:sz w:val="22"/>
                <w:szCs w:val="22"/>
              </w:rPr>
              <w:t xml:space="preserve"> Пале</w:t>
            </w:r>
            <w:r w:rsidRPr="00C62CFC">
              <w:rPr>
                <w:sz w:val="22"/>
                <w:szCs w:val="22"/>
              </w:rPr>
              <w:t>х</w:t>
            </w:r>
            <w:r w:rsidRPr="00C62CFC">
              <w:rPr>
                <w:sz w:val="22"/>
                <w:szCs w:val="22"/>
              </w:rPr>
              <w:t>ского муниципального района Ивановской области) (З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купка товаров, работ и услуг для  обеспечения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 xml:space="preserve">ственных (муниципальных) нужд) 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04301S0517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3515470,71</w:t>
            </w:r>
          </w:p>
        </w:tc>
      </w:tr>
      <w:tr w:rsidR="00D66B65" w:rsidRPr="00C574FC" w:rsidTr="006F5F89">
        <w:trPr>
          <w:trHeight w:val="2364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Проектирование строительства (реконструкции), кап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тального ремонта, строительство (реконструкцию), кап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тальный ремонт, ремонт и содержание автомобильных д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рог общего пользования местного значения, в том числе на формирование муниципальных дорожных фондов (Тек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щий ремонт подъезда к ФАП д. Лужки Палехского мун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ципального района Ивановской области) (Закупка товаров, работ и услуг для 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 xml:space="preserve">пальных) нужд)  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04301S0518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939775,86</w:t>
            </w:r>
          </w:p>
        </w:tc>
      </w:tr>
      <w:tr w:rsidR="00D66B65" w:rsidRPr="00C574FC" w:rsidTr="006F5F89">
        <w:trPr>
          <w:trHeight w:val="65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Осуществление строительного контроля по ремонту дорог (Закупка товаров, работ и услуг для  обеспечения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 xml:space="preserve">ственных (муниципальных) нужд) 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0430110640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152903,00</w:t>
            </w:r>
          </w:p>
        </w:tc>
      </w:tr>
      <w:tr w:rsidR="00D66B65" w:rsidRPr="00C574FC" w:rsidTr="006F5F89">
        <w:trPr>
          <w:trHeight w:val="85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Текущий ремонт подъезда к ФАП д. Лужки Палехского муниципального района Ивановской области (Закупка т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варов, работ и услуг для 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0430110700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80064,14</w:t>
            </w:r>
          </w:p>
        </w:tc>
      </w:tr>
      <w:tr w:rsidR="00D66B65" w:rsidRPr="00C574FC" w:rsidTr="006F5F89">
        <w:trPr>
          <w:trHeight w:val="103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Текущий ремонт автомобильной дороги </w:t>
            </w:r>
            <w:proofErr w:type="gramStart"/>
            <w:r w:rsidRPr="00C62CFC">
              <w:rPr>
                <w:sz w:val="22"/>
                <w:szCs w:val="22"/>
              </w:rPr>
              <w:t>Пеньки-Юркино</w:t>
            </w:r>
            <w:proofErr w:type="gramEnd"/>
            <w:r w:rsidRPr="00C62CFC">
              <w:rPr>
                <w:sz w:val="22"/>
                <w:szCs w:val="22"/>
              </w:rPr>
              <w:t xml:space="preserve"> Палехского муниципального района Ивановской области  (Закупка товаров, работ и услуг для обеспечения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0430110720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606618,46</w:t>
            </w:r>
          </w:p>
        </w:tc>
      </w:tr>
      <w:tr w:rsidR="00D66B65" w:rsidRPr="00C574FC" w:rsidTr="006F5F89">
        <w:trPr>
          <w:trHeight w:val="1152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Текущий ремонт автомобильной дороги </w:t>
            </w:r>
            <w:proofErr w:type="gramStart"/>
            <w:r w:rsidRPr="00C62CFC">
              <w:rPr>
                <w:sz w:val="22"/>
                <w:szCs w:val="22"/>
              </w:rPr>
              <w:t>в</w:t>
            </w:r>
            <w:proofErr w:type="gramEnd"/>
            <w:r w:rsidRPr="00C62CFC">
              <w:rPr>
                <w:sz w:val="22"/>
                <w:szCs w:val="22"/>
              </w:rPr>
              <w:t xml:space="preserve"> с. </w:t>
            </w:r>
            <w:proofErr w:type="spellStart"/>
            <w:r w:rsidRPr="00C62CFC">
              <w:rPr>
                <w:sz w:val="22"/>
                <w:szCs w:val="22"/>
              </w:rPr>
              <w:t>Сакулино</w:t>
            </w:r>
            <w:proofErr w:type="spellEnd"/>
            <w:r w:rsidRPr="00C62CFC">
              <w:rPr>
                <w:sz w:val="22"/>
                <w:szCs w:val="22"/>
              </w:rPr>
              <w:t xml:space="preserve"> </w:t>
            </w:r>
            <w:proofErr w:type="gramStart"/>
            <w:r w:rsidRPr="00C62CFC">
              <w:rPr>
                <w:sz w:val="22"/>
                <w:szCs w:val="22"/>
              </w:rPr>
              <w:t>П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лехского</w:t>
            </w:r>
            <w:proofErr w:type="gramEnd"/>
            <w:r w:rsidRPr="00C62CFC">
              <w:rPr>
                <w:sz w:val="22"/>
                <w:szCs w:val="22"/>
              </w:rPr>
              <w:t xml:space="preserve"> муниципального района Ивановской области (З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купка товаров, работ и услуг для обеспечения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0430110740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877739,29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муниципал</w:t>
            </w:r>
            <w:r w:rsidRPr="00C62CFC">
              <w:rPr>
                <w:b/>
                <w:sz w:val="22"/>
                <w:szCs w:val="22"/>
              </w:rPr>
              <w:t>ь</w:t>
            </w:r>
            <w:r w:rsidRPr="00C62CFC">
              <w:rPr>
                <w:b/>
                <w:sz w:val="22"/>
                <w:szCs w:val="22"/>
              </w:rPr>
              <w:t>ного района «Развитие общественного транспорта П</w:t>
            </w:r>
            <w:r w:rsidRPr="00C62CFC">
              <w:rPr>
                <w:b/>
                <w:sz w:val="22"/>
                <w:szCs w:val="22"/>
              </w:rPr>
              <w:t>а</w:t>
            </w:r>
            <w:r w:rsidRPr="00C62CFC">
              <w:rPr>
                <w:b/>
                <w:sz w:val="22"/>
                <w:szCs w:val="22"/>
              </w:rPr>
              <w:t>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0500000000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1200000,00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«Поддержка на достигнутом уровне объема пассажирских перевозок на субсидируемых видах транспорта»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0500100000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1200000,00</w:t>
            </w:r>
          </w:p>
        </w:tc>
      </w:tr>
      <w:tr w:rsidR="00D66B65" w:rsidRPr="00C574FC" w:rsidTr="006F5F89">
        <w:trPr>
          <w:trHeight w:val="155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Выполнение работ, связанных с осуществлением регуля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ных перевозок по регулируемым тарифам на муниципал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ных маршрутах между населенными пунктами поселений Палехского муниципального района (Закупка товаров, 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 xml:space="preserve">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0500110460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1200000,00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муниципал</w:t>
            </w:r>
            <w:r w:rsidRPr="00C62CFC">
              <w:rPr>
                <w:b/>
                <w:sz w:val="22"/>
                <w:szCs w:val="22"/>
              </w:rPr>
              <w:t>ь</w:t>
            </w:r>
            <w:r w:rsidRPr="00C62CFC">
              <w:rPr>
                <w:b/>
                <w:sz w:val="22"/>
                <w:szCs w:val="22"/>
              </w:rPr>
              <w:t>ного района «Экономическое развитие Палехского м</w:t>
            </w:r>
            <w:r w:rsidRPr="00C62CFC">
              <w:rPr>
                <w:b/>
                <w:sz w:val="22"/>
                <w:szCs w:val="22"/>
              </w:rPr>
              <w:t>у</w:t>
            </w:r>
            <w:r w:rsidRPr="00C62CFC">
              <w:rPr>
                <w:b/>
                <w:sz w:val="22"/>
                <w:szCs w:val="22"/>
              </w:rPr>
              <w:t>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0700000000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10000,00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«Развитие малого и среднего предпр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 xml:space="preserve">нимательства»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0720000000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10000,00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«Повышение предпринимател</w:t>
            </w:r>
            <w:r w:rsidRPr="00C62CFC">
              <w:rPr>
                <w:i/>
                <w:sz w:val="22"/>
                <w:szCs w:val="22"/>
              </w:rPr>
              <w:t>ь</w:t>
            </w:r>
            <w:r w:rsidRPr="00C62CFC">
              <w:rPr>
                <w:i/>
                <w:sz w:val="22"/>
                <w:szCs w:val="22"/>
              </w:rPr>
              <w:t>ской активности и развитие малого и среднего предпр</w:t>
            </w:r>
            <w:r w:rsidRPr="00C62CFC">
              <w:rPr>
                <w:i/>
                <w:sz w:val="22"/>
                <w:szCs w:val="22"/>
              </w:rPr>
              <w:t>и</w:t>
            </w:r>
            <w:r w:rsidRPr="00C62CFC">
              <w:rPr>
                <w:i/>
                <w:sz w:val="22"/>
                <w:szCs w:val="22"/>
              </w:rPr>
              <w:t>нимательства»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0720100000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10000,00</w:t>
            </w:r>
          </w:p>
        </w:tc>
      </w:tr>
      <w:tr w:rsidR="00D66B65" w:rsidRPr="00C574FC" w:rsidTr="006F5F89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Выполнение муниципальных работ по организации в</w:t>
            </w:r>
            <w:r w:rsidRPr="00C62CFC">
              <w:rPr>
                <w:sz w:val="22"/>
                <w:szCs w:val="22"/>
              </w:rPr>
              <w:t>ы</w:t>
            </w:r>
            <w:r w:rsidRPr="00C62CFC">
              <w:rPr>
                <w:sz w:val="22"/>
                <w:szCs w:val="22"/>
              </w:rPr>
              <w:t xml:space="preserve">ставки малого и среднего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0720110060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10000,00</w:t>
            </w:r>
          </w:p>
        </w:tc>
      </w:tr>
      <w:tr w:rsidR="00D66B65" w:rsidRPr="00C574FC" w:rsidTr="006F5F89">
        <w:trPr>
          <w:trHeight w:val="103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муниципал</w:t>
            </w:r>
            <w:r w:rsidRPr="00C62CFC">
              <w:rPr>
                <w:b/>
                <w:sz w:val="22"/>
                <w:szCs w:val="22"/>
              </w:rPr>
              <w:t>ь</w:t>
            </w:r>
            <w:r w:rsidRPr="00C62CFC">
              <w:rPr>
                <w:b/>
                <w:sz w:val="22"/>
                <w:szCs w:val="22"/>
              </w:rPr>
              <w:t>ного района «Развитие сельского хозяйства и регул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рование рынков сельскохозяйственной продукции, с</w:t>
            </w:r>
            <w:r w:rsidRPr="00C62CFC">
              <w:rPr>
                <w:b/>
                <w:sz w:val="22"/>
                <w:szCs w:val="22"/>
              </w:rPr>
              <w:t>ы</w:t>
            </w:r>
            <w:r w:rsidRPr="00C62CFC">
              <w:rPr>
                <w:b/>
                <w:sz w:val="22"/>
                <w:szCs w:val="22"/>
              </w:rPr>
              <w:t>рья и продовольствия в Палехском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0800000000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3221759,46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«Развитие отрасли растениеводства и реализации продукции растениеводства»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0810000000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497619,43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«Мероприятие в отрасли раст</w:t>
            </w:r>
            <w:r w:rsidRPr="00C62CFC">
              <w:rPr>
                <w:i/>
                <w:sz w:val="22"/>
                <w:szCs w:val="22"/>
              </w:rPr>
              <w:t>е</w:t>
            </w:r>
            <w:r w:rsidRPr="00C62CFC">
              <w:rPr>
                <w:i/>
                <w:sz w:val="22"/>
                <w:szCs w:val="22"/>
              </w:rPr>
              <w:t>ниеводства»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0810300000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497619,43</w:t>
            </w:r>
          </w:p>
        </w:tc>
      </w:tr>
      <w:tr w:rsidR="00D66B65" w:rsidRPr="00C574FC" w:rsidTr="006F5F89">
        <w:trPr>
          <w:trHeight w:val="791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кадастровых работ в отношении неиспользу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мых земель из состава земель сельскохозяйственного назначения (Закупка товаров, работ и услуг для обеспеч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0810310540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12380,60</w:t>
            </w:r>
          </w:p>
        </w:tc>
      </w:tr>
      <w:tr w:rsidR="00D66B65" w:rsidRPr="00C574FC" w:rsidTr="006F5F89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Подготовка проектов межевания земельных участков и проведение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08103L5990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377088,83</w:t>
            </w:r>
          </w:p>
        </w:tc>
      </w:tr>
      <w:tr w:rsidR="00D66B65" w:rsidRPr="00C574FC" w:rsidTr="006F5F89">
        <w:trPr>
          <w:trHeight w:val="286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кадастровых работ в отношении неиспользу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мых земель из состава земель сельскохозяйственного назначения (Закупка товаров, работ и услуг для обеспеч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lastRenderedPageBreak/>
              <w:t>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08103S7000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108150,00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lastRenderedPageBreak/>
              <w:t>Подпрограмма «Комплексное  развитие сельских те</w:t>
            </w:r>
            <w:r w:rsidRPr="00C62CFC">
              <w:rPr>
                <w:b/>
                <w:sz w:val="22"/>
                <w:szCs w:val="22"/>
              </w:rPr>
              <w:t>р</w:t>
            </w:r>
            <w:r w:rsidRPr="00C62CFC">
              <w:rPr>
                <w:b/>
                <w:sz w:val="22"/>
                <w:szCs w:val="22"/>
              </w:rPr>
              <w:t>риторий в Палехском муниципальном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0870000000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2724140,03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0870100000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119,03</w:t>
            </w:r>
          </w:p>
        </w:tc>
      </w:tr>
      <w:tr w:rsidR="00D66B65" w:rsidRPr="00C574FC" w:rsidTr="006F5F89">
        <w:trPr>
          <w:trHeight w:val="91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Строительство газораспределительной сети и газификации жилых домов по адресу: Ивановская область, Палехский район, д. </w:t>
            </w:r>
            <w:proofErr w:type="spellStart"/>
            <w:r w:rsidRPr="00C62CFC">
              <w:rPr>
                <w:sz w:val="22"/>
                <w:szCs w:val="22"/>
              </w:rPr>
              <w:t>Сергеево</w:t>
            </w:r>
            <w:proofErr w:type="spellEnd"/>
            <w:r w:rsidRPr="00C62CFC">
              <w:rPr>
                <w:sz w:val="22"/>
                <w:szCs w:val="22"/>
              </w:rPr>
              <w:t xml:space="preserve"> (Капитальные вложения в объекты го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ударственной (муниципальной)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0870120520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119,03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«Развитие водоснабжения в сел</w:t>
            </w:r>
            <w:r w:rsidRPr="00C62CFC">
              <w:rPr>
                <w:i/>
                <w:sz w:val="22"/>
                <w:szCs w:val="22"/>
              </w:rPr>
              <w:t>ь</w:t>
            </w:r>
            <w:r w:rsidRPr="00C62CFC">
              <w:rPr>
                <w:i/>
                <w:sz w:val="22"/>
                <w:szCs w:val="22"/>
              </w:rPr>
              <w:t xml:space="preserve">ской местности»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0870200000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2724021,00</w:t>
            </w:r>
          </w:p>
        </w:tc>
      </w:tr>
      <w:tr w:rsidR="00D66B65" w:rsidRPr="00C574FC" w:rsidTr="006F5F89">
        <w:trPr>
          <w:trHeight w:val="127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Разработка (корректировка) проектной документации об</w:t>
            </w:r>
            <w:r w:rsidRPr="00C62CFC">
              <w:rPr>
                <w:sz w:val="22"/>
                <w:szCs w:val="22"/>
              </w:rPr>
              <w:t>ъ</w:t>
            </w:r>
            <w:r w:rsidRPr="00C62CFC">
              <w:rPr>
                <w:sz w:val="22"/>
                <w:szCs w:val="22"/>
              </w:rPr>
              <w:t>ектов социальной и инженерной инфраструктуры населе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ных пунктов, расположенных в сельской местности (Кап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тальные вложения в объекты государственной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08702S3160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2724021,00</w:t>
            </w:r>
          </w:p>
        </w:tc>
      </w:tr>
      <w:tr w:rsidR="00D66B65" w:rsidRPr="00C574FC" w:rsidTr="006F5F89">
        <w:trPr>
          <w:trHeight w:val="99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муниципал</w:t>
            </w:r>
            <w:r w:rsidRPr="00C62CFC">
              <w:rPr>
                <w:b/>
                <w:sz w:val="22"/>
                <w:szCs w:val="22"/>
              </w:rPr>
              <w:t>ь</w:t>
            </w:r>
            <w:r w:rsidRPr="00C62CFC">
              <w:rPr>
                <w:b/>
                <w:sz w:val="22"/>
                <w:szCs w:val="22"/>
              </w:rPr>
              <w:t>ного района «Обеспечение безопасности граждан, пр</w:t>
            </w:r>
            <w:r w:rsidRPr="00C62CFC">
              <w:rPr>
                <w:b/>
                <w:sz w:val="22"/>
                <w:szCs w:val="22"/>
              </w:rPr>
              <w:t>о</w:t>
            </w:r>
            <w:r w:rsidRPr="00C62CFC">
              <w:rPr>
                <w:b/>
                <w:sz w:val="22"/>
                <w:szCs w:val="22"/>
              </w:rPr>
              <w:t>филактика наркомании и правонарушений в Пале</w:t>
            </w:r>
            <w:r w:rsidRPr="00C62CFC">
              <w:rPr>
                <w:b/>
                <w:sz w:val="22"/>
                <w:szCs w:val="22"/>
              </w:rPr>
              <w:t>х</w:t>
            </w:r>
            <w:r w:rsidRPr="00C62CFC">
              <w:rPr>
                <w:b/>
                <w:sz w:val="22"/>
                <w:szCs w:val="22"/>
              </w:rPr>
              <w:t>ском муниципальном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587690,49</w:t>
            </w:r>
          </w:p>
        </w:tc>
      </w:tr>
      <w:tr w:rsidR="00D66B65" w:rsidRPr="00C574FC" w:rsidTr="006F5F89">
        <w:trPr>
          <w:trHeight w:val="52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«Обеспечение общественного п</w:t>
            </w:r>
            <w:r w:rsidRPr="00C62CFC">
              <w:rPr>
                <w:i/>
                <w:sz w:val="22"/>
                <w:szCs w:val="22"/>
              </w:rPr>
              <w:t>о</w:t>
            </w:r>
            <w:r w:rsidRPr="00C62CFC">
              <w:rPr>
                <w:i/>
                <w:sz w:val="22"/>
                <w:szCs w:val="22"/>
              </w:rPr>
              <w:t>рядка и профилактика правонарушений»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1000100000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587690,49</w:t>
            </w:r>
          </w:p>
        </w:tc>
      </w:tr>
      <w:tr w:rsidR="00D66B65" w:rsidRPr="00C574FC" w:rsidTr="006F5F89">
        <w:trPr>
          <w:trHeight w:val="153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мероприятий по созданию системы межв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домственного взаимодействия всех заинтересованных структур для обеспечения безопасности граждан на терр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тории Палехского муниципального района (Закупка тов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 xml:space="preserve">ров, работ и услуг для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1000100190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80000,00</w:t>
            </w:r>
          </w:p>
        </w:tc>
      </w:tr>
      <w:tr w:rsidR="00D66B65" w:rsidRPr="00C574FC" w:rsidTr="006F5F89">
        <w:trPr>
          <w:trHeight w:val="996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Осуществление отдельных государственных полномочий в сфере административных правонарушений (Закупка тов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ров, работ и услуг для обеспечения государственных (м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 xml:space="preserve">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1000180350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5393,40</w:t>
            </w:r>
          </w:p>
        </w:tc>
      </w:tr>
      <w:tr w:rsidR="00D66B65" w:rsidRPr="00C574FC" w:rsidTr="006F5F89">
        <w:trPr>
          <w:trHeight w:val="169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ниципальными) органами, казенными учреждениями, о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1000180360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501626,36</w:t>
            </w:r>
          </w:p>
        </w:tc>
      </w:tr>
      <w:tr w:rsidR="00D66B65" w:rsidRPr="00C574FC" w:rsidTr="006F5F89">
        <w:trPr>
          <w:trHeight w:val="84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 xml:space="preserve">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1000180360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670,73</w:t>
            </w:r>
          </w:p>
        </w:tc>
      </w:tr>
      <w:tr w:rsidR="00D66B65" w:rsidRPr="00C574FC" w:rsidTr="006F5F89">
        <w:trPr>
          <w:trHeight w:val="82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муниципал</w:t>
            </w:r>
            <w:r w:rsidRPr="00C62CFC">
              <w:rPr>
                <w:b/>
                <w:sz w:val="22"/>
                <w:szCs w:val="22"/>
              </w:rPr>
              <w:t>ь</w:t>
            </w:r>
            <w:r w:rsidRPr="00C62CFC">
              <w:rPr>
                <w:b/>
                <w:sz w:val="22"/>
                <w:szCs w:val="22"/>
              </w:rPr>
              <w:t xml:space="preserve">ного района «Повышение </w:t>
            </w:r>
            <w:proofErr w:type="gramStart"/>
            <w:r w:rsidRPr="00C62CFC">
              <w:rPr>
                <w:b/>
                <w:sz w:val="22"/>
                <w:szCs w:val="22"/>
              </w:rPr>
              <w:t>эффективности деятельности органов местного самоуправления Палехского мун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ципального района</w:t>
            </w:r>
            <w:proofErr w:type="gramEnd"/>
            <w:r w:rsidRPr="00C62CF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51798433,30</w:t>
            </w:r>
          </w:p>
        </w:tc>
      </w:tr>
      <w:tr w:rsidR="00D66B65" w:rsidRPr="00C574FC" w:rsidTr="006F5F89">
        <w:trPr>
          <w:trHeight w:val="8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 xml:space="preserve">Подпрограмма «Обеспечение деятельности органов местного самоуправления Палехского муниципального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1110000000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27908070,00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«Выполнение функций главы П</w:t>
            </w:r>
            <w:r w:rsidRPr="00C62CFC">
              <w:rPr>
                <w:i/>
                <w:sz w:val="22"/>
                <w:szCs w:val="22"/>
              </w:rPr>
              <w:t>а</w:t>
            </w:r>
            <w:r w:rsidRPr="00C62CFC">
              <w:rPr>
                <w:i/>
                <w:sz w:val="22"/>
                <w:szCs w:val="22"/>
              </w:rPr>
              <w:t>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1110100000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2015130,00</w:t>
            </w:r>
          </w:p>
        </w:tc>
      </w:tr>
      <w:tr w:rsidR="00D66B65" w:rsidRPr="00C574FC" w:rsidTr="006F5F89">
        <w:trPr>
          <w:trHeight w:val="1216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 xml:space="preserve"> Глава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1110100210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2015130,00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«Обеспечение функций органов местного самоуправления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1110200000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25857940,00</w:t>
            </w:r>
          </w:p>
        </w:tc>
      </w:tr>
      <w:tr w:rsidR="00D66B65" w:rsidRPr="00C574FC" w:rsidTr="006F5F89">
        <w:trPr>
          <w:trHeight w:val="1429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функций органов местного самоуправления Палехского муниципального района (Расходы на выплаты персоналу в целях обеспечения выполнения функций го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1110200220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24954080,00</w:t>
            </w:r>
          </w:p>
        </w:tc>
      </w:tr>
      <w:tr w:rsidR="00D66B65" w:rsidRPr="00C574FC" w:rsidTr="006F5F89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функций органов местного самоуправления Палехского муниципального района (Закупка товаров, 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1110200220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903860,00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«Подготовка кадров для муниц</w:t>
            </w:r>
            <w:r w:rsidRPr="00C62CFC">
              <w:rPr>
                <w:i/>
                <w:sz w:val="22"/>
                <w:szCs w:val="22"/>
              </w:rPr>
              <w:t>и</w:t>
            </w:r>
            <w:r w:rsidRPr="00C62CFC">
              <w:rPr>
                <w:i/>
                <w:sz w:val="22"/>
                <w:szCs w:val="22"/>
              </w:rPr>
              <w:t>пальной службы»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1110400000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35000,00</w:t>
            </w:r>
          </w:p>
        </w:tc>
      </w:tr>
      <w:tr w:rsidR="00D66B65" w:rsidRPr="00C574FC" w:rsidTr="006F5F89">
        <w:trPr>
          <w:trHeight w:val="166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Организация профессионального образования и дополн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тельного профессионального образования лиц, замеща</w:t>
            </w:r>
            <w:r w:rsidRPr="00C62CFC">
              <w:rPr>
                <w:sz w:val="22"/>
                <w:szCs w:val="22"/>
              </w:rPr>
              <w:t>ю</w:t>
            </w:r>
            <w:r w:rsidRPr="00C62CFC">
              <w:rPr>
                <w:sz w:val="22"/>
                <w:szCs w:val="22"/>
              </w:rPr>
              <w:t>щих муниципальные должности Палехского района, д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полнительного профессионального образования 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 служащих Палехского района (Закупка товаров, работ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1110410070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35000,00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«Управление муниципальным имущ</w:t>
            </w:r>
            <w:r w:rsidRPr="00C62CFC">
              <w:rPr>
                <w:b/>
                <w:sz w:val="22"/>
                <w:szCs w:val="22"/>
              </w:rPr>
              <w:t>е</w:t>
            </w:r>
            <w:r w:rsidRPr="00C62CFC">
              <w:rPr>
                <w:b/>
                <w:sz w:val="22"/>
                <w:szCs w:val="22"/>
              </w:rPr>
              <w:t>ством и земельными ресурсами Палехского муниц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 xml:space="preserve">пального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1120000000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5245807,83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«Управление и распоряжение имуществом Палехского муниципального района и земел</w:t>
            </w:r>
            <w:r w:rsidRPr="00C62CFC">
              <w:rPr>
                <w:i/>
                <w:sz w:val="22"/>
                <w:szCs w:val="22"/>
              </w:rPr>
              <w:t>ь</w:t>
            </w:r>
            <w:r w:rsidRPr="00C62CFC">
              <w:rPr>
                <w:i/>
                <w:sz w:val="22"/>
                <w:szCs w:val="22"/>
              </w:rPr>
              <w:t>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1120100000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2420999,24</w:t>
            </w:r>
          </w:p>
        </w:tc>
      </w:tr>
      <w:tr w:rsidR="00D66B65" w:rsidRPr="00C574FC" w:rsidTr="006F5F89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сохранности и содержания имущества казны Палехского муниципального района (Закупка товаров, 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1120110240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418263,99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сохранности и содержания имущества казны Палехского муниципального района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1120110240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53736,00</w:t>
            </w:r>
          </w:p>
        </w:tc>
      </w:tr>
      <w:tr w:rsidR="00D66B65" w:rsidRPr="00C574FC" w:rsidTr="006F5F89">
        <w:trPr>
          <w:trHeight w:val="64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оценки имущества Палехского муниципальн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1120110250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250000,00</w:t>
            </w:r>
          </w:p>
        </w:tc>
      </w:tr>
      <w:tr w:rsidR="00D66B65" w:rsidRPr="00C574FC" w:rsidTr="006F5F89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сохранности и содержания имущества П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лехского муниципального района (Закупка товаров, работ и услуг для обеспечения государственных (муниципал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1120110550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948999,25</w:t>
            </w:r>
          </w:p>
        </w:tc>
      </w:tr>
      <w:tr w:rsidR="00D66B65" w:rsidRPr="00C574FC" w:rsidTr="006F5F89">
        <w:trPr>
          <w:trHeight w:val="68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Установление границ территорий и зон охраны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1120110580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50000,00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Комплексные кадастровые работы (Закупка товаров, работ и услуг для обеспечения государственных (муниципал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1120110780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100000,00</w:t>
            </w:r>
          </w:p>
        </w:tc>
      </w:tr>
      <w:tr w:rsidR="00D66B65" w:rsidRPr="00C574FC" w:rsidTr="006F5F89">
        <w:trPr>
          <w:trHeight w:val="76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Подготовка проекта планировки и проекта межевания те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1120110790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250000,00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1120110800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350000,00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«Ремонт и содержание муниц</w:t>
            </w:r>
            <w:r w:rsidRPr="00C62CFC">
              <w:rPr>
                <w:i/>
                <w:sz w:val="22"/>
                <w:szCs w:val="22"/>
              </w:rPr>
              <w:t>и</w:t>
            </w:r>
            <w:r w:rsidRPr="00C62CFC">
              <w:rPr>
                <w:i/>
                <w:sz w:val="22"/>
                <w:szCs w:val="22"/>
              </w:rPr>
              <w:t>пального жилья»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1120200000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911776,30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Содержание и ремонт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1120210270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280000,00</w:t>
            </w:r>
          </w:p>
        </w:tc>
      </w:tr>
      <w:tr w:rsidR="00D66B65" w:rsidRPr="00C574FC" w:rsidTr="006F5F89">
        <w:trPr>
          <w:trHeight w:val="1321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Межбюджетные трансферты, передаваемые бюджетам п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селений из бюджета муниципального района на осущест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ление части полномочий в соответствии с заключенными соглашения по решению вопросов местного значения, св</w:t>
            </w:r>
            <w:r w:rsidRPr="00C62CFC">
              <w:rPr>
                <w:sz w:val="22"/>
                <w:szCs w:val="22"/>
              </w:rPr>
              <w:t>я</w:t>
            </w:r>
            <w:r w:rsidRPr="00C62CFC">
              <w:rPr>
                <w:sz w:val="22"/>
                <w:szCs w:val="22"/>
              </w:rPr>
              <w:t>занных с содержанием и ремонтом муниципального жилья (Межбюджетные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1120210280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631776,30</w:t>
            </w:r>
          </w:p>
        </w:tc>
      </w:tr>
      <w:tr w:rsidR="00D66B65" w:rsidRPr="00C574FC" w:rsidTr="006F5F89">
        <w:trPr>
          <w:trHeight w:val="454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«Выполнение мероприятий по ра</w:t>
            </w:r>
            <w:r w:rsidRPr="00C62CFC">
              <w:rPr>
                <w:i/>
                <w:sz w:val="22"/>
                <w:szCs w:val="22"/>
              </w:rPr>
              <w:t>з</w:t>
            </w:r>
            <w:r w:rsidRPr="00C62CFC">
              <w:rPr>
                <w:i/>
                <w:sz w:val="22"/>
                <w:szCs w:val="22"/>
              </w:rPr>
              <w:t xml:space="preserve">работке правил застройки и землепользования»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1120300000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1913032,29</w:t>
            </w:r>
          </w:p>
        </w:tc>
      </w:tr>
      <w:tr w:rsidR="00D66B65" w:rsidRPr="00C574FC" w:rsidTr="006F5F89">
        <w:trPr>
          <w:trHeight w:val="699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землеустроительных работ по описанию м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стоположения границ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1120310430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124365,60</w:t>
            </w:r>
          </w:p>
        </w:tc>
      </w:tr>
      <w:tr w:rsidR="00D66B65" w:rsidRPr="00C574FC" w:rsidTr="006F5F89">
        <w:trPr>
          <w:trHeight w:val="922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Подготовка проектов внесения изменений в документы территориального планирования, правила землепользов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ния и застройки (Закупка товаров, работ и услуг для обе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11203S3020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1788666,69</w:t>
            </w:r>
          </w:p>
        </w:tc>
      </w:tr>
      <w:tr w:rsidR="00D66B65" w:rsidRPr="00C574FC" w:rsidTr="006F5F89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«Обеспечение деятельности муниц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пального казенного учреждения «Дирекция по экспл</w:t>
            </w:r>
            <w:r w:rsidRPr="00C62CFC">
              <w:rPr>
                <w:b/>
                <w:sz w:val="22"/>
                <w:szCs w:val="22"/>
              </w:rPr>
              <w:t>у</w:t>
            </w:r>
            <w:r w:rsidRPr="00C62CFC">
              <w:rPr>
                <w:b/>
                <w:sz w:val="22"/>
                <w:szCs w:val="22"/>
              </w:rPr>
              <w:t>атации муниципального имущества Палехского мун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 xml:space="preserve">ципального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1130000000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12516342,47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«Обеспечение деятельности мун</w:t>
            </w:r>
            <w:r w:rsidRPr="00C62CFC">
              <w:rPr>
                <w:i/>
                <w:sz w:val="22"/>
                <w:szCs w:val="22"/>
              </w:rPr>
              <w:t>и</w:t>
            </w:r>
            <w:r w:rsidRPr="00C62CFC">
              <w:rPr>
                <w:i/>
                <w:sz w:val="22"/>
                <w:szCs w:val="22"/>
              </w:rPr>
              <w:t>ципальных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1130100000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12516342,47</w:t>
            </w:r>
          </w:p>
        </w:tc>
      </w:tr>
      <w:tr w:rsidR="00D66B65" w:rsidRPr="00C574FC" w:rsidTr="006F5F89">
        <w:trPr>
          <w:trHeight w:val="180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деятельности МКУ «Дирекция по эксплуат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ции муниципального имущества Палехского муниципал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ного района» (Расходы на выплаты персоналу в целях обеспечения выполнения функций государственными (м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ниципальными) органами, казенными учреждениями, о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6835036,17</w:t>
            </w:r>
          </w:p>
        </w:tc>
      </w:tr>
      <w:tr w:rsidR="00D66B65" w:rsidRPr="00C574FC" w:rsidTr="006F5F89">
        <w:trPr>
          <w:trHeight w:val="92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деятельности МКУ «Дирекция по эксплуат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ции муниципального имущества Палехского муниципал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ного района» (Закупка товаров, работ и услуг для обесп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5631306,30</w:t>
            </w:r>
          </w:p>
        </w:tc>
      </w:tr>
      <w:tr w:rsidR="00D66B65" w:rsidRPr="00C574FC" w:rsidTr="006F5F89">
        <w:trPr>
          <w:trHeight w:val="617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деятельности МКУ «Дирекция по эксплуат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ции муниципального имущества Палехского муниципал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ного района»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50000,00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 xml:space="preserve">Подпрограмма «Развитие информационного общества в Палехском муниципальном районе»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1140000000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6128213,00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Основное мероприятие «Наполнение базы данных и</w:t>
            </w:r>
            <w:r w:rsidRPr="00C62CFC">
              <w:rPr>
                <w:b/>
                <w:sz w:val="22"/>
                <w:szCs w:val="22"/>
              </w:rPr>
              <w:t>н</w:t>
            </w:r>
            <w:r w:rsidRPr="00C62CFC">
              <w:rPr>
                <w:b/>
                <w:sz w:val="22"/>
                <w:szCs w:val="22"/>
              </w:rPr>
              <w:t>формационной системы»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1140100000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360000,00</w:t>
            </w:r>
          </w:p>
        </w:tc>
      </w:tr>
      <w:tr w:rsidR="00D66B65" w:rsidRPr="00C574FC" w:rsidTr="006F5F89">
        <w:trPr>
          <w:trHeight w:val="926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Оснащение лицензионным программным обеспечением органов местного самоуправления Палехского 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пального района (Закупка товаров, работ и услуг для обе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1140110080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60000,00</w:t>
            </w:r>
          </w:p>
        </w:tc>
      </w:tr>
      <w:tr w:rsidR="00D66B65" w:rsidRPr="00C574FC" w:rsidTr="006F5F89">
        <w:trPr>
          <w:trHeight w:val="85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Техническое сопровождение информационных систем т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лекоммуникационного оборудования для органов местн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1140110100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300000,00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lastRenderedPageBreak/>
              <w:t>Основное мероприятие «Организация предоставления государственных и муниципальных услуг на базе м</w:t>
            </w:r>
            <w:r w:rsidRPr="00C62CFC">
              <w:rPr>
                <w:b/>
                <w:sz w:val="22"/>
                <w:szCs w:val="22"/>
              </w:rPr>
              <w:t>у</w:t>
            </w:r>
            <w:r w:rsidRPr="00C62CFC">
              <w:rPr>
                <w:b/>
                <w:sz w:val="22"/>
                <w:szCs w:val="22"/>
              </w:rPr>
              <w:t>ниципального учреждения»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1140200000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5768213,00</w:t>
            </w:r>
          </w:p>
        </w:tc>
      </w:tr>
      <w:tr w:rsidR="00D66B65" w:rsidRPr="00C574FC" w:rsidTr="006F5F89">
        <w:trPr>
          <w:trHeight w:val="1162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деятельности муниципального бюджетного учреждения «Многофункциональный центр предоставл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ния государственных и муниципальных услуг (Предоста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11402S2910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4652392,00</w:t>
            </w:r>
          </w:p>
        </w:tc>
      </w:tr>
      <w:tr w:rsidR="00D66B65" w:rsidRPr="00C574FC" w:rsidTr="006F5F89">
        <w:trPr>
          <w:trHeight w:val="1256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spellStart"/>
            <w:r w:rsidRPr="00C62CFC">
              <w:rPr>
                <w:sz w:val="22"/>
                <w:szCs w:val="22"/>
              </w:rPr>
              <w:t>Софинансирование</w:t>
            </w:r>
            <w:proofErr w:type="spellEnd"/>
            <w:r w:rsidRPr="00C62CFC">
              <w:rPr>
                <w:sz w:val="22"/>
                <w:szCs w:val="22"/>
              </w:rPr>
              <w:t xml:space="preserve"> расходов по обеспечению функцион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рования многофункциональных центров предоставления государственных и муниципальных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1140282910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1115821,00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«Управление муниц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пальными финансами и муниципальным долгом П</w:t>
            </w:r>
            <w:r w:rsidRPr="00C62CFC">
              <w:rPr>
                <w:b/>
                <w:sz w:val="22"/>
                <w:szCs w:val="22"/>
              </w:rPr>
              <w:t>а</w:t>
            </w:r>
            <w:r w:rsidRPr="00C62CFC">
              <w:rPr>
                <w:b/>
                <w:sz w:val="22"/>
                <w:szCs w:val="22"/>
              </w:rPr>
              <w:t xml:space="preserve">лехского муниципального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5698490,00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«Нормативно</w:t>
            </w:r>
            <w:r w:rsidR="009D6F92">
              <w:rPr>
                <w:b/>
                <w:sz w:val="22"/>
                <w:szCs w:val="22"/>
              </w:rPr>
              <w:t xml:space="preserve"> </w:t>
            </w:r>
            <w:r w:rsidRPr="00C62CFC">
              <w:rPr>
                <w:b/>
                <w:sz w:val="22"/>
                <w:szCs w:val="22"/>
              </w:rPr>
              <w:t>- методическое обеспеч</w:t>
            </w:r>
            <w:r w:rsidRPr="00C62CFC">
              <w:rPr>
                <w:b/>
                <w:sz w:val="22"/>
                <w:szCs w:val="22"/>
              </w:rPr>
              <w:t>е</w:t>
            </w:r>
            <w:r w:rsidRPr="00C62CFC">
              <w:rPr>
                <w:b/>
                <w:sz w:val="22"/>
                <w:szCs w:val="22"/>
              </w:rPr>
              <w:t xml:space="preserve">ние и организация бюджетным процессом в Палехском муниципальном районе»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1310000000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5698490,00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«Обеспечение деятельности ф</w:t>
            </w:r>
            <w:r w:rsidRPr="00C62CFC">
              <w:rPr>
                <w:i/>
                <w:sz w:val="22"/>
                <w:szCs w:val="22"/>
              </w:rPr>
              <w:t>и</w:t>
            </w:r>
            <w:r w:rsidRPr="00C62CFC">
              <w:rPr>
                <w:i/>
                <w:sz w:val="22"/>
                <w:szCs w:val="22"/>
              </w:rPr>
              <w:t>нансовых органов администрации Палехского муниципал</w:t>
            </w:r>
            <w:r w:rsidRPr="00C62CFC">
              <w:rPr>
                <w:i/>
                <w:sz w:val="22"/>
                <w:szCs w:val="22"/>
              </w:rPr>
              <w:t>ь</w:t>
            </w:r>
            <w:r w:rsidRPr="00C62CFC">
              <w:rPr>
                <w:i/>
                <w:sz w:val="22"/>
                <w:szCs w:val="22"/>
              </w:rPr>
              <w:t>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1310100000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5698490,00</w:t>
            </w:r>
          </w:p>
        </w:tc>
      </w:tr>
      <w:tr w:rsidR="00D66B65" w:rsidRPr="00C574FC" w:rsidTr="006F5F89">
        <w:trPr>
          <w:trHeight w:val="133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функций органов местного самоуправления Палехского муниципального района (Расходы на выплаты персоналу в целях обеспечения выполнения функций го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1310100220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5443390,00</w:t>
            </w:r>
          </w:p>
        </w:tc>
      </w:tr>
      <w:tr w:rsidR="00D66B65" w:rsidRPr="00C574FC" w:rsidTr="006F5F89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функций органов местного самоуправления Палехского муниципального района (Закупка товаров, 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1310100220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255100,00</w:t>
            </w:r>
          </w:p>
        </w:tc>
      </w:tr>
      <w:tr w:rsidR="00D66B65" w:rsidRPr="00C574FC" w:rsidTr="006F5F89">
        <w:trPr>
          <w:trHeight w:val="99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муниципал</w:t>
            </w:r>
            <w:r w:rsidRPr="00C62CFC">
              <w:rPr>
                <w:b/>
                <w:sz w:val="22"/>
                <w:szCs w:val="22"/>
              </w:rPr>
              <w:t>ь</w:t>
            </w:r>
            <w:r w:rsidRPr="00C62CFC">
              <w:rPr>
                <w:b/>
                <w:sz w:val="22"/>
                <w:szCs w:val="22"/>
              </w:rPr>
              <w:t>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1400000000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595000,00</w:t>
            </w:r>
          </w:p>
        </w:tc>
      </w:tr>
      <w:tr w:rsidR="00D66B65" w:rsidRPr="00C574FC" w:rsidTr="006F5F89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"Гражданская защита населения"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1410000000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395000,00</w:t>
            </w:r>
          </w:p>
        </w:tc>
      </w:tr>
      <w:tr w:rsidR="00D66B65" w:rsidRPr="00C574FC" w:rsidTr="006F5F89">
        <w:trPr>
          <w:trHeight w:val="81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«Гражданская защита населения»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1410100000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395000,00</w:t>
            </w:r>
          </w:p>
        </w:tc>
      </w:tr>
      <w:tr w:rsidR="00D66B65" w:rsidRPr="00C574FC" w:rsidTr="006F5F89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Подготовка населения и организаций к действиям в чре</w:t>
            </w:r>
            <w:r w:rsidRPr="00C62CFC">
              <w:rPr>
                <w:sz w:val="22"/>
                <w:szCs w:val="22"/>
              </w:rPr>
              <w:t>з</w:t>
            </w:r>
            <w:r w:rsidRPr="00C62CFC">
              <w:rPr>
                <w:sz w:val="22"/>
                <w:szCs w:val="22"/>
              </w:rPr>
              <w:t>вычайной ситуации в мирное и военное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1410100200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395000,00</w:t>
            </w:r>
          </w:p>
        </w:tc>
      </w:tr>
      <w:tr w:rsidR="00D66B65" w:rsidRPr="00C574FC" w:rsidTr="006F5F89">
        <w:trPr>
          <w:trHeight w:val="52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"Обеспечение пожарной безопасности на территории Палехского муниципального района"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1420000000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200000,00</w:t>
            </w:r>
          </w:p>
        </w:tc>
      </w:tr>
      <w:tr w:rsidR="00D66B65" w:rsidRPr="00C574FC" w:rsidTr="006F5F89">
        <w:trPr>
          <w:trHeight w:val="392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</w:t>
            </w:r>
            <w:r w:rsidR="00044479" w:rsidRPr="00C62CFC">
              <w:rPr>
                <w:i/>
                <w:sz w:val="22"/>
                <w:szCs w:val="22"/>
              </w:rPr>
              <w:t xml:space="preserve"> </w:t>
            </w:r>
            <w:r w:rsidRPr="00C62CFC">
              <w:rPr>
                <w:i/>
                <w:sz w:val="22"/>
                <w:szCs w:val="22"/>
              </w:rPr>
              <w:t>"Осуществление мероприятий по обеспечению пожарной безопасности"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1420100000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200000,00</w:t>
            </w:r>
          </w:p>
        </w:tc>
      </w:tr>
      <w:tr w:rsidR="00D66B65" w:rsidRPr="00C574FC" w:rsidTr="006F5F89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Выполнение комплекса противопожарных мероприятий (устройство минерализованных полос) (Закупка товаров, работ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 нужд)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1420100480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200000,00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муниципал</w:t>
            </w:r>
            <w:r w:rsidRPr="00C62CFC">
              <w:rPr>
                <w:b/>
                <w:sz w:val="22"/>
                <w:szCs w:val="22"/>
              </w:rPr>
              <w:t>ь</w:t>
            </w:r>
            <w:r w:rsidRPr="00C62CFC">
              <w:rPr>
                <w:b/>
                <w:sz w:val="22"/>
                <w:szCs w:val="22"/>
              </w:rPr>
              <w:t xml:space="preserve">ного района «Охрана окружающей среды в Палехском муниципальном районе»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1500000000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A37C21" w:rsidP="00C574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3650104,32</w:t>
            </w:r>
          </w:p>
        </w:tc>
      </w:tr>
      <w:tr w:rsidR="00D66B65" w:rsidRPr="00C574FC" w:rsidTr="006F5F89">
        <w:trPr>
          <w:trHeight w:val="481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«Организация проведения мероприятий по содержанию сибиреязвенных скотомогильников»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1520000000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210588,00</w:t>
            </w:r>
          </w:p>
        </w:tc>
      </w:tr>
      <w:tr w:rsidR="00D66B65" w:rsidRPr="00C574FC" w:rsidTr="006F5F89">
        <w:trPr>
          <w:trHeight w:val="178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lastRenderedPageBreak/>
              <w:t>Основное мероприятие «Организация проведения на те</w:t>
            </w:r>
            <w:r w:rsidRPr="00C62CFC">
              <w:rPr>
                <w:i/>
                <w:sz w:val="22"/>
                <w:szCs w:val="22"/>
              </w:rPr>
              <w:t>р</w:t>
            </w:r>
            <w:r w:rsidRPr="00C62CFC">
              <w:rPr>
                <w:i/>
                <w:sz w:val="22"/>
                <w:szCs w:val="22"/>
              </w:rPr>
              <w:t>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</w:t>
            </w:r>
            <w:r w:rsidRPr="00C62CFC">
              <w:rPr>
                <w:i/>
                <w:sz w:val="22"/>
                <w:szCs w:val="22"/>
              </w:rPr>
              <w:t>о</w:t>
            </w:r>
            <w:r w:rsidRPr="00C62CFC">
              <w:rPr>
                <w:i/>
                <w:sz w:val="22"/>
                <w:szCs w:val="22"/>
              </w:rPr>
              <w:t>века и животных, в части организации проведения мер</w:t>
            </w:r>
            <w:r w:rsidRPr="00C62CFC">
              <w:rPr>
                <w:i/>
                <w:sz w:val="22"/>
                <w:szCs w:val="22"/>
              </w:rPr>
              <w:t>о</w:t>
            </w:r>
            <w:r w:rsidRPr="00C62CFC">
              <w:rPr>
                <w:i/>
                <w:sz w:val="22"/>
                <w:szCs w:val="22"/>
              </w:rPr>
              <w:t>приятий по содержанию сибиреязвенных скотомогильн</w:t>
            </w:r>
            <w:r w:rsidRPr="00C62CFC">
              <w:rPr>
                <w:i/>
                <w:sz w:val="22"/>
                <w:szCs w:val="22"/>
              </w:rPr>
              <w:t>и</w:t>
            </w:r>
            <w:r w:rsidRPr="00C62CFC">
              <w:rPr>
                <w:i/>
                <w:sz w:val="22"/>
                <w:szCs w:val="22"/>
              </w:rPr>
              <w:t>ков»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1520100000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210588,00</w:t>
            </w:r>
          </w:p>
        </w:tc>
      </w:tr>
      <w:tr w:rsidR="00D66B65" w:rsidRPr="00C574FC" w:rsidTr="006F5F89">
        <w:trPr>
          <w:trHeight w:val="2372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Осуществление отдельных государственных полномочий по организации проведения на территории Палехского 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ниципального района мероприятий по предупреждению и ликвидации болезней животных, их лечению, защите нас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ления от болезней, общих для человека и животных, в ч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сти организации проведения мероприятий по содержанию сибиреязвенных скотомогильников» (Закупка товаров, 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1520182400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210588,00</w:t>
            </w:r>
          </w:p>
        </w:tc>
      </w:tr>
      <w:tr w:rsidR="00D66B65" w:rsidRPr="00C574FC" w:rsidTr="006F5F89">
        <w:trPr>
          <w:trHeight w:val="487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 xml:space="preserve">Подпрограмма «Организация проведения мероприятий по отлову и содержанию безнадзорных животных»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1530000000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23387,32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"Организация мероприятий при осуществлении деятельности по обращению с животн</w:t>
            </w:r>
            <w:r w:rsidRPr="00C62CFC">
              <w:rPr>
                <w:i/>
                <w:sz w:val="22"/>
                <w:szCs w:val="22"/>
              </w:rPr>
              <w:t>ы</w:t>
            </w:r>
            <w:r w:rsidRPr="00C62CFC">
              <w:rPr>
                <w:i/>
                <w:sz w:val="22"/>
                <w:szCs w:val="22"/>
              </w:rPr>
              <w:t>ми без владельцев"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1530100000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23387,32</w:t>
            </w:r>
          </w:p>
        </w:tc>
      </w:tr>
      <w:tr w:rsidR="00D66B65" w:rsidRPr="00C574FC" w:rsidTr="006F5F89">
        <w:trPr>
          <w:trHeight w:val="124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Осуществление отдельных государственных полномочий </w:t>
            </w:r>
            <w:proofErr w:type="gramStart"/>
            <w:r w:rsidRPr="00C62CFC">
              <w:rPr>
                <w:sz w:val="22"/>
                <w:szCs w:val="22"/>
              </w:rPr>
              <w:t>в области обращения с животными в части организации м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роприятий при осуществлении деятельности по обращ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нию</w:t>
            </w:r>
            <w:proofErr w:type="gramEnd"/>
            <w:r w:rsidRPr="00C62CFC">
              <w:rPr>
                <w:sz w:val="22"/>
                <w:szCs w:val="22"/>
              </w:rPr>
              <w:t xml:space="preserve"> с животными без владельцев (Закупка товаров, работ и услуг для обеспечения  государственных (муниципал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1530180370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23387,32</w:t>
            </w:r>
          </w:p>
        </w:tc>
      </w:tr>
      <w:tr w:rsidR="00D66B65" w:rsidRPr="00C574FC" w:rsidTr="006F5F89">
        <w:trPr>
          <w:trHeight w:val="797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«Сохранение и предотвращение загря</w:t>
            </w:r>
            <w:r w:rsidRPr="00C62CFC">
              <w:rPr>
                <w:b/>
                <w:sz w:val="22"/>
                <w:szCs w:val="22"/>
              </w:rPr>
              <w:t>з</w:t>
            </w:r>
            <w:r w:rsidRPr="00C62CFC">
              <w:rPr>
                <w:b/>
                <w:sz w:val="22"/>
                <w:szCs w:val="22"/>
              </w:rPr>
              <w:t>нения реки Волги»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1540000000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A37C21" w:rsidP="00C574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3416129,00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«Строительство очистных с</w:t>
            </w:r>
            <w:r w:rsidRPr="00C62CFC">
              <w:rPr>
                <w:i/>
                <w:sz w:val="22"/>
                <w:szCs w:val="22"/>
              </w:rPr>
              <w:t>о</w:t>
            </w:r>
            <w:r w:rsidRPr="00C62CFC">
              <w:rPr>
                <w:i/>
                <w:sz w:val="22"/>
                <w:szCs w:val="22"/>
              </w:rPr>
              <w:t>оружений в п. Палех»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1540100000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A37C21" w:rsidP="00C574F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3416129,00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Строительство очистных сооружений в п. Палех (Закупка товаров, работ и услуг для обеспечения 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1540120270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500000,00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Строительство очистных сооружений в п. Палех (Кап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тальные вложения в объекты государственной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 xml:space="preserve">пальной) собственности)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1540120270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A37C21" w:rsidP="00C5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2916129,00</w:t>
            </w:r>
          </w:p>
        </w:tc>
      </w:tr>
      <w:tr w:rsidR="00D66B65" w:rsidRPr="00C574FC" w:rsidTr="006F5F89">
        <w:trPr>
          <w:trHeight w:val="75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муниципал</w:t>
            </w:r>
            <w:r w:rsidRPr="00C62CFC">
              <w:rPr>
                <w:b/>
                <w:sz w:val="22"/>
                <w:szCs w:val="22"/>
              </w:rPr>
              <w:t>ь</w:t>
            </w:r>
            <w:r w:rsidRPr="00C62CFC">
              <w:rPr>
                <w:b/>
                <w:sz w:val="22"/>
                <w:szCs w:val="22"/>
              </w:rPr>
              <w:t>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1800000000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C11253" w:rsidP="00C574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695000,00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«Реализация государственной м</w:t>
            </w:r>
            <w:r w:rsidRPr="00C62CFC">
              <w:rPr>
                <w:i/>
                <w:sz w:val="22"/>
                <w:szCs w:val="22"/>
              </w:rPr>
              <w:t>о</w:t>
            </w:r>
            <w:r w:rsidRPr="00C62CFC">
              <w:rPr>
                <w:i/>
                <w:sz w:val="22"/>
                <w:szCs w:val="22"/>
              </w:rPr>
              <w:t>лодежной политики»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1800100000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C11253" w:rsidP="00C574F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695000,00</w:t>
            </w:r>
          </w:p>
        </w:tc>
      </w:tr>
      <w:tr w:rsidR="00D66B65" w:rsidRPr="00C574FC" w:rsidTr="006F5F89">
        <w:trPr>
          <w:trHeight w:val="2346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региональных и межмуниципальных мер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приятий по работе с молодежью, поддержка талантливой молодежи, патриотическое воспитание молодежи, орган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зация работы</w:t>
            </w:r>
            <w:r w:rsidR="009D6F92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волонтерского штаба  "Мы вместе", пров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дение районных мероприятий (Расходы на выплаты перс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налу в целях обеспечения выполнения функций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1800100160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E029BA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55888,</w:t>
            </w:r>
            <w:r w:rsidR="00E029BA">
              <w:rPr>
                <w:sz w:val="22"/>
                <w:szCs w:val="22"/>
              </w:rPr>
              <w:t>6</w:t>
            </w:r>
            <w:r w:rsidRPr="00C62CFC">
              <w:rPr>
                <w:sz w:val="22"/>
                <w:szCs w:val="22"/>
              </w:rPr>
              <w:t>0</w:t>
            </w:r>
          </w:p>
        </w:tc>
      </w:tr>
      <w:tr w:rsidR="00D66B65" w:rsidRPr="00C574FC" w:rsidTr="006F5F89">
        <w:trPr>
          <w:trHeight w:val="189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Проведение региональных и межмуниципальных мер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приятий по работе с молодежью, поддержка талантливой молодежи, патриотическое воспитание молодежи, орган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зация работы</w:t>
            </w:r>
            <w:r w:rsidR="009D6F92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волонтерского штаба  "Мы вместе", пров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 xml:space="preserve">дение районных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1800100160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639111,40</w:t>
            </w:r>
          </w:p>
        </w:tc>
      </w:tr>
      <w:tr w:rsidR="00D66B65" w:rsidRPr="00C574FC" w:rsidTr="006F5F89">
        <w:trPr>
          <w:trHeight w:val="12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«Профилактика террори</w:t>
            </w:r>
            <w:r w:rsidRPr="00C62CFC">
              <w:rPr>
                <w:b/>
                <w:sz w:val="22"/>
                <w:szCs w:val="22"/>
              </w:rPr>
              <w:t>з</w:t>
            </w:r>
            <w:r w:rsidRPr="00C62CFC">
              <w:rPr>
                <w:b/>
                <w:sz w:val="22"/>
                <w:szCs w:val="22"/>
              </w:rPr>
              <w:t>ма и экстремизма, а также минимизация и (или) ли</w:t>
            </w:r>
            <w:r w:rsidRPr="00C62CFC">
              <w:rPr>
                <w:b/>
                <w:sz w:val="22"/>
                <w:szCs w:val="22"/>
              </w:rPr>
              <w:t>к</w:t>
            </w:r>
            <w:r w:rsidRPr="00C62CFC">
              <w:rPr>
                <w:b/>
                <w:sz w:val="22"/>
                <w:szCs w:val="22"/>
              </w:rPr>
              <w:t>видация последствий проявления терроризма и эк</w:t>
            </w:r>
            <w:r w:rsidRPr="00C62CFC">
              <w:rPr>
                <w:b/>
                <w:sz w:val="22"/>
                <w:szCs w:val="22"/>
              </w:rPr>
              <w:t>с</w:t>
            </w:r>
            <w:r w:rsidRPr="00C62CFC">
              <w:rPr>
                <w:b/>
                <w:sz w:val="22"/>
                <w:szCs w:val="22"/>
              </w:rPr>
              <w:t>тремизма на территории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1900000000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5000,00</w:t>
            </w:r>
          </w:p>
        </w:tc>
      </w:tr>
      <w:tr w:rsidR="00D66B65" w:rsidRPr="00C574FC" w:rsidTr="006F5F89">
        <w:trPr>
          <w:trHeight w:val="217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«Обеспечение безопасности населения»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1910000000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5000,00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«Профилактика терроризма и экстремизма на территории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1910100000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5000,00</w:t>
            </w:r>
          </w:p>
        </w:tc>
      </w:tr>
      <w:tr w:rsidR="00D66B65" w:rsidRPr="00C574FC" w:rsidTr="006F5F89">
        <w:trPr>
          <w:trHeight w:val="127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Изготовление и распространение буклетов, брошюр, пам</w:t>
            </w:r>
            <w:r w:rsidRPr="00C62CFC">
              <w:rPr>
                <w:sz w:val="22"/>
                <w:szCs w:val="22"/>
              </w:rPr>
              <w:t>я</w:t>
            </w:r>
            <w:r w:rsidRPr="00C62CFC">
              <w:rPr>
                <w:sz w:val="22"/>
                <w:szCs w:val="22"/>
              </w:rPr>
              <w:t>ток и листовок, плакатов и баннеров по профилактике те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роризма и экстремизма (Закупка товаров, работ и услуг для обеспечения 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1910110510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3000,00</w:t>
            </w:r>
          </w:p>
        </w:tc>
      </w:tr>
      <w:tr w:rsidR="00D66B65" w:rsidRPr="00C574FC" w:rsidTr="006F5F89">
        <w:trPr>
          <w:trHeight w:val="138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Подготовка и публикация в СМИ информационных мат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риалов и памяток для населения, учреждений, предпри</w:t>
            </w:r>
            <w:r w:rsidRPr="00C62CFC">
              <w:rPr>
                <w:sz w:val="22"/>
                <w:szCs w:val="22"/>
              </w:rPr>
              <w:t>я</w:t>
            </w:r>
            <w:r w:rsidRPr="00C62CFC">
              <w:rPr>
                <w:sz w:val="22"/>
                <w:szCs w:val="22"/>
              </w:rPr>
              <w:t>тий и организаций по профилактике терроризма и экстр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мизма (Закупка товаров, работ и услуг для обеспечения 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1910110520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2000,00</w:t>
            </w:r>
          </w:p>
        </w:tc>
      </w:tr>
      <w:tr w:rsidR="00D66B65" w:rsidRPr="00C574FC" w:rsidTr="006F5F89">
        <w:trPr>
          <w:trHeight w:val="87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Программа «Поддержка социально-ориентированных некоммерческих организаций в Палехском муниц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2000000000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320000,00</w:t>
            </w:r>
          </w:p>
        </w:tc>
      </w:tr>
      <w:tr w:rsidR="00D66B65" w:rsidRPr="00C574FC" w:rsidTr="006F5F89">
        <w:trPr>
          <w:trHeight w:val="45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«Финансовая поддержка социал</w:t>
            </w:r>
            <w:r w:rsidRPr="00C62CFC">
              <w:rPr>
                <w:i/>
                <w:sz w:val="22"/>
                <w:szCs w:val="22"/>
              </w:rPr>
              <w:t>ь</w:t>
            </w:r>
            <w:r w:rsidRPr="00C62CFC">
              <w:rPr>
                <w:i/>
                <w:sz w:val="22"/>
                <w:szCs w:val="22"/>
              </w:rPr>
              <w:t>но-ориентированных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2000100000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320000,00</w:t>
            </w:r>
          </w:p>
        </w:tc>
      </w:tr>
      <w:tr w:rsidR="00D66B65" w:rsidRPr="00C574FC" w:rsidTr="006F5F89">
        <w:trPr>
          <w:trHeight w:val="180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Поддержка отдельных общественных организаций и иных некоммерческих организаций (Палехская районная общ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ственная ветеранская организация Всероссийской орган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зации ветеранов (пенсионеров) войны, труда, Вооруже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ных Сил и правоохранительных органов)   (Предоставл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2000100460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160000,00</w:t>
            </w:r>
          </w:p>
        </w:tc>
      </w:tr>
      <w:tr w:rsidR="00D66B65" w:rsidRPr="00C574FC" w:rsidTr="006F5F89">
        <w:trPr>
          <w:trHeight w:val="1362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Поддержка отдельных общественных организаций и иных некоммерческих организаций (Палехская районная общ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ственная организация Всероссийского общества инвал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дов)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2000100470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160000,00</w:t>
            </w:r>
          </w:p>
        </w:tc>
      </w:tr>
      <w:tr w:rsidR="00D66B65" w:rsidRPr="00C574FC" w:rsidTr="006F5F89">
        <w:trPr>
          <w:trHeight w:val="729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Непрограммные направления деятельности предст</w:t>
            </w:r>
            <w:r w:rsidRPr="00C62CFC">
              <w:rPr>
                <w:b/>
                <w:sz w:val="22"/>
                <w:szCs w:val="22"/>
              </w:rPr>
              <w:t>а</w:t>
            </w:r>
            <w:r w:rsidRPr="00C62CFC">
              <w:rPr>
                <w:b/>
                <w:sz w:val="22"/>
                <w:szCs w:val="22"/>
              </w:rPr>
              <w:t>вительных органов местного самоуправления Пале</w:t>
            </w:r>
            <w:r w:rsidRPr="00C62CFC">
              <w:rPr>
                <w:b/>
                <w:sz w:val="22"/>
                <w:szCs w:val="22"/>
              </w:rPr>
              <w:t>х</w:t>
            </w:r>
            <w:r w:rsidRPr="00C62CFC">
              <w:rPr>
                <w:b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3000000000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1993420,00</w:t>
            </w:r>
          </w:p>
        </w:tc>
      </w:tr>
      <w:tr w:rsidR="00D66B65" w:rsidRPr="00C574FC" w:rsidTr="006F5F89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3090000000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1993420,00</w:t>
            </w:r>
          </w:p>
        </w:tc>
      </w:tr>
      <w:tr w:rsidR="00D66B65" w:rsidRPr="00C574FC" w:rsidTr="006F5F89">
        <w:trPr>
          <w:trHeight w:val="1472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3090000270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1538330,00</w:t>
            </w:r>
          </w:p>
        </w:tc>
      </w:tr>
      <w:tr w:rsidR="00D66B65" w:rsidRPr="00C574FC" w:rsidTr="006F5F89">
        <w:trPr>
          <w:trHeight w:val="99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Обеспечение функционирования деятельности аппарата Совета Палехского муниципального района (Закупка тов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ров, работ и услуг для обеспечения государственных (м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 xml:space="preserve">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3090000270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81390,00</w:t>
            </w:r>
          </w:p>
        </w:tc>
      </w:tr>
      <w:tr w:rsidR="00D66B65" w:rsidRPr="00C574FC" w:rsidTr="006F5F89">
        <w:trPr>
          <w:trHeight w:val="137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Возмещение расходов на осуществление полномочий Председателя Совета Палехского муниципального района (Расходы на выплаты персоналу в целях обеспечения в</w:t>
            </w:r>
            <w:r w:rsidRPr="00C62CFC">
              <w:rPr>
                <w:sz w:val="22"/>
                <w:szCs w:val="22"/>
              </w:rPr>
              <w:t>ы</w:t>
            </w:r>
            <w:r w:rsidRPr="00C62CFC">
              <w:rPr>
                <w:sz w:val="22"/>
                <w:szCs w:val="22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3090000280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180000,00</w:t>
            </w:r>
          </w:p>
        </w:tc>
      </w:tr>
      <w:tr w:rsidR="00D66B65" w:rsidRPr="00C574FC" w:rsidTr="006F5F89">
        <w:trPr>
          <w:trHeight w:val="141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Возмещение расходов на осуществление полномочий д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путатов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3090000290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193700,00</w:t>
            </w:r>
          </w:p>
        </w:tc>
      </w:tr>
      <w:tr w:rsidR="00D66B65" w:rsidRPr="00C574FC" w:rsidTr="006F5F89">
        <w:trPr>
          <w:trHeight w:val="81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Непрограммные направления деятельности исполн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тельно-распорядительных органов местного сам</w:t>
            </w:r>
            <w:r w:rsidRPr="00C62CFC">
              <w:rPr>
                <w:b/>
                <w:sz w:val="22"/>
                <w:szCs w:val="22"/>
              </w:rPr>
              <w:t>о</w:t>
            </w:r>
            <w:r w:rsidRPr="00C62CFC">
              <w:rPr>
                <w:b/>
                <w:sz w:val="22"/>
                <w:szCs w:val="22"/>
              </w:rPr>
              <w:t>управления Палехского муниципального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3100000000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C11253" w:rsidP="00C574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10616085,81</w:t>
            </w:r>
          </w:p>
        </w:tc>
      </w:tr>
      <w:tr w:rsidR="00D66B65" w:rsidRPr="00C574FC" w:rsidTr="006F5F89">
        <w:trPr>
          <w:trHeight w:val="286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 xml:space="preserve"> 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3190000000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C11253" w:rsidP="00C574F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10616085,81</w:t>
            </w:r>
          </w:p>
        </w:tc>
      </w:tr>
      <w:tr w:rsidR="00D66B65" w:rsidRPr="00C574FC" w:rsidTr="006F5F89">
        <w:trPr>
          <w:trHeight w:val="173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(Расходы на выплаты персоналу в целях обеспечения выполнения функций государственн</w:t>
            </w:r>
            <w:r w:rsidRPr="00C62CFC">
              <w:rPr>
                <w:sz w:val="22"/>
                <w:szCs w:val="22"/>
              </w:rPr>
              <w:t>ы</w:t>
            </w:r>
            <w:r w:rsidRPr="00C62CFC">
              <w:rPr>
                <w:sz w:val="22"/>
                <w:szCs w:val="22"/>
              </w:rPr>
              <w:t>ми (муниципальными) органами, казенными учреждени</w:t>
            </w:r>
            <w:r w:rsidRPr="00C62CFC">
              <w:rPr>
                <w:sz w:val="22"/>
                <w:szCs w:val="22"/>
              </w:rPr>
              <w:t>я</w:t>
            </w:r>
            <w:r w:rsidRPr="00C62CFC">
              <w:rPr>
                <w:sz w:val="22"/>
                <w:szCs w:val="22"/>
              </w:rPr>
              <w:t>ми, органами управления государственными внебюдже</w:t>
            </w:r>
            <w:r w:rsidRPr="00C62CFC">
              <w:rPr>
                <w:sz w:val="22"/>
                <w:szCs w:val="22"/>
              </w:rPr>
              <w:t>т</w:t>
            </w:r>
            <w:r w:rsidRPr="00C62CFC">
              <w:rPr>
                <w:sz w:val="22"/>
                <w:szCs w:val="22"/>
              </w:rPr>
              <w:t xml:space="preserve">ными фондами)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3190000300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860243,26</w:t>
            </w:r>
          </w:p>
        </w:tc>
      </w:tr>
      <w:tr w:rsidR="00D66B65" w:rsidRPr="00C574FC" w:rsidTr="006F5F89">
        <w:trPr>
          <w:trHeight w:val="95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3190000300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187200,00</w:t>
            </w:r>
          </w:p>
        </w:tc>
      </w:tr>
      <w:tr w:rsidR="00D66B65" w:rsidRPr="00C574FC" w:rsidTr="006F5F89">
        <w:trPr>
          <w:trHeight w:val="105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Предоставление дополнительного пенсионного обеспеч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ния отдельным категориям граждан (Закупка товаров, 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3190000310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18800,00</w:t>
            </w:r>
          </w:p>
        </w:tc>
      </w:tr>
      <w:tr w:rsidR="00D66B65" w:rsidRPr="00C574FC" w:rsidTr="006F5F89">
        <w:trPr>
          <w:trHeight w:val="712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Предоставление дополнительного пенсионного обеспеч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ния отдельным категориям граждан (Социальное обесп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 xml:space="preserve">чение и иные выплаты населению)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3190000310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1875100,00</w:t>
            </w:r>
          </w:p>
        </w:tc>
      </w:tr>
      <w:tr w:rsidR="00D66B65" w:rsidRPr="00C574FC" w:rsidTr="006F5F89">
        <w:trPr>
          <w:trHeight w:val="1929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ключенными соглашениями по решению вопросов местн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го значения, связанных с организацией библиотечного о</w:t>
            </w:r>
            <w:r w:rsidRPr="00C62CFC">
              <w:rPr>
                <w:sz w:val="22"/>
                <w:szCs w:val="22"/>
              </w:rPr>
              <w:t>б</w:t>
            </w:r>
            <w:r w:rsidRPr="00C62CFC">
              <w:rPr>
                <w:sz w:val="22"/>
                <w:szCs w:val="22"/>
              </w:rPr>
              <w:t>служивания населения, комплектование и обеспечение с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хранности библиотечных фондов библиотек (Межбю</w:t>
            </w:r>
            <w:r w:rsidRPr="00C62CFC">
              <w:rPr>
                <w:sz w:val="22"/>
                <w:szCs w:val="22"/>
              </w:rPr>
              <w:t>д</w:t>
            </w:r>
            <w:r w:rsidRPr="00C62CFC">
              <w:rPr>
                <w:sz w:val="22"/>
                <w:szCs w:val="22"/>
              </w:rPr>
              <w:t>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3190000400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1054418,00</w:t>
            </w:r>
          </w:p>
        </w:tc>
      </w:tr>
      <w:tr w:rsidR="00D66B65" w:rsidRPr="00C574FC" w:rsidTr="006F5F89">
        <w:trPr>
          <w:trHeight w:val="116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9D6F92">
            <w:pPr>
              <w:rPr>
                <w:sz w:val="22"/>
                <w:szCs w:val="22"/>
              </w:rPr>
            </w:pPr>
            <w:proofErr w:type="spellStart"/>
            <w:r w:rsidRPr="00C62CFC">
              <w:rPr>
                <w:sz w:val="22"/>
                <w:szCs w:val="22"/>
              </w:rPr>
              <w:t>Софинансирование</w:t>
            </w:r>
            <w:proofErr w:type="spellEnd"/>
            <w:r w:rsidR="009D6F92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 xml:space="preserve"> расходов, связанных с поэтапным д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ведением средн</w:t>
            </w:r>
            <w:r w:rsidR="009D6F92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 xml:space="preserve">й заработной </w:t>
            </w:r>
            <w:proofErr w:type="gramStart"/>
            <w:r w:rsidRPr="00C62CFC">
              <w:rPr>
                <w:sz w:val="22"/>
                <w:szCs w:val="22"/>
              </w:rPr>
              <w:t>платы работникам культуры муниципальных учреждений культуры Ивановской обл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сти</w:t>
            </w:r>
            <w:proofErr w:type="gramEnd"/>
            <w:r w:rsidRPr="00C62CFC">
              <w:rPr>
                <w:sz w:val="22"/>
                <w:szCs w:val="22"/>
              </w:rPr>
              <w:t xml:space="preserve"> до средней заработной платы в Ивановской области (Межбюджетные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3190080340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773844,00</w:t>
            </w:r>
          </w:p>
        </w:tc>
      </w:tr>
      <w:tr w:rsidR="00D66B65" w:rsidRPr="00C574FC" w:rsidTr="006F5F89">
        <w:trPr>
          <w:trHeight w:val="273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lastRenderedPageBreak/>
              <w:t>Межбюджетные трансферты, передаваемые бюджетам сельских поселений из бюджета муниципального района, на осуществление части полномочий в соответствии с 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ключенными соглашениями по решению вопросов местн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го значения, связанных с организацией библиотечного о</w:t>
            </w:r>
            <w:r w:rsidRPr="00C62CFC">
              <w:rPr>
                <w:sz w:val="22"/>
                <w:szCs w:val="22"/>
              </w:rPr>
              <w:t>б</w:t>
            </w:r>
            <w:r w:rsidRPr="00C62CFC">
              <w:rPr>
                <w:sz w:val="22"/>
                <w:szCs w:val="22"/>
              </w:rPr>
              <w:t>служивания населения, в части расходов из бюджета 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ниципального района, связанных с поэтапным доведением средний заработной платы работникам культуры 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 учреждений культуры Ивановской области до средней заработной платы в Ивановской области (Ме</w:t>
            </w:r>
            <w:r w:rsidRPr="00C62CFC">
              <w:rPr>
                <w:sz w:val="22"/>
                <w:szCs w:val="22"/>
              </w:rPr>
              <w:t>ж</w:t>
            </w:r>
            <w:r w:rsidRPr="00C62CFC">
              <w:rPr>
                <w:sz w:val="22"/>
                <w:szCs w:val="22"/>
              </w:rPr>
              <w:t>бюджетные трансферты)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31900S0340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40729,00</w:t>
            </w:r>
          </w:p>
        </w:tc>
      </w:tr>
      <w:tr w:rsidR="00D66B65" w:rsidRPr="00C574FC" w:rsidTr="006F5F89">
        <w:trPr>
          <w:trHeight w:val="439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 По судебному решению взыскание понесенных судебных расходов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3190090040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88000,01</w:t>
            </w:r>
          </w:p>
        </w:tc>
      </w:tr>
      <w:tr w:rsidR="00D66B65" w:rsidRPr="00C574FC" w:rsidTr="006F5F89">
        <w:trPr>
          <w:trHeight w:val="709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Возмещение расходов по членским взносам в общеросси</w:t>
            </w:r>
            <w:r w:rsidRPr="00C62CFC">
              <w:rPr>
                <w:sz w:val="22"/>
                <w:szCs w:val="22"/>
              </w:rPr>
              <w:t>й</w:t>
            </w:r>
            <w:r w:rsidRPr="00C62CFC">
              <w:rPr>
                <w:sz w:val="22"/>
                <w:szCs w:val="22"/>
              </w:rPr>
              <w:t>ские и региональные объединения муниципальных образ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ваний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3190010140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35000,00</w:t>
            </w:r>
          </w:p>
        </w:tc>
      </w:tr>
      <w:tr w:rsidR="00D66B65" w:rsidRPr="00C574FC" w:rsidTr="006F5F89">
        <w:trPr>
          <w:trHeight w:val="91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Организация и проведение мероприятий, связанных с го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ударственными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3190010170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25000,00</w:t>
            </w:r>
          </w:p>
        </w:tc>
      </w:tr>
      <w:tr w:rsidR="00D66B65" w:rsidRPr="00C574FC" w:rsidTr="006F5F89">
        <w:trPr>
          <w:trHeight w:val="982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Резервный фонд местных администраций (приобретение </w:t>
            </w:r>
            <w:proofErr w:type="spellStart"/>
            <w:r w:rsidRPr="00C62CFC">
              <w:rPr>
                <w:sz w:val="22"/>
                <w:szCs w:val="22"/>
              </w:rPr>
              <w:t>извещателей</w:t>
            </w:r>
            <w:proofErr w:type="spellEnd"/>
            <w:r w:rsidRPr="00C62CFC">
              <w:rPr>
                <w:sz w:val="22"/>
                <w:szCs w:val="22"/>
              </w:rPr>
              <w:t xml:space="preserve"> для предотвращения угрозы возникновения пожаров)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8700,00</w:t>
            </w:r>
          </w:p>
        </w:tc>
      </w:tr>
      <w:tr w:rsidR="00D66B65" w:rsidRPr="00C574FC" w:rsidTr="006F5F89">
        <w:trPr>
          <w:trHeight w:val="677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Резервный фонд местных администраций (оказание един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временной материальной помощи) (Социальное обеспеч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ние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15000,00</w:t>
            </w:r>
          </w:p>
        </w:tc>
      </w:tr>
      <w:tr w:rsidR="00D66B65" w:rsidRPr="00C574FC" w:rsidTr="006F5F89">
        <w:trPr>
          <w:trHeight w:val="55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Резервный фонд местных администраций (Иные бюдже</w:t>
            </w:r>
            <w:r w:rsidRPr="00C62CFC">
              <w:rPr>
                <w:sz w:val="22"/>
                <w:szCs w:val="22"/>
              </w:rPr>
              <w:t>т</w:t>
            </w:r>
            <w:r w:rsidRPr="00C62CFC">
              <w:rPr>
                <w:sz w:val="22"/>
                <w:szCs w:val="22"/>
              </w:rPr>
              <w:t>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256300,00</w:t>
            </w:r>
          </w:p>
        </w:tc>
      </w:tr>
      <w:tr w:rsidR="00D66B65" w:rsidRPr="00C574FC" w:rsidTr="006F5F89">
        <w:trPr>
          <w:trHeight w:val="1186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Осуществление отдельных полномочий, переданных из бюджета городского поселения бюджету Палехского 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ниципального района в области организации в границах Палехского городского поселения теплоснабжения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3190010280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360000,00</w:t>
            </w:r>
          </w:p>
        </w:tc>
      </w:tr>
      <w:tr w:rsidR="00D66B65" w:rsidRPr="00C574FC" w:rsidTr="006F5F89">
        <w:trPr>
          <w:trHeight w:val="1048"/>
        </w:trPr>
        <w:tc>
          <w:tcPr>
            <w:tcW w:w="5812" w:type="dxa"/>
            <w:shd w:val="clear" w:color="auto" w:fill="auto"/>
            <w:noWrap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Финансовое обеспечение расходов, направленных на ок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зание поддержки в погребении погибших (умерших) в х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де СВО жителей Палехского муниципального района  (Социальное обеспечение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3190010850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C11253" w:rsidP="00C5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66B65" w:rsidRPr="00C62CFC">
              <w:rPr>
                <w:sz w:val="22"/>
                <w:szCs w:val="22"/>
              </w:rPr>
              <w:t>0000,00</w:t>
            </w:r>
          </w:p>
        </w:tc>
      </w:tr>
      <w:tr w:rsidR="00D66B65" w:rsidRPr="00C574FC" w:rsidTr="006F5F89">
        <w:trPr>
          <w:trHeight w:val="134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Предоставление жилых помещений детям – сиротам и д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тям, оставшимися без попечения родителей, лицам из их числа по договорам найма специализированных жилых помещений (Капитальные вложения в объекты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ственной (муниципальной собственности)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31900R0820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2110989,54</w:t>
            </w:r>
          </w:p>
        </w:tc>
      </w:tr>
      <w:tr w:rsidR="00D66B65" w:rsidRPr="00C574FC" w:rsidTr="006F5F89">
        <w:trPr>
          <w:trHeight w:val="1182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Государственная поддержка отрасли культуры  (Реализ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ция мероприятий по модернизации библиотек в части комплектования книжных фондов библиотек муниципал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ных образований)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31900L5191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16762,00</w:t>
            </w:r>
          </w:p>
        </w:tc>
      </w:tr>
      <w:tr w:rsidR="00D66B65" w:rsidRPr="00C574FC" w:rsidTr="006F5F89">
        <w:trPr>
          <w:trHeight w:val="321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Увеличение уставного фонда МУП «Туристский центр» (Иные бюджетные ассигнования)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3190040070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2800000,00</w:t>
            </w:r>
          </w:p>
        </w:tc>
      </w:tr>
      <w:tr w:rsidR="00D66B65" w:rsidRPr="00C574FC" w:rsidTr="006F5F89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Реализация полномочий Российской Федерации по соста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лению (изменению) списков кандидатов в присяжные 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седатели федеральных судов общей юрисдикции в Росси</w:t>
            </w:r>
            <w:r w:rsidRPr="00C62CFC">
              <w:rPr>
                <w:sz w:val="22"/>
                <w:szCs w:val="22"/>
              </w:rPr>
              <w:t>й</w:t>
            </w:r>
            <w:r w:rsidRPr="00C62CFC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3200000000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0,00</w:t>
            </w:r>
          </w:p>
        </w:tc>
      </w:tr>
      <w:tr w:rsidR="00D66B65" w:rsidRPr="00C574FC" w:rsidTr="006F5F89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D66B65" w:rsidRPr="009D6F92" w:rsidRDefault="00D66B65" w:rsidP="00C574FC">
            <w:pPr>
              <w:rPr>
                <w:b/>
                <w:i/>
                <w:sz w:val="22"/>
                <w:szCs w:val="22"/>
              </w:rPr>
            </w:pPr>
            <w:r w:rsidRPr="009D6F92">
              <w:rPr>
                <w:b/>
                <w:i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9D6F92" w:rsidRDefault="00D66B65" w:rsidP="00C574FC">
            <w:pPr>
              <w:rPr>
                <w:b/>
                <w:i/>
                <w:sz w:val="22"/>
                <w:szCs w:val="22"/>
              </w:rPr>
            </w:pPr>
            <w:r w:rsidRPr="009D6F92">
              <w:rPr>
                <w:b/>
                <w:i/>
                <w:sz w:val="22"/>
                <w:szCs w:val="22"/>
              </w:rPr>
              <w:t>3290000000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9D6F92" w:rsidRDefault="00D66B65" w:rsidP="00C574FC">
            <w:pPr>
              <w:rPr>
                <w:b/>
                <w:i/>
                <w:sz w:val="22"/>
                <w:szCs w:val="22"/>
              </w:rPr>
            </w:pPr>
            <w:r w:rsidRPr="009D6F92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9D6F92" w:rsidRDefault="00D66B65" w:rsidP="00C574FC">
            <w:pPr>
              <w:rPr>
                <w:b/>
                <w:i/>
                <w:sz w:val="22"/>
                <w:szCs w:val="22"/>
              </w:rPr>
            </w:pPr>
            <w:r w:rsidRPr="009D6F92">
              <w:rPr>
                <w:b/>
                <w:i/>
                <w:sz w:val="22"/>
                <w:szCs w:val="22"/>
              </w:rPr>
              <w:t>0,00</w:t>
            </w:r>
          </w:p>
        </w:tc>
      </w:tr>
      <w:tr w:rsidR="00D66B65" w:rsidRPr="00C574FC" w:rsidTr="006F5F89">
        <w:trPr>
          <w:trHeight w:val="1137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купка товаров, работ и услуг для обеспечения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3290051200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0,00</w:t>
            </w:r>
          </w:p>
        </w:tc>
      </w:tr>
      <w:tr w:rsidR="00D66B65" w:rsidRPr="00C574FC" w:rsidTr="006F5F89">
        <w:trPr>
          <w:trHeight w:val="41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Наказы избирателей депутатам Ивановской областной Д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мы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492F06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894736,8</w:t>
            </w:r>
            <w:r w:rsidR="00E42645">
              <w:rPr>
                <w:sz w:val="22"/>
                <w:szCs w:val="22"/>
              </w:rPr>
              <w:t>6</w:t>
            </w:r>
          </w:p>
        </w:tc>
      </w:tr>
      <w:tr w:rsidR="00D66B65" w:rsidRPr="00C574FC" w:rsidTr="006F5F89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D66B65" w:rsidRPr="009D6F92" w:rsidRDefault="00D66B65" w:rsidP="00C574FC">
            <w:pPr>
              <w:rPr>
                <w:b/>
                <w:i/>
                <w:sz w:val="22"/>
                <w:szCs w:val="22"/>
              </w:rPr>
            </w:pPr>
            <w:r w:rsidRPr="009D6F92">
              <w:rPr>
                <w:b/>
                <w:i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9D6F92" w:rsidRDefault="00D66B65" w:rsidP="00C574FC">
            <w:pPr>
              <w:rPr>
                <w:b/>
                <w:i/>
                <w:sz w:val="22"/>
                <w:szCs w:val="22"/>
              </w:rPr>
            </w:pPr>
            <w:r w:rsidRPr="009D6F92">
              <w:rPr>
                <w:b/>
                <w:i/>
                <w:sz w:val="22"/>
                <w:szCs w:val="22"/>
              </w:rPr>
              <w:t>3390000000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9D6F92" w:rsidRDefault="00D66B65" w:rsidP="00C574FC">
            <w:pPr>
              <w:rPr>
                <w:b/>
                <w:i/>
                <w:sz w:val="22"/>
                <w:szCs w:val="22"/>
              </w:rPr>
            </w:pPr>
            <w:r w:rsidRPr="009D6F92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9D6F92" w:rsidRDefault="00D66B65" w:rsidP="00492F06">
            <w:pPr>
              <w:rPr>
                <w:b/>
                <w:i/>
                <w:sz w:val="22"/>
                <w:szCs w:val="22"/>
              </w:rPr>
            </w:pPr>
            <w:r w:rsidRPr="009D6F92">
              <w:rPr>
                <w:b/>
                <w:i/>
                <w:sz w:val="22"/>
                <w:szCs w:val="22"/>
              </w:rPr>
              <w:t>894736,8</w:t>
            </w:r>
            <w:r w:rsidR="00E42645" w:rsidRPr="009D6F92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D66B65" w:rsidRPr="00C574FC" w:rsidTr="006F5F89">
        <w:trPr>
          <w:trHeight w:val="10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Укрепление материально- технической базы муниципал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ных образовательных организаций Ивановской области (Закупка товаров, работ и услуг для обеспечения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33900S1950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492F06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894736,8</w:t>
            </w:r>
            <w:r w:rsidR="00E42645">
              <w:rPr>
                <w:sz w:val="22"/>
                <w:szCs w:val="22"/>
              </w:rPr>
              <w:t>6</w:t>
            </w:r>
          </w:p>
        </w:tc>
      </w:tr>
      <w:tr w:rsidR="00D66B65" w:rsidRPr="00C574FC" w:rsidTr="006F5F89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CA01D3" w:rsidP="00492F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265893299,49</w:t>
            </w:r>
          </w:p>
        </w:tc>
      </w:tr>
    </w:tbl>
    <w:p w:rsidR="000D1AE2" w:rsidRDefault="000D1AE2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4EDB" w:rsidRPr="00354909" w:rsidRDefault="00294E0A" w:rsidP="00704EDB">
      <w:pPr>
        <w:jc w:val="both"/>
        <w:rPr>
          <w:b/>
        </w:rPr>
      </w:pPr>
      <w:r>
        <w:rPr>
          <w:b/>
        </w:rPr>
        <w:t>7</w:t>
      </w:r>
      <w:r w:rsidR="00704EDB" w:rsidRPr="00354909">
        <w:rPr>
          <w:b/>
        </w:rPr>
        <w:t>)</w:t>
      </w:r>
      <w:r w:rsidR="00704EDB" w:rsidRPr="00354909">
        <w:t xml:space="preserve"> </w:t>
      </w:r>
      <w:r w:rsidR="00704EDB" w:rsidRPr="00354909">
        <w:rPr>
          <w:b/>
        </w:rPr>
        <w:t xml:space="preserve"> приложение </w:t>
      </w:r>
      <w:r w:rsidR="00704EDB">
        <w:rPr>
          <w:b/>
        </w:rPr>
        <w:t>5</w:t>
      </w:r>
      <w:r w:rsidR="00704EDB" w:rsidRPr="00354909">
        <w:rPr>
          <w:b/>
        </w:rPr>
        <w:t xml:space="preserve"> изложить в следующей редакции:</w:t>
      </w:r>
    </w:p>
    <w:p w:rsidR="00704EDB" w:rsidRDefault="00704EDB" w:rsidP="00704ED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EDB" w:rsidRDefault="00704EDB" w:rsidP="00704ED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 5</w:t>
      </w:r>
    </w:p>
    <w:p w:rsidR="00704EDB" w:rsidRDefault="00704EDB" w:rsidP="00704ED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Совета Палехского</w:t>
      </w:r>
    </w:p>
    <w:p w:rsidR="00704EDB" w:rsidRDefault="00704EDB" w:rsidP="00704ED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района                                                                                   </w:t>
      </w:r>
    </w:p>
    <w:p w:rsidR="00704EDB" w:rsidRDefault="00704EDB" w:rsidP="00704EDB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от 23.12.2022 № 83</w:t>
      </w:r>
    </w:p>
    <w:p w:rsidR="00704EDB" w:rsidRDefault="00704EDB" w:rsidP="00704EDB">
      <w:pPr>
        <w:pStyle w:val="ConsPlusTitle"/>
        <w:ind w:right="49"/>
        <w:jc w:val="right"/>
        <w:rPr>
          <w:b w:val="0"/>
        </w:rPr>
      </w:pPr>
    </w:p>
    <w:p w:rsidR="00704EDB" w:rsidRDefault="00704EDB" w:rsidP="00704EDB">
      <w:pPr>
        <w:jc w:val="both"/>
        <w:rPr>
          <w:b/>
          <w:bCs/>
          <w:color w:val="000000"/>
          <w:sz w:val="28"/>
          <w:szCs w:val="28"/>
        </w:rPr>
      </w:pPr>
      <w:proofErr w:type="gramStart"/>
      <w:r w:rsidRPr="00BA318F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</w:t>
      </w:r>
      <w:r w:rsidRPr="00BA318F">
        <w:rPr>
          <w:b/>
          <w:bCs/>
          <w:color w:val="000000"/>
          <w:sz w:val="28"/>
          <w:szCs w:val="28"/>
        </w:rPr>
        <w:t>и</w:t>
      </w:r>
      <w:r w:rsidRPr="00BA318F">
        <w:rPr>
          <w:b/>
          <w:bCs/>
          <w:color w:val="000000"/>
          <w:sz w:val="28"/>
          <w:szCs w:val="28"/>
        </w:rPr>
        <w:t>пальным программам Палехского</w:t>
      </w:r>
      <w:r w:rsidRPr="00BA318F">
        <w:rPr>
          <w:color w:val="000000"/>
          <w:sz w:val="28"/>
          <w:szCs w:val="28"/>
        </w:rPr>
        <w:t xml:space="preserve"> </w:t>
      </w:r>
      <w:r w:rsidRPr="00BA318F">
        <w:rPr>
          <w:b/>
          <w:bCs/>
          <w:color w:val="000000"/>
          <w:sz w:val="28"/>
          <w:szCs w:val="28"/>
        </w:rPr>
        <w:t>муниципального района и не вкл</w:t>
      </w:r>
      <w:r w:rsidRPr="00BA318F">
        <w:rPr>
          <w:b/>
          <w:bCs/>
          <w:color w:val="000000"/>
          <w:sz w:val="28"/>
          <w:szCs w:val="28"/>
        </w:rPr>
        <w:t>ю</w:t>
      </w:r>
      <w:r w:rsidRPr="00BA318F">
        <w:rPr>
          <w:b/>
          <w:bCs/>
          <w:color w:val="000000"/>
          <w:sz w:val="28"/>
          <w:szCs w:val="28"/>
        </w:rPr>
        <w:t xml:space="preserve">ченным в муниципальные программы Палехского муниципального района направлениям деятельности органов местного самоуправления </w:t>
      </w:r>
      <w:proofErr w:type="gramEnd"/>
    </w:p>
    <w:p w:rsidR="00704EDB" w:rsidRDefault="00704EDB" w:rsidP="00704EDB">
      <w:pPr>
        <w:jc w:val="both"/>
        <w:rPr>
          <w:b/>
          <w:bCs/>
          <w:color w:val="000000"/>
          <w:sz w:val="28"/>
          <w:szCs w:val="28"/>
        </w:rPr>
      </w:pPr>
      <w:r w:rsidRPr="00BA318F">
        <w:rPr>
          <w:b/>
          <w:bCs/>
          <w:color w:val="000000"/>
          <w:sz w:val="28"/>
          <w:szCs w:val="28"/>
        </w:rPr>
        <w:t>Палехского муниципального района (муниципальных органов Пале</w:t>
      </w:r>
      <w:r w:rsidRPr="00BA318F">
        <w:rPr>
          <w:b/>
          <w:bCs/>
          <w:color w:val="000000"/>
          <w:sz w:val="28"/>
          <w:szCs w:val="28"/>
        </w:rPr>
        <w:t>х</w:t>
      </w:r>
      <w:r w:rsidRPr="00BA318F">
        <w:rPr>
          <w:b/>
          <w:bCs/>
          <w:color w:val="000000"/>
          <w:sz w:val="28"/>
          <w:szCs w:val="28"/>
        </w:rPr>
        <w:t xml:space="preserve">ского муниципального района), группам </w:t>
      </w:r>
      <w:proofErr w:type="gramStart"/>
      <w:r w:rsidRPr="00BA318F">
        <w:rPr>
          <w:b/>
          <w:bCs/>
          <w:color w:val="000000"/>
          <w:sz w:val="28"/>
          <w:szCs w:val="28"/>
        </w:rPr>
        <w:t>видов расходов классификации расходов бюджета Палехского муниципального района</w:t>
      </w:r>
      <w:proofErr w:type="gramEnd"/>
      <w:r w:rsidRPr="00BA318F">
        <w:rPr>
          <w:b/>
          <w:bCs/>
          <w:color w:val="000000"/>
          <w:sz w:val="28"/>
          <w:szCs w:val="28"/>
        </w:rPr>
        <w:t xml:space="preserve"> на плановый п</w:t>
      </w:r>
      <w:r w:rsidRPr="00BA318F">
        <w:rPr>
          <w:b/>
          <w:bCs/>
          <w:color w:val="000000"/>
          <w:sz w:val="28"/>
          <w:szCs w:val="28"/>
        </w:rPr>
        <w:t>е</w:t>
      </w:r>
      <w:r w:rsidRPr="00BA318F">
        <w:rPr>
          <w:b/>
          <w:bCs/>
          <w:color w:val="000000"/>
          <w:sz w:val="28"/>
          <w:szCs w:val="28"/>
        </w:rPr>
        <w:t>риод 202</w:t>
      </w:r>
      <w:r>
        <w:rPr>
          <w:b/>
          <w:bCs/>
          <w:color w:val="000000"/>
          <w:sz w:val="28"/>
          <w:szCs w:val="28"/>
        </w:rPr>
        <w:t>4</w:t>
      </w:r>
      <w:r w:rsidRPr="00BA318F">
        <w:rPr>
          <w:b/>
          <w:bCs/>
          <w:color w:val="000000"/>
          <w:sz w:val="28"/>
          <w:szCs w:val="28"/>
        </w:rPr>
        <w:t>, 202</w:t>
      </w:r>
      <w:r>
        <w:rPr>
          <w:b/>
          <w:bCs/>
          <w:color w:val="000000"/>
          <w:sz w:val="28"/>
          <w:szCs w:val="28"/>
        </w:rPr>
        <w:t>5</w:t>
      </w:r>
      <w:r w:rsidRPr="00BA318F">
        <w:rPr>
          <w:b/>
          <w:bCs/>
          <w:color w:val="000000"/>
          <w:sz w:val="28"/>
          <w:szCs w:val="28"/>
        </w:rPr>
        <w:t xml:space="preserve"> годов </w:t>
      </w:r>
    </w:p>
    <w:p w:rsidR="00704EDB" w:rsidRPr="00BA318F" w:rsidRDefault="00704EDB" w:rsidP="00704EDB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9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417"/>
        <w:gridCol w:w="567"/>
        <w:gridCol w:w="1418"/>
        <w:gridCol w:w="1603"/>
      </w:tblGrid>
      <w:tr w:rsidR="003E63DE" w:rsidRPr="003E63DE" w:rsidTr="00230F34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96AB7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C96AB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96AB7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C96AB7">
              <w:rPr>
                <w:b/>
                <w:bCs/>
                <w:sz w:val="20"/>
                <w:szCs w:val="20"/>
              </w:rPr>
              <w:t>Целевая ст</w:t>
            </w:r>
            <w:r w:rsidRPr="00C96AB7">
              <w:rPr>
                <w:b/>
                <w:bCs/>
                <w:sz w:val="20"/>
                <w:szCs w:val="20"/>
              </w:rPr>
              <w:t>а</w:t>
            </w:r>
            <w:r w:rsidRPr="00C96AB7">
              <w:rPr>
                <w:b/>
                <w:bCs/>
                <w:sz w:val="20"/>
                <w:szCs w:val="20"/>
              </w:rPr>
              <w:t>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96AB7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C96AB7">
              <w:rPr>
                <w:b/>
                <w:bCs/>
                <w:sz w:val="20"/>
                <w:szCs w:val="20"/>
              </w:rPr>
              <w:t>Вид расх</w:t>
            </w:r>
            <w:r w:rsidRPr="00C96AB7">
              <w:rPr>
                <w:b/>
                <w:bCs/>
                <w:sz w:val="20"/>
                <w:szCs w:val="20"/>
              </w:rPr>
              <w:t>о</w:t>
            </w:r>
            <w:r w:rsidRPr="00C96AB7">
              <w:rPr>
                <w:b/>
                <w:bCs/>
                <w:sz w:val="20"/>
                <w:szCs w:val="20"/>
              </w:rPr>
              <w:t>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96AB7" w:rsidRDefault="003E63DE" w:rsidP="003E63DE">
            <w:pPr>
              <w:rPr>
                <w:b/>
                <w:bCs/>
                <w:sz w:val="20"/>
                <w:szCs w:val="20"/>
              </w:rPr>
            </w:pPr>
            <w:r w:rsidRPr="00C96AB7">
              <w:rPr>
                <w:b/>
                <w:bCs/>
                <w:sz w:val="20"/>
                <w:szCs w:val="20"/>
              </w:rPr>
              <w:t>2024 год Сумма (ру</w:t>
            </w:r>
            <w:r w:rsidRPr="00C96AB7">
              <w:rPr>
                <w:b/>
                <w:bCs/>
                <w:sz w:val="20"/>
                <w:szCs w:val="20"/>
              </w:rPr>
              <w:t>б</w:t>
            </w:r>
            <w:r w:rsidRPr="00C96AB7">
              <w:rPr>
                <w:b/>
                <w:bCs/>
                <w:sz w:val="20"/>
                <w:szCs w:val="20"/>
              </w:rPr>
              <w:t>лей)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96AB7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C96AB7">
              <w:rPr>
                <w:b/>
                <w:bCs/>
                <w:sz w:val="20"/>
                <w:szCs w:val="20"/>
              </w:rPr>
              <w:t>2025 год Су</w:t>
            </w:r>
            <w:r w:rsidRPr="00C96AB7">
              <w:rPr>
                <w:b/>
                <w:bCs/>
                <w:sz w:val="20"/>
                <w:szCs w:val="20"/>
              </w:rPr>
              <w:t>м</w:t>
            </w:r>
            <w:r w:rsidRPr="00C96AB7">
              <w:rPr>
                <w:b/>
                <w:bCs/>
                <w:sz w:val="20"/>
                <w:szCs w:val="20"/>
              </w:rPr>
              <w:t>ма (рублей)</w:t>
            </w:r>
          </w:p>
        </w:tc>
      </w:tr>
      <w:tr w:rsidR="003E63DE" w:rsidRPr="003E63DE" w:rsidTr="00230F34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пального района «Развитие образования Пале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118133750,15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117625141,04</w:t>
            </w:r>
          </w:p>
        </w:tc>
      </w:tr>
      <w:tr w:rsidR="003E63DE" w:rsidRPr="003E63DE" w:rsidTr="00230F3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96326465,64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95945666,51</w:t>
            </w:r>
          </w:p>
        </w:tc>
      </w:tr>
      <w:tr w:rsidR="003E63DE" w:rsidRPr="003E63DE" w:rsidTr="00230F34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дошкольного о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29224404,60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28964004,60</w:t>
            </w:r>
          </w:p>
        </w:tc>
      </w:tr>
      <w:tr w:rsidR="003E63DE" w:rsidRPr="003E63DE" w:rsidTr="00230F34">
        <w:trPr>
          <w:trHeight w:val="13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дошкольного образования детей. Пр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смотр и уход за детьми. (Расходы на выплаты перс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налу в целях обеспечения выполнения функций гос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дарственными (муниципальными) органами, казе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ными учреждениями, органами управления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5347759,00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5087359,00</w:t>
            </w:r>
          </w:p>
        </w:tc>
      </w:tr>
      <w:tr w:rsidR="003E63DE" w:rsidRPr="003E63DE" w:rsidTr="00230F34">
        <w:trPr>
          <w:trHeight w:val="9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дошкольного образования детей. Пр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смотр и уход за детьми. (Закупка товаров, работ и услуг для обеспечения государственных (муниц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 xml:space="preserve">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3400000,00</w:t>
            </w:r>
          </w:p>
        </w:tc>
      </w:tr>
      <w:tr w:rsidR="003E63DE" w:rsidRPr="003E63DE" w:rsidTr="00230F34">
        <w:trPr>
          <w:trHeight w:val="25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управления государственных полномочий Ивано</w:t>
            </w:r>
            <w:r w:rsidRPr="003E63DE">
              <w:rPr>
                <w:color w:val="000000"/>
                <w:sz w:val="20"/>
                <w:szCs w:val="20"/>
              </w:rPr>
              <w:t>в</w:t>
            </w:r>
            <w:r w:rsidRPr="003E63DE">
              <w:rPr>
                <w:color w:val="000000"/>
                <w:sz w:val="20"/>
                <w:szCs w:val="20"/>
              </w:rPr>
              <w:t>ской области по присмотру и уходу за детьм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и-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 xml:space="preserve"> сир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тами и детьми, оставшимися без попечения родит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лей, детьми- инвалидами в муниципальных д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школьных образовательных организациях и детьми, нуждающимися в длительном лечении, в 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пальных дошкольных образовательных организац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ях, осуществляющих оздоровление (Закупка товаров, работ и услуг для обеспечения государственных (м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135180,00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135180,00</w:t>
            </w:r>
          </w:p>
        </w:tc>
      </w:tr>
      <w:tr w:rsidR="003E63DE" w:rsidRPr="003E63DE" w:rsidTr="00230F34">
        <w:trPr>
          <w:trHeight w:val="18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Осуществление переданных органам местного сам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управления государственных полномочий Ивано</w:t>
            </w:r>
            <w:r w:rsidRPr="003E63DE">
              <w:rPr>
                <w:color w:val="000000"/>
                <w:sz w:val="20"/>
                <w:szCs w:val="20"/>
              </w:rPr>
              <w:t>в</w:t>
            </w:r>
            <w:r w:rsidRPr="003E63DE">
              <w:rPr>
                <w:color w:val="000000"/>
                <w:sz w:val="20"/>
                <w:szCs w:val="20"/>
              </w:rPr>
              <w:t>ской области по выплате компенсации части род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тельской платы за присмотр и уход за детьми в обр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зовательных организациях, реализующих образов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тельную программу дошкольного образования (С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1089135,60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1089135,60</w:t>
            </w:r>
          </w:p>
        </w:tc>
      </w:tr>
      <w:tr w:rsidR="003E63DE" w:rsidRPr="003E63DE" w:rsidTr="00230F34">
        <w:trPr>
          <w:trHeight w:val="63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492F06">
            <w:pPr>
              <w:jc w:val="both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Возмещение расходов,</w:t>
            </w:r>
            <w:r w:rsidR="00044479">
              <w:rPr>
                <w:color w:val="000000"/>
                <w:sz w:val="20"/>
                <w:szCs w:val="20"/>
              </w:rPr>
              <w:t xml:space="preserve"> </w:t>
            </w:r>
            <w:r w:rsidRPr="003E63DE">
              <w:rPr>
                <w:color w:val="000000"/>
                <w:sz w:val="20"/>
                <w:szCs w:val="20"/>
              </w:rPr>
              <w:t xml:space="preserve">связанных с </w:t>
            </w:r>
            <w:r w:rsidR="00044479" w:rsidRPr="003E63DE">
              <w:rPr>
                <w:color w:val="000000"/>
                <w:sz w:val="20"/>
                <w:szCs w:val="20"/>
              </w:rPr>
              <w:t>умень</w:t>
            </w:r>
            <w:r w:rsidR="00044479">
              <w:rPr>
                <w:color w:val="000000"/>
                <w:sz w:val="20"/>
                <w:szCs w:val="20"/>
              </w:rPr>
              <w:t>ш</w:t>
            </w:r>
            <w:r w:rsidR="00044479" w:rsidRPr="003E63DE">
              <w:rPr>
                <w:color w:val="000000"/>
                <w:sz w:val="20"/>
                <w:szCs w:val="20"/>
              </w:rPr>
              <w:t xml:space="preserve">ением </w:t>
            </w:r>
            <w:r w:rsidRPr="003E63DE">
              <w:rPr>
                <w:color w:val="000000"/>
                <w:sz w:val="20"/>
                <w:szCs w:val="20"/>
              </w:rPr>
              <w:t>размера родительской платы за присмотр и уход в муниципальных образовательных организациях, ре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лизующих программу дошкольного образования, за детьми, пасынками и падчерицами граждан, прин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 xml:space="preserve">мающих участие 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>принимавших участие, в том числе погибших (умерших)) в специальной военной опер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ции, проводимой с 24 февраля 2022 года, из числа военнослужащих и сотрудников федеральных орг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нов</w:t>
            </w:r>
            <w:r w:rsidR="00044479">
              <w:rPr>
                <w:color w:val="000000"/>
                <w:sz w:val="20"/>
                <w:szCs w:val="20"/>
              </w:rPr>
              <w:t xml:space="preserve"> </w:t>
            </w:r>
            <w:r w:rsidRPr="003E63DE">
              <w:rPr>
                <w:color w:val="000000"/>
                <w:sz w:val="20"/>
                <w:szCs w:val="20"/>
              </w:rPr>
              <w:t>исполнительной власти и федеральных 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органов,</w:t>
            </w:r>
            <w:r w:rsidR="00044479">
              <w:rPr>
                <w:color w:val="000000"/>
                <w:sz w:val="20"/>
                <w:szCs w:val="20"/>
              </w:rPr>
              <w:t xml:space="preserve"> </w:t>
            </w:r>
            <w:r w:rsidRPr="003E63DE">
              <w:rPr>
                <w:color w:val="000000"/>
                <w:sz w:val="20"/>
                <w:szCs w:val="20"/>
              </w:rPr>
              <w:t xml:space="preserve">в которых 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тября 2022 года контракт в соответствии с пунктом 7 статья 38 Федерального закона от 28.03.1998 № 53-ФЗ "О воинской обязанности и военной службе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</w:t>
            </w:r>
            <w:r w:rsidR="00044479">
              <w:rPr>
                <w:color w:val="000000"/>
                <w:sz w:val="20"/>
                <w:szCs w:val="20"/>
              </w:rPr>
              <w:t xml:space="preserve"> </w:t>
            </w:r>
            <w:r w:rsidRPr="003E63DE">
              <w:rPr>
                <w:color w:val="000000"/>
                <w:sz w:val="20"/>
                <w:szCs w:val="20"/>
              </w:rPr>
              <w:t>Российской Федерации, выполняющих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 xml:space="preserve"> (выполнивших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)в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 xml:space="preserve">озложенные на них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задачив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 период проведения специальной военной операции, а также граждан, призванных на военную службу по мобилизации в Вооруженные Силы Ро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сийской Федерации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448970,00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448970,00</w:t>
            </w:r>
          </w:p>
        </w:tc>
      </w:tr>
      <w:tr w:rsidR="003E63DE" w:rsidRPr="003E63DE" w:rsidTr="00230F34">
        <w:trPr>
          <w:trHeight w:val="3041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пальных дошкольных  образовательных организац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ях, включая расходы на оплату труда, приобретение учебников и учебных пособий, средства обучения, игр, игрушек (за исключением расходов на содерж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ние зданий и оплату коммунальных услуг) (Расходы на выплаты персоналу в целях обеспечения выполн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ния функций государственными 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 xml:space="preserve"> фо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18562592,00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18562592,00</w:t>
            </w:r>
          </w:p>
        </w:tc>
      </w:tr>
      <w:tr w:rsidR="003E63DE" w:rsidRPr="003E63DE" w:rsidTr="00230F34">
        <w:trPr>
          <w:trHeight w:val="2262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пальных дошкольных  образовательных организац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ях, включая расходы на оплату труда, приобретение учебников и учебных пособий, средства обучения, игр, игрушек (за исключением расходов на содерж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ние зданий и оплату коммунальных услуг) (Закупка товаров, работ и услуг для обеспечения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(муниципальных) нужд)</w:t>
            </w:r>
            <w:proofErr w:type="gramEnd"/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240768,00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240768,00</w:t>
            </w:r>
          </w:p>
        </w:tc>
      </w:tr>
      <w:tr w:rsidR="003E63DE" w:rsidRPr="003E63DE" w:rsidTr="00230F34">
        <w:trPr>
          <w:trHeight w:val="8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программ начального общего, основного общего и среднего о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щего образования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66470570,04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66350170,91</w:t>
            </w:r>
          </w:p>
        </w:tc>
      </w:tr>
      <w:tr w:rsidR="003E63DE" w:rsidRPr="003E63DE" w:rsidTr="00230F34">
        <w:trPr>
          <w:trHeight w:val="13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(Расходы на в</w:t>
            </w:r>
            <w:r w:rsidRPr="003E63DE">
              <w:rPr>
                <w:color w:val="000000"/>
                <w:sz w:val="20"/>
                <w:szCs w:val="20"/>
              </w:rPr>
              <w:t>ы</w:t>
            </w:r>
            <w:r w:rsidRPr="003E63DE">
              <w:rPr>
                <w:color w:val="000000"/>
                <w:sz w:val="20"/>
                <w:szCs w:val="20"/>
              </w:rPr>
              <w:t>платы персоналу в целях обеспечения выполнения функций государственными (муниципальными) о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ганами, казенными учреждениями, органами упра</w:t>
            </w:r>
            <w:r w:rsidRPr="003E63DE">
              <w:rPr>
                <w:color w:val="000000"/>
                <w:sz w:val="20"/>
                <w:szCs w:val="20"/>
              </w:rPr>
              <w:t>в</w:t>
            </w:r>
            <w:r w:rsidRPr="003E63DE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1316172,84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1168600,91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(Закупка тов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3900000,00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3900000,00</w:t>
            </w:r>
          </w:p>
        </w:tc>
      </w:tr>
      <w:tr w:rsidR="003E63DE" w:rsidRPr="003E63DE" w:rsidTr="00230F34">
        <w:trPr>
          <w:trHeight w:val="17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t>Осуществление переданных органам местного сам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управления государственных полномочий Ивано</w:t>
            </w:r>
            <w:r w:rsidRPr="003E63DE">
              <w:rPr>
                <w:color w:val="000000"/>
                <w:sz w:val="20"/>
                <w:szCs w:val="20"/>
              </w:rPr>
              <w:t>в</w:t>
            </w:r>
            <w:r w:rsidRPr="003E63DE">
              <w:rPr>
                <w:color w:val="000000"/>
                <w:sz w:val="20"/>
                <w:szCs w:val="20"/>
              </w:rPr>
              <w:t>ской области по присмотру и уходу за детьми – сир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тами и детьми, оставшимися без попечения родит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лей, детьми – инвалидами в дошкольных группах в муниципальных общеобразовательных организаций (Закупка товаров, работ и услуг для обеспечения го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42891,00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42891,00</w:t>
            </w:r>
          </w:p>
        </w:tc>
      </w:tr>
      <w:tr w:rsidR="003E63DE" w:rsidRPr="003E63DE" w:rsidTr="00230F34">
        <w:trPr>
          <w:trHeight w:val="36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новного общего, среднего общего образования в 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ниципальных общеобразовательных организациях, обеспечение дополнительного образования в мун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ние зданий и оплату коммунальных услуг) (Расходы на выплаты персоналу в целях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 xml:space="preserve"> обеспечения выполн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государственными внебюджетными фо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56319207,00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56319207,00</w:t>
            </w:r>
          </w:p>
        </w:tc>
      </w:tr>
      <w:tr w:rsidR="003E63DE" w:rsidRPr="003E63DE" w:rsidTr="00230F34">
        <w:trPr>
          <w:trHeight w:val="27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новного общего, среднего общего образования в 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ниципальных общеобразовательных организациях, обеспечение дополнительного образования в мун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ние зданий и оплату коммунальных услуг) (Закупка товаров, работ и услуг для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 xml:space="preserve"> обеспечения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1008774,00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1008774,00</w:t>
            </w:r>
          </w:p>
        </w:tc>
      </w:tr>
      <w:tr w:rsidR="003E63DE" w:rsidRPr="003E63DE" w:rsidTr="00230F34">
        <w:trPr>
          <w:trHeight w:val="34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общеобразовательные программы начального общего образования, образовательные программы основного общего образования, образ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вательные программы среднего общего образования) (Расходы на выплаты персоналу в целях обеспечения выполнения функций государственными  (муниц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пальными) органами, казенными учреждениями, о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ганами управления государственными внебюдже</w:t>
            </w:r>
            <w:r w:rsidRPr="003E63DE">
              <w:rPr>
                <w:color w:val="000000"/>
                <w:sz w:val="20"/>
                <w:szCs w:val="20"/>
              </w:rPr>
              <w:t>т</w:t>
            </w:r>
            <w:r w:rsidRPr="003E63DE">
              <w:rPr>
                <w:color w:val="000000"/>
                <w:sz w:val="20"/>
                <w:szCs w:val="20"/>
              </w:rPr>
              <w:t>ными фондами)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01102L3031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3202920,00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3202920,00</w:t>
            </w:r>
          </w:p>
        </w:tc>
      </w:tr>
      <w:tr w:rsidR="003E63DE" w:rsidRPr="003E63DE" w:rsidTr="00230F34">
        <w:trPr>
          <w:trHeight w:val="68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t>Осуществление переданных органам местного сам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управления государственных полномочий Ивано</w:t>
            </w:r>
            <w:r w:rsidRPr="003E63DE">
              <w:rPr>
                <w:color w:val="000000"/>
                <w:sz w:val="20"/>
                <w:szCs w:val="20"/>
              </w:rPr>
              <w:t>в</w:t>
            </w:r>
            <w:r w:rsidRPr="003E63DE">
              <w:rPr>
                <w:color w:val="000000"/>
                <w:sz w:val="20"/>
                <w:szCs w:val="20"/>
              </w:rPr>
              <w:t>ской области по предоставлению бесплатного гор</w:t>
            </w:r>
            <w:r w:rsidRPr="003E63DE">
              <w:rPr>
                <w:color w:val="000000"/>
                <w:sz w:val="20"/>
                <w:szCs w:val="20"/>
              </w:rPr>
              <w:t>я</w:t>
            </w:r>
            <w:r w:rsidRPr="003E63DE">
              <w:rPr>
                <w:color w:val="000000"/>
                <w:sz w:val="20"/>
                <w:szCs w:val="20"/>
              </w:rPr>
              <w:t>чего питания обучающимся, получающим основное общее и среднее общее образование в муниципал</w:t>
            </w:r>
            <w:r w:rsidRPr="003E63DE">
              <w:rPr>
                <w:color w:val="000000"/>
                <w:sz w:val="20"/>
                <w:szCs w:val="20"/>
              </w:rPr>
              <w:t>ь</w:t>
            </w:r>
            <w:r w:rsidRPr="003E63DE">
              <w:rPr>
                <w:color w:val="000000"/>
                <w:sz w:val="20"/>
                <w:szCs w:val="20"/>
              </w:rPr>
              <w:t>ных образовательных организациях, из числа детей, пасынков и падчериц граждан, принимающих уч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стие (принимавших участие, в том числе погибших (умерших)) в специальной военной операции, пров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димой с 24 февраля 2022 года, из числа военносл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жащих и сотрудников федеральных органов испо</w:t>
            </w:r>
            <w:r w:rsidRPr="003E63DE">
              <w:rPr>
                <w:color w:val="000000"/>
                <w:sz w:val="20"/>
                <w:szCs w:val="20"/>
              </w:rPr>
              <w:t>л</w:t>
            </w:r>
            <w:r w:rsidRPr="003E63DE">
              <w:rPr>
                <w:color w:val="000000"/>
                <w:sz w:val="20"/>
                <w:szCs w:val="20"/>
              </w:rPr>
              <w:t>нительной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власти и федеральных государственных органов, в которых федеральным законом пред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смотрена военная служба, сотрудников органов внутренних дел Российской Федерации, граждан Российской Федерации, заключивших после 21 се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Российской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 xml:space="preserve">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0110289700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680605,20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707778,00</w:t>
            </w:r>
          </w:p>
        </w:tc>
      </w:tr>
      <w:tr w:rsidR="003E63DE" w:rsidRPr="003E63DE" w:rsidTr="00230F34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 xml:space="preserve">01 1 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>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631491,00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631491,00</w:t>
            </w:r>
          </w:p>
        </w:tc>
      </w:tr>
      <w:tr w:rsidR="003E63DE" w:rsidRPr="003E63DE" w:rsidTr="00230F34">
        <w:trPr>
          <w:trHeight w:val="25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jc w:val="both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Проведение мероприятий по обеспечению деятел</w:t>
            </w:r>
            <w:r w:rsidRPr="003E63DE">
              <w:rPr>
                <w:color w:val="000000"/>
                <w:sz w:val="20"/>
                <w:szCs w:val="20"/>
              </w:rPr>
              <w:t>ь</w:t>
            </w:r>
            <w:r w:rsidRPr="003E63DE">
              <w:rPr>
                <w:color w:val="000000"/>
                <w:sz w:val="20"/>
                <w:szCs w:val="20"/>
              </w:rPr>
              <w:t>ности советников директора по воспитанию и вза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модействию с детскими общественными объедин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ниями в общеобразовательных организациях (Пров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дение мероприятий по обеспечению деятельности советников директора по воспитанию и взаимоде</w:t>
            </w:r>
            <w:r w:rsidRPr="003E63DE">
              <w:rPr>
                <w:color w:val="000000"/>
                <w:sz w:val="20"/>
                <w:szCs w:val="20"/>
              </w:rPr>
              <w:t>й</w:t>
            </w:r>
            <w:r w:rsidRPr="003E63DE">
              <w:rPr>
                <w:color w:val="000000"/>
                <w:sz w:val="20"/>
                <w:szCs w:val="20"/>
              </w:rPr>
              <w:t>ствию с детскими общественными объединениями в муниципальных общеобразовательных организациях) (Предоставление субсидий бюджетным, автономным учреждениям и иным некоммерческим организац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 xml:space="preserve">01 1 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>В 51792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631491,00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631491,00</w:t>
            </w:r>
          </w:p>
        </w:tc>
      </w:tr>
      <w:tr w:rsidR="003E63DE" w:rsidRPr="003E63DE" w:rsidTr="00230F34">
        <w:trPr>
          <w:trHeight w:val="7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«Реализация дополнительных о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щеобразовательных программ»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10205555,40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9959932,00</w:t>
            </w:r>
          </w:p>
        </w:tc>
      </w:tr>
      <w:tr w:rsidR="003E63DE" w:rsidRPr="003E63DE" w:rsidTr="00230F34">
        <w:trPr>
          <w:trHeight w:val="7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«Дополнительное образов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ние детей в сфере культуры и искусства»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5677600,00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5677600,00</w:t>
            </w:r>
          </w:p>
        </w:tc>
      </w:tr>
      <w:tr w:rsidR="003E63DE" w:rsidRPr="003E63DE" w:rsidTr="00230F34">
        <w:trPr>
          <w:trHeight w:val="13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Оказание дополнительного образования детей в сф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ре культуры и искусства (Расходы на выплаты пе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соналу в целях обеспечения выполнения функций государственными (муниципальными) органами, к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зенными учреждениями, органами управления гос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4426800,00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4426800,00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 xml:space="preserve"> Оказание дополнительного образования детей в сф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ре культуры и искусства (Закупка товаров, работ и услуг для обеспечения государственных (муниц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1240800,00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1240800,00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Оказание дополнительного образования детей в сф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ре культуры и искусства (Иные бюджетные ассигн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«Дополнительное образов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ние детей в иных муниципальных образовательных организациях»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4282307,40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4282332,00</w:t>
            </w:r>
          </w:p>
        </w:tc>
      </w:tr>
      <w:tr w:rsidR="003E63DE" w:rsidRPr="003E63DE" w:rsidTr="00230F34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Организация дополнительного образования детей в иных муниципальных образовательных организациях  (Предоставление субсидий бюджетным, автономным учреждениям и иным некоммерческим организац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0120200050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4282307,40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4282332,00</w:t>
            </w:r>
          </w:p>
        </w:tc>
      </w:tr>
      <w:tr w:rsidR="003E63DE" w:rsidRPr="003E63DE" w:rsidTr="00230F34">
        <w:trPr>
          <w:trHeight w:val="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245648,00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230F34">
        <w:trPr>
          <w:trHeight w:val="183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тания образовательных организаций различных т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пов для реализации дополнительных общеразвива</w:t>
            </w:r>
            <w:r w:rsidRPr="003E63DE">
              <w:rPr>
                <w:color w:val="000000"/>
                <w:sz w:val="20"/>
                <w:szCs w:val="20"/>
              </w:rPr>
              <w:t>ю</w:t>
            </w:r>
            <w:r w:rsidRPr="003E63DE">
              <w:rPr>
                <w:color w:val="000000"/>
                <w:sz w:val="20"/>
                <w:szCs w:val="20"/>
              </w:rPr>
              <w:t>щих программ, для создания информационных с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стем в образовательных организациях (Предоставл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012E251710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245648,00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230F34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отдыха и оздоровл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ния детей»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648725,00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648725,00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отдыха и оздоровление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648725,00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648725,00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Расходы на укрепление материально- технической базы образовательных организаций (Закупка товаров, работ и услуг для обеспечения государственных (м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145000,00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145000,00</w:t>
            </w:r>
          </w:p>
        </w:tc>
      </w:tr>
      <w:tr w:rsidR="003E63DE" w:rsidRPr="003E63DE" w:rsidTr="00230F34">
        <w:trPr>
          <w:trHeight w:val="8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Организация досуговой деятельности в каникулярное время (Закупка товаров, работ и услуг для обеспеч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3E63DE" w:rsidRPr="003E63DE" w:rsidTr="00230F34">
        <w:trPr>
          <w:trHeight w:val="8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Организация досуговой деятельности в каникулярное время (Предоставление субсидий бюджетным, авт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номным учреждениям и иным некоммерческим орг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15810,00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15810,00</w:t>
            </w:r>
          </w:p>
        </w:tc>
      </w:tr>
      <w:tr w:rsidR="003E63DE" w:rsidRPr="003E63DE" w:rsidTr="00230F34">
        <w:trPr>
          <w:trHeight w:val="12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Расходы по организации отдыха  детей в каникуля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ное время в части организации двухразового питания в лагерях дневного пребывания (Закупка товаров, работ и услуг для обеспечения государственных (м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450565,00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450565,00</w:t>
            </w:r>
          </w:p>
        </w:tc>
      </w:tr>
      <w:tr w:rsidR="003E63DE" w:rsidRPr="003E63DE" w:rsidTr="00230F34">
        <w:trPr>
          <w:trHeight w:val="14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lastRenderedPageBreak/>
              <w:t>Осуществление переданных государственных по</w:t>
            </w:r>
            <w:r w:rsidRPr="003E63DE">
              <w:rPr>
                <w:color w:val="000000"/>
                <w:sz w:val="20"/>
                <w:szCs w:val="20"/>
              </w:rPr>
              <w:t>л</w:t>
            </w:r>
            <w:r w:rsidRPr="003E63DE">
              <w:rPr>
                <w:color w:val="000000"/>
                <w:sz w:val="20"/>
                <w:szCs w:val="20"/>
              </w:rPr>
              <w:t>номочий по организации двухразового питания в л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герях дневного пребывания детей-сирот и детей, находящихся в трудной жизненной ситуации (Заку</w:t>
            </w:r>
            <w:r w:rsidRPr="003E63DE">
              <w:rPr>
                <w:color w:val="000000"/>
                <w:sz w:val="20"/>
                <w:szCs w:val="20"/>
              </w:rPr>
              <w:t>п</w:t>
            </w:r>
            <w:r w:rsidRPr="003E63DE">
              <w:rPr>
                <w:color w:val="000000"/>
                <w:sz w:val="20"/>
                <w:szCs w:val="20"/>
              </w:rPr>
              <w:t>ка товаров, работ и услуг для обеспечения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28350,00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28350,00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both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Подпрограмма «Создание безопасных условий обучения в муниципальных образовательных о</w:t>
            </w:r>
            <w:r w:rsidRPr="003E63DE">
              <w:rPr>
                <w:b/>
                <w:bCs/>
                <w:sz w:val="20"/>
                <w:szCs w:val="20"/>
              </w:rPr>
              <w:t>р</w:t>
            </w:r>
            <w:r w:rsidRPr="003E63DE">
              <w:rPr>
                <w:b/>
                <w:bCs/>
                <w:sz w:val="20"/>
                <w:szCs w:val="20"/>
              </w:rPr>
              <w:t xml:space="preserve">ганизациях»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sz w:val="20"/>
                <w:szCs w:val="20"/>
              </w:rPr>
            </w:pPr>
            <w:r w:rsidRPr="003E63DE">
              <w:rPr>
                <w:sz w:val="20"/>
                <w:szCs w:val="20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sz w:val="20"/>
                <w:szCs w:val="20"/>
              </w:rPr>
            </w:pPr>
            <w:r w:rsidRPr="003E63D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sz w:val="20"/>
                <w:szCs w:val="20"/>
              </w:rPr>
            </w:pPr>
            <w:r w:rsidRPr="003E63DE">
              <w:rPr>
                <w:sz w:val="20"/>
                <w:szCs w:val="20"/>
              </w:rPr>
              <w:t>500600,00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sz w:val="20"/>
                <w:szCs w:val="20"/>
              </w:rPr>
            </w:pPr>
            <w:r w:rsidRPr="003E63DE">
              <w:rPr>
                <w:sz w:val="20"/>
                <w:szCs w:val="20"/>
              </w:rPr>
              <w:t>500600,00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«Укрепление пожарной бе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з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опасности»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500600,00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500600,00</w:t>
            </w:r>
          </w:p>
        </w:tc>
      </w:tr>
      <w:tr w:rsidR="003E63DE" w:rsidRPr="003E63DE" w:rsidTr="00230F34">
        <w:trPr>
          <w:trHeight w:val="13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Реализация мер по укреплению пожарной безопасн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сти дошкольных образовательных организаций в с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ответствие с требованиями технического регламента о требованиях пожарной безопасности (Закупка т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варов, работ и услуг для обеспечения государстве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 xml:space="preserve">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0150100080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123208,00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123208,00</w:t>
            </w:r>
          </w:p>
        </w:tc>
      </w:tr>
      <w:tr w:rsidR="003E63DE" w:rsidRPr="003E63DE" w:rsidTr="00230F34">
        <w:trPr>
          <w:trHeight w:val="13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Реализация мер по укреплению пожарной безопасн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сти общеобразовательных организаций в соотве</w:t>
            </w:r>
            <w:r w:rsidRPr="003E63DE">
              <w:rPr>
                <w:color w:val="000000"/>
                <w:sz w:val="20"/>
                <w:szCs w:val="20"/>
              </w:rPr>
              <w:t>т</w:t>
            </w:r>
            <w:r w:rsidRPr="003E63DE">
              <w:rPr>
                <w:color w:val="000000"/>
                <w:sz w:val="20"/>
                <w:szCs w:val="20"/>
              </w:rPr>
              <w:t>ствие с требованиями технического регламента о требованиях пожарной безопасности (Закупка тов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377392,00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377392,00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деятельности мун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ципальных учреждений»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6043231,00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6043231,00</w:t>
            </w:r>
          </w:p>
        </w:tc>
      </w:tr>
      <w:tr w:rsidR="003E63DE" w:rsidRPr="003E63DE" w:rsidTr="00230F34">
        <w:trPr>
          <w:trHeight w:val="14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both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 xml:space="preserve"> Обеспечение деятельности муниципальных казе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ных учреждений (Расходы на выплаты персоналу в целях обеспечения выполнения функций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 xml:space="preserve">ными внебюджетными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6043231,00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Подпрограмма «Выявление и поддержка одаре</w:t>
            </w:r>
            <w:r w:rsidRPr="003E63DE">
              <w:rPr>
                <w:b/>
                <w:bCs/>
                <w:sz w:val="20"/>
                <w:szCs w:val="20"/>
              </w:rPr>
              <w:t>н</w:t>
            </w:r>
            <w:r w:rsidRPr="003E63DE">
              <w:rPr>
                <w:b/>
                <w:bCs/>
                <w:sz w:val="20"/>
                <w:szCs w:val="20"/>
              </w:rPr>
              <w:t xml:space="preserve">ных детей»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0170000000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144000,00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144000,00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«Выявление и поддержка одаренных детей, развитие их интеллектуального и творческого потенциала»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144000,00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144000,00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организаций (Закупка товаров, работ и услуг для обеспечения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51000,00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51000,00</w:t>
            </w:r>
          </w:p>
        </w:tc>
      </w:tr>
      <w:tr w:rsidR="003E63DE" w:rsidRPr="003E63DE" w:rsidTr="00230F34">
        <w:trPr>
          <w:trHeight w:val="8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организаций (Предоста</w:t>
            </w:r>
            <w:r w:rsidRPr="003E63DE">
              <w:rPr>
                <w:color w:val="000000"/>
                <w:sz w:val="20"/>
                <w:szCs w:val="20"/>
              </w:rPr>
              <w:t>в</w:t>
            </w:r>
            <w:r w:rsidRPr="003E63DE">
              <w:rPr>
                <w:color w:val="000000"/>
                <w:sz w:val="20"/>
                <w:szCs w:val="20"/>
              </w:rPr>
              <w:t>ление субсидий бюджетным, автономным учрежд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93000,00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3E63DE" w:rsidRPr="003E63DE" w:rsidTr="00230F34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Подпрограмма «Сохранение и укрепление здор</w:t>
            </w:r>
            <w:r w:rsidRPr="003E63DE">
              <w:rPr>
                <w:b/>
                <w:bCs/>
                <w:sz w:val="20"/>
                <w:szCs w:val="20"/>
              </w:rPr>
              <w:t>о</w:t>
            </w:r>
            <w:r w:rsidRPr="003E63DE">
              <w:rPr>
                <w:b/>
                <w:bCs/>
                <w:sz w:val="20"/>
                <w:szCs w:val="20"/>
              </w:rPr>
              <w:t xml:space="preserve">вья участников образовательного процесса»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4209062,67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sz w:val="20"/>
                <w:szCs w:val="20"/>
              </w:rPr>
            </w:pPr>
            <w:r w:rsidRPr="003E63DE">
              <w:rPr>
                <w:sz w:val="20"/>
                <w:szCs w:val="20"/>
              </w:rPr>
              <w:t>4312986,53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«Создание условий для сохр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нения и укрепления здоровья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4209062,67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4312986,53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Создание условий для полноценного правильного питания участников образовательного процесса (З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купка товаров работ и услуг для обеспечения гос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700408,00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700408,00</w:t>
            </w:r>
          </w:p>
        </w:tc>
      </w:tr>
      <w:tr w:rsidR="003E63DE" w:rsidRPr="003E63DE" w:rsidTr="00230F34">
        <w:trPr>
          <w:trHeight w:val="1994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lastRenderedPageBreak/>
              <w:t>Организация бесплатного горячего питания обуча</w:t>
            </w:r>
            <w:r w:rsidRPr="003E63DE">
              <w:rPr>
                <w:color w:val="000000"/>
                <w:sz w:val="20"/>
                <w:szCs w:val="20"/>
              </w:rPr>
              <w:t>ю</w:t>
            </w:r>
            <w:r w:rsidRPr="003E63DE">
              <w:rPr>
                <w:color w:val="000000"/>
                <w:sz w:val="20"/>
                <w:szCs w:val="20"/>
              </w:rPr>
              <w:t>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</w:t>
            </w:r>
            <w:r w:rsidRPr="003E63DE">
              <w:rPr>
                <w:color w:val="000000"/>
                <w:sz w:val="20"/>
                <w:szCs w:val="20"/>
              </w:rPr>
              <w:t>б</w:t>
            </w:r>
            <w:r w:rsidRPr="003E63DE">
              <w:rPr>
                <w:color w:val="000000"/>
                <w:sz w:val="20"/>
                <w:szCs w:val="20"/>
              </w:rPr>
              <w:t xml:space="preserve">щее образование в муниципальных образовательных организациях) (Закупка товаров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01801L3041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3508654,67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3612578,53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«Организация районных меропр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ятий в сфере образования»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70000,00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«Проведение районных мер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приятий»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0190100000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3E63DE" w:rsidRPr="003E63DE" w:rsidTr="00230F34">
        <w:trPr>
          <w:trHeight w:val="10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Проведение районных мероприятий в сфере образ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вания для учащихся и педагогических работников (Закупка товаров, работ и услуг для обеспечения го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3E63DE" w:rsidRPr="003E63DE" w:rsidTr="00230F34">
        <w:trPr>
          <w:trHeight w:val="8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«Физическое воспитание и проведения физкультурных и массовых спортивных мероприятий»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230F34">
        <w:trPr>
          <w:trHeight w:val="17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Организация физкультурных и спортивных меропр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ятий и организация участия спортсменов Палехского района в выездных мероприятиях (Расходы на в</w:t>
            </w:r>
            <w:r w:rsidRPr="003E63DE">
              <w:rPr>
                <w:color w:val="000000"/>
                <w:sz w:val="20"/>
                <w:szCs w:val="20"/>
              </w:rPr>
              <w:t>ы</w:t>
            </w:r>
            <w:r w:rsidRPr="003E63DE">
              <w:rPr>
                <w:color w:val="000000"/>
                <w:sz w:val="20"/>
                <w:szCs w:val="20"/>
              </w:rPr>
              <w:t>платы персоналу в целях обеспечения выполнения функций государственными (муниципальными) о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ганами, казенными учреждениями, органами упра</w:t>
            </w:r>
            <w:r w:rsidRPr="003E63DE">
              <w:rPr>
                <w:color w:val="000000"/>
                <w:sz w:val="20"/>
                <w:szCs w:val="20"/>
              </w:rPr>
              <w:t>в</w:t>
            </w:r>
            <w:r w:rsidRPr="003E63DE">
              <w:rPr>
                <w:color w:val="000000"/>
                <w:sz w:val="20"/>
                <w:szCs w:val="20"/>
              </w:rPr>
              <w:t xml:space="preserve">ления государственными внебюджетными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3E63DE" w:rsidRPr="003E63DE" w:rsidTr="00230F34">
        <w:trPr>
          <w:trHeight w:val="11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Организация физкультурных и спортивных меропр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ятий и организация участия спортсменов Палехского района в выездных мероприятиях (Закупка товаров, работ и услуг для обеспечения государственных (м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120000,00</w:t>
            </w:r>
          </w:p>
        </w:tc>
      </w:tr>
      <w:tr w:rsidR="003E63DE" w:rsidRPr="003E63DE" w:rsidTr="00230F34">
        <w:trPr>
          <w:trHeight w:val="1142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пального района «Обеспечение доступным и ко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фортным жильем, объектами инженерной инфр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структуры и услугами </w:t>
            </w:r>
            <w:proofErr w:type="spellStart"/>
            <w:r w:rsidRPr="003E63DE">
              <w:rPr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 – коммунального хозяйства населения Палехского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3464204,00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2508023,25</w:t>
            </w:r>
          </w:p>
        </w:tc>
      </w:tr>
      <w:tr w:rsidR="003E63DE" w:rsidRPr="003E63DE" w:rsidTr="00230F34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230F34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жильем мол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дых семей»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230F34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Предоставление социальных выплат молодым сем</w:t>
            </w:r>
            <w:r w:rsidRPr="003E63DE">
              <w:rPr>
                <w:color w:val="000000"/>
                <w:sz w:val="20"/>
                <w:szCs w:val="20"/>
              </w:rPr>
              <w:t>ь</w:t>
            </w:r>
            <w:r w:rsidRPr="003E63DE">
              <w:rPr>
                <w:color w:val="000000"/>
                <w:sz w:val="20"/>
                <w:szCs w:val="20"/>
              </w:rPr>
              <w:t>ям на приобретение (строительство) жилого помещ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ния (Социальные выплаты и иные выплаты насел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230F34">
        <w:trPr>
          <w:trHeight w:val="7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«Государственная поддержка граждан в сфере ипотечного жилищного кредит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230F34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«Государственная поддер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ж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ка граждан в сфере ипотечного жилищного кред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тования»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230F34">
        <w:trPr>
          <w:trHeight w:val="14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lastRenderedPageBreak/>
              <w:t>Предоставление субсидий гражданам на оплату пе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воначального взноса при получении ипотечного ж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лищного кредита или на погашение основной суммы долга и уплату процентов по ипотечному жилищн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му кредиту (в том числе рефинансированному) (С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циальные выплаты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230F3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«Развитие газификации Палехск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835600,00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345100,00</w:t>
            </w:r>
          </w:p>
        </w:tc>
      </w:tr>
      <w:tr w:rsidR="003E63DE" w:rsidRPr="003E63DE" w:rsidTr="00230F34">
        <w:trPr>
          <w:trHeight w:val="8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«Газификация населенных пунктов и объектов социальной инфраструктуры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835600,00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345100,00</w:t>
            </w:r>
          </w:p>
        </w:tc>
      </w:tr>
      <w:tr w:rsidR="003E63DE" w:rsidRPr="003E63DE" w:rsidTr="00230F34">
        <w:trPr>
          <w:trHeight w:val="135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Строительство газораспределительной  сети и газ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фикация жилых домов по адресу: Ивановская о</w:t>
            </w:r>
            <w:r w:rsidRPr="003E63DE">
              <w:rPr>
                <w:color w:val="000000"/>
                <w:sz w:val="20"/>
                <w:szCs w:val="20"/>
              </w:rPr>
              <w:t>б</w:t>
            </w:r>
            <w:r w:rsidRPr="003E63DE">
              <w:rPr>
                <w:color w:val="000000"/>
                <w:sz w:val="20"/>
                <w:szCs w:val="20"/>
              </w:rPr>
              <w:t xml:space="preserve">ласть, Палехский район д.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Свергино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Бурдинка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Костюхино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>, с. Тименка (Капитальные вложения в объекты государственной (муниципальной) со</w:t>
            </w:r>
            <w:r w:rsidRPr="003E63DE">
              <w:rPr>
                <w:color w:val="000000"/>
                <w:sz w:val="20"/>
                <w:szCs w:val="20"/>
              </w:rPr>
              <w:t>б</w:t>
            </w:r>
            <w:r w:rsidRPr="003E63DE">
              <w:rPr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0330120115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835600,00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230F34">
        <w:trPr>
          <w:trHeight w:val="160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Разработка проектной документации на объект: «Строительство газораспределительной сети и газ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 xml:space="preserve">фикация жилых домов по адресу: 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Ивановская о</w:t>
            </w:r>
            <w:r w:rsidRPr="003E63DE">
              <w:rPr>
                <w:color w:val="000000"/>
                <w:sz w:val="20"/>
                <w:szCs w:val="20"/>
              </w:rPr>
              <w:t>б</w:t>
            </w:r>
            <w:r w:rsidRPr="003E63DE">
              <w:rPr>
                <w:color w:val="000000"/>
                <w:sz w:val="20"/>
                <w:szCs w:val="20"/>
              </w:rPr>
              <w:t>ласть,</w:t>
            </w:r>
            <w:r w:rsidR="001B769D">
              <w:rPr>
                <w:color w:val="000000"/>
                <w:sz w:val="20"/>
                <w:szCs w:val="20"/>
              </w:rPr>
              <w:t xml:space="preserve"> </w:t>
            </w:r>
            <w:r w:rsidRPr="003E63DE">
              <w:rPr>
                <w:color w:val="000000"/>
                <w:sz w:val="20"/>
                <w:szCs w:val="20"/>
              </w:rPr>
              <w:t xml:space="preserve"> Палехский район, с.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 Большие, с. Малые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,  д.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Мокеиха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>, д. Потанино, д. Новая» (Кап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тальные вложения в объекты государственной (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</w:t>
            </w:r>
            <w:r w:rsidR="003F1D19">
              <w:rPr>
                <w:color w:val="000000"/>
                <w:sz w:val="20"/>
                <w:szCs w:val="20"/>
              </w:rPr>
              <w:t>ипальной</w:t>
            </w:r>
            <w:proofErr w:type="spellEnd"/>
            <w:r w:rsidR="003F1D19">
              <w:rPr>
                <w:color w:val="000000"/>
                <w:sz w:val="20"/>
                <w:szCs w:val="20"/>
              </w:rPr>
              <w:t>) собственности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0330120510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345100,00</w:t>
            </w:r>
          </w:p>
        </w:tc>
      </w:tr>
      <w:tr w:rsidR="003E63DE" w:rsidRPr="003E63DE" w:rsidTr="00230F34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«Обеспечение функционирования систем жизнеобеспечения»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0340000000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1628604,00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1628604,00</w:t>
            </w:r>
          </w:p>
        </w:tc>
      </w:tr>
      <w:tr w:rsidR="003E63DE" w:rsidRPr="003E63DE" w:rsidTr="00230F34">
        <w:trPr>
          <w:trHeight w:val="5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3E63DE" w:rsidRPr="003E63DE" w:rsidTr="00230F34">
        <w:trPr>
          <w:trHeight w:val="16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Межбюджетные трансферты, передаваемые бюдж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там поселений из бюджета муниципального района на осуществление отдельных полномочий в соотве</w:t>
            </w:r>
            <w:r w:rsidRPr="003E63DE">
              <w:rPr>
                <w:color w:val="000000"/>
                <w:sz w:val="20"/>
                <w:szCs w:val="20"/>
              </w:rPr>
              <w:t>т</w:t>
            </w:r>
            <w:r w:rsidRPr="003E63DE">
              <w:rPr>
                <w:color w:val="000000"/>
                <w:sz w:val="20"/>
                <w:szCs w:val="20"/>
              </w:rPr>
              <w:t>ствии с заключенными соглашения по решению в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 xml:space="preserve">просов местного значения, связанных с организацией ритуальных услуг и содержание мест захоронения (Межбюджетные трансферты)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«Мероприятия в области организации </w:t>
            </w:r>
            <w:proofErr w:type="spellStart"/>
            <w:r w:rsidRPr="003E63DE">
              <w:rPr>
                <w:i/>
                <w:iCs/>
                <w:color w:val="000000"/>
                <w:sz w:val="20"/>
                <w:szCs w:val="20"/>
              </w:rPr>
              <w:t>электро</w:t>
            </w:r>
            <w:proofErr w:type="spellEnd"/>
            <w:r w:rsidRPr="003E63DE">
              <w:rPr>
                <w:i/>
                <w:iCs/>
                <w:color w:val="000000"/>
                <w:sz w:val="20"/>
                <w:szCs w:val="20"/>
              </w:rPr>
              <w:t xml:space="preserve"> -, тепло -, газ</w:t>
            </w:r>
            <w:proofErr w:type="gramStart"/>
            <w:r w:rsidRPr="003E63DE">
              <w:rPr>
                <w:i/>
                <w:iCs/>
                <w:color w:val="000000"/>
                <w:sz w:val="20"/>
                <w:szCs w:val="20"/>
              </w:rPr>
              <w:t>о-</w:t>
            </w:r>
            <w:proofErr w:type="gramEnd"/>
            <w:r w:rsidRPr="003E63DE">
              <w:rPr>
                <w:i/>
                <w:iCs/>
                <w:color w:val="000000"/>
                <w:sz w:val="20"/>
                <w:szCs w:val="20"/>
              </w:rPr>
              <w:t>, и водоснабж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ния населения, водоотведения»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0340300000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1328604,00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1328604,00</w:t>
            </w:r>
          </w:p>
        </w:tc>
      </w:tr>
      <w:tr w:rsidR="003E63DE" w:rsidRPr="003E63DE" w:rsidTr="00230F34">
        <w:trPr>
          <w:trHeight w:val="19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Межбюджетные трансферты, передаваемые бюдж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там поселений из бюджета муниципального района на осуществление отдельных полномочий в соотве</w:t>
            </w:r>
            <w:r w:rsidRPr="003E63DE">
              <w:rPr>
                <w:color w:val="000000"/>
                <w:sz w:val="20"/>
                <w:szCs w:val="20"/>
              </w:rPr>
              <w:t>т</w:t>
            </w:r>
            <w:r w:rsidRPr="003E63DE">
              <w:rPr>
                <w:color w:val="000000"/>
                <w:sz w:val="20"/>
                <w:szCs w:val="20"/>
              </w:rPr>
              <w:t>ствии с заключенными соглашения по решению в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просов местного значения связанных с организацией в границах поселений электро-, тепл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>, газо-, и вод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снабжения населения, водоотведения (Межбюдже</w:t>
            </w:r>
            <w:r w:rsidRPr="003E63DE">
              <w:rPr>
                <w:color w:val="000000"/>
                <w:sz w:val="20"/>
                <w:szCs w:val="20"/>
              </w:rPr>
              <w:t>т</w:t>
            </w:r>
            <w:r w:rsidRPr="003E63DE">
              <w:rPr>
                <w:color w:val="000000"/>
                <w:sz w:val="20"/>
                <w:szCs w:val="20"/>
              </w:rPr>
              <w:t>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1328604,00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3E63DE" w:rsidRPr="003E63DE" w:rsidTr="00230F34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Подпрограмма  «Предупреждение аварийных с</w:t>
            </w:r>
            <w:r w:rsidRPr="003E63DE">
              <w:rPr>
                <w:b/>
                <w:bCs/>
                <w:sz w:val="20"/>
                <w:szCs w:val="20"/>
              </w:rPr>
              <w:t>и</w:t>
            </w:r>
            <w:r w:rsidRPr="003E63DE">
              <w:rPr>
                <w:b/>
                <w:bCs/>
                <w:sz w:val="20"/>
                <w:szCs w:val="20"/>
              </w:rPr>
              <w:t>туаций на объектах коммунального хозяйства Палехского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134319,25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мероприятий по модернизации объектов коммунальной инфрастру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к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230F34">
        <w:trPr>
          <w:trHeight w:val="94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both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 xml:space="preserve">Реконструкция систем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водосныбжения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 по ул. Зин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 xml:space="preserve">вьева, ул.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Баканова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>, ул. Некрасова в п. Палех Ив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новской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0350120390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134319,25</w:t>
            </w:r>
          </w:p>
        </w:tc>
      </w:tr>
      <w:tr w:rsidR="003E63DE" w:rsidRPr="003E63DE" w:rsidTr="00230F34">
        <w:trPr>
          <w:trHeight w:val="6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Палехского муниц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пального района «Развитие транспортной сист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мы Палехского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9462730,00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10132250,00</w:t>
            </w:r>
          </w:p>
        </w:tc>
      </w:tr>
      <w:tr w:rsidR="003E63DE" w:rsidRPr="003E63DE" w:rsidTr="00665FF8">
        <w:trPr>
          <w:trHeight w:val="1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«Строительство и реконструкция автомобильных дорог общего пользования местн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 значения вне границ населенных пунктов в гр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ницах муниципального района и в границах нас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ленных пунктов сельских поселений входящих в состав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230F34">
        <w:trPr>
          <w:trHeight w:val="7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«Строительство и реко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струкция автомобильных дорог общего пользования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230F34">
        <w:trPr>
          <w:trHeight w:val="8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 xml:space="preserve">Реконструкция автомобильной дороги подъезд к д.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Конопляново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 в Палехском районе Ивановской обл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сти (Капитальные вложения в объекты государстве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0410120210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665FF8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«Содержание автомобильных д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рог общего пользования местного значения вне границ населенных пунктов в границах муниц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пального района и в границах населенных пун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тов сельских поселений входящих в состав мун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6361410,00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9430930,00</w:t>
            </w:r>
          </w:p>
        </w:tc>
      </w:tr>
      <w:tr w:rsidR="003E63DE" w:rsidRPr="003E63DE" w:rsidTr="00665FF8">
        <w:trPr>
          <w:trHeight w:val="6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«Содержание автомобил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ных дорог общего пользования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6361410,00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9430930,00</w:t>
            </w:r>
          </w:p>
        </w:tc>
      </w:tr>
      <w:tr w:rsidR="003E63DE" w:rsidRPr="003E63DE" w:rsidTr="00230F34">
        <w:trPr>
          <w:trHeight w:val="14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Содержание автомобильных дорог общего пользов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ния вне границ населенных пунктов в границах 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ниципального района и в границах населенных пун</w:t>
            </w:r>
            <w:r w:rsidRPr="003E63DE">
              <w:rPr>
                <w:color w:val="000000"/>
                <w:sz w:val="20"/>
                <w:szCs w:val="20"/>
              </w:rPr>
              <w:t>к</w:t>
            </w:r>
            <w:r w:rsidRPr="003E63DE">
              <w:rPr>
                <w:color w:val="000000"/>
                <w:sz w:val="20"/>
                <w:szCs w:val="20"/>
              </w:rPr>
              <w:t>тов сельских поселений входящих в состав 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0420110030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565680,75</w:t>
            </w:r>
          </w:p>
        </w:tc>
      </w:tr>
      <w:tr w:rsidR="003E63DE" w:rsidRPr="003E63DE" w:rsidTr="00665FF8">
        <w:trPr>
          <w:trHeight w:val="14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Межбюджетные трансферты, передаваемые бюдж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там поселений из бюджета муниципального района на осуществление отдельных полномочий в соотве</w:t>
            </w:r>
            <w:r w:rsidRPr="003E63DE">
              <w:rPr>
                <w:color w:val="000000"/>
                <w:sz w:val="20"/>
                <w:szCs w:val="20"/>
              </w:rPr>
              <w:t>т</w:t>
            </w:r>
            <w:r w:rsidRPr="003E63DE">
              <w:rPr>
                <w:color w:val="000000"/>
                <w:sz w:val="20"/>
                <w:szCs w:val="20"/>
              </w:rPr>
              <w:t>ствии с заключенными соглашениями по решению вопросов местного значения в области дорожной д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ятельности в отношении автомобильных дорог мес</w:t>
            </w:r>
            <w:r w:rsidRPr="003E63DE">
              <w:rPr>
                <w:color w:val="000000"/>
                <w:sz w:val="20"/>
                <w:szCs w:val="20"/>
              </w:rPr>
              <w:t>т</w:t>
            </w:r>
            <w:r w:rsidRPr="003E63DE">
              <w:rPr>
                <w:color w:val="000000"/>
                <w:sz w:val="20"/>
                <w:szCs w:val="20"/>
              </w:rPr>
              <w:t>ного значения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6211410,00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8815249,25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Проведение работ по составлению технических пл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 xml:space="preserve">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0420110380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3E63DE" w:rsidRPr="003E63DE" w:rsidTr="00665FF8">
        <w:trPr>
          <w:trHeight w:val="137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«Ремонт, капитальный ремонт автомобильных дорог общего пользования мес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ного значения вне границ населенных пунктов в границах муниципального района и в границах населенных пунктов сельских поселений вход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щих в состав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701320,00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701320,00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«Ремонт, капитальный р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монт автомобильных дорог общего пользования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63D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701320,00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701320,00</w:t>
            </w:r>
          </w:p>
        </w:tc>
      </w:tr>
      <w:tr w:rsidR="003E63DE" w:rsidRPr="003E63DE" w:rsidTr="00665FF8">
        <w:trPr>
          <w:trHeight w:val="9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t>Текущий ремонт автомобильной дороги в д. Тименка Палехского муниципального района Ивановской о</w:t>
            </w:r>
            <w:r w:rsidRPr="003E63DE">
              <w:rPr>
                <w:color w:val="000000"/>
                <w:sz w:val="20"/>
                <w:szCs w:val="20"/>
              </w:rPr>
              <w:t>б</w:t>
            </w:r>
            <w:r w:rsidRPr="003E63DE">
              <w:rPr>
                <w:color w:val="000000"/>
                <w:sz w:val="20"/>
                <w:szCs w:val="20"/>
              </w:rPr>
              <w:t>ласти (Закупка товаров, работ и услуг для обеспеч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ния государственных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0430110810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701320,00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665FF8">
        <w:trPr>
          <w:trHeight w:val="84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t xml:space="preserve">Текущий ремонт автомобильной дороги в д.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Осин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вец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 </w:t>
            </w:r>
            <w:r w:rsidR="001B769D">
              <w:rPr>
                <w:color w:val="000000"/>
                <w:sz w:val="20"/>
                <w:szCs w:val="20"/>
              </w:rPr>
              <w:t xml:space="preserve"> </w:t>
            </w:r>
            <w:r w:rsidRPr="003E63DE">
              <w:rPr>
                <w:color w:val="000000"/>
                <w:sz w:val="20"/>
                <w:szCs w:val="20"/>
              </w:rPr>
              <w:t>Палехского муниципального района Ивановской области (Закупка товаров, работ и услуг для обесп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чения государственных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0430110820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701320,00</w:t>
            </w:r>
          </w:p>
        </w:tc>
      </w:tr>
      <w:tr w:rsidR="003E63DE" w:rsidRPr="003E63DE" w:rsidTr="00230F34">
        <w:trPr>
          <w:trHeight w:val="83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Палехского муниц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пального района «Развитие общественного тран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порта Палехского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1200000,00</w:t>
            </w:r>
          </w:p>
        </w:tc>
      </w:tr>
      <w:tr w:rsidR="003E63DE" w:rsidRPr="003E63DE" w:rsidTr="00230F34">
        <w:trPr>
          <w:trHeight w:val="7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«Поддержка на достигн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том уровне объема пассажирских перевозок на су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сидируемых видах транспорта»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3E63DE" w:rsidRPr="003E63DE" w:rsidTr="00230F34">
        <w:trPr>
          <w:trHeight w:val="14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Выполнение работ, связанных с осуществлением р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гулярных перевозок по регулируемым тарифам на муниципальных маршрутах между населенными пунктами поселений Палехского муниципального района (Закупка товаров, работ и услуг для обесп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 xml:space="preserve">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3E63DE" w:rsidRPr="003E63DE" w:rsidTr="00665FF8">
        <w:trPr>
          <w:trHeight w:val="7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пального района «Экономическое развитие П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лехского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3E63DE" w:rsidRPr="003E63DE" w:rsidTr="00665FF8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«Развитие малого и среднего пре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принимательства»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10000,00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предприним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тельской активности и развитие малого и среднего предпринимательства»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10000,00</w:t>
            </w:r>
          </w:p>
        </w:tc>
      </w:tr>
      <w:tr w:rsidR="003E63DE" w:rsidRPr="003E63DE" w:rsidTr="00665FF8">
        <w:trPr>
          <w:trHeight w:val="8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Выполнение муниципальных работ по организации выставки малого и среднего предпринимательства (Закупка товаров, работ и услуг для обеспечения го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 xml:space="preserve">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3E63DE" w:rsidRPr="003E63DE" w:rsidTr="00230F34">
        <w:trPr>
          <w:trHeight w:val="11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пального района «Развитие сельского хозяйства и регулирование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3536269,05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5077556,42</w:t>
            </w:r>
          </w:p>
        </w:tc>
      </w:tr>
      <w:tr w:rsidR="003E63DE" w:rsidRPr="003E63DE" w:rsidTr="00665FF8">
        <w:trPr>
          <w:trHeight w:val="6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«Развитие отрасли растениево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ства и реализации продукции растениеводства»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63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3533834,24</w:t>
            </w:r>
          </w:p>
        </w:tc>
      </w:tr>
      <w:tr w:rsidR="003E63DE" w:rsidRPr="003E63DE" w:rsidTr="00230F34">
        <w:trPr>
          <w:trHeight w:val="43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«Мероприятие в отрасли растениеводства»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0810300000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3533834,24</w:t>
            </w:r>
          </w:p>
        </w:tc>
      </w:tr>
      <w:tr w:rsidR="003E63DE" w:rsidRPr="003E63DE" w:rsidTr="00665FF8">
        <w:trPr>
          <w:trHeight w:val="7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Подготовка проектов межевания земельных участков и проведение кадастровых работ (Закупка товаров, работ и услуг для обеспечения государственных (м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08103L5990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3533834,24</w:t>
            </w:r>
          </w:p>
        </w:tc>
      </w:tr>
      <w:tr w:rsidR="003E63DE" w:rsidRPr="003E63DE" w:rsidTr="00665FF8">
        <w:trPr>
          <w:trHeight w:val="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«Комплексное развитие сельских территорий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0870000000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363621,54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1543722,18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0870100000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181421,54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1143722,18</w:t>
            </w:r>
          </w:p>
        </w:tc>
      </w:tr>
      <w:tr w:rsidR="003E63DE" w:rsidRPr="003E63DE" w:rsidTr="00230F34">
        <w:trPr>
          <w:trHeight w:val="153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Разработка проектной документации на объект: «Строительство газораспределительной сети и газ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фикация жилых домов по адресу: Ивановская о</w:t>
            </w:r>
            <w:r w:rsidRPr="003E63DE">
              <w:rPr>
                <w:color w:val="000000"/>
                <w:sz w:val="20"/>
                <w:szCs w:val="20"/>
              </w:rPr>
              <w:t>б</w:t>
            </w:r>
            <w:r w:rsidRPr="003E63DE">
              <w:rPr>
                <w:color w:val="000000"/>
                <w:sz w:val="20"/>
                <w:szCs w:val="20"/>
              </w:rPr>
              <w:t xml:space="preserve">ласть, Палехский район с.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Хотенково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>, д. Жуково (Капитальные вложения в объекты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0870120400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181421,54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230F34">
        <w:trPr>
          <w:trHeight w:val="116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Строительство газораспределительной сети и газ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 xml:space="preserve">фикация жилых домов по адресу: 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Ивановская о</w:t>
            </w:r>
            <w:r w:rsidRPr="003E63DE">
              <w:rPr>
                <w:color w:val="000000"/>
                <w:sz w:val="20"/>
                <w:szCs w:val="20"/>
              </w:rPr>
              <w:t>б</w:t>
            </w:r>
            <w:r w:rsidRPr="003E63DE">
              <w:rPr>
                <w:color w:val="000000"/>
                <w:sz w:val="20"/>
                <w:szCs w:val="20"/>
              </w:rPr>
              <w:t xml:space="preserve">ласть, Палехский район, с.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Хотенково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>, д. Жуково (Капитальные вложения в объекты гос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дарственной (муниципальной) собственности)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0870120420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750722,18</w:t>
            </w:r>
          </w:p>
        </w:tc>
      </w:tr>
      <w:tr w:rsidR="003E63DE" w:rsidRPr="003E63DE" w:rsidTr="00230F34">
        <w:trPr>
          <w:trHeight w:val="150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lastRenderedPageBreak/>
              <w:t>Разработка проектной документации на объект: «Строительство газораспределительной сети и газ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 xml:space="preserve">фикация жилых домов по адресу: 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Ивановская о</w:t>
            </w:r>
            <w:r w:rsidRPr="003E63DE">
              <w:rPr>
                <w:color w:val="000000"/>
                <w:sz w:val="20"/>
                <w:szCs w:val="20"/>
              </w:rPr>
              <w:t>б</w:t>
            </w:r>
            <w:r w:rsidRPr="003E63DE">
              <w:rPr>
                <w:color w:val="000000"/>
                <w:sz w:val="20"/>
                <w:szCs w:val="20"/>
              </w:rPr>
              <w:t xml:space="preserve">ласть, Палехский район, с.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, д. Малые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>, д. Новая» (Капитальные вложения в объекты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ственной (муниципальной) собственности)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0870120430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393000,00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«Развитие водоснабжения в сельской местности»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0870200000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182200,00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3E63DE" w:rsidRPr="003E63DE" w:rsidTr="00665FF8">
        <w:trPr>
          <w:trHeight w:val="93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Расходы на разработку проектно-сметной докуме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 xml:space="preserve">тации по объекту «Реконструкция водопроводных сетей в д.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Паново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>» (Капитальные вложения в объе</w:t>
            </w:r>
            <w:r w:rsidRPr="003E63DE">
              <w:rPr>
                <w:color w:val="000000"/>
                <w:sz w:val="20"/>
                <w:szCs w:val="20"/>
              </w:rPr>
              <w:t>к</w:t>
            </w:r>
            <w:r w:rsidRPr="003E63DE">
              <w:rPr>
                <w:color w:val="000000"/>
                <w:sz w:val="20"/>
                <w:szCs w:val="20"/>
              </w:rPr>
              <w:t>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0870220450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182200,00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230F3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 xml:space="preserve">Реконструкция водопроводных сетей  в д.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Паново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0870220470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3E63DE" w:rsidRPr="003E63DE" w:rsidTr="00665FF8">
        <w:trPr>
          <w:trHeight w:val="9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пального района «Обеспечение безопасности граждан, профилактика наркомании и правон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рушений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619279,07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619279,07</w:t>
            </w:r>
          </w:p>
        </w:tc>
      </w:tr>
      <w:tr w:rsidR="003E63DE" w:rsidRPr="003E63DE" w:rsidTr="00230F34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619279,07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619279,07</w:t>
            </w:r>
          </w:p>
        </w:tc>
      </w:tr>
      <w:tr w:rsidR="003E63DE" w:rsidRPr="003E63DE" w:rsidTr="00230F34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Проведение мероприятий по созданию системы ме</w:t>
            </w:r>
            <w:r w:rsidRPr="003E63DE">
              <w:rPr>
                <w:color w:val="000000"/>
                <w:sz w:val="20"/>
                <w:szCs w:val="20"/>
              </w:rPr>
              <w:t>ж</w:t>
            </w:r>
            <w:r w:rsidRPr="003E63DE">
              <w:rPr>
                <w:color w:val="000000"/>
                <w:sz w:val="20"/>
                <w:szCs w:val="20"/>
              </w:rPr>
              <w:t>ведомственного взаимодействия всех заинтересова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 xml:space="preserve">ных структур для обеспечения безопасности граждан на территории Палехского муниципального района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3E63DE" w:rsidRPr="003E63DE" w:rsidTr="00230F34">
        <w:trPr>
          <w:trHeight w:val="9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Осуществление отдельных государственных полн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мочий в сфере административных правонарушений (Закупка товаров, работ и услуг для обеспечения го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 xml:space="preserve">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5524,20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5524,20</w:t>
            </w:r>
          </w:p>
        </w:tc>
      </w:tr>
      <w:tr w:rsidR="003E63DE" w:rsidRPr="003E63DE" w:rsidTr="00665FF8">
        <w:trPr>
          <w:trHeight w:val="17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Осуществление полномочий по созданию и орган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зации деятельности комиссий по делам несоверше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нолетних и защите их прав (Расходы на выплаты персоналу в целях обеспечения выполнения функций государственными (муниципальными) органами, к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зенными учреждениями, органами управления гос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501626,36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501626,36</w:t>
            </w:r>
          </w:p>
        </w:tc>
      </w:tr>
      <w:tr w:rsidR="003E63DE" w:rsidRPr="003E63DE" w:rsidTr="00665FF8">
        <w:trPr>
          <w:trHeight w:val="11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Осуществление полномочий по созданию и орган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зации деятельности комиссий по делам несоверше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нолетних и защите их прав (Закупка товаров, работ и услуг для обеспечения государственных (муниц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 xml:space="preserve">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32128,51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32128,51</w:t>
            </w:r>
          </w:p>
        </w:tc>
      </w:tr>
      <w:tr w:rsidR="003E63DE" w:rsidRPr="003E63DE" w:rsidTr="00230F34">
        <w:trPr>
          <w:trHeight w:val="9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пального района «Повышение </w:t>
            </w:r>
            <w:proofErr w:type="gramStart"/>
            <w:r w:rsidRPr="003E63DE">
              <w:rPr>
                <w:b/>
                <w:bCs/>
                <w:color w:val="000000"/>
                <w:sz w:val="20"/>
                <w:szCs w:val="20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 w:rsidRPr="003E63DE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47687988,50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47166015,00</w:t>
            </w:r>
          </w:p>
        </w:tc>
      </w:tr>
      <w:tr w:rsidR="003E63DE" w:rsidRPr="003E63DE" w:rsidTr="00665FF8">
        <w:trPr>
          <w:trHeight w:val="5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деятельности орг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нов местного самоуправления Палехского мун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26619239,00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26619239,00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«Выполнение функций главы Палехского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1970300,00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1970300,00</w:t>
            </w:r>
          </w:p>
        </w:tc>
      </w:tr>
      <w:tr w:rsidR="003E63DE" w:rsidRPr="003E63DE" w:rsidTr="00230F34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 xml:space="preserve"> Глава Палехского муниципального района (Расходы на выплаты персоналу в целях обеспечения выполн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государственными внебюджетными фо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1970300,00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1970300,00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«Обеспечение функций орг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нов местного самоуправления Палехского муниц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24613939,00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24613939,00</w:t>
            </w:r>
          </w:p>
        </w:tc>
      </w:tr>
      <w:tr w:rsidR="003E63DE" w:rsidRPr="003E63DE" w:rsidTr="00665FF8">
        <w:trPr>
          <w:trHeight w:val="1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функций органов местного самоупра</w:t>
            </w:r>
            <w:r w:rsidRPr="003E63DE">
              <w:rPr>
                <w:color w:val="000000"/>
                <w:sz w:val="20"/>
                <w:szCs w:val="20"/>
              </w:rPr>
              <w:t>в</w:t>
            </w:r>
            <w:r w:rsidRPr="003E63DE">
              <w:rPr>
                <w:color w:val="000000"/>
                <w:sz w:val="20"/>
                <w:szCs w:val="20"/>
              </w:rPr>
              <w:t>ления Палехского муниципального района (Расходы на выплаты персоналу в целях обеспечения выполн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государственными внебюджетными фо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24298800,00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24298800,00</w:t>
            </w:r>
          </w:p>
        </w:tc>
      </w:tr>
      <w:tr w:rsidR="003E63DE" w:rsidRPr="003E63DE" w:rsidTr="00230F34">
        <w:trPr>
          <w:trHeight w:val="10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функций органов местного самоупра</w:t>
            </w:r>
            <w:r w:rsidRPr="003E63DE">
              <w:rPr>
                <w:color w:val="000000"/>
                <w:sz w:val="20"/>
                <w:szCs w:val="20"/>
              </w:rPr>
              <w:t>в</w:t>
            </w:r>
            <w:r w:rsidRPr="003E63DE">
              <w:rPr>
                <w:color w:val="000000"/>
                <w:sz w:val="20"/>
                <w:szCs w:val="20"/>
              </w:rPr>
              <w:t>ления Палехского муниципального района (Закупка товаров, работ и услуг для обеспечения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315139,00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315139,00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«Подготовка кадров для м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ниципальной службы»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3E63DE" w:rsidRPr="003E63DE" w:rsidTr="00665FF8">
        <w:trPr>
          <w:trHeight w:val="16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Организация профессионального образования и д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полнительного профессионального образования лиц, замещающих муниципальные должности Палехского района, дополнительного профессионального обр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зования муниципальных служащих Палехского ра</w:t>
            </w:r>
            <w:r w:rsidRPr="003E63DE">
              <w:rPr>
                <w:color w:val="000000"/>
                <w:sz w:val="20"/>
                <w:szCs w:val="20"/>
              </w:rPr>
              <w:t>й</w:t>
            </w:r>
            <w:r w:rsidRPr="003E63DE">
              <w:rPr>
                <w:color w:val="000000"/>
                <w:sz w:val="20"/>
                <w:szCs w:val="20"/>
              </w:rPr>
              <w:t>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Подпрограмма «Управление муниципальным имуществом и земельными ресурсами Палехского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4591776,30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4441776,30</w:t>
            </w:r>
          </w:p>
        </w:tc>
      </w:tr>
      <w:tr w:rsidR="003E63DE" w:rsidRPr="003E63DE" w:rsidTr="00230F34">
        <w:trPr>
          <w:trHeight w:val="8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«Управление и распоряжение имуществом Палехского муниципального района и земельными ресурсами»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2780000,00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2630000,00</w:t>
            </w:r>
          </w:p>
        </w:tc>
      </w:tr>
      <w:tr w:rsidR="003E63DE" w:rsidRPr="003E63DE" w:rsidTr="00230F34">
        <w:trPr>
          <w:trHeight w:val="10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сохранности и содержания имущества казны Палехского муниципального района (Закупка товаров, работ и услуг для обеспечения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550000,00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сохранности и содержания имущества казны Палехского муниципального района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Проведение оценки имущества Палехского 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сохранности и содержания имущества Палехского муниципального района (Закупка тов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1040000,00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1040000,00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Установление границ территорий и зон охраны об</w:t>
            </w:r>
            <w:r w:rsidRPr="003E63DE">
              <w:rPr>
                <w:color w:val="000000"/>
                <w:sz w:val="20"/>
                <w:szCs w:val="20"/>
              </w:rPr>
              <w:t>ъ</w:t>
            </w:r>
            <w:r w:rsidRPr="003E63DE">
              <w:rPr>
                <w:color w:val="000000"/>
                <w:sz w:val="20"/>
                <w:szCs w:val="20"/>
              </w:rPr>
              <w:t>ектов культурного наследия (Закупка товаров, работ и услуг для обеспечения государственных (муниц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both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Комплексные кадастровые работы (Закупка товаров, работ и услуг для обеспечения государственных (м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both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Подготовка проекта планировки и проекта межев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ния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lastRenderedPageBreak/>
              <w:t>Проведение кадастровых работ  (Закупка товаров, работ и услуг для обеспечения государственных (м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«Ремонт и содержание м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ниципального жилья»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911776,30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911776,30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Содержание и ремонт муниципального жилья (З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купка товаров, работ и услуг для обеспечения гос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3E63DE" w:rsidRPr="003E63DE" w:rsidTr="00665FF8">
        <w:trPr>
          <w:trHeight w:val="14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Межбюджетные трансферты, передаваемые бюдж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значения, связанных с содержанием и р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монтом муниципального жилья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631776,30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«Выполнение мероприятий по разработке правил застройки и землепользов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 xml:space="preserve">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900000,00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900000,00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Проведение землеустроительных работ по описанию местоположения границ (Закупка товаров, работ и услуг для обеспечения государственных (муниц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3E63DE" w:rsidRPr="003E63DE" w:rsidTr="00230F34">
        <w:trPr>
          <w:trHeight w:val="19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Межбюджетные трансферты, передаваемые бюдж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там сельских поселений из бюджета муниципального района на осуществление части полномочий в соо</w:t>
            </w:r>
            <w:r w:rsidRPr="003E63DE">
              <w:rPr>
                <w:color w:val="000000"/>
                <w:sz w:val="20"/>
                <w:szCs w:val="20"/>
              </w:rPr>
              <w:t>т</w:t>
            </w:r>
            <w:r w:rsidRPr="003E63DE">
              <w:rPr>
                <w:color w:val="000000"/>
                <w:sz w:val="20"/>
                <w:szCs w:val="20"/>
              </w:rPr>
              <w:t>ветствии с заключенными соглашениями по реш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нию вопросов местного значения, связанных с пр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ведением работ по разработке правил застройки и землепользования в сельских поселениях (Межбю</w:t>
            </w:r>
            <w:r w:rsidRPr="003E63DE">
              <w:rPr>
                <w:color w:val="000000"/>
                <w:sz w:val="20"/>
                <w:szCs w:val="20"/>
              </w:rPr>
              <w:t>д</w:t>
            </w:r>
            <w:r w:rsidRPr="003E63DE">
              <w:rPr>
                <w:color w:val="000000"/>
                <w:sz w:val="20"/>
                <w:szCs w:val="20"/>
              </w:rPr>
              <w:t>жетные трансферы)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деятельности мун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ципального казенного учреждения «Дирекция по эксплуатации муниципального имущества Пале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ского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11724581,20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11352607,70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11724581,20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11352607,70</w:t>
            </w:r>
          </w:p>
        </w:tc>
      </w:tr>
      <w:tr w:rsidR="003E63DE" w:rsidRPr="003E63DE" w:rsidTr="00665FF8">
        <w:trPr>
          <w:trHeight w:val="16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деятельности МКУ «Дирекция по эк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плуатации муниципального имущества Палехского муниципального района» (Расходы на выплаты пе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соналу в целях обеспечения выполнения функций государственными (муниципальными) органами, к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зенными учреждениями, органами управления гос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6614200,00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6614200,00</w:t>
            </w:r>
          </w:p>
        </w:tc>
      </w:tr>
      <w:tr w:rsidR="003E63DE" w:rsidRPr="003E63DE" w:rsidTr="00230F34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деятельности МКУ «Дирекция по эк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плуатации муниципального имущества Палехского муниципального района» (Закупка товаров, работ и услуг для обеспечения государственных (муниц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5060381,20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4688407,70</w:t>
            </w:r>
          </w:p>
        </w:tc>
      </w:tr>
      <w:tr w:rsidR="003E63DE" w:rsidRPr="003E63DE" w:rsidTr="00665FF8">
        <w:trPr>
          <w:trHeight w:val="8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деятельности МКУ «Дирекция по эк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плуатации муниципального имущества Палехского муниципального района» (Иные бюджетные ассигн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«Развитие информационного о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щества в Палехском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4752392,00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4752392,00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«Наполнение базы данных информационной системы»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</w:tr>
      <w:tr w:rsidR="003E63DE" w:rsidRPr="003E63DE" w:rsidTr="00230F34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lastRenderedPageBreak/>
              <w:t>Техническое сопровождение информационных с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стем телекоммуникационного оборудования для о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ганов местного самоуправления (Закупка товаров, работ и услуг для обеспечения государственных (м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3E63DE" w:rsidRPr="003E63DE" w:rsidTr="00230F34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предоставл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ния государственных и муниципальных услуг на базе муниципального учреждения»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4652392,00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4652392,00</w:t>
            </w:r>
          </w:p>
        </w:tc>
      </w:tr>
      <w:tr w:rsidR="003E63DE" w:rsidRPr="003E63DE" w:rsidTr="00230F34">
        <w:trPr>
          <w:trHeight w:val="14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деятельности муниципального бюдже</w:t>
            </w:r>
            <w:r w:rsidRPr="003E63DE">
              <w:rPr>
                <w:color w:val="000000"/>
                <w:sz w:val="20"/>
                <w:szCs w:val="20"/>
              </w:rPr>
              <w:t>т</w:t>
            </w:r>
            <w:r w:rsidRPr="003E63DE">
              <w:rPr>
                <w:color w:val="000000"/>
                <w:sz w:val="20"/>
                <w:szCs w:val="20"/>
              </w:rPr>
              <w:t>ного учреждения «Многофункциональный центр предоставления государственных и муниципальных услуг (Предоставление субсидий бюджетным, авт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номным учреждениям и иным некоммерческим орг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11402S2910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4652392,00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4652392,00</w:t>
            </w:r>
          </w:p>
        </w:tc>
      </w:tr>
      <w:tr w:rsidR="003E63DE" w:rsidRPr="003E63DE" w:rsidTr="00665FF8">
        <w:trPr>
          <w:trHeight w:val="6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ципальными финансами и муниципальным до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л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гом Палехского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5425389,00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«Нормативно</w:t>
            </w:r>
            <w:r w:rsidR="00665FF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- методическое обе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печение и организация бюджетным процессом в Палехском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5425389,00</w:t>
            </w:r>
          </w:p>
        </w:tc>
      </w:tr>
      <w:tr w:rsidR="003E63DE" w:rsidRPr="003E63DE" w:rsidTr="00665FF8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финансовых органов администрации Палехского м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5425389,00</w:t>
            </w:r>
          </w:p>
        </w:tc>
      </w:tr>
      <w:tr w:rsidR="003E63DE" w:rsidRPr="003E63DE" w:rsidTr="00230F34">
        <w:trPr>
          <w:trHeight w:val="14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both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функций органов местного самоупра</w:t>
            </w:r>
            <w:r w:rsidRPr="003E63DE">
              <w:rPr>
                <w:color w:val="000000"/>
                <w:sz w:val="20"/>
                <w:szCs w:val="20"/>
              </w:rPr>
              <w:t>в</w:t>
            </w:r>
            <w:r w:rsidRPr="003E63DE">
              <w:rPr>
                <w:color w:val="000000"/>
                <w:sz w:val="20"/>
                <w:szCs w:val="20"/>
              </w:rPr>
              <w:t>ления Палехского муниципального района (Расходы на выплаты персоналу в целях обеспечения выполн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государственными внебюджетными фо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5322300,00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5322300,00</w:t>
            </w:r>
          </w:p>
        </w:tc>
      </w:tr>
      <w:tr w:rsidR="003E63DE" w:rsidRPr="003E63DE" w:rsidTr="00665FF8">
        <w:trPr>
          <w:trHeight w:val="9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both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функций органов местного самоупра</w:t>
            </w:r>
            <w:r w:rsidRPr="003E63DE">
              <w:rPr>
                <w:color w:val="000000"/>
                <w:sz w:val="20"/>
                <w:szCs w:val="20"/>
              </w:rPr>
              <w:t>в</w:t>
            </w:r>
            <w:r w:rsidRPr="003E63DE">
              <w:rPr>
                <w:color w:val="000000"/>
                <w:sz w:val="20"/>
                <w:szCs w:val="20"/>
              </w:rPr>
              <w:t>ления Палехского муниципального района (Закупка товаров, работ и услуг для обеспечения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103089,00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103089,00</w:t>
            </w:r>
          </w:p>
        </w:tc>
      </w:tr>
      <w:tr w:rsidR="003E63DE" w:rsidRPr="003E63DE" w:rsidTr="00230F34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sz w:val="20"/>
                <w:szCs w:val="20"/>
              </w:rPr>
            </w:pPr>
            <w:r w:rsidRPr="003E63DE">
              <w:rPr>
                <w:sz w:val="20"/>
                <w:szCs w:val="20"/>
              </w:rPr>
              <w:t>Муниципальная программа Палехского муниципал</w:t>
            </w:r>
            <w:r w:rsidRPr="003E63DE">
              <w:rPr>
                <w:sz w:val="20"/>
                <w:szCs w:val="20"/>
              </w:rPr>
              <w:t>ь</w:t>
            </w:r>
            <w:r w:rsidRPr="003E63DE">
              <w:rPr>
                <w:sz w:val="20"/>
                <w:szCs w:val="20"/>
              </w:rPr>
              <w:t>ного района «Гражданская оборона, защита насел</w:t>
            </w:r>
            <w:r w:rsidRPr="003E63DE">
              <w:rPr>
                <w:sz w:val="20"/>
                <w:szCs w:val="20"/>
              </w:rPr>
              <w:t>е</w:t>
            </w:r>
            <w:r w:rsidRPr="003E63DE">
              <w:rPr>
                <w:sz w:val="20"/>
                <w:szCs w:val="20"/>
              </w:rPr>
              <w:t>ния от чрезвычайных ситуаций природного и техн</w:t>
            </w:r>
            <w:r w:rsidRPr="003E63DE">
              <w:rPr>
                <w:sz w:val="20"/>
                <w:szCs w:val="20"/>
              </w:rPr>
              <w:t>о</w:t>
            </w:r>
            <w:r w:rsidRPr="003E63DE">
              <w:rPr>
                <w:sz w:val="20"/>
                <w:szCs w:val="20"/>
              </w:rPr>
              <w:t>генного характера в Палехском муниципальном ра</w:t>
            </w:r>
            <w:r w:rsidRPr="003E63DE">
              <w:rPr>
                <w:sz w:val="20"/>
                <w:szCs w:val="20"/>
              </w:rPr>
              <w:t>й</w:t>
            </w:r>
            <w:r w:rsidRPr="003E63DE">
              <w:rPr>
                <w:sz w:val="20"/>
                <w:szCs w:val="20"/>
              </w:rPr>
              <w:t>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775000,00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650000,00</w:t>
            </w:r>
          </w:p>
        </w:tc>
      </w:tr>
      <w:tr w:rsidR="003E63DE" w:rsidRPr="003E63DE" w:rsidTr="00665FF8">
        <w:trPr>
          <w:trHeight w:val="4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"Гражданская защита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450000,00</w:t>
            </w:r>
          </w:p>
        </w:tc>
      </w:tr>
      <w:tr w:rsidR="003E63DE" w:rsidRPr="003E63DE" w:rsidTr="00665FF8">
        <w:trPr>
          <w:trHeight w:val="4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«Гражданская защита нас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450000,00</w:t>
            </w:r>
          </w:p>
        </w:tc>
      </w:tr>
      <w:tr w:rsidR="003E63DE" w:rsidRPr="003E63DE" w:rsidTr="00230F34">
        <w:trPr>
          <w:trHeight w:val="2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450000,00</w:t>
            </w:r>
          </w:p>
        </w:tc>
      </w:tr>
      <w:tr w:rsidR="003E63DE" w:rsidRPr="003E63DE" w:rsidTr="00230F34">
        <w:trPr>
          <w:trHeight w:val="7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"Обеспечение пожарной безопа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ности на территории Палехского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665FF8">
        <w:trPr>
          <w:trHeight w:val="5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</w:t>
            </w:r>
            <w:r w:rsidR="00CF67F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"Осуществление меропри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тий по обеспечению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230F34">
        <w:trPr>
          <w:trHeight w:val="9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t>Выполнение комплекса противопожарных меропри</w:t>
            </w:r>
            <w:r w:rsidRPr="003E63DE">
              <w:rPr>
                <w:color w:val="000000"/>
                <w:sz w:val="20"/>
                <w:szCs w:val="20"/>
              </w:rPr>
              <w:t>я</w:t>
            </w:r>
            <w:r w:rsidRPr="003E63DE">
              <w:rPr>
                <w:color w:val="000000"/>
                <w:sz w:val="20"/>
                <w:szCs w:val="20"/>
              </w:rPr>
              <w:t>тий (устройство минерализованных полос) (Закупка товаров, работ и услуг для обеспечения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230F34">
        <w:trPr>
          <w:trHeight w:val="7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Муниципальная программа Палехского муниц</w:t>
            </w:r>
            <w:r w:rsidRPr="003E63DE">
              <w:rPr>
                <w:b/>
                <w:bCs/>
                <w:sz w:val="20"/>
                <w:szCs w:val="20"/>
              </w:rPr>
              <w:t>и</w:t>
            </w:r>
            <w:r w:rsidRPr="003E63DE">
              <w:rPr>
                <w:b/>
                <w:bCs/>
                <w:sz w:val="20"/>
                <w:szCs w:val="20"/>
              </w:rPr>
              <w:t xml:space="preserve">пального района «Охрана окружающей среды в Палехском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C96AB7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1990235,58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510635,58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«Организация проведения мер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приятий по отлову и содержанию безнадзорных животных»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10635,58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sz w:val="20"/>
                <w:szCs w:val="20"/>
              </w:rPr>
            </w:pPr>
            <w:r w:rsidRPr="003E63DE">
              <w:rPr>
                <w:i/>
                <w:iCs/>
                <w:sz w:val="20"/>
                <w:szCs w:val="20"/>
              </w:rPr>
              <w:t>Основное мероприятие "Организация мероприятий при осуществлении деятельности по обращению с животными без владельцев"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10635,58</w:t>
            </w:r>
          </w:p>
        </w:tc>
      </w:tr>
      <w:tr w:rsidR="003E63DE" w:rsidRPr="003E63DE" w:rsidTr="00230F34">
        <w:trPr>
          <w:trHeight w:val="1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Осуществление отдельных государственных полн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 xml:space="preserve">мочий 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в области обращения с животными в части организации мероприятий при осуществлении де</w:t>
            </w:r>
            <w:r w:rsidRPr="003E63DE">
              <w:rPr>
                <w:color w:val="000000"/>
                <w:sz w:val="20"/>
                <w:szCs w:val="20"/>
              </w:rPr>
              <w:t>я</w:t>
            </w:r>
            <w:r w:rsidRPr="003E63DE">
              <w:rPr>
                <w:color w:val="000000"/>
                <w:sz w:val="20"/>
                <w:szCs w:val="20"/>
              </w:rPr>
              <w:t>тельности по обращению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 xml:space="preserve"> с животными без владел</w:t>
            </w:r>
            <w:r w:rsidRPr="003E63DE">
              <w:rPr>
                <w:color w:val="000000"/>
                <w:sz w:val="20"/>
                <w:szCs w:val="20"/>
              </w:rPr>
              <w:t>ь</w:t>
            </w:r>
            <w:r w:rsidRPr="003E63DE">
              <w:rPr>
                <w:color w:val="000000"/>
                <w:sz w:val="20"/>
                <w:szCs w:val="20"/>
              </w:rPr>
              <w:t>цев (Закупка товаров, работ и услуг для обеспечения 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10635,58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«Сохранение и предотвращение загрязнения реки Волги» (Капитальные вложения в объекты государственной (муниципальной) со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8F36DD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1979600,00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500000,00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«Строительство очистных сооружений в п. Палех»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8F36DD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1979600,00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500000,00</w:t>
            </w:r>
          </w:p>
        </w:tc>
      </w:tr>
      <w:tr w:rsidR="003E63DE" w:rsidRPr="003E63DE" w:rsidTr="00230F34">
        <w:trPr>
          <w:trHeight w:val="69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Строительство очистных сооружений в п. Палех (К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 xml:space="preserve">питальные вложения в объекты государственной (муниципальной) собственности)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8F36DD" w:rsidP="003E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3E63DE" w:rsidRPr="003E63DE" w:rsidTr="00230F34">
        <w:trPr>
          <w:trHeight w:val="99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Муниципальная программа Палехского муниц</w:t>
            </w:r>
            <w:r w:rsidRPr="003E63DE">
              <w:rPr>
                <w:b/>
                <w:bCs/>
                <w:sz w:val="20"/>
                <w:szCs w:val="20"/>
              </w:rPr>
              <w:t>и</w:t>
            </w:r>
            <w:r w:rsidRPr="003E63DE">
              <w:rPr>
                <w:b/>
                <w:bCs/>
                <w:sz w:val="20"/>
                <w:szCs w:val="20"/>
              </w:rPr>
              <w:t>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300000,00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300000,00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государстве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ной молодежной политики»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</w:tr>
      <w:tr w:rsidR="003E63DE" w:rsidRPr="003E63DE" w:rsidTr="00230F34">
        <w:trPr>
          <w:trHeight w:val="1754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Проведение региональных и межмуниципальных мероприятий по работе с молодежью, поддержка т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лантливой молодежи, патриотическое воспитание молодежи, организация работы</w:t>
            </w:r>
            <w:r w:rsidR="00665FF8">
              <w:rPr>
                <w:color w:val="000000"/>
                <w:sz w:val="20"/>
                <w:szCs w:val="20"/>
              </w:rPr>
              <w:t xml:space="preserve"> </w:t>
            </w:r>
            <w:r w:rsidRPr="003E63DE">
              <w:rPr>
                <w:color w:val="000000"/>
                <w:sz w:val="20"/>
                <w:szCs w:val="20"/>
              </w:rPr>
              <w:t>волонтерского штаба  "Мы вместе", проведение районных мероприятий  (Закупка товаров, работ и услуг для обеспечения го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 xml:space="preserve">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3E63DE" w:rsidRPr="003E63DE" w:rsidTr="00230F34">
        <w:trPr>
          <w:trHeight w:val="11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Муниципальная программа «Профилактика те</w:t>
            </w:r>
            <w:r w:rsidRPr="003E63DE">
              <w:rPr>
                <w:b/>
                <w:bCs/>
                <w:sz w:val="20"/>
                <w:szCs w:val="20"/>
              </w:rPr>
              <w:t>р</w:t>
            </w:r>
            <w:r w:rsidRPr="003E63DE">
              <w:rPr>
                <w:b/>
                <w:bCs/>
                <w:sz w:val="20"/>
                <w:szCs w:val="20"/>
              </w:rPr>
              <w:t>роризма и экстремизма, а также минимизация и (или) ликвидация последствий проявления терр</w:t>
            </w:r>
            <w:r w:rsidRPr="003E63DE">
              <w:rPr>
                <w:b/>
                <w:bCs/>
                <w:sz w:val="20"/>
                <w:szCs w:val="20"/>
              </w:rPr>
              <w:t>о</w:t>
            </w:r>
            <w:r w:rsidRPr="003E63DE">
              <w:rPr>
                <w:b/>
                <w:bCs/>
                <w:sz w:val="20"/>
                <w:szCs w:val="20"/>
              </w:rPr>
              <w:t>ризма и экстремизма на территории Палехского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10000,00</w:t>
            </w:r>
          </w:p>
        </w:tc>
      </w:tr>
      <w:tr w:rsidR="003E63DE" w:rsidRPr="003E63DE" w:rsidTr="00665FF8">
        <w:trPr>
          <w:trHeight w:val="38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безопасности нас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«Профилактика терроризма и экстремизма на территории Палехского муниц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Изготовление и распространение буклетов, брошюр, памяток и листовок, плакатов и баннеров по проф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лактике терроризма и экстремизма</w:t>
            </w:r>
            <w:r w:rsidR="00E44A39">
              <w:rPr>
                <w:color w:val="000000"/>
                <w:sz w:val="20"/>
                <w:szCs w:val="20"/>
              </w:rPr>
              <w:t xml:space="preserve"> </w:t>
            </w:r>
            <w:r w:rsidR="00E44A39" w:rsidRPr="003E63DE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</w:t>
            </w:r>
            <w:r w:rsidR="00E44A39" w:rsidRPr="003E63DE">
              <w:rPr>
                <w:color w:val="000000"/>
                <w:sz w:val="20"/>
                <w:szCs w:val="20"/>
              </w:rPr>
              <w:t>у</w:t>
            </w:r>
            <w:r w:rsidR="00E44A39" w:rsidRPr="003E63DE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3E63DE" w:rsidRPr="003E63DE" w:rsidTr="00230F34">
        <w:trPr>
          <w:trHeight w:val="12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Подготовка и публикация в СМИ информационных материалов и памяток для населения, учреждений, предприятий и организаций по профилактике терр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ризма и экстремизма</w:t>
            </w:r>
            <w:r w:rsidR="00E44A39">
              <w:rPr>
                <w:color w:val="000000"/>
                <w:sz w:val="20"/>
                <w:szCs w:val="20"/>
              </w:rPr>
              <w:t xml:space="preserve"> </w:t>
            </w:r>
            <w:r w:rsidR="00E44A39" w:rsidRPr="003E63DE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3E63DE" w:rsidRPr="003E63DE" w:rsidTr="00665FF8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Программа «Поддержка социально-ориентированных некоммерческих организаций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320000,00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320000,00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«Финансовая поддержка с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циально-ориентированных некоммерческих орган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заций»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320000,00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320000,00</w:t>
            </w:r>
          </w:p>
        </w:tc>
      </w:tr>
      <w:tr w:rsidR="003E63DE" w:rsidRPr="003E63DE" w:rsidTr="00230F34">
        <w:trPr>
          <w:trHeight w:val="17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Поддержка отдельных общественных организаций и иных некоммерческих организаций (Палехская ра</w:t>
            </w:r>
            <w:r w:rsidRPr="003E63DE">
              <w:rPr>
                <w:color w:val="000000"/>
                <w:sz w:val="20"/>
                <w:szCs w:val="20"/>
              </w:rPr>
              <w:t>й</w:t>
            </w:r>
            <w:r w:rsidRPr="003E63DE">
              <w:rPr>
                <w:color w:val="000000"/>
                <w:sz w:val="20"/>
                <w:szCs w:val="20"/>
              </w:rPr>
              <w:t>онная общественная ветеранская организация Вс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российской организации ветеранов (пенсионеров) войны, труда, Вооруженных Сил и правоохранител</w:t>
            </w:r>
            <w:r w:rsidRPr="003E63DE">
              <w:rPr>
                <w:color w:val="000000"/>
                <w:sz w:val="20"/>
                <w:szCs w:val="20"/>
              </w:rPr>
              <w:t>ь</w:t>
            </w:r>
            <w:r w:rsidRPr="003E63DE">
              <w:rPr>
                <w:color w:val="000000"/>
                <w:sz w:val="20"/>
                <w:szCs w:val="20"/>
              </w:rPr>
              <w:t>ных органов)   (Предоставление субсидий бюдже</w:t>
            </w:r>
            <w:r w:rsidRPr="003E63DE">
              <w:rPr>
                <w:color w:val="000000"/>
                <w:sz w:val="20"/>
                <w:szCs w:val="20"/>
              </w:rPr>
              <w:t>т</w:t>
            </w:r>
            <w:r w:rsidRPr="003E63DE">
              <w:rPr>
                <w:color w:val="000000"/>
                <w:sz w:val="20"/>
                <w:szCs w:val="20"/>
              </w:rPr>
              <w:t>ным, автономным учреждениям и иным некоммерч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3E63DE" w:rsidRPr="003E63DE" w:rsidTr="00230F34">
        <w:trPr>
          <w:trHeight w:val="13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Поддержка отдельных общественных организаций и иных некоммерческих организаций (Палехская ра</w:t>
            </w:r>
            <w:r w:rsidRPr="003E63DE">
              <w:rPr>
                <w:color w:val="000000"/>
                <w:sz w:val="20"/>
                <w:szCs w:val="20"/>
              </w:rPr>
              <w:t>й</w:t>
            </w:r>
            <w:r w:rsidRPr="003E63DE">
              <w:rPr>
                <w:color w:val="000000"/>
                <w:sz w:val="20"/>
                <w:szCs w:val="20"/>
              </w:rPr>
              <w:t>онная общественная организация Всероссийского общества инвалидов)   (Предоставление субсидий бюджетным, автономным учреждениям и иным н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коммерческим организациям)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3E63DE" w:rsidRPr="003E63DE" w:rsidTr="00230F34">
        <w:trPr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Непрограммные направления деятельности пре</w:t>
            </w:r>
            <w:r w:rsidRPr="003E63DE">
              <w:rPr>
                <w:b/>
                <w:bCs/>
                <w:sz w:val="20"/>
                <w:szCs w:val="20"/>
              </w:rPr>
              <w:t>д</w:t>
            </w:r>
            <w:r w:rsidRPr="003E63DE">
              <w:rPr>
                <w:b/>
                <w:bCs/>
                <w:sz w:val="20"/>
                <w:szCs w:val="20"/>
              </w:rPr>
              <w:t>ставительных органов местного самоуправления Палехского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sz w:val="20"/>
                <w:szCs w:val="20"/>
              </w:rPr>
            </w:pPr>
            <w:r w:rsidRPr="003E63D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1916233,00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1916233,00</w:t>
            </w:r>
          </w:p>
        </w:tc>
      </w:tr>
      <w:tr w:rsidR="003E63DE" w:rsidRPr="003E63DE" w:rsidTr="00665FF8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3090000000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1916233,00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1916233,00</w:t>
            </w:r>
          </w:p>
        </w:tc>
      </w:tr>
      <w:tr w:rsidR="003E63DE" w:rsidRPr="003E63DE" w:rsidTr="00665FF8">
        <w:trPr>
          <w:trHeight w:val="15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функционирования деятельности апп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рата Совета Палехского муниципального района (Расходы на выплаты персоналу в целях обеспечения выполнения функций государственными (муниц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пальными) органами, казенными учреждениями, о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ганами управления государственными внебюдже</w:t>
            </w:r>
            <w:r w:rsidRPr="003E63DE">
              <w:rPr>
                <w:color w:val="000000"/>
                <w:sz w:val="20"/>
                <w:szCs w:val="20"/>
              </w:rPr>
              <w:t>т</w:t>
            </w:r>
            <w:r w:rsidRPr="003E63DE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1504100,00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1504100,00</w:t>
            </w:r>
          </w:p>
        </w:tc>
      </w:tr>
      <w:tr w:rsidR="003E63DE" w:rsidRPr="003E63DE" w:rsidTr="00230F34">
        <w:trPr>
          <w:trHeight w:val="9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функционирования деятельности апп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рата Совета Палехского муниципального района (З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купка товаров, работ и услуг для обеспечения гос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 xml:space="preserve">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29133,00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29133,00</w:t>
            </w:r>
          </w:p>
        </w:tc>
      </w:tr>
      <w:tr w:rsidR="003E63DE" w:rsidRPr="003E63DE" w:rsidTr="00230F34">
        <w:trPr>
          <w:trHeight w:val="15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Возмещение расходов на осуществление полномочий Председателя Совета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3E63DE" w:rsidRPr="003E63DE" w:rsidTr="00230F34">
        <w:trPr>
          <w:trHeight w:val="16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Возмещение расходов на осуществление полномочий депутатов Палехского муниципального района (Ра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ходы на выплаты персоналу в целях обеспечения в</w:t>
            </w:r>
            <w:r w:rsidRPr="003E63DE">
              <w:rPr>
                <w:color w:val="000000"/>
                <w:sz w:val="20"/>
                <w:szCs w:val="20"/>
              </w:rPr>
              <w:t>ы</w:t>
            </w:r>
            <w:r w:rsidRPr="003E63DE">
              <w:rPr>
                <w:color w:val="000000"/>
                <w:sz w:val="20"/>
                <w:szCs w:val="20"/>
              </w:rPr>
              <w:t>полнения функций государственными (муниципал</w:t>
            </w:r>
            <w:r w:rsidRPr="003E63DE">
              <w:rPr>
                <w:color w:val="000000"/>
                <w:sz w:val="20"/>
                <w:szCs w:val="20"/>
              </w:rPr>
              <w:t>ь</w:t>
            </w:r>
            <w:r w:rsidRPr="003E63DE">
              <w:rPr>
                <w:color w:val="000000"/>
                <w:sz w:val="20"/>
                <w:szCs w:val="20"/>
              </w:rPr>
              <w:t>ными) органами, казенными учреждениями, орган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3E63DE" w:rsidRPr="003E63DE" w:rsidTr="00665FF8">
        <w:trPr>
          <w:trHeight w:val="9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Непрограммные направления деятельности и</w:t>
            </w:r>
            <w:r w:rsidRPr="003E63DE">
              <w:rPr>
                <w:b/>
                <w:bCs/>
                <w:sz w:val="20"/>
                <w:szCs w:val="20"/>
              </w:rPr>
              <w:t>с</w:t>
            </w:r>
            <w:r w:rsidRPr="003E63DE">
              <w:rPr>
                <w:b/>
                <w:bCs/>
                <w:sz w:val="20"/>
                <w:szCs w:val="20"/>
              </w:rPr>
              <w:t>полнительно-распорядительных органов местного самоуправления Палехского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5414591,77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5413642,77</w:t>
            </w:r>
          </w:p>
        </w:tc>
      </w:tr>
      <w:tr w:rsidR="003E63DE" w:rsidRPr="003E63DE" w:rsidTr="00230F34">
        <w:trPr>
          <w:trHeight w:val="4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3190000000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5414591,77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5413642,77</w:t>
            </w:r>
          </w:p>
        </w:tc>
      </w:tr>
      <w:tr w:rsidR="003E63DE" w:rsidRPr="003E63DE" w:rsidTr="00665FF8">
        <w:trPr>
          <w:trHeight w:val="17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деятельности централизованной бу</w:t>
            </w:r>
            <w:r w:rsidRPr="003E63DE">
              <w:rPr>
                <w:color w:val="000000"/>
                <w:sz w:val="20"/>
                <w:szCs w:val="20"/>
              </w:rPr>
              <w:t>х</w:t>
            </w:r>
            <w:r w:rsidRPr="003E63DE">
              <w:rPr>
                <w:color w:val="000000"/>
                <w:sz w:val="20"/>
                <w:szCs w:val="20"/>
              </w:rPr>
              <w:t>галтерии культуры, спорта и молодежной политики администрации муниципального района (Расходы на выплаты персоналу в целях обеспечения выполнения функций государственными (муниципальными) о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ганами, казенными учреждениями, органами упра</w:t>
            </w:r>
            <w:r w:rsidRPr="003E63DE">
              <w:rPr>
                <w:color w:val="000000"/>
                <w:sz w:val="20"/>
                <w:szCs w:val="20"/>
              </w:rPr>
              <w:t>в</w:t>
            </w:r>
            <w:r w:rsidRPr="003E63DE">
              <w:rPr>
                <w:color w:val="000000"/>
                <w:sz w:val="20"/>
                <w:szCs w:val="20"/>
              </w:rPr>
              <w:t xml:space="preserve">ления государственными внебюджетными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826100,00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826100,00</w:t>
            </w:r>
          </w:p>
        </w:tc>
      </w:tr>
      <w:tr w:rsidR="003E63DE" w:rsidRPr="003E63DE" w:rsidTr="00230F34">
        <w:trPr>
          <w:trHeight w:val="11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lastRenderedPageBreak/>
              <w:t>Обеспечение деятельности централизованной бу</w:t>
            </w:r>
            <w:r w:rsidRPr="003E63DE">
              <w:rPr>
                <w:color w:val="000000"/>
                <w:sz w:val="20"/>
                <w:szCs w:val="20"/>
              </w:rPr>
              <w:t>х</w:t>
            </w:r>
            <w:r w:rsidRPr="003E63DE">
              <w:rPr>
                <w:color w:val="000000"/>
                <w:sz w:val="20"/>
                <w:szCs w:val="20"/>
              </w:rPr>
              <w:t>галтерии культуры, спорта и молодежной политики администрации муниципального района (Закупка товаров, работ и услуг для обеспечения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187200,00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187200,00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Предоставление дополнительного пенсионного обе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печения отдельным категориям граждан (Закупка товаров, работ и услуг для обеспечения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18800,00</w:t>
            </w:r>
          </w:p>
        </w:tc>
      </w:tr>
      <w:tr w:rsidR="003E63DE" w:rsidRPr="003E63DE" w:rsidTr="00230F34">
        <w:trPr>
          <w:trHeight w:val="6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Предоставление дополнительного пенсионного обе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 xml:space="preserve">печения отдельным категориям граждан (Социальное обеспечение и иные выплаты населению)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1875100,00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1875100,00</w:t>
            </w:r>
          </w:p>
        </w:tc>
      </w:tr>
      <w:tr w:rsidR="003E63DE" w:rsidRPr="003E63DE" w:rsidTr="00665FF8">
        <w:trPr>
          <w:trHeight w:val="19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Межбюджетные трансферты, передаваемые бюдж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там сельских поселений из бюджета муниципального района на осуществление части полномочий в соо</w:t>
            </w:r>
            <w:r w:rsidRPr="003E63DE">
              <w:rPr>
                <w:color w:val="000000"/>
                <w:sz w:val="20"/>
                <w:szCs w:val="20"/>
              </w:rPr>
              <w:t>т</w:t>
            </w:r>
            <w:r w:rsidRPr="003E63DE">
              <w:rPr>
                <w:color w:val="000000"/>
                <w:sz w:val="20"/>
                <w:szCs w:val="20"/>
              </w:rPr>
              <w:t>ветствии с заключенными соглашениями по реш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нию вопросов местного значения, связанных с орг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низацией библиотечного обслуживания населения, комплектование и обеспечение сохранности библи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течных фондов библиотек (Межбюджетные тран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1095135,00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1094160,00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Возмещение расходов по членским взносам в общ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российские и региональные объединения 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пальных образований (Иные бюджетные ассигнов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3E63DE" w:rsidRPr="003E63DE" w:rsidTr="00230F34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3E63DE" w:rsidRPr="003E63DE" w:rsidTr="00230F34">
        <w:trPr>
          <w:trHeight w:val="134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t>Предоставление жилых помещений детям – сиротам и детям, оставшимися без попечения родителей, л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цам из их числа по договорам найма специализир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ванных жилых помещений (Капитальные вложения в объекты государственной (муниципальной собстве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ности)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1055494,77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1055494,77</w:t>
            </w:r>
          </w:p>
        </w:tc>
      </w:tr>
      <w:tr w:rsidR="003E63DE" w:rsidRPr="003E63DE" w:rsidTr="00230F34">
        <w:trPr>
          <w:trHeight w:val="130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3E63DE" w:rsidRDefault="003E63DE" w:rsidP="003E63DE">
            <w:pPr>
              <w:jc w:val="both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Государственная поддержка отрасли культуры  (Ре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лизация мероприятий по модернизации библиотек в части комплектования книжных фондов библиотек муниципальных образований) (Закупка товаров, р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бот и услуг для обеспечения государственных (мун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16762,00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16788,00</w:t>
            </w:r>
          </w:p>
        </w:tc>
      </w:tr>
      <w:tr w:rsidR="003E63DE" w:rsidRPr="003E63DE" w:rsidTr="00230F34">
        <w:trPr>
          <w:trHeight w:val="10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</w:t>
            </w:r>
            <w:r w:rsidRPr="003E63DE">
              <w:rPr>
                <w:b/>
                <w:bCs/>
                <w:sz w:val="20"/>
                <w:szCs w:val="20"/>
              </w:rPr>
              <w:t>б</w:t>
            </w:r>
            <w:r w:rsidRPr="003E63DE">
              <w:rPr>
                <w:b/>
                <w:bCs/>
                <w:sz w:val="20"/>
                <w:szCs w:val="20"/>
              </w:rPr>
              <w:t>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239,11</w:t>
            </w:r>
          </w:p>
        </w:tc>
      </w:tr>
      <w:tr w:rsidR="003E63DE" w:rsidRPr="003E63DE" w:rsidTr="00230F34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3290000000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239,11</w:t>
            </w:r>
          </w:p>
        </w:tc>
      </w:tr>
      <w:tr w:rsidR="003E63DE" w:rsidRPr="003E63DE" w:rsidTr="00665FF8">
        <w:trPr>
          <w:trHeight w:val="11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Осуществление полномочий по составлению (изм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нению) списков кандидатов в присяжные заседатели федеральных судов общей юрисдикции в Российской Федерации (Закупка товаров, работ и услуг для обе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3E63DE" w:rsidRPr="003E63DE" w:rsidTr="00230F3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8F36DD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200460940,26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199084404,24</w:t>
            </w:r>
          </w:p>
        </w:tc>
      </w:tr>
    </w:tbl>
    <w:p w:rsidR="00704EDB" w:rsidRDefault="00704EDB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4324" w:rsidRDefault="00A64324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4324" w:rsidRDefault="00A64324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4909" w:rsidRPr="00354909" w:rsidRDefault="00294E0A" w:rsidP="00354909">
      <w:pPr>
        <w:jc w:val="both"/>
        <w:rPr>
          <w:b/>
        </w:rPr>
      </w:pPr>
      <w:r>
        <w:rPr>
          <w:b/>
        </w:rPr>
        <w:lastRenderedPageBreak/>
        <w:t>8</w:t>
      </w:r>
      <w:r w:rsidR="00354909" w:rsidRPr="00354909">
        <w:rPr>
          <w:b/>
        </w:rPr>
        <w:t>)</w:t>
      </w:r>
      <w:r w:rsidR="00354909" w:rsidRPr="00354909">
        <w:t xml:space="preserve"> </w:t>
      </w:r>
      <w:r w:rsidR="00354909" w:rsidRPr="00354909">
        <w:rPr>
          <w:b/>
        </w:rPr>
        <w:t xml:space="preserve"> приложение 6 изложить в следующей редакции:</w:t>
      </w:r>
    </w:p>
    <w:p w:rsidR="00354909" w:rsidRPr="00354909" w:rsidRDefault="00354909" w:rsidP="0035490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54909">
        <w:t>Приложение  6</w:t>
      </w:r>
    </w:p>
    <w:p w:rsidR="00354909" w:rsidRPr="00354909" w:rsidRDefault="00354909" w:rsidP="0035490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354909">
        <w:t>к решению Совета Палехского</w:t>
      </w:r>
    </w:p>
    <w:p w:rsidR="00354909" w:rsidRPr="00354909" w:rsidRDefault="00354909" w:rsidP="0035490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354909">
        <w:t xml:space="preserve">муниципального района                                                                                   </w:t>
      </w:r>
    </w:p>
    <w:p w:rsidR="00354909" w:rsidRPr="00354909" w:rsidRDefault="00354909" w:rsidP="0035490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4909">
        <w:rPr>
          <w:rFonts w:ascii="Times New Roman" w:hAnsi="Times New Roman" w:cs="Times New Roman"/>
          <w:sz w:val="24"/>
          <w:szCs w:val="24"/>
        </w:rPr>
        <w:tab/>
      </w:r>
      <w:r w:rsidRPr="00354909">
        <w:rPr>
          <w:rFonts w:ascii="Times New Roman" w:hAnsi="Times New Roman" w:cs="Times New Roman"/>
          <w:b w:val="0"/>
          <w:sz w:val="24"/>
          <w:szCs w:val="24"/>
        </w:rPr>
        <w:t>от 23.12.202</w:t>
      </w:r>
      <w:r w:rsidR="00A44F89">
        <w:rPr>
          <w:rFonts w:ascii="Times New Roman" w:hAnsi="Times New Roman" w:cs="Times New Roman"/>
          <w:b w:val="0"/>
          <w:sz w:val="24"/>
          <w:szCs w:val="24"/>
        </w:rPr>
        <w:t>2</w:t>
      </w:r>
      <w:r w:rsidRPr="0035490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A44F89">
        <w:rPr>
          <w:rFonts w:ascii="Times New Roman" w:hAnsi="Times New Roman" w:cs="Times New Roman"/>
          <w:b w:val="0"/>
          <w:sz w:val="24"/>
          <w:szCs w:val="24"/>
        </w:rPr>
        <w:t>83</w:t>
      </w:r>
    </w:p>
    <w:p w:rsidR="00354909" w:rsidRPr="00354909" w:rsidRDefault="00354909" w:rsidP="0035490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54909" w:rsidRDefault="00354909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</w:rPr>
      </w:pPr>
      <w:r w:rsidRPr="00354909">
        <w:rPr>
          <w:b/>
        </w:rPr>
        <w:t>Ведомственная структура расходов бюджета Палехского  муниципального района на 202</w:t>
      </w:r>
      <w:r w:rsidR="006E3A26">
        <w:rPr>
          <w:b/>
        </w:rPr>
        <w:t>3</w:t>
      </w:r>
      <w:r w:rsidRPr="00354909">
        <w:rPr>
          <w:b/>
        </w:rPr>
        <w:t xml:space="preserve"> год </w:t>
      </w: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3975"/>
        <w:gridCol w:w="816"/>
        <w:gridCol w:w="851"/>
        <w:gridCol w:w="843"/>
        <w:gridCol w:w="1278"/>
        <w:gridCol w:w="566"/>
        <w:gridCol w:w="1561"/>
      </w:tblGrid>
      <w:tr w:rsidR="00A51044" w:rsidRPr="00A51044" w:rsidTr="005D34B6">
        <w:trPr>
          <w:trHeight w:val="102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Код гла</w:t>
            </w:r>
            <w:r w:rsidRPr="00A51044">
              <w:rPr>
                <w:color w:val="000000"/>
                <w:sz w:val="20"/>
                <w:szCs w:val="20"/>
              </w:rPr>
              <w:t>в</w:t>
            </w:r>
            <w:r w:rsidRPr="00A51044">
              <w:rPr>
                <w:color w:val="000000"/>
                <w:sz w:val="20"/>
                <w:szCs w:val="20"/>
              </w:rPr>
              <w:t>ного расп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ряд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По</w:t>
            </w:r>
            <w:r w:rsidRPr="00A51044">
              <w:rPr>
                <w:color w:val="000000"/>
                <w:sz w:val="20"/>
                <w:szCs w:val="20"/>
              </w:rPr>
              <w:t>д</w:t>
            </w:r>
            <w:r w:rsidRPr="00A51044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Вид расх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2023 год      Сумма (ру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лей)</w:t>
            </w:r>
          </w:p>
        </w:tc>
      </w:tr>
      <w:tr w:rsidR="00A51044" w:rsidRPr="00A51044" w:rsidTr="005D34B6">
        <w:trPr>
          <w:trHeight w:val="5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П</w:t>
            </w:r>
            <w:r w:rsidRPr="00A5104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51044">
              <w:rPr>
                <w:b/>
                <w:bCs/>
                <w:color w:val="000000"/>
                <w:sz w:val="20"/>
                <w:szCs w:val="20"/>
              </w:rPr>
              <w:t>лехского муниципального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5954790,00</w:t>
            </w:r>
          </w:p>
        </w:tc>
      </w:tr>
      <w:tr w:rsidR="00A51044" w:rsidRPr="00A51044" w:rsidTr="005D34B6">
        <w:trPr>
          <w:trHeight w:val="186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района (Расходы на выплаты персон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лу в целях обеспечения выполнения фун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ций государственными (муниципальными) органами, казенными учреждениями, орг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нами управления государственными вн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 xml:space="preserve">бюджетными фондами)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5443390,00</w:t>
            </w:r>
          </w:p>
        </w:tc>
      </w:tr>
      <w:tr w:rsidR="00A51044" w:rsidRPr="00A51044" w:rsidTr="00665FF8">
        <w:trPr>
          <w:trHeight w:val="109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 xml:space="preserve">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255100,00</w:t>
            </w:r>
          </w:p>
        </w:tc>
      </w:tr>
      <w:tr w:rsidR="00A51044" w:rsidRPr="00A51044" w:rsidTr="005D34B6">
        <w:trPr>
          <w:trHeight w:val="61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256300,00</w:t>
            </w:r>
          </w:p>
        </w:tc>
      </w:tr>
      <w:tr w:rsidR="00A51044" w:rsidRPr="00A51044" w:rsidTr="005D34B6">
        <w:trPr>
          <w:trHeight w:val="5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Администрация Палехского муниц</w:t>
            </w:r>
            <w:r w:rsidRPr="00A5104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51044">
              <w:rPr>
                <w:b/>
                <w:bCs/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49371A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88828468,80</w:t>
            </w:r>
          </w:p>
        </w:tc>
      </w:tr>
      <w:tr w:rsidR="00A51044" w:rsidRPr="00A51044" w:rsidTr="005D34B6">
        <w:trPr>
          <w:trHeight w:val="174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Глава Палехского муниципального района (Расходы на выплаты персоналу в целях обеспечения выполнения функций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дарственными (муниципальными) орган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внебюдже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2015130,00</w:t>
            </w:r>
          </w:p>
        </w:tc>
      </w:tr>
      <w:tr w:rsidR="00A51044" w:rsidRPr="00A51044" w:rsidTr="00665FF8">
        <w:trPr>
          <w:trHeight w:val="198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комиссии по делам несовершеннолетних и защите их прав (Расходы на выплаты персоналу в ц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лях обеспечения выполнения функций го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ударственными (муниципальными) орг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государственными внебюдже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501626,36</w:t>
            </w:r>
          </w:p>
        </w:tc>
      </w:tr>
      <w:tr w:rsidR="00A51044" w:rsidRPr="00A51044" w:rsidTr="005D34B6">
        <w:trPr>
          <w:trHeight w:val="147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комиссии по делам несовершеннолетних и защите их прав (Закупка товаров, работ и услуг для обеспечения государственных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670,73</w:t>
            </w:r>
          </w:p>
        </w:tc>
      </w:tr>
      <w:tr w:rsidR="00A51044" w:rsidRPr="00A51044" w:rsidTr="00665FF8">
        <w:trPr>
          <w:trHeight w:val="184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Обеспечение функций органов местного самоуправления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района (Расходы на выплаты персон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лу в целях обеспечения выполнения фун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ций государственными (муниципальными) органами, казенными учреждениями, орг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нами управления государственными вн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20316410,00</w:t>
            </w:r>
          </w:p>
        </w:tc>
      </w:tr>
      <w:tr w:rsidR="00A51044" w:rsidRPr="00A51044" w:rsidTr="005D34B6">
        <w:trPr>
          <w:trHeight w:val="133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686520,00</w:t>
            </w:r>
          </w:p>
        </w:tc>
      </w:tr>
      <w:tr w:rsidR="00A51044" w:rsidRPr="00A51044" w:rsidTr="005D34B6">
        <w:trPr>
          <w:trHeight w:val="133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Оснащение лицензионным программным обеспечением органов местного сам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управления Палехского муниципального района (Закупка товаров, работ и услуг для обеспечения государственных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1140110080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60000,00</w:t>
            </w:r>
          </w:p>
        </w:tc>
      </w:tr>
      <w:tr w:rsidR="00A51044" w:rsidRPr="00A51044" w:rsidTr="005D34B6">
        <w:trPr>
          <w:trHeight w:val="150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Техническое сопровождение информац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онных систем телекоммуникационного оборудования для органов местного сам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управления (Закупка товаров, работ и услуг для обеспечения государственных (мун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A51044" w:rsidRPr="00A51044" w:rsidTr="005D34B6">
        <w:trPr>
          <w:trHeight w:val="111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Выполнение муниципальных работ по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ганизации выставки малого и среднего предпринимательства (Закупка товаров, работ и услуг для обеспечения 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 xml:space="preserve">ственных (муниципальных) нужд) 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A51044" w:rsidRPr="00A51044" w:rsidTr="005D34B6">
        <w:trPr>
          <w:trHeight w:val="127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Осуществление отдельных государстве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ных полномочий в сфере администрати</w:t>
            </w:r>
            <w:r w:rsidRPr="00A51044">
              <w:rPr>
                <w:color w:val="000000"/>
                <w:sz w:val="20"/>
                <w:szCs w:val="20"/>
              </w:rPr>
              <w:t>в</w:t>
            </w:r>
            <w:r w:rsidRPr="00A51044">
              <w:rPr>
                <w:color w:val="000000"/>
                <w:sz w:val="20"/>
                <w:szCs w:val="20"/>
              </w:rPr>
              <w:t>ных правонарушений (Закупка товаров, работ и услуг для обеспечения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5393,40</w:t>
            </w:r>
          </w:p>
        </w:tc>
      </w:tr>
      <w:tr w:rsidR="00A51044" w:rsidRPr="00A51044" w:rsidTr="005D34B6">
        <w:trPr>
          <w:trHeight w:val="130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сохранности и содержание имущества казны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418263,99</w:t>
            </w:r>
          </w:p>
        </w:tc>
      </w:tr>
      <w:tr w:rsidR="00A51044" w:rsidRPr="00A51044" w:rsidTr="005D34B6">
        <w:trPr>
          <w:trHeight w:val="87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сохранности и содержание имущества казны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района (Иные бюджетные ассигнов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53736,00</w:t>
            </w:r>
          </w:p>
        </w:tc>
      </w:tr>
      <w:tr w:rsidR="00A51044" w:rsidRPr="00A51044" w:rsidTr="00665FF8">
        <w:trPr>
          <w:trHeight w:val="97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оценки имущества Палехского муниципального района (Закупка товаров, работ и услуг для обеспечения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A51044" w:rsidRPr="00A51044" w:rsidTr="005D34B6">
        <w:trPr>
          <w:trHeight w:val="117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сохранности и содержание имущества  Палехского муниципального района (Закупка товаров, работ и услуг для обеспечения государственных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948999,25</w:t>
            </w:r>
          </w:p>
        </w:tc>
      </w:tr>
      <w:tr w:rsidR="00A51044" w:rsidRPr="00A51044" w:rsidTr="005D34B6">
        <w:trPr>
          <w:trHeight w:val="138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Подготовка проектов внесения изменений в документы территориального планиров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ния, правила землепользования и застройки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11203S3020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1788666,69</w:t>
            </w:r>
          </w:p>
        </w:tc>
      </w:tr>
      <w:tr w:rsidR="00A51044" w:rsidRPr="00A51044" w:rsidTr="005D34B6">
        <w:trPr>
          <w:trHeight w:val="20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Обеспечение деятельности МКУ «Дире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ция по эксплуатации муниципального имущества Палехского муниципального района» (Расходы на выплаты персоналу в целях обеспечения выполнения функций государственными (муниципальными)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ганами, казенными учреждениями, орган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ми управления государственными внебю</w:t>
            </w:r>
            <w:r w:rsidRPr="00A51044">
              <w:rPr>
                <w:color w:val="000000"/>
                <w:sz w:val="20"/>
                <w:szCs w:val="20"/>
              </w:rPr>
              <w:t>д</w:t>
            </w:r>
            <w:r w:rsidRPr="00A51044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6835036,17</w:t>
            </w:r>
          </w:p>
        </w:tc>
      </w:tr>
      <w:tr w:rsidR="00A51044" w:rsidRPr="00A51044" w:rsidTr="005D34B6">
        <w:trPr>
          <w:trHeight w:val="138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деятельности МКУ «Дире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ция по эксплуатации муниципального имущества Палехского муниципального района» (Закупка товаров, работ и услуг для обеспечения государственных (мун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5631306,30</w:t>
            </w:r>
          </w:p>
        </w:tc>
      </w:tr>
      <w:tr w:rsidR="00A51044" w:rsidRPr="00A51044" w:rsidTr="005D34B6">
        <w:trPr>
          <w:trHeight w:val="11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деятельности МКУ «Дире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ция по эксплуатации муниципального имущества Палехского муниципального района»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A51044" w:rsidRPr="00A51044" w:rsidTr="005D34B6">
        <w:trPr>
          <w:trHeight w:val="16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деятельности муниципальн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го бюджетного учреждения «Многофун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циональный центр» предоставления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дарственных и муниципальных услуг (Предоставление субсидий бюджетным, автономным и иным некоммерческим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11402S2910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4652392,00</w:t>
            </w:r>
          </w:p>
        </w:tc>
      </w:tr>
      <w:tr w:rsidR="00A51044" w:rsidRPr="00A51044" w:rsidTr="005D34B6">
        <w:trPr>
          <w:trHeight w:val="16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5104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расходов по обеспеч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нию функционирования многофункци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нальных центров предоставления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ственных и муниципальных услуг (Пред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ставление субсидий бюджетным, автоно</w:t>
            </w:r>
            <w:r w:rsidRPr="00A51044">
              <w:rPr>
                <w:color w:val="000000"/>
                <w:sz w:val="20"/>
                <w:szCs w:val="20"/>
              </w:rPr>
              <w:t>м</w:t>
            </w:r>
            <w:r w:rsidRPr="00A51044">
              <w:rPr>
                <w:color w:val="000000"/>
                <w:sz w:val="20"/>
                <w:szCs w:val="20"/>
              </w:rPr>
              <w:t>ным и иным некоммерческим организац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ям)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1140282910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1115821,00</w:t>
            </w:r>
          </w:p>
        </w:tc>
      </w:tr>
      <w:tr w:rsidR="00A51044" w:rsidRPr="00A51044" w:rsidTr="005D34B6">
        <w:trPr>
          <w:trHeight w:val="105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Возмещение расходов по членским взносам в общероссийские и региональные объед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нения муниципальных образований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A51044" w:rsidRPr="00A51044" w:rsidTr="005D34B6">
        <w:trPr>
          <w:trHeight w:val="1425"/>
        </w:trPr>
        <w:tc>
          <w:tcPr>
            <w:tcW w:w="20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ми, юбилейными и памятными датами (З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купка товаров, работ и услуг для обеспеч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A51044" w:rsidRPr="00A51044" w:rsidTr="00665FF8">
        <w:trPr>
          <w:trHeight w:val="661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 xml:space="preserve"> По судебному решению взыскание пон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сенных судебных расходов (Иные бюдже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ные ассигнования)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3190090040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88000,01</w:t>
            </w:r>
          </w:p>
        </w:tc>
      </w:tr>
      <w:tr w:rsidR="00A51044" w:rsidRPr="00A51044" w:rsidTr="00665FF8">
        <w:trPr>
          <w:trHeight w:val="120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ственных (муниципальных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395000,00</w:t>
            </w:r>
          </w:p>
        </w:tc>
      </w:tr>
      <w:tr w:rsidR="00A51044" w:rsidRPr="00A51044" w:rsidTr="00665FF8">
        <w:trPr>
          <w:trHeight w:val="129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Выполнение комплекса противопожарных мероприятий (устройство минерализова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ных полос) (Закупка товаров, работ и услуг для обеспечения государственных (мун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ципальных нужд)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A51044" w:rsidRPr="00A51044" w:rsidTr="00665FF8">
        <w:trPr>
          <w:trHeight w:val="129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 xml:space="preserve">Изготовление и распространение буклетов, брошюр, памяток и листовок, плакатов и баннеров по профилактике терроризма и экстремизма  (Закупка товаров, работ и услуг для  обеспечения государственных (муниципальных) нужд)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A51044" w:rsidRPr="00A51044" w:rsidTr="005D34B6">
        <w:trPr>
          <w:trHeight w:val="157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Подготовка и публикация в СМИ инфо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 xml:space="preserve">мационных материалов и памяток для населения, учреждений, предприятий и организаций по профилактике терроризма и экстремизма  (Закупка товаров, работ и услуг для  обеспечения государственных (муниципальных) нужд)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A51044" w:rsidRPr="00A51044" w:rsidTr="005D34B6">
        <w:trPr>
          <w:trHeight w:val="132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кадастровых работ в отнош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нии неиспользуемых земель из состава з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мель сельскохозяйственного назначения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0810310540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12380,60</w:t>
            </w:r>
          </w:p>
        </w:tc>
      </w:tr>
      <w:tr w:rsidR="00A51044" w:rsidRPr="00A51044" w:rsidTr="005D34B6">
        <w:trPr>
          <w:trHeight w:val="11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Подготовка проектов межевания земел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участков и проведение кадастровых работ (Закупка товаров, работ и услуг для обеспечения государственных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08103L5990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377088,83</w:t>
            </w:r>
          </w:p>
        </w:tc>
      </w:tr>
      <w:tr w:rsidR="00A51044" w:rsidRPr="00A51044" w:rsidTr="005D34B6">
        <w:trPr>
          <w:trHeight w:val="136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кадастровых работ в отнош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нии неиспользуемых земель из состава з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мель сельскохозяйственного назначения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08103S7000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108150,00</w:t>
            </w:r>
          </w:p>
        </w:tc>
      </w:tr>
      <w:tr w:rsidR="00A51044" w:rsidRPr="00A51044" w:rsidTr="005D34B6">
        <w:trPr>
          <w:trHeight w:val="183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Осуществление отдельных государстве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 xml:space="preserve">ных полномочий 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в области обращения с животными в части организации меропри</w:t>
            </w:r>
            <w:r w:rsidRPr="00A51044">
              <w:rPr>
                <w:color w:val="000000"/>
                <w:sz w:val="20"/>
                <w:szCs w:val="20"/>
              </w:rPr>
              <w:t>я</w:t>
            </w:r>
            <w:r w:rsidRPr="00A51044">
              <w:rPr>
                <w:color w:val="000000"/>
                <w:sz w:val="20"/>
                <w:szCs w:val="20"/>
              </w:rPr>
              <w:t>тий при осуществлении деятельности по обращению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с животными без владельцев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23387,32</w:t>
            </w:r>
          </w:p>
        </w:tc>
      </w:tr>
      <w:tr w:rsidR="00A51044" w:rsidRPr="00A51044" w:rsidTr="005D34B6">
        <w:trPr>
          <w:trHeight w:val="26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Осуществление отдельных государстве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ных полномочий по организации провед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 на территории Ивановской области мероприятий по предупреждению и ликв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</w:t>
            </w:r>
            <w:r w:rsidRPr="00A51044">
              <w:rPr>
                <w:color w:val="000000"/>
                <w:sz w:val="20"/>
                <w:szCs w:val="20"/>
              </w:rPr>
              <w:t>п</w:t>
            </w:r>
            <w:r w:rsidRPr="00A51044">
              <w:rPr>
                <w:color w:val="000000"/>
                <w:sz w:val="20"/>
                <w:szCs w:val="20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1520182400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210588,00</w:t>
            </w:r>
          </w:p>
        </w:tc>
      </w:tr>
      <w:tr w:rsidR="00A51044" w:rsidRPr="00A51044" w:rsidTr="005D34B6">
        <w:trPr>
          <w:trHeight w:val="106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Строительство очистных сооружений к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нализации в п. Палех Палехского района Ивановской области (Закупка товаров, 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бот и услуг для обеспечения государстве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 xml:space="preserve">ных (муниципальных) нужд)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51044">
              <w:rPr>
                <w:rFonts w:ascii="Calibri" w:hAnsi="Calibri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A51044" w:rsidRPr="00A51044" w:rsidTr="001B769D">
        <w:trPr>
          <w:trHeight w:val="109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Строительство очистных сооружений к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нализации в п. Палех Палехского района Ивановской области (Капитальные влож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 в объекты государственной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 xml:space="preserve">пальной) собственности)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51044">
              <w:rPr>
                <w:rFonts w:ascii="Calibri" w:hAnsi="Calibri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3C163F" w:rsidP="00A510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2916129,00</w:t>
            </w:r>
          </w:p>
        </w:tc>
      </w:tr>
      <w:tr w:rsidR="00A51044" w:rsidRPr="00A51044" w:rsidTr="001B769D">
        <w:trPr>
          <w:trHeight w:val="1785"/>
        </w:trPr>
        <w:tc>
          <w:tcPr>
            <w:tcW w:w="2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Выполнение работ, связанных с осущест</w:t>
            </w:r>
            <w:r w:rsidRPr="00A51044">
              <w:rPr>
                <w:color w:val="000000"/>
                <w:sz w:val="20"/>
                <w:szCs w:val="20"/>
              </w:rPr>
              <w:t>в</w:t>
            </w:r>
            <w:r w:rsidRPr="00A51044">
              <w:rPr>
                <w:color w:val="000000"/>
                <w:sz w:val="20"/>
                <w:szCs w:val="20"/>
              </w:rPr>
              <w:t>лением регулярных перевозок по регулир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емым тарифам на муниципальных маршр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тах между населенными пунктами посел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ний Палехского муниципального района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2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A51044" w:rsidRPr="00A51044" w:rsidTr="005D34B6">
        <w:trPr>
          <w:trHeight w:val="20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</w:t>
            </w:r>
            <w:r w:rsidRPr="00A51044">
              <w:rPr>
                <w:sz w:val="20"/>
                <w:szCs w:val="20"/>
              </w:rPr>
              <w:t>и</w:t>
            </w:r>
            <w:r w:rsidRPr="00A51044">
              <w:rPr>
                <w:sz w:val="20"/>
                <w:szCs w:val="20"/>
              </w:rPr>
              <w:t>пального района и в границах населенных пунктов сельских поселений, входящих в состав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0420110030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238206,48</w:t>
            </w:r>
          </w:p>
        </w:tc>
      </w:tr>
      <w:tr w:rsidR="00A51044" w:rsidRPr="00A51044" w:rsidTr="005D34B6">
        <w:trPr>
          <w:trHeight w:val="204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мые бюджетам поселений из бюджетов муниципальных районов на осуществление части полномочий в соответствии с закл</w:t>
            </w:r>
            <w:r w:rsidRPr="00A51044">
              <w:rPr>
                <w:color w:val="000000"/>
                <w:sz w:val="20"/>
                <w:szCs w:val="20"/>
              </w:rPr>
              <w:t>ю</w:t>
            </w:r>
            <w:r w:rsidRPr="00A51044">
              <w:rPr>
                <w:color w:val="000000"/>
                <w:sz w:val="20"/>
                <w:szCs w:val="20"/>
              </w:rPr>
              <w:t>ченными соглашениями по решению в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просов местного значения в области 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рожной деятельности в отношении автом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бильных дорог местного значения (Ме</w:t>
            </w:r>
            <w:r w:rsidRPr="00A51044">
              <w:rPr>
                <w:color w:val="000000"/>
                <w:sz w:val="20"/>
                <w:szCs w:val="20"/>
              </w:rPr>
              <w:t>ж</w:t>
            </w:r>
            <w:r w:rsidRPr="00A51044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7236003,12</w:t>
            </w:r>
          </w:p>
        </w:tc>
      </w:tr>
      <w:tr w:rsidR="00A51044" w:rsidRPr="00A51044" w:rsidTr="005D34B6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работ по составлению техн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ческих планов на дороги (Закупка товаров, работ и услуг для обеспечения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 xml:space="preserve">ственных (муниципальных) нужд)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0420110380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A51044" w:rsidRPr="00A51044" w:rsidTr="005D34B6">
        <w:trPr>
          <w:trHeight w:val="102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 xml:space="preserve">Осуществление строительного контроля по ремонту дорог (Закупка товаров, работ и услуг для  обеспечения государственных (муниципальных) нужд)  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0430110640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152903,00</w:t>
            </w:r>
          </w:p>
        </w:tc>
      </w:tr>
      <w:tr w:rsidR="00A51044" w:rsidRPr="00A51044" w:rsidTr="00665FF8">
        <w:trPr>
          <w:trHeight w:val="1052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Текущий ремонт подъезда к ФАП д. Лужки Палехского муниципального района Ив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 xml:space="preserve">новской области (Закупка товаров, работ и услуг для  обеспечения государственных (муниципальных) нужд)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043010700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80064,14</w:t>
            </w:r>
          </w:p>
        </w:tc>
      </w:tr>
      <w:tr w:rsidR="00A51044" w:rsidRPr="00A51044" w:rsidTr="00665FF8">
        <w:trPr>
          <w:trHeight w:val="1184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Текущий ремонт автомобильной дороги  Пеньки- Юркино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 xml:space="preserve">ного района Ивановской области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0430110720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606618,46</w:t>
            </w:r>
          </w:p>
        </w:tc>
      </w:tr>
      <w:tr w:rsidR="00A51044" w:rsidRPr="00A51044" w:rsidTr="00665FF8">
        <w:trPr>
          <w:trHeight w:val="111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 xml:space="preserve">Текущий ремонт автомобильной дороги в с.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Палехского муниципального района Ивановской области (Закупка тов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ров, работ и услуг для обеспечения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дарственных (муниципальных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0430110740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877739,29</w:t>
            </w:r>
          </w:p>
        </w:tc>
      </w:tr>
      <w:tr w:rsidR="00A51044" w:rsidRPr="00A51044" w:rsidTr="005D34B6">
        <w:trPr>
          <w:trHeight w:val="285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Проектирование строительства (реко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струкции), капитального ремонта, стро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тельство (реконструкцию), капитальный ремонт, ремонт и содержание автомобил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дорог общего пользования местного значения, в том числе на формирование муниципальных дорожных фондов (Тек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щий ремонт автомобильной дороги Пен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ки-Юркино Палехского муниципального района Ивановской области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(Закупка т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варов, работ и услуг для  обеспечения го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 xml:space="preserve">ударственных (муниципальных) нужд)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2"/>
                <w:szCs w:val="22"/>
              </w:rPr>
            </w:pPr>
            <w:r w:rsidRPr="00A51044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04301S0516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1125351,54</w:t>
            </w:r>
          </w:p>
        </w:tc>
      </w:tr>
      <w:tr w:rsidR="00A51044" w:rsidRPr="00A51044" w:rsidTr="005D34B6">
        <w:trPr>
          <w:trHeight w:val="285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lastRenderedPageBreak/>
              <w:t>Проектирование строительства (реко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струкции), капитального ремонта, стро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тельство (реконструкцию), капитальный ремонт, ремонт и содержание автомобил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дорог общего пользования местного значения, в том числе на формирование муниципальных дорожных фондов   (Т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 xml:space="preserve">кущий ремонт автомобильной дороги в с.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Палехского муниципального района Ивановской области) (Закупка т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варов, работ и услуг для  обеспечения го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 xml:space="preserve">ударственных (муниципальных) нужд) 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2"/>
                <w:szCs w:val="22"/>
              </w:rPr>
            </w:pPr>
            <w:r w:rsidRPr="00A51044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04301S0517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3515470,71</w:t>
            </w:r>
          </w:p>
        </w:tc>
      </w:tr>
      <w:tr w:rsidR="00A51044" w:rsidRPr="00A51044" w:rsidTr="00665FF8">
        <w:trPr>
          <w:trHeight w:val="266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Проектирование строительства (реко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струкции), капитального ремонта, стро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тельство (реконструкцию), капитальный ремонт, ремонт и содержание автомобил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дорог общего пользования местного значения, в том числе на формирование муниципальных дорожных фондов (Тек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щий ремонт подъезда к ФАП д. Лужки П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лехского муниципального района Ивано</w:t>
            </w:r>
            <w:r w:rsidRPr="00A51044">
              <w:rPr>
                <w:color w:val="000000"/>
                <w:sz w:val="20"/>
                <w:szCs w:val="20"/>
              </w:rPr>
              <w:t>в</w:t>
            </w:r>
            <w:r w:rsidRPr="00A51044">
              <w:rPr>
                <w:color w:val="000000"/>
                <w:sz w:val="20"/>
                <w:szCs w:val="20"/>
              </w:rPr>
              <w:t xml:space="preserve">ской области) (Закупка товаров, работ и услуг для  обеспечения государственных (муниципальных) нужд)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2"/>
                <w:szCs w:val="22"/>
              </w:rPr>
            </w:pPr>
            <w:r w:rsidRPr="00A51044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04301S0518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939775,86</w:t>
            </w:r>
          </w:p>
        </w:tc>
      </w:tr>
      <w:tr w:rsidR="00A51044" w:rsidRPr="00A51044" w:rsidTr="005D34B6">
        <w:trPr>
          <w:trHeight w:val="105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землеустроительных работ по описанию местоположения границ (Заку</w:t>
            </w:r>
            <w:r w:rsidRPr="00A51044">
              <w:rPr>
                <w:color w:val="000000"/>
                <w:sz w:val="20"/>
                <w:szCs w:val="20"/>
              </w:rPr>
              <w:t>п</w:t>
            </w:r>
            <w:r w:rsidRPr="00A51044">
              <w:rPr>
                <w:color w:val="000000"/>
                <w:sz w:val="20"/>
                <w:szCs w:val="20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124365,60</w:t>
            </w:r>
          </w:p>
        </w:tc>
      </w:tr>
      <w:tr w:rsidR="00A51044" w:rsidRPr="00A51044" w:rsidTr="005D34B6">
        <w:trPr>
          <w:trHeight w:val="115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Установление границ территорий и зон охраны объектов культурного наследия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A51044" w:rsidRPr="00A51044" w:rsidTr="005D34B6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Комплексные кадастровые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A51044" w:rsidRPr="00A51044" w:rsidTr="005D34B6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Подготовка проекта планировки и проекта межевания территории (Закупка товаров, работ и услуг для обеспечения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A51044" w:rsidRPr="00A51044" w:rsidTr="005D34B6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A51044" w:rsidRPr="00A51044" w:rsidTr="005D34B6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Содержание и ремонт муниципального ж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лья (Закупка товаров, работ и услуг для обеспечения государственных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A51044" w:rsidRPr="00A51044" w:rsidTr="005D34B6">
        <w:trPr>
          <w:trHeight w:val="19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мые бюджетам поселений из бюджета м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ниципального района на осуществление части полномочий в соответствии с закл</w:t>
            </w:r>
            <w:r w:rsidRPr="00A51044">
              <w:rPr>
                <w:color w:val="000000"/>
                <w:sz w:val="20"/>
                <w:szCs w:val="20"/>
              </w:rPr>
              <w:t>ю</w:t>
            </w:r>
            <w:r w:rsidRPr="00A51044">
              <w:rPr>
                <w:color w:val="000000"/>
                <w:sz w:val="20"/>
                <w:szCs w:val="20"/>
              </w:rPr>
              <w:t>ченными соглашениями по решению в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просов местного значения, связанных с содержанием и ремонтом муниципального жилья (Межбюджетные трансферты)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A51044" w:rsidRPr="00A51044" w:rsidTr="005D34B6">
        <w:trPr>
          <w:trHeight w:val="181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Разработка проектной документации на объект: Строительство газораспредел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 xml:space="preserve">тельной сети и газификация жилых домов по адресу: Ивановская область Палехский район д.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Свергино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Бурдинка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Кост</w:t>
            </w:r>
            <w:r w:rsidRPr="00A51044">
              <w:rPr>
                <w:color w:val="000000"/>
                <w:sz w:val="20"/>
                <w:szCs w:val="20"/>
              </w:rPr>
              <w:t>ю</w:t>
            </w:r>
            <w:r w:rsidRPr="00A51044">
              <w:rPr>
                <w:color w:val="000000"/>
                <w:sz w:val="20"/>
                <w:szCs w:val="20"/>
              </w:rPr>
              <w:t>хино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>, с. Тименка (Капитальные вложения в объекты государственной (муниципальной) собственности)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0330120220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117700,00</w:t>
            </w:r>
          </w:p>
        </w:tc>
      </w:tr>
      <w:tr w:rsidR="00A51044" w:rsidRPr="00A51044" w:rsidTr="005D34B6">
        <w:trPr>
          <w:trHeight w:val="130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 xml:space="preserve">Строительство газораспределительной сети и газификация жилых домов по адресу: Ивановская область,  Палехский район д.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Сергеево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(Капитальные вложения в объе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ты государственной (муниципальной) со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0330120500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17007,73</w:t>
            </w:r>
          </w:p>
        </w:tc>
      </w:tr>
      <w:tr w:rsidR="00A51044" w:rsidRPr="00A51044" w:rsidTr="005D34B6">
        <w:trPr>
          <w:trHeight w:val="130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Разработка (корректировка) проектной 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кументации и газификация населенных пунктов, объектов социальной инфрастру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туры Ивановской области  (Капитальные вложения в объекты государственной (м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ниципальной) собственности)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03301S2990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6221845,27</w:t>
            </w:r>
          </w:p>
        </w:tc>
      </w:tr>
      <w:tr w:rsidR="00A51044" w:rsidRPr="00A51044" w:rsidTr="005D34B6">
        <w:trPr>
          <w:trHeight w:val="1305"/>
        </w:trPr>
        <w:tc>
          <w:tcPr>
            <w:tcW w:w="20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Осуществление части переданных полн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мочий из бюджета Палехского городского поселения связанных с организацией в гр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ницах поселений водоснабжения насел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 xml:space="preserve">ния, водоотведения ((Иные бюджетные ассигнования) 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0340210270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150000,00</w:t>
            </w:r>
          </w:p>
        </w:tc>
      </w:tr>
      <w:tr w:rsidR="00A51044" w:rsidRPr="00A51044" w:rsidTr="00665FF8">
        <w:trPr>
          <w:trHeight w:val="218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мые бюджетам поселений из бюджетов муниципальных районов на осуществление части полномочий в соответствии с закл</w:t>
            </w:r>
            <w:r w:rsidRPr="00A51044">
              <w:rPr>
                <w:color w:val="000000"/>
                <w:sz w:val="20"/>
                <w:szCs w:val="20"/>
              </w:rPr>
              <w:t>ю</w:t>
            </w:r>
            <w:r w:rsidRPr="00A51044">
              <w:rPr>
                <w:color w:val="000000"/>
                <w:sz w:val="20"/>
                <w:szCs w:val="20"/>
              </w:rPr>
              <w:t>ченными соглашениями по решению в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просов местного значения, связанных с организацией в границах поселений электро-, тепл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>, газо-, и водоснабжения населения, водоотведения (Межбюджетные трансферты)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A51044" w:rsidRPr="00A51044" w:rsidTr="005D34B6">
        <w:trPr>
          <w:trHeight w:val="1620"/>
        </w:trPr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Актуализация схем теплоснабжения, вод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 xml:space="preserve">снабжения и водоотведения 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программы комплексного развития систем коммунал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ной инфраструктуры Палехского городск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го поселения Палехского муниципального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района (Закупка товаров, работ и услуг для обеспечения государственных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0340310620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150000,00</w:t>
            </w:r>
          </w:p>
        </w:tc>
      </w:tr>
      <w:tr w:rsidR="00A51044" w:rsidRPr="00A51044" w:rsidTr="005D34B6">
        <w:trPr>
          <w:trHeight w:val="115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Капитальный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реионт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водопровода в с.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Майдаково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Палехского района Ивановской области (Закупка товаров, работ и услуг для обеспечения государственных (мун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0350110840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763755,27</w:t>
            </w:r>
          </w:p>
        </w:tc>
      </w:tr>
      <w:tr w:rsidR="00A51044" w:rsidRPr="00A51044" w:rsidTr="005D34B6">
        <w:trPr>
          <w:trHeight w:val="113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Проектирование строительства артезиа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 xml:space="preserve">ской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скважены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Майдаково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Палехском районе Ивановской области (Капитальные вложения в объекты государственной (м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ниципальной) собственности)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0350120480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16244,73</w:t>
            </w:r>
          </w:p>
        </w:tc>
      </w:tr>
      <w:tr w:rsidR="00A51044" w:rsidRPr="00A51044" w:rsidTr="005D34B6">
        <w:trPr>
          <w:trHeight w:val="157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Разработка (корректировка) проектной 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кументации объектов социальной и инж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нерной инфраструктуры населенных пун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тов, расположенных в сельской местности (Капитальные вложения в объекты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дарственной (муниципальной) собственн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08702S3160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2724021,00</w:t>
            </w:r>
          </w:p>
        </w:tc>
      </w:tr>
      <w:tr w:rsidR="00A51044" w:rsidRPr="00A51044" w:rsidTr="005D34B6">
        <w:trPr>
          <w:trHeight w:val="144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lastRenderedPageBreak/>
              <w:t xml:space="preserve">Строительство газораспределительной сети и газификация жилых домов по адресу: Ивановская область,  Палехский район, д. </w:t>
            </w:r>
            <w:proofErr w:type="spellStart"/>
            <w:r w:rsidRPr="00A51044">
              <w:rPr>
                <w:sz w:val="20"/>
                <w:szCs w:val="20"/>
              </w:rPr>
              <w:t>Сергеево</w:t>
            </w:r>
            <w:proofErr w:type="spellEnd"/>
            <w:r w:rsidRPr="00A51044">
              <w:rPr>
                <w:sz w:val="20"/>
                <w:szCs w:val="20"/>
              </w:rPr>
              <w:t xml:space="preserve"> (Капитальные вложения в объе</w:t>
            </w:r>
            <w:r w:rsidRPr="00A51044">
              <w:rPr>
                <w:sz w:val="20"/>
                <w:szCs w:val="20"/>
              </w:rPr>
              <w:t>к</w:t>
            </w:r>
            <w:r w:rsidRPr="00A51044">
              <w:rPr>
                <w:sz w:val="20"/>
                <w:szCs w:val="20"/>
              </w:rPr>
              <w:t>ты государственной (муниципальной) со</w:t>
            </w:r>
            <w:r w:rsidRPr="00A51044">
              <w:rPr>
                <w:sz w:val="20"/>
                <w:szCs w:val="20"/>
              </w:rPr>
              <w:t>б</w:t>
            </w:r>
            <w:r w:rsidRPr="00A51044">
              <w:rPr>
                <w:sz w:val="20"/>
                <w:szCs w:val="20"/>
              </w:rPr>
              <w:t>ственности)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0870120520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119,03</w:t>
            </w:r>
          </w:p>
        </w:tc>
      </w:tr>
      <w:tr w:rsidR="00A51044" w:rsidRPr="00A51044" w:rsidTr="005D34B6">
        <w:trPr>
          <w:trHeight w:val="1549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Осуществление отдельных полномочий, переданных из бюджета городского пос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ления бюджету Палехского муниципальн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го района в области организации в гран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цах Палехского городского поселения те</w:t>
            </w:r>
            <w:r w:rsidRPr="00A51044">
              <w:rPr>
                <w:color w:val="000000"/>
                <w:sz w:val="20"/>
                <w:szCs w:val="20"/>
              </w:rPr>
              <w:t>п</w:t>
            </w:r>
            <w:r w:rsidRPr="00A51044">
              <w:rPr>
                <w:color w:val="000000"/>
                <w:sz w:val="20"/>
                <w:szCs w:val="20"/>
              </w:rPr>
              <w:t>лоснабжения (Иные бюджетные ассигн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3190010280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360000,00</w:t>
            </w:r>
          </w:p>
        </w:tc>
      </w:tr>
      <w:tr w:rsidR="00A51044" w:rsidRPr="00A51044" w:rsidTr="00665FF8">
        <w:trPr>
          <w:trHeight w:val="66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Увеличение уставного фонда МУП «Т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ристский центр» (Иные бюджетные асси</w:t>
            </w:r>
            <w:r w:rsidRPr="00A51044">
              <w:rPr>
                <w:color w:val="000000"/>
                <w:sz w:val="20"/>
                <w:szCs w:val="20"/>
              </w:rPr>
              <w:t>г</w:t>
            </w:r>
            <w:r w:rsidRPr="00A51044">
              <w:rPr>
                <w:color w:val="000000"/>
                <w:sz w:val="20"/>
                <w:szCs w:val="20"/>
              </w:rPr>
              <w:t>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3190040070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2800000,00</w:t>
            </w:r>
          </w:p>
        </w:tc>
      </w:tr>
      <w:tr w:rsidR="00A51044" w:rsidRPr="00A51044" w:rsidTr="00665FF8">
        <w:trPr>
          <w:trHeight w:val="177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мые бюджетам поселений из бюджета м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ниципального района на осуществление  части полномочий в соответствии  с закл</w:t>
            </w:r>
            <w:r w:rsidRPr="00A51044">
              <w:rPr>
                <w:color w:val="000000"/>
                <w:sz w:val="20"/>
                <w:szCs w:val="20"/>
              </w:rPr>
              <w:t>ю</w:t>
            </w:r>
            <w:r w:rsidRPr="00A51044">
              <w:rPr>
                <w:color w:val="000000"/>
                <w:sz w:val="20"/>
                <w:szCs w:val="20"/>
              </w:rPr>
              <w:t>ченными соглашениями по решению в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просов местного значения связанных с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ганизацией ритуальных услуг и содерж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ние мест захоронения (Межбюджетные трансферты)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A51044" w:rsidRPr="00A51044" w:rsidTr="00665FF8">
        <w:trPr>
          <w:trHeight w:val="195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Организация профессионального образов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ния и дополнительного профессионального образования лиц, замещающих 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пальные должности Палехского района, дополнительного профессионального обр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зования муниципальных служащих Пале</w:t>
            </w:r>
            <w:r w:rsidRPr="00A51044">
              <w:rPr>
                <w:color w:val="000000"/>
                <w:sz w:val="20"/>
                <w:szCs w:val="20"/>
              </w:rPr>
              <w:t>х</w:t>
            </w:r>
            <w:r w:rsidRPr="00A51044">
              <w:rPr>
                <w:color w:val="000000"/>
                <w:sz w:val="20"/>
                <w:szCs w:val="20"/>
              </w:rPr>
              <w:t>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A51044" w:rsidRPr="00A51044" w:rsidTr="005D34B6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Предоставление дополнительного пенс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онного обеспечения отдельным категориям граждан (Закупка товаров, работ и услуг для обеспечения государственных (мун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ципальных) нужд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18800,00</w:t>
            </w:r>
          </w:p>
        </w:tc>
      </w:tr>
      <w:tr w:rsidR="00A51044" w:rsidRPr="00A51044" w:rsidTr="005D34B6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Предоставление дополнительного пенс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онного обеспечения отдельным категориям граждан (Социальное обеспечение и иные выплаты населению)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1875100,00</w:t>
            </w:r>
          </w:p>
        </w:tc>
      </w:tr>
      <w:tr w:rsidR="00A51044" w:rsidRPr="00A51044" w:rsidTr="005D34B6">
        <w:trPr>
          <w:trHeight w:val="102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Предоставление социальных выплат мол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дым семьям на приобретение (строител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ство) жилого помещения (Социальные в</w:t>
            </w:r>
            <w:r w:rsidRPr="00A51044">
              <w:rPr>
                <w:color w:val="000000"/>
                <w:sz w:val="20"/>
                <w:szCs w:val="20"/>
              </w:rPr>
              <w:t>ы</w:t>
            </w:r>
            <w:r w:rsidRPr="00A51044">
              <w:rPr>
                <w:color w:val="000000"/>
                <w:sz w:val="20"/>
                <w:szCs w:val="20"/>
              </w:rPr>
              <w:t>платы и иные выплаты населению)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1340312,08</w:t>
            </w:r>
          </w:p>
        </w:tc>
      </w:tr>
      <w:tr w:rsidR="00A51044" w:rsidRPr="00A51044" w:rsidTr="00665FF8">
        <w:trPr>
          <w:trHeight w:val="180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Предоставление субсидий гражданам на оплату первоначального взноса при пол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чении ипотечного жилищного кредита или на погашение основной суммы долга и уплату процентов по ипотечному жили</w:t>
            </w:r>
            <w:r w:rsidRPr="00A51044">
              <w:rPr>
                <w:color w:val="000000"/>
                <w:sz w:val="20"/>
                <w:szCs w:val="20"/>
              </w:rPr>
              <w:t>щ</w:t>
            </w:r>
            <w:r w:rsidRPr="00A51044">
              <w:rPr>
                <w:color w:val="000000"/>
                <w:sz w:val="20"/>
                <w:szCs w:val="20"/>
              </w:rPr>
              <w:t>ному кредиту (в том числе рефинансир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ванному) (Социальные выплаты и иные выплаты населению)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A51044" w:rsidRPr="00A51044" w:rsidTr="00665FF8">
        <w:trPr>
          <w:trHeight w:val="1695"/>
        </w:trPr>
        <w:tc>
          <w:tcPr>
            <w:tcW w:w="2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lastRenderedPageBreak/>
              <w:t>Предоставление жилых помещений детям – сиротам и детям, оставшимися без попеч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 родителей, лицам из их числа по дог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ворам найма специализированных жилых помещений (Капитальные вложения в об</w:t>
            </w:r>
            <w:r w:rsidRPr="00A51044">
              <w:rPr>
                <w:color w:val="000000"/>
                <w:sz w:val="20"/>
                <w:szCs w:val="20"/>
              </w:rPr>
              <w:t>ъ</w:t>
            </w:r>
            <w:r w:rsidRPr="00A51044">
              <w:rPr>
                <w:color w:val="000000"/>
                <w:sz w:val="20"/>
                <w:szCs w:val="20"/>
              </w:rPr>
              <w:t>екты государственной (муниципальной собственности)</w:t>
            </w:r>
            <w:proofErr w:type="gramEnd"/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2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8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2110989,54</w:t>
            </w:r>
          </w:p>
        </w:tc>
      </w:tr>
      <w:tr w:rsidR="00A51044" w:rsidRPr="00A51044" w:rsidTr="00665FF8">
        <w:trPr>
          <w:trHeight w:val="84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Резервный фонд местных администраций (оказание единовременной материальной помощи) (Социальное обеспечение и иные выплаты населению)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A51044" w:rsidRPr="00A51044" w:rsidTr="005D34B6">
        <w:trPr>
          <w:trHeight w:val="130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Финансовое обеспечение расходов, направленных на оказание поддержки в погребении погибших (умерших) в ходе СВО жителей Палехского муниципального района  (Социальное обеспечение и иные выплаты населению)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3190010850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7E370F" w:rsidP="00A510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51044" w:rsidRPr="00A51044">
              <w:rPr>
                <w:color w:val="000000"/>
                <w:sz w:val="20"/>
                <w:szCs w:val="20"/>
              </w:rPr>
              <w:t>0000,00</w:t>
            </w:r>
          </w:p>
        </w:tc>
      </w:tr>
      <w:tr w:rsidR="00A51044" w:rsidRPr="00A51044" w:rsidTr="005D34B6">
        <w:trPr>
          <w:trHeight w:val="52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П</w:t>
            </w:r>
            <w:r w:rsidRPr="00A5104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51044">
              <w:rPr>
                <w:b/>
                <w:bCs/>
                <w:color w:val="000000"/>
                <w:sz w:val="20"/>
                <w:szCs w:val="20"/>
              </w:rPr>
              <w:t>лехского муниципального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7E370F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153474902,03</w:t>
            </w:r>
          </w:p>
        </w:tc>
      </w:tr>
      <w:tr w:rsidR="00A51044" w:rsidRPr="00A51044" w:rsidTr="005D34B6">
        <w:trPr>
          <w:trHeight w:val="177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6147900,06</w:t>
            </w:r>
          </w:p>
        </w:tc>
      </w:tr>
      <w:tr w:rsidR="00A51044" w:rsidRPr="00A51044" w:rsidTr="005D34B6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 xml:space="preserve">Обеспечение дошкольного образования детей. 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Присмотр и уход за детьми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D80BCA" w:rsidP="006570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9490604,43</w:t>
            </w:r>
          </w:p>
        </w:tc>
      </w:tr>
      <w:tr w:rsidR="00A51044" w:rsidRPr="00A51044" w:rsidTr="005D34B6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128628,00</w:t>
            </w:r>
          </w:p>
        </w:tc>
      </w:tr>
      <w:tr w:rsidR="00A51044" w:rsidRPr="00A51044" w:rsidTr="005D34B6">
        <w:trPr>
          <w:trHeight w:val="314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Осуществление переданных органам мес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ного самоуправления государственных полномочий Ивановской области по пр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смотру и уходу за детьми – сиротами и детьми, оставшимися без попечения род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телей, детьми – инвалидами в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дошкольных образовательных орган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зациях и детьми, нуждающимися в дл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тельном лечении, в муниципальных 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135180,00</w:t>
            </w:r>
          </w:p>
        </w:tc>
      </w:tr>
      <w:tr w:rsidR="00A51044" w:rsidRPr="00A51044" w:rsidTr="005D34B6">
        <w:trPr>
          <w:trHeight w:val="357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образования в муниципальных 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школьных образовательных организациях, включая расходы на оплату труда, прио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ретение учебников и учебных пособий, средства обучения, игр, игрушек (за и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дарственными внебюджетными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18506008,00</w:t>
            </w:r>
          </w:p>
        </w:tc>
      </w:tr>
      <w:tr w:rsidR="00A51044" w:rsidRPr="00A51044" w:rsidTr="005D34B6">
        <w:trPr>
          <w:trHeight w:val="28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образования в муниципальных 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школьных образовательных организациях, включая расходы на оплату труда, прио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ретение учебников и учебных пособий, средства обучения, игр, игрушек (за и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90768,00</w:t>
            </w:r>
          </w:p>
        </w:tc>
      </w:tr>
      <w:tr w:rsidR="00A51044" w:rsidRPr="00A51044" w:rsidTr="001B769D">
        <w:trPr>
          <w:trHeight w:val="1951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Капитальный ремонт объектов дошкольн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го образования</w:t>
            </w:r>
            <w:r w:rsidR="00E41BC2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в рамках реализации соц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ально значимого проекта "Создание бе</w:t>
            </w:r>
            <w:r w:rsidRPr="00A51044">
              <w:rPr>
                <w:color w:val="000000"/>
                <w:sz w:val="20"/>
                <w:szCs w:val="20"/>
              </w:rPr>
              <w:t>з</w:t>
            </w:r>
            <w:r w:rsidRPr="00A51044">
              <w:rPr>
                <w:color w:val="000000"/>
                <w:sz w:val="20"/>
                <w:szCs w:val="20"/>
              </w:rPr>
              <w:t>опасных условий</w:t>
            </w:r>
            <w:r w:rsidR="00A63F92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пребывания в дошкол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образовательных</w:t>
            </w:r>
            <w:r w:rsidR="00E41BC2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организациях,</w:t>
            </w:r>
            <w:r w:rsidR="00E41BC2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школьных группах</w:t>
            </w:r>
            <w:r w:rsidR="00E41BC2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в муниципальных</w:t>
            </w:r>
            <w:r w:rsidR="00E41BC2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01101S8900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8421052,63</w:t>
            </w:r>
          </w:p>
        </w:tc>
      </w:tr>
      <w:tr w:rsidR="00A51044" w:rsidRPr="00A51044" w:rsidTr="001B769D">
        <w:trPr>
          <w:trHeight w:val="1569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Реализация мер по укреплению пожарной безопасности дошкольных образовател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организаций в соответствии с требов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ниями технического регламента о требов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ниях пожарной безопасности (Закупка т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варов, работ и услуг для обеспечения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0150100080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123208,00</w:t>
            </w:r>
          </w:p>
        </w:tc>
      </w:tr>
      <w:tr w:rsidR="00A51044" w:rsidRPr="00A51044" w:rsidTr="005D34B6">
        <w:trPr>
          <w:trHeight w:val="115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3300,00</w:t>
            </w:r>
          </w:p>
        </w:tc>
      </w:tr>
      <w:tr w:rsidR="00A51044" w:rsidRPr="00A51044" w:rsidTr="005D34B6">
        <w:trPr>
          <w:trHeight w:val="126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Создание условий для полноценного пр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вильного питания участников образов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150552,00</w:t>
            </w:r>
          </w:p>
        </w:tc>
      </w:tr>
      <w:tr w:rsidR="00A51044" w:rsidRPr="00A51044" w:rsidTr="005D34B6">
        <w:trPr>
          <w:trHeight w:val="126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районных мероприятий в сф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ре образования для учащихся и педагог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A51044" w:rsidRPr="00A51044" w:rsidTr="00665FF8">
        <w:trPr>
          <w:trHeight w:val="127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На укрепление материально- технической базы муниципальных образовательных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33900S1950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6570B9" w:rsidP="00A510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421052,64</w:t>
            </w:r>
          </w:p>
        </w:tc>
      </w:tr>
      <w:tr w:rsidR="00A51044" w:rsidRPr="00A51044" w:rsidTr="005D34B6">
        <w:trPr>
          <w:trHeight w:val="189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начального общего, основн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го общего и среднего общего образования детей (Расходы на выплаты персоналу в целях обеспечения выполнения функций государственными (муниципальными)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ганами, казенными учреждениями, орган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ми управления государственными внебю</w:t>
            </w:r>
            <w:r w:rsidRPr="00A51044">
              <w:rPr>
                <w:color w:val="000000"/>
                <w:sz w:val="20"/>
                <w:szCs w:val="20"/>
              </w:rPr>
              <w:t>д</w:t>
            </w:r>
            <w:r w:rsidRPr="00A51044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2169125,39</w:t>
            </w:r>
          </w:p>
        </w:tc>
      </w:tr>
      <w:tr w:rsidR="00A51044" w:rsidRPr="00A51044" w:rsidTr="005D34B6">
        <w:trPr>
          <w:trHeight w:val="127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начального общего, основн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го общего и среднего общего образования детей (Закупка товаров, работ и услуг для обеспечения государственных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D80BCA" w:rsidP="006570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23125840,10</w:t>
            </w:r>
          </w:p>
        </w:tc>
      </w:tr>
      <w:tr w:rsidR="00A51044" w:rsidRPr="00A51044" w:rsidTr="001B769D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начального общего, основн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го общего и среднего общего образования детей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580800,00</w:t>
            </w:r>
          </w:p>
        </w:tc>
      </w:tr>
      <w:tr w:rsidR="00A51044" w:rsidRPr="00A51044" w:rsidTr="001B769D">
        <w:trPr>
          <w:trHeight w:val="409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ботникам государственных и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общеобразовательных организаций (ежемесячное денежное вознаграждение за классное руководство педагогическим 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ботникам муниципальных общеобразов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тельных организаций, реализующих общ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образовательные программы начального общего образования, образовательные пр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граммы основного общего образования, образовательные программы среднего 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щего образования) (Расходы на выплаты персоналу в целях обеспечения выполн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 функций государственными 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пальными) органами, казенными учрежд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ниями, органами управления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ственными внебюджетными фондами)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01102L3031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3281040,00</w:t>
            </w:r>
          </w:p>
        </w:tc>
      </w:tr>
      <w:tr w:rsidR="00A51044" w:rsidRPr="00A51044" w:rsidTr="00665FF8">
        <w:trPr>
          <w:trHeight w:val="2234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Осуществление переданных органам мес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ного самоуправления государственных полномочий Ивановской области по пр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смотру и уходу за детьми – сиротами и детьми, оставшимися без попечения род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телей, детьми – инвалидами в дошкольных группах в муниципальных общеобразов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тельных организаций (Закупка товаров, работ и услуг для обеспечения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ственных (муниципальных)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42891,00</w:t>
            </w:r>
          </w:p>
        </w:tc>
      </w:tr>
      <w:tr w:rsidR="00A51044" w:rsidRPr="00A51044" w:rsidTr="005D34B6">
        <w:trPr>
          <w:trHeight w:val="435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ного, начального общего, основного общ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го, среднего общего образования в 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ципальных общеобразовательных орган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зациях, обеспечение дополнительного 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разования в муниципальных общеобраз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вательных организациях, включая расходы на оплату труда, приобретение учебников и учебных пособий, средств обучения, игр,  игрушек (за исключением расходов на с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держание зданий и оплату коммунальных услуг) (Расходы на выплаты персоналу в целях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ганами, казенными учреждениями, орган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ми управления государственными внебю</w:t>
            </w:r>
            <w:r w:rsidRPr="00A51044">
              <w:rPr>
                <w:color w:val="000000"/>
                <w:sz w:val="20"/>
                <w:szCs w:val="20"/>
              </w:rPr>
              <w:t>д</w:t>
            </w:r>
            <w:r w:rsidRPr="00A51044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55692420,50</w:t>
            </w:r>
          </w:p>
        </w:tc>
      </w:tr>
      <w:tr w:rsidR="00A51044" w:rsidRPr="00A51044" w:rsidTr="00595A5B">
        <w:trPr>
          <w:trHeight w:val="427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ного, начального общего, основного общ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го, среднего общего образования в 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ципальных общеобразовательных орган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зациях, обеспечение дополнительного 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разования в муниципальных общеобраз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вательных организациях, включая расходы на оплату труда, приобретение учебников и учебных пособий, средств обучения, игр,  игрушек (за исключением расходов на с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держание зданий и оплату коммунальных услуг) (Расходы на выплаты персоналу в целях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ганами, казенными учреждениями, орган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ми управления государственными внебю</w:t>
            </w:r>
            <w:r w:rsidRPr="00A51044">
              <w:rPr>
                <w:color w:val="000000"/>
                <w:sz w:val="20"/>
                <w:szCs w:val="20"/>
              </w:rPr>
              <w:t>д</w:t>
            </w:r>
            <w:r w:rsidRPr="00A51044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848774,00</w:t>
            </w:r>
          </w:p>
        </w:tc>
      </w:tr>
      <w:tr w:rsidR="00A51044" w:rsidRPr="00A51044" w:rsidTr="00665FF8">
        <w:trPr>
          <w:trHeight w:val="819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ного самоуправления государственных полномочий Ивановской области по пред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ставлению бесплатного горячего питания обучающимся, получающим основное 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щее и среднее общее образование в 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ципальных образовательных организациях, из числа детей, пасынков и падчериц гра</w:t>
            </w:r>
            <w:r w:rsidRPr="00A51044">
              <w:rPr>
                <w:color w:val="000000"/>
                <w:sz w:val="20"/>
                <w:szCs w:val="20"/>
              </w:rPr>
              <w:t>ж</w:t>
            </w:r>
            <w:r w:rsidRPr="00A51044">
              <w:rPr>
                <w:color w:val="000000"/>
                <w:sz w:val="20"/>
                <w:szCs w:val="20"/>
              </w:rPr>
              <w:t>дан, принимающих участие (принимавших участие, в том числе погибших (умерших)) в специальной военной операции, пров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димой с 24 февраля 2022 года, из числа военнослужащих и сотрудников федерал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органов исполнительной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власти и ф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деральных государственных органов, в к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торых федеральным законом предусмотр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на военная служба, сотрудников органов внутренних дел Российской Федерации, граждан Российской Федерации, закл</w:t>
            </w:r>
            <w:r w:rsidRPr="00A51044">
              <w:rPr>
                <w:color w:val="000000"/>
                <w:sz w:val="20"/>
                <w:szCs w:val="20"/>
              </w:rPr>
              <w:t>ю</w:t>
            </w:r>
            <w:r w:rsidRPr="00A51044">
              <w:rPr>
                <w:color w:val="000000"/>
                <w:sz w:val="20"/>
                <w:szCs w:val="20"/>
              </w:rPr>
              <w:t>чивших после 21 сентября 2022 года ко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тракт в соответствии с пунктом 7 статьи 38 Федерального закона от 28.03.1998 № 53-ФЗ «О воинской обязанности и военной службе» или заключивших контракт о до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ровольном содействии в выполнении задач, возложенных на Вооруженные Силы Ро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сийской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Федерации, сотрудников уголо</w:t>
            </w:r>
            <w:r w:rsidRPr="00A51044">
              <w:rPr>
                <w:color w:val="000000"/>
                <w:sz w:val="20"/>
                <w:szCs w:val="20"/>
              </w:rPr>
              <w:t>в</w:t>
            </w:r>
            <w:r w:rsidRPr="00A51044">
              <w:rPr>
                <w:color w:val="000000"/>
                <w:sz w:val="20"/>
                <w:szCs w:val="20"/>
              </w:rPr>
              <w:t>но-исполнительной системы Российской Федерации, выполняющих (выполнявших) возложенные на них задачи в период пр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ведения специальной военной операции, а также граждан, призванных на военную службу по мобилизации в Вооруженные Силы Российской Федерации (Закупка т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варов, работ и услуг для обеспечения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0110289700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654350,40</w:t>
            </w:r>
          </w:p>
        </w:tc>
      </w:tr>
      <w:tr w:rsidR="00A51044" w:rsidRPr="00A51044" w:rsidTr="00665FF8">
        <w:trPr>
          <w:trHeight w:val="2966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</w:t>
            </w:r>
            <w:r w:rsidRPr="00A51044">
              <w:rPr>
                <w:color w:val="000000"/>
                <w:sz w:val="20"/>
                <w:szCs w:val="20"/>
              </w:rPr>
              <w:t>ы</w:t>
            </w:r>
            <w:r w:rsidRPr="00A51044">
              <w:rPr>
                <w:color w:val="000000"/>
                <w:sz w:val="20"/>
                <w:szCs w:val="20"/>
              </w:rPr>
              <w:t>ми объединениями в муниципальных 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щеобразовательных организациях) (Пред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ставление субсидий бюджетным, автоно</w:t>
            </w:r>
            <w:r w:rsidRPr="00A51044">
              <w:rPr>
                <w:color w:val="000000"/>
                <w:sz w:val="20"/>
                <w:szCs w:val="20"/>
              </w:rPr>
              <w:t>м</w:t>
            </w:r>
            <w:r w:rsidRPr="00A51044">
              <w:rPr>
                <w:color w:val="000000"/>
                <w:sz w:val="20"/>
                <w:szCs w:val="20"/>
              </w:rPr>
              <w:t>ным учреждениям и иным некоммерческим организациям)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A51044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142355,62</w:t>
            </w:r>
          </w:p>
        </w:tc>
      </w:tr>
      <w:tr w:rsidR="00A51044" w:rsidRPr="00A51044" w:rsidTr="005D34B6">
        <w:trPr>
          <w:trHeight w:val="160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Реализация мер по укреплению пожарной безопасности общеобразовательных орг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низациях в соответствии с требованиями технического регламента о требованиях пожарной безопасности (Закупка товаров, работ и услуг для обеспечения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377392,00</w:t>
            </w:r>
          </w:p>
        </w:tc>
      </w:tr>
      <w:tr w:rsidR="00A51044" w:rsidRPr="00A51044" w:rsidTr="005D34B6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8500,00</w:t>
            </w:r>
          </w:p>
        </w:tc>
      </w:tr>
      <w:tr w:rsidR="00A51044" w:rsidRPr="00A51044" w:rsidTr="005D34B6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Создание условий для полноценного пр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вильного питания участников образов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549856,00</w:t>
            </w:r>
          </w:p>
        </w:tc>
      </w:tr>
      <w:tr w:rsidR="00A51044" w:rsidRPr="00A51044" w:rsidTr="005D34B6">
        <w:trPr>
          <w:trHeight w:val="234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щее образование в государственных и м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ниципальных образовательных организ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циях (организация бесплатного горячего питания обучающихся, получающих начальное общее образование в 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 образовательных организациях) (Закупка товаров работ и услуг для обесп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01801L3041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3508654,67</w:t>
            </w:r>
          </w:p>
        </w:tc>
      </w:tr>
      <w:tr w:rsidR="00A51044" w:rsidRPr="00A51044" w:rsidTr="00595A5B">
        <w:trPr>
          <w:trHeight w:val="1118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районных мероприятий в сф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ре образования для учащихся и педагог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A51044" w:rsidRPr="00A51044" w:rsidTr="005D34B6">
        <w:trPr>
          <w:trHeight w:val="127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На укрепление материально- технической базы муниципальных образовательных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33900S1950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6570B9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473684,2</w:t>
            </w:r>
            <w:r w:rsidR="006570B9">
              <w:rPr>
                <w:color w:val="000000"/>
                <w:sz w:val="20"/>
                <w:szCs w:val="20"/>
              </w:rPr>
              <w:t>2</w:t>
            </w:r>
          </w:p>
        </w:tc>
      </w:tr>
      <w:tr w:rsidR="00A51044" w:rsidRPr="00A51044" w:rsidTr="00595A5B">
        <w:trPr>
          <w:trHeight w:val="132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Организация дополнительного образования детей в иных муниципальных образов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тельных организациях (Предоставление субсидий бюджетным, автономным учр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ждениям и иным некоммерческим орган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зациям)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0120200050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3092216,33</w:t>
            </w:r>
          </w:p>
        </w:tc>
      </w:tr>
      <w:tr w:rsidR="00A51044" w:rsidRPr="00A51044" w:rsidTr="00595A5B">
        <w:trPr>
          <w:trHeight w:val="147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</w:t>
            </w:r>
            <w:r w:rsidRPr="00A51044">
              <w:rPr>
                <w:color w:val="000000"/>
                <w:sz w:val="20"/>
                <w:szCs w:val="20"/>
              </w:rPr>
              <w:t>м</w:t>
            </w:r>
            <w:r w:rsidRPr="00A51044">
              <w:rPr>
                <w:color w:val="000000"/>
                <w:sz w:val="20"/>
                <w:szCs w:val="20"/>
              </w:rPr>
              <w:t>мерческим организациям)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D47F8B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0120300</w:t>
            </w:r>
            <w:r w:rsidR="00D47F8B">
              <w:rPr>
                <w:color w:val="000000"/>
                <w:sz w:val="20"/>
                <w:szCs w:val="20"/>
              </w:rPr>
              <w:t>51</w:t>
            </w:r>
            <w:r w:rsidRPr="00A510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1798464,00</w:t>
            </w:r>
          </w:p>
        </w:tc>
      </w:tr>
      <w:tr w:rsidR="00A51044" w:rsidRPr="00A51044" w:rsidTr="00595A5B">
        <w:trPr>
          <w:trHeight w:val="9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 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D47F8B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0120300</w:t>
            </w:r>
            <w:r w:rsidR="00D47F8B">
              <w:rPr>
                <w:color w:val="000000"/>
                <w:sz w:val="20"/>
                <w:szCs w:val="20"/>
              </w:rPr>
              <w:t>51</w:t>
            </w:r>
            <w:r w:rsidRPr="00A510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6106,00</w:t>
            </w:r>
          </w:p>
        </w:tc>
      </w:tr>
      <w:tr w:rsidR="00A51044" w:rsidRPr="00A51044" w:rsidTr="005D34B6">
        <w:trPr>
          <w:trHeight w:val="208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5104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педагогических работников иных муниципальных организаций дополнител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образования детей до средней зар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ботной платы учителей в Ивановской обл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сти (Предоставление субсидий бюдже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0120281420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735961,71</w:t>
            </w:r>
          </w:p>
        </w:tc>
      </w:tr>
      <w:tr w:rsidR="00A51044" w:rsidRPr="00A51044" w:rsidTr="00595A5B">
        <w:trPr>
          <w:trHeight w:val="227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2652AE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Расходы за счет средств бюджета 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пального района связанные с поэтапным доведением средней заработной платы п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дагогических работников иных 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</w:t>
            </w:r>
            <w:r w:rsidRPr="00A51044">
              <w:rPr>
                <w:color w:val="000000"/>
                <w:sz w:val="20"/>
                <w:szCs w:val="20"/>
              </w:rPr>
              <w:t>м</w:t>
            </w:r>
            <w:r w:rsidRPr="00A51044">
              <w:rPr>
                <w:color w:val="000000"/>
                <w:sz w:val="20"/>
                <w:szCs w:val="20"/>
              </w:rPr>
              <w:t>мерческим организациям)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01202S1420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232408,96</w:t>
            </w:r>
          </w:p>
        </w:tc>
      </w:tr>
      <w:tr w:rsidR="00A51044" w:rsidRPr="00A51044" w:rsidTr="005D34B6">
        <w:trPr>
          <w:trHeight w:val="14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Проведение мероприятий с одаренными детьми на базе общеобразовательных орг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низаций (Предоставление субсидий бю</w:t>
            </w:r>
            <w:r w:rsidRPr="00A51044">
              <w:rPr>
                <w:color w:val="000000"/>
                <w:sz w:val="20"/>
                <w:szCs w:val="20"/>
              </w:rPr>
              <w:t>д</w:t>
            </w:r>
            <w:r w:rsidRPr="00A51044">
              <w:rPr>
                <w:color w:val="000000"/>
                <w:sz w:val="20"/>
                <w:szCs w:val="20"/>
              </w:rPr>
              <w:t>жетным, автономным учреждениям и иным некоммерческим организациям на иные цели)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A51044" w:rsidRPr="00A51044" w:rsidTr="005D34B6">
        <w:trPr>
          <w:trHeight w:val="123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Расходы на укрепление материально-технической базы образовательных орган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заций (Закупка товаров, работ и услуг для обеспечения государственных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145000,00</w:t>
            </w:r>
          </w:p>
        </w:tc>
      </w:tr>
      <w:tr w:rsidR="00A51044" w:rsidRPr="00A51044" w:rsidTr="005D34B6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Организация досуговой деятельности в каникулярное время (Закупка товаров, 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бот и услуг для обеспечения государстве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5D34B6" w:rsidP="00A510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1044" w:rsidRPr="00A51044" w:rsidTr="005D34B6">
        <w:trPr>
          <w:trHeight w:val="118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Организация досуговой деятельности в каникулярное время (Предоставление су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сидий бюджетным, автономным учрежд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ниям и иным некоммерческим организац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ям на иные цели)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15810,00</w:t>
            </w:r>
          </w:p>
        </w:tc>
      </w:tr>
      <w:tr w:rsidR="00A51044" w:rsidRPr="00A51044" w:rsidTr="005D34B6">
        <w:trPr>
          <w:trHeight w:val="153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450765,00</w:t>
            </w:r>
          </w:p>
        </w:tc>
      </w:tr>
      <w:tr w:rsidR="00A51044" w:rsidRPr="00A51044" w:rsidTr="005D34B6">
        <w:trPr>
          <w:trHeight w:val="172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Осуществление переданных государстве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ных полномочий по организации двухраз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вого питания в лагерях дневного пребыв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ния детей – сирот и детей, находящихся в трудной жизненной ситуации (Закупка т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варов, работ и услуг для обеспечения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28350,00</w:t>
            </w:r>
          </w:p>
        </w:tc>
      </w:tr>
      <w:tr w:rsidR="00A51044" w:rsidRPr="00A51044" w:rsidTr="00595A5B">
        <w:trPr>
          <w:trHeight w:val="176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(Расходы на выпл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ты персоналу в целях обеспечения выпо</w:t>
            </w:r>
            <w:r w:rsidRPr="00A51044">
              <w:rPr>
                <w:color w:val="000000"/>
                <w:sz w:val="20"/>
                <w:szCs w:val="20"/>
              </w:rPr>
              <w:t>л</w:t>
            </w:r>
            <w:r w:rsidRPr="00A51044">
              <w:rPr>
                <w:color w:val="000000"/>
                <w:sz w:val="20"/>
                <w:szCs w:val="20"/>
              </w:rPr>
              <w:t>нения функций государственными (мун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ципальными) органами, казенными учр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ждениями, органами управления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6247411,66</w:t>
            </w:r>
          </w:p>
        </w:tc>
      </w:tr>
      <w:tr w:rsidR="00A51044" w:rsidRPr="00A51044" w:rsidTr="005D34B6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(Закупка товаров, работ и услуг для обеспечения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1076950,00</w:t>
            </w:r>
          </w:p>
        </w:tc>
      </w:tr>
      <w:tr w:rsidR="00A51044" w:rsidRPr="00A51044" w:rsidTr="005D34B6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13192,40</w:t>
            </w:r>
          </w:p>
        </w:tc>
      </w:tr>
      <w:tr w:rsidR="00A51044" w:rsidRPr="00A51044" w:rsidTr="005D34B6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39200,00</w:t>
            </w:r>
          </w:p>
        </w:tc>
      </w:tr>
      <w:tr w:rsidR="00A51044" w:rsidRPr="00A51044" w:rsidTr="005D34B6">
        <w:trPr>
          <w:trHeight w:val="127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районных мероприятий в сф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ре образования для учащихся и педагог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52000,00</w:t>
            </w:r>
          </w:p>
        </w:tc>
      </w:tr>
      <w:tr w:rsidR="00A51044" w:rsidRPr="00A51044" w:rsidTr="005D34B6">
        <w:trPr>
          <w:trHeight w:val="173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Обеспечение функций органов местного самоуправления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района (Расходы на выплаты персон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лу в целях обеспечения выполнения фун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ций государственными (муниципальными) органами, казенными учреждениями, орг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нами управления государственными вн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2961070,00</w:t>
            </w:r>
          </w:p>
        </w:tc>
      </w:tr>
      <w:tr w:rsidR="00A51044" w:rsidRPr="00A51044" w:rsidTr="005D34B6">
        <w:trPr>
          <w:trHeight w:val="116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138770,00</w:t>
            </w:r>
          </w:p>
        </w:tc>
      </w:tr>
      <w:tr w:rsidR="00A51044" w:rsidRPr="00A51044" w:rsidTr="005D34B6">
        <w:trPr>
          <w:trHeight w:val="211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Осуществление переданных органам мес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ного самоуправления государственных полномочий Ивановской области по в</w:t>
            </w:r>
            <w:r w:rsidRPr="00A51044">
              <w:rPr>
                <w:color w:val="000000"/>
                <w:sz w:val="20"/>
                <w:szCs w:val="20"/>
              </w:rPr>
              <w:t>ы</w:t>
            </w:r>
            <w:r w:rsidRPr="00A51044">
              <w:rPr>
                <w:color w:val="000000"/>
                <w:sz w:val="20"/>
                <w:szCs w:val="20"/>
              </w:rPr>
              <w:t>плате компенсации части родительской платы за присмотр и уход за детьми в обр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807318,31</w:t>
            </w:r>
          </w:p>
        </w:tc>
      </w:tr>
      <w:tr w:rsidR="00A51044" w:rsidRPr="00A51044" w:rsidTr="005D34B6">
        <w:trPr>
          <w:trHeight w:val="76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0E39A5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Возмещение расходов,</w:t>
            </w:r>
            <w:r w:rsidR="006570B9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связанных с умен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="006570B9">
              <w:rPr>
                <w:color w:val="000000"/>
                <w:sz w:val="20"/>
                <w:szCs w:val="20"/>
              </w:rPr>
              <w:t>ш</w:t>
            </w:r>
            <w:r w:rsidRPr="00A51044">
              <w:rPr>
                <w:color w:val="000000"/>
                <w:sz w:val="20"/>
                <w:szCs w:val="20"/>
              </w:rPr>
              <w:t>ением размера родительской платы за присмотр и уход в муниципальных образ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вательных организациях, реализующих программу дошкольного образования, за детьми, пасынками и падчерицами гра</w:t>
            </w:r>
            <w:r w:rsidRPr="00A51044">
              <w:rPr>
                <w:color w:val="000000"/>
                <w:sz w:val="20"/>
                <w:szCs w:val="20"/>
              </w:rPr>
              <w:t>ж</w:t>
            </w:r>
            <w:r w:rsidRPr="00A51044">
              <w:rPr>
                <w:color w:val="000000"/>
                <w:sz w:val="20"/>
                <w:szCs w:val="20"/>
              </w:rPr>
              <w:t xml:space="preserve">дан, принимающих участие 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>принимавших участие, в том числе погибших (умерших)) в специальной военной операции, пров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димой с 24 февраля 2022 года, из числа военнослужащих и сотрудников федерал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органов</w:t>
            </w:r>
            <w:r w:rsidR="006570B9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исполнительной власти и ф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деральных  государственных органов</w:t>
            </w:r>
            <w:r w:rsidR="000E39A5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в к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 xml:space="preserve">торых 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федеральным законом предусмотр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на военная служба, сотрудников органов внутренних дел Российской Федерации, граждан Российской Федерации, закл</w:t>
            </w:r>
            <w:r w:rsidRPr="00A51044">
              <w:rPr>
                <w:color w:val="000000"/>
                <w:sz w:val="20"/>
                <w:szCs w:val="20"/>
              </w:rPr>
              <w:t>ю</w:t>
            </w:r>
            <w:r w:rsidRPr="00A51044">
              <w:rPr>
                <w:color w:val="000000"/>
                <w:sz w:val="20"/>
                <w:szCs w:val="20"/>
              </w:rPr>
              <w:t>чивших после 21 сентября 2022 года ко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тракт в соответствии с пунктом 7 статья 38 Федерального закона от 28.03.1998 № 53-ФЗ "О воинской обязанности и военной службе или заключивших контракт о до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ровольном содействии в выполнении задач, возложенных на Вооруженные силы Ро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сийской Федерации, сотрудников уголо</w:t>
            </w:r>
            <w:r w:rsidRPr="00A51044">
              <w:rPr>
                <w:color w:val="000000"/>
                <w:sz w:val="20"/>
                <w:szCs w:val="20"/>
              </w:rPr>
              <w:t>в</w:t>
            </w:r>
            <w:r w:rsidRPr="00A51044">
              <w:rPr>
                <w:color w:val="000000"/>
                <w:sz w:val="20"/>
                <w:szCs w:val="20"/>
              </w:rPr>
              <w:t xml:space="preserve">но-исполнительной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системыРоссийской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Федерации, выполняющих (выполни</w:t>
            </w:r>
            <w:r w:rsidRPr="00A51044">
              <w:rPr>
                <w:color w:val="000000"/>
                <w:sz w:val="20"/>
                <w:szCs w:val="20"/>
              </w:rPr>
              <w:t>в</w:t>
            </w:r>
            <w:r w:rsidRPr="00A51044">
              <w:rPr>
                <w:color w:val="000000"/>
                <w:sz w:val="20"/>
                <w:szCs w:val="20"/>
              </w:rPr>
              <w:t>ших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)возложенные на них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задачив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период проведения специальной военной опер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ции, а также граждан, призванных на вое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ную службу по мобилизации в Вооруже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ные Силы Российской Федерации  (Соц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альное обеспечение и иные выплаты нас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лению)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0110181010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448970,00</w:t>
            </w:r>
          </w:p>
        </w:tc>
      </w:tr>
      <w:tr w:rsidR="00A51044" w:rsidRPr="00A51044" w:rsidTr="005D34B6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Отдел культуры, спорта и молодежной политики администрации Палехского муниципального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1B769D" w:rsidP="001B76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15641718,66</w:t>
            </w:r>
          </w:p>
        </w:tc>
      </w:tr>
      <w:tr w:rsidR="00A51044" w:rsidRPr="00A51044" w:rsidTr="005D34B6">
        <w:trPr>
          <w:trHeight w:val="178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Оказание дополнительного образования детей в сфере культуры и искусства (Ра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ходы на выплаты персоналу в целях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выполнения функций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4498733,40</w:t>
            </w:r>
          </w:p>
        </w:tc>
      </w:tr>
      <w:tr w:rsidR="00A51044" w:rsidRPr="00A51044" w:rsidTr="005D34B6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(З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купка товаров, работ и услуг для обеспеч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1B769D" w:rsidP="00A510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3104486,00</w:t>
            </w:r>
          </w:p>
        </w:tc>
      </w:tr>
      <w:tr w:rsidR="00A51044" w:rsidRPr="00A51044" w:rsidTr="005D34B6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A51044" w:rsidRPr="00A51044" w:rsidTr="00595A5B">
        <w:trPr>
          <w:trHeight w:val="273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5104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ципальных организаций дополнительного образования детей в сфере культуры и и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кусства до средней заработной платы уч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0120181430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1934611,00</w:t>
            </w:r>
          </w:p>
        </w:tc>
      </w:tr>
      <w:tr w:rsidR="00A51044" w:rsidRPr="00A51044" w:rsidTr="005D34B6">
        <w:trPr>
          <w:trHeight w:val="297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Расходы из бюджета муниципального ра</w:t>
            </w:r>
            <w:r w:rsidRPr="00A51044">
              <w:rPr>
                <w:color w:val="000000"/>
                <w:sz w:val="20"/>
                <w:szCs w:val="20"/>
              </w:rPr>
              <w:t>й</w:t>
            </w:r>
            <w:r w:rsidRPr="00A51044">
              <w:rPr>
                <w:color w:val="000000"/>
                <w:sz w:val="20"/>
                <w:szCs w:val="20"/>
              </w:rPr>
              <w:t>она,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ре культуры и искусства до средней зар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ботной платы учителей в Ивановской обл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сти (Расходы на выплаты персоналу в ц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лях обеспечения выполнения функций го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ударственными (муниципальными) орг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государственными внебюдже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ными фондами)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01201S1430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101822,00</w:t>
            </w:r>
          </w:p>
        </w:tc>
      </w:tr>
      <w:tr w:rsidR="00A51044" w:rsidRPr="00A51044" w:rsidTr="005D34B6">
        <w:trPr>
          <w:trHeight w:val="178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мероприятий по созданию с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стемы межведомственного взаимодействия всех заинтересованных структур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безопасности граждан на террит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рии Палехского муниципального района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A51044" w:rsidRPr="00A51044" w:rsidTr="005D34B6">
        <w:trPr>
          <w:trHeight w:val="127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 xml:space="preserve">Резервный фонд местных администраций (приобретение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извещателей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для предо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вращения угрозы возникновения пожаров)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8700,00</w:t>
            </w:r>
          </w:p>
        </w:tc>
      </w:tr>
      <w:tr w:rsidR="00A51044" w:rsidRPr="00A51044" w:rsidTr="005D34B6">
        <w:trPr>
          <w:trHeight w:val="280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Проведение региональных и межмуниц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 мероприятий по работе с молод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жью, поддержка талантливой молодежи, патриотическое воспитание молодежи,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ганизация работы</w:t>
            </w:r>
            <w:r w:rsidR="00A63F92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волонтерского штаба  "Мы вместе", проведение районных мер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приятий (Расходы на выплаты персоналу в целях обеспечения выполнения функций государственными (муниципальными)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ганами, казенными учреждениями, орган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ми управления государственными внебю</w:t>
            </w:r>
            <w:r w:rsidRPr="00A51044">
              <w:rPr>
                <w:color w:val="000000"/>
                <w:sz w:val="20"/>
                <w:szCs w:val="20"/>
              </w:rPr>
              <w:t>д</w:t>
            </w:r>
            <w:r w:rsidRPr="00A51044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516056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55888,</w:t>
            </w:r>
            <w:r w:rsidR="00516056">
              <w:rPr>
                <w:color w:val="000000"/>
                <w:sz w:val="20"/>
                <w:szCs w:val="20"/>
              </w:rPr>
              <w:t>6</w:t>
            </w:r>
            <w:r w:rsidRPr="00A5104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51044" w:rsidRPr="00A51044" w:rsidTr="005D34B6">
        <w:trPr>
          <w:trHeight w:val="204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региональных и межмуниц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 мероприятий по работе с молод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жью, поддержка талантливой молодежи, патриотическое воспитание молодежи,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ганизация работы</w:t>
            </w:r>
            <w:r w:rsidR="00A63F92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волонтерского штаба  "Мы вместе", проведение районных мер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приятий (Закупка товаров, работ и услуг для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516056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639111,</w:t>
            </w:r>
            <w:r w:rsidR="00516056">
              <w:rPr>
                <w:color w:val="000000"/>
                <w:sz w:val="20"/>
                <w:szCs w:val="20"/>
              </w:rPr>
              <w:t>4</w:t>
            </w:r>
            <w:r w:rsidRPr="00A5104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51044" w:rsidRPr="00A51044" w:rsidTr="005D34B6">
        <w:trPr>
          <w:trHeight w:val="258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мые бюджетам сельских поселений из бюджета муниципального района на 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ществление части полномочий в соотве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ствии с заключенными соглашениями по решению вопросов местного значения, св</w:t>
            </w:r>
            <w:r w:rsidRPr="00A51044">
              <w:rPr>
                <w:color w:val="000000"/>
                <w:sz w:val="20"/>
                <w:szCs w:val="20"/>
              </w:rPr>
              <w:t>я</w:t>
            </w:r>
            <w:r w:rsidRPr="00A51044">
              <w:rPr>
                <w:color w:val="000000"/>
                <w:sz w:val="20"/>
                <w:szCs w:val="20"/>
              </w:rPr>
              <w:t>занных с организацией библиотечного 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служивания населения, комплектование и обеспечение сохранности библиотечных фондов библиотек (Межбюджетные тран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1054418,00</w:t>
            </w:r>
          </w:p>
        </w:tc>
      </w:tr>
      <w:tr w:rsidR="00A51044" w:rsidRPr="00A51044" w:rsidTr="005D34B6">
        <w:trPr>
          <w:trHeight w:val="151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Государственная поддержка отрасли кул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туры  (Реализация мероприятий по моде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низации библиотек в части комплектования книжных фондов библиотек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образований)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16762,00</w:t>
            </w:r>
          </w:p>
        </w:tc>
      </w:tr>
      <w:tr w:rsidR="00A51044" w:rsidRPr="00A51044" w:rsidTr="005D34B6">
        <w:trPr>
          <w:trHeight w:val="153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04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платы работникам культуры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учреждений культуры Ивановской области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до средней заработной платы в Ивановской области (Межбюджетные трансферты)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3190080340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773844,00</w:t>
            </w:r>
          </w:p>
        </w:tc>
      </w:tr>
      <w:tr w:rsidR="00A51044" w:rsidRPr="00A51044" w:rsidTr="00595A5B">
        <w:trPr>
          <w:trHeight w:val="345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мые бюджетам сельских поселений из бюджета муниципального района на 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ществление части полномочий в соотве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ствии с заключенными соглашениями по решению вопросов местного значения, св</w:t>
            </w:r>
            <w:r w:rsidRPr="00A51044">
              <w:rPr>
                <w:color w:val="000000"/>
                <w:sz w:val="20"/>
                <w:szCs w:val="20"/>
              </w:rPr>
              <w:t>я</w:t>
            </w:r>
            <w:r w:rsidRPr="00A51044">
              <w:rPr>
                <w:color w:val="000000"/>
                <w:sz w:val="20"/>
                <w:szCs w:val="20"/>
              </w:rPr>
              <w:t>занных с организацией библиотечного 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служивания населения, в части расходов из бюджета муниципального района, связа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ных с поэтапным доведением средней з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работной платы работникам культуры м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ниципальных учреждений культуры Ив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новской области до средней заработной платы в Ивановской области (Межбюдже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ные трансферты)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31900S0340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40729,00</w:t>
            </w:r>
          </w:p>
        </w:tc>
      </w:tr>
      <w:tr w:rsidR="00A51044" w:rsidRPr="00A51044" w:rsidTr="005D34B6">
        <w:trPr>
          <w:trHeight w:val="189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Обеспечение функций органов местного самоуправления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района (Расходы на выплаты персон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лу в целях обеспечения выполнения фун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ций государственными (муниципальными) органами, казенными учреждениями, орг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нами управления государственными вн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1676600,00</w:t>
            </w:r>
          </w:p>
        </w:tc>
      </w:tr>
      <w:tr w:rsidR="00A51044" w:rsidRPr="00A51044" w:rsidTr="005D34B6">
        <w:trPr>
          <w:trHeight w:val="127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78570,00</w:t>
            </w:r>
          </w:p>
        </w:tc>
      </w:tr>
      <w:tr w:rsidR="00A51044" w:rsidRPr="00A51044" w:rsidTr="005D34B6">
        <w:trPr>
          <w:trHeight w:val="211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деятельности централизова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ной бухгалтерии культуры, спорта и мол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дежной политики администрации 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пального района (Расходы на выплаты пе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соналу в целях обеспечения выполнения функций государственными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ными) органами, казенными учреждени</w:t>
            </w:r>
            <w:r w:rsidRPr="00A51044">
              <w:rPr>
                <w:color w:val="000000"/>
                <w:sz w:val="20"/>
                <w:szCs w:val="20"/>
              </w:rPr>
              <w:t>я</w:t>
            </w:r>
            <w:r w:rsidRPr="00A51044">
              <w:rPr>
                <w:color w:val="000000"/>
                <w:sz w:val="20"/>
                <w:szCs w:val="20"/>
              </w:rPr>
              <w:t>ми, органами управления государственн</w:t>
            </w:r>
            <w:r w:rsidRPr="00A51044">
              <w:rPr>
                <w:color w:val="000000"/>
                <w:sz w:val="20"/>
                <w:szCs w:val="20"/>
              </w:rPr>
              <w:t>ы</w:t>
            </w:r>
            <w:r w:rsidRPr="00A51044">
              <w:rPr>
                <w:color w:val="000000"/>
                <w:sz w:val="20"/>
                <w:szCs w:val="20"/>
              </w:rPr>
              <w:t>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860243,26</w:t>
            </w:r>
          </w:p>
        </w:tc>
      </w:tr>
      <w:tr w:rsidR="00A51044" w:rsidRPr="00A51044" w:rsidTr="005D34B6">
        <w:trPr>
          <w:trHeight w:val="159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деятельности централизова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ной бухгалтерии культуры, спорта и мол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дежной политики администрации 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187200,00</w:t>
            </w:r>
          </w:p>
        </w:tc>
      </w:tr>
      <w:tr w:rsidR="00A51044" w:rsidRPr="00A51044" w:rsidTr="005D34B6">
        <w:trPr>
          <w:trHeight w:val="136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Поддержка отдельных общественных орг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низаций и иных некоммерческих организ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ций (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Палехский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РОО и ВОИ) (Предоста</w:t>
            </w:r>
            <w:r w:rsidRPr="00A51044">
              <w:rPr>
                <w:color w:val="000000"/>
                <w:sz w:val="20"/>
                <w:szCs w:val="20"/>
              </w:rPr>
              <w:t>в</w:t>
            </w:r>
            <w:r w:rsidRPr="00A51044">
              <w:rPr>
                <w:color w:val="000000"/>
                <w:sz w:val="20"/>
                <w:szCs w:val="20"/>
              </w:rPr>
              <w:t>ление субсидий бюджетным, автономным учреждениям и иным некоммерческим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 xml:space="preserve">ганизациям)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A51044" w:rsidRPr="00A51044" w:rsidTr="005D34B6">
        <w:trPr>
          <w:trHeight w:val="139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Поддержка отдельных общественных орг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низаций и иных некоммерческих организ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ций (Палехский районный совет ветеранов войны, труда)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A51044" w:rsidRPr="00A51044" w:rsidTr="005D34B6">
        <w:trPr>
          <w:trHeight w:val="223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 xml:space="preserve">Организация физкультурных и спортивных мероприятий и организация участия спортсменов Палехского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рай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дарственными внебюджетными фонд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 xml:space="preserve">ми)на в выездных мероприятиях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A51044" w:rsidRPr="00A51044" w:rsidTr="005D34B6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Организация физкультурных и спортивных мероприятий и организация участия спортсменов Палехского района в выез</w:t>
            </w:r>
            <w:r w:rsidRPr="00A51044">
              <w:rPr>
                <w:color w:val="000000"/>
                <w:sz w:val="20"/>
                <w:szCs w:val="20"/>
              </w:rPr>
              <w:t>д</w:t>
            </w:r>
            <w:r w:rsidRPr="00A51044">
              <w:rPr>
                <w:color w:val="000000"/>
                <w:sz w:val="20"/>
                <w:szCs w:val="20"/>
              </w:rPr>
              <w:t>ных мероприятиях (Иные бюджетные а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120000,00</w:t>
            </w:r>
          </w:p>
        </w:tc>
      </w:tr>
      <w:tr w:rsidR="00A51044" w:rsidRPr="00A51044" w:rsidTr="005D34B6">
        <w:trPr>
          <w:trHeight w:val="30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Совет Палехского муниципального ра</w:t>
            </w:r>
            <w:r w:rsidRPr="00A51044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51044">
              <w:rPr>
                <w:b/>
                <w:bCs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1993420,00</w:t>
            </w:r>
          </w:p>
        </w:tc>
      </w:tr>
      <w:tr w:rsidR="00A51044" w:rsidRPr="00A51044" w:rsidTr="005D34B6">
        <w:trPr>
          <w:trHeight w:val="192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Обеспечение функционирования деятел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ности аппарата Совета Палехского 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ципального района (Расходы на выплаты персоналу в целях обеспечения выполн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 функций государственными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пальными) органами, казенными учрежд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ниями, органами управления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1538330,00</w:t>
            </w:r>
          </w:p>
        </w:tc>
      </w:tr>
      <w:tr w:rsidR="00A51044" w:rsidRPr="00A51044" w:rsidTr="00595A5B">
        <w:trPr>
          <w:trHeight w:val="119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функционирования деятел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ности аппарата Совета Палехского 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81390,00</w:t>
            </w:r>
          </w:p>
        </w:tc>
      </w:tr>
      <w:tr w:rsidR="00A51044" w:rsidRPr="00A51044" w:rsidTr="00595A5B">
        <w:trPr>
          <w:trHeight w:val="181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Возмещение расходов на осуществление полномочий Председателя Палехского м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ниципального района (Расходы на выплаты персоналу в целях обеспечения выполн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 функций государственными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пальными) органами, казенными учрежд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ниями, органами управления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A51044" w:rsidRPr="00A51044" w:rsidTr="005D34B6">
        <w:trPr>
          <w:trHeight w:val="186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Возмещение расходов на осуществление полномочий депутатов Палехского 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ципального района (Расходы на выплаты персоналу в целях обеспечения выполн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 функций государственными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пальными) органами, казенными учрежд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ниями, органами управления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193700,00</w:t>
            </w:r>
          </w:p>
        </w:tc>
      </w:tr>
      <w:tr w:rsidR="00A51044" w:rsidRPr="00A51044" w:rsidTr="005D34B6">
        <w:trPr>
          <w:trHeight w:val="30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5D34B6" w:rsidP="001B76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1B769D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B769D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93 </w:t>
            </w:r>
            <w:r w:rsidR="001B769D">
              <w:rPr>
                <w:b/>
                <w:bCs/>
                <w:color w:val="000000"/>
                <w:sz w:val="20"/>
                <w:szCs w:val="20"/>
              </w:rPr>
              <w:t>299</w:t>
            </w:r>
            <w:r>
              <w:rPr>
                <w:b/>
                <w:bCs/>
                <w:color w:val="000000"/>
                <w:sz w:val="20"/>
                <w:szCs w:val="20"/>
              </w:rPr>
              <w:t>,49</w:t>
            </w:r>
          </w:p>
        </w:tc>
      </w:tr>
    </w:tbl>
    <w:p w:rsidR="00E44A39" w:rsidRPr="00354909" w:rsidRDefault="00E44A39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</w:rPr>
      </w:pPr>
    </w:p>
    <w:p w:rsidR="002C3A20" w:rsidRPr="00003E6B" w:rsidRDefault="002C3A20" w:rsidP="00003E6B">
      <w:pPr>
        <w:autoSpaceDE w:val="0"/>
        <w:autoSpaceDN w:val="0"/>
        <w:adjustRightInd w:val="0"/>
        <w:spacing w:line="200" w:lineRule="exact"/>
        <w:ind w:firstLine="709"/>
        <w:jc w:val="both"/>
        <w:rPr>
          <w:sz w:val="18"/>
          <w:szCs w:val="18"/>
        </w:rPr>
      </w:pPr>
    </w:p>
    <w:p w:rsidR="00AA7430" w:rsidRDefault="00AA7430" w:rsidP="00003E6B">
      <w:pPr>
        <w:spacing w:line="200" w:lineRule="exact"/>
        <w:jc w:val="both"/>
        <w:rPr>
          <w:b/>
          <w:bCs/>
        </w:rPr>
      </w:pPr>
    </w:p>
    <w:p w:rsidR="00E5397A" w:rsidRPr="00C93E3A" w:rsidRDefault="00294E0A" w:rsidP="00003E6B">
      <w:pPr>
        <w:spacing w:line="200" w:lineRule="exact"/>
        <w:jc w:val="both"/>
        <w:rPr>
          <w:b/>
        </w:rPr>
      </w:pPr>
      <w:r>
        <w:rPr>
          <w:b/>
          <w:bCs/>
        </w:rPr>
        <w:t>9</w:t>
      </w:r>
      <w:r w:rsidR="00E5397A" w:rsidRPr="00C93E3A">
        <w:rPr>
          <w:b/>
          <w:bCs/>
        </w:rPr>
        <w:t>)</w:t>
      </w:r>
      <w:r w:rsidR="00E5397A" w:rsidRPr="00C93E3A">
        <w:rPr>
          <w:b/>
        </w:rPr>
        <w:t xml:space="preserve">  приложение 7 изложить в следующей редакции:</w:t>
      </w:r>
    </w:p>
    <w:p w:rsidR="00E5397A" w:rsidRPr="00A4508C" w:rsidRDefault="00E5397A" w:rsidP="00A4508C">
      <w:pPr>
        <w:jc w:val="right"/>
      </w:pPr>
      <w:r w:rsidRPr="00A4508C">
        <w:t xml:space="preserve">                                                                                                      Приложение  7 </w:t>
      </w:r>
    </w:p>
    <w:p w:rsidR="00E5397A" w:rsidRPr="00A4508C" w:rsidRDefault="00E5397A" w:rsidP="00A4508C">
      <w:pPr>
        <w:jc w:val="right"/>
      </w:pPr>
      <w:r w:rsidRPr="00A4508C">
        <w:t xml:space="preserve">к решению Совета Палехского     </w:t>
      </w:r>
    </w:p>
    <w:p w:rsidR="00E5397A" w:rsidRPr="00A4508C" w:rsidRDefault="00E5397A" w:rsidP="00A4508C">
      <w:pPr>
        <w:jc w:val="right"/>
      </w:pPr>
      <w:r w:rsidRPr="00A4508C">
        <w:t xml:space="preserve"> муниципального района</w:t>
      </w:r>
    </w:p>
    <w:p w:rsidR="00E5397A" w:rsidRPr="00A4508C" w:rsidRDefault="00E5397A" w:rsidP="00A4508C">
      <w:pPr>
        <w:jc w:val="right"/>
      </w:pPr>
      <w:r w:rsidRPr="00A4508C">
        <w:t>от 23.12.2022 № 83</w:t>
      </w:r>
    </w:p>
    <w:p w:rsidR="00C93E3A" w:rsidRPr="00C93E3A" w:rsidRDefault="00C93E3A" w:rsidP="00003E6B">
      <w:pPr>
        <w:autoSpaceDE w:val="0"/>
        <w:autoSpaceDN w:val="0"/>
        <w:adjustRightInd w:val="0"/>
        <w:spacing w:line="200" w:lineRule="exact"/>
        <w:ind w:firstLine="709"/>
        <w:jc w:val="right"/>
      </w:pPr>
    </w:p>
    <w:p w:rsidR="00A64324" w:rsidRPr="00A64324" w:rsidRDefault="00A64324" w:rsidP="00A64324">
      <w:pPr>
        <w:jc w:val="center"/>
        <w:rPr>
          <w:b/>
          <w:bCs/>
          <w:color w:val="000000"/>
        </w:rPr>
      </w:pPr>
      <w:r w:rsidRPr="00A64324">
        <w:rPr>
          <w:b/>
          <w:bCs/>
          <w:color w:val="000000"/>
        </w:rPr>
        <w:t>Ведомственная структура расходов бюджета Палехского  муниципального</w:t>
      </w:r>
    </w:p>
    <w:p w:rsidR="00EA67AA" w:rsidRDefault="00A64324" w:rsidP="00A6432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A64324">
        <w:rPr>
          <w:b/>
          <w:bCs/>
          <w:color w:val="000000"/>
        </w:rPr>
        <w:t>айона</w:t>
      </w:r>
      <w:r>
        <w:rPr>
          <w:b/>
          <w:bCs/>
          <w:color w:val="000000"/>
        </w:rPr>
        <w:t xml:space="preserve"> </w:t>
      </w:r>
      <w:r w:rsidRPr="00A64324">
        <w:rPr>
          <w:b/>
          <w:bCs/>
          <w:color w:val="000000"/>
        </w:rPr>
        <w:t>на плановый период 2024 и 2025 годов</w:t>
      </w:r>
    </w:p>
    <w:p w:rsidR="00A64324" w:rsidRPr="00A64324" w:rsidRDefault="00A64324" w:rsidP="00A64324">
      <w:pPr>
        <w:autoSpaceDE w:val="0"/>
        <w:autoSpaceDN w:val="0"/>
        <w:adjustRightInd w:val="0"/>
        <w:spacing w:line="200" w:lineRule="exact"/>
        <w:ind w:firstLine="709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692"/>
        <w:gridCol w:w="818"/>
        <w:gridCol w:w="851"/>
        <w:gridCol w:w="709"/>
        <w:gridCol w:w="1275"/>
        <w:gridCol w:w="709"/>
        <w:gridCol w:w="1418"/>
        <w:gridCol w:w="1417"/>
      </w:tblGrid>
      <w:tr w:rsidR="00111AE2" w:rsidRPr="00111AE2" w:rsidTr="00111AE2">
        <w:trPr>
          <w:trHeight w:val="15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2"/>
                <w:szCs w:val="22"/>
              </w:rPr>
            </w:pPr>
            <w:r w:rsidRPr="00111AE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Код гла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ного расп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ряд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По</w:t>
            </w:r>
            <w:r w:rsidRPr="00111AE2">
              <w:rPr>
                <w:color w:val="000000"/>
                <w:sz w:val="20"/>
                <w:szCs w:val="20"/>
              </w:rPr>
              <w:t>д</w:t>
            </w:r>
            <w:r w:rsidRPr="00111AE2">
              <w:rPr>
                <w:color w:val="000000"/>
                <w:sz w:val="20"/>
                <w:szCs w:val="20"/>
              </w:rPr>
              <w:t>ра</w:t>
            </w:r>
            <w:r w:rsidRPr="00111AE2">
              <w:rPr>
                <w:color w:val="000000"/>
                <w:sz w:val="20"/>
                <w:szCs w:val="20"/>
              </w:rPr>
              <w:t>з</w:t>
            </w:r>
            <w:r w:rsidRPr="00111AE2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Вид ра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х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2024 год      Сумма (ру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2025 год             Сумма            (рублей)</w:t>
            </w:r>
          </w:p>
        </w:tc>
      </w:tr>
      <w:tr w:rsidR="00111AE2" w:rsidRPr="00111AE2" w:rsidTr="00595A5B">
        <w:trPr>
          <w:trHeight w:val="96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1AE2">
              <w:rPr>
                <w:b/>
                <w:bCs/>
                <w:color w:val="000000"/>
                <w:sz w:val="22"/>
                <w:szCs w:val="22"/>
              </w:rPr>
              <w:t>Финансовый отдел а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министрации Палехск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го муниципального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5705389,00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5705389,00</w:t>
            </w:r>
          </w:p>
        </w:tc>
      </w:tr>
      <w:tr w:rsidR="00111AE2" w:rsidRPr="00111AE2" w:rsidTr="00AA1DC0">
        <w:trPr>
          <w:trHeight w:val="310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Обеспечение деятельности финансового отдела адм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нистрации Палехского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ниципального района (Ра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111AE2">
              <w:rPr>
                <w:color w:val="000000"/>
                <w:sz w:val="20"/>
                <w:szCs w:val="20"/>
              </w:rPr>
              <w:t>л</w:t>
            </w:r>
            <w:r w:rsidRPr="00111AE2">
              <w:rPr>
                <w:color w:val="000000"/>
                <w:sz w:val="20"/>
                <w:szCs w:val="20"/>
              </w:rPr>
              <w:t>нения функций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ственными (муниципальн</w:t>
            </w:r>
            <w:r w:rsidRPr="00111AE2">
              <w:rPr>
                <w:color w:val="000000"/>
                <w:sz w:val="20"/>
                <w:szCs w:val="20"/>
              </w:rPr>
              <w:t>ы</w:t>
            </w:r>
            <w:r w:rsidRPr="00111AE2">
              <w:rPr>
                <w:color w:val="000000"/>
                <w:sz w:val="20"/>
                <w:szCs w:val="20"/>
              </w:rPr>
              <w:t>ми) органами, казенными учреждениями, органами управления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внебюджетными фо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 xml:space="preserve">дами)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5322300,00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5322300,00</w:t>
            </w:r>
          </w:p>
        </w:tc>
      </w:tr>
      <w:tr w:rsidR="00111AE2" w:rsidRPr="00111AE2" w:rsidTr="00595A5B">
        <w:trPr>
          <w:trHeight w:val="184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деятельности финансового отдела адм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нистрации Палехского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ниципального района 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 xml:space="preserve">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103089,00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103089,00</w:t>
            </w:r>
          </w:p>
        </w:tc>
      </w:tr>
      <w:tr w:rsidR="00111AE2" w:rsidRPr="00111AE2" w:rsidTr="00AA1DC0">
        <w:trPr>
          <w:trHeight w:val="84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Резервный фонд местных администраций (Иные бю</w:t>
            </w:r>
            <w:r w:rsidRPr="00111AE2">
              <w:rPr>
                <w:color w:val="000000"/>
                <w:sz w:val="20"/>
                <w:szCs w:val="20"/>
              </w:rPr>
              <w:t>д</w:t>
            </w:r>
            <w:r w:rsidRPr="00111AE2">
              <w:rPr>
                <w:color w:val="000000"/>
                <w:sz w:val="20"/>
                <w:szCs w:val="20"/>
              </w:rPr>
              <w:t>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111AE2" w:rsidRPr="00111AE2" w:rsidTr="00595A5B">
        <w:trPr>
          <w:trHeight w:val="69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1AE2">
              <w:rPr>
                <w:b/>
                <w:bCs/>
                <w:color w:val="000000"/>
                <w:sz w:val="22"/>
                <w:szCs w:val="22"/>
              </w:rPr>
              <w:t>Администрация Пале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DC7E67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67058041,11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66191063,20</w:t>
            </w:r>
          </w:p>
        </w:tc>
      </w:tr>
      <w:tr w:rsidR="00111AE2" w:rsidRPr="00111AE2" w:rsidTr="00AA1DC0">
        <w:trPr>
          <w:trHeight w:val="241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Глава Палехского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лях обеспечения выполн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1970300,00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1970300,00</w:t>
            </w:r>
          </w:p>
        </w:tc>
      </w:tr>
      <w:tr w:rsidR="00111AE2" w:rsidRPr="00111AE2" w:rsidTr="00595A5B">
        <w:trPr>
          <w:trHeight w:val="302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комиссии по делам несовершеннолетних и защите их прав (Расходы на выплаты персоналу в ц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лях обеспечения выполн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501626,36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501626,36</w:t>
            </w:r>
          </w:p>
        </w:tc>
      </w:tr>
      <w:tr w:rsidR="00111AE2" w:rsidRPr="00111AE2" w:rsidTr="00595A5B">
        <w:trPr>
          <w:trHeight w:val="183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комиссии по делам несовершеннолетних и защите их прав (Закупка товаров, работ и услуг для обеспечения 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 xml:space="preserve">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32128,51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32128,51</w:t>
            </w:r>
          </w:p>
        </w:tc>
      </w:tr>
      <w:tr w:rsidR="00111AE2" w:rsidRPr="00111AE2" w:rsidTr="00AA1DC0">
        <w:trPr>
          <w:trHeight w:val="268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Обеспечение функций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Палехского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лях обеспечения выполн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19764300,00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19764300,00</w:t>
            </w:r>
          </w:p>
        </w:tc>
      </w:tr>
      <w:tr w:rsidR="00111AE2" w:rsidRPr="00111AE2" w:rsidTr="00AA1DC0">
        <w:trPr>
          <w:trHeight w:val="175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Палехского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227309,00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227309,00</w:t>
            </w:r>
          </w:p>
        </w:tc>
      </w:tr>
      <w:tr w:rsidR="00111AE2" w:rsidRPr="00111AE2" w:rsidTr="00AA1DC0">
        <w:trPr>
          <w:trHeight w:val="213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Техническое сопровождение информационных систем телекоммуникационного оборудования для органов местного самоуправления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111AE2" w:rsidRPr="00111AE2" w:rsidTr="00AA1DC0">
        <w:trPr>
          <w:trHeight w:val="239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sz w:val="20"/>
                <w:szCs w:val="20"/>
              </w:rPr>
            </w:pPr>
            <w:r w:rsidRPr="00111AE2">
              <w:rPr>
                <w:sz w:val="20"/>
                <w:szCs w:val="20"/>
              </w:rPr>
              <w:t>Осуществление полномочий по составлению (измен</w:t>
            </w:r>
            <w:r w:rsidRPr="00111AE2">
              <w:rPr>
                <w:sz w:val="20"/>
                <w:szCs w:val="20"/>
              </w:rPr>
              <w:t>е</w:t>
            </w:r>
            <w:r w:rsidRPr="00111AE2">
              <w:rPr>
                <w:sz w:val="20"/>
                <w:szCs w:val="20"/>
              </w:rPr>
              <w:t>нию) списков кандидатов в присяжные заседатели ф</w:t>
            </w:r>
            <w:r w:rsidRPr="00111AE2">
              <w:rPr>
                <w:sz w:val="20"/>
                <w:szCs w:val="20"/>
              </w:rPr>
              <w:t>е</w:t>
            </w:r>
            <w:r w:rsidRPr="00111AE2">
              <w:rPr>
                <w:sz w:val="20"/>
                <w:szCs w:val="20"/>
              </w:rPr>
              <w:t>деральных судов общей юрисдикции в Российской Федерации (Закупка тов</w:t>
            </w:r>
            <w:r w:rsidRPr="00111AE2">
              <w:rPr>
                <w:sz w:val="20"/>
                <w:szCs w:val="20"/>
              </w:rPr>
              <w:t>а</w:t>
            </w:r>
            <w:r w:rsidRPr="00111AE2">
              <w:rPr>
                <w:sz w:val="20"/>
                <w:szCs w:val="20"/>
              </w:rPr>
              <w:t>ров, работ и услуг для обе</w:t>
            </w:r>
            <w:r w:rsidRPr="00111AE2">
              <w:rPr>
                <w:sz w:val="20"/>
                <w:szCs w:val="20"/>
              </w:rPr>
              <w:t>с</w:t>
            </w:r>
            <w:r w:rsidRPr="00111AE2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111AE2" w:rsidRPr="00111AE2" w:rsidTr="00AA1DC0">
        <w:trPr>
          <w:trHeight w:val="182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Выполнение 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 работ по организации выставки малого и среднего предпринимательства 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 xml:space="preserve">ственных (муниципальных) нужд)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111AE2" w:rsidRPr="00111AE2" w:rsidTr="00CF67F6">
        <w:trPr>
          <w:trHeight w:val="239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2"/>
                <w:szCs w:val="22"/>
              </w:rPr>
            </w:pPr>
            <w:r w:rsidRPr="00111AE2">
              <w:rPr>
                <w:color w:val="000000"/>
                <w:sz w:val="22"/>
                <w:szCs w:val="22"/>
              </w:rPr>
              <w:t>Осуществление отдел</w:t>
            </w:r>
            <w:r w:rsidRPr="00111AE2">
              <w:rPr>
                <w:color w:val="000000"/>
                <w:sz w:val="22"/>
                <w:szCs w:val="22"/>
              </w:rPr>
              <w:t>ь</w:t>
            </w:r>
            <w:r w:rsidRPr="00111AE2">
              <w:rPr>
                <w:color w:val="000000"/>
                <w:sz w:val="22"/>
                <w:szCs w:val="22"/>
              </w:rPr>
              <w:t>ных государственных полномочий в сфере а</w:t>
            </w:r>
            <w:r w:rsidRPr="00111AE2">
              <w:rPr>
                <w:color w:val="000000"/>
                <w:sz w:val="22"/>
                <w:szCs w:val="22"/>
              </w:rPr>
              <w:t>д</w:t>
            </w:r>
            <w:r w:rsidRPr="00111AE2">
              <w:rPr>
                <w:color w:val="000000"/>
                <w:sz w:val="22"/>
                <w:szCs w:val="22"/>
              </w:rPr>
              <w:t>министративных прав</w:t>
            </w:r>
            <w:r w:rsidRPr="00111AE2">
              <w:rPr>
                <w:color w:val="000000"/>
                <w:sz w:val="22"/>
                <w:szCs w:val="22"/>
              </w:rPr>
              <w:t>о</w:t>
            </w:r>
            <w:r w:rsidRPr="00111AE2">
              <w:rPr>
                <w:color w:val="000000"/>
                <w:sz w:val="22"/>
                <w:szCs w:val="22"/>
              </w:rPr>
              <w:t>нарушений (Закупка т</w:t>
            </w:r>
            <w:r w:rsidRPr="00111AE2">
              <w:rPr>
                <w:color w:val="000000"/>
                <w:sz w:val="22"/>
                <w:szCs w:val="22"/>
              </w:rPr>
              <w:t>о</w:t>
            </w:r>
            <w:r w:rsidRPr="00111AE2">
              <w:rPr>
                <w:color w:val="000000"/>
                <w:sz w:val="22"/>
                <w:szCs w:val="22"/>
              </w:rPr>
              <w:t>варов, работ и услуг для обеспечения госуда</w:t>
            </w:r>
            <w:r w:rsidRPr="00111AE2">
              <w:rPr>
                <w:color w:val="000000"/>
                <w:sz w:val="22"/>
                <w:szCs w:val="22"/>
              </w:rPr>
              <w:t>р</w:t>
            </w:r>
            <w:r w:rsidRPr="00111AE2">
              <w:rPr>
                <w:color w:val="000000"/>
                <w:sz w:val="22"/>
                <w:szCs w:val="22"/>
              </w:rPr>
              <w:t>ственных (муниципал</w:t>
            </w:r>
            <w:r w:rsidRPr="00111AE2">
              <w:rPr>
                <w:color w:val="000000"/>
                <w:sz w:val="22"/>
                <w:szCs w:val="22"/>
              </w:rPr>
              <w:t>ь</w:t>
            </w:r>
            <w:r w:rsidRPr="00111AE2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5524,20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5524,20</w:t>
            </w:r>
          </w:p>
        </w:tc>
      </w:tr>
      <w:tr w:rsidR="00111AE2" w:rsidRPr="00111AE2" w:rsidTr="00AA1DC0">
        <w:trPr>
          <w:trHeight w:val="212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2"/>
                <w:szCs w:val="22"/>
              </w:rPr>
            </w:pPr>
            <w:r w:rsidRPr="00111AE2">
              <w:rPr>
                <w:color w:val="000000"/>
                <w:sz w:val="22"/>
                <w:szCs w:val="22"/>
              </w:rPr>
              <w:lastRenderedPageBreak/>
              <w:t>Обеспечение сохранности и содержание имущества казны Палехского мун</w:t>
            </w:r>
            <w:r w:rsidRPr="00111AE2">
              <w:rPr>
                <w:color w:val="000000"/>
                <w:sz w:val="22"/>
                <w:szCs w:val="22"/>
              </w:rPr>
              <w:t>и</w:t>
            </w:r>
            <w:r w:rsidRPr="00111AE2">
              <w:rPr>
                <w:color w:val="000000"/>
                <w:sz w:val="22"/>
                <w:szCs w:val="22"/>
              </w:rPr>
              <w:t>ципального района (З</w:t>
            </w:r>
            <w:r w:rsidRPr="00111AE2">
              <w:rPr>
                <w:color w:val="000000"/>
                <w:sz w:val="22"/>
                <w:szCs w:val="22"/>
              </w:rPr>
              <w:t>а</w:t>
            </w:r>
            <w:r w:rsidRPr="00111AE2">
              <w:rPr>
                <w:color w:val="000000"/>
                <w:sz w:val="22"/>
                <w:szCs w:val="22"/>
              </w:rPr>
              <w:t>купка товаров, работ и услуг для обеспечения государственных (мун</w:t>
            </w:r>
            <w:r w:rsidRPr="00111AE2">
              <w:rPr>
                <w:color w:val="000000"/>
                <w:sz w:val="22"/>
                <w:szCs w:val="22"/>
              </w:rPr>
              <w:t>и</w:t>
            </w:r>
            <w:r w:rsidRPr="00111AE2">
              <w:rPr>
                <w:color w:val="000000"/>
                <w:sz w:val="22"/>
                <w:szCs w:val="22"/>
              </w:rPr>
              <w:t>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550000,00</w:t>
            </w:r>
          </w:p>
        </w:tc>
      </w:tr>
      <w:tr w:rsidR="00111AE2" w:rsidRPr="00111AE2" w:rsidTr="00AA1DC0">
        <w:trPr>
          <w:trHeight w:val="127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сохранности и содержание имущества ка</w:t>
            </w:r>
            <w:r w:rsidRPr="00111AE2">
              <w:rPr>
                <w:color w:val="000000"/>
                <w:sz w:val="20"/>
                <w:szCs w:val="20"/>
              </w:rPr>
              <w:t>з</w:t>
            </w:r>
            <w:r w:rsidRPr="00111AE2">
              <w:rPr>
                <w:color w:val="000000"/>
                <w:sz w:val="20"/>
                <w:szCs w:val="20"/>
              </w:rPr>
              <w:t>ны Палехского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пального района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111AE2" w:rsidRPr="00111AE2" w:rsidTr="00AA1DC0">
        <w:trPr>
          <w:trHeight w:val="153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Проведение оценки имущ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ства Палехского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111AE2" w:rsidRPr="00111AE2" w:rsidTr="00CF67F6">
        <w:trPr>
          <w:trHeight w:val="156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сохранности и содержание имущества  П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лехского муниципального района (Закупка товаров, работ и услуг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государственных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1040000,00</w:t>
            </w:r>
          </w:p>
        </w:tc>
      </w:tr>
      <w:tr w:rsidR="00111AE2" w:rsidRPr="00111AE2" w:rsidTr="00CF67F6">
        <w:trPr>
          <w:trHeight w:val="311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деятельности МКУ «Дирекция по экспл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атации муниципального имущества Палехского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ниципального района» (Ра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111AE2">
              <w:rPr>
                <w:color w:val="000000"/>
                <w:sz w:val="20"/>
                <w:szCs w:val="20"/>
              </w:rPr>
              <w:t>л</w:t>
            </w:r>
            <w:r w:rsidRPr="00111AE2">
              <w:rPr>
                <w:color w:val="000000"/>
                <w:sz w:val="20"/>
                <w:szCs w:val="20"/>
              </w:rPr>
              <w:t>нения функций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ственными (муниципальн</w:t>
            </w:r>
            <w:r w:rsidRPr="00111AE2">
              <w:rPr>
                <w:color w:val="000000"/>
                <w:sz w:val="20"/>
                <w:szCs w:val="20"/>
              </w:rPr>
              <w:t>ы</w:t>
            </w:r>
            <w:r w:rsidRPr="00111AE2">
              <w:rPr>
                <w:color w:val="000000"/>
                <w:sz w:val="20"/>
                <w:szCs w:val="20"/>
              </w:rPr>
              <w:t>ми) органами, казенными учреждениями, органами управления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внебюджетными фо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6614200,00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6614200,00</w:t>
            </w:r>
          </w:p>
        </w:tc>
      </w:tr>
      <w:tr w:rsidR="00111AE2" w:rsidRPr="00111AE2" w:rsidTr="00AA1DC0">
        <w:trPr>
          <w:trHeight w:val="211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деятельности МКУ «Дирекция по экспл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атации муниципального имущества Палехского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ниципального района» 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5060381,20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4688407,70</w:t>
            </w:r>
          </w:p>
        </w:tc>
      </w:tr>
      <w:tr w:rsidR="00111AE2" w:rsidRPr="00111AE2" w:rsidTr="00AA1DC0">
        <w:trPr>
          <w:trHeight w:val="169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деятельности МКУ «Дирекция по экспл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атации муниципального имущества Палехского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ниципального района» (Иные бюджетные ассигн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111AE2" w:rsidRPr="00111AE2" w:rsidTr="00CF67F6">
        <w:trPr>
          <w:trHeight w:val="226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Обеспечение деятельности муниципального бюджетн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го учреждения «Мн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гофункциональный центр предоставления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ственных и муниципальных услуг" (Предоставление субсидий бюджетным, авт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номным и иным некомме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ческим организациям)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11402S2910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4652392,00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4652392,00</w:t>
            </w:r>
          </w:p>
        </w:tc>
      </w:tr>
      <w:tr w:rsidR="00111AE2" w:rsidRPr="00111AE2" w:rsidTr="00CF67F6">
        <w:trPr>
          <w:trHeight w:val="150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Возмещение расходов по членским взносам в общ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российские и региональные объединения 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 образований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111AE2" w:rsidRPr="00111AE2" w:rsidTr="00AA1DC0">
        <w:trPr>
          <w:trHeight w:val="184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ками, юбилейными и памя</w:t>
            </w:r>
            <w:r w:rsidRPr="00111AE2">
              <w:rPr>
                <w:color w:val="000000"/>
                <w:sz w:val="20"/>
                <w:szCs w:val="20"/>
              </w:rPr>
              <w:t>т</w:t>
            </w:r>
            <w:r w:rsidRPr="00111AE2">
              <w:rPr>
                <w:color w:val="000000"/>
                <w:sz w:val="20"/>
                <w:szCs w:val="20"/>
              </w:rPr>
              <w:t>ными датами (Закупка тов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ров, работ и услуг для обе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111AE2" w:rsidRPr="00111AE2" w:rsidTr="00AA1DC0">
        <w:trPr>
          <w:trHeight w:val="183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575000,00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450000,00</w:t>
            </w:r>
          </w:p>
        </w:tc>
      </w:tr>
      <w:tr w:rsidR="00111AE2" w:rsidRPr="00111AE2" w:rsidTr="00265417">
        <w:trPr>
          <w:trHeight w:val="153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Выполнение комплекса пр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тивопожарных мероприятий (устройство минерализова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полос) (Закупка тов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ров, работ и услуг для обе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печения государственных (муниципальных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111AE2" w:rsidRPr="00111AE2" w:rsidTr="00265417">
        <w:trPr>
          <w:trHeight w:val="205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Изготовление и распростр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нение буклетов, брошюр, памяток и листовок, плак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тов и баннеров по проф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лактике терроризма и эк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тремизма</w:t>
            </w:r>
            <w:r w:rsidR="003A07C8">
              <w:rPr>
                <w:color w:val="000000"/>
                <w:sz w:val="20"/>
                <w:szCs w:val="20"/>
              </w:rPr>
              <w:t xml:space="preserve"> </w:t>
            </w:r>
            <w:r w:rsidRPr="00111AE2">
              <w:rPr>
                <w:color w:val="000000"/>
                <w:sz w:val="20"/>
                <w:szCs w:val="20"/>
              </w:rPr>
              <w:t>(Закупка товаров, работ и услуг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государственных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111AE2" w:rsidRPr="00111AE2" w:rsidTr="00595A5B">
        <w:trPr>
          <w:trHeight w:val="225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Подготовка и публикация в СМИ информационных м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териалов и памяток для населения, учреждений, предприятий и организаций по профилактике террори</w:t>
            </w:r>
            <w:r w:rsidRPr="00111AE2">
              <w:rPr>
                <w:color w:val="000000"/>
                <w:sz w:val="20"/>
                <w:szCs w:val="20"/>
              </w:rPr>
              <w:t>з</w:t>
            </w:r>
            <w:r w:rsidRPr="00111AE2">
              <w:rPr>
                <w:color w:val="000000"/>
                <w:sz w:val="20"/>
                <w:szCs w:val="20"/>
              </w:rPr>
              <w:t>ма и экстремизма (Закупка товаров,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111AE2" w:rsidRPr="00111AE2" w:rsidTr="00595A5B">
        <w:trPr>
          <w:trHeight w:val="1793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Подготовка проектов меж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вания земельных участков и проведение кадастровых работ (Закупка товаров, 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sz w:val="20"/>
                <w:szCs w:val="20"/>
              </w:rPr>
            </w:pPr>
            <w:r w:rsidRPr="00111AE2">
              <w:rPr>
                <w:sz w:val="20"/>
                <w:szCs w:val="20"/>
              </w:rPr>
              <w:t>08103L5990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3172647,51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3533834,24</w:t>
            </w:r>
          </w:p>
        </w:tc>
      </w:tr>
      <w:tr w:rsidR="00111AE2" w:rsidRPr="00111AE2" w:rsidTr="00265417">
        <w:trPr>
          <w:trHeight w:val="241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Осуществление отдельных государственных полном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 xml:space="preserve">чий 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в области обращения с животными в части орган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зации мероприятий при осуществлении деятельн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сти по обращению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 xml:space="preserve"> с живо</w:t>
            </w:r>
            <w:r w:rsidRPr="00111AE2">
              <w:rPr>
                <w:color w:val="000000"/>
                <w:sz w:val="20"/>
                <w:szCs w:val="20"/>
              </w:rPr>
              <w:t>т</w:t>
            </w:r>
            <w:r w:rsidRPr="00111AE2">
              <w:rPr>
                <w:color w:val="000000"/>
                <w:sz w:val="20"/>
                <w:szCs w:val="20"/>
              </w:rPr>
              <w:t>ными без владельцев 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10635,58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10635,58</w:t>
            </w:r>
          </w:p>
        </w:tc>
      </w:tr>
      <w:tr w:rsidR="00111AE2" w:rsidRPr="00111AE2" w:rsidTr="00265417">
        <w:trPr>
          <w:trHeight w:val="163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Строительство очистных сооружений канализации в п. Палех Палехского района Ивановской области (Кап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тальные вложения в объе</w:t>
            </w:r>
            <w:r w:rsidRPr="00111AE2">
              <w:rPr>
                <w:color w:val="000000"/>
                <w:sz w:val="20"/>
                <w:szCs w:val="20"/>
              </w:rPr>
              <w:t>к</w:t>
            </w:r>
            <w:r w:rsidRPr="00111AE2">
              <w:rPr>
                <w:color w:val="000000"/>
                <w:sz w:val="20"/>
                <w:szCs w:val="20"/>
              </w:rPr>
              <w:t>ты государственной (мун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 xml:space="preserve">ципальной) собственности)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AE2">
              <w:rPr>
                <w:rFonts w:ascii="Calibri" w:hAnsi="Calibri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DC7E67" w:rsidP="00111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111AE2" w:rsidRPr="00111AE2" w:rsidTr="00265417">
        <w:trPr>
          <w:trHeight w:val="239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Выполнение работ, связа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с осуществлением рег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лярных перевозок по рег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лируемым тарифам на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 маршрутах между населенными пун</w:t>
            </w:r>
            <w:r w:rsidRPr="00111AE2">
              <w:rPr>
                <w:color w:val="000000"/>
                <w:sz w:val="20"/>
                <w:szCs w:val="20"/>
              </w:rPr>
              <w:t>к</w:t>
            </w:r>
            <w:r w:rsidRPr="00111AE2">
              <w:rPr>
                <w:color w:val="000000"/>
                <w:sz w:val="20"/>
                <w:szCs w:val="20"/>
              </w:rPr>
              <w:t>тами поселений Палехского муниципального района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111AE2" w:rsidRPr="00111AE2" w:rsidTr="00595A5B">
        <w:trPr>
          <w:trHeight w:val="310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ниц населенных пунктов в границах муниципального района и в границах нас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ленных пунктов сельских поселений входящих в с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став муниципального рай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на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565680,75</w:t>
            </w:r>
          </w:p>
        </w:tc>
      </w:tr>
      <w:tr w:rsidR="00111AE2" w:rsidRPr="00111AE2" w:rsidTr="00595A5B">
        <w:trPr>
          <w:trHeight w:val="197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Реконструкция автомобил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 xml:space="preserve">ной дороги подъезд к д.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К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нопляново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 xml:space="preserve"> в Палехском районе Ивановской области (Капитальные вложения в объекты государственной (муниципальной) собстве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0410120210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2400000,00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11AE2" w:rsidRPr="00111AE2" w:rsidTr="00595A5B">
        <w:trPr>
          <w:trHeight w:val="2695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sz w:val="20"/>
                <w:szCs w:val="20"/>
              </w:rPr>
            </w:pPr>
            <w:r w:rsidRPr="00111AE2">
              <w:rPr>
                <w:sz w:val="20"/>
                <w:szCs w:val="20"/>
              </w:rPr>
              <w:lastRenderedPageBreak/>
              <w:t>Межбюджетные трансфе</w:t>
            </w:r>
            <w:r w:rsidRPr="00111AE2">
              <w:rPr>
                <w:sz w:val="20"/>
                <w:szCs w:val="20"/>
              </w:rPr>
              <w:t>р</w:t>
            </w:r>
            <w:r w:rsidRPr="00111AE2">
              <w:rPr>
                <w:sz w:val="20"/>
                <w:szCs w:val="20"/>
              </w:rPr>
              <w:t>ты, передаваемые бюджетам поселений из бюджетов м</w:t>
            </w:r>
            <w:r w:rsidRPr="00111AE2">
              <w:rPr>
                <w:sz w:val="20"/>
                <w:szCs w:val="20"/>
              </w:rPr>
              <w:t>у</w:t>
            </w:r>
            <w:r w:rsidRPr="00111AE2">
              <w:rPr>
                <w:sz w:val="20"/>
                <w:szCs w:val="20"/>
              </w:rPr>
              <w:t>ниципальных районов на осуществление отдельных полномочий в соответствии с заключенными соглаш</w:t>
            </w:r>
            <w:r w:rsidRPr="00111AE2">
              <w:rPr>
                <w:sz w:val="20"/>
                <w:szCs w:val="20"/>
              </w:rPr>
              <w:t>е</w:t>
            </w:r>
            <w:r w:rsidRPr="00111AE2">
              <w:rPr>
                <w:sz w:val="20"/>
                <w:szCs w:val="20"/>
              </w:rPr>
              <w:t>ниями по решению вопр</w:t>
            </w:r>
            <w:r w:rsidRPr="00111AE2">
              <w:rPr>
                <w:sz w:val="20"/>
                <w:szCs w:val="20"/>
              </w:rPr>
              <w:t>о</w:t>
            </w:r>
            <w:r w:rsidRPr="00111AE2">
              <w:rPr>
                <w:sz w:val="20"/>
                <w:szCs w:val="20"/>
              </w:rPr>
              <w:t>сов местного значения в области дорожной деятел</w:t>
            </w:r>
            <w:r w:rsidRPr="00111AE2">
              <w:rPr>
                <w:sz w:val="20"/>
                <w:szCs w:val="20"/>
              </w:rPr>
              <w:t>ь</w:t>
            </w:r>
            <w:r w:rsidRPr="00111AE2">
              <w:rPr>
                <w:sz w:val="20"/>
                <w:szCs w:val="20"/>
              </w:rPr>
              <w:t>ности в отношении автом</w:t>
            </w:r>
            <w:r w:rsidRPr="00111AE2">
              <w:rPr>
                <w:sz w:val="20"/>
                <w:szCs w:val="20"/>
              </w:rPr>
              <w:t>о</w:t>
            </w:r>
            <w:r w:rsidRPr="00111AE2">
              <w:rPr>
                <w:sz w:val="20"/>
                <w:szCs w:val="20"/>
              </w:rPr>
              <w:t>бильных дорог местного значения (Межбюджетные трансферты)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6211410,00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8815249,25</w:t>
            </w:r>
          </w:p>
        </w:tc>
      </w:tr>
      <w:tr w:rsidR="00111AE2" w:rsidRPr="00111AE2" w:rsidTr="00493B91">
        <w:trPr>
          <w:trHeight w:val="159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Проведение работ по с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ставлению технических планов на дороги (Закупка товаров,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 xml:space="preserve">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111AE2" w:rsidRPr="00111AE2" w:rsidTr="00493B91">
        <w:trPr>
          <w:trHeight w:val="182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Текущий ремонт автом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бильной дороги в д. Тиме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ка Палехского 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ного района Ивановской области (Закупка товаров, работ и услуг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государственных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0430110810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701320,00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11AE2" w:rsidRPr="00111AE2" w:rsidTr="00493B91">
        <w:trPr>
          <w:trHeight w:val="19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Текущий ремонт автом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 xml:space="preserve">бильной дороги в д.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Осин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вец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 xml:space="preserve"> Палехского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пального района Ивано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ской области (Закупка тов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ров, работ и услуг для обе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печения государственных (муниципальных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0430110820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701320,00</w:t>
            </w:r>
          </w:p>
        </w:tc>
      </w:tr>
      <w:tr w:rsidR="00111AE2" w:rsidRPr="00111AE2" w:rsidTr="00493B91">
        <w:trPr>
          <w:trHeight w:val="155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Установление границ терр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торий и зон охраны объе</w:t>
            </w:r>
            <w:r w:rsidRPr="00111AE2">
              <w:rPr>
                <w:color w:val="000000"/>
                <w:sz w:val="20"/>
                <w:szCs w:val="20"/>
              </w:rPr>
              <w:t>к</w:t>
            </w:r>
            <w:r w:rsidRPr="00111AE2">
              <w:rPr>
                <w:color w:val="000000"/>
                <w:sz w:val="20"/>
                <w:szCs w:val="20"/>
              </w:rPr>
              <w:t>тов культурного наследия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111AE2" w:rsidRPr="00111AE2" w:rsidTr="00493B91">
        <w:trPr>
          <w:trHeight w:val="136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Комплексные кадастровые работы (Закупка товаров, работ и услуг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государственных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111AE2" w:rsidRPr="00111AE2" w:rsidTr="00493B91">
        <w:trPr>
          <w:trHeight w:val="140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Подготовка проекта план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ровки и проекта межевания территории (Закупка тов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ров, работ и услуг для обе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11AE2" w:rsidRPr="00111AE2" w:rsidTr="00493B91">
        <w:trPr>
          <w:trHeight w:val="127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Проведение кадастровых работ  (Закупка товаров, работ и услуг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государственных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111AE2" w:rsidRPr="00111AE2" w:rsidTr="00493B91">
        <w:trPr>
          <w:trHeight w:val="3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Межбюджетные трансфе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ты, передаваемые бюджетам поселений из бюджета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ниципального района на осуществление части по</w:t>
            </w:r>
            <w:r w:rsidRPr="00111AE2">
              <w:rPr>
                <w:color w:val="000000"/>
                <w:sz w:val="20"/>
                <w:szCs w:val="20"/>
              </w:rPr>
              <w:t>л</w:t>
            </w:r>
            <w:r w:rsidRPr="00111AE2">
              <w:rPr>
                <w:color w:val="000000"/>
                <w:sz w:val="20"/>
                <w:szCs w:val="20"/>
              </w:rPr>
              <w:t>номочий в соответствии с заключенными соглашени</w:t>
            </w:r>
            <w:r w:rsidRPr="00111AE2">
              <w:rPr>
                <w:color w:val="000000"/>
                <w:sz w:val="20"/>
                <w:szCs w:val="20"/>
              </w:rPr>
              <w:t>я</w:t>
            </w:r>
            <w:r w:rsidRPr="00111AE2">
              <w:rPr>
                <w:color w:val="000000"/>
                <w:sz w:val="20"/>
                <w:szCs w:val="20"/>
              </w:rPr>
              <w:t>ми по решению вопросов местного значения, связа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с проведением работ по разработке правил застро</w:t>
            </w:r>
            <w:r w:rsidRPr="00111AE2">
              <w:rPr>
                <w:color w:val="000000"/>
                <w:sz w:val="20"/>
                <w:szCs w:val="20"/>
              </w:rPr>
              <w:t>й</w:t>
            </w:r>
            <w:r w:rsidRPr="00111AE2">
              <w:rPr>
                <w:color w:val="000000"/>
                <w:sz w:val="20"/>
                <w:szCs w:val="20"/>
              </w:rPr>
              <w:t>ки и землепользования в сельских поселениях (Ме</w:t>
            </w:r>
            <w:r w:rsidRPr="00111AE2">
              <w:rPr>
                <w:color w:val="000000"/>
                <w:sz w:val="20"/>
                <w:szCs w:val="20"/>
              </w:rPr>
              <w:t>ж</w:t>
            </w:r>
            <w:r w:rsidRPr="00111AE2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111AE2" w:rsidRPr="00111AE2" w:rsidTr="00595A5B">
        <w:trPr>
          <w:trHeight w:val="155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Проведение землеустро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тельных работ по описанию местоположения границ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111AE2" w:rsidRPr="00111AE2" w:rsidTr="00595A5B">
        <w:trPr>
          <w:trHeight w:val="120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Содержание и ремонт 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ципального жилья (Закупка товаров,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111AE2" w:rsidRPr="00111AE2" w:rsidTr="00595A5B">
        <w:trPr>
          <w:trHeight w:val="29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Межбюджетные трансфе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ты, передаваемые бюджетам поселений из бюджета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ниципального района на осуществление отдельных полномочий в соответствии с заключенными соглаш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ниями по решению вопр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сов местного значения, св</w:t>
            </w:r>
            <w:r w:rsidRPr="00111AE2">
              <w:rPr>
                <w:color w:val="000000"/>
                <w:sz w:val="20"/>
                <w:szCs w:val="20"/>
              </w:rPr>
              <w:t>я</w:t>
            </w:r>
            <w:r w:rsidRPr="00111AE2">
              <w:rPr>
                <w:color w:val="000000"/>
                <w:sz w:val="20"/>
                <w:szCs w:val="20"/>
              </w:rPr>
              <w:t>занных с содержанием и ремонтом муниципального жилья (Межбюджетные трансферты)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631776,30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111AE2" w:rsidRPr="00111AE2" w:rsidTr="00493B91">
        <w:trPr>
          <w:trHeight w:val="225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Строительство газораспр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делительной  сети и газиф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кация жилых домов по адр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су: Ивановская область, П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 xml:space="preserve">лехский район д.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Свергино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Бурдинка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Костюхино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>, с. Тименка (Капитальные вложения в объекты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дарственной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ной) собственности)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0330120115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835600,00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11AE2" w:rsidRPr="00111AE2" w:rsidTr="00595A5B">
        <w:trPr>
          <w:trHeight w:val="278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Разработка проектной док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ментации на объект: «Стр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ительство газораспредел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 xml:space="preserve">тельной сети и газификация жилых домов по адресу: 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Ивановская область, Пале</w:t>
            </w:r>
            <w:r w:rsidRPr="00111AE2">
              <w:rPr>
                <w:color w:val="000000"/>
                <w:sz w:val="20"/>
                <w:szCs w:val="20"/>
              </w:rPr>
              <w:t>х</w:t>
            </w:r>
            <w:r w:rsidRPr="00111AE2">
              <w:rPr>
                <w:color w:val="000000"/>
                <w:sz w:val="20"/>
                <w:szCs w:val="20"/>
              </w:rPr>
              <w:t xml:space="preserve">ский район, с.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 xml:space="preserve"> Бол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 xml:space="preserve">шие, с. Малые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 xml:space="preserve">,  д.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Мокеиха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>, д. Потанино, д. Новая» (Капитальные вл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жения в объекты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ственной (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муницип</w:t>
            </w:r>
            <w:r w:rsidR="00493B91">
              <w:rPr>
                <w:color w:val="000000"/>
                <w:sz w:val="20"/>
                <w:szCs w:val="20"/>
              </w:rPr>
              <w:t>ипальной</w:t>
            </w:r>
            <w:proofErr w:type="spellEnd"/>
            <w:r w:rsidR="00493B91">
              <w:rPr>
                <w:color w:val="000000"/>
                <w:sz w:val="20"/>
                <w:szCs w:val="20"/>
              </w:rPr>
              <w:t xml:space="preserve"> собственности)</w:t>
            </w:r>
            <w:proofErr w:type="gramEnd"/>
          </w:p>
        </w:tc>
        <w:tc>
          <w:tcPr>
            <w:tcW w:w="8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0330120510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345100,00</w:t>
            </w:r>
          </w:p>
        </w:tc>
      </w:tr>
      <w:tr w:rsidR="00111AE2" w:rsidRPr="00111AE2" w:rsidTr="00595A5B">
        <w:trPr>
          <w:trHeight w:val="3622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Межбюджетные трансфе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ты, передаваемые бюджетам поселений из бюджетов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 районов на осуществление отдельных полномочий в соответствии с заключенными соглаш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ниями по решению вопр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сов местного значения, св</w:t>
            </w:r>
            <w:r w:rsidRPr="00111AE2">
              <w:rPr>
                <w:color w:val="000000"/>
                <w:sz w:val="20"/>
                <w:szCs w:val="20"/>
              </w:rPr>
              <w:t>я</w:t>
            </w:r>
            <w:r w:rsidRPr="00111AE2">
              <w:rPr>
                <w:color w:val="000000"/>
                <w:sz w:val="20"/>
                <w:szCs w:val="20"/>
              </w:rPr>
              <w:t>занных с организацией в границах поселений электро-, тепл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>, газо-, и водоснабжения населения, водоотведения (Межбю</w:t>
            </w:r>
            <w:r w:rsidRPr="00111AE2">
              <w:rPr>
                <w:color w:val="000000"/>
                <w:sz w:val="20"/>
                <w:szCs w:val="20"/>
              </w:rPr>
              <w:t>д</w:t>
            </w:r>
            <w:r w:rsidRPr="00111AE2">
              <w:rPr>
                <w:color w:val="000000"/>
                <w:sz w:val="20"/>
                <w:szCs w:val="20"/>
              </w:rPr>
              <w:t>жетные трансферты)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1328604,00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111AE2" w:rsidRPr="00111AE2" w:rsidTr="00595A5B">
        <w:trPr>
          <w:trHeight w:val="175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Реконструкция систем вод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 xml:space="preserve">снабжения по ул. Зиновьева, ул.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Баканова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>, ул. Некрасова в п. Палех Ивановской обл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сти (Капитальные вложения в объекты государственной (муниципальной) собстве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0350120390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134319,25</w:t>
            </w:r>
          </w:p>
        </w:tc>
      </w:tr>
      <w:tr w:rsidR="00111AE2" w:rsidRPr="00111AE2" w:rsidTr="00493B91">
        <w:trPr>
          <w:trHeight w:val="282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Разработка проектной док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ментации на объект: «Стр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ительство газораспредел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тельной сети и газификация жилых домов по адресу: Ивановская область, Пале</w:t>
            </w:r>
            <w:r w:rsidRPr="00111AE2">
              <w:rPr>
                <w:color w:val="000000"/>
                <w:sz w:val="20"/>
                <w:szCs w:val="20"/>
              </w:rPr>
              <w:t>х</w:t>
            </w:r>
            <w:r w:rsidRPr="00111AE2">
              <w:rPr>
                <w:color w:val="000000"/>
                <w:sz w:val="20"/>
                <w:szCs w:val="20"/>
              </w:rPr>
              <w:t xml:space="preserve">ский район с.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Хотенково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>, д. Жуково (К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питальные вложения в об</w:t>
            </w:r>
            <w:r w:rsidRPr="00111AE2">
              <w:rPr>
                <w:color w:val="000000"/>
                <w:sz w:val="20"/>
                <w:szCs w:val="20"/>
              </w:rPr>
              <w:t>ъ</w:t>
            </w:r>
            <w:r w:rsidRPr="00111AE2">
              <w:rPr>
                <w:color w:val="000000"/>
                <w:sz w:val="20"/>
                <w:szCs w:val="20"/>
              </w:rPr>
              <w:t>екты государственной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ниципальной) собственн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0870120400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181421,54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11AE2" w:rsidRPr="00111AE2" w:rsidTr="00493B91">
        <w:trPr>
          <w:trHeight w:val="225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Строительство газораспр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делительной сети и газиф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кация жилых домов по адр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 xml:space="preserve">су: 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Ивановская область, П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 xml:space="preserve">лехский район, с.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Хотенково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>, д. Жуково (Капитальные вложения в объекты государственной (муниципальной) собстве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ности)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0870120420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750722,18</w:t>
            </w:r>
          </w:p>
        </w:tc>
      </w:tr>
      <w:tr w:rsidR="00111AE2" w:rsidRPr="00111AE2" w:rsidTr="00493B91">
        <w:trPr>
          <w:trHeight w:val="250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Разработка проектной док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ментации на объект: «Стр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ительство газораспредел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 xml:space="preserve">тельной сети и газификация жилых домов по адресу: 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Ивановская область, Пале</w:t>
            </w:r>
            <w:r w:rsidRPr="00111AE2">
              <w:rPr>
                <w:color w:val="000000"/>
                <w:sz w:val="20"/>
                <w:szCs w:val="20"/>
              </w:rPr>
              <w:t>х</w:t>
            </w:r>
            <w:r w:rsidRPr="00111AE2">
              <w:rPr>
                <w:color w:val="000000"/>
                <w:sz w:val="20"/>
                <w:szCs w:val="20"/>
              </w:rPr>
              <w:t xml:space="preserve">ский район, с.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>, д. М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 xml:space="preserve">лые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>, д. Новая» (Кап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тальные вложения в объе</w:t>
            </w:r>
            <w:r w:rsidRPr="00111AE2">
              <w:rPr>
                <w:color w:val="000000"/>
                <w:sz w:val="20"/>
                <w:szCs w:val="20"/>
              </w:rPr>
              <w:t>к</w:t>
            </w:r>
            <w:r w:rsidRPr="00111AE2">
              <w:rPr>
                <w:color w:val="000000"/>
                <w:sz w:val="20"/>
                <w:szCs w:val="20"/>
              </w:rPr>
              <w:t>ты государственной (мун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ципальной) собственности)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0870120430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393000,00</w:t>
            </w:r>
          </w:p>
        </w:tc>
      </w:tr>
      <w:tr w:rsidR="00111AE2" w:rsidRPr="00111AE2" w:rsidTr="00595A5B">
        <w:trPr>
          <w:trHeight w:val="184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 xml:space="preserve">Разработка проектно-сметной документации по объекту «Реконструкция водопроводных сетей в д.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Паново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>» (Капитальные вл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жения в объекты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ственной (муниципальной) собственности)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0870220450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182200,00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11AE2" w:rsidRPr="00111AE2" w:rsidTr="00493B91">
        <w:trPr>
          <w:trHeight w:val="141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Реконструкция водопрово</w:t>
            </w:r>
            <w:r w:rsidRPr="00111AE2">
              <w:rPr>
                <w:color w:val="000000"/>
                <w:sz w:val="20"/>
                <w:szCs w:val="20"/>
              </w:rPr>
              <w:t>д</w:t>
            </w:r>
            <w:r w:rsidRPr="00111AE2">
              <w:rPr>
                <w:color w:val="000000"/>
                <w:sz w:val="20"/>
                <w:szCs w:val="20"/>
              </w:rPr>
              <w:t xml:space="preserve">ных сетей  в д.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Паново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 xml:space="preserve"> (К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питальные вложения в об</w:t>
            </w:r>
            <w:r w:rsidRPr="00111AE2">
              <w:rPr>
                <w:color w:val="000000"/>
                <w:sz w:val="20"/>
                <w:szCs w:val="20"/>
              </w:rPr>
              <w:t>ъ</w:t>
            </w:r>
            <w:r w:rsidRPr="00111AE2">
              <w:rPr>
                <w:color w:val="000000"/>
                <w:sz w:val="20"/>
                <w:szCs w:val="20"/>
              </w:rPr>
              <w:t>екты государственной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ниципальной) собственн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0870220470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111AE2" w:rsidRPr="00111AE2" w:rsidTr="00493B91">
        <w:trPr>
          <w:trHeight w:val="323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Межбюджетные трансфе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ты, передаваемые бюджетам поселений из бюджета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ниципального района на осуществление  отдельных полномочий в соответствии  с заключенными соглаш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ниями по решению вопр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сов местного значения св</w:t>
            </w:r>
            <w:r w:rsidRPr="00111AE2">
              <w:rPr>
                <w:color w:val="000000"/>
                <w:sz w:val="20"/>
                <w:szCs w:val="20"/>
              </w:rPr>
              <w:t>я</w:t>
            </w:r>
            <w:r w:rsidRPr="00111AE2">
              <w:rPr>
                <w:color w:val="000000"/>
                <w:sz w:val="20"/>
                <w:szCs w:val="20"/>
              </w:rPr>
              <w:t>занных с организацией р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туальных услуг и содерж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ние мест захоронения (Межбюджетные трансфе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ты)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111AE2" w:rsidRPr="00111AE2" w:rsidTr="00493B91">
        <w:trPr>
          <w:trHeight w:val="325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Организация професси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нального образования и д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полнительного професси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нального образования лиц, замещающих 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ные должности Палехского района, дополнительного профессионального образ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вания муниципальных сл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жащих Палехского района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111AE2" w:rsidRPr="00111AE2" w:rsidTr="00493B91">
        <w:trPr>
          <w:trHeight w:val="170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Предоставление дополн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тельного пенсионного обе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печения отдельным катег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риям граждан (Закупка т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18800,00</w:t>
            </w:r>
          </w:p>
        </w:tc>
      </w:tr>
      <w:tr w:rsidR="00111AE2" w:rsidRPr="00111AE2" w:rsidTr="00595A5B">
        <w:trPr>
          <w:trHeight w:val="13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Предоставление дополн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тельного пенсионного обе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печения отдельным катег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риям граждан (Социальное обеспечение и иные выпл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ты населению)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1875100,00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1875100,00</w:t>
            </w:r>
          </w:p>
        </w:tc>
      </w:tr>
      <w:tr w:rsidR="00111AE2" w:rsidRPr="00111AE2" w:rsidTr="000E39A5">
        <w:trPr>
          <w:trHeight w:val="127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ство) жилого помещения (Социальные выплаты и иные выплаты населению)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111AE2" w:rsidRPr="00111AE2" w:rsidTr="000E39A5">
        <w:trPr>
          <w:trHeight w:val="2709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Предоставление субсидий гражданам на оплату перв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начального взноса при п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лучении ипотечного ж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лищного кредита или на погашение основной суммы долга и уплату процентов по ипотечному жилищному кредиту (в том числе реф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нансированному) (Социал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ные выплаты и иные выпл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ты населению)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111AE2" w:rsidRPr="00111AE2" w:rsidTr="00493B91">
        <w:trPr>
          <w:trHeight w:val="221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Предоставление жилых п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мещений детям – сиротам и детям, оставшимися без п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печения родителей, лицам из их числа по договорам найма специализированных жилых помещений (Кап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тальные вложения в объе</w:t>
            </w:r>
            <w:r w:rsidRPr="00111AE2">
              <w:rPr>
                <w:color w:val="000000"/>
                <w:sz w:val="20"/>
                <w:szCs w:val="20"/>
              </w:rPr>
              <w:t>к</w:t>
            </w:r>
            <w:r w:rsidRPr="00111AE2">
              <w:rPr>
                <w:color w:val="000000"/>
                <w:sz w:val="20"/>
                <w:szCs w:val="20"/>
              </w:rPr>
              <w:t>ты государственной (мун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ципальной собственности)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1055494,77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1055494,77</w:t>
            </w:r>
          </w:p>
        </w:tc>
      </w:tr>
      <w:tr w:rsidR="00111AE2" w:rsidRPr="00111AE2" w:rsidTr="00D7197D">
        <w:trPr>
          <w:trHeight w:val="101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1AE2">
              <w:rPr>
                <w:b/>
                <w:bCs/>
                <w:color w:val="000000"/>
                <w:sz w:val="22"/>
                <w:szCs w:val="22"/>
              </w:rPr>
              <w:t>Отдел образования а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министрации Палехск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го муниципального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115407428,15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114898819,04</w:t>
            </w:r>
          </w:p>
        </w:tc>
      </w:tr>
      <w:tr w:rsidR="00111AE2" w:rsidRPr="00111AE2" w:rsidTr="00493B91">
        <w:trPr>
          <w:trHeight w:val="282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дошкольного образования детей. Пр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смотр и уход за детьми. (Расходы на выплаты перс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налу в целях обеспечения выполнения функций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дарственными (муниц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пальными) органами, казе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учреждениями,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нами управления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5347759,00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5087359,00</w:t>
            </w:r>
          </w:p>
        </w:tc>
      </w:tr>
      <w:tr w:rsidR="00111AE2" w:rsidRPr="00111AE2" w:rsidTr="000E39A5">
        <w:trPr>
          <w:trHeight w:val="156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дошкольного образования детей. Пр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 xml:space="preserve">смотр и уход за детьми. 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ственных (муниципальных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3400000,00</w:t>
            </w:r>
          </w:p>
        </w:tc>
      </w:tr>
      <w:tr w:rsidR="00111AE2" w:rsidRPr="00111AE2" w:rsidTr="00493B91">
        <w:trPr>
          <w:trHeight w:val="45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управления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полномочий Ивано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ской области по присмотру и уходу за детьми – сирот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ми и детьми, оставшимися без попечения родителей, детьми – инвалидами в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 дошкольных образовательных организ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циях и детьми, нуждающ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мися в длительном лечении, в муниципальных дошкол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 образовательных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низациях, осуществляющих оздоровление (Закупка т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135180,00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135180,00</w:t>
            </w:r>
          </w:p>
        </w:tc>
      </w:tr>
      <w:tr w:rsidR="00111AE2" w:rsidRPr="00111AE2" w:rsidTr="00595A5B">
        <w:trPr>
          <w:trHeight w:val="559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ние общедоступного и бе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платного дошкольного обр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зования в муниципальных дошкольных образовател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111AE2">
              <w:rPr>
                <w:color w:val="000000"/>
                <w:sz w:val="20"/>
                <w:szCs w:val="20"/>
              </w:rPr>
              <w:t>л</w:t>
            </w:r>
            <w:r w:rsidRPr="00111AE2">
              <w:rPr>
                <w:color w:val="000000"/>
                <w:sz w:val="20"/>
                <w:szCs w:val="20"/>
              </w:rPr>
              <w:t>нения функций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ственными (муниципальн</w:t>
            </w:r>
            <w:r w:rsidRPr="00111AE2">
              <w:rPr>
                <w:color w:val="000000"/>
                <w:sz w:val="20"/>
                <w:szCs w:val="20"/>
              </w:rPr>
              <w:t>ы</w:t>
            </w:r>
            <w:r w:rsidRPr="00111AE2">
              <w:rPr>
                <w:color w:val="000000"/>
                <w:sz w:val="20"/>
                <w:szCs w:val="20"/>
              </w:rPr>
              <w:t>ми) органами, казенными учреждениями, органами управления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 xml:space="preserve"> внебюджетными фо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18562592,00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18562592,00</w:t>
            </w:r>
          </w:p>
        </w:tc>
      </w:tr>
      <w:tr w:rsidR="00111AE2" w:rsidRPr="00111AE2" w:rsidTr="005922C2">
        <w:trPr>
          <w:trHeight w:val="439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ние общедоступного и бе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платного дошкольного обр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зования в муниципальных дошкольных образовател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ственных (муниципальных)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240768,00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240768,00</w:t>
            </w:r>
          </w:p>
        </w:tc>
      </w:tr>
      <w:tr w:rsidR="00111AE2" w:rsidRPr="00111AE2" w:rsidTr="005922C2">
        <w:trPr>
          <w:trHeight w:val="254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Реализация мер по укрепл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нию пожарной безопасности дошкольных образовател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 организаций в соотве</w:t>
            </w:r>
            <w:r w:rsidRPr="00111AE2">
              <w:rPr>
                <w:color w:val="000000"/>
                <w:sz w:val="20"/>
                <w:szCs w:val="20"/>
              </w:rPr>
              <w:t>т</w:t>
            </w:r>
            <w:r w:rsidRPr="00111AE2">
              <w:rPr>
                <w:color w:val="000000"/>
                <w:sz w:val="20"/>
                <w:szCs w:val="20"/>
              </w:rPr>
              <w:t>ствии с требованиями те</w:t>
            </w:r>
            <w:r w:rsidRPr="00111AE2">
              <w:rPr>
                <w:color w:val="000000"/>
                <w:sz w:val="20"/>
                <w:szCs w:val="20"/>
              </w:rPr>
              <w:t>х</w:t>
            </w:r>
            <w:r w:rsidRPr="00111AE2">
              <w:rPr>
                <w:color w:val="000000"/>
                <w:sz w:val="20"/>
                <w:szCs w:val="20"/>
              </w:rPr>
              <w:t>нического регламента о тр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бованиях пожарной бе</w:t>
            </w:r>
            <w:r w:rsidRPr="00111AE2">
              <w:rPr>
                <w:color w:val="000000"/>
                <w:sz w:val="20"/>
                <w:szCs w:val="20"/>
              </w:rPr>
              <w:t>з</w:t>
            </w:r>
            <w:r w:rsidRPr="00111AE2">
              <w:rPr>
                <w:color w:val="000000"/>
                <w:sz w:val="20"/>
                <w:szCs w:val="20"/>
              </w:rPr>
              <w:t>опасности (Закупка товаров, работ и услуг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государственных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150100080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123208,00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123208,00</w:t>
            </w:r>
          </w:p>
        </w:tc>
      </w:tr>
      <w:tr w:rsidR="00111AE2" w:rsidRPr="00111AE2" w:rsidTr="00595A5B">
        <w:trPr>
          <w:trHeight w:val="168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3300,00</w:t>
            </w:r>
          </w:p>
        </w:tc>
      </w:tr>
      <w:tr w:rsidR="00111AE2" w:rsidRPr="00111AE2" w:rsidTr="00595A5B">
        <w:trPr>
          <w:trHeight w:val="168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Создание условий для по</w:t>
            </w:r>
            <w:r w:rsidRPr="00111AE2">
              <w:rPr>
                <w:color w:val="000000"/>
                <w:sz w:val="20"/>
                <w:szCs w:val="20"/>
              </w:rPr>
              <w:t>л</w:t>
            </w:r>
            <w:r w:rsidRPr="00111AE2">
              <w:rPr>
                <w:color w:val="000000"/>
                <w:sz w:val="20"/>
                <w:szCs w:val="20"/>
              </w:rPr>
              <w:t>ноценного правильного п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тания участников 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тельного процесса (Закупка товаров,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150552,00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150552,00</w:t>
            </w:r>
          </w:p>
        </w:tc>
      </w:tr>
      <w:tr w:rsidR="00111AE2" w:rsidRPr="00111AE2" w:rsidTr="005922C2">
        <w:trPr>
          <w:trHeight w:val="283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ния детей (Расходы на в</w:t>
            </w:r>
            <w:r w:rsidRPr="00111AE2">
              <w:rPr>
                <w:color w:val="000000"/>
                <w:sz w:val="20"/>
                <w:szCs w:val="20"/>
              </w:rPr>
              <w:t>ы</w:t>
            </w:r>
            <w:r w:rsidRPr="00111AE2">
              <w:rPr>
                <w:color w:val="000000"/>
                <w:sz w:val="20"/>
                <w:szCs w:val="20"/>
              </w:rPr>
              <w:t>платы персоналу в целях обеспечения выполнения функций государственными (муниципальными) орган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ми, казенными учреждени</w:t>
            </w:r>
            <w:r w:rsidRPr="00111AE2">
              <w:rPr>
                <w:color w:val="000000"/>
                <w:sz w:val="20"/>
                <w:szCs w:val="20"/>
              </w:rPr>
              <w:t>я</w:t>
            </w:r>
            <w:r w:rsidRPr="00111AE2">
              <w:rPr>
                <w:color w:val="000000"/>
                <w:sz w:val="20"/>
                <w:szCs w:val="20"/>
              </w:rPr>
              <w:t>ми, органами управления государственными внебю</w:t>
            </w:r>
            <w:r w:rsidRPr="00111AE2">
              <w:rPr>
                <w:color w:val="000000"/>
                <w:sz w:val="20"/>
                <w:szCs w:val="20"/>
              </w:rPr>
              <w:t>д</w:t>
            </w:r>
            <w:r w:rsidRPr="00111AE2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1316172,84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1168600,91</w:t>
            </w:r>
          </w:p>
        </w:tc>
      </w:tr>
      <w:tr w:rsidR="00111AE2" w:rsidRPr="00111AE2" w:rsidTr="005922C2">
        <w:trPr>
          <w:trHeight w:val="169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Обеспечение начального общего, основного общего и среднего общего 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ния детей (Закупка товаров, работ и услуг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государственных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3900000,00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3900000,00</w:t>
            </w:r>
          </w:p>
        </w:tc>
      </w:tr>
      <w:tr w:rsidR="00111AE2" w:rsidRPr="00111AE2" w:rsidTr="005922C2">
        <w:trPr>
          <w:trHeight w:val="367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Осуществление переданных органам местного сам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управления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полномочий Ивано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ской области по присмотру и уходу за детьми – сирот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ми и детьми, оставшимися без попечения родителей, детьми – инвалидами в д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школьных группах  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ципальных общеобразов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тельных организаций 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ственных (муниципальных)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42891,00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42891,00</w:t>
            </w:r>
          </w:p>
        </w:tc>
      </w:tr>
      <w:tr w:rsidR="00111AE2" w:rsidRPr="00111AE2" w:rsidTr="005922C2">
        <w:trPr>
          <w:trHeight w:val="651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ние общедоступного и бе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платного дошкольного, начального общего, осно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ного общего, среднего о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щего образования в 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ципальных общеобразов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тельных организациях, обеспечение дополнител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ного образования в общео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разовательных организац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ях, включая расходы на оплату труда, приобретение учебников и учебных пос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бий, средств обучения, игр, игрушек (за исключением расходов на содержание зданий и оплату коммунал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 услуг (Расходы на в</w:t>
            </w:r>
            <w:r w:rsidRPr="00111AE2">
              <w:rPr>
                <w:color w:val="000000"/>
                <w:sz w:val="20"/>
                <w:szCs w:val="20"/>
              </w:rPr>
              <w:t>ы</w:t>
            </w:r>
            <w:r w:rsidRPr="00111AE2">
              <w:rPr>
                <w:color w:val="000000"/>
                <w:sz w:val="20"/>
                <w:szCs w:val="20"/>
              </w:rPr>
              <w:t>платы персоналу в целях обеспечения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 xml:space="preserve"> выполнения функций государственными (муниципальными) орган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ми, казенными учреждени</w:t>
            </w:r>
            <w:r w:rsidRPr="00111AE2">
              <w:rPr>
                <w:color w:val="000000"/>
                <w:sz w:val="20"/>
                <w:szCs w:val="20"/>
              </w:rPr>
              <w:t>я</w:t>
            </w:r>
            <w:r w:rsidRPr="00111AE2">
              <w:rPr>
                <w:color w:val="000000"/>
                <w:sz w:val="20"/>
                <w:szCs w:val="20"/>
              </w:rPr>
              <w:t>ми, органами управления государственными внебю</w:t>
            </w:r>
            <w:r w:rsidRPr="00111AE2">
              <w:rPr>
                <w:color w:val="000000"/>
                <w:sz w:val="20"/>
                <w:szCs w:val="20"/>
              </w:rPr>
              <w:t>д</w:t>
            </w:r>
            <w:r w:rsidRPr="00111AE2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56319207,00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56319207,00</w:t>
            </w:r>
          </w:p>
        </w:tc>
      </w:tr>
      <w:tr w:rsidR="00111AE2" w:rsidRPr="00111AE2" w:rsidTr="005922C2">
        <w:trPr>
          <w:trHeight w:val="579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ние общедоступного и бе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платного дошкольного, начального общего, осно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ного общего, среднего о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щего образования в 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ципальных общеобразов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тельных организациях, обеспечение дополнител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ного образования в общео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разовательных организац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ях, включая расходы на оплату труда, приобретение учебников и учебных пос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бий, средств обучения, игр, игрушек (за исключением расходов на содержание зданий и оплату коммунал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 услуг (Закупка товаров, работ и услуг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 xml:space="preserve"> государственных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1008774,00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1008774,00</w:t>
            </w:r>
          </w:p>
        </w:tc>
      </w:tr>
      <w:tr w:rsidR="00111AE2" w:rsidRPr="00111AE2" w:rsidTr="005922C2">
        <w:trPr>
          <w:trHeight w:val="466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</w:t>
            </w:r>
            <w:r w:rsidRPr="00111AE2">
              <w:rPr>
                <w:color w:val="000000"/>
                <w:sz w:val="20"/>
                <w:szCs w:val="20"/>
              </w:rPr>
              <w:t>й</w:t>
            </w:r>
            <w:r w:rsidRPr="00111AE2">
              <w:rPr>
                <w:color w:val="000000"/>
                <w:sz w:val="20"/>
                <w:szCs w:val="20"/>
              </w:rPr>
              <w:t>ствию с детскими общ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ственными объединениями в общеобразовательных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низациях (Проведение м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роприятий по обеспечению деятельности советников директора по воспитанию и взаимодействию с детскими общественными объедин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ниями в муниципальных общеобразовательных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низациях) (Предоставление субсидий бюджетным, авт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номным учреждениям и иным некоммерческим о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111AE2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631491,00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631491,00</w:t>
            </w:r>
          </w:p>
        </w:tc>
      </w:tr>
      <w:tr w:rsidR="00111AE2" w:rsidRPr="00111AE2" w:rsidTr="005922C2">
        <w:trPr>
          <w:trHeight w:val="269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Реализация мер по укрепл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нию пожарной безопасности общеобразовательных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низациях в соответствии с требованиями технического регламента о требованиях пожарной безопасности 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377392,00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377392,00</w:t>
            </w:r>
          </w:p>
        </w:tc>
      </w:tr>
      <w:tr w:rsidR="00111AE2" w:rsidRPr="00111AE2" w:rsidTr="00111AE2">
        <w:trPr>
          <w:trHeight w:val="187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8500,00</w:t>
            </w:r>
          </w:p>
        </w:tc>
      </w:tr>
      <w:tr w:rsidR="00111AE2" w:rsidRPr="00111AE2" w:rsidTr="005922C2">
        <w:trPr>
          <w:trHeight w:val="180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Создание условий для по</w:t>
            </w:r>
            <w:r w:rsidRPr="00111AE2">
              <w:rPr>
                <w:color w:val="000000"/>
                <w:sz w:val="20"/>
                <w:szCs w:val="20"/>
              </w:rPr>
              <w:t>л</w:t>
            </w:r>
            <w:r w:rsidRPr="00111AE2">
              <w:rPr>
                <w:color w:val="000000"/>
                <w:sz w:val="20"/>
                <w:szCs w:val="20"/>
              </w:rPr>
              <w:t>ноценного правильного п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тания участников 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тельного процесса (Закупка товаров,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549856,00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549856,00</w:t>
            </w:r>
          </w:p>
        </w:tc>
      </w:tr>
      <w:tr w:rsidR="00111AE2" w:rsidRPr="00111AE2" w:rsidTr="00595A5B">
        <w:trPr>
          <w:trHeight w:val="523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111AE2">
              <w:rPr>
                <w:color w:val="000000"/>
                <w:sz w:val="18"/>
                <w:szCs w:val="18"/>
              </w:rPr>
              <w:t>Ежемесячное денежное возн</w:t>
            </w:r>
            <w:r w:rsidRPr="00111AE2">
              <w:rPr>
                <w:color w:val="000000"/>
                <w:sz w:val="18"/>
                <w:szCs w:val="18"/>
              </w:rPr>
              <w:t>а</w:t>
            </w:r>
            <w:r w:rsidRPr="00111AE2">
              <w:rPr>
                <w:color w:val="000000"/>
                <w:sz w:val="18"/>
                <w:szCs w:val="18"/>
              </w:rPr>
              <w:t>граждение за классное рук</w:t>
            </w:r>
            <w:r w:rsidRPr="00111AE2">
              <w:rPr>
                <w:color w:val="000000"/>
                <w:sz w:val="18"/>
                <w:szCs w:val="18"/>
              </w:rPr>
              <w:t>о</w:t>
            </w:r>
            <w:r w:rsidRPr="00111AE2">
              <w:rPr>
                <w:color w:val="000000"/>
                <w:sz w:val="18"/>
                <w:szCs w:val="18"/>
              </w:rPr>
              <w:t>водство педагогическим рабо</w:t>
            </w:r>
            <w:r w:rsidRPr="00111AE2">
              <w:rPr>
                <w:color w:val="000000"/>
                <w:sz w:val="18"/>
                <w:szCs w:val="18"/>
              </w:rPr>
              <w:t>т</w:t>
            </w:r>
            <w:r w:rsidRPr="00111AE2">
              <w:rPr>
                <w:color w:val="000000"/>
                <w:sz w:val="18"/>
                <w:szCs w:val="18"/>
              </w:rPr>
              <w:t>никам государственных и м</w:t>
            </w:r>
            <w:r w:rsidRPr="00111AE2">
              <w:rPr>
                <w:color w:val="000000"/>
                <w:sz w:val="18"/>
                <w:szCs w:val="18"/>
              </w:rPr>
              <w:t>у</w:t>
            </w:r>
            <w:r w:rsidRPr="00111AE2">
              <w:rPr>
                <w:color w:val="000000"/>
                <w:sz w:val="18"/>
                <w:szCs w:val="18"/>
              </w:rPr>
              <w:t>ниципальных общеобразов</w:t>
            </w:r>
            <w:r w:rsidRPr="00111AE2">
              <w:rPr>
                <w:color w:val="000000"/>
                <w:sz w:val="18"/>
                <w:szCs w:val="18"/>
              </w:rPr>
              <w:t>а</w:t>
            </w:r>
            <w:r w:rsidRPr="00111AE2">
              <w:rPr>
                <w:color w:val="000000"/>
                <w:sz w:val="18"/>
                <w:szCs w:val="18"/>
              </w:rPr>
              <w:t>тельных организаций (ежем</w:t>
            </w:r>
            <w:r w:rsidRPr="00111AE2">
              <w:rPr>
                <w:color w:val="000000"/>
                <w:sz w:val="18"/>
                <w:szCs w:val="18"/>
              </w:rPr>
              <w:t>е</w:t>
            </w:r>
            <w:r w:rsidRPr="00111AE2">
              <w:rPr>
                <w:color w:val="000000"/>
                <w:sz w:val="18"/>
                <w:szCs w:val="18"/>
              </w:rPr>
              <w:t>сячное денежное вознагражд</w:t>
            </w:r>
            <w:r w:rsidRPr="00111AE2">
              <w:rPr>
                <w:color w:val="000000"/>
                <w:sz w:val="18"/>
                <w:szCs w:val="18"/>
              </w:rPr>
              <w:t>е</w:t>
            </w:r>
            <w:r w:rsidRPr="00111AE2">
              <w:rPr>
                <w:color w:val="000000"/>
                <w:sz w:val="18"/>
                <w:szCs w:val="18"/>
              </w:rPr>
              <w:t>ние за классное руководство педагогическим работникам муниципальных общеобразов</w:t>
            </w:r>
            <w:r w:rsidRPr="00111AE2">
              <w:rPr>
                <w:color w:val="000000"/>
                <w:sz w:val="18"/>
                <w:szCs w:val="18"/>
              </w:rPr>
              <w:t>а</w:t>
            </w:r>
            <w:r w:rsidRPr="00111AE2">
              <w:rPr>
                <w:color w:val="000000"/>
                <w:sz w:val="18"/>
                <w:szCs w:val="18"/>
              </w:rPr>
              <w:t>тельных организаций, реализ</w:t>
            </w:r>
            <w:r w:rsidRPr="00111AE2">
              <w:rPr>
                <w:color w:val="000000"/>
                <w:sz w:val="18"/>
                <w:szCs w:val="18"/>
              </w:rPr>
              <w:t>у</w:t>
            </w:r>
            <w:r w:rsidRPr="00111AE2">
              <w:rPr>
                <w:color w:val="000000"/>
                <w:sz w:val="18"/>
                <w:szCs w:val="18"/>
              </w:rPr>
              <w:t>ющих общеобразовательные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образования) (Расходы на в</w:t>
            </w:r>
            <w:r w:rsidRPr="00111AE2">
              <w:rPr>
                <w:color w:val="000000"/>
                <w:sz w:val="18"/>
                <w:szCs w:val="18"/>
              </w:rPr>
              <w:t>ы</w:t>
            </w:r>
            <w:r w:rsidRPr="00111AE2">
              <w:rPr>
                <w:color w:val="000000"/>
                <w:sz w:val="18"/>
                <w:szCs w:val="18"/>
              </w:rPr>
              <w:t>платы персоналу в целях обе</w:t>
            </w:r>
            <w:r w:rsidRPr="00111AE2">
              <w:rPr>
                <w:color w:val="000000"/>
                <w:sz w:val="18"/>
                <w:szCs w:val="18"/>
              </w:rPr>
              <w:t>с</w:t>
            </w:r>
            <w:r w:rsidRPr="00111AE2">
              <w:rPr>
                <w:color w:val="000000"/>
                <w:sz w:val="18"/>
                <w:szCs w:val="18"/>
              </w:rPr>
              <w:t>печения выполнения функций государственными  (муниц</w:t>
            </w:r>
            <w:r w:rsidRPr="00111AE2">
              <w:rPr>
                <w:color w:val="000000"/>
                <w:sz w:val="18"/>
                <w:szCs w:val="18"/>
              </w:rPr>
              <w:t>и</w:t>
            </w:r>
            <w:r w:rsidRPr="00111AE2">
              <w:rPr>
                <w:color w:val="000000"/>
                <w:sz w:val="18"/>
                <w:szCs w:val="18"/>
              </w:rPr>
              <w:t>пальными) органами, казенн</w:t>
            </w:r>
            <w:r w:rsidRPr="00111AE2">
              <w:rPr>
                <w:color w:val="000000"/>
                <w:sz w:val="18"/>
                <w:szCs w:val="18"/>
              </w:rPr>
              <w:t>ы</w:t>
            </w:r>
            <w:r w:rsidRPr="00111AE2">
              <w:rPr>
                <w:color w:val="000000"/>
                <w:sz w:val="18"/>
                <w:szCs w:val="18"/>
              </w:rPr>
              <w:t>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01102L3031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3202920,00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3202920,00</w:t>
            </w:r>
          </w:p>
        </w:tc>
      </w:tr>
      <w:tr w:rsidR="00111AE2" w:rsidRPr="00111AE2" w:rsidTr="00595A5B">
        <w:trPr>
          <w:trHeight w:val="395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Осуществление переданных органам местного сам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управления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полномочий Ивано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ской области по предоста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лению бесплатного горячего питания обучающимся, п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лучающим основное общее и среднее общее 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ние в муниципальных обр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зовательных организациях, из числа детей, пасынков и падчериц граждан, прин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мающих участие (прин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мавших участие, в том числе погибших (умерших)) в сп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циальной военной операции, проводимой с 24 февраля 2022 года, из числа военн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служащих и сотрудников федеральных органов и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полнительной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власти и ф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деральных государственных органов, в которых фед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lastRenderedPageBreak/>
              <w:t>ральным законом пред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смотрена военная служба, сотрудников органов вну</w:t>
            </w:r>
            <w:r w:rsidRPr="00111AE2">
              <w:rPr>
                <w:color w:val="000000"/>
                <w:sz w:val="20"/>
                <w:szCs w:val="20"/>
              </w:rPr>
              <w:t>т</w:t>
            </w:r>
            <w:r w:rsidRPr="00111AE2">
              <w:rPr>
                <w:color w:val="000000"/>
                <w:sz w:val="20"/>
                <w:szCs w:val="20"/>
              </w:rPr>
              <w:t>ренних дел Российской Ф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дерации, граждан Росси</w:t>
            </w:r>
            <w:r w:rsidRPr="00111AE2">
              <w:rPr>
                <w:color w:val="000000"/>
                <w:sz w:val="20"/>
                <w:szCs w:val="20"/>
              </w:rPr>
              <w:t>й</w:t>
            </w:r>
            <w:r w:rsidRPr="00111AE2">
              <w:rPr>
                <w:color w:val="000000"/>
                <w:sz w:val="20"/>
                <w:szCs w:val="20"/>
              </w:rPr>
              <w:t>ской Федерации, заключи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ших после 21 сентября 2022 года контракт в соотве</w:t>
            </w:r>
            <w:r w:rsidRPr="00111AE2">
              <w:rPr>
                <w:color w:val="000000"/>
                <w:sz w:val="20"/>
                <w:szCs w:val="20"/>
              </w:rPr>
              <w:t>т</w:t>
            </w:r>
            <w:r w:rsidRPr="00111AE2">
              <w:rPr>
                <w:color w:val="000000"/>
                <w:sz w:val="20"/>
                <w:szCs w:val="20"/>
              </w:rPr>
              <w:t>ствии с пунктом 7 статьи 38 Федерального закона от 28.03.1998 № 53-ФЗ «О в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инской обязанности и вое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ной службе» или заключи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ших контракт о добровол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ном содействии в выполн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нии задач, возложенных на Вооруженные Силы</w:t>
            </w:r>
            <w:r w:rsidR="005922C2">
              <w:rPr>
                <w:color w:val="000000"/>
                <w:sz w:val="20"/>
                <w:szCs w:val="20"/>
              </w:rPr>
              <w:t xml:space="preserve"> </w:t>
            </w:r>
            <w:r w:rsidRPr="00111AE2">
              <w:rPr>
                <w:color w:val="000000"/>
                <w:sz w:val="20"/>
                <w:szCs w:val="20"/>
              </w:rPr>
              <w:t xml:space="preserve"> Ро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сийской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 xml:space="preserve"> Федерации, с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трудников уголовно-исполнительной системы Российской Федерации, в</w:t>
            </w:r>
            <w:r w:rsidRPr="00111AE2">
              <w:rPr>
                <w:color w:val="000000"/>
                <w:sz w:val="20"/>
                <w:szCs w:val="20"/>
              </w:rPr>
              <w:t>ы</w:t>
            </w:r>
            <w:r w:rsidRPr="00111AE2">
              <w:rPr>
                <w:color w:val="000000"/>
                <w:sz w:val="20"/>
                <w:szCs w:val="20"/>
              </w:rPr>
              <w:t>полняющих (выполнявших) возложенные на них задачи в период проведения спец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альной военной операции, а также граждан, призванных на военную службу по 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билизации в Вооруженные Силы Российской Федер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ции (Закупка товаров, работ и услуг для обеспечения государственных (муниц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0110289700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680605,20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707778,00</w:t>
            </w:r>
          </w:p>
        </w:tc>
      </w:tr>
      <w:tr w:rsidR="00111AE2" w:rsidRPr="00111AE2" w:rsidTr="00595A5B">
        <w:trPr>
          <w:trHeight w:val="367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Организация бесплатного горячего питания обуча</w:t>
            </w:r>
            <w:r w:rsidRPr="00111AE2">
              <w:rPr>
                <w:color w:val="000000"/>
                <w:sz w:val="20"/>
                <w:szCs w:val="20"/>
              </w:rPr>
              <w:t>ю</w:t>
            </w:r>
            <w:r w:rsidRPr="00111AE2">
              <w:rPr>
                <w:color w:val="000000"/>
                <w:sz w:val="20"/>
                <w:szCs w:val="20"/>
              </w:rPr>
              <w:t>щихся, получающих начальное общее 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ние в государственных и муниципальных 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тельных организациях (о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ганизация бесплатного г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рячего питания обучающи</w:t>
            </w:r>
            <w:r w:rsidRPr="00111AE2">
              <w:rPr>
                <w:color w:val="000000"/>
                <w:sz w:val="20"/>
                <w:szCs w:val="20"/>
              </w:rPr>
              <w:t>х</w:t>
            </w:r>
            <w:r w:rsidRPr="00111AE2">
              <w:rPr>
                <w:color w:val="000000"/>
                <w:sz w:val="20"/>
                <w:szCs w:val="20"/>
              </w:rPr>
              <w:t>ся, получающих начальное общее образование в 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ципальных образовательных организациях) (Закупка т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варов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01801L3041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3508654,67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3612578,53</w:t>
            </w:r>
          </w:p>
        </w:tc>
      </w:tr>
      <w:tr w:rsidR="00111AE2" w:rsidRPr="00111AE2" w:rsidTr="005922C2">
        <w:trPr>
          <w:trHeight w:val="225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2"/>
                <w:szCs w:val="22"/>
              </w:rPr>
            </w:pPr>
            <w:r w:rsidRPr="00111AE2">
              <w:rPr>
                <w:color w:val="000000"/>
                <w:sz w:val="22"/>
                <w:szCs w:val="22"/>
              </w:rPr>
              <w:t>Организация дополн</w:t>
            </w:r>
            <w:r w:rsidRPr="00111AE2">
              <w:rPr>
                <w:color w:val="000000"/>
                <w:sz w:val="22"/>
                <w:szCs w:val="22"/>
              </w:rPr>
              <w:t>и</w:t>
            </w:r>
            <w:r w:rsidRPr="00111AE2">
              <w:rPr>
                <w:color w:val="000000"/>
                <w:sz w:val="22"/>
                <w:szCs w:val="22"/>
              </w:rPr>
              <w:t>тельного образования д</w:t>
            </w:r>
            <w:r w:rsidRPr="00111AE2">
              <w:rPr>
                <w:color w:val="000000"/>
                <w:sz w:val="22"/>
                <w:szCs w:val="22"/>
              </w:rPr>
              <w:t>е</w:t>
            </w:r>
            <w:r w:rsidRPr="00111AE2">
              <w:rPr>
                <w:color w:val="000000"/>
                <w:sz w:val="22"/>
                <w:szCs w:val="22"/>
              </w:rPr>
              <w:t>тей в иных муниципал</w:t>
            </w:r>
            <w:r w:rsidRPr="00111AE2">
              <w:rPr>
                <w:color w:val="000000"/>
                <w:sz w:val="22"/>
                <w:szCs w:val="22"/>
              </w:rPr>
              <w:t>ь</w:t>
            </w:r>
            <w:r w:rsidRPr="00111AE2">
              <w:rPr>
                <w:color w:val="000000"/>
                <w:sz w:val="22"/>
                <w:szCs w:val="22"/>
              </w:rPr>
              <w:t>ных образовательных о</w:t>
            </w:r>
            <w:r w:rsidRPr="00111AE2">
              <w:rPr>
                <w:color w:val="000000"/>
                <w:sz w:val="22"/>
                <w:szCs w:val="22"/>
              </w:rPr>
              <w:t>р</w:t>
            </w:r>
            <w:r w:rsidRPr="00111AE2">
              <w:rPr>
                <w:color w:val="000000"/>
                <w:sz w:val="22"/>
                <w:szCs w:val="22"/>
              </w:rPr>
              <w:t>ганизациях (Предоста</w:t>
            </w:r>
            <w:r w:rsidRPr="00111AE2">
              <w:rPr>
                <w:color w:val="000000"/>
                <w:sz w:val="22"/>
                <w:szCs w:val="22"/>
              </w:rPr>
              <w:t>в</w:t>
            </w:r>
            <w:r w:rsidRPr="00111AE2">
              <w:rPr>
                <w:color w:val="000000"/>
                <w:sz w:val="22"/>
                <w:szCs w:val="22"/>
              </w:rPr>
              <w:t>ление субсидий бюдже</w:t>
            </w:r>
            <w:r w:rsidRPr="00111AE2">
              <w:rPr>
                <w:color w:val="000000"/>
                <w:sz w:val="22"/>
                <w:szCs w:val="22"/>
              </w:rPr>
              <w:t>т</w:t>
            </w:r>
            <w:r w:rsidRPr="00111AE2">
              <w:rPr>
                <w:color w:val="000000"/>
                <w:sz w:val="22"/>
                <w:szCs w:val="22"/>
              </w:rPr>
              <w:t>ным, автономным учр</w:t>
            </w:r>
            <w:r w:rsidRPr="00111AE2">
              <w:rPr>
                <w:color w:val="000000"/>
                <w:sz w:val="22"/>
                <w:szCs w:val="22"/>
              </w:rPr>
              <w:t>е</w:t>
            </w:r>
            <w:r w:rsidRPr="00111AE2">
              <w:rPr>
                <w:color w:val="000000"/>
                <w:sz w:val="22"/>
                <w:szCs w:val="22"/>
              </w:rPr>
              <w:t>ждениям и иным неко</w:t>
            </w:r>
            <w:r w:rsidRPr="00111AE2">
              <w:rPr>
                <w:color w:val="000000"/>
                <w:sz w:val="22"/>
                <w:szCs w:val="22"/>
              </w:rPr>
              <w:t>м</w:t>
            </w:r>
            <w:r w:rsidRPr="00111AE2">
              <w:rPr>
                <w:color w:val="000000"/>
                <w:sz w:val="22"/>
                <w:szCs w:val="22"/>
              </w:rPr>
              <w:t>мерческим организациям)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0120200050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4282307,40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4282332,00</w:t>
            </w:r>
          </w:p>
        </w:tc>
      </w:tr>
      <w:tr w:rsidR="00111AE2" w:rsidRPr="00111AE2" w:rsidTr="005922C2">
        <w:trPr>
          <w:trHeight w:val="3675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Оснащение (обновление материально-технической базы) оборудованием, сре</w:t>
            </w:r>
            <w:r w:rsidRPr="00111AE2">
              <w:rPr>
                <w:color w:val="000000"/>
                <w:sz w:val="20"/>
                <w:szCs w:val="20"/>
              </w:rPr>
              <w:t>д</w:t>
            </w:r>
            <w:r w:rsidRPr="00111AE2">
              <w:rPr>
                <w:color w:val="000000"/>
                <w:sz w:val="20"/>
                <w:szCs w:val="20"/>
              </w:rPr>
              <w:t>ствами обучения и воспит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ния образовательных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низаций различных типов для реализации дополн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тельных общеразвивающих программ, для создания и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формационных систем в образовательных организ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циях (Предоставление су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сидий бюджетным, авт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номным учреждениям и иным некоммерческим о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012E251710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245648,00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11AE2" w:rsidRPr="00111AE2" w:rsidTr="00595A5B">
        <w:trPr>
          <w:trHeight w:val="212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Организация дополнител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ного образования детей в иных муниципальных обр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зовательных организациях (Предоставление субсидий бюджетным, автономным учреждениям и иным н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коммерческим организац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ям на иные цели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93000,00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111AE2" w:rsidRPr="00111AE2" w:rsidTr="005922C2">
        <w:trPr>
          <w:trHeight w:val="155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Расходы на укрепление м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териально-технической базы образовательных организ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ций (Закупка товаров, работ и услуг для обеспечения государственных (муниц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145000,00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145000,00</w:t>
            </w:r>
          </w:p>
        </w:tc>
      </w:tr>
      <w:tr w:rsidR="00111AE2" w:rsidRPr="00111AE2" w:rsidTr="005922C2">
        <w:trPr>
          <w:trHeight w:val="135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Организация досуговой де</w:t>
            </w:r>
            <w:r w:rsidRPr="00111AE2">
              <w:rPr>
                <w:color w:val="000000"/>
                <w:sz w:val="20"/>
                <w:szCs w:val="20"/>
              </w:rPr>
              <w:t>я</w:t>
            </w:r>
            <w:r w:rsidRPr="00111AE2">
              <w:rPr>
                <w:color w:val="000000"/>
                <w:sz w:val="20"/>
                <w:szCs w:val="20"/>
              </w:rPr>
              <w:t>тельности в каникулярное время (Закупка товаров, 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111AE2" w:rsidRPr="00111AE2" w:rsidTr="005922C2">
        <w:trPr>
          <w:trHeight w:val="166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Организация досуговой де</w:t>
            </w:r>
            <w:r w:rsidRPr="00111AE2">
              <w:rPr>
                <w:color w:val="000000"/>
                <w:sz w:val="20"/>
                <w:szCs w:val="20"/>
              </w:rPr>
              <w:t>я</w:t>
            </w:r>
            <w:r w:rsidRPr="00111AE2">
              <w:rPr>
                <w:color w:val="000000"/>
                <w:sz w:val="20"/>
                <w:szCs w:val="20"/>
              </w:rPr>
              <w:t>тельности в каникулярное время (Предоставление су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сидий бюджетным, авт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номным учреждениям и иным некоммерческим о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ганизациям на иные цели)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15810,00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15810,00</w:t>
            </w:r>
          </w:p>
        </w:tc>
      </w:tr>
      <w:tr w:rsidR="00111AE2" w:rsidRPr="00111AE2" w:rsidTr="005922C2">
        <w:trPr>
          <w:trHeight w:val="224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Расходы по организации отдыха детей в каникуля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ное время в части организ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ции двухразового питания в лагерях дневного пребыв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ния (Закупка товаров, работ и услуг для обеспечения государственных (муниц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450565,00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450565,00</w:t>
            </w:r>
          </w:p>
        </w:tc>
      </w:tr>
      <w:tr w:rsidR="00111AE2" w:rsidRPr="00111AE2" w:rsidTr="005922C2">
        <w:trPr>
          <w:trHeight w:val="256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Осуществление переданных государственных полном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чий по организации двухр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зового питания в лагерях дневного пребывания детей – сирот и детей, находящи</w:t>
            </w:r>
            <w:r w:rsidRPr="00111AE2">
              <w:rPr>
                <w:color w:val="000000"/>
                <w:sz w:val="20"/>
                <w:szCs w:val="20"/>
              </w:rPr>
              <w:t>х</w:t>
            </w:r>
            <w:r w:rsidRPr="00111AE2">
              <w:rPr>
                <w:color w:val="000000"/>
                <w:sz w:val="20"/>
                <w:szCs w:val="20"/>
              </w:rPr>
              <w:t>ся в трудной жизненной ситуации (Закупка товаров, работ и услуг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государственных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28350,00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28350,00</w:t>
            </w:r>
          </w:p>
        </w:tc>
      </w:tr>
      <w:tr w:rsidR="00111AE2" w:rsidRPr="00111AE2" w:rsidTr="005922C2">
        <w:trPr>
          <w:trHeight w:val="268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ми, казенными учреждени</w:t>
            </w:r>
            <w:r w:rsidRPr="00111AE2">
              <w:rPr>
                <w:color w:val="000000"/>
                <w:sz w:val="20"/>
                <w:szCs w:val="20"/>
              </w:rPr>
              <w:t>я</w:t>
            </w:r>
            <w:r w:rsidRPr="00111AE2">
              <w:rPr>
                <w:color w:val="000000"/>
                <w:sz w:val="20"/>
                <w:szCs w:val="20"/>
              </w:rPr>
              <w:t>ми, органами управления государственными внебю</w:t>
            </w:r>
            <w:r w:rsidRPr="00111AE2">
              <w:rPr>
                <w:color w:val="000000"/>
                <w:sz w:val="20"/>
                <w:szCs w:val="20"/>
              </w:rPr>
              <w:t>д</w:t>
            </w:r>
            <w:r w:rsidRPr="00111AE2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6029341,44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6043231,00</w:t>
            </w:r>
          </w:p>
        </w:tc>
      </w:tr>
      <w:tr w:rsidR="00111AE2" w:rsidRPr="00111AE2" w:rsidTr="005922C2">
        <w:trPr>
          <w:trHeight w:val="155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39200,00</w:t>
            </w:r>
          </w:p>
        </w:tc>
      </w:tr>
      <w:tr w:rsidR="00111AE2" w:rsidRPr="00111AE2" w:rsidTr="005922C2">
        <w:trPr>
          <w:trHeight w:val="177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Проведение районных м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роприятий в сфере образ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вания для учащихся и пед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гогических работников 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111AE2" w:rsidRPr="00111AE2" w:rsidTr="00595A5B">
        <w:trPr>
          <w:trHeight w:val="274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Палехского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лях обеспечения выполн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2895200,00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2895200,00</w:t>
            </w:r>
          </w:p>
        </w:tc>
      </w:tr>
      <w:tr w:rsidR="00111AE2" w:rsidRPr="00111AE2" w:rsidTr="005922C2">
        <w:trPr>
          <w:trHeight w:val="156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Палехского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56078,00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56078,00</w:t>
            </w:r>
          </w:p>
        </w:tc>
      </w:tr>
      <w:tr w:rsidR="00111AE2" w:rsidRPr="00111AE2" w:rsidTr="000E39A5">
        <w:trPr>
          <w:trHeight w:val="340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управления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полномочий Ивано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ской области по выплате компенсации части род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тельской платы за присмотр и уход за детьми в 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тельных организациях, ре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лизующих образовательную программу дошкольного образования (Социальное обеспечение и иные выпл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ты населению)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1089135,60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1089135,60</w:t>
            </w:r>
          </w:p>
        </w:tc>
      </w:tr>
      <w:tr w:rsidR="00111AE2" w:rsidRPr="00111AE2" w:rsidTr="000E39A5">
        <w:trPr>
          <w:trHeight w:val="85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8B5B1F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Возмещение расходов,</w:t>
            </w:r>
            <w:r w:rsidR="005922C2">
              <w:rPr>
                <w:color w:val="000000"/>
                <w:sz w:val="20"/>
                <w:szCs w:val="20"/>
              </w:rPr>
              <w:t xml:space="preserve"> </w:t>
            </w:r>
            <w:r w:rsidRPr="00111AE2">
              <w:rPr>
                <w:color w:val="000000"/>
                <w:sz w:val="20"/>
                <w:szCs w:val="20"/>
              </w:rPr>
              <w:t>св</w:t>
            </w:r>
            <w:r w:rsidRPr="00111AE2">
              <w:rPr>
                <w:color w:val="000000"/>
                <w:sz w:val="20"/>
                <w:szCs w:val="20"/>
              </w:rPr>
              <w:t>я</w:t>
            </w:r>
            <w:r w:rsidRPr="00111AE2">
              <w:rPr>
                <w:color w:val="000000"/>
                <w:sz w:val="20"/>
                <w:szCs w:val="20"/>
              </w:rPr>
              <w:t>занных с умень</w:t>
            </w:r>
            <w:r w:rsidR="008B5B1F">
              <w:rPr>
                <w:color w:val="000000"/>
                <w:sz w:val="20"/>
                <w:szCs w:val="20"/>
              </w:rPr>
              <w:t>ш</w:t>
            </w:r>
            <w:r w:rsidRPr="00111AE2">
              <w:rPr>
                <w:color w:val="000000"/>
                <w:sz w:val="20"/>
                <w:szCs w:val="20"/>
              </w:rPr>
              <w:t>ением ра</w:t>
            </w:r>
            <w:r w:rsidRPr="00111AE2">
              <w:rPr>
                <w:color w:val="000000"/>
                <w:sz w:val="20"/>
                <w:szCs w:val="20"/>
              </w:rPr>
              <w:t>з</w:t>
            </w:r>
            <w:r w:rsidRPr="00111AE2">
              <w:rPr>
                <w:color w:val="000000"/>
                <w:sz w:val="20"/>
                <w:szCs w:val="20"/>
              </w:rPr>
              <w:t>мера родительской платы за присмотр и уход в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пальных образовательных организациях, реализующих программу дошкольного образования, за детьми, п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 xml:space="preserve">сынками и падчерицами граждан, принимающих участие 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>принимавших уч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стие, в том числе погибших (умерших)) в специальной военной операции, пров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димой с 24 февраля 2022 года, из числа военносл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жащих и сотрудников фед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ральных органов</w:t>
            </w:r>
            <w:r w:rsidR="005922C2">
              <w:rPr>
                <w:color w:val="000000"/>
                <w:sz w:val="20"/>
                <w:szCs w:val="20"/>
              </w:rPr>
              <w:t xml:space="preserve"> </w:t>
            </w:r>
            <w:r w:rsidRPr="00111AE2">
              <w:rPr>
                <w:color w:val="000000"/>
                <w:sz w:val="20"/>
                <w:szCs w:val="20"/>
              </w:rPr>
              <w:t>исполн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тельной власти и федерал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  государственных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нов,</w:t>
            </w:r>
            <w:r w:rsidR="005922C2">
              <w:rPr>
                <w:color w:val="000000"/>
                <w:sz w:val="20"/>
                <w:szCs w:val="20"/>
              </w:rPr>
              <w:t xml:space="preserve"> </w:t>
            </w:r>
            <w:r w:rsidRPr="00111AE2">
              <w:rPr>
                <w:color w:val="000000"/>
                <w:sz w:val="20"/>
                <w:szCs w:val="20"/>
              </w:rPr>
              <w:t xml:space="preserve">в которых 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федеральным законом предусмотрена в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енная служба, сотрудников органов внутренних дел Российской Федерации, граждан Российской Фед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рации, заключивших после 21 сентября 2022 года ко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тракт в соответствии с пун</w:t>
            </w:r>
            <w:r w:rsidRPr="00111AE2">
              <w:rPr>
                <w:color w:val="000000"/>
                <w:sz w:val="20"/>
                <w:szCs w:val="20"/>
              </w:rPr>
              <w:t>к</w:t>
            </w:r>
            <w:r w:rsidRPr="00111AE2">
              <w:rPr>
                <w:color w:val="000000"/>
                <w:sz w:val="20"/>
                <w:szCs w:val="20"/>
              </w:rPr>
              <w:t>том 7 статья 38 Федеральн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го закона от 28.03.1998 № 53-ФЗ "О воинской обяза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ности и военной службе или заключивших контракт о добровольном содействии в выполнении задач, возл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женных на Вооруженные силы Российской Федер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ции, сотрудников уголовно-исполнительной систем</w:t>
            </w:r>
            <w:r w:rsidR="005922C2">
              <w:rPr>
                <w:color w:val="000000"/>
                <w:sz w:val="20"/>
                <w:szCs w:val="20"/>
              </w:rPr>
              <w:t xml:space="preserve">ы </w:t>
            </w:r>
            <w:r w:rsidRPr="00111AE2">
              <w:rPr>
                <w:color w:val="000000"/>
                <w:sz w:val="20"/>
                <w:szCs w:val="20"/>
              </w:rPr>
              <w:t>Российской Федерации, в</w:t>
            </w:r>
            <w:r w:rsidRPr="00111AE2">
              <w:rPr>
                <w:color w:val="000000"/>
                <w:sz w:val="20"/>
                <w:szCs w:val="20"/>
              </w:rPr>
              <w:t>ы</w:t>
            </w:r>
            <w:r w:rsidRPr="00111AE2">
              <w:rPr>
                <w:color w:val="000000"/>
                <w:sz w:val="20"/>
                <w:szCs w:val="20"/>
              </w:rPr>
              <w:t>полняющих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 xml:space="preserve"> (выполнивших)</w:t>
            </w:r>
            <w:r w:rsidR="005922C2">
              <w:rPr>
                <w:color w:val="000000"/>
                <w:sz w:val="20"/>
                <w:szCs w:val="20"/>
              </w:rPr>
              <w:t xml:space="preserve"> </w:t>
            </w:r>
            <w:r w:rsidRPr="00111AE2">
              <w:rPr>
                <w:color w:val="000000"/>
                <w:sz w:val="20"/>
                <w:szCs w:val="20"/>
              </w:rPr>
              <w:t>возложенные на них задачи</w:t>
            </w:r>
            <w:r w:rsidR="005922C2">
              <w:rPr>
                <w:color w:val="000000"/>
                <w:sz w:val="20"/>
                <w:szCs w:val="20"/>
              </w:rPr>
              <w:t xml:space="preserve"> </w:t>
            </w:r>
            <w:r w:rsidRPr="00111AE2">
              <w:rPr>
                <w:color w:val="000000"/>
                <w:sz w:val="20"/>
                <w:szCs w:val="20"/>
              </w:rPr>
              <w:t>в период проведения спец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альной военной операции, а также граждан, призванных на военную службу по 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 xml:space="preserve">билизации в Вооруженные </w:t>
            </w:r>
            <w:r w:rsidRPr="00111AE2">
              <w:rPr>
                <w:color w:val="000000"/>
                <w:sz w:val="20"/>
                <w:szCs w:val="20"/>
              </w:rPr>
              <w:lastRenderedPageBreak/>
              <w:t>Силы Российской Федер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ции  (Социальное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ние и иные выплаты насел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448970,00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448970,00</w:t>
            </w:r>
          </w:p>
        </w:tc>
      </w:tr>
      <w:tr w:rsidR="00111AE2" w:rsidRPr="00111AE2" w:rsidTr="000E39A5">
        <w:trPr>
          <w:trHeight w:val="126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1AE2">
              <w:rPr>
                <w:b/>
                <w:bCs/>
                <w:color w:val="000000"/>
                <w:sz w:val="22"/>
                <w:szCs w:val="22"/>
              </w:rPr>
              <w:lastRenderedPageBreak/>
              <w:t>Отдел культуры, спорта и молодежной политики администрации Пале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10373849,00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10372900,00</w:t>
            </w:r>
          </w:p>
        </w:tc>
      </w:tr>
      <w:tr w:rsidR="00111AE2" w:rsidRPr="00111AE2" w:rsidTr="00511AB2">
        <w:trPr>
          <w:trHeight w:val="252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(Ра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111AE2">
              <w:rPr>
                <w:color w:val="000000"/>
                <w:sz w:val="20"/>
                <w:szCs w:val="20"/>
              </w:rPr>
              <w:t>л</w:t>
            </w:r>
            <w:r w:rsidRPr="00111AE2">
              <w:rPr>
                <w:color w:val="000000"/>
                <w:sz w:val="20"/>
                <w:szCs w:val="20"/>
              </w:rPr>
              <w:t>нения функций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ственными (муниципальн</w:t>
            </w:r>
            <w:r w:rsidRPr="00111AE2">
              <w:rPr>
                <w:color w:val="000000"/>
                <w:sz w:val="20"/>
                <w:szCs w:val="20"/>
              </w:rPr>
              <w:t>ы</w:t>
            </w:r>
            <w:r w:rsidRPr="00111AE2">
              <w:rPr>
                <w:color w:val="000000"/>
                <w:sz w:val="20"/>
                <w:szCs w:val="20"/>
              </w:rPr>
              <w:t>ми) органами, казенными учреждениями, органами управления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внебюджетными фо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4426800,00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4426800,00</w:t>
            </w:r>
          </w:p>
        </w:tc>
      </w:tr>
      <w:tr w:rsidR="00111AE2" w:rsidRPr="00111AE2" w:rsidTr="00511AB2">
        <w:trPr>
          <w:trHeight w:val="160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1240800,00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1240800,00</w:t>
            </w:r>
          </w:p>
        </w:tc>
      </w:tr>
      <w:tr w:rsidR="00111AE2" w:rsidRPr="00111AE2" w:rsidTr="00511AB2">
        <w:trPr>
          <w:trHeight w:val="111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111AE2" w:rsidRPr="00111AE2" w:rsidTr="00511AB2">
        <w:trPr>
          <w:trHeight w:val="239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Проведение мероприятий по созданию системы межв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домственного взаимоде</w:t>
            </w:r>
            <w:r w:rsidRPr="00111AE2">
              <w:rPr>
                <w:color w:val="000000"/>
                <w:sz w:val="20"/>
                <w:szCs w:val="20"/>
              </w:rPr>
              <w:t>й</w:t>
            </w:r>
            <w:r w:rsidRPr="00111AE2">
              <w:rPr>
                <w:color w:val="000000"/>
                <w:sz w:val="20"/>
                <w:szCs w:val="20"/>
              </w:rPr>
              <w:t>ствия всех заинтересова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структур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безопасности граждан на территории Палехского муниципального района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111AE2" w:rsidRPr="00111AE2" w:rsidTr="000E39A5">
        <w:trPr>
          <w:trHeight w:val="297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Проведение региональных и межмуниципальных мер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приятий по работе с мол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дежью, поддержка талан</w:t>
            </w:r>
            <w:r w:rsidRPr="00111AE2">
              <w:rPr>
                <w:color w:val="000000"/>
                <w:sz w:val="20"/>
                <w:szCs w:val="20"/>
              </w:rPr>
              <w:t>т</w:t>
            </w:r>
            <w:r w:rsidRPr="00111AE2">
              <w:rPr>
                <w:color w:val="000000"/>
                <w:sz w:val="20"/>
                <w:szCs w:val="20"/>
              </w:rPr>
              <w:t>ливой молодежи, патриот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ческое воспитание молод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жи, организация работы</w:t>
            </w:r>
            <w:r w:rsidR="00511AB2">
              <w:rPr>
                <w:color w:val="000000"/>
                <w:sz w:val="20"/>
                <w:szCs w:val="20"/>
              </w:rPr>
              <w:t xml:space="preserve"> 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лонтерского штаба  "Мы вместе", проведение райо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мероприятий  (Закупка товаров, работ и услуг для государственных (муниц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111AE2" w:rsidRPr="00111AE2" w:rsidTr="00511AB2">
        <w:trPr>
          <w:trHeight w:val="397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Межбюджетные трансфе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ты, передаваемые бюджетам сельских поселений из бюджета муниципального района на осуществление части полномочий в соо</w:t>
            </w:r>
            <w:r w:rsidRPr="00111AE2">
              <w:rPr>
                <w:color w:val="000000"/>
                <w:sz w:val="20"/>
                <w:szCs w:val="20"/>
              </w:rPr>
              <w:t>т</w:t>
            </w:r>
            <w:r w:rsidRPr="00111AE2">
              <w:rPr>
                <w:color w:val="000000"/>
                <w:sz w:val="20"/>
                <w:szCs w:val="20"/>
              </w:rPr>
              <w:t>ветствии с заключенными соглашениями по решению вопросов местного знач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ния, связанных с организ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цией библиотечного обсл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живания населения, ко</w:t>
            </w:r>
            <w:r w:rsidRPr="00111AE2">
              <w:rPr>
                <w:color w:val="000000"/>
                <w:sz w:val="20"/>
                <w:szCs w:val="20"/>
              </w:rPr>
              <w:t>м</w:t>
            </w:r>
            <w:r w:rsidRPr="00111AE2">
              <w:rPr>
                <w:color w:val="000000"/>
                <w:sz w:val="20"/>
                <w:szCs w:val="20"/>
              </w:rPr>
              <w:t>плектование и обеспечение сохранности библиотечных фондов библиотек (Ме</w:t>
            </w:r>
            <w:r w:rsidRPr="00111AE2">
              <w:rPr>
                <w:color w:val="000000"/>
                <w:sz w:val="20"/>
                <w:szCs w:val="20"/>
              </w:rPr>
              <w:t>ж</w:t>
            </w:r>
            <w:r w:rsidRPr="00111AE2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1095135,00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1094160,00</w:t>
            </w:r>
          </w:p>
        </w:tc>
      </w:tr>
      <w:tr w:rsidR="00111AE2" w:rsidRPr="00111AE2" w:rsidTr="00511AB2">
        <w:trPr>
          <w:trHeight w:val="252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Государственная поддержка отрасли культуры  (Реализ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ция мероприятий по моде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низации библиотек в части комплектования книжных фондов библиотек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пальных образований) 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16762,00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16788,00</w:t>
            </w:r>
          </w:p>
        </w:tc>
      </w:tr>
      <w:tr w:rsidR="00111AE2" w:rsidRPr="00111AE2" w:rsidTr="000E39A5">
        <w:trPr>
          <w:trHeight w:val="26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Палехского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лях обеспечения выполн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1639300,00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1639300,00</w:t>
            </w:r>
          </w:p>
        </w:tc>
      </w:tr>
      <w:tr w:rsidR="00111AE2" w:rsidRPr="00111AE2" w:rsidTr="00511AB2">
        <w:trPr>
          <w:trHeight w:val="169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Палехского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31752,00</w:t>
            </w:r>
          </w:p>
        </w:tc>
      </w:tr>
      <w:tr w:rsidR="00111AE2" w:rsidRPr="00111AE2" w:rsidTr="000E39A5">
        <w:trPr>
          <w:trHeight w:val="14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деятельности централизованной бухгалт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рии культуры, спорта и 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лодежной политики адм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нистрации муниципального района (Расходы на выплаты персоналу в целях обесп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чения выполнения функций государственными (мун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ципальными) органами, к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зенными учреждениями, органами управления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дарственными внебюдже</w:t>
            </w:r>
            <w:r w:rsidRPr="00111AE2">
              <w:rPr>
                <w:color w:val="000000"/>
                <w:sz w:val="20"/>
                <w:szCs w:val="20"/>
              </w:rPr>
              <w:t>т</w:t>
            </w:r>
            <w:r w:rsidRPr="00111AE2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826100,00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826100,00</w:t>
            </w:r>
          </w:p>
        </w:tc>
      </w:tr>
      <w:tr w:rsidR="00111AE2" w:rsidRPr="00111AE2" w:rsidTr="00511AB2">
        <w:trPr>
          <w:trHeight w:val="229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Обеспечение деятельности централизованной бухгалт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рии культуры, спорта и 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лодежной политики адм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нистрации муниципального района (Закупка товаров, работ и услуг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государственных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187200,00</w:t>
            </w:r>
          </w:p>
        </w:tc>
      </w:tr>
      <w:tr w:rsidR="00111AE2" w:rsidRPr="00111AE2" w:rsidTr="00511AB2">
        <w:trPr>
          <w:trHeight w:val="211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Поддержка отдельных о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щественных организаций и иных некоммерческих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низаций (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Палехский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 xml:space="preserve"> РОО и ВОИ) (Предоставление су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сидий бюджетным, авт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номным учреждениям и иным некоммерческим о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 xml:space="preserve">ганизациям)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111AE2" w:rsidRPr="00111AE2" w:rsidTr="00511AB2">
        <w:trPr>
          <w:trHeight w:val="226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Поддержка отдельных о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щественных организаций и иных некоммерческих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низаций (Палехский райо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ный совет ветеранов войны, труда) (Предоставление субсидий бюджетным, авт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номным учреждениям и иным некоммерческим о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111AE2" w:rsidRPr="00111AE2" w:rsidTr="000E39A5">
        <w:trPr>
          <w:trHeight w:val="317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Организация физкульту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ных и спортивных меропр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 xml:space="preserve">ятий и организация участия спортсменов Палехского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рай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>Расходы на выплаты персоналу в целях обесп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чения выполнения функций государственными (мун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ципальными) органами, к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зенными учреждениями, органами управления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дарственными внебюдже</w:t>
            </w:r>
            <w:r w:rsidRPr="00111AE2">
              <w:rPr>
                <w:color w:val="000000"/>
                <w:sz w:val="20"/>
                <w:szCs w:val="20"/>
              </w:rPr>
              <w:t>т</w:t>
            </w:r>
            <w:r w:rsidRPr="00111AE2">
              <w:rPr>
                <w:color w:val="000000"/>
                <w:sz w:val="20"/>
                <w:szCs w:val="20"/>
              </w:rPr>
              <w:t>ными фондами)на в выез</w:t>
            </w:r>
            <w:r w:rsidRPr="00111AE2">
              <w:rPr>
                <w:color w:val="000000"/>
                <w:sz w:val="20"/>
                <w:szCs w:val="20"/>
              </w:rPr>
              <w:t>д</w:t>
            </w:r>
            <w:r w:rsidRPr="00111AE2">
              <w:rPr>
                <w:color w:val="000000"/>
                <w:sz w:val="20"/>
                <w:szCs w:val="20"/>
              </w:rPr>
              <w:t xml:space="preserve">ных мероприятиях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111AE2" w:rsidRPr="00111AE2" w:rsidTr="00511AB2">
        <w:trPr>
          <w:trHeight w:val="15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Организация физкульту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ных и спортивных меропр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ятий и организация участия спортсменов Палехского района в выездных мер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приятиях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120000,00</w:t>
            </w:r>
          </w:p>
        </w:tc>
      </w:tr>
      <w:tr w:rsidR="00111AE2" w:rsidRPr="00111AE2" w:rsidTr="00111AE2">
        <w:trPr>
          <w:trHeight w:val="8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1AE2">
              <w:rPr>
                <w:b/>
                <w:bCs/>
                <w:color w:val="000000"/>
                <w:sz w:val="22"/>
                <w:szCs w:val="22"/>
              </w:rPr>
              <w:t>Совет Палехского м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ниципального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1916233,00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1916233,00</w:t>
            </w:r>
          </w:p>
        </w:tc>
      </w:tr>
      <w:tr w:rsidR="00111AE2" w:rsidRPr="00111AE2" w:rsidTr="00511AB2">
        <w:trPr>
          <w:trHeight w:val="276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Обеспечение функционир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вания деятельности аппар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та Совета Палехского 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ципального района (Расходы на выплаты персоналу в ц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лях обеспечения выполн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1504100,00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1504100,00</w:t>
            </w:r>
          </w:p>
        </w:tc>
      </w:tr>
      <w:tr w:rsidR="00111AE2" w:rsidRPr="00111AE2" w:rsidTr="00511AB2">
        <w:trPr>
          <w:trHeight w:val="168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функционир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вания деятельности аппар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та Совета Палехского 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ципального района (Закупка товаров,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29133,00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29133,00</w:t>
            </w:r>
          </w:p>
        </w:tc>
      </w:tr>
      <w:tr w:rsidR="00111AE2" w:rsidRPr="00111AE2" w:rsidTr="00511AB2">
        <w:trPr>
          <w:trHeight w:val="295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Возмещение расходов на осуществление полномочий Председателя Палехского муниципального района (Расходы на выплаты перс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налу в целях обеспечения выполнения функций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дарственными (муниц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пальными) органами, казе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учреждениями,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нами управления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111AE2" w:rsidRPr="00111AE2" w:rsidTr="00511AB2">
        <w:trPr>
          <w:trHeight w:val="297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Возмещение расходов на осуществление полномочий депутатов Палехского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ниципального района (Ра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111AE2">
              <w:rPr>
                <w:color w:val="000000"/>
                <w:sz w:val="20"/>
                <w:szCs w:val="20"/>
              </w:rPr>
              <w:t>л</w:t>
            </w:r>
            <w:r w:rsidRPr="00111AE2">
              <w:rPr>
                <w:color w:val="000000"/>
                <w:sz w:val="20"/>
                <w:szCs w:val="20"/>
              </w:rPr>
              <w:t>нения функций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ственными (муниципальн</w:t>
            </w:r>
            <w:r w:rsidRPr="00111AE2">
              <w:rPr>
                <w:color w:val="000000"/>
                <w:sz w:val="20"/>
                <w:szCs w:val="20"/>
              </w:rPr>
              <w:t>ы</w:t>
            </w:r>
            <w:r w:rsidRPr="00111AE2">
              <w:rPr>
                <w:color w:val="000000"/>
                <w:sz w:val="20"/>
                <w:szCs w:val="20"/>
              </w:rPr>
              <w:t>ми) органами, казенными учреждениями, органами управления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внебюджетными фо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111AE2" w:rsidRPr="00111AE2" w:rsidTr="00111AE2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1AE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DC7E67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200460940,26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199084404,24</w:t>
            </w:r>
          </w:p>
        </w:tc>
      </w:tr>
    </w:tbl>
    <w:p w:rsidR="00E5397A" w:rsidRDefault="00E5397A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397A" w:rsidRDefault="00E5397A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9798"/>
      </w:tblGrid>
      <w:tr w:rsidR="00A930CE" w:rsidRPr="009D1D76" w:rsidTr="00731422">
        <w:trPr>
          <w:trHeight w:val="300"/>
        </w:trPr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0CE" w:rsidRPr="00A930CE" w:rsidRDefault="00142F10" w:rsidP="00892040">
            <w:pPr>
              <w:jc w:val="both"/>
              <w:rPr>
                <w:b/>
              </w:rPr>
            </w:pPr>
            <w:r>
              <w:rPr>
                <w:b/>
                <w:bCs/>
              </w:rPr>
              <w:t>1</w:t>
            </w:r>
            <w:r w:rsidR="00294E0A">
              <w:rPr>
                <w:b/>
                <w:bCs/>
              </w:rPr>
              <w:t>0</w:t>
            </w:r>
            <w:bookmarkStart w:id="0" w:name="_GoBack"/>
            <w:bookmarkEnd w:id="0"/>
            <w:r w:rsidR="00A930CE" w:rsidRPr="00A930CE">
              <w:rPr>
                <w:b/>
                <w:bCs/>
              </w:rPr>
              <w:t>)</w:t>
            </w:r>
            <w:r w:rsidR="00A930CE" w:rsidRPr="00A930CE">
              <w:rPr>
                <w:b/>
              </w:rPr>
              <w:t xml:space="preserve">  приложение 8 изложить в следующей редакции:</w:t>
            </w:r>
          </w:p>
          <w:p w:rsidR="00A930CE" w:rsidRPr="00A930CE" w:rsidRDefault="00A930CE" w:rsidP="00892040">
            <w:pPr>
              <w:tabs>
                <w:tab w:val="left" w:pos="-284"/>
                <w:tab w:val="left" w:pos="9639"/>
              </w:tabs>
              <w:jc w:val="right"/>
            </w:pPr>
            <w:r w:rsidRPr="00A930CE">
              <w:t xml:space="preserve">                                                                                                      Приложение  8 </w:t>
            </w:r>
          </w:p>
          <w:p w:rsidR="00A930CE" w:rsidRPr="00A930CE" w:rsidRDefault="00A930CE" w:rsidP="00892040">
            <w:pPr>
              <w:tabs>
                <w:tab w:val="left" w:pos="-284"/>
                <w:tab w:val="left" w:pos="9639"/>
              </w:tabs>
              <w:jc w:val="right"/>
            </w:pPr>
            <w:r w:rsidRPr="00A930CE">
              <w:t xml:space="preserve">к решению Совета Палехского     </w:t>
            </w:r>
          </w:p>
          <w:p w:rsidR="00A930CE" w:rsidRPr="00A930CE" w:rsidRDefault="00A930CE" w:rsidP="00892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A930CE">
              <w:t xml:space="preserve"> муниципального района</w:t>
            </w:r>
          </w:p>
          <w:p w:rsidR="00A930CE" w:rsidRPr="00A930CE" w:rsidRDefault="00A930CE" w:rsidP="00892040">
            <w:pPr>
              <w:jc w:val="right"/>
            </w:pPr>
            <w:r w:rsidRPr="00A930CE">
              <w:t>от 23.12.2022 № 83</w:t>
            </w:r>
          </w:p>
          <w:p w:rsidR="00A930CE" w:rsidRPr="00A930CE" w:rsidRDefault="00A930CE" w:rsidP="00892040">
            <w:pPr>
              <w:jc w:val="right"/>
              <w:rPr>
                <w:color w:val="000000"/>
              </w:rPr>
            </w:pPr>
          </w:p>
        </w:tc>
      </w:tr>
      <w:tr w:rsidR="00A930CE" w:rsidRPr="009D1D76" w:rsidTr="00731422">
        <w:trPr>
          <w:trHeight w:val="300"/>
        </w:trPr>
        <w:tc>
          <w:tcPr>
            <w:tcW w:w="97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30CE" w:rsidRPr="009D1D76" w:rsidTr="00731422">
        <w:trPr>
          <w:trHeight w:val="1015"/>
        </w:trPr>
        <w:tc>
          <w:tcPr>
            <w:tcW w:w="9798" w:type="dxa"/>
            <w:shd w:val="clear" w:color="auto" w:fill="auto"/>
            <w:vAlign w:val="center"/>
            <w:hideMark/>
          </w:tcPr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  <w:r w:rsidRPr="00A930CE">
              <w:rPr>
                <w:b/>
                <w:bCs/>
                <w:color w:val="000000"/>
              </w:rPr>
              <w:t>Распределение бюджетных ассигнований бюджета Палехского муниципального района по разделам и подразделам классификации расходов на 2023 год и на плановый период  2024 и 2025 годов</w:t>
            </w:r>
          </w:p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  <w:r w:rsidRPr="00A930CE">
              <w:rPr>
                <w:b/>
                <w:bCs/>
                <w:color w:val="000000"/>
              </w:rPr>
              <w:t> </w:t>
            </w:r>
          </w:p>
        </w:tc>
      </w:tr>
    </w:tbl>
    <w:p w:rsidR="00D50F5A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083"/>
        <w:gridCol w:w="2831"/>
        <w:gridCol w:w="1584"/>
        <w:gridCol w:w="1976"/>
        <w:gridCol w:w="1566"/>
      </w:tblGrid>
      <w:tr w:rsidR="00D50F5A" w:rsidTr="00D50F5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F5A" w:rsidRDefault="00D50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F5A" w:rsidRDefault="00D50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53736181,90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48520053,41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48148048,88</w:t>
            </w:r>
          </w:p>
        </w:tc>
      </w:tr>
      <w:tr w:rsidR="00D50F5A" w:rsidTr="00595A5B">
        <w:trPr>
          <w:trHeight w:val="8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субъектов Российской Федерации 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2015130,00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1970300,00</w:t>
            </w:r>
          </w:p>
        </w:tc>
      </w:tr>
      <w:tr w:rsidR="00D50F5A" w:rsidTr="00595A5B">
        <w:trPr>
          <w:trHeight w:val="1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(представительных) органов государственной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и представительных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муниципальных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1993420,00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1916233,00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1916233,00</w:t>
            </w:r>
          </w:p>
        </w:tc>
      </w:tr>
      <w:tr w:rsidR="00D50F5A" w:rsidTr="00595A5B">
        <w:trPr>
          <w:trHeight w:val="15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ции, высших исполнительных органов государственной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субъектов Российской Федерации, местных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21865227,09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20625363,87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20625363,87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239,11</w:t>
            </w:r>
          </w:p>
        </w:tc>
      </w:tr>
      <w:tr w:rsidR="00D50F5A" w:rsidTr="00595A5B">
        <w:trPr>
          <w:trHeight w:val="10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5698490,00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5425389,00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5425389,00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21907614,81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18302497,40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17930523,90</w:t>
            </w:r>
          </w:p>
        </w:tc>
      </w:tr>
      <w:tr w:rsidR="00D50F5A" w:rsidTr="00D50F5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660000,00</w:t>
            </w:r>
          </w:p>
        </w:tc>
      </w:tr>
      <w:tr w:rsidR="00D50F5A" w:rsidTr="00D50F5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от чрезвычайных ситу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 природного и техноге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характера, гражданская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660000,00</w:t>
            </w:r>
          </w:p>
        </w:tc>
      </w:tr>
      <w:tr w:rsidR="00D50F5A" w:rsidTr="00595A5B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C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21044221,95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17610332,34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17056719,82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ловство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731594,75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3183283,09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3544469,82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C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3416129,00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C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14822132,60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9462730,00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10132250,00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874365,60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15861073,33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4339601,84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4563521,73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911776,30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911776,30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911776,30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14649297,03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3127825,54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3351745,43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370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162686966,12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C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119961922,55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119453313,44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7A5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43633253,76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27963359,00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27702959,00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7A5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91458683,90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71546463,71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71529988,44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370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15607809,40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10298555,40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10052932,00</w:t>
            </w:r>
          </w:p>
        </w:tc>
      </w:tr>
      <w:tr w:rsidR="00D50F5A" w:rsidTr="00D50F5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ка, переподготовка и пов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шение квалификации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C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1423625,00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1028725,00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1028725,00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10528594,06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9089819,44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9103709,00</w:t>
            </w:r>
          </w:p>
        </w:tc>
      </w:tr>
      <w:tr w:rsidR="00D50F5A" w:rsidTr="00D50F5A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4688366,26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3796249,00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3795300,00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1885753,00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1111897,00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1110948,00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2802613,26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2684352,00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2684352,00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0F5A" w:rsidTr="00D50F5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C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7076489,93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5207500,37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5207500,37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1893900,00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1390312,08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3367277,85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2593600,37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2593600,37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BF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D50F5A" w:rsidTr="00D50F5A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BF3D22" w:rsidP="00370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3705AB">
              <w:rPr>
                <w:b/>
                <w:bCs/>
                <w:sz w:val="20"/>
                <w:szCs w:val="20"/>
              </w:rPr>
              <w:t>58</w:t>
            </w:r>
            <w:r>
              <w:rPr>
                <w:b/>
                <w:bCs/>
                <w:sz w:val="20"/>
                <w:szCs w:val="20"/>
              </w:rPr>
              <w:t>93</w:t>
            </w:r>
            <w:r w:rsidR="003705AB">
              <w:rPr>
                <w:b/>
                <w:bCs/>
                <w:sz w:val="20"/>
                <w:szCs w:val="20"/>
              </w:rPr>
              <w:t>299</w:t>
            </w:r>
            <w:r>
              <w:rPr>
                <w:b/>
                <w:bCs/>
                <w:sz w:val="20"/>
                <w:szCs w:val="20"/>
              </w:rPr>
              <w:t>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BF3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200460940,26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199084404,24</w:t>
            </w:r>
          </w:p>
        </w:tc>
      </w:tr>
    </w:tbl>
    <w:p w:rsidR="00D21A9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30CE" w:rsidRDefault="00A930CE" w:rsidP="00183162">
      <w:pPr>
        <w:ind w:firstLine="720"/>
        <w:jc w:val="both"/>
        <w:rPr>
          <w:sz w:val="28"/>
          <w:szCs w:val="28"/>
        </w:rPr>
      </w:pPr>
    </w:p>
    <w:p w:rsidR="00183162" w:rsidRDefault="00183162" w:rsidP="00183162">
      <w:pPr>
        <w:ind w:firstLine="720"/>
        <w:jc w:val="both"/>
        <w:rPr>
          <w:sz w:val="28"/>
          <w:szCs w:val="28"/>
        </w:rPr>
      </w:pPr>
      <w:r w:rsidRPr="0005666E">
        <w:rPr>
          <w:sz w:val="28"/>
          <w:szCs w:val="28"/>
        </w:rPr>
        <w:t>2.</w:t>
      </w:r>
      <w:r w:rsidRPr="00292332">
        <w:rPr>
          <w:b/>
          <w:sz w:val="28"/>
          <w:szCs w:val="28"/>
        </w:rPr>
        <w:t xml:space="preserve"> </w:t>
      </w:r>
      <w:r w:rsidRPr="00292332">
        <w:rPr>
          <w:sz w:val="28"/>
          <w:szCs w:val="28"/>
        </w:rPr>
        <w:t>Настоящее решение вступает в силу после официального опублик</w:t>
      </w:r>
      <w:r w:rsidRPr="00292332">
        <w:rPr>
          <w:sz w:val="28"/>
          <w:szCs w:val="28"/>
        </w:rPr>
        <w:t>о</w:t>
      </w:r>
      <w:r w:rsidRPr="00292332">
        <w:rPr>
          <w:sz w:val="28"/>
          <w:szCs w:val="28"/>
        </w:rPr>
        <w:t xml:space="preserve">вания и распространяется на правоотношения, возникшие с 1 </w:t>
      </w:r>
      <w:r w:rsidR="00BF3D22">
        <w:rPr>
          <w:sz w:val="28"/>
          <w:szCs w:val="28"/>
        </w:rPr>
        <w:t>июня</w:t>
      </w:r>
      <w:r w:rsidRPr="0029233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92332">
        <w:rPr>
          <w:sz w:val="28"/>
          <w:szCs w:val="28"/>
        </w:rPr>
        <w:t xml:space="preserve"> года.</w:t>
      </w:r>
    </w:p>
    <w:p w:rsidR="00310BAF" w:rsidRDefault="00310BA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8"/>
        <w:gridCol w:w="3084"/>
      </w:tblGrid>
      <w:tr w:rsidR="00BC2E71" w:rsidRPr="006215D9" w:rsidTr="00BC2E71"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57" w:rsidRDefault="00BC2E71" w:rsidP="003459F4">
            <w:pPr>
              <w:shd w:val="clear" w:color="auto" w:fill="FFFFFF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Глав</w:t>
            </w:r>
            <w:r w:rsidR="003459F4">
              <w:rPr>
                <w:b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BC2E71" w:rsidRPr="004A44F6" w:rsidRDefault="00BC2E71" w:rsidP="003459F4">
            <w:pPr>
              <w:shd w:val="clear" w:color="auto" w:fill="FFFFFF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Палехского муниципального района                      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B57" w:rsidRDefault="00355B57" w:rsidP="00B44B32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BC2E71" w:rsidRPr="001419E9" w:rsidRDefault="00EB77CB" w:rsidP="00B44B32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И</w:t>
            </w:r>
            <w:r w:rsidR="00BC2E71" w:rsidRPr="001419E9">
              <w:rPr>
                <w:b/>
                <w:color w:val="000000"/>
                <w:spacing w:val="-1"/>
                <w:sz w:val="28"/>
                <w:szCs w:val="28"/>
              </w:rPr>
              <w:t xml:space="preserve">.В. </w:t>
            </w:r>
            <w:proofErr w:type="spellStart"/>
            <w:r>
              <w:rPr>
                <w:b/>
                <w:color w:val="000000"/>
                <w:spacing w:val="-1"/>
                <w:sz w:val="28"/>
                <w:szCs w:val="28"/>
              </w:rPr>
              <w:t>Старкин</w:t>
            </w:r>
            <w:proofErr w:type="spellEnd"/>
          </w:p>
          <w:p w:rsidR="00BC2E71" w:rsidRPr="006215D9" w:rsidRDefault="00BC2E71" w:rsidP="00B44B32">
            <w:pPr>
              <w:ind w:right="-2318"/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4C61F4" w:rsidRDefault="00310BAF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712" w:rsidRPr="00DE7712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  <w:r w:rsidR="004C61F4">
        <w:rPr>
          <w:rFonts w:ascii="Times New Roman" w:hAnsi="Times New Roman" w:cs="Times New Roman"/>
          <w:sz w:val="28"/>
          <w:szCs w:val="28"/>
        </w:rPr>
        <w:t>Палехского</w:t>
      </w:r>
    </w:p>
    <w:p w:rsidR="00F35F78" w:rsidRDefault="002E1E4D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C61F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F35F78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</w:t>
      </w:r>
      <w:r w:rsidR="004C61F4">
        <w:rPr>
          <w:rFonts w:ascii="Times New Roman" w:hAnsi="Times New Roman" w:cs="Times New Roman"/>
          <w:sz w:val="28"/>
          <w:szCs w:val="28"/>
        </w:rPr>
        <w:t xml:space="preserve">       </w:t>
      </w:r>
      <w:r w:rsidR="00F35F78">
        <w:rPr>
          <w:rFonts w:ascii="Times New Roman" w:hAnsi="Times New Roman" w:cs="Times New Roman"/>
          <w:sz w:val="28"/>
          <w:szCs w:val="28"/>
        </w:rPr>
        <w:t xml:space="preserve">    </w:t>
      </w:r>
      <w:r w:rsidR="00A37FDB">
        <w:rPr>
          <w:rFonts w:ascii="Times New Roman" w:hAnsi="Times New Roman" w:cs="Times New Roman"/>
          <w:sz w:val="28"/>
          <w:szCs w:val="28"/>
        </w:rPr>
        <w:t xml:space="preserve">       </w:t>
      </w:r>
      <w:r w:rsidR="00355B57">
        <w:rPr>
          <w:rFonts w:ascii="Times New Roman" w:hAnsi="Times New Roman" w:cs="Times New Roman"/>
          <w:sz w:val="28"/>
          <w:szCs w:val="28"/>
        </w:rPr>
        <w:t xml:space="preserve"> </w:t>
      </w:r>
      <w:r w:rsidR="00A37FDB">
        <w:rPr>
          <w:rFonts w:ascii="Times New Roman" w:hAnsi="Times New Roman" w:cs="Times New Roman"/>
          <w:sz w:val="28"/>
          <w:szCs w:val="28"/>
        </w:rPr>
        <w:t xml:space="preserve">     </w:t>
      </w:r>
      <w:r w:rsidR="00F35F78">
        <w:rPr>
          <w:rFonts w:ascii="Times New Roman" w:hAnsi="Times New Roman" w:cs="Times New Roman"/>
          <w:sz w:val="28"/>
          <w:szCs w:val="28"/>
        </w:rPr>
        <w:t xml:space="preserve">  </w:t>
      </w:r>
      <w:r w:rsidR="00A37FDB">
        <w:rPr>
          <w:rFonts w:ascii="Times New Roman" w:hAnsi="Times New Roman" w:cs="Times New Roman"/>
          <w:sz w:val="28"/>
          <w:szCs w:val="28"/>
        </w:rPr>
        <w:t>Д.</w:t>
      </w:r>
      <w:r w:rsidR="00F35F78">
        <w:rPr>
          <w:rFonts w:ascii="Times New Roman" w:hAnsi="Times New Roman" w:cs="Times New Roman"/>
          <w:sz w:val="28"/>
          <w:szCs w:val="28"/>
        </w:rPr>
        <w:t xml:space="preserve">В. </w:t>
      </w:r>
      <w:r w:rsidR="00A37FDB">
        <w:rPr>
          <w:rFonts w:ascii="Times New Roman" w:hAnsi="Times New Roman" w:cs="Times New Roman"/>
          <w:sz w:val="28"/>
          <w:szCs w:val="28"/>
        </w:rPr>
        <w:t>Титов</w:t>
      </w:r>
    </w:p>
    <w:p w:rsidR="00494F57" w:rsidRDefault="00494F57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</w:p>
    <w:p w:rsidR="00020F0B" w:rsidRDefault="00020F0B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</w:p>
    <w:p w:rsidR="00020F0B" w:rsidRDefault="00020F0B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</w:p>
    <w:p w:rsidR="00595A5B" w:rsidRDefault="00595A5B" w:rsidP="008B45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595A5B" w:rsidRDefault="00595A5B" w:rsidP="008B45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8B4532" w:rsidRDefault="00595A5B" w:rsidP="008B45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</w:t>
      </w:r>
      <w:r w:rsidR="008B4532">
        <w:rPr>
          <w:b/>
        </w:rPr>
        <w:t>ояснительная записка</w:t>
      </w:r>
    </w:p>
    <w:p w:rsidR="008B4532" w:rsidRDefault="008B4532" w:rsidP="008B4532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8B4532" w:rsidRDefault="008B4532" w:rsidP="008B45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 проекту решения Совета Палехского муниципального района «О внесении измен</w:t>
      </w:r>
      <w:r>
        <w:rPr>
          <w:b/>
        </w:rPr>
        <w:t>е</w:t>
      </w:r>
      <w:r>
        <w:rPr>
          <w:b/>
        </w:rPr>
        <w:t>ний и дополнений в решение Совета Палехского муниципального района от 23.12.2022 № 83 «О бюджете Палехского муниципального района на 2023 год и на плановый период 2024 и 2025 годов».</w:t>
      </w:r>
    </w:p>
    <w:p w:rsidR="008B4532" w:rsidRDefault="008B4532" w:rsidP="008B453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>
        <w:t>Проект решения  Совета Палехского муниципального района «О внесении изменений в решение Совета Палехского муниципального района от 23.12.2022 № 83 «О бюджете П</w:t>
      </w:r>
      <w:r>
        <w:t>а</w:t>
      </w:r>
      <w:r>
        <w:t>лехского муниципального района на 2023 год и на плановый период 2024 и 2025 годов» необходимо принять с целью уточнения вопросов, являющихся предметом правового р</w:t>
      </w:r>
      <w:r>
        <w:t>е</w:t>
      </w:r>
      <w:r>
        <w:t xml:space="preserve">гулирования указанного Решения Совета Палехского муниципального района.   </w:t>
      </w:r>
    </w:p>
    <w:p w:rsidR="008B4532" w:rsidRDefault="008B4532" w:rsidP="008B453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Проектом решения Совета Палехского муниципального района изменены характер</w:t>
      </w:r>
      <w:r>
        <w:t>и</w:t>
      </w:r>
      <w:r>
        <w:t>стики бюджета муниципального района на 2023 год</w:t>
      </w:r>
      <w:r w:rsidR="007F18BA">
        <w:t xml:space="preserve"> и на плановый период 2024, 2025 г</w:t>
      </w:r>
      <w:r w:rsidR="007F18BA">
        <w:t>о</w:t>
      </w:r>
      <w:r w:rsidR="007F18BA">
        <w:t>дов</w:t>
      </w:r>
      <w:r>
        <w:t>:</w:t>
      </w:r>
    </w:p>
    <w:p w:rsidR="00F121BB" w:rsidRDefault="008B4532" w:rsidP="008B45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Доходы бюджета Палехского муниципального района увеличены</w:t>
      </w:r>
      <w:r w:rsidR="008B5B1F">
        <w:rPr>
          <w:b/>
        </w:rPr>
        <w:t xml:space="preserve"> на 2024 год на сумму </w:t>
      </w:r>
      <w:r w:rsidR="00395B3A">
        <w:rPr>
          <w:b/>
        </w:rPr>
        <w:t>45280,75</w:t>
      </w:r>
      <w:r w:rsidR="008B5B1F">
        <w:rPr>
          <w:b/>
        </w:rPr>
        <w:t xml:space="preserve"> руб</w:t>
      </w:r>
      <w:r w:rsidR="00395B3A">
        <w:rPr>
          <w:b/>
        </w:rPr>
        <w:t xml:space="preserve">., </w:t>
      </w:r>
      <w:r>
        <w:rPr>
          <w:b/>
        </w:rPr>
        <w:t>в том числе</w:t>
      </w:r>
      <w:r w:rsidR="00F121BB">
        <w:rPr>
          <w:b/>
        </w:rPr>
        <w:t>:</w:t>
      </w:r>
    </w:p>
    <w:p w:rsidR="00FB5860" w:rsidRPr="00E56D4E" w:rsidRDefault="00875B6E" w:rsidP="008B5B1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E56D4E">
        <w:rPr>
          <w:color w:val="000000"/>
        </w:rPr>
        <w:t xml:space="preserve">   </w:t>
      </w:r>
      <w:r w:rsidR="00F121BB" w:rsidRPr="00E56D4E">
        <w:rPr>
          <w:color w:val="000000"/>
        </w:rPr>
        <w:t>-</w:t>
      </w:r>
      <w:r w:rsidRPr="00E56D4E">
        <w:rPr>
          <w:color w:val="000000"/>
        </w:rPr>
        <w:t xml:space="preserve">   за счет </w:t>
      </w:r>
      <w:r w:rsidR="00FE494F" w:rsidRPr="00E56D4E">
        <w:rPr>
          <w:color w:val="000000"/>
        </w:rPr>
        <w:t xml:space="preserve">увеличения </w:t>
      </w:r>
      <w:r w:rsidR="00F8711D" w:rsidRPr="00E56D4E">
        <w:rPr>
          <w:color w:val="000000"/>
        </w:rPr>
        <w:t>поступления</w:t>
      </w:r>
      <w:r w:rsidR="00FE494F" w:rsidRPr="00E56D4E">
        <w:rPr>
          <w:color w:val="000000"/>
        </w:rPr>
        <w:t xml:space="preserve"> </w:t>
      </w:r>
      <w:r w:rsidRPr="00E56D4E">
        <w:rPr>
          <w:color w:val="000000"/>
        </w:rPr>
        <w:t>налог</w:t>
      </w:r>
      <w:r w:rsidR="00F8711D" w:rsidRPr="00E56D4E">
        <w:rPr>
          <w:color w:val="000000"/>
        </w:rPr>
        <w:t>а на</w:t>
      </w:r>
      <w:r w:rsidRPr="00E56D4E">
        <w:rPr>
          <w:color w:val="000000"/>
        </w:rPr>
        <w:t xml:space="preserve"> доход</w:t>
      </w:r>
      <w:r w:rsidR="00F8711D" w:rsidRPr="00E56D4E">
        <w:rPr>
          <w:color w:val="000000"/>
        </w:rPr>
        <w:t>ы физических лиц</w:t>
      </w:r>
      <w:r w:rsidR="00FF3768" w:rsidRPr="00E56D4E">
        <w:rPr>
          <w:color w:val="000000"/>
        </w:rPr>
        <w:t xml:space="preserve"> на сумму </w:t>
      </w:r>
    </w:p>
    <w:p w:rsidR="00875B6E" w:rsidRPr="00E56D4E" w:rsidRDefault="00395B3A" w:rsidP="008B5B1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E56D4E">
        <w:rPr>
          <w:color w:val="000000"/>
        </w:rPr>
        <w:t>45 280,75</w:t>
      </w:r>
      <w:r w:rsidR="00FF3768" w:rsidRPr="00E56D4E">
        <w:rPr>
          <w:color w:val="000000"/>
        </w:rPr>
        <w:t xml:space="preserve"> руб.</w:t>
      </w:r>
    </w:p>
    <w:p w:rsidR="00E56D4E" w:rsidRDefault="008B4532" w:rsidP="00E56D4E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3403E3">
        <w:rPr>
          <w:rFonts w:eastAsia="Calibri"/>
          <w:lang w:eastAsia="en-US"/>
        </w:rPr>
        <w:t xml:space="preserve">      </w:t>
      </w:r>
      <w:r w:rsidRPr="003403E3">
        <w:t xml:space="preserve">    </w:t>
      </w:r>
      <w:r w:rsidRPr="003403E3">
        <w:rPr>
          <w:b/>
        </w:rPr>
        <w:t>Расходы</w:t>
      </w:r>
      <w:r w:rsidRPr="003403E3">
        <w:rPr>
          <w:rFonts w:eastAsia="Calibri"/>
          <w:b/>
          <w:lang w:eastAsia="en-US"/>
        </w:rPr>
        <w:t xml:space="preserve"> бюджета Палехского муниципального района</w:t>
      </w:r>
      <w:r w:rsidR="00254FD8">
        <w:rPr>
          <w:rFonts w:eastAsia="Calibri"/>
          <w:b/>
          <w:lang w:eastAsia="en-US"/>
        </w:rPr>
        <w:t xml:space="preserve"> увеличены</w:t>
      </w:r>
      <w:r w:rsidR="00E56D4E">
        <w:rPr>
          <w:rFonts w:eastAsia="Calibri"/>
          <w:b/>
          <w:lang w:eastAsia="en-US"/>
        </w:rPr>
        <w:t>:</w:t>
      </w:r>
    </w:p>
    <w:p w:rsidR="00E56D4E" w:rsidRPr="00E56D4E" w:rsidRDefault="008B4532" w:rsidP="00E56D4E">
      <w:pPr>
        <w:spacing w:after="200" w:line="276" w:lineRule="auto"/>
        <w:jc w:val="both"/>
      </w:pPr>
      <w:r w:rsidRPr="00E56D4E">
        <w:rPr>
          <w:rFonts w:eastAsia="Calibri"/>
          <w:lang w:eastAsia="en-US"/>
        </w:rPr>
        <w:t xml:space="preserve"> на 2023 год</w:t>
      </w:r>
      <w:r w:rsidR="00254FD8" w:rsidRPr="00E56D4E">
        <w:rPr>
          <w:rFonts w:eastAsia="Calibri"/>
          <w:lang w:eastAsia="en-US"/>
        </w:rPr>
        <w:t xml:space="preserve"> на </w:t>
      </w:r>
      <w:r w:rsidR="00F121BB" w:rsidRPr="00E56D4E">
        <w:rPr>
          <w:rFonts w:eastAsia="Calibri"/>
          <w:lang w:eastAsia="en-US"/>
        </w:rPr>
        <w:t xml:space="preserve">сумму </w:t>
      </w:r>
      <w:r w:rsidR="003A07C8">
        <w:rPr>
          <w:rFonts w:eastAsia="Calibri"/>
          <w:lang w:eastAsia="en-US"/>
        </w:rPr>
        <w:t>853 449,16</w:t>
      </w:r>
      <w:r w:rsidR="00254FD8" w:rsidRPr="00E56D4E">
        <w:rPr>
          <w:rFonts w:eastAsia="Calibri"/>
          <w:lang w:eastAsia="en-US"/>
        </w:rPr>
        <w:t xml:space="preserve"> руб.</w:t>
      </w:r>
      <w:r w:rsidR="00D95E15" w:rsidRPr="00E56D4E">
        <w:rPr>
          <w:rFonts w:eastAsia="Calibri"/>
          <w:lang w:eastAsia="en-US"/>
        </w:rPr>
        <w:t xml:space="preserve"> за счет </w:t>
      </w:r>
      <w:r w:rsidR="00E56D4E" w:rsidRPr="00E56D4E">
        <w:t>увеличения поступлений неналоговых дох</w:t>
      </w:r>
      <w:r w:rsidR="00E56D4E" w:rsidRPr="00E56D4E">
        <w:t>о</w:t>
      </w:r>
      <w:r w:rsidR="00E56D4E" w:rsidRPr="00E56D4E">
        <w:t>дов;</w:t>
      </w:r>
    </w:p>
    <w:p w:rsidR="008B4532" w:rsidRPr="00E56D4E" w:rsidRDefault="00254FD8" w:rsidP="008B4532">
      <w:pPr>
        <w:spacing w:after="200" w:line="276" w:lineRule="auto"/>
        <w:jc w:val="both"/>
        <w:rPr>
          <w:rFonts w:eastAsia="Calibri"/>
          <w:lang w:eastAsia="en-US"/>
        </w:rPr>
      </w:pPr>
      <w:r w:rsidRPr="00E56D4E">
        <w:rPr>
          <w:rFonts w:eastAsia="Calibri"/>
          <w:lang w:eastAsia="en-US"/>
        </w:rPr>
        <w:t xml:space="preserve"> на </w:t>
      </w:r>
      <w:r w:rsidR="007F18BA" w:rsidRPr="00E56D4E">
        <w:rPr>
          <w:rFonts w:eastAsia="Calibri"/>
          <w:lang w:eastAsia="en-US"/>
        </w:rPr>
        <w:t>2024</w:t>
      </w:r>
      <w:r w:rsidR="00D95E15" w:rsidRPr="00E56D4E">
        <w:rPr>
          <w:rFonts w:eastAsia="Calibri"/>
          <w:lang w:eastAsia="en-US"/>
        </w:rPr>
        <w:t xml:space="preserve"> год</w:t>
      </w:r>
      <w:r w:rsidR="008B4532" w:rsidRPr="00E56D4E">
        <w:rPr>
          <w:rFonts w:eastAsia="Calibri"/>
          <w:lang w:eastAsia="en-US"/>
        </w:rPr>
        <w:t xml:space="preserve"> </w:t>
      </w:r>
      <w:r w:rsidRPr="00E56D4E">
        <w:rPr>
          <w:rFonts w:eastAsia="Calibri"/>
          <w:lang w:eastAsia="en-US"/>
        </w:rPr>
        <w:t>на</w:t>
      </w:r>
      <w:r w:rsidR="00F121BB" w:rsidRPr="00E56D4E">
        <w:rPr>
          <w:rFonts w:eastAsia="Calibri"/>
          <w:lang w:eastAsia="en-US"/>
        </w:rPr>
        <w:t xml:space="preserve"> сумму</w:t>
      </w:r>
      <w:r w:rsidRPr="00E56D4E">
        <w:rPr>
          <w:rFonts w:eastAsia="Calibri"/>
          <w:lang w:eastAsia="en-US"/>
        </w:rPr>
        <w:t xml:space="preserve"> </w:t>
      </w:r>
      <w:r w:rsidR="00176F37" w:rsidRPr="00E56D4E">
        <w:rPr>
          <w:rFonts w:eastAsia="Calibri"/>
          <w:lang w:eastAsia="en-US"/>
        </w:rPr>
        <w:t>45280,75</w:t>
      </w:r>
      <w:r w:rsidRPr="00E56D4E">
        <w:rPr>
          <w:rFonts w:eastAsia="Calibri"/>
          <w:lang w:eastAsia="en-US"/>
        </w:rPr>
        <w:t xml:space="preserve"> руб.</w:t>
      </w:r>
      <w:r w:rsidR="00EC7611" w:rsidRPr="00E56D4E">
        <w:rPr>
          <w:rFonts w:eastAsia="Calibri"/>
          <w:lang w:eastAsia="en-US"/>
        </w:rPr>
        <w:t xml:space="preserve"> за счет увеличения налога на доходы физических лиц</w:t>
      </w:r>
      <w:r w:rsidRPr="00E56D4E">
        <w:rPr>
          <w:rFonts w:eastAsia="Calibri"/>
          <w:lang w:eastAsia="en-US"/>
        </w:rPr>
        <w:t xml:space="preserve"> в том числе</w:t>
      </w:r>
      <w:r w:rsidR="00121E52" w:rsidRPr="00E56D4E">
        <w:rPr>
          <w:rFonts w:eastAsia="Calibri"/>
          <w:lang w:eastAsia="en-US"/>
        </w:rPr>
        <w:t xml:space="preserve">: </w:t>
      </w:r>
      <w:r w:rsidR="008B4532" w:rsidRPr="00E56D4E">
        <w:rPr>
          <w:rFonts w:eastAsia="Calibri"/>
          <w:lang w:eastAsia="en-US"/>
        </w:rPr>
        <w:t xml:space="preserve">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417"/>
        <w:gridCol w:w="709"/>
        <w:gridCol w:w="3226"/>
      </w:tblGrid>
      <w:tr w:rsidR="008B4532" w:rsidRPr="003403E3" w:rsidTr="00535F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8B453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>2025 год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>примечание</w:t>
            </w:r>
          </w:p>
        </w:tc>
      </w:tr>
      <w:tr w:rsidR="00F121BB" w:rsidRPr="003403E3" w:rsidTr="00535FEC">
        <w:trPr>
          <w:trHeight w:val="9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BB" w:rsidRPr="003403E3" w:rsidRDefault="00F121BB">
            <w:pPr>
              <w:rPr>
                <w:b/>
              </w:rPr>
            </w:pPr>
            <w:r w:rsidRPr="003403E3">
              <w:rPr>
                <w:b/>
              </w:rPr>
              <w:t>Отдел культуры, спо</w:t>
            </w:r>
            <w:r w:rsidRPr="003403E3">
              <w:rPr>
                <w:b/>
              </w:rPr>
              <w:t>р</w:t>
            </w:r>
            <w:r w:rsidRPr="003403E3">
              <w:rPr>
                <w:b/>
              </w:rPr>
              <w:t>та и молодежной пол</w:t>
            </w:r>
            <w:r w:rsidRPr="003403E3">
              <w:rPr>
                <w:b/>
              </w:rPr>
              <w:t>и</w:t>
            </w:r>
            <w:r w:rsidRPr="003403E3">
              <w:rPr>
                <w:b/>
              </w:rPr>
              <w:t>тики администрации Палехского муниц</w:t>
            </w:r>
            <w:r w:rsidRPr="003403E3">
              <w:rPr>
                <w:b/>
              </w:rPr>
              <w:t>и</w:t>
            </w:r>
            <w:r w:rsidRPr="003403E3">
              <w:rPr>
                <w:b/>
              </w:rPr>
              <w:t>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B" w:rsidRPr="003403E3" w:rsidRDefault="00F121BB" w:rsidP="00E56D4E">
            <w:pPr>
              <w:rPr>
                <w:b/>
              </w:rPr>
            </w:pPr>
            <w:r w:rsidRPr="003403E3">
              <w:rPr>
                <w:b/>
              </w:rPr>
              <w:t>+</w:t>
            </w:r>
            <w:r w:rsidR="00E56D4E">
              <w:rPr>
                <w:b/>
              </w:rPr>
              <w:t>112 000,00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B" w:rsidRPr="003403E3" w:rsidRDefault="00F121BB" w:rsidP="00F121BB">
            <w:pPr>
              <w:jc w:val="center"/>
            </w:pPr>
            <w:r w:rsidRPr="003403E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B" w:rsidRPr="003403E3" w:rsidRDefault="00F121BB" w:rsidP="00F121BB">
            <w:pPr>
              <w:jc w:val="center"/>
            </w:pPr>
            <w:r w:rsidRPr="003403E3"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B" w:rsidRPr="003403E3" w:rsidRDefault="00F121BB"/>
        </w:tc>
      </w:tr>
      <w:tr w:rsidR="008B4532" w:rsidRPr="003403E3" w:rsidTr="00E56D4E">
        <w:trPr>
          <w:trHeight w:val="9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73473D" w:rsidP="00EC7611">
            <w:pPr>
              <w:jc w:val="center"/>
            </w:pPr>
            <w:r w:rsidRPr="003403E3">
              <w:t>058 070</w:t>
            </w:r>
            <w:r w:rsidR="00EC7611">
              <w:t>3</w:t>
            </w:r>
            <w:r w:rsidRPr="003403E3">
              <w:t xml:space="preserve"> </w:t>
            </w:r>
            <w:r w:rsidR="00EC7611">
              <w:t>0120100040</w:t>
            </w:r>
            <w:r w:rsidRPr="003403E3">
              <w:t xml:space="preserve">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 w:rsidP="00E56D4E">
            <w:pPr>
              <w:jc w:val="center"/>
            </w:pPr>
            <w:r w:rsidRPr="003403E3">
              <w:t>+</w:t>
            </w:r>
            <w:r w:rsidR="00E56D4E">
              <w:t>112000,00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311D5C" w:rsidP="00311D5C">
            <w:pPr>
              <w:jc w:val="center"/>
            </w:pPr>
            <w:r w:rsidRPr="003403E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311D5C" w:rsidP="00311D5C">
            <w:pPr>
              <w:jc w:val="center"/>
            </w:pPr>
            <w:r w:rsidRPr="003403E3"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EC7611" w:rsidP="00EC7611">
            <w:r>
              <w:t>Разработка ПСД на устано</w:t>
            </w:r>
            <w:r>
              <w:t>в</w:t>
            </w:r>
            <w:r>
              <w:t>ку автоматической пожарной сигнализации</w:t>
            </w:r>
            <w:r w:rsidR="00E56D4E">
              <w:t xml:space="preserve"> в</w:t>
            </w:r>
            <w:r>
              <w:t xml:space="preserve"> </w:t>
            </w:r>
            <w:r w:rsidR="002C7759">
              <w:t xml:space="preserve">ДШИ с. </w:t>
            </w:r>
            <w:proofErr w:type="spellStart"/>
            <w:r w:rsidR="002C7759">
              <w:t>Майдаково</w:t>
            </w:r>
            <w:proofErr w:type="spellEnd"/>
            <w:r w:rsidR="00E56D4E">
              <w:t xml:space="preserve"> и её установка</w:t>
            </w:r>
          </w:p>
        </w:tc>
      </w:tr>
      <w:tr w:rsidR="008B4532" w:rsidRPr="003403E3" w:rsidTr="00535FEC">
        <w:trPr>
          <w:trHeight w:val="7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pPr>
              <w:rPr>
                <w:b/>
              </w:rPr>
            </w:pPr>
            <w:r w:rsidRPr="003403E3">
              <w:rPr>
                <w:b/>
              </w:rPr>
              <w:t>Администрация П</w:t>
            </w:r>
            <w:r w:rsidRPr="003403E3">
              <w:rPr>
                <w:b/>
              </w:rPr>
              <w:t>а</w:t>
            </w:r>
            <w:r w:rsidRPr="003403E3">
              <w:rPr>
                <w:b/>
              </w:rPr>
              <w:t>лехского муниципал</w:t>
            </w:r>
            <w:r w:rsidRPr="003403E3">
              <w:rPr>
                <w:b/>
              </w:rPr>
              <w:t>ь</w:t>
            </w:r>
            <w:r w:rsidRPr="003403E3">
              <w:rPr>
                <w:b/>
              </w:rPr>
              <w:t>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8B4532">
            <w:pPr>
              <w:rPr>
                <w:b/>
              </w:rPr>
            </w:pPr>
          </w:p>
          <w:p w:rsidR="008B4532" w:rsidRPr="003403E3" w:rsidRDefault="008B4532" w:rsidP="00535FEC">
            <w:pPr>
              <w:rPr>
                <w:b/>
              </w:rPr>
            </w:pPr>
            <w:r w:rsidRPr="003403E3">
              <w:rPr>
                <w:b/>
              </w:rPr>
              <w:t>+</w:t>
            </w:r>
            <w:r w:rsidR="00535FEC">
              <w:rPr>
                <w:b/>
              </w:rPr>
              <w:t>526 129,00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32" w:rsidRPr="00535FEC" w:rsidRDefault="00535FEC" w:rsidP="00E56D4E">
            <w:pPr>
              <w:jc w:val="center"/>
              <w:rPr>
                <w:b/>
              </w:rPr>
            </w:pPr>
            <w:r w:rsidRPr="00535FEC">
              <w:rPr>
                <w:b/>
              </w:rPr>
              <w:t>+</w:t>
            </w:r>
            <w:r w:rsidR="00E56D4E">
              <w:rPr>
                <w:b/>
              </w:rPr>
              <w:t>45280,75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8B4532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8B4532"/>
        </w:tc>
      </w:tr>
      <w:tr w:rsidR="008B4532" w:rsidRPr="003403E3" w:rsidTr="00535FEC">
        <w:trPr>
          <w:trHeight w:val="9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32" w:rsidRPr="003403E3" w:rsidRDefault="008B4532" w:rsidP="001D50FA">
            <w:r w:rsidRPr="003403E3">
              <w:t xml:space="preserve">051 </w:t>
            </w:r>
            <w:r w:rsidR="001D50FA">
              <w:t>1006 3190010850 300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32" w:rsidRPr="003403E3" w:rsidRDefault="008B4532" w:rsidP="001D50FA">
            <w:r w:rsidRPr="003403E3">
              <w:t>+</w:t>
            </w:r>
            <w:r w:rsidR="001D50FA">
              <w:t>60000,00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8B4532"/>
          <w:p w:rsidR="008B4532" w:rsidRPr="003403E3" w:rsidRDefault="008B4532"/>
          <w:p w:rsidR="008B4532" w:rsidRPr="003403E3" w:rsidRDefault="008B4532">
            <w:r w:rsidRPr="003403E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8B4532"/>
          <w:p w:rsidR="008B4532" w:rsidRPr="003403E3" w:rsidRDefault="008B4532"/>
          <w:p w:rsidR="008B4532" w:rsidRPr="003403E3" w:rsidRDefault="008B4532">
            <w:r w:rsidRPr="003403E3"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1D50FA">
            <w:r>
              <w:t>Финансовое обеспечение расходов, направленных на оказание поддержки в п</w:t>
            </w:r>
            <w:r>
              <w:t>о</w:t>
            </w:r>
            <w:r>
              <w:t>гребении погибших в ходе СВО жителей ПМР</w:t>
            </w:r>
          </w:p>
        </w:tc>
      </w:tr>
      <w:tr w:rsidR="00535FEC" w:rsidRPr="003403E3" w:rsidTr="00535FEC">
        <w:trPr>
          <w:trHeight w:val="9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C" w:rsidRPr="003403E3" w:rsidRDefault="00535FEC" w:rsidP="001D50FA">
            <w:r>
              <w:t>051 0406 1540120270 400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C" w:rsidRPr="003403E3" w:rsidRDefault="00535FEC" w:rsidP="001D50FA">
            <w:r>
              <w:t>+466129,00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C" w:rsidRPr="003403E3" w:rsidRDefault="00535FEC" w:rsidP="00535FEC">
            <w:pPr>
              <w:jc w:val="center"/>
            </w:pPr>
            <w:r>
              <w:t>+45280,75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C" w:rsidRPr="003403E3" w:rsidRDefault="00535FEC" w:rsidP="00535FEC"/>
          <w:p w:rsidR="00535FEC" w:rsidRPr="003403E3" w:rsidRDefault="00535FEC" w:rsidP="00535FEC"/>
          <w:p w:rsidR="00535FEC" w:rsidRPr="003403E3" w:rsidRDefault="00535FEC" w:rsidP="00535FEC">
            <w:r w:rsidRPr="003403E3"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C" w:rsidRDefault="00535FEC">
            <w:r>
              <w:t>Строительство очистных с</w:t>
            </w:r>
            <w:r>
              <w:t>о</w:t>
            </w:r>
            <w:r>
              <w:t>оружений канализации  в п. Палех</w:t>
            </w:r>
          </w:p>
        </w:tc>
      </w:tr>
      <w:tr w:rsidR="00535FEC" w:rsidRPr="003403E3" w:rsidTr="00535FEC">
        <w:trPr>
          <w:trHeight w:val="9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C" w:rsidRPr="003403E3" w:rsidRDefault="00535FEC">
            <w:r w:rsidRPr="003403E3">
              <w:rPr>
                <w:b/>
              </w:rPr>
              <w:t>Отдел образования а</w:t>
            </w:r>
            <w:r w:rsidRPr="003403E3">
              <w:rPr>
                <w:b/>
              </w:rPr>
              <w:t>д</w:t>
            </w:r>
            <w:r w:rsidRPr="003403E3">
              <w:rPr>
                <w:b/>
              </w:rPr>
              <w:t>министрации Пале</w:t>
            </w:r>
            <w:r w:rsidRPr="003403E3">
              <w:rPr>
                <w:b/>
              </w:rPr>
              <w:t>х</w:t>
            </w:r>
            <w:r w:rsidRPr="003403E3">
              <w:rPr>
                <w:b/>
              </w:rPr>
              <w:t>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C" w:rsidRPr="003403E3" w:rsidRDefault="00535FEC" w:rsidP="001D50FA">
            <w:pPr>
              <w:rPr>
                <w:b/>
              </w:rPr>
            </w:pPr>
            <w:r w:rsidRPr="003403E3">
              <w:rPr>
                <w:b/>
              </w:rPr>
              <w:t>+</w:t>
            </w:r>
            <w:r>
              <w:rPr>
                <w:b/>
              </w:rPr>
              <w:t>215 320,16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C" w:rsidRPr="003403E3" w:rsidRDefault="00535FE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C" w:rsidRPr="003403E3" w:rsidRDefault="00535FEC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C" w:rsidRPr="003403E3" w:rsidRDefault="00535FEC"/>
        </w:tc>
      </w:tr>
      <w:tr w:rsidR="00535FEC" w:rsidRPr="003403E3" w:rsidTr="00535FEC">
        <w:trPr>
          <w:trHeight w:val="9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C" w:rsidRPr="003403E3" w:rsidRDefault="00535FEC">
            <w:r w:rsidRPr="003403E3">
              <w:lastRenderedPageBreak/>
              <w:t>052 0702 0110200030 200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C" w:rsidRPr="003403E3" w:rsidRDefault="00535FEC" w:rsidP="001D50FA">
            <w:r w:rsidRPr="003403E3">
              <w:t>+</w:t>
            </w:r>
            <w:r>
              <w:t>168 842,96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C" w:rsidRPr="003403E3" w:rsidRDefault="00535FEC" w:rsidP="00535FEC"/>
          <w:p w:rsidR="00535FEC" w:rsidRPr="003403E3" w:rsidRDefault="00535FEC" w:rsidP="00535FEC"/>
          <w:p w:rsidR="00535FEC" w:rsidRPr="003403E3" w:rsidRDefault="00535FEC" w:rsidP="00535FEC">
            <w:r w:rsidRPr="003403E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C" w:rsidRPr="003403E3" w:rsidRDefault="00535FEC" w:rsidP="00535FEC"/>
          <w:p w:rsidR="00535FEC" w:rsidRPr="003403E3" w:rsidRDefault="00535FEC" w:rsidP="00535FEC"/>
          <w:p w:rsidR="00535FEC" w:rsidRPr="003403E3" w:rsidRDefault="00535FEC" w:rsidP="00535FEC">
            <w:r w:rsidRPr="003403E3"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C" w:rsidRPr="003403E3" w:rsidRDefault="00535FEC" w:rsidP="00664EE9">
            <w:r>
              <w:t>Оплата за сброс загрязня</w:t>
            </w:r>
            <w:r>
              <w:t>ю</w:t>
            </w:r>
            <w:r>
              <w:t>щих веществ в составе сто</w:t>
            </w:r>
            <w:r>
              <w:t>ч</w:t>
            </w:r>
            <w:r>
              <w:t>ных вод сверх установле</w:t>
            </w:r>
            <w:r>
              <w:t>н</w:t>
            </w:r>
            <w:r>
              <w:t>ных нормативов</w:t>
            </w:r>
          </w:p>
        </w:tc>
      </w:tr>
      <w:tr w:rsidR="00535FEC" w:rsidRPr="003403E3" w:rsidTr="00535FEC">
        <w:trPr>
          <w:trHeight w:val="9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C" w:rsidRPr="003403E3" w:rsidRDefault="00535FEC">
            <w:r w:rsidRPr="003403E3">
              <w:t>052 0701 0110100020 200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C" w:rsidRPr="003403E3" w:rsidRDefault="00535FEC" w:rsidP="00980561">
            <w:r w:rsidRPr="003403E3">
              <w:t>+</w:t>
            </w:r>
            <w:r>
              <w:t>46 477,20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C" w:rsidRPr="003403E3" w:rsidRDefault="00535FEC" w:rsidP="00535FEC"/>
          <w:p w:rsidR="00535FEC" w:rsidRPr="003403E3" w:rsidRDefault="00535FEC" w:rsidP="00535FEC"/>
          <w:p w:rsidR="00535FEC" w:rsidRPr="003403E3" w:rsidRDefault="00535FEC" w:rsidP="00535FEC">
            <w:r w:rsidRPr="003403E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C" w:rsidRPr="003403E3" w:rsidRDefault="00535FEC" w:rsidP="00535FEC"/>
          <w:p w:rsidR="00535FEC" w:rsidRPr="003403E3" w:rsidRDefault="00535FEC" w:rsidP="00535FEC"/>
          <w:p w:rsidR="00535FEC" w:rsidRPr="003403E3" w:rsidRDefault="00535FEC" w:rsidP="00535FEC">
            <w:r w:rsidRPr="003403E3"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C" w:rsidRPr="003403E3" w:rsidRDefault="00535FEC" w:rsidP="00535FEC">
            <w:r>
              <w:t>Оплата за сброс загрязня</w:t>
            </w:r>
            <w:r>
              <w:t>ю</w:t>
            </w:r>
            <w:r>
              <w:t>щих веществ в составе сто</w:t>
            </w:r>
            <w:r>
              <w:t>ч</w:t>
            </w:r>
            <w:r>
              <w:t>ных вод сверх установле</w:t>
            </w:r>
            <w:r>
              <w:t>н</w:t>
            </w:r>
            <w:r>
              <w:t>ных нормативов</w:t>
            </w:r>
          </w:p>
        </w:tc>
      </w:tr>
    </w:tbl>
    <w:p w:rsidR="008B4532" w:rsidRPr="003403E3" w:rsidRDefault="008B4532" w:rsidP="008B4532">
      <w:r w:rsidRPr="003403E3">
        <w:t xml:space="preserve"> </w:t>
      </w:r>
    </w:p>
    <w:p w:rsidR="008B4532" w:rsidRPr="003403E3" w:rsidRDefault="008B4532" w:rsidP="008B4532">
      <w:pPr>
        <w:widowControl w:val="0"/>
        <w:tabs>
          <w:tab w:val="left" w:pos="9214"/>
        </w:tabs>
        <w:autoSpaceDE w:val="0"/>
        <w:autoSpaceDN w:val="0"/>
        <w:adjustRightInd w:val="0"/>
        <w:ind w:left="-142" w:right="425"/>
        <w:jc w:val="both"/>
      </w:pPr>
      <w:r w:rsidRPr="003403E3">
        <w:t xml:space="preserve">        С проектом решения учтены предложения главных распорядителей средств бю</w:t>
      </w:r>
      <w:r w:rsidRPr="003403E3">
        <w:t>д</w:t>
      </w:r>
      <w:r w:rsidRPr="003403E3">
        <w:t>жета муниципального района по перераспределению бюджетных ассигнований в пр</w:t>
      </w:r>
      <w:r w:rsidRPr="003403E3">
        <w:t>е</w:t>
      </w:r>
      <w:r w:rsidRPr="003403E3">
        <w:t>делах общего объема бюджетных ассигнований на 2023 год:</w:t>
      </w:r>
    </w:p>
    <w:p w:rsidR="008B4532" w:rsidRPr="003403E3" w:rsidRDefault="008B4532" w:rsidP="008B4532">
      <w:pPr>
        <w:widowControl w:val="0"/>
        <w:tabs>
          <w:tab w:val="left" w:pos="9214"/>
        </w:tabs>
        <w:autoSpaceDE w:val="0"/>
        <w:autoSpaceDN w:val="0"/>
        <w:adjustRightInd w:val="0"/>
        <w:ind w:left="-142" w:right="425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17"/>
        <w:gridCol w:w="1232"/>
        <w:gridCol w:w="894"/>
        <w:gridCol w:w="3544"/>
      </w:tblGrid>
      <w:tr w:rsidR="008B4532" w:rsidRPr="003403E3" w:rsidTr="008B4532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8B4532">
            <w:r w:rsidRPr="003403E3">
              <w:t>2023 год</w:t>
            </w:r>
          </w:p>
          <w:p w:rsidR="008B4532" w:rsidRPr="003403E3" w:rsidRDefault="008B453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>2024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>2025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 xml:space="preserve">         Примечание</w:t>
            </w:r>
          </w:p>
        </w:tc>
      </w:tr>
      <w:tr w:rsidR="00E56D4E" w:rsidRPr="003403E3" w:rsidTr="00AD13C9">
        <w:trPr>
          <w:trHeight w:val="9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4E" w:rsidRPr="003403E3" w:rsidRDefault="00E56D4E" w:rsidP="000702C4">
            <w:r w:rsidRPr="003403E3">
              <w:rPr>
                <w:b/>
              </w:rPr>
              <w:t>Отдел образования а</w:t>
            </w:r>
            <w:r w:rsidRPr="003403E3">
              <w:rPr>
                <w:b/>
              </w:rPr>
              <w:t>д</w:t>
            </w:r>
            <w:r w:rsidRPr="003403E3">
              <w:rPr>
                <w:b/>
              </w:rPr>
              <w:t>министрации Пале</w:t>
            </w:r>
            <w:r w:rsidRPr="003403E3">
              <w:rPr>
                <w:b/>
              </w:rPr>
              <w:t>х</w:t>
            </w:r>
            <w:r w:rsidRPr="003403E3">
              <w:rPr>
                <w:b/>
              </w:rPr>
              <w:t>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4E" w:rsidRPr="003403E3" w:rsidRDefault="00E56D4E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4E" w:rsidRPr="003403E3" w:rsidRDefault="00E56D4E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4E" w:rsidRPr="003403E3" w:rsidRDefault="00E56D4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4E" w:rsidRPr="003403E3" w:rsidRDefault="00E56D4E"/>
        </w:tc>
      </w:tr>
      <w:tr w:rsidR="005C459B" w:rsidRPr="003403E3" w:rsidTr="008B4532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9B" w:rsidRPr="003403E3" w:rsidRDefault="00E56D4E">
            <w:r>
              <w:t>052 0702 0110200030 200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9B" w:rsidRPr="003403E3" w:rsidRDefault="00E56D4E">
            <w:r>
              <w:t>+1079,33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9B" w:rsidRPr="003403E3" w:rsidRDefault="00E56D4E"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9B" w:rsidRPr="003403E3" w:rsidRDefault="00E56D4E"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9B" w:rsidRPr="003403E3" w:rsidRDefault="00E56D4E" w:rsidP="003A07C8">
            <w:r>
              <w:t>Увеличены расходы на закупку товаров, работ и услуг</w:t>
            </w:r>
          </w:p>
        </w:tc>
      </w:tr>
      <w:tr w:rsidR="00E56D4E" w:rsidRPr="003403E3" w:rsidTr="008B4532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4E" w:rsidRPr="003403E3" w:rsidRDefault="00E56D4E">
            <w:r>
              <w:t>052 0701 0110100020 200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4E" w:rsidRPr="003403E3" w:rsidRDefault="00E56D4E" w:rsidP="00E56D4E">
            <w:r w:rsidRPr="003403E3">
              <w:t>+</w:t>
            </w:r>
            <w:r>
              <w:t>7920,67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4E" w:rsidRPr="003403E3" w:rsidRDefault="00E56D4E" w:rsidP="000702C4"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4E" w:rsidRPr="003403E3" w:rsidRDefault="00E56D4E" w:rsidP="000702C4"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4E" w:rsidRPr="003403E3" w:rsidRDefault="00E56D4E" w:rsidP="003A07C8">
            <w:r>
              <w:t>Увеличены расходы на закупку товаров, работ и услуг</w:t>
            </w:r>
          </w:p>
        </w:tc>
      </w:tr>
      <w:tr w:rsidR="00E56D4E" w:rsidRPr="003403E3" w:rsidTr="008B4532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4E" w:rsidRDefault="00E56D4E">
            <w:r>
              <w:t>052 0707 0130100440 200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4E" w:rsidRPr="003403E3" w:rsidRDefault="00E56D4E" w:rsidP="00E56D4E">
            <w:r>
              <w:t>-9000,00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4E" w:rsidRPr="003403E3" w:rsidRDefault="00E56D4E" w:rsidP="000702C4"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4E" w:rsidRPr="003403E3" w:rsidRDefault="00E56D4E" w:rsidP="000702C4"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4E" w:rsidRPr="003403E3" w:rsidRDefault="00E56D4E" w:rsidP="003A07C8">
            <w:r>
              <w:t>Уменьшены расходы на закупку товаров, работ и услуг</w:t>
            </w:r>
          </w:p>
        </w:tc>
      </w:tr>
    </w:tbl>
    <w:p w:rsidR="00020F0B" w:rsidRDefault="00020F0B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</w:p>
    <w:sectPr w:rsidR="00020F0B" w:rsidSect="001733A5">
      <w:pgSz w:w="11907" w:h="16840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EC" w:rsidRDefault="00535FEC">
      <w:r>
        <w:separator/>
      </w:r>
    </w:p>
  </w:endnote>
  <w:endnote w:type="continuationSeparator" w:id="0">
    <w:p w:rsidR="00535FEC" w:rsidRDefault="0053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EC" w:rsidRDefault="00B3536D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35F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5FEC" w:rsidRDefault="00535FEC" w:rsidP="00B40E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EC" w:rsidRDefault="00B3536D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35F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4E0A">
      <w:rPr>
        <w:rStyle w:val="a7"/>
        <w:noProof/>
      </w:rPr>
      <w:t>104</w:t>
    </w:r>
    <w:r>
      <w:rPr>
        <w:rStyle w:val="a7"/>
      </w:rPr>
      <w:fldChar w:fldCharType="end"/>
    </w:r>
  </w:p>
  <w:p w:rsidR="00535FEC" w:rsidRDefault="00535FEC" w:rsidP="00B40E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EC" w:rsidRDefault="00535FEC">
      <w:r>
        <w:separator/>
      </w:r>
    </w:p>
  </w:footnote>
  <w:footnote w:type="continuationSeparator" w:id="0">
    <w:p w:rsidR="00535FEC" w:rsidRDefault="0053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634"/>
    <w:rsid w:val="00000033"/>
    <w:rsid w:val="0000041F"/>
    <w:rsid w:val="00000737"/>
    <w:rsid w:val="00000A56"/>
    <w:rsid w:val="00000C6D"/>
    <w:rsid w:val="000017E8"/>
    <w:rsid w:val="00001DF2"/>
    <w:rsid w:val="000020F6"/>
    <w:rsid w:val="000026F5"/>
    <w:rsid w:val="00002A20"/>
    <w:rsid w:val="00002D14"/>
    <w:rsid w:val="00002E6D"/>
    <w:rsid w:val="00002FF4"/>
    <w:rsid w:val="00003545"/>
    <w:rsid w:val="000035E7"/>
    <w:rsid w:val="0000360E"/>
    <w:rsid w:val="00003B13"/>
    <w:rsid w:val="00003E6B"/>
    <w:rsid w:val="00004000"/>
    <w:rsid w:val="0000422D"/>
    <w:rsid w:val="00004337"/>
    <w:rsid w:val="000046EA"/>
    <w:rsid w:val="000053EC"/>
    <w:rsid w:val="0000623F"/>
    <w:rsid w:val="00006455"/>
    <w:rsid w:val="00006D13"/>
    <w:rsid w:val="00007272"/>
    <w:rsid w:val="0000738B"/>
    <w:rsid w:val="0000768C"/>
    <w:rsid w:val="00007736"/>
    <w:rsid w:val="000077D2"/>
    <w:rsid w:val="00010213"/>
    <w:rsid w:val="000105B4"/>
    <w:rsid w:val="00010A39"/>
    <w:rsid w:val="00010ABE"/>
    <w:rsid w:val="00010C0E"/>
    <w:rsid w:val="00011E56"/>
    <w:rsid w:val="0001275D"/>
    <w:rsid w:val="00012D90"/>
    <w:rsid w:val="0001311D"/>
    <w:rsid w:val="000136FD"/>
    <w:rsid w:val="00013B0B"/>
    <w:rsid w:val="00013B80"/>
    <w:rsid w:val="00013DD6"/>
    <w:rsid w:val="0001487A"/>
    <w:rsid w:val="00014BD8"/>
    <w:rsid w:val="00014EDF"/>
    <w:rsid w:val="000150E5"/>
    <w:rsid w:val="0001525D"/>
    <w:rsid w:val="00015777"/>
    <w:rsid w:val="00015E9B"/>
    <w:rsid w:val="00015FE1"/>
    <w:rsid w:val="000169FC"/>
    <w:rsid w:val="00016B85"/>
    <w:rsid w:val="00016EF7"/>
    <w:rsid w:val="00016F1E"/>
    <w:rsid w:val="000170B4"/>
    <w:rsid w:val="00017210"/>
    <w:rsid w:val="000177D5"/>
    <w:rsid w:val="000177E1"/>
    <w:rsid w:val="00017ABE"/>
    <w:rsid w:val="00017C42"/>
    <w:rsid w:val="00017C6D"/>
    <w:rsid w:val="00017EAD"/>
    <w:rsid w:val="000202CC"/>
    <w:rsid w:val="000204E7"/>
    <w:rsid w:val="00020753"/>
    <w:rsid w:val="000207FA"/>
    <w:rsid w:val="00020BFF"/>
    <w:rsid w:val="00020F0B"/>
    <w:rsid w:val="000218A7"/>
    <w:rsid w:val="00021912"/>
    <w:rsid w:val="00021947"/>
    <w:rsid w:val="00021AF5"/>
    <w:rsid w:val="00021C4D"/>
    <w:rsid w:val="000221C4"/>
    <w:rsid w:val="000228E2"/>
    <w:rsid w:val="00024B16"/>
    <w:rsid w:val="00024E6E"/>
    <w:rsid w:val="0002549C"/>
    <w:rsid w:val="00025525"/>
    <w:rsid w:val="00025AA6"/>
    <w:rsid w:val="00025E09"/>
    <w:rsid w:val="0002627A"/>
    <w:rsid w:val="0002628B"/>
    <w:rsid w:val="00026660"/>
    <w:rsid w:val="00026D51"/>
    <w:rsid w:val="00027BD0"/>
    <w:rsid w:val="00027F6B"/>
    <w:rsid w:val="00030088"/>
    <w:rsid w:val="000302BC"/>
    <w:rsid w:val="000303AE"/>
    <w:rsid w:val="00030424"/>
    <w:rsid w:val="000308C6"/>
    <w:rsid w:val="00030A83"/>
    <w:rsid w:val="00031133"/>
    <w:rsid w:val="0003125C"/>
    <w:rsid w:val="000312DE"/>
    <w:rsid w:val="00031B9C"/>
    <w:rsid w:val="00031F86"/>
    <w:rsid w:val="0003224F"/>
    <w:rsid w:val="000327F9"/>
    <w:rsid w:val="00032B61"/>
    <w:rsid w:val="00033209"/>
    <w:rsid w:val="00033347"/>
    <w:rsid w:val="00033710"/>
    <w:rsid w:val="00033993"/>
    <w:rsid w:val="0003413F"/>
    <w:rsid w:val="000345AE"/>
    <w:rsid w:val="000346D5"/>
    <w:rsid w:val="000348BD"/>
    <w:rsid w:val="00035838"/>
    <w:rsid w:val="00035DCF"/>
    <w:rsid w:val="000369CF"/>
    <w:rsid w:val="00036F49"/>
    <w:rsid w:val="0003779A"/>
    <w:rsid w:val="00037BEF"/>
    <w:rsid w:val="00037CC5"/>
    <w:rsid w:val="00040022"/>
    <w:rsid w:val="000404E9"/>
    <w:rsid w:val="00040954"/>
    <w:rsid w:val="0004225F"/>
    <w:rsid w:val="00042576"/>
    <w:rsid w:val="00042728"/>
    <w:rsid w:val="00042856"/>
    <w:rsid w:val="00042B54"/>
    <w:rsid w:val="00043477"/>
    <w:rsid w:val="000438B6"/>
    <w:rsid w:val="000443D5"/>
    <w:rsid w:val="00044479"/>
    <w:rsid w:val="0004484E"/>
    <w:rsid w:val="000456C2"/>
    <w:rsid w:val="000457EB"/>
    <w:rsid w:val="00045A7C"/>
    <w:rsid w:val="00046DE5"/>
    <w:rsid w:val="000471DF"/>
    <w:rsid w:val="0004722B"/>
    <w:rsid w:val="0004730D"/>
    <w:rsid w:val="00047C2E"/>
    <w:rsid w:val="000501B9"/>
    <w:rsid w:val="0005062B"/>
    <w:rsid w:val="00050981"/>
    <w:rsid w:val="00050CC1"/>
    <w:rsid w:val="000514D6"/>
    <w:rsid w:val="000516A8"/>
    <w:rsid w:val="00051B54"/>
    <w:rsid w:val="00051B9B"/>
    <w:rsid w:val="00052773"/>
    <w:rsid w:val="000529D6"/>
    <w:rsid w:val="00052FD5"/>
    <w:rsid w:val="00053032"/>
    <w:rsid w:val="00053101"/>
    <w:rsid w:val="00053B80"/>
    <w:rsid w:val="000540CC"/>
    <w:rsid w:val="0005435C"/>
    <w:rsid w:val="000543C6"/>
    <w:rsid w:val="00054623"/>
    <w:rsid w:val="00054A76"/>
    <w:rsid w:val="0005591F"/>
    <w:rsid w:val="00055932"/>
    <w:rsid w:val="00055A26"/>
    <w:rsid w:val="000561F1"/>
    <w:rsid w:val="00056220"/>
    <w:rsid w:val="00057024"/>
    <w:rsid w:val="00057174"/>
    <w:rsid w:val="00057E74"/>
    <w:rsid w:val="00060035"/>
    <w:rsid w:val="000609FA"/>
    <w:rsid w:val="00060B6E"/>
    <w:rsid w:val="00060B88"/>
    <w:rsid w:val="00060BEF"/>
    <w:rsid w:val="00060F3E"/>
    <w:rsid w:val="000610E0"/>
    <w:rsid w:val="00061DD4"/>
    <w:rsid w:val="00061F8B"/>
    <w:rsid w:val="000620C4"/>
    <w:rsid w:val="00062427"/>
    <w:rsid w:val="00062511"/>
    <w:rsid w:val="0006292B"/>
    <w:rsid w:val="00062F49"/>
    <w:rsid w:val="000633AE"/>
    <w:rsid w:val="00063479"/>
    <w:rsid w:val="0006356B"/>
    <w:rsid w:val="00063609"/>
    <w:rsid w:val="00064859"/>
    <w:rsid w:val="00065550"/>
    <w:rsid w:val="00065B48"/>
    <w:rsid w:val="00065E75"/>
    <w:rsid w:val="00066B9D"/>
    <w:rsid w:val="000671B3"/>
    <w:rsid w:val="000671F8"/>
    <w:rsid w:val="0006751C"/>
    <w:rsid w:val="00067A0A"/>
    <w:rsid w:val="00067E90"/>
    <w:rsid w:val="00070F72"/>
    <w:rsid w:val="000710C2"/>
    <w:rsid w:val="00071881"/>
    <w:rsid w:val="00071C65"/>
    <w:rsid w:val="00071FD2"/>
    <w:rsid w:val="000727D2"/>
    <w:rsid w:val="00072C0C"/>
    <w:rsid w:val="0007310D"/>
    <w:rsid w:val="00073D12"/>
    <w:rsid w:val="00073EDA"/>
    <w:rsid w:val="00074756"/>
    <w:rsid w:val="000748F8"/>
    <w:rsid w:val="00074A61"/>
    <w:rsid w:val="00075C3D"/>
    <w:rsid w:val="00075CF6"/>
    <w:rsid w:val="0007657F"/>
    <w:rsid w:val="00076B4E"/>
    <w:rsid w:val="00076E3F"/>
    <w:rsid w:val="00077089"/>
    <w:rsid w:val="00077358"/>
    <w:rsid w:val="00077359"/>
    <w:rsid w:val="00077994"/>
    <w:rsid w:val="000801C2"/>
    <w:rsid w:val="00080673"/>
    <w:rsid w:val="000811E6"/>
    <w:rsid w:val="00081A91"/>
    <w:rsid w:val="00081F89"/>
    <w:rsid w:val="00082234"/>
    <w:rsid w:val="000823A5"/>
    <w:rsid w:val="00082817"/>
    <w:rsid w:val="000828F4"/>
    <w:rsid w:val="0008307C"/>
    <w:rsid w:val="00083B35"/>
    <w:rsid w:val="00084250"/>
    <w:rsid w:val="000842A9"/>
    <w:rsid w:val="00084F38"/>
    <w:rsid w:val="000850FC"/>
    <w:rsid w:val="000857C8"/>
    <w:rsid w:val="00085B9D"/>
    <w:rsid w:val="00085C60"/>
    <w:rsid w:val="00086242"/>
    <w:rsid w:val="0008708F"/>
    <w:rsid w:val="00087A7B"/>
    <w:rsid w:val="00087FE4"/>
    <w:rsid w:val="000906A3"/>
    <w:rsid w:val="0009070B"/>
    <w:rsid w:val="0009195C"/>
    <w:rsid w:val="00091E56"/>
    <w:rsid w:val="00092483"/>
    <w:rsid w:val="00092A68"/>
    <w:rsid w:val="00092CAC"/>
    <w:rsid w:val="00092D97"/>
    <w:rsid w:val="00092FA7"/>
    <w:rsid w:val="0009316D"/>
    <w:rsid w:val="000935B8"/>
    <w:rsid w:val="000939EF"/>
    <w:rsid w:val="00094497"/>
    <w:rsid w:val="00094580"/>
    <w:rsid w:val="00094B08"/>
    <w:rsid w:val="00094EC4"/>
    <w:rsid w:val="000955EE"/>
    <w:rsid w:val="000965D4"/>
    <w:rsid w:val="000975D8"/>
    <w:rsid w:val="000975E8"/>
    <w:rsid w:val="00097789"/>
    <w:rsid w:val="000977CE"/>
    <w:rsid w:val="00097D4C"/>
    <w:rsid w:val="00097E56"/>
    <w:rsid w:val="000A0538"/>
    <w:rsid w:val="000A0D5F"/>
    <w:rsid w:val="000A15C2"/>
    <w:rsid w:val="000A1F8A"/>
    <w:rsid w:val="000A2321"/>
    <w:rsid w:val="000A2A60"/>
    <w:rsid w:val="000A2D72"/>
    <w:rsid w:val="000A30EF"/>
    <w:rsid w:val="000A34A0"/>
    <w:rsid w:val="000A3622"/>
    <w:rsid w:val="000A3CFC"/>
    <w:rsid w:val="000A406F"/>
    <w:rsid w:val="000A463B"/>
    <w:rsid w:val="000A4A64"/>
    <w:rsid w:val="000A51A0"/>
    <w:rsid w:val="000A5CD1"/>
    <w:rsid w:val="000A5D7D"/>
    <w:rsid w:val="000A6659"/>
    <w:rsid w:val="000A66B1"/>
    <w:rsid w:val="000A6F4B"/>
    <w:rsid w:val="000A712A"/>
    <w:rsid w:val="000A72F0"/>
    <w:rsid w:val="000A7C5B"/>
    <w:rsid w:val="000B0931"/>
    <w:rsid w:val="000B0B56"/>
    <w:rsid w:val="000B0CD6"/>
    <w:rsid w:val="000B1672"/>
    <w:rsid w:val="000B1A53"/>
    <w:rsid w:val="000B1F2D"/>
    <w:rsid w:val="000B2232"/>
    <w:rsid w:val="000B2647"/>
    <w:rsid w:val="000B2F71"/>
    <w:rsid w:val="000B3483"/>
    <w:rsid w:val="000B4170"/>
    <w:rsid w:val="000B4438"/>
    <w:rsid w:val="000B484E"/>
    <w:rsid w:val="000B4D06"/>
    <w:rsid w:val="000B51EA"/>
    <w:rsid w:val="000B5266"/>
    <w:rsid w:val="000B6874"/>
    <w:rsid w:val="000B6978"/>
    <w:rsid w:val="000B6ABD"/>
    <w:rsid w:val="000B6FD2"/>
    <w:rsid w:val="000B7778"/>
    <w:rsid w:val="000B78BD"/>
    <w:rsid w:val="000C124C"/>
    <w:rsid w:val="000C18E0"/>
    <w:rsid w:val="000C2014"/>
    <w:rsid w:val="000C28BA"/>
    <w:rsid w:val="000C2D94"/>
    <w:rsid w:val="000C2E0A"/>
    <w:rsid w:val="000C2ECB"/>
    <w:rsid w:val="000C3239"/>
    <w:rsid w:val="000C3496"/>
    <w:rsid w:val="000C3A78"/>
    <w:rsid w:val="000C3AF7"/>
    <w:rsid w:val="000C3F72"/>
    <w:rsid w:val="000C470A"/>
    <w:rsid w:val="000C4B15"/>
    <w:rsid w:val="000C4BA6"/>
    <w:rsid w:val="000C4E30"/>
    <w:rsid w:val="000C534F"/>
    <w:rsid w:val="000C595D"/>
    <w:rsid w:val="000C6979"/>
    <w:rsid w:val="000C6D00"/>
    <w:rsid w:val="000C6D2F"/>
    <w:rsid w:val="000C7146"/>
    <w:rsid w:val="000C726A"/>
    <w:rsid w:val="000C738E"/>
    <w:rsid w:val="000C76E1"/>
    <w:rsid w:val="000C7992"/>
    <w:rsid w:val="000C7C7A"/>
    <w:rsid w:val="000C7CB0"/>
    <w:rsid w:val="000D02C5"/>
    <w:rsid w:val="000D0BB0"/>
    <w:rsid w:val="000D0C9D"/>
    <w:rsid w:val="000D16B7"/>
    <w:rsid w:val="000D1AE2"/>
    <w:rsid w:val="000D24E4"/>
    <w:rsid w:val="000D2B61"/>
    <w:rsid w:val="000D2F4C"/>
    <w:rsid w:val="000D30DC"/>
    <w:rsid w:val="000D3C0A"/>
    <w:rsid w:val="000D3CCB"/>
    <w:rsid w:val="000D3FA6"/>
    <w:rsid w:val="000D4F78"/>
    <w:rsid w:val="000D5415"/>
    <w:rsid w:val="000D630C"/>
    <w:rsid w:val="000D64E9"/>
    <w:rsid w:val="000D65CD"/>
    <w:rsid w:val="000D6799"/>
    <w:rsid w:val="000D686C"/>
    <w:rsid w:val="000D77E9"/>
    <w:rsid w:val="000D7AA1"/>
    <w:rsid w:val="000E009E"/>
    <w:rsid w:val="000E05D0"/>
    <w:rsid w:val="000E0E4D"/>
    <w:rsid w:val="000E0F95"/>
    <w:rsid w:val="000E2B4E"/>
    <w:rsid w:val="000E30B5"/>
    <w:rsid w:val="000E3645"/>
    <w:rsid w:val="000E3799"/>
    <w:rsid w:val="000E39A5"/>
    <w:rsid w:val="000E41F2"/>
    <w:rsid w:val="000E445C"/>
    <w:rsid w:val="000E4D49"/>
    <w:rsid w:val="000E55D3"/>
    <w:rsid w:val="000E5A91"/>
    <w:rsid w:val="000E5FA0"/>
    <w:rsid w:val="000E6019"/>
    <w:rsid w:val="000E60A6"/>
    <w:rsid w:val="000E6453"/>
    <w:rsid w:val="000E6615"/>
    <w:rsid w:val="000E7020"/>
    <w:rsid w:val="000E71C2"/>
    <w:rsid w:val="000E7267"/>
    <w:rsid w:val="000E726F"/>
    <w:rsid w:val="000E72CE"/>
    <w:rsid w:val="000E7911"/>
    <w:rsid w:val="000F00F8"/>
    <w:rsid w:val="000F0180"/>
    <w:rsid w:val="000F139C"/>
    <w:rsid w:val="000F1782"/>
    <w:rsid w:val="000F1FDE"/>
    <w:rsid w:val="000F227D"/>
    <w:rsid w:val="000F2515"/>
    <w:rsid w:val="000F2958"/>
    <w:rsid w:val="000F2C5E"/>
    <w:rsid w:val="000F2CED"/>
    <w:rsid w:val="000F2D6F"/>
    <w:rsid w:val="000F2FD9"/>
    <w:rsid w:val="000F3B83"/>
    <w:rsid w:val="000F4916"/>
    <w:rsid w:val="000F504E"/>
    <w:rsid w:val="000F54AB"/>
    <w:rsid w:val="000F5AAD"/>
    <w:rsid w:val="000F5EDF"/>
    <w:rsid w:val="000F60D0"/>
    <w:rsid w:val="000F63E8"/>
    <w:rsid w:val="000F6675"/>
    <w:rsid w:val="000F66E7"/>
    <w:rsid w:val="000F6A1A"/>
    <w:rsid w:val="000F6B40"/>
    <w:rsid w:val="00100767"/>
    <w:rsid w:val="00100889"/>
    <w:rsid w:val="00100FA9"/>
    <w:rsid w:val="00101393"/>
    <w:rsid w:val="0010144B"/>
    <w:rsid w:val="001015EF"/>
    <w:rsid w:val="001017E4"/>
    <w:rsid w:val="0010211F"/>
    <w:rsid w:val="001026E4"/>
    <w:rsid w:val="001027A0"/>
    <w:rsid w:val="00102C5A"/>
    <w:rsid w:val="0010325C"/>
    <w:rsid w:val="00103AB1"/>
    <w:rsid w:val="00103DAB"/>
    <w:rsid w:val="00104387"/>
    <w:rsid w:val="0010461A"/>
    <w:rsid w:val="00105426"/>
    <w:rsid w:val="001056F2"/>
    <w:rsid w:val="00105D44"/>
    <w:rsid w:val="00105D45"/>
    <w:rsid w:val="001065EA"/>
    <w:rsid w:val="00106616"/>
    <w:rsid w:val="0010743C"/>
    <w:rsid w:val="001077F0"/>
    <w:rsid w:val="001079C4"/>
    <w:rsid w:val="00107E84"/>
    <w:rsid w:val="00110A47"/>
    <w:rsid w:val="001114B3"/>
    <w:rsid w:val="00111810"/>
    <w:rsid w:val="00111AE2"/>
    <w:rsid w:val="00111BAC"/>
    <w:rsid w:val="00111C3D"/>
    <w:rsid w:val="00111E70"/>
    <w:rsid w:val="00111FA4"/>
    <w:rsid w:val="00112038"/>
    <w:rsid w:val="001120A0"/>
    <w:rsid w:val="0011295A"/>
    <w:rsid w:val="00113642"/>
    <w:rsid w:val="001137F5"/>
    <w:rsid w:val="00114354"/>
    <w:rsid w:val="00114FD5"/>
    <w:rsid w:val="001152A2"/>
    <w:rsid w:val="001155E6"/>
    <w:rsid w:val="00116533"/>
    <w:rsid w:val="00116634"/>
    <w:rsid w:val="001166DB"/>
    <w:rsid w:val="001169AC"/>
    <w:rsid w:val="00116CEC"/>
    <w:rsid w:val="00117661"/>
    <w:rsid w:val="00117907"/>
    <w:rsid w:val="00117B84"/>
    <w:rsid w:val="00117E10"/>
    <w:rsid w:val="0012061D"/>
    <w:rsid w:val="00120728"/>
    <w:rsid w:val="00121393"/>
    <w:rsid w:val="00121934"/>
    <w:rsid w:val="00121B14"/>
    <w:rsid w:val="00121E52"/>
    <w:rsid w:val="0012204E"/>
    <w:rsid w:val="00122321"/>
    <w:rsid w:val="001228C9"/>
    <w:rsid w:val="00122B35"/>
    <w:rsid w:val="00122B43"/>
    <w:rsid w:val="00122CF4"/>
    <w:rsid w:val="0012360A"/>
    <w:rsid w:val="00123B14"/>
    <w:rsid w:val="00123E59"/>
    <w:rsid w:val="001247D5"/>
    <w:rsid w:val="00125D51"/>
    <w:rsid w:val="00126761"/>
    <w:rsid w:val="00126D02"/>
    <w:rsid w:val="0012726C"/>
    <w:rsid w:val="00127A58"/>
    <w:rsid w:val="00130720"/>
    <w:rsid w:val="00130B80"/>
    <w:rsid w:val="00130D6F"/>
    <w:rsid w:val="00131551"/>
    <w:rsid w:val="00131610"/>
    <w:rsid w:val="001318A8"/>
    <w:rsid w:val="0013191A"/>
    <w:rsid w:val="00131CE2"/>
    <w:rsid w:val="00131E53"/>
    <w:rsid w:val="0013273F"/>
    <w:rsid w:val="0013275B"/>
    <w:rsid w:val="001332E0"/>
    <w:rsid w:val="001336B4"/>
    <w:rsid w:val="001338CA"/>
    <w:rsid w:val="0013491F"/>
    <w:rsid w:val="001355C1"/>
    <w:rsid w:val="00135ACD"/>
    <w:rsid w:val="00135B5F"/>
    <w:rsid w:val="00135E63"/>
    <w:rsid w:val="00135F16"/>
    <w:rsid w:val="00136689"/>
    <w:rsid w:val="001366A0"/>
    <w:rsid w:val="00136A8B"/>
    <w:rsid w:val="0013715D"/>
    <w:rsid w:val="001373B0"/>
    <w:rsid w:val="00137AD3"/>
    <w:rsid w:val="001401DE"/>
    <w:rsid w:val="00140386"/>
    <w:rsid w:val="001403F5"/>
    <w:rsid w:val="0014079A"/>
    <w:rsid w:val="001409A9"/>
    <w:rsid w:val="00140D97"/>
    <w:rsid w:val="00140F83"/>
    <w:rsid w:val="00141236"/>
    <w:rsid w:val="001413B4"/>
    <w:rsid w:val="00141513"/>
    <w:rsid w:val="0014170E"/>
    <w:rsid w:val="001418E7"/>
    <w:rsid w:val="00141B39"/>
    <w:rsid w:val="00142056"/>
    <w:rsid w:val="001429CF"/>
    <w:rsid w:val="00142AA3"/>
    <w:rsid w:val="00142F10"/>
    <w:rsid w:val="00143358"/>
    <w:rsid w:val="0014348A"/>
    <w:rsid w:val="001436C9"/>
    <w:rsid w:val="001438C5"/>
    <w:rsid w:val="0014399D"/>
    <w:rsid w:val="001440A7"/>
    <w:rsid w:val="00144646"/>
    <w:rsid w:val="001447CF"/>
    <w:rsid w:val="00145196"/>
    <w:rsid w:val="00145251"/>
    <w:rsid w:val="001458D0"/>
    <w:rsid w:val="00147395"/>
    <w:rsid w:val="00147451"/>
    <w:rsid w:val="001475BF"/>
    <w:rsid w:val="0014774C"/>
    <w:rsid w:val="0015000C"/>
    <w:rsid w:val="0015028F"/>
    <w:rsid w:val="00151115"/>
    <w:rsid w:val="00151766"/>
    <w:rsid w:val="00151BCE"/>
    <w:rsid w:val="00151DE6"/>
    <w:rsid w:val="0015270A"/>
    <w:rsid w:val="00152F17"/>
    <w:rsid w:val="00153DBE"/>
    <w:rsid w:val="00154EFE"/>
    <w:rsid w:val="00155C63"/>
    <w:rsid w:val="00156272"/>
    <w:rsid w:val="00156277"/>
    <w:rsid w:val="001564FF"/>
    <w:rsid w:val="00156D2A"/>
    <w:rsid w:val="0015719B"/>
    <w:rsid w:val="00157EE1"/>
    <w:rsid w:val="00160838"/>
    <w:rsid w:val="00160938"/>
    <w:rsid w:val="00160CC8"/>
    <w:rsid w:val="0016106C"/>
    <w:rsid w:val="001611BC"/>
    <w:rsid w:val="00162BD7"/>
    <w:rsid w:val="00162C8C"/>
    <w:rsid w:val="00162CDD"/>
    <w:rsid w:val="00162DDE"/>
    <w:rsid w:val="00162E8D"/>
    <w:rsid w:val="00163248"/>
    <w:rsid w:val="0016330B"/>
    <w:rsid w:val="00163C71"/>
    <w:rsid w:val="0016409F"/>
    <w:rsid w:val="00164103"/>
    <w:rsid w:val="001647E8"/>
    <w:rsid w:val="00164863"/>
    <w:rsid w:val="00164906"/>
    <w:rsid w:val="001649AD"/>
    <w:rsid w:val="00164B02"/>
    <w:rsid w:val="0016529A"/>
    <w:rsid w:val="001652E9"/>
    <w:rsid w:val="001664E2"/>
    <w:rsid w:val="00166D4D"/>
    <w:rsid w:val="00166DC3"/>
    <w:rsid w:val="001672C1"/>
    <w:rsid w:val="00167580"/>
    <w:rsid w:val="00167618"/>
    <w:rsid w:val="00167BAB"/>
    <w:rsid w:val="00167BBB"/>
    <w:rsid w:val="00171136"/>
    <w:rsid w:val="001711AE"/>
    <w:rsid w:val="001711FB"/>
    <w:rsid w:val="0017121E"/>
    <w:rsid w:val="001716EB"/>
    <w:rsid w:val="001717ED"/>
    <w:rsid w:val="00171DD2"/>
    <w:rsid w:val="00172936"/>
    <w:rsid w:val="00172A43"/>
    <w:rsid w:val="00172F2E"/>
    <w:rsid w:val="001732E1"/>
    <w:rsid w:val="001733A5"/>
    <w:rsid w:val="00173620"/>
    <w:rsid w:val="00173B9E"/>
    <w:rsid w:val="00174258"/>
    <w:rsid w:val="001745F1"/>
    <w:rsid w:val="00175414"/>
    <w:rsid w:val="00175C22"/>
    <w:rsid w:val="00176E82"/>
    <w:rsid w:val="00176F37"/>
    <w:rsid w:val="001775BB"/>
    <w:rsid w:val="00177CC7"/>
    <w:rsid w:val="00177E1D"/>
    <w:rsid w:val="00180198"/>
    <w:rsid w:val="00180657"/>
    <w:rsid w:val="00180A0C"/>
    <w:rsid w:val="00180B32"/>
    <w:rsid w:val="00181160"/>
    <w:rsid w:val="0018210D"/>
    <w:rsid w:val="00182963"/>
    <w:rsid w:val="00182B12"/>
    <w:rsid w:val="00183162"/>
    <w:rsid w:val="001843FA"/>
    <w:rsid w:val="0018444C"/>
    <w:rsid w:val="00184BDB"/>
    <w:rsid w:val="0018689E"/>
    <w:rsid w:val="00187043"/>
    <w:rsid w:val="00187822"/>
    <w:rsid w:val="0019069F"/>
    <w:rsid w:val="00190B55"/>
    <w:rsid w:val="00190E2E"/>
    <w:rsid w:val="00191013"/>
    <w:rsid w:val="00191C8B"/>
    <w:rsid w:val="00191E40"/>
    <w:rsid w:val="00191EB8"/>
    <w:rsid w:val="001927BB"/>
    <w:rsid w:val="001929B6"/>
    <w:rsid w:val="00192B0B"/>
    <w:rsid w:val="00192E46"/>
    <w:rsid w:val="00192FD4"/>
    <w:rsid w:val="00193067"/>
    <w:rsid w:val="00193071"/>
    <w:rsid w:val="00193DBD"/>
    <w:rsid w:val="00193E42"/>
    <w:rsid w:val="00193EDB"/>
    <w:rsid w:val="001942DF"/>
    <w:rsid w:val="001947D0"/>
    <w:rsid w:val="00194E35"/>
    <w:rsid w:val="00195051"/>
    <w:rsid w:val="001953EA"/>
    <w:rsid w:val="0019573A"/>
    <w:rsid w:val="00195D73"/>
    <w:rsid w:val="001965A6"/>
    <w:rsid w:val="001968FC"/>
    <w:rsid w:val="001975ED"/>
    <w:rsid w:val="00197951"/>
    <w:rsid w:val="001A0716"/>
    <w:rsid w:val="001A0BCF"/>
    <w:rsid w:val="001A12A4"/>
    <w:rsid w:val="001A1530"/>
    <w:rsid w:val="001A1759"/>
    <w:rsid w:val="001A21F8"/>
    <w:rsid w:val="001A224F"/>
    <w:rsid w:val="001A2C6E"/>
    <w:rsid w:val="001A31FD"/>
    <w:rsid w:val="001A33FD"/>
    <w:rsid w:val="001A43A4"/>
    <w:rsid w:val="001A4692"/>
    <w:rsid w:val="001A4EB0"/>
    <w:rsid w:val="001A525E"/>
    <w:rsid w:val="001A55DF"/>
    <w:rsid w:val="001A5F05"/>
    <w:rsid w:val="001A6896"/>
    <w:rsid w:val="001B0026"/>
    <w:rsid w:val="001B009A"/>
    <w:rsid w:val="001B0551"/>
    <w:rsid w:val="001B07CA"/>
    <w:rsid w:val="001B0B4B"/>
    <w:rsid w:val="001B0BD1"/>
    <w:rsid w:val="001B0C69"/>
    <w:rsid w:val="001B11D6"/>
    <w:rsid w:val="001B13F5"/>
    <w:rsid w:val="001B1B36"/>
    <w:rsid w:val="001B1BD6"/>
    <w:rsid w:val="001B1FB5"/>
    <w:rsid w:val="001B2B54"/>
    <w:rsid w:val="001B2CFF"/>
    <w:rsid w:val="001B369A"/>
    <w:rsid w:val="001B3814"/>
    <w:rsid w:val="001B3E52"/>
    <w:rsid w:val="001B44A9"/>
    <w:rsid w:val="001B4FBF"/>
    <w:rsid w:val="001B525B"/>
    <w:rsid w:val="001B588F"/>
    <w:rsid w:val="001B5909"/>
    <w:rsid w:val="001B5A73"/>
    <w:rsid w:val="001B623C"/>
    <w:rsid w:val="001B666C"/>
    <w:rsid w:val="001B69C5"/>
    <w:rsid w:val="001B6C8D"/>
    <w:rsid w:val="001B70E0"/>
    <w:rsid w:val="001B764F"/>
    <w:rsid w:val="001B769D"/>
    <w:rsid w:val="001B7B27"/>
    <w:rsid w:val="001B7D67"/>
    <w:rsid w:val="001C00EE"/>
    <w:rsid w:val="001C0560"/>
    <w:rsid w:val="001C07F7"/>
    <w:rsid w:val="001C14C9"/>
    <w:rsid w:val="001C26D4"/>
    <w:rsid w:val="001C2977"/>
    <w:rsid w:val="001C32E9"/>
    <w:rsid w:val="001C39F9"/>
    <w:rsid w:val="001C3BC8"/>
    <w:rsid w:val="001C4171"/>
    <w:rsid w:val="001C42CD"/>
    <w:rsid w:val="001C4403"/>
    <w:rsid w:val="001C4839"/>
    <w:rsid w:val="001C5A48"/>
    <w:rsid w:val="001C6A16"/>
    <w:rsid w:val="001C6A37"/>
    <w:rsid w:val="001C6C9F"/>
    <w:rsid w:val="001C758D"/>
    <w:rsid w:val="001D0709"/>
    <w:rsid w:val="001D11F8"/>
    <w:rsid w:val="001D21D8"/>
    <w:rsid w:val="001D27C9"/>
    <w:rsid w:val="001D30A6"/>
    <w:rsid w:val="001D3284"/>
    <w:rsid w:val="001D4362"/>
    <w:rsid w:val="001D47AA"/>
    <w:rsid w:val="001D488A"/>
    <w:rsid w:val="001D4E68"/>
    <w:rsid w:val="001D50FA"/>
    <w:rsid w:val="001D54C0"/>
    <w:rsid w:val="001D563A"/>
    <w:rsid w:val="001D5723"/>
    <w:rsid w:val="001D5B40"/>
    <w:rsid w:val="001D5C9F"/>
    <w:rsid w:val="001D6622"/>
    <w:rsid w:val="001D6FCE"/>
    <w:rsid w:val="001D72B8"/>
    <w:rsid w:val="001D74AA"/>
    <w:rsid w:val="001D7832"/>
    <w:rsid w:val="001D7887"/>
    <w:rsid w:val="001D7927"/>
    <w:rsid w:val="001D7987"/>
    <w:rsid w:val="001D7A71"/>
    <w:rsid w:val="001D7CF3"/>
    <w:rsid w:val="001D7DDD"/>
    <w:rsid w:val="001D7FAC"/>
    <w:rsid w:val="001E0687"/>
    <w:rsid w:val="001E0F55"/>
    <w:rsid w:val="001E1659"/>
    <w:rsid w:val="001E171F"/>
    <w:rsid w:val="001E1948"/>
    <w:rsid w:val="001E1C6D"/>
    <w:rsid w:val="001E2079"/>
    <w:rsid w:val="001E2FF9"/>
    <w:rsid w:val="001E3306"/>
    <w:rsid w:val="001E4028"/>
    <w:rsid w:val="001E435A"/>
    <w:rsid w:val="001E51BC"/>
    <w:rsid w:val="001E56C5"/>
    <w:rsid w:val="001E573C"/>
    <w:rsid w:val="001E60B1"/>
    <w:rsid w:val="001E6702"/>
    <w:rsid w:val="001E6915"/>
    <w:rsid w:val="001E6C3B"/>
    <w:rsid w:val="001E6DF8"/>
    <w:rsid w:val="001E6DFA"/>
    <w:rsid w:val="001E71F0"/>
    <w:rsid w:val="001E7405"/>
    <w:rsid w:val="001E751F"/>
    <w:rsid w:val="001E77ED"/>
    <w:rsid w:val="001E78C4"/>
    <w:rsid w:val="001E78D5"/>
    <w:rsid w:val="001E7906"/>
    <w:rsid w:val="001E7AA3"/>
    <w:rsid w:val="001F035E"/>
    <w:rsid w:val="001F0754"/>
    <w:rsid w:val="001F0BC7"/>
    <w:rsid w:val="001F11E2"/>
    <w:rsid w:val="001F1410"/>
    <w:rsid w:val="001F14C8"/>
    <w:rsid w:val="001F218B"/>
    <w:rsid w:val="001F22E6"/>
    <w:rsid w:val="001F28D5"/>
    <w:rsid w:val="001F2AA4"/>
    <w:rsid w:val="001F2AD2"/>
    <w:rsid w:val="001F2D80"/>
    <w:rsid w:val="001F3A3F"/>
    <w:rsid w:val="001F409E"/>
    <w:rsid w:val="001F41C9"/>
    <w:rsid w:val="001F4396"/>
    <w:rsid w:val="001F48E2"/>
    <w:rsid w:val="001F4CDA"/>
    <w:rsid w:val="001F618D"/>
    <w:rsid w:val="001F62D8"/>
    <w:rsid w:val="001F66D3"/>
    <w:rsid w:val="001F6931"/>
    <w:rsid w:val="001F6934"/>
    <w:rsid w:val="001F6D2A"/>
    <w:rsid w:val="001F7AE2"/>
    <w:rsid w:val="001F7B64"/>
    <w:rsid w:val="001F7FC1"/>
    <w:rsid w:val="0020070E"/>
    <w:rsid w:val="00200FD2"/>
    <w:rsid w:val="00201357"/>
    <w:rsid w:val="0020153D"/>
    <w:rsid w:val="00201812"/>
    <w:rsid w:val="002030E1"/>
    <w:rsid w:val="0020426B"/>
    <w:rsid w:val="00204720"/>
    <w:rsid w:val="002047D6"/>
    <w:rsid w:val="0020480F"/>
    <w:rsid w:val="00205032"/>
    <w:rsid w:val="00205AFD"/>
    <w:rsid w:val="00205B52"/>
    <w:rsid w:val="0020615D"/>
    <w:rsid w:val="00206258"/>
    <w:rsid w:val="00206EAD"/>
    <w:rsid w:val="002070DD"/>
    <w:rsid w:val="00207495"/>
    <w:rsid w:val="00207B28"/>
    <w:rsid w:val="0021086A"/>
    <w:rsid w:val="0021098D"/>
    <w:rsid w:val="0021136F"/>
    <w:rsid w:val="0021161C"/>
    <w:rsid w:val="0021248D"/>
    <w:rsid w:val="002125BC"/>
    <w:rsid w:val="002130DD"/>
    <w:rsid w:val="002133A1"/>
    <w:rsid w:val="00213CB8"/>
    <w:rsid w:val="00213FAD"/>
    <w:rsid w:val="0021419B"/>
    <w:rsid w:val="002144D4"/>
    <w:rsid w:val="00214C91"/>
    <w:rsid w:val="00215873"/>
    <w:rsid w:val="00215D3F"/>
    <w:rsid w:val="00216833"/>
    <w:rsid w:val="0021731C"/>
    <w:rsid w:val="0021793A"/>
    <w:rsid w:val="00217ACD"/>
    <w:rsid w:val="0022049A"/>
    <w:rsid w:val="00220676"/>
    <w:rsid w:val="00221580"/>
    <w:rsid w:val="002216F4"/>
    <w:rsid w:val="0022193F"/>
    <w:rsid w:val="00221C9E"/>
    <w:rsid w:val="00221CA5"/>
    <w:rsid w:val="00222010"/>
    <w:rsid w:val="00222CB2"/>
    <w:rsid w:val="00222EBF"/>
    <w:rsid w:val="0022323E"/>
    <w:rsid w:val="00223422"/>
    <w:rsid w:val="0022376C"/>
    <w:rsid w:val="002239F8"/>
    <w:rsid w:val="00224430"/>
    <w:rsid w:val="00224BBC"/>
    <w:rsid w:val="00225AA6"/>
    <w:rsid w:val="00225C17"/>
    <w:rsid w:val="00225D79"/>
    <w:rsid w:val="00226199"/>
    <w:rsid w:val="0022647D"/>
    <w:rsid w:val="002264CA"/>
    <w:rsid w:val="0022664A"/>
    <w:rsid w:val="00226BF9"/>
    <w:rsid w:val="00227A30"/>
    <w:rsid w:val="002307EE"/>
    <w:rsid w:val="00230C12"/>
    <w:rsid w:val="00230F34"/>
    <w:rsid w:val="002312B1"/>
    <w:rsid w:val="00231C84"/>
    <w:rsid w:val="00231EA9"/>
    <w:rsid w:val="002326AA"/>
    <w:rsid w:val="002328F4"/>
    <w:rsid w:val="00232969"/>
    <w:rsid w:val="00232B8B"/>
    <w:rsid w:val="00232D2B"/>
    <w:rsid w:val="00232E2D"/>
    <w:rsid w:val="00233814"/>
    <w:rsid w:val="00233C01"/>
    <w:rsid w:val="00233E73"/>
    <w:rsid w:val="00233F3F"/>
    <w:rsid w:val="00234301"/>
    <w:rsid w:val="0023437A"/>
    <w:rsid w:val="002343E0"/>
    <w:rsid w:val="0023588F"/>
    <w:rsid w:val="00235CD4"/>
    <w:rsid w:val="00236389"/>
    <w:rsid w:val="002366A4"/>
    <w:rsid w:val="00240CF9"/>
    <w:rsid w:val="00241B4B"/>
    <w:rsid w:val="00241BBF"/>
    <w:rsid w:val="00242379"/>
    <w:rsid w:val="00242A4B"/>
    <w:rsid w:val="00243F07"/>
    <w:rsid w:val="00244281"/>
    <w:rsid w:val="0024436D"/>
    <w:rsid w:val="00244AC9"/>
    <w:rsid w:val="002450D3"/>
    <w:rsid w:val="002454CC"/>
    <w:rsid w:val="00245995"/>
    <w:rsid w:val="00246360"/>
    <w:rsid w:val="00246BF4"/>
    <w:rsid w:val="00246E2E"/>
    <w:rsid w:val="00247D64"/>
    <w:rsid w:val="00247FDE"/>
    <w:rsid w:val="0025052E"/>
    <w:rsid w:val="002505EF"/>
    <w:rsid w:val="00250AD3"/>
    <w:rsid w:val="00250BBA"/>
    <w:rsid w:val="0025126E"/>
    <w:rsid w:val="00251427"/>
    <w:rsid w:val="00251681"/>
    <w:rsid w:val="00251C0E"/>
    <w:rsid w:val="00251CC6"/>
    <w:rsid w:val="002523D0"/>
    <w:rsid w:val="002525A3"/>
    <w:rsid w:val="00252743"/>
    <w:rsid w:val="00252F54"/>
    <w:rsid w:val="00252FC9"/>
    <w:rsid w:val="00253173"/>
    <w:rsid w:val="002532C4"/>
    <w:rsid w:val="00253582"/>
    <w:rsid w:val="002537A0"/>
    <w:rsid w:val="00253BA9"/>
    <w:rsid w:val="00253DF1"/>
    <w:rsid w:val="0025427E"/>
    <w:rsid w:val="00254EA9"/>
    <w:rsid w:val="00254FD8"/>
    <w:rsid w:val="00255087"/>
    <w:rsid w:val="002554BA"/>
    <w:rsid w:val="00255CEF"/>
    <w:rsid w:val="00255D16"/>
    <w:rsid w:val="0025707F"/>
    <w:rsid w:val="002574B7"/>
    <w:rsid w:val="0025766A"/>
    <w:rsid w:val="00257720"/>
    <w:rsid w:val="00257728"/>
    <w:rsid w:val="0026052C"/>
    <w:rsid w:val="002607F7"/>
    <w:rsid w:val="0026090C"/>
    <w:rsid w:val="00260C06"/>
    <w:rsid w:val="002612E0"/>
    <w:rsid w:val="00261B8B"/>
    <w:rsid w:val="00261DBA"/>
    <w:rsid w:val="00262478"/>
    <w:rsid w:val="0026252C"/>
    <w:rsid w:val="002626B3"/>
    <w:rsid w:val="00262BB8"/>
    <w:rsid w:val="00262FD5"/>
    <w:rsid w:val="002637F2"/>
    <w:rsid w:val="00263BBB"/>
    <w:rsid w:val="00263EA7"/>
    <w:rsid w:val="00264D83"/>
    <w:rsid w:val="00264EB1"/>
    <w:rsid w:val="002652AE"/>
    <w:rsid w:val="00265417"/>
    <w:rsid w:val="00265A0C"/>
    <w:rsid w:val="00265F2E"/>
    <w:rsid w:val="00265F7B"/>
    <w:rsid w:val="00265F8B"/>
    <w:rsid w:val="002666F7"/>
    <w:rsid w:val="00267388"/>
    <w:rsid w:val="002674B4"/>
    <w:rsid w:val="00267B22"/>
    <w:rsid w:val="00270098"/>
    <w:rsid w:val="002709B6"/>
    <w:rsid w:val="00270BB7"/>
    <w:rsid w:val="00270E80"/>
    <w:rsid w:val="00270F1D"/>
    <w:rsid w:val="00271D47"/>
    <w:rsid w:val="00272CD5"/>
    <w:rsid w:val="00272E30"/>
    <w:rsid w:val="00273078"/>
    <w:rsid w:val="0027369C"/>
    <w:rsid w:val="00273FFC"/>
    <w:rsid w:val="00274534"/>
    <w:rsid w:val="00274540"/>
    <w:rsid w:val="00274DA4"/>
    <w:rsid w:val="00274F38"/>
    <w:rsid w:val="00275077"/>
    <w:rsid w:val="00275629"/>
    <w:rsid w:val="00275D25"/>
    <w:rsid w:val="00276B3E"/>
    <w:rsid w:val="002773CA"/>
    <w:rsid w:val="00277FF9"/>
    <w:rsid w:val="0028043D"/>
    <w:rsid w:val="0028080A"/>
    <w:rsid w:val="00281420"/>
    <w:rsid w:val="002814E1"/>
    <w:rsid w:val="00281612"/>
    <w:rsid w:val="002818F2"/>
    <w:rsid w:val="0028222F"/>
    <w:rsid w:val="002825A2"/>
    <w:rsid w:val="00282A3D"/>
    <w:rsid w:val="00282CD5"/>
    <w:rsid w:val="00282FB0"/>
    <w:rsid w:val="0028426A"/>
    <w:rsid w:val="002844FF"/>
    <w:rsid w:val="00284801"/>
    <w:rsid w:val="00284A49"/>
    <w:rsid w:val="00284C0E"/>
    <w:rsid w:val="00284DD8"/>
    <w:rsid w:val="00284F14"/>
    <w:rsid w:val="00285358"/>
    <w:rsid w:val="00285783"/>
    <w:rsid w:val="00285D93"/>
    <w:rsid w:val="00285F87"/>
    <w:rsid w:val="0028641F"/>
    <w:rsid w:val="0028649F"/>
    <w:rsid w:val="00286693"/>
    <w:rsid w:val="00286C38"/>
    <w:rsid w:val="00286DA5"/>
    <w:rsid w:val="002870C1"/>
    <w:rsid w:val="00287BA6"/>
    <w:rsid w:val="0029037C"/>
    <w:rsid w:val="00290A16"/>
    <w:rsid w:val="00291657"/>
    <w:rsid w:val="0029173B"/>
    <w:rsid w:val="00291DA9"/>
    <w:rsid w:val="002927CF"/>
    <w:rsid w:val="00292C8E"/>
    <w:rsid w:val="00293544"/>
    <w:rsid w:val="00293935"/>
    <w:rsid w:val="00293D5D"/>
    <w:rsid w:val="0029420F"/>
    <w:rsid w:val="00294E0A"/>
    <w:rsid w:val="00295883"/>
    <w:rsid w:val="0029597C"/>
    <w:rsid w:val="00295D48"/>
    <w:rsid w:val="00295D6F"/>
    <w:rsid w:val="002960E2"/>
    <w:rsid w:val="00297200"/>
    <w:rsid w:val="00297532"/>
    <w:rsid w:val="00297BAB"/>
    <w:rsid w:val="002A046C"/>
    <w:rsid w:val="002A0B5C"/>
    <w:rsid w:val="002A0C89"/>
    <w:rsid w:val="002A0E33"/>
    <w:rsid w:val="002A0F85"/>
    <w:rsid w:val="002A16E4"/>
    <w:rsid w:val="002A1841"/>
    <w:rsid w:val="002A2039"/>
    <w:rsid w:val="002A25F8"/>
    <w:rsid w:val="002A2C88"/>
    <w:rsid w:val="002A2E1A"/>
    <w:rsid w:val="002A3242"/>
    <w:rsid w:val="002A368F"/>
    <w:rsid w:val="002A3E77"/>
    <w:rsid w:val="002A4276"/>
    <w:rsid w:val="002A53BF"/>
    <w:rsid w:val="002A5726"/>
    <w:rsid w:val="002A5775"/>
    <w:rsid w:val="002A5CA1"/>
    <w:rsid w:val="002A5CD9"/>
    <w:rsid w:val="002A63DB"/>
    <w:rsid w:val="002A698E"/>
    <w:rsid w:val="002A6F2B"/>
    <w:rsid w:val="002A7487"/>
    <w:rsid w:val="002A7A18"/>
    <w:rsid w:val="002A7B6B"/>
    <w:rsid w:val="002B01AA"/>
    <w:rsid w:val="002B06BC"/>
    <w:rsid w:val="002B11BF"/>
    <w:rsid w:val="002B166D"/>
    <w:rsid w:val="002B1912"/>
    <w:rsid w:val="002B1A3B"/>
    <w:rsid w:val="002B1D8E"/>
    <w:rsid w:val="002B20E7"/>
    <w:rsid w:val="002B2217"/>
    <w:rsid w:val="002B36B0"/>
    <w:rsid w:val="002B3CA5"/>
    <w:rsid w:val="002B3D6D"/>
    <w:rsid w:val="002B3E63"/>
    <w:rsid w:val="002B4CD3"/>
    <w:rsid w:val="002B516D"/>
    <w:rsid w:val="002B5A7C"/>
    <w:rsid w:val="002B5D8B"/>
    <w:rsid w:val="002B651E"/>
    <w:rsid w:val="002B65F6"/>
    <w:rsid w:val="002B72E2"/>
    <w:rsid w:val="002B7B4C"/>
    <w:rsid w:val="002B7C02"/>
    <w:rsid w:val="002C0114"/>
    <w:rsid w:val="002C09DA"/>
    <w:rsid w:val="002C0D50"/>
    <w:rsid w:val="002C0DBD"/>
    <w:rsid w:val="002C114C"/>
    <w:rsid w:val="002C18B1"/>
    <w:rsid w:val="002C1AA1"/>
    <w:rsid w:val="002C1FBC"/>
    <w:rsid w:val="002C227C"/>
    <w:rsid w:val="002C23F0"/>
    <w:rsid w:val="002C26D4"/>
    <w:rsid w:val="002C285B"/>
    <w:rsid w:val="002C2BA4"/>
    <w:rsid w:val="002C2DDA"/>
    <w:rsid w:val="002C33B5"/>
    <w:rsid w:val="002C3A20"/>
    <w:rsid w:val="002C5278"/>
    <w:rsid w:val="002C5387"/>
    <w:rsid w:val="002C5818"/>
    <w:rsid w:val="002C5CFA"/>
    <w:rsid w:val="002C5E00"/>
    <w:rsid w:val="002C6C2F"/>
    <w:rsid w:val="002C712D"/>
    <w:rsid w:val="002C72DE"/>
    <w:rsid w:val="002C7342"/>
    <w:rsid w:val="002C75B7"/>
    <w:rsid w:val="002C7759"/>
    <w:rsid w:val="002D0041"/>
    <w:rsid w:val="002D0780"/>
    <w:rsid w:val="002D09D5"/>
    <w:rsid w:val="002D0B05"/>
    <w:rsid w:val="002D0C7E"/>
    <w:rsid w:val="002D1842"/>
    <w:rsid w:val="002D1915"/>
    <w:rsid w:val="002D2036"/>
    <w:rsid w:val="002D2C73"/>
    <w:rsid w:val="002D2D6D"/>
    <w:rsid w:val="002D3215"/>
    <w:rsid w:val="002D3253"/>
    <w:rsid w:val="002D3782"/>
    <w:rsid w:val="002D3D6C"/>
    <w:rsid w:val="002D4692"/>
    <w:rsid w:val="002D48BA"/>
    <w:rsid w:val="002D4C63"/>
    <w:rsid w:val="002D50C2"/>
    <w:rsid w:val="002D5191"/>
    <w:rsid w:val="002D5503"/>
    <w:rsid w:val="002D56E6"/>
    <w:rsid w:val="002D6ADE"/>
    <w:rsid w:val="002D72E4"/>
    <w:rsid w:val="002D75D0"/>
    <w:rsid w:val="002D76E7"/>
    <w:rsid w:val="002D7D6C"/>
    <w:rsid w:val="002E0B61"/>
    <w:rsid w:val="002E0D20"/>
    <w:rsid w:val="002E0D87"/>
    <w:rsid w:val="002E0EAF"/>
    <w:rsid w:val="002E1156"/>
    <w:rsid w:val="002E15C7"/>
    <w:rsid w:val="002E16C5"/>
    <w:rsid w:val="002E1E4D"/>
    <w:rsid w:val="002E1E8F"/>
    <w:rsid w:val="002E21D5"/>
    <w:rsid w:val="002E22AD"/>
    <w:rsid w:val="002E24E9"/>
    <w:rsid w:val="002E262D"/>
    <w:rsid w:val="002E2A4A"/>
    <w:rsid w:val="002E2D52"/>
    <w:rsid w:val="002E3387"/>
    <w:rsid w:val="002E36A5"/>
    <w:rsid w:val="002E4333"/>
    <w:rsid w:val="002E4769"/>
    <w:rsid w:val="002E4F1E"/>
    <w:rsid w:val="002E5554"/>
    <w:rsid w:val="002E5C44"/>
    <w:rsid w:val="002E6BD7"/>
    <w:rsid w:val="002E6C70"/>
    <w:rsid w:val="002E75C4"/>
    <w:rsid w:val="002E785C"/>
    <w:rsid w:val="002F00EB"/>
    <w:rsid w:val="002F0567"/>
    <w:rsid w:val="002F1ADA"/>
    <w:rsid w:val="002F2169"/>
    <w:rsid w:val="002F374C"/>
    <w:rsid w:val="002F4092"/>
    <w:rsid w:val="002F414E"/>
    <w:rsid w:val="002F423A"/>
    <w:rsid w:val="002F4AD8"/>
    <w:rsid w:val="002F4AF0"/>
    <w:rsid w:val="002F4B85"/>
    <w:rsid w:val="002F503F"/>
    <w:rsid w:val="002F543A"/>
    <w:rsid w:val="002F5A3D"/>
    <w:rsid w:val="002F5A9F"/>
    <w:rsid w:val="002F615F"/>
    <w:rsid w:val="002F641A"/>
    <w:rsid w:val="002F701C"/>
    <w:rsid w:val="002F7053"/>
    <w:rsid w:val="002F74D4"/>
    <w:rsid w:val="002F7BA5"/>
    <w:rsid w:val="002F7D67"/>
    <w:rsid w:val="0030026A"/>
    <w:rsid w:val="003002A1"/>
    <w:rsid w:val="00300AF9"/>
    <w:rsid w:val="003011E9"/>
    <w:rsid w:val="003012BE"/>
    <w:rsid w:val="00302210"/>
    <w:rsid w:val="0030222A"/>
    <w:rsid w:val="0030237C"/>
    <w:rsid w:val="0030257A"/>
    <w:rsid w:val="00302AF6"/>
    <w:rsid w:val="00303565"/>
    <w:rsid w:val="0030371B"/>
    <w:rsid w:val="00303A5C"/>
    <w:rsid w:val="00303BF3"/>
    <w:rsid w:val="00304063"/>
    <w:rsid w:val="00304B36"/>
    <w:rsid w:val="00304C72"/>
    <w:rsid w:val="0030561B"/>
    <w:rsid w:val="003057A0"/>
    <w:rsid w:val="003058C2"/>
    <w:rsid w:val="0030591E"/>
    <w:rsid w:val="00305A09"/>
    <w:rsid w:val="00305BA7"/>
    <w:rsid w:val="00305C1B"/>
    <w:rsid w:val="00306531"/>
    <w:rsid w:val="003068E4"/>
    <w:rsid w:val="0030736E"/>
    <w:rsid w:val="00307B41"/>
    <w:rsid w:val="00310347"/>
    <w:rsid w:val="003105B2"/>
    <w:rsid w:val="00310BAF"/>
    <w:rsid w:val="00310D11"/>
    <w:rsid w:val="00311D5C"/>
    <w:rsid w:val="00311FFC"/>
    <w:rsid w:val="003127BB"/>
    <w:rsid w:val="00312E10"/>
    <w:rsid w:val="003133A4"/>
    <w:rsid w:val="003139DD"/>
    <w:rsid w:val="00313C96"/>
    <w:rsid w:val="00313ED0"/>
    <w:rsid w:val="0031467A"/>
    <w:rsid w:val="003147C4"/>
    <w:rsid w:val="003149A3"/>
    <w:rsid w:val="00315003"/>
    <w:rsid w:val="00315074"/>
    <w:rsid w:val="00315162"/>
    <w:rsid w:val="00315E7E"/>
    <w:rsid w:val="00316CD1"/>
    <w:rsid w:val="00316FF5"/>
    <w:rsid w:val="00317370"/>
    <w:rsid w:val="00317905"/>
    <w:rsid w:val="00317A57"/>
    <w:rsid w:val="00317C6E"/>
    <w:rsid w:val="00317FD7"/>
    <w:rsid w:val="00320165"/>
    <w:rsid w:val="00320716"/>
    <w:rsid w:val="003215B8"/>
    <w:rsid w:val="00321616"/>
    <w:rsid w:val="00321CCA"/>
    <w:rsid w:val="00321F39"/>
    <w:rsid w:val="00322005"/>
    <w:rsid w:val="00322348"/>
    <w:rsid w:val="003227A6"/>
    <w:rsid w:val="003229D1"/>
    <w:rsid w:val="003230EC"/>
    <w:rsid w:val="003235D1"/>
    <w:rsid w:val="00323712"/>
    <w:rsid w:val="0032395A"/>
    <w:rsid w:val="00323FDA"/>
    <w:rsid w:val="003240D3"/>
    <w:rsid w:val="003243D7"/>
    <w:rsid w:val="0032473D"/>
    <w:rsid w:val="00324B7C"/>
    <w:rsid w:val="0032504F"/>
    <w:rsid w:val="003254C1"/>
    <w:rsid w:val="00325BA8"/>
    <w:rsid w:val="00326D10"/>
    <w:rsid w:val="00326F58"/>
    <w:rsid w:val="0032767D"/>
    <w:rsid w:val="00327DBF"/>
    <w:rsid w:val="00327F9F"/>
    <w:rsid w:val="00330654"/>
    <w:rsid w:val="0033096A"/>
    <w:rsid w:val="00330C2F"/>
    <w:rsid w:val="003316A4"/>
    <w:rsid w:val="003331AA"/>
    <w:rsid w:val="00333388"/>
    <w:rsid w:val="003333AE"/>
    <w:rsid w:val="00333634"/>
    <w:rsid w:val="003346B0"/>
    <w:rsid w:val="00334A91"/>
    <w:rsid w:val="00334D01"/>
    <w:rsid w:val="003357AE"/>
    <w:rsid w:val="00335843"/>
    <w:rsid w:val="00335C3C"/>
    <w:rsid w:val="00335C82"/>
    <w:rsid w:val="0033607B"/>
    <w:rsid w:val="003362E6"/>
    <w:rsid w:val="00336495"/>
    <w:rsid w:val="00336678"/>
    <w:rsid w:val="00336BA2"/>
    <w:rsid w:val="00337251"/>
    <w:rsid w:val="00337647"/>
    <w:rsid w:val="00337677"/>
    <w:rsid w:val="00337755"/>
    <w:rsid w:val="0033775A"/>
    <w:rsid w:val="00337A8E"/>
    <w:rsid w:val="00337AD2"/>
    <w:rsid w:val="00337D17"/>
    <w:rsid w:val="003403E3"/>
    <w:rsid w:val="00340536"/>
    <w:rsid w:val="00340AB9"/>
    <w:rsid w:val="00340DA1"/>
    <w:rsid w:val="0034103B"/>
    <w:rsid w:val="00341306"/>
    <w:rsid w:val="00341751"/>
    <w:rsid w:val="00341F53"/>
    <w:rsid w:val="0034215F"/>
    <w:rsid w:val="003421CD"/>
    <w:rsid w:val="00342228"/>
    <w:rsid w:val="0034252F"/>
    <w:rsid w:val="00342634"/>
    <w:rsid w:val="00343733"/>
    <w:rsid w:val="00344859"/>
    <w:rsid w:val="00344F86"/>
    <w:rsid w:val="00345494"/>
    <w:rsid w:val="003455CC"/>
    <w:rsid w:val="003459F4"/>
    <w:rsid w:val="00346061"/>
    <w:rsid w:val="003469E7"/>
    <w:rsid w:val="00346E89"/>
    <w:rsid w:val="00346FCF"/>
    <w:rsid w:val="00347613"/>
    <w:rsid w:val="003477A8"/>
    <w:rsid w:val="00347A86"/>
    <w:rsid w:val="0035019A"/>
    <w:rsid w:val="003503F8"/>
    <w:rsid w:val="0035071B"/>
    <w:rsid w:val="00350891"/>
    <w:rsid w:val="00350C1F"/>
    <w:rsid w:val="00351339"/>
    <w:rsid w:val="00351779"/>
    <w:rsid w:val="00351A22"/>
    <w:rsid w:val="00351B93"/>
    <w:rsid w:val="00351F71"/>
    <w:rsid w:val="003521ED"/>
    <w:rsid w:val="0035222B"/>
    <w:rsid w:val="003525EC"/>
    <w:rsid w:val="00352885"/>
    <w:rsid w:val="003528A6"/>
    <w:rsid w:val="00352A7A"/>
    <w:rsid w:val="00352D61"/>
    <w:rsid w:val="00353465"/>
    <w:rsid w:val="00353466"/>
    <w:rsid w:val="00353605"/>
    <w:rsid w:val="00354741"/>
    <w:rsid w:val="00354909"/>
    <w:rsid w:val="00355A04"/>
    <w:rsid w:val="00355B57"/>
    <w:rsid w:val="00355F0E"/>
    <w:rsid w:val="00356052"/>
    <w:rsid w:val="0035659C"/>
    <w:rsid w:val="00356A9D"/>
    <w:rsid w:val="00356E90"/>
    <w:rsid w:val="00357377"/>
    <w:rsid w:val="00357925"/>
    <w:rsid w:val="00357C56"/>
    <w:rsid w:val="003600F4"/>
    <w:rsid w:val="003601AF"/>
    <w:rsid w:val="00360330"/>
    <w:rsid w:val="00360B0D"/>
    <w:rsid w:val="00361349"/>
    <w:rsid w:val="00361C6E"/>
    <w:rsid w:val="0036213C"/>
    <w:rsid w:val="0036269C"/>
    <w:rsid w:val="003630A5"/>
    <w:rsid w:val="00363257"/>
    <w:rsid w:val="00363BF4"/>
    <w:rsid w:val="0036482A"/>
    <w:rsid w:val="003648AF"/>
    <w:rsid w:val="00366C0E"/>
    <w:rsid w:val="00367A51"/>
    <w:rsid w:val="00367AF4"/>
    <w:rsid w:val="00370515"/>
    <w:rsid w:val="003705AB"/>
    <w:rsid w:val="00371896"/>
    <w:rsid w:val="00371CA7"/>
    <w:rsid w:val="0037331F"/>
    <w:rsid w:val="0037355B"/>
    <w:rsid w:val="00373694"/>
    <w:rsid w:val="00373B6E"/>
    <w:rsid w:val="00373EC5"/>
    <w:rsid w:val="00374121"/>
    <w:rsid w:val="00374383"/>
    <w:rsid w:val="003744F9"/>
    <w:rsid w:val="00374E22"/>
    <w:rsid w:val="00374EF6"/>
    <w:rsid w:val="00375819"/>
    <w:rsid w:val="00375A0A"/>
    <w:rsid w:val="00375E68"/>
    <w:rsid w:val="00375F6E"/>
    <w:rsid w:val="00376061"/>
    <w:rsid w:val="00376152"/>
    <w:rsid w:val="00376240"/>
    <w:rsid w:val="00376298"/>
    <w:rsid w:val="00376403"/>
    <w:rsid w:val="00376AA7"/>
    <w:rsid w:val="003773B4"/>
    <w:rsid w:val="003775E7"/>
    <w:rsid w:val="00377A3D"/>
    <w:rsid w:val="0038032A"/>
    <w:rsid w:val="00380369"/>
    <w:rsid w:val="00380AAA"/>
    <w:rsid w:val="003810BF"/>
    <w:rsid w:val="003811E3"/>
    <w:rsid w:val="00381602"/>
    <w:rsid w:val="003818A6"/>
    <w:rsid w:val="00381DD3"/>
    <w:rsid w:val="0038210E"/>
    <w:rsid w:val="00382914"/>
    <w:rsid w:val="00382D17"/>
    <w:rsid w:val="0038357D"/>
    <w:rsid w:val="003844E9"/>
    <w:rsid w:val="0038481E"/>
    <w:rsid w:val="00384AE7"/>
    <w:rsid w:val="00384FC8"/>
    <w:rsid w:val="0038658D"/>
    <w:rsid w:val="003866C0"/>
    <w:rsid w:val="00386C03"/>
    <w:rsid w:val="003876D0"/>
    <w:rsid w:val="003876E0"/>
    <w:rsid w:val="00390577"/>
    <w:rsid w:val="00390781"/>
    <w:rsid w:val="00390E06"/>
    <w:rsid w:val="00390E6D"/>
    <w:rsid w:val="003910CB"/>
    <w:rsid w:val="00392240"/>
    <w:rsid w:val="00392753"/>
    <w:rsid w:val="003927FD"/>
    <w:rsid w:val="00392867"/>
    <w:rsid w:val="00392A0D"/>
    <w:rsid w:val="00392DBA"/>
    <w:rsid w:val="00392E67"/>
    <w:rsid w:val="003931CA"/>
    <w:rsid w:val="0039333D"/>
    <w:rsid w:val="00393672"/>
    <w:rsid w:val="00393803"/>
    <w:rsid w:val="00393ABA"/>
    <w:rsid w:val="00393C4D"/>
    <w:rsid w:val="00393D45"/>
    <w:rsid w:val="00394114"/>
    <w:rsid w:val="00394DE4"/>
    <w:rsid w:val="003951BC"/>
    <w:rsid w:val="00395B3A"/>
    <w:rsid w:val="00395E1A"/>
    <w:rsid w:val="00396015"/>
    <w:rsid w:val="0039719C"/>
    <w:rsid w:val="00397FBD"/>
    <w:rsid w:val="003A001E"/>
    <w:rsid w:val="003A01F5"/>
    <w:rsid w:val="003A0465"/>
    <w:rsid w:val="003A063A"/>
    <w:rsid w:val="003A073B"/>
    <w:rsid w:val="003A07C8"/>
    <w:rsid w:val="003A0DCC"/>
    <w:rsid w:val="003A1A2D"/>
    <w:rsid w:val="003A1CB0"/>
    <w:rsid w:val="003A1E93"/>
    <w:rsid w:val="003A2D9E"/>
    <w:rsid w:val="003A3055"/>
    <w:rsid w:val="003A30CA"/>
    <w:rsid w:val="003A3E55"/>
    <w:rsid w:val="003A3FEA"/>
    <w:rsid w:val="003A4130"/>
    <w:rsid w:val="003A46BA"/>
    <w:rsid w:val="003A4FD7"/>
    <w:rsid w:val="003A5180"/>
    <w:rsid w:val="003A527D"/>
    <w:rsid w:val="003A6067"/>
    <w:rsid w:val="003A6665"/>
    <w:rsid w:val="003A6B54"/>
    <w:rsid w:val="003A7FA7"/>
    <w:rsid w:val="003B0054"/>
    <w:rsid w:val="003B0E02"/>
    <w:rsid w:val="003B0FBE"/>
    <w:rsid w:val="003B10CF"/>
    <w:rsid w:val="003B13AD"/>
    <w:rsid w:val="003B1C8D"/>
    <w:rsid w:val="003B218F"/>
    <w:rsid w:val="003B28DF"/>
    <w:rsid w:val="003B349E"/>
    <w:rsid w:val="003B3C16"/>
    <w:rsid w:val="003B433E"/>
    <w:rsid w:val="003B463C"/>
    <w:rsid w:val="003B4958"/>
    <w:rsid w:val="003B5177"/>
    <w:rsid w:val="003B5BE8"/>
    <w:rsid w:val="003B6437"/>
    <w:rsid w:val="003B69E3"/>
    <w:rsid w:val="003B707B"/>
    <w:rsid w:val="003B7C25"/>
    <w:rsid w:val="003B7ED6"/>
    <w:rsid w:val="003C011A"/>
    <w:rsid w:val="003C039F"/>
    <w:rsid w:val="003C047F"/>
    <w:rsid w:val="003C0AA8"/>
    <w:rsid w:val="003C0CD6"/>
    <w:rsid w:val="003C1145"/>
    <w:rsid w:val="003C12B5"/>
    <w:rsid w:val="003C163F"/>
    <w:rsid w:val="003C1898"/>
    <w:rsid w:val="003C1A56"/>
    <w:rsid w:val="003C1AD2"/>
    <w:rsid w:val="003C1E08"/>
    <w:rsid w:val="003C2093"/>
    <w:rsid w:val="003C277B"/>
    <w:rsid w:val="003C2D33"/>
    <w:rsid w:val="003C2E16"/>
    <w:rsid w:val="003C2E3F"/>
    <w:rsid w:val="003C2FA0"/>
    <w:rsid w:val="003C36DF"/>
    <w:rsid w:val="003C3794"/>
    <w:rsid w:val="003C3B7F"/>
    <w:rsid w:val="003C3E38"/>
    <w:rsid w:val="003C44CC"/>
    <w:rsid w:val="003C4AE4"/>
    <w:rsid w:val="003C4DFF"/>
    <w:rsid w:val="003C50EC"/>
    <w:rsid w:val="003C5DB9"/>
    <w:rsid w:val="003C6409"/>
    <w:rsid w:val="003C6449"/>
    <w:rsid w:val="003C680E"/>
    <w:rsid w:val="003C6C2F"/>
    <w:rsid w:val="003C6CC0"/>
    <w:rsid w:val="003C6F8D"/>
    <w:rsid w:val="003C704A"/>
    <w:rsid w:val="003C70DF"/>
    <w:rsid w:val="003C72F3"/>
    <w:rsid w:val="003C75ED"/>
    <w:rsid w:val="003C7723"/>
    <w:rsid w:val="003D045E"/>
    <w:rsid w:val="003D05F5"/>
    <w:rsid w:val="003D0885"/>
    <w:rsid w:val="003D0B56"/>
    <w:rsid w:val="003D0BFE"/>
    <w:rsid w:val="003D0C29"/>
    <w:rsid w:val="003D10DC"/>
    <w:rsid w:val="003D13FB"/>
    <w:rsid w:val="003D1595"/>
    <w:rsid w:val="003D2CE8"/>
    <w:rsid w:val="003D3135"/>
    <w:rsid w:val="003D3175"/>
    <w:rsid w:val="003D33BF"/>
    <w:rsid w:val="003D36B0"/>
    <w:rsid w:val="003D37CC"/>
    <w:rsid w:val="003D3965"/>
    <w:rsid w:val="003D4CBB"/>
    <w:rsid w:val="003D55FA"/>
    <w:rsid w:val="003D5C2B"/>
    <w:rsid w:val="003D6708"/>
    <w:rsid w:val="003D686F"/>
    <w:rsid w:val="003D7557"/>
    <w:rsid w:val="003D7787"/>
    <w:rsid w:val="003D788A"/>
    <w:rsid w:val="003E0608"/>
    <w:rsid w:val="003E16EF"/>
    <w:rsid w:val="003E1783"/>
    <w:rsid w:val="003E1B01"/>
    <w:rsid w:val="003E2854"/>
    <w:rsid w:val="003E2F4D"/>
    <w:rsid w:val="003E30F2"/>
    <w:rsid w:val="003E3836"/>
    <w:rsid w:val="003E3BF9"/>
    <w:rsid w:val="003E3D61"/>
    <w:rsid w:val="003E4311"/>
    <w:rsid w:val="003E431E"/>
    <w:rsid w:val="003E457D"/>
    <w:rsid w:val="003E4AAD"/>
    <w:rsid w:val="003E4F16"/>
    <w:rsid w:val="003E5B5A"/>
    <w:rsid w:val="003E5C12"/>
    <w:rsid w:val="003E63DE"/>
    <w:rsid w:val="003E63EF"/>
    <w:rsid w:val="003E6B7A"/>
    <w:rsid w:val="003E6BF6"/>
    <w:rsid w:val="003E7212"/>
    <w:rsid w:val="003E7398"/>
    <w:rsid w:val="003F00C1"/>
    <w:rsid w:val="003F08C8"/>
    <w:rsid w:val="003F0D00"/>
    <w:rsid w:val="003F1556"/>
    <w:rsid w:val="003F1808"/>
    <w:rsid w:val="003F1994"/>
    <w:rsid w:val="003F1A44"/>
    <w:rsid w:val="003F1B4C"/>
    <w:rsid w:val="003F1D19"/>
    <w:rsid w:val="003F1FC0"/>
    <w:rsid w:val="003F2345"/>
    <w:rsid w:val="003F242B"/>
    <w:rsid w:val="003F2B05"/>
    <w:rsid w:val="003F2F93"/>
    <w:rsid w:val="003F304E"/>
    <w:rsid w:val="003F30EB"/>
    <w:rsid w:val="003F3B66"/>
    <w:rsid w:val="003F4394"/>
    <w:rsid w:val="003F483F"/>
    <w:rsid w:val="003F488B"/>
    <w:rsid w:val="003F4ACB"/>
    <w:rsid w:val="003F4D97"/>
    <w:rsid w:val="003F5105"/>
    <w:rsid w:val="003F52A3"/>
    <w:rsid w:val="003F5350"/>
    <w:rsid w:val="003F5CA7"/>
    <w:rsid w:val="003F5E14"/>
    <w:rsid w:val="003F6113"/>
    <w:rsid w:val="003F6215"/>
    <w:rsid w:val="003F665F"/>
    <w:rsid w:val="003F6883"/>
    <w:rsid w:val="003F6DC4"/>
    <w:rsid w:val="003F6EC0"/>
    <w:rsid w:val="003F725B"/>
    <w:rsid w:val="003F7368"/>
    <w:rsid w:val="003F76CD"/>
    <w:rsid w:val="003F7793"/>
    <w:rsid w:val="003F7822"/>
    <w:rsid w:val="003F7A48"/>
    <w:rsid w:val="003F7B7E"/>
    <w:rsid w:val="003F7F9F"/>
    <w:rsid w:val="004004DF"/>
    <w:rsid w:val="00400FC3"/>
    <w:rsid w:val="00401262"/>
    <w:rsid w:val="00401530"/>
    <w:rsid w:val="004022CF"/>
    <w:rsid w:val="004026B2"/>
    <w:rsid w:val="0040290E"/>
    <w:rsid w:val="00402981"/>
    <w:rsid w:val="00402AEA"/>
    <w:rsid w:val="00402C9F"/>
    <w:rsid w:val="00403296"/>
    <w:rsid w:val="00403719"/>
    <w:rsid w:val="00403A86"/>
    <w:rsid w:val="00403B76"/>
    <w:rsid w:val="00403CA0"/>
    <w:rsid w:val="004055E4"/>
    <w:rsid w:val="00406437"/>
    <w:rsid w:val="00406551"/>
    <w:rsid w:val="00406CC1"/>
    <w:rsid w:val="00407D46"/>
    <w:rsid w:val="00410341"/>
    <w:rsid w:val="00410B96"/>
    <w:rsid w:val="004119F9"/>
    <w:rsid w:val="00411E5F"/>
    <w:rsid w:val="004120DD"/>
    <w:rsid w:val="00412225"/>
    <w:rsid w:val="004128C8"/>
    <w:rsid w:val="00413578"/>
    <w:rsid w:val="00413F56"/>
    <w:rsid w:val="0041427A"/>
    <w:rsid w:val="00414BDC"/>
    <w:rsid w:val="004150B1"/>
    <w:rsid w:val="004154ED"/>
    <w:rsid w:val="00415933"/>
    <w:rsid w:val="00415AF1"/>
    <w:rsid w:val="00415B8D"/>
    <w:rsid w:val="00415DB7"/>
    <w:rsid w:val="00416282"/>
    <w:rsid w:val="00417247"/>
    <w:rsid w:val="00417520"/>
    <w:rsid w:val="00417753"/>
    <w:rsid w:val="00417F3F"/>
    <w:rsid w:val="0042007C"/>
    <w:rsid w:val="00420224"/>
    <w:rsid w:val="004202BF"/>
    <w:rsid w:val="004202CC"/>
    <w:rsid w:val="004203F4"/>
    <w:rsid w:val="00420AB6"/>
    <w:rsid w:val="00420DC6"/>
    <w:rsid w:val="00421165"/>
    <w:rsid w:val="00422405"/>
    <w:rsid w:val="004224E8"/>
    <w:rsid w:val="00422DA3"/>
    <w:rsid w:val="00423BD0"/>
    <w:rsid w:val="00423CCF"/>
    <w:rsid w:val="0042413C"/>
    <w:rsid w:val="00424E98"/>
    <w:rsid w:val="004254B1"/>
    <w:rsid w:val="00425A0E"/>
    <w:rsid w:val="00425D91"/>
    <w:rsid w:val="004261E1"/>
    <w:rsid w:val="00426532"/>
    <w:rsid w:val="004267C0"/>
    <w:rsid w:val="004268CC"/>
    <w:rsid w:val="00426E51"/>
    <w:rsid w:val="004270AE"/>
    <w:rsid w:val="004275F0"/>
    <w:rsid w:val="00427688"/>
    <w:rsid w:val="0042791F"/>
    <w:rsid w:val="00427E9D"/>
    <w:rsid w:val="004306B9"/>
    <w:rsid w:val="004308BC"/>
    <w:rsid w:val="00430902"/>
    <w:rsid w:val="00430C67"/>
    <w:rsid w:val="0043105B"/>
    <w:rsid w:val="004319DF"/>
    <w:rsid w:val="00431DBB"/>
    <w:rsid w:val="004320ED"/>
    <w:rsid w:val="00432204"/>
    <w:rsid w:val="0043222A"/>
    <w:rsid w:val="00432245"/>
    <w:rsid w:val="004322E5"/>
    <w:rsid w:val="0043284C"/>
    <w:rsid w:val="00433677"/>
    <w:rsid w:val="004336AB"/>
    <w:rsid w:val="00433B68"/>
    <w:rsid w:val="00434091"/>
    <w:rsid w:val="00434B30"/>
    <w:rsid w:val="00434C27"/>
    <w:rsid w:val="00434D27"/>
    <w:rsid w:val="00434DED"/>
    <w:rsid w:val="00435C8A"/>
    <w:rsid w:val="0043605E"/>
    <w:rsid w:val="0043673D"/>
    <w:rsid w:val="00436760"/>
    <w:rsid w:val="00436FCE"/>
    <w:rsid w:val="004373E9"/>
    <w:rsid w:val="004374CE"/>
    <w:rsid w:val="00437848"/>
    <w:rsid w:val="00437D9C"/>
    <w:rsid w:val="00440874"/>
    <w:rsid w:val="00441DD4"/>
    <w:rsid w:val="00442292"/>
    <w:rsid w:val="004428C3"/>
    <w:rsid w:val="00442A08"/>
    <w:rsid w:val="004433D7"/>
    <w:rsid w:val="0044371C"/>
    <w:rsid w:val="00443DA8"/>
    <w:rsid w:val="00443DE5"/>
    <w:rsid w:val="00444007"/>
    <w:rsid w:val="00444055"/>
    <w:rsid w:val="004447C0"/>
    <w:rsid w:val="004447E8"/>
    <w:rsid w:val="00444957"/>
    <w:rsid w:val="00444C79"/>
    <w:rsid w:val="00444E44"/>
    <w:rsid w:val="004452A4"/>
    <w:rsid w:val="0044576E"/>
    <w:rsid w:val="004457F3"/>
    <w:rsid w:val="0044677F"/>
    <w:rsid w:val="004470CC"/>
    <w:rsid w:val="00447586"/>
    <w:rsid w:val="004475DB"/>
    <w:rsid w:val="00447A59"/>
    <w:rsid w:val="00447BF5"/>
    <w:rsid w:val="00447D0E"/>
    <w:rsid w:val="00447E51"/>
    <w:rsid w:val="00450081"/>
    <w:rsid w:val="004504AB"/>
    <w:rsid w:val="00450CFD"/>
    <w:rsid w:val="0045126B"/>
    <w:rsid w:val="00451B03"/>
    <w:rsid w:val="004525FC"/>
    <w:rsid w:val="00452C2E"/>
    <w:rsid w:val="004530DE"/>
    <w:rsid w:val="00453187"/>
    <w:rsid w:val="004533D0"/>
    <w:rsid w:val="004540CD"/>
    <w:rsid w:val="004540F2"/>
    <w:rsid w:val="0045429B"/>
    <w:rsid w:val="004555CA"/>
    <w:rsid w:val="00455898"/>
    <w:rsid w:val="00455F04"/>
    <w:rsid w:val="00456B4D"/>
    <w:rsid w:val="00456B6E"/>
    <w:rsid w:val="00456D9F"/>
    <w:rsid w:val="00457E7E"/>
    <w:rsid w:val="00460A29"/>
    <w:rsid w:val="00460CAE"/>
    <w:rsid w:val="00460D47"/>
    <w:rsid w:val="00461464"/>
    <w:rsid w:val="004616DF"/>
    <w:rsid w:val="00461BB4"/>
    <w:rsid w:val="00461F8C"/>
    <w:rsid w:val="004620B8"/>
    <w:rsid w:val="004621A8"/>
    <w:rsid w:val="004626F4"/>
    <w:rsid w:val="00462981"/>
    <w:rsid w:val="00463350"/>
    <w:rsid w:val="004633F2"/>
    <w:rsid w:val="004635EA"/>
    <w:rsid w:val="00463653"/>
    <w:rsid w:val="004637EE"/>
    <w:rsid w:val="0046385B"/>
    <w:rsid w:val="004639B2"/>
    <w:rsid w:val="00463C59"/>
    <w:rsid w:val="0046432B"/>
    <w:rsid w:val="0046450E"/>
    <w:rsid w:val="00464E68"/>
    <w:rsid w:val="00465812"/>
    <w:rsid w:val="004659A0"/>
    <w:rsid w:val="00466174"/>
    <w:rsid w:val="0046761A"/>
    <w:rsid w:val="00467BA4"/>
    <w:rsid w:val="00467D92"/>
    <w:rsid w:val="004714BD"/>
    <w:rsid w:val="004719AC"/>
    <w:rsid w:val="00471AAD"/>
    <w:rsid w:val="00471CA1"/>
    <w:rsid w:val="00471E4F"/>
    <w:rsid w:val="00472013"/>
    <w:rsid w:val="0047350E"/>
    <w:rsid w:val="0047366C"/>
    <w:rsid w:val="004737C5"/>
    <w:rsid w:val="00473932"/>
    <w:rsid w:val="00473D09"/>
    <w:rsid w:val="00473FC8"/>
    <w:rsid w:val="004743F4"/>
    <w:rsid w:val="00474657"/>
    <w:rsid w:val="004747A8"/>
    <w:rsid w:val="00474E64"/>
    <w:rsid w:val="00474FA9"/>
    <w:rsid w:val="00475988"/>
    <w:rsid w:val="00475C51"/>
    <w:rsid w:val="00475FDE"/>
    <w:rsid w:val="0047610B"/>
    <w:rsid w:val="00476B0E"/>
    <w:rsid w:val="00477315"/>
    <w:rsid w:val="00477B18"/>
    <w:rsid w:val="0048037F"/>
    <w:rsid w:val="004805EF"/>
    <w:rsid w:val="004805F3"/>
    <w:rsid w:val="004806B1"/>
    <w:rsid w:val="004807C4"/>
    <w:rsid w:val="00480B36"/>
    <w:rsid w:val="00480CE1"/>
    <w:rsid w:val="00481859"/>
    <w:rsid w:val="004820D2"/>
    <w:rsid w:val="00482330"/>
    <w:rsid w:val="00482BAD"/>
    <w:rsid w:val="00482CE9"/>
    <w:rsid w:val="00482DE2"/>
    <w:rsid w:val="00482ED4"/>
    <w:rsid w:val="004833FE"/>
    <w:rsid w:val="00483431"/>
    <w:rsid w:val="00483CF7"/>
    <w:rsid w:val="00483FA2"/>
    <w:rsid w:val="0048434D"/>
    <w:rsid w:val="00484428"/>
    <w:rsid w:val="004844CB"/>
    <w:rsid w:val="00484CC0"/>
    <w:rsid w:val="00484E4F"/>
    <w:rsid w:val="004854E1"/>
    <w:rsid w:val="004855E4"/>
    <w:rsid w:val="00485F87"/>
    <w:rsid w:val="004879B2"/>
    <w:rsid w:val="00487A8C"/>
    <w:rsid w:val="00487CC3"/>
    <w:rsid w:val="00487D79"/>
    <w:rsid w:val="00487DB8"/>
    <w:rsid w:val="004902AA"/>
    <w:rsid w:val="00491307"/>
    <w:rsid w:val="00491333"/>
    <w:rsid w:val="0049170D"/>
    <w:rsid w:val="00491EB8"/>
    <w:rsid w:val="00491F22"/>
    <w:rsid w:val="00492B71"/>
    <w:rsid w:val="00492F06"/>
    <w:rsid w:val="0049371A"/>
    <w:rsid w:val="00493B91"/>
    <w:rsid w:val="00493BD7"/>
    <w:rsid w:val="004944E6"/>
    <w:rsid w:val="0049472B"/>
    <w:rsid w:val="00494F57"/>
    <w:rsid w:val="00494FEE"/>
    <w:rsid w:val="0049522C"/>
    <w:rsid w:val="004957C3"/>
    <w:rsid w:val="00496015"/>
    <w:rsid w:val="004960D2"/>
    <w:rsid w:val="00496170"/>
    <w:rsid w:val="00496797"/>
    <w:rsid w:val="00496D02"/>
    <w:rsid w:val="00496FAA"/>
    <w:rsid w:val="0049716B"/>
    <w:rsid w:val="004972E5"/>
    <w:rsid w:val="0049738F"/>
    <w:rsid w:val="00497647"/>
    <w:rsid w:val="00497AEB"/>
    <w:rsid w:val="004A0ED6"/>
    <w:rsid w:val="004A16E6"/>
    <w:rsid w:val="004A17A5"/>
    <w:rsid w:val="004A258B"/>
    <w:rsid w:val="004A28AF"/>
    <w:rsid w:val="004A2D35"/>
    <w:rsid w:val="004A2EC6"/>
    <w:rsid w:val="004A3015"/>
    <w:rsid w:val="004A317F"/>
    <w:rsid w:val="004A329E"/>
    <w:rsid w:val="004A38BD"/>
    <w:rsid w:val="004A398F"/>
    <w:rsid w:val="004A468D"/>
    <w:rsid w:val="004A47F4"/>
    <w:rsid w:val="004A4AFF"/>
    <w:rsid w:val="004A537B"/>
    <w:rsid w:val="004A5990"/>
    <w:rsid w:val="004A6102"/>
    <w:rsid w:val="004A72EC"/>
    <w:rsid w:val="004A7743"/>
    <w:rsid w:val="004B00E5"/>
    <w:rsid w:val="004B01C6"/>
    <w:rsid w:val="004B0992"/>
    <w:rsid w:val="004B0A04"/>
    <w:rsid w:val="004B0E6F"/>
    <w:rsid w:val="004B1541"/>
    <w:rsid w:val="004B21AB"/>
    <w:rsid w:val="004B268D"/>
    <w:rsid w:val="004B26E4"/>
    <w:rsid w:val="004B377A"/>
    <w:rsid w:val="004B3800"/>
    <w:rsid w:val="004B3AA3"/>
    <w:rsid w:val="004B3BF2"/>
    <w:rsid w:val="004B4FB0"/>
    <w:rsid w:val="004B5427"/>
    <w:rsid w:val="004B57E0"/>
    <w:rsid w:val="004B5FEA"/>
    <w:rsid w:val="004B6734"/>
    <w:rsid w:val="004B6EEA"/>
    <w:rsid w:val="004B70C5"/>
    <w:rsid w:val="004B7F5A"/>
    <w:rsid w:val="004C0042"/>
    <w:rsid w:val="004C0378"/>
    <w:rsid w:val="004C0EB6"/>
    <w:rsid w:val="004C132B"/>
    <w:rsid w:val="004C1434"/>
    <w:rsid w:val="004C146E"/>
    <w:rsid w:val="004C1732"/>
    <w:rsid w:val="004C1B42"/>
    <w:rsid w:val="004C218E"/>
    <w:rsid w:val="004C24E8"/>
    <w:rsid w:val="004C26CA"/>
    <w:rsid w:val="004C26EC"/>
    <w:rsid w:val="004C2C88"/>
    <w:rsid w:val="004C3332"/>
    <w:rsid w:val="004C3542"/>
    <w:rsid w:val="004C37CF"/>
    <w:rsid w:val="004C3A8E"/>
    <w:rsid w:val="004C3BF8"/>
    <w:rsid w:val="004C3D5F"/>
    <w:rsid w:val="004C3F3E"/>
    <w:rsid w:val="004C420E"/>
    <w:rsid w:val="004C42BF"/>
    <w:rsid w:val="004C4359"/>
    <w:rsid w:val="004C47C9"/>
    <w:rsid w:val="004C5194"/>
    <w:rsid w:val="004C562C"/>
    <w:rsid w:val="004C590D"/>
    <w:rsid w:val="004C5982"/>
    <w:rsid w:val="004C5A37"/>
    <w:rsid w:val="004C5A3F"/>
    <w:rsid w:val="004C5B05"/>
    <w:rsid w:val="004C5FF7"/>
    <w:rsid w:val="004C6076"/>
    <w:rsid w:val="004C61F4"/>
    <w:rsid w:val="004C6976"/>
    <w:rsid w:val="004C6D6A"/>
    <w:rsid w:val="004C7222"/>
    <w:rsid w:val="004C7812"/>
    <w:rsid w:val="004C798F"/>
    <w:rsid w:val="004C7A77"/>
    <w:rsid w:val="004D0A07"/>
    <w:rsid w:val="004D0C4E"/>
    <w:rsid w:val="004D12E5"/>
    <w:rsid w:val="004D1405"/>
    <w:rsid w:val="004D1A1D"/>
    <w:rsid w:val="004D1B74"/>
    <w:rsid w:val="004D1C16"/>
    <w:rsid w:val="004D20C4"/>
    <w:rsid w:val="004D2EB1"/>
    <w:rsid w:val="004D30C0"/>
    <w:rsid w:val="004D360E"/>
    <w:rsid w:val="004D3897"/>
    <w:rsid w:val="004D3997"/>
    <w:rsid w:val="004D39B0"/>
    <w:rsid w:val="004D5464"/>
    <w:rsid w:val="004D6606"/>
    <w:rsid w:val="004D6A08"/>
    <w:rsid w:val="004D6BBC"/>
    <w:rsid w:val="004D6C58"/>
    <w:rsid w:val="004D6C71"/>
    <w:rsid w:val="004D6E95"/>
    <w:rsid w:val="004D79F1"/>
    <w:rsid w:val="004D7CFB"/>
    <w:rsid w:val="004D7FC3"/>
    <w:rsid w:val="004E0113"/>
    <w:rsid w:val="004E017C"/>
    <w:rsid w:val="004E02D7"/>
    <w:rsid w:val="004E0535"/>
    <w:rsid w:val="004E0D98"/>
    <w:rsid w:val="004E2729"/>
    <w:rsid w:val="004E2813"/>
    <w:rsid w:val="004E3494"/>
    <w:rsid w:val="004E4375"/>
    <w:rsid w:val="004E448F"/>
    <w:rsid w:val="004E4976"/>
    <w:rsid w:val="004E4997"/>
    <w:rsid w:val="004E4AE2"/>
    <w:rsid w:val="004E4CFB"/>
    <w:rsid w:val="004E4E8C"/>
    <w:rsid w:val="004E4F4C"/>
    <w:rsid w:val="004E5038"/>
    <w:rsid w:val="004E6126"/>
    <w:rsid w:val="004E69BC"/>
    <w:rsid w:val="004E6D15"/>
    <w:rsid w:val="004E7485"/>
    <w:rsid w:val="004E7B48"/>
    <w:rsid w:val="004E7E22"/>
    <w:rsid w:val="004F065E"/>
    <w:rsid w:val="004F067A"/>
    <w:rsid w:val="004F06B5"/>
    <w:rsid w:val="004F08AD"/>
    <w:rsid w:val="004F0A80"/>
    <w:rsid w:val="004F144E"/>
    <w:rsid w:val="004F150D"/>
    <w:rsid w:val="004F1BBF"/>
    <w:rsid w:val="004F2258"/>
    <w:rsid w:val="004F2581"/>
    <w:rsid w:val="004F2F35"/>
    <w:rsid w:val="004F33A7"/>
    <w:rsid w:val="004F37DD"/>
    <w:rsid w:val="004F4421"/>
    <w:rsid w:val="004F4442"/>
    <w:rsid w:val="004F46EB"/>
    <w:rsid w:val="004F4E05"/>
    <w:rsid w:val="004F4F37"/>
    <w:rsid w:val="004F542B"/>
    <w:rsid w:val="004F567A"/>
    <w:rsid w:val="004F56F2"/>
    <w:rsid w:val="004F5982"/>
    <w:rsid w:val="004F6256"/>
    <w:rsid w:val="004F6357"/>
    <w:rsid w:val="004F644D"/>
    <w:rsid w:val="004F68CD"/>
    <w:rsid w:val="004F6BE2"/>
    <w:rsid w:val="004F77F8"/>
    <w:rsid w:val="004F7E0A"/>
    <w:rsid w:val="004F7F85"/>
    <w:rsid w:val="00500283"/>
    <w:rsid w:val="00500545"/>
    <w:rsid w:val="005005FA"/>
    <w:rsid w:val="005016D3"/>
    <w:rsid w:val="005019C1"/>
    <w:rsid w:val="00501B4B"/>
    <w:rsid w:val="00501EB8"/>
    <w:rsid w:val="00501F59"/>
    <w:rsid w:val="00502E01"/>
    <w:rsid w:val="00503CFB"/>
    <w:rsid w:val="00503E1A"/>
    <w:rsid w:val="005041D0"/>
    <w:rsid w:val="00504228"/>
    <w:rsid w:val="0050445A"/>
    <w:rsid w:val="0050445E"/>
    <w:rsid w:val="0050489D"/>
    <w:rsid w:val="00504900"/>
    <w:rsid w:val="00505596"/>
    <w:rsid w:val="005061D1"/>
    <w:rsid w:val="005063D8"/>
    <w:rsid w:val="00506590"/>
    <w:rsid w:val="005068F5"/>
    <w:rsid w:val="00506BCC"/>
    <w:rsid w:val="00507146"/>
    <w:rsid w:val="00507DC2"/>
    <w:rsid w:val="005104DD"/>
    <w:rsid w:val="005107D2"/>
    <w:rsid w:val="00510AD0"/>
    <w:rsid w:val="00510F9E"/>
    <w:rsid w:val="005112D9"/>
    <w:rsid w:val="0051160F"/>
    <w:rsid w:val="00511A63"/>
    <w:rsid w:val="00511A85"/>
    <w:rsid w:val="00511AB2"/>
    <w:rsid w:val="00512BD3"/>
    <w:rsid w:val="00513DB9"/>
    <w:rsid w:val="005141B3"/>
    <w:rsid w:val="00514DA1"/>
    <w:rsid w:val="00514DD5"/>
    <w:rsid w:val="005153A7"/>
    <w:rsid w:val="00515A2F"/>
    <w:rsid w:val="00516056"/>
    <w:rsid w:val="00516187"/>
    <w:rsid w:val="005162DC"/>
    <w:rsid w:val="005163AE"/>
    <w:rsid w:val="00516EEA"/>
    <w:rsid w:val="00516F09"/>
    <w:rsid w:val="00517284"/>
    <w:rsid w:val="005203BE"/>
    <w:rsid w:val="00520562"/>
    <w:rsid w:val="00520585"/>
    <w:rsid w:val="005210E3"/>
    <w:rsid w:val="005213BD"/>
    <w:rsid w:val="0052157A"/>
    <w:rsid w:val="00521D88"/>
    <w:rsid w:val="005220D0"/>
    <w:rsid w:val="005222BB"/>
    <w:rsid w:val="00522449"/>
    <w:rsid w:val="0052263B"/>
    <w:rsid w:val="005229FB"/>
    <w:rsid w:val="005233B0"/>
    <w:rsid w:val="00523B80"/>
    <w:rsid w:val="00524621"/>
    <w:rsid w:val="0052462D"/>
    <w:rsid w:val="0052467A"/>
    <w:rsid w:val="00524BD2"/>
    <w:rsid w:val="00524E63"/>
    <w:rsid w:val="00525351"/>
    <w:rsid w:val="00525873"/>
    <w:rsid w:val="00525F9A"/>
    <w:rsid w:val="00526209"/>
    <w:rsid w:val="00526CF7"/>
    <w:rsid w:val="00526F1C"/>
    <w:rsid w:val="00526F1E"/>
    <w:rsid w:val="00527C73"/>
    <w:rsid w:val="00527CDA"/>
    <w:rsid w:val="0053087D"/>
    <w:rsid w:val="0053136E"/>
    <w:rsid w:val="005317CA"/>
    <w:rsid w:val="00532000"/>
    <w:rsid w:val="00532238"/>
    <w:rsid w:val="005326DF"/>
    <w:rsid w:val="005327C0"/>
    <w:rsid w:val="00532EC0"/>
    <w:rsid w:val="0053336D"/>
    <w:rsid w:val="00533393"/>
    <w:rsid w:val="005335B7"/>
    <w:rsid w:val="0053369A"/>
    <w:rsid w:val="00533AB8"/>
    <w:rsid w:val="00533F19"/>
    <w:rsid w:val="00533FA7"/>
    <w:rsid w:val="00534402"/>
    <w:rsid w:val="005347C2"/>
    <w:rsid w:val="00534875"/>
    <w:rsid w:val="005349CE"/>
    <w:rsid w:val="00535B25"/>
    <w:rsid w:val="00535FEC"/>
    <w:rsid w:val="00536022"/>
    <w:rsid w:val="005364AE"/>
    <w:rsid w:val="00536AF5"/>
    <w:rsid w:val="00536B7B"/>
    <w:rsid w:val="00536D04"/>
    <w:rsid w:val="005371FB"/>
    <w:rsid w:val="00537248"/>
    <w:rsid w:val="00537F4F"/>
    <w:rsid w:val="0054009E"/>
    <w:rsid w:val="0054016E"/>
    <w:rsid w:val="0054060E"/>
    <w:rsid w:val="00540CB7"/>
    <w:rsid w:val="00541114"/>
    <w:rsid w:val="005414C1"/>
    <w:rsid w:val="00541B04"/>
    <w:rsid w:val="00541B86"/>
    <w:rsid w:val="0054201F"/>
    <w:rsid w:val="0054296F"/>
    <w:rsid w:val="00542C35"/>
    <w:rsid w:val="0054323C"/>
    <w:rsid w:val="005432FD"/>
    <w:rsid w:val="00544057"/>
    <w:rsid w:val="0054405A"/>
    <w:rsid w:val="00544071"/>
    <w:rsid w:val="00544467"/>
    <w:rsid w:val="00544638"/>
    <w:rsid w:val="005446EE"/>
    <w:rsid w:val="005448F5"/>
    <w:rsid w:val="00544AB4"/>
    <w:rsid w:val="00544ACD"/>
    <w:rsid w:val="00544E92"/>
    <w:rsid w:val="0054533E"/>
    <w:rsid w:val="00545390"/>
    <w:rsid w:val="00545FC0"/>
    <w:rsid w:val="00546449"/>
    <w:rsid w:val="00546E32"/>
    <w:rsid w:val="00547902"/>
    <w:rsid w:val="00547F10"/>
    <w:rsid w:val="00550017"/>
    <w:rsid w:val="00550036"/>
    <w:rsid w:val="00550194"/>
    <w:rsid w:val="0055049E"/>
    <w:rsid w:val="00550B25"/>
    <w:rsid w:val="0055191A"/>
    <w:rsid w:val="005519A7"/>
    <w:rsid w:val="00551ED3"/>
    <w:rsid w:val="005525D2"/>
    <w:rsid w:val="00553E81"/>
    <w:rsid w:val="00554064"/>
    <w:rsid w:val="005545DA"/>
    <w:rsid w:val="00554FFC"/>
    <w:rsid w:val="005569F0"/>
    <w:rsid w:val="005574D9"/>
    <w:rsid w:val="00557D50"/>
    <w:rsid w:val="0056096E"/>
    <w:rsid w:val="00560DBE"/>
    <w:rsid w:val="00560EAA"/>
    <w:rsid w:val="00561738"/>
    <w:rsid w:val="005618AA"/>
    <w:rsid w:val="00561900"/>
    <w:rsid w:val="00561914"/>
    <w:rsid w:val="00561C46"/>
    <w:rsid w:val="00561DE3"/>
    <w:rsid w:val="00562C51"/>
    <w:rsid w:val="0056306A"/>
    <w:rsid w:val="00564608"/>
    <w:rsid w:val="0056477A"/>
    <w:rsid w:val="00564E6B"/>
    <w:rsid w:val="00565077"/>
    <w:rsid w:val="005655D5"/>
    <w:rsid w:val="005656DC"/>
    <w:rsid w:val="005657ED"/>
    <w:rsid w:val="00565BD0"/>
    <w:rsid w:val="00565DB2"/>
    <w:rsid w:val="00566090"/>
    <w:rsid w:val="00566661"/>
    <w:rsid w:val="00566CC0"/>
    <w:rsid w:val="00566DB3"/>
    <w:rsid w:val="0056716C"/>
    <w:rsid w:val="0056744B"/>
    <w:rsid w:val="00570049"/>
    <w:rsid w:val="005704D5"/>
    <w:rsid w:val="005709D6"/>
    <w:rsid w:val="0057142D"/>
    <w:rsid w:val="00571573"/>
    <w:rsid w:val="0057199D"/>
    <w:rsid w:val="0057288E"/>
    <w:rsid w:val="00572BBF"/>
    <w:rsid w:val="00573072"/>
    <w:rsid w:val="00573141"/>
    <w:rsid w:val="005733B1"/>
    <w:rsid w:val="0057368A"/>
    <w:rsid w:val="00573D50"/>
    <w:rsid w:val="0057413F"/>
    <w:rsid w:val="005743EF"/>
    <w:rsid w:val="005746A0"/>
    <w:rsid w:val="00574807"/>
    <w:rsid w:val="00574B45"/>
    <w:rsid w:val="00574D1D"/>
    <w:rsid w:val="005759A2"/>
    <w:rsid w:val="00575CE4"/>
    <w:rsid w:val="005760CE"/>
    <w:rsid w:val="00576162"/>
    <w:rsid w:val="005771EA"/>
    <w:rsid w:val="005778C5"/>
    <w:rsid w:val="005778E5"/>
    <w:rsid w:val="00580009"/>
    <w:rsid w:val="0058078F"/>
    <w:rsid w:val="00580A17"/>
    <w:rsid w:val="00580D5E"/>
    <w:rsid w:val="00581039"/>
    <w:rsid w:val="005810C3"/>
    <w:rsid w:val="0058184E"/>
    <w:rsid w:val="00581EDF"/>
    <w:rsid w:val="0058203C"/>
    <w:rsid w:val="0058256B"/>
    <w:rsid w:val="00582D6D"/>
    <w:rsid w:val="00583418"/>
    <w:rsid w:val="00583567"/>
    <w:rsid w:val="00583692"/>
    <w:rsid w:val="00583817"/>
    <w:rsid w:val="0058502E"/>
    <w:rsid w:val="0058539C"/>
    <w:rsid w:val="005856E0"/>
    <w:rsid w:val="00585775"/>
    <w:rsid w:val="00585F6D"/>
    <w:rsid w:val="005863B0"/>
    <w:rsid w:val="00587381"/>
    <w:rsid w:val="00587C53"/>
    <w:rsid w:val="0059086D"/>
    <w:rsid w:val="00590DAD"/>
    <w:rsid w:val="00590E6F"/>
    <w:rsid w:val="005917C6"/>
    <w:rsid w:val="00591827"/>
    <w:rsid w:val="00591CCA"/>
    <w:rsid w:val="005922C2"/>
    <w:rsid w:val="0059265C"/>
    <w:rsid w:val="00592A18"/>
    <w:rsid w:val="00592C81"/>
    <w:rsid w:val="00592DF2"/>
    <w:rsid w:val="00593671"/>
    <w:rsid w:val="005939AC"/>
    <w:rsid w:val="00593C0D"/>
    <w:rsid w:val="00593DDD"/>
    <w:rsid w:val="00594082"/>
    <w:rsid w:val="00594BFF"/>
    <w:rsid w:val="00594CA3"/>
    <w:rsid w:val="0059523A"/>
    <w:rsid w:val="00595A5B"/>
    <w:rsid w:val="00595A86"/>
    <w:rsid w:val="00595B92"/>
    <w:rsid w:val="00595C51"/>
    <w:rsid w:val="00595E1E"/>
    <w:rsid w:val="00595E41"/>
    <w:rsid w:val="0059621F"/>
    <w:rsid w:val="00596359"/>
    <w:rsid w:val="005969E8"/>
    <w:rsid w:val="00596D7D"/>
    <w:rsid w:val="00596FD0"/>
    <w:rsid w:val="0059755F"/>
    <w:rsid w:val="00597744"/>
    <w:rsid w:val="00597D5B"/>
    <w:rsid w:val="00597E9F"/>
    <w:rsid w:val="005A0E40"/>
    <w:rsid w:val="005A1355"/>
    <w:rsid w:val="005A1576"/>
    <w:rsid w:val="005A192D"/>
    <w:rsid w:val="005A222D"/>
    <w:rsid w:val="005A342A"/>
    <w:rsid w:val="005A40E2"/>
    <w:rsid w:val="005A45A5"/>
    <w:rsid w:val="005A4AA2"/>
    <w:rsid w:val="005A4F4E"/>
    <w:rsid w:val="005A5495"/>
    <w:rsid w:val="005A56B2"/>
    <w:rsid w:val="005A63D2"/>
    <w:rsid w:val="005A6593"/>
    <w:rsid w:val="005A6CC9"/>
    <w:rsid w:val="005A6D70"/>
    <w:rsid w:val="005A765B"/>
    <w:rsid w:val="005A7DED"/>
    <w:rsid w:val="005B0CE2"/>
    <w:rsid w:val="005B0E64"/>
    <w:rsid w:val="005B1470"/>
    <w:rsid w:val="005B173B"/>
    <w:rsid w:val="005B1B2C"/>
    <w:rsid w:val="005B1D07"/>
    <w:rsid w:val="005B27BF"/>
    <w:rsid w:val="005B28E8"/>
    <w:rsid w:val="005B2B70"/>
    <w:rsid w:val="005B3400"/>
    <w:rsid w:val="005B3475"/>
    <w:rsid w:val="005B385D"/>
    <w:rsid w:val="005B51E4"/>
    <w:rsid w:val="005B5223"/>
    <w:rsid w:val="005B5C1A"/>
    <w:rsid w:val="005B6013"/>
    <w:rsid w:val="005B6E97"/>
    <w:rsid w:val="005B6EF4"/>
    <w:rsid w:val="005B702F"/>
    <w:rsid w:val="005B7298"/>
    <w:rsid w:val="005B73A3"/>
    <w:rsid w:val="005B7579"/>
    <w:rsid w:val="005C0111"/>
    <w:rsid w:val="005C0346"/>
    <w:rsid w:val="005C09AC"/>
    <w:rsid w:val="005C0C4F"/>
    <w:rsid w:val="005C0FD5"/>
    <w:rsid w:val="005C1DE3"/>
    <w:rsid w:val="005C2457"/>
    <w:rsid w:val="005C30D8"/>
    <w:rsid w:val="005C32FE"/>
    <w:rsid w:val="005C3519"/>
    <w:rsid w:val="005C4208"/>
    <w:rsid w:val="005C44BC"/>
    <w:rsid w:val="005C4552"/>
    <w:rsid w:val="005C459B"/>
    <w:rsid w:val="005C4615"/>
    <w:rsid w:val="005C48FE"/>
    <w:rsid w:val="005C4946"/>
    <w:rsid w:val="005C4DA6"/>
    <w:rsid w:val="005C4DE9"/>
    <w:rsid w:val="005C4EA1"/>
    <w:rsid w:val="005C51F7"/>
    <w:rsid w:val="005C525E"/>
    <w:rsid w:val="005C556E"/>
    <w:rsid w:val="005C570E"/>
    <w:rsid w:val="005C593C"/>
    <w:rsid w:val="005C60A1"/>
    <w:rsid w:val="005C6561"/>
    <w:rsid w:val="005C670F"/>
    <w:rsid w:val="005C67C2"/>
    <w:rsid w:val="005C719A"/>
    <w:rsid w:val="005C7375"/>
    <w:rsid w:val="005C766C"/>
    <w:rsid w:val="005C7C43"/>
    <w:rsid w:val="005C7DF8"/>
    <w:rsid w:val="005D006F"/>
    <w:rsid w:val="005D0A73"/>
    <w:rsid w:val="005D0B98"/>
    <w:rsid w:val="005D137D"/>
    <w:rsid w:val="005D173A"/>
    <w:rsid w:val="005D1AFE"/>
    <w:rsid w:val="005D1FA8"/>
    <w:rsid w:val="005D2055"/>
    <w:rsid w:val="005D22B9"/>
    <w:rsid w:val="005D2531"/>
    <w:rsid w:val="005D2D75"/>
    <w:rsid w:val="005D2EC6"/>
    <w:rsid w:val="005D3464"/>
    <w:rsid w:val="005D34B6"/>
    <w:rsid w:val="005D3580"/>
    <w:rsid w:val="005D380E"/>
    <w:rsid w:val="005D396A"/>
    <w:rsid w:val="005D4911"/>
    <w:rsid w:val="005D5C22"/>
    <w:rsid w:val="005D5CAE"/>
    <w:rsid w:val="005D6694"/>
    <w:rsid w:val="005D6B43"/>
    <w:rsid w:val="005D7840"/>
    <w:rsid w:val="005D78A4"/>
    <w:rsid w:val="005E0440"/>
    <w:rsid w:val="005E05B3"/>
    <w:rsid w:val="005E08D7"/>
    <w:rsid w:val="005E0910"/>
    <w:rsid w:val="005E0981"/>
    <w:rsid w:val="005E0C75"/>
    <w:rsid w:val="005E1A5B"/>
    <w:rsid w:val="005E1F60"/>
    <w:rsid w:val="005E25D2"/>
    <w:rsid w:val="005E292A"/>
    <w:rsid w:val="005E2B00"/>
    <w:rsid w:val="005E2B8D"/>
    <w:rsid w:val="005E32F5"/>
    <w:rsid w:val="005E3717"/>
    <w:rsid w:val="005E37D2"/>
    <w:rsid w:val="005E4807"/>
    <w:rsid w:val="005E4B73"/>
    <w:rsid w:val="005E52D9"/>
    <w:rsid w:val="005E53C8"/>
    <w:rsid w:val="005E567F"/>
    <w:rsid w:val="005E5C1C"/>
    <w:rsid w:val="005E735F"/>
    <w:rsid w:val="005E77A4"/>
    <w:rsid w:val="005E7A39"/>
    <w:rsid w:val="005F0288"/>
    <w:rsid w:val="005F060A"/>
    <w:rsid w:val="005F090C"/>
    <w:rsid w:val="005F0CAB"/>
    <w:rsid w:val="005F0DF4"/>
    <w:rsid w:val="005F12D4"/>
    <w:rsid w:val="005F1408"/>
    <w:rsid w:val="005F1FE2"/>
    <w:rsid w:val="005F235D"/>
    <w:rsid w:val="005F276A"/>
    <w:rsid w:val="005F29D6"/>
    <w:rsid w:val="005F2EF0"/>
    <w:rsid w:val="005F3218"/>
    <w:rsid w:val="005F352F"/>
    <w:rsid w:val="005F3F33"/>
    <w:rsid w:val="005F4494"/>
    <w:rsid w:val="005F4784"/>
    <w:rsid w:val="005F47F5"/>
    <w:rsid w:val="005F4A06"/>
    <w:rsid w:val="005F5680"/>
    <w:rsid w:val="005F5F6E"/>
    <w:rsid w:val="005F679E"/>
    <w:rsid w:val="005F6F71"/>
    <w:rsid w:val="005F72C5"/>
    <w:rsid w:val="005F767F"/>
    <w:rsid w:val="005F7A5C"/>
    <w:rsid w:val="0060009C"/>
    <w:rsid w:val="006004A2"/>
    <w:rsid w:val="00600B82"/>
    <w:rsid w:val="006012CD"/>
    <w:rsid w:val="0060144B"/>
    <w:rsid w:val="00601476"/>
    <w:rsid w:val="0060242B"/>
    <w:rsid w:val="0060247B"/>
    <w:rsid w:val="006029D6"/>
    <w:rsid w:val="00602DC8"/>
    <w:rsid w:val="00603728"/>
    <w:rsid w:val="006037CF"/>
    <w:rsid w:val="0060513D"/>
    <w:rsid w:val="006055FB"/>
    <w:rsid w:val="0060570B"/>
    <w:rsid w:val="006058CC"/>
    <w:rsid w:val="00605928"/>
    <w:rsid w:val="00605C01"/>
    <w:rsid w:val="00605CB9"/>
    <w:rsid w:val="00605EA6"/>
    <w:rsid w:val="00606052"/>
    <w:rsid w:val="006068E0"/>
    <w:rsid w:val="006078A1"/>
    <w:rsid w:val="00607C36"/>
    <w:rsid w:val="00610A08"/>
    <w:rsid w:val="00610A2F"/>
    <w:rsid w:val="00610BC1"/>
    <w:rsid w:val="006116B0"/>
    <w:rsid w:val="0061206B"/>
    <w:rsid w:val="00612D82"/>
    <w:rsid w:val="00612EE1"/>
    <w:rsid w:val="00613688"/>
    <w:rsid w:val="00614170"/>
    <w:rsid w:val="00614324"/>
    <w:rsid w:val="00614EA1"/>
    <w:rsid w:val="00614F9A"/>
    <w:rsid w:val="00615DE1"/>
    <w:rsid w:val="006161EB"/>
    <w:rsid w:val="006169F3"/>
    <w:rsid w:val="00617443"/>
    <w:rsid w:val="006178CB"/>
    <w:rsid w:val="00620289"/>
    <w:rsid w:val="00620AA9"/>
    <w:rsid w:val="006210A4"/>
    <w:rsid w:val="0062133E"/>
    <w:rsid w:val="0062179A"/>
    <w:rsid w:val="006219DF"/>
    <w:rsid w:val="00621A61"/>
    <w:rsid w:val="00621FB9"/>
    <w:rsid w:val="00622653"/>
    <w:rsid w:val="00622DEA"/>
    <w:rsid w:val="006233E2"/>
    <w:rsid w:val="006238F1"/>
    <w:rsid w:val="00623AA3"/>
    <w:rsid w:val="00624820"/>
    <w:rsid w:val="00624E62"/>
    <w:rsid w:val="006251A5"/>
    <w:rsid w:val="00625439"/>
    <w:rsid w:val="006258B7"/>
    <w:rsid w:val="00625986"/>
    <w:rsid w:val="00625ACC"/>
    <w:rsid w:val="00625E9A"/>
    <w:rsid w:val="00626091"/>
    <w:rsid w:val="006263F5"/>
    <w:rsid w:val="0062690C"/>
    <w:rsid w:val="00626AFB"/>
    <w:rsid w:val="00626BF2"/>
    <w:rsid w:val="00626E16"/>
    <w:rsid w:val="00626E6F"/>
    <w:rsid w:val="00627470"/>
    <w:rsid w:val="00627BE5"/>
    <w:rsid w:val="00630147"/>
    <w:rsid w:val="0063052C"/>
    <w:rsid w:val="006305DF"/>
    <w:rsid w:val="00630C83"/>
    <w:rsid w:val="00630EE6"/>
    <w:rsid w:val="00631059"/>
    <w:rsid w:val="006315DD"/>
    <w:rsid w:val="00631EEF"/>
    <w:rsid w:val="0063291F"/>
    <w:rsid w:val="00632CE4"/>
    <w:rsid w:val="00632FFC"/>
    <w:rsid w:val="006333A3"/>
    <w:rsid w:val="00633AEF"/>
    <w:rsid w:val="00633C40"/>
    <w:rsid w:val="00633D7B"/>
    <w:rsid w:val="006341A0"/>
    <w:rsid w:val="0063434B"/>
    <w:rsid w:val="006343E0"/>
    <w:rsid w:val="006346B6"/>
    <w:rsid w:val="0063491D"/>
    <w:rsid w:val="00635331"/>
    <w:rsid w:val="0063547B"/>
    <w:rsid w:val="00635743"/>
    <w:rsid w:val="00636363"/>
    <w:rsid w:val="0063711D"/>
    <w:rsid w:val="006400E9"/>
    <w:rsid w:val="006402D8"/>
    <w:rsid w:val="00640EB2"/>
    <w:rsid w:val="006412D7"/>
    <w:rsid w:val="00641458"/>
    <w:rsid w:val="006415ED"/>
    <w:rsid w:val="00641780"/>
    <w:rsid w:val="006419E3"/>
    <w:rsid w:val="00642493"/>
    <w:rsid w:val="0064360C"/>
    <w:rsid w:val="00643E18"/>
    <w:rsid w:val="00644150"/>
    <w:rsid w:val="00644A13"/>
    <w:rsid w:val="00644E46"/>
    <w:rsid w:val="006450F6"/>
    <w:rsid w:val="006453E1"/>
    <w:rsid w:val="00645622"/>
    <w:rsid w:val="00645F96"/>
    <w:rsid w:val="0064678E"/>
    <w:rsid w:val="006469AC"/>
    <w:rsid w:val="0064761B"/>
    <w:rsid w:val="00647FED"/>
    <w:rsid w:val="0065131F"/>
    <w:rsid w:val="00651522"/>
    <w:rsid w:val="006519A1"/>
    <w:rsid w:val="0065203C"/>
    <w:rsid w:val="006522A2"/>
    <w:rsid w:val="00652A93"/>
    <w:rsid w:val="00652D73"/>
    <w:rsid w:val="00653258"/>
    <w:rsid w:val="00653ABB"/>
    <w:rsid w:val="00653CA9"/>
    <w:rsid w:val="00654379"/>
    <w:rsid w:val="006549C8"/>
    <w:rsid w:val="00655A12"/>
    <w:rsid w:val="00655C2C"/>
    <w:rsid w:val="00656117"/>
    <w:rsid w:val="00656969"/>
    <w:rsid w:val="00657042"/>
    <w:rsid w:val="006570B9"/>
    <w:rsid w:val="00660499"/>
    <w:rsid w:val="00661324"/>
    <w:rsid w:val="00661958"/>
    <w:rsid w:val="0066211A"/>
    <w:rsid w:val="006621E2"/>
    <w:rsid w:val="0066241C"/>
    <w:rsid w:val="00662F1D"/>
    <w:rsid w:val="0066312A"/>
    <w:rsid w:val="00663154"/>
    <w:rsid w:val="0066370A"/>
    <w:rsid w:val="00663B40"/>
    <w:rsid w:val="00664A88"/>
    <w:rsid w:val="00664AC0"/>
    <w:rsid w:val="00664D84"/>
    <w:rsid w:val="00664EE9"/>
    <w:rsid w:val="00665533"/>
    <w:rsid w:val="0066566D"/>
    <w:rsid w:val="00665FF8"/>
    <w:rsid w:val="00666316"/>
    <w:rsid w:val="00666B8E"/>
    <w:rsid w:val="00667D09"/>
    <w:rsid w:val="00667FC4"/>
    <w:rsid w:val="006708E2"/>
    <w:rsid w:val="0067181A"/>
    <w:rsid w:val="00671A81"/>
    <w:rsid w:val="006720A8"/>
    <w:rsid w:val="00672507"/>
    <w:rsid w:val="00672F5E"/>
    <w:rsid w:val="00673081"/>
    <w:rsid w:val="006737CB"/>
    <w:rsid w:val="00673C5F"/>
    <w:rsid w:val="006742BB"/>
    <w:rsid w:val="006748EF"/>
    <w:rsid w:val="0067495F"/>
    <w:rsid w:val="006756C9"/>
    <w:rsid w:val="00676E3B"/>
    <w:rsid w:val="00676E3C"/>
    <w:rsid w:val="00676EB0"/>
    <w:rsid w:val="00677BED"/>
    <w:rsid w:val="00677CBC"/>
    <w:rsid w:val="00680191"/>
    <w:rsid w:val="0068042E"/>
    <w:rsid w:val="00680971"/>
    <w:rsid w:val="006812F7"/>
    <w:rsid w:val="0068143B"/>
    <w:rsid w:val="00681487"/>
    <w:rsid w:val="006821C0"/>
    <w:rsid w:val="0068229E"/>
    <w:rsid w:val="006827C0"/>
    <w:rsid w:val="00682EFB"/>
    <w:rsid w:val="0068397F"/>
    <w:rsid w:val="006840B8"/>
    <w:rsid w:val="00684305"/>
    <w:rsid w:val="0068450B"/>
    <w:rsid w:val="006846C6"/>
    <w:rsid w:val="0068541B"/>
    <w:rsid w:val="0068611E"/>
    <w:rsid w:val="006867B9"/>
    <w:rsid w:val="00686853"/>
    <w:rsid w:val="0068686E"/>
    <w:rsid w:val="00686AB5"/>
    <w:rsid w:val="00686AB7"/>
    <w:rsid w:val="00687340"/>
    <w:rsid w:val="00687499"/>
    <w:rsid w:val="0068798E"/>
    <w:rsid w:val="00687C51"/>
    <w:rsid w:val="006903CA"/>
    <w:rsid w:val="00690955"/>
    <w:rsid w:val="00691336"/>
    <w:rsid w:val="0069135B"/>
    <w:rsid w:val="00691514"/>
    <w:rsid w:val="006915C5"/>
    <w:rsid w:val="00691953"/>
    <w:rsid w:val="00692122"/>
    <w:rsid w:val="0069239C"/>
    <w:rsid w:val="00692E6E"/>
    <w:rsid w:val="006936F4"/>
    <w:rsid w:val="0069393C"/>
    <w:rsid w:val="00694621"/>
    <w:rsid w:val="00694871"/>
    <w:rsid w:val="00694878"/>
    <w:rsid w:val="00694E36"/>
    <w:rsid w:val="00695DD8"/>
    <w:rsid w:val="00696283"/>
    <w:rsid w:val="006965A7"/>
    <w:rsid w:val="0069661B"/>
    <w:rsid w:val="00696837"/>
    <w:rsid w:val="00696F2F"/>
    <w:rsid w:val="00697DB0"/>
    <w:rsid w:val="00697F6C"/>
    <w:rsid w:val="006A002B"/>
    <w:rsid w:val="006A0237"/>
    <w:rsid w:val="006A0CD5"/>
    <w:rsid w:val="006A0F00"/>
    <w:rsid w:val="006A1135"/>
    <w:rsid w:val="006A1598"/>
    <w:rsid w:val="006A1B47"/>
    <w:rsid w:val="006A1D98"/>
    <w:rsid w:val="006A2474"/>
    <w:rsid w:val="006A36BD"/>
    <w:rsid w:val="006A3BE1"/>
    <w:rsid w:val="006A442F"/>
    <w:rsid w:val="006A4839"/>
    <w:rsid w:val="006A4CD3"/>
    <w:rsid w:val="006A5180"/>
    <w:rsid w:val="006A522B"/>
    <w:rsid w:val="006A5334"/>
    <w:rsid w:val="006A54D7"/>
    <w:rsid w:val="006A5D37"/>
    <w:rsid w:val="006A5E2F"/>
    <w:rsid w:val="006A65F6"/>
    <w:rsid w:val="006A6B09"/>
    <w:rsid w:val="006A6FAA"/>
    <w:rsid w:val="006A7350"/>
    <w:rsid w:val="006A7642"/>
    <w:rsid w:val="006A791D"/>
    <w:rsid w:val="006A7F3B"/>
    <w:rsid w:val="006B0125"/>
    <w:rsid w:val="006B0828"/>
    <w:rsid w:val="006B09F1"/>
    <w:rsid w:val="006B100C"/>
    <w:rsid w:val="006B10D6"/>
    <w:rsid w:val="006B1C09"/>
    <w:rsid w:val="006B1CCF"/>
    <w:rsid w:val="006B21A1"/>
    <w:rsid w:val="006B31BF"/>
    <w:rsid w:val="006B3476"/>
    <w:rsid w:val="006B3B08"/>
    <w:rsid w:val="006B3B8A"/>
    <w:rsid w:val="006B3E0A"/>
    <w:rsid w:val="006B3E5B"/>
    <w:rsid w:val="006B432A"/>
    <w:rsid w:val="006B4652"/>
    <w:rsid w:val="006B4F91"/>
    <w:rsid w:val="006B5014"/>
    <w:rsid w:val="006B5152"/>
    <w:rsid w:val="006B530E"/>
    <w:rsid w:val="006B53B8"/>
    <w:rsid w:val="006B5D84"/>
    <w:rsid w:val="006B6879"/>
    <w:rsid w:val="006B6FB1"/>
    <w:rsid w:val="006C0531"/>
    <w:rsid w:val="006C06DF"/>
    <w:rsid w:val="006C0805"/>
    <w:rsid w:val="006C1218"/>
    <w:rsid w:val="006C16A7"/>
    <w:rsid w:val="006C1C27"/>
    <w:rsid w:val="006C248D"/>
    <w:rsid w:val="006C29D4"/>
    <w:rsid w:val="006C2B3E"/>
    <w:rsid w:val="006C3834"/>
    <w:rsid w:val="006C3DD4"/>
    <w:rsid w:val="006C3E2E"/>
    <w:rsid w:val="006C44A3"/>
    <w:rsid w:val="006C4C0E"/>
    <w:rsid w:val="006C5872"/>
    <w:rsid w:val="006C5D53"/>
    <w:rsid w:val="006C6196"/>
    <w:rsid w:val="006C6550"/>
    <w:rsid w:val="006C65E9"/>
    <w:rsid w:val="006C690B"/>
    <w:rsid w:val="006C6943"/>
    <w:rsid w:val="006C6C3B"/>
    <w:rsid w:val="006C7325"/>
    <w:rsid w:val="006D03B9"/>
    <w:rsid w:val="006D09CE"/>
    <w:rsid w:val="006D0A36"/>
    <w:rsid w:val="006D1674"/>
    <w:rsid w:val="006D1BE2"/>
    <w:rsid w:val="006D207E"/>
    <w:rsid w:val="006D253E"/>
    <w:rsid w:val="006D2552"/>
    <w:rsid w:val="006D2B7C"/>
    <w:rsid w:val="006D2EC3"/>
    <w:rsid w:val="006D353C"/>
    <w:rsid w:val="006D3D1D"/>
    <w:rsid w:val="006D3E3A"/>
    <w:rsid w:val="006D3F58"/>
    <w:rsid w:val="006D4CD8"/>
    <w:rsid w:val="006D557E"/>
    <w:rsid w:val="006D5669"/>
    <w:rsid w:val="006D56A2"/>
    <w:rsid w:val="006D56B5"/>
    <w:rsid w:val="006D5EFA"/>
    <w:rsid w:val="006D6282"/>
    <w:rsid w:val="006D64D6"/>
    <w:rsid w:val="006D65F8"/>
    <w:rsid w:val="006D69B7"/>
    <w:rsid w:val="006D69D4"/>
    <w:rsid w:val="006D75AE"/>
    <w:rsid w:val="006D7A8E"/>
    <w:rsid w:val="006D7E82"/>
    <w:rsid w:val="006E0143"/>
    <w:rsid w:val="006E0652"/>
    <w:rsid w:val="006E0E0B"/>
    <w:rsid w:val="006E151F"/>
    <w:rsid w:val="006E1B00"/>
    <w:rsid w:val="006E2739"/>
    <w:rsid w:val="006E2B16"/>
    <w:rsid w:val="006E2F0D"/>
    <w:rsid w:val="006E38B4"/>
    <w:rsid w:val="006E3A26"/>
    <w:rsid w:val="006E3AEB"/>
    <w:rsid w:val="006E3BC4"/>
    <w:rsid w:val="006E41B0"/>
    <w:rsid w:val="006E4C28"/>
    <w:rsid w:val="006E5511"/>
    <w:rsid w:val="006E6461"/>
    <w:rsid w:val="006E65B0"/>
    <w:rsid w:val="006E6A86"/>
    <w:rsid w:val="006E6FA2"/>
    <w:rsid w:val="006E760A"/>
    <w:rsid w:val="006E7690"/>
    <w:rsid w:val="006E7F2F"/>
    <w:rsid w:val="006F0343"/>
    <w:rsid w:val="006F0408"/>
    <w:rsid w:val="006F0410"/>
    <w:rsid w:val="006F0505"/>
    <w:rsid w:val="006F0D1D"/>
    <w:rsid w:val="006F1296"/>
    <w:rsid w:val="006F12FC"/>
    <w:rsid w:val="006F1D81"/>
    <w:rsid w:val="006F1DE4"/>
    <w:rsid w:val="006F1DF1"/>
    <w:rsid w:val="006F2F7F"/>
    <w:rsid w:val="006F3571"/>
    <w:rsid w:val="006F3A38"/>
    <w:rsid w:val="006F4168"/>
    <w:rsid w:val="006F427B"/>
    <w:rsid w:val="006F45A1"/>
    <w:rsid w:val="006F45B9"/>
    <w:rsid w:val="006F48DB"/>
    <w:rsid w:val="006F4D71"/>
    <w:rsid w:val="006F5057"/>
    <w:rsid w:val="006F5186"/>
    <w:rsid w:val="006F5CBD"/>
    <w:rsid w:val="006F5F89"/>
    <w:rsid w:val="006F712A"/>
    <w:rsid w:val="006F7341"/>
    <w:rsid w:val="006F7434"/>
    <w:rsid w:val="006F751F"/>
    <w:rsid w:val="006F7C89"/>
    <w:rsid w:val="006F7F75"/>
    <w:rsid w:val="006F7FAA"/>
    <w:rsid w:val="00700024"/>
    <w:rsid w:val="007002DB"/>
    <w:rsid w:val="007004F8"/>
    <w:rsid w:val="007004FC"/>
    <w:rsid w:val="00700746"/>
    <w:rsid w:val="007008AA"/>
    <w:rsid w:val="007009B2"/>
    <w:rsid w:val="00700D2D"/>
    <w:rsid w:val="00701924"/>
    <w:rsid w:val="0070262F"/>
    <w:rsid w:val="007029A3"/>
    <w:rsid w:val="00702E95"/>
    <w:rsid w:val="00702F31"/>
    <w:rsid w:val="0070303E"/>
    <w:rsid w:val="00703A34"/>
    <w:rsid w:val="00703B86"/>
    <w:rsid w:val="00703F84"/>
    <w:rsid w:val="0070417C"/>
    <w:rsid w:val="00704EDB"/>
    <w:rsid w:val="00705558"/>
    <w:rsid w:val="00705924"/>
    <w:rsid w:val="00705BB1"/>
    <w:rsid w:val="00706131"/>
    <w:rsid w:val="0070631F"/>
    <w:rsid w:val="0070695B"/>
    <w:rsid w:val="00706DFD"/>
    <w:rsid w:val="00706EF8"/>
    <w:rsid w:val="00706F6D"/>
    <w:rsid w:val="00707289"/>
    <w:rsid w:val="0070771F"/>
    <w:rsid w:val="00707992"/>
    <w:rsid w:val="00707FDB"/>
    <w:rsid w:val="00710055"/>
    <w:rsid w:val="0071085F"/>
    <w:rsid w:val="00710E91"/>
    <w:rsid w:val="007110EA"/>
    <w:rsid w:val="0071110F"/>
    <w:rsid w:val="00711207"/>
    <w:rsid w:val="00711A0C"/>
    <w:rsid w:val="00711EA9"/>
    <w:rsid w:val="00712403"/>
    <w:rsid w:val="00712FC3"/>
    <w:rsid w:val="0071313F"/>
    <w:rsid w:val="00713375"/>
    <w:rsid w:val="00713B54"/>
    <w:rsid w:val="00713B5E"/>
    <w:rsid w:val="00713C62"/>
    <w:rsid w:val="007149A7"/>
    <w:rsid w:val="00714BA9"/>
    <w:rsid w:val="00714DE6"/>
    <w:rsid w:val="00714FD1"/>
    <w:rsid w:val="007152EB"/>
    <w:rsid w:val="00715643"/>
    <w:rsid w:val="00715990"/>
    <w:rsid w:val="007168EE"/>
    <w:rsid w:val="00716B5C"/>
    <w:rsid w:val="007173AA"/>
    <w:rsid w:val="007173AE"/>
    <w:rsid w:val="00717D71"/>
    <w:rsid w:val="00717DFF"/>
    <w:rsid w:val="00720153"/>
    <w:rsid w:val="007201A2"/>
    <w:rsid w:val="00720842"/>
    <w:rsid w:val="007208A2"/>
    <w:rsid w:val="00720B0F"/>
    <w:rsid w:val="007213F5"/>
    <w:rsid w:val="007215DC"/>
    <w:rsid w:val="00721ADA"/>
    <w:rsid w:val="007226A8"/>
    <w:rsid w:val="00722FB3"/>
    <w:rsid w:val="00723417"/>
    <w:rsid w:val="007234FE"/>
    <w:rsid w:val="00723C16"/>
    <w:rsid w:val="0072408B"/>
    <w:rsid w:val="007248B1"/>
    <w:rsid w:val="00725277"/>
    <w:rsid w:val="007263D7"/>
    <w:rsid w:val="007267A8"/>
    <w:rsid w:val="007267C8"/>
    <w:rsid w:val="0072681E"/>
    <w:rsid w:val="00726DE6"/>
    <w:rsid w:val="0073024E"/>
    <w:rsid w:val="0073049E"/>
    <w:rsid w:val="00730634"/>
    <w:rsid w:val="0073091B"/>
    <w:rsid w:val="00730B66"/>
    <w:rsid w:val="007313BB"/>
    <w:rsid w:val="00731422"/>
    <w:rsid w:val="00731760"/>
    <w:rsid w:val="00731FEF"/>
    <w:rsid w:val="00732182"/>
    <w:rsid w:val="007324F5"/>
    <w:rsid w:val="00732B2C"/>
    <w:rsid w:val="00732BFB"/>
    <w:rsid w:val="00732F7A"/>
    <w:rsid w:val="0073328B"/>
    <w:rsid w:val="007336F1"/>
    <w:rsid w:val="007340CA"/>
    <w:rsid w:val="0073473D"/>
    <w:rsid w:val="00734C5A"/>
    <w:rsid w:val="00734E38"/>
    <w:rsid w:val="00735147"/>
    <w:rsid w:val="007365D6"/>
    <w:rsid w:val="00736C74"/>
    <w:rsid w:val="007371C6"/>
    <w:rsid w:val="00737BCE"/>
    <w:rsid w:val="0074020C"/>
    <w:rsid w:val="0074079A"/>
    <w:rsid w:val="00740D0F"/>
    <w:rsid w:val="00740E60"/>
    <w:rsid w:val="007413D3"/>
    <w:rsid w:val="00741A2C"/>
    <w:rsid w:val="00743FB2"/>
    <w:rsid w:val="007444E5"/>
    <w:rsid w:val="0074544F"/>
    <w:rsid w:val="007457B6"/>
    <w:rsid w:val="00745AC9"/>
    <w:rsid w:val="00746049"/>
    <w:rsid w:val="0074687D"/>
    <w:rsid w:val="00746A8A"/>
    <w:rsid w:val="00746EC3"/>
    <w:rsid w:val="00747FE8"/>
    <w:rsid w:val="00750AED"/>
    <w:rsid w:val="00750B2E"/>
    <w:rsid w:val="00750CD5"/>
    <w:rsid w:val="00751044"/>
    <w:rsid w:val="007511AF"/>
    <w:rsid w:val="007517B9"/>
    <w:rsid w:val="00751B31"/>
    <w:rsid w:val="00751B77"/>
    <w:rsid w:val="00751BE8"/>
    <w:rsid w:val="00751C6F"/>
    <w:rsid w:val="00751DB5"/>
    <w:rsid w:val="00751E20"/>
    <w:rsid w:val="00751FEA"/>
    <w:rsid w:val="00752B67"/>
    <w:rsid w:val="007535F7"/>
    <w:rsid w:val="00753DCE"/>
    <w:rsid w:val="00753F68"/>
    <w:rsid w:val="007540D9"/>
    <w:rsid w:val="007548D9"/>
    <w:rsid w:val="00754D6B"/>
    <w:rsid w:val="00754FC8"/>
    <w:rsid w:val="00755C35"/>
    <w:rsid w:val="00755D3F"/>
    <w:rsid w:val="00755F0B"/>
    <w:rsid w:val="00755F93"/>
    <w:rsid w:val="0075648E"/>
    <w:rsid w:val="007571A2"/>
    <w:rsid w:val="0076011D"/>
    <w:rsid w:val="00760A7C"/>
    <w:rsid w:val="0076108B"/>
    <w:rsid w:val="007610DB"/>
    <w:rsid w:val="00761FEC"/>
    <w:rsid w:val="007620EE"/>
    <w:rsid w:val="0076220E"/>
    <w:rsid w:val="00762212"/>
    <w:rsid w:val="00762824"/>
    <w:rsid w:val="00763247"/>
    <w:rsid w:val="00763516"/>
    <w:rsid w:val="0076489C"/>
    <w:rsid w:val="00764900"/>
    <w:rsid w:val="00764ADB"/>
    <w:rsid w:val="00764BC8"/>
    <w:rsid w:val="00764C8A"/>
    <w:rsid w:val="00764CE3"/>
    <w:rsid w:val="0076531D"/>
    <w:rsid w:val="00765445"/>
    <w:rsid w:val="007668AC"/>
    <w:rsid w:val="00766939"/>
    <w:rsid w:val="00767062"/>
    <w:rsid w:val="00767424"/>
    <w:rsid w:val="00770000"/>
    <w:rsid w:val="00770FBC"/>
    <w:rsid w:val="00771BCF"/>
    <w:rsid w:val="007727B8"/>
    <w:rsid w:val="00772B24"/>
    <w:rsid w:val="00772CBF"/>
    <w:rsid w:val="007735DC"/>
    <w:rsid w:val="007736B5"/>
    <w:rsid w:val="007737A2"/>
    <w:rsid w:val="0077433A"/>
    <w:rsid w:val="007743DB"/>
    <w:rsid w:val="007743FB"/>
    <w:rsid w:val="00774994"/>
    <w:rsid w:val="0077521A"/>
    <w:rsid w:val="00775802"/>
    <w:rsid w:val="00775871"/>
    <w:rsid w:val="007759D9"/>
    <w:rsid w:val="00775A66"/>
    <w:rsid w:val="00775AAF"/>
    <w:rsid w:val="0077632F"/>
    <w:rsid w:val="00776809"/>
    <w:rsid w:val="00776C7A"/>
    <w:rsid w:val="0077718E"/>
    <w:rsid w:val="007778B0"/>
    <w:rsid w:val="007801D8"/>
    <w:rsid w:val="007816D1"/>
    <w:rsid w:val="00781C08"/>
    <w:rsid w:val="00782561"/>
    <w:rsid w:val="0078390B"/>
    <w:rsid w:val="00784B0B"/>
    <w:rsid w:val="00784C00"/>
    <w:rsid w:val="00784C60"/>
    <w:rsid w:val="00785924"/>
    <w:rsid w:val="00785A02"/>
    <w:rsid w:val="00785A1A"/>
    <w:rsid w:val="00785B83"/>
    <w:rsid w:val="0078680D"/>
    <w:rsid w:val="0078686B"/>
    <w:rsid w:val="0078692B"/>
    <w:rsid w:val="00786978"/>
    <w:rsid w:val="00786A9E"/>
    <w:rsid w:val="00787218"/>
    <w:rsid w:val="00787339"/>
    <w:rsid w:val="0079095C"/>
    <w:rsid w:val="00790B58"/>
    <w:rsid w:val="0079153B"/>
    <w:rsid w:val="00791B02"/>
    <w:rsid w:val="00791B5E"/>
    <w:rsid w:val="007920DA"/>
    <w:rsid w:val="007924EB"/>
    <w:rsid w:val="00792A80"/>
    <w:rsid w:val="00792B03"/>
    <w:rsid w:val="00792F76"/>
    <w:rsid w:val="0079313A"/>
    <w:rsid w:val="00793FD1"/>
    <w:rsid w:val="0079516E"/>
    <w:rsid w:val="007954D0"/>
    <w:rsid w:val="007956C5"/>
    <w:rsid w:val="00795E3D"/>
    <w:rsid w:val="0079615F"/>
    <w:rsid w:val="00796316"/>
    <w:rsid w:val="007972BD"/>
    <w:rsid w:val="00797381"/>
    <w:rsid w:val="00797C7B"/>
    <w:rsid w:val="007A00F0"/>
    <w:rsid w:val="007A0B89"/>
    <w:rsid w:val="007A0EA8"/>
    <w:rsid w:val="007A1087"/>
    <w:rsid w:val="007A15BA"/>
    <w:rsid w:val="007A1E35"/>
    <w:rsid w:val="007A2193"/>
    <w:rsid w:val="007A245D"/>
    <w:rsid w:val="007A2B1B"/>
    <w:rsid w:val="007A2E49"/>
    <w:rsid w:val="007A2E51"/>
    <w:rsid w:val="007A38C2"/>
    <w:rsid w:val="007A3BA1"/>
    <w:rsid w:val="007A4708"/>
    <w:rsid w:val="007A5BCE"/>
    <w:rsid w:val="007A5BE0"/>
    <w:rsid w:val="007A5E16"/>
    <w:rsid w:val="007A621E"/>
    <w:rsid w:val="007A66AA"/>
    <w:rsid w:val="007A792D"/>
    <w:rsid w:val="007B005D"/>
    <w:rsid w:val="007B0078"/>
    <w:rsid w:val="007B0089"/>
    <w:rsid w:val="007B04FB"/>
    <w:rsid w:val="007B087D"/>
    <w:rsid w:val="007B0B5C"/>
    <w:rsid w:val="007B0C0A"/>
    <w:rsid w:val="007B125E"/>
    <w:rsid w:val="007B165D"/>
    <w:rsid w:val="007B1F57"/>
    <w:rsid w:val="007B25F6"/>
    <w:rsid w:val="007B2664"/>
    <w:rsid w:val="007B291D"/>
    <w:rsid w:val="007B2D07"/>
    <w:rsid w:val="007B30AA"/>
    <w:rsid w:val="007B31AD"/>
    <w:rsid w:val="007B3452"/>
    <w:rsid w:val="007B35DB"/>
    <w:rsid w:val="007B3DD1"/>
    <w:rsid w:val="007B440D"/>
    <w:rsid w:val="007B45F7"/>
    <w:rsid w:val="007B4AF5"/>
    <w:rsid w:val="007B4BD2"/>
    <w:rsid w:val="007B4BE6"/>
    <w:rsid w:val="007B580C"/>
    <w:rsid w:val="007B59DD"/>
    <w:rsid w:val="007B6202"/>
    <w:rsid w:val="007B70B6"/>
    <w:rsid w:val="007B77EC"/>
    <w:rsid w:val="007C158C"/>
    <w:rsid w:val="007C1A73"/>
    <w:rsid w:val="007C1B52"/>
    <w:rsid w:val="007C1EA1"/>
    <w:rsid w:val="007C2665"/>
    <w:rsid w:val="007C2957"/>
    <w:rsid w:val="007C3482"/>
    <w:rsid w:val="007C3D35"/>
    <w:rsid w:val="007C3E3B"/>
    <w:rsid w:val="007C3F9C"/>
    <w:rsid w:val="007C42AF"/>
    <w:rsid w:val="007C46D5"/>
    <w:rsid w:val="007C4760"/>
    <w:rsid w:val="007C486F"/>
    <w:rsid w:val="007C4F1C"/>
    <w:rsid w:val="007C594A"/>
    <w:rsid w:val="007C5A60"/>
    <w:rsid w:val="007C5D41"/>
    <w:rsid w:val="007C60A9"/>
    <w:rsid w:val="007C63DF"/>
    <w:rsid w:val="007C672E"/>
    <w:rsid w:val="007C6ABE"/>
    <w:rsid w:val="007C713D"/>
    <w:rsid w:val="007C71C3"/>
    <w:rsid w:val="007D01BF"/>
    <w:rsid w:val="007D046F"/>
    <w:rsid w:val="007D04E0"/>
    <w:rsid w:val="007D0EBB"/>
    <w:rsid w:val="007D0EF2"/>
    <w:rsid w:val="007D1015"/>
    <w:rsid w:val="007D12F3"/>
    <w:rsid w:val="007D1653"/>
    <w:rsid w:val="007D180A"/>
    <w:rsid w:val="007D1F04"/>
    <w:rsid w:val="007D1FA1"/>
    <w:rsid w:val="007D1FC7"/>
    <w:rsid w:val="007D1FE6"/>
    <w:rsid w:val="007D212B"/>
    <w:rsid w:val="007D254A"/>
    <w:rsid w:val="007D29B3"/>
    <w:rsid w:val="007D488D"/>
    <w:rsid w:val="007D4DEE"/>
    <w:rsid w:val="007D5C51"/>
    <w:rsid w:val="007D63B3"/>
    <w:rsid w:val="007D63F6"/>
    <w:rsid w:val="007D6602"/>
    <w:rsid w:val="007D6BF8"/>
    <w:rsid w:val="007D718F"/>
    <w:rsid w:val="007D7AE3"/>
    <w:rsid w:val="007D7E0E"/>
    <w:rsid w:val="007E0016"/>
    <w:rsid w:val="007E04EE"/>
    <w:rsid w:val="007E09E3"/>
    <w:rsid w:val="007E0D83"/>
    <w:rsid w:val="007E149C"/>
    <w:rsid w:val="007E1644"/>
    <w:rsid w:val="007E1B8F"/>
    <w:rsid w:val="007E1C77"/>
    <w:rsid w:val="007E23AE"/>
    <w:rsid w:val="007E2588"/>
    <w:rsid w:val="007E27BC"/>
    <w:rsid w:val="007E291B"/>
    <w:rsid w:val="007E2986"/>
    <w:rsid w:val="007E2DE7"/>
    <w:rsid w:val="007E370F"/>
    <w:rsid w:val="007E4513"/>
    <w:rsid w:val="007E4DF8"/>
    <w:rsid w:val="007E507C"/>
    <w:rsid w:val="007E5385"/>
    <w:rsid w:val="007E552E"/>
    <w:rsid w:val="007E5D35"/>
    <w:rsid w:val="007E6C13"/>
    <w:rsid w:val="007E6DC4"/>
    <w:rsid w:val="007E6FA5"/>
    <w:rsid w:val="007E70C9"/>
    <w:rsid w:val="007E74BC"/>
    <w:rsid w:val="007E7676"/>
    <w:rsid w:val="007E7B06"/>
    <w:rsid w:val="007F02B6"/>
    <w:rsid w:val="007F0344"/>
    <w:rsid w:val="007F18BA"/>
    <w:rsid w:val="007F1B0D"/>
    <w:rsid w:val="007F20DB"/>
    <w:rsid w:val="007F2219"/>
    <w:rsid w:val="007F2AFD"/>
    <w:rsid w:val="007F2D5B"/>
    <w:rsid w:val="007F30E4"/>
    <w:rsid w:val="007F3D94"/>
    <w:rsid w:val="007F3EF1"/>
    <w:rsid w:val="007F3F0A"/>
    <w:rsid w:val="007F466D"/>
    <w:rsid w:val="007F48A5"/>
    <w:rsid w:val="007F49A4"/>
    <w:rsid w:val="007F54B0"/>
    <w:rsid w:val="007F5649"/>
    <w:rsid w:val="007F592B"/>
    <w:rsid w:val="007F61F8"/>
    <w:rsid w:val="007F649F"/>
    <w:rsid w:val="007F67A9"/>
    <w:rsid w:val="007F6C1C"/>
    <w:rsid w:val="007F6D6F"/>
    <w:rsid w:val="007F6E80"/>
    <w:rsid w:val="007F73F3"/>
    <w:rsid w:val="007F7429"/>
    <w:rsid w:val="007F745E"/>
    <w:rsid w:val="007F7893"/>
    <w:rsid w:val="008008F0"/>
    <w:rsid w:val="008012A1"/>
    <w:rsid w:val="008023AC"/>
    <w:rsid w:val="0080253D"/>
    <w:rsid w:val="00802D03"/>
    <w:rsid w:val="00803265"/>
    <w:rsid w:val="0080329F"/>
    <w:rsid w:val="00803D31"/>
    <w:rsid w:val="00803FCF"/>
    <w:rsid w:val="00804592"/>
    <w:rsid w:val="00804C56"/>
    <w:rsid w:val="00805329"/>
    <w:rsid w:val="00805651"/>
    <w:rsid w:val="008056A0"/>
    <w:rsid w:val="00806326"/>
    <w:rsid w:val="0080703E"/>
    <w:rsid w:val="00807438"/>
    <w:rsid w:val="0080790B"/>
    <w:rsid w:val="00810AF4"/>
    <w:rsid w:val="00810C57"/>
    <w:rsid w:val="008113EA"/>
    <w:rsid w:val="00811AF4"/>
    <w:rsid w:val="00811B24"/>
    <w:rsid w:val="008121D3"/>
    <w:rsid w:val="008126F6"/>
    <w:rsid w:val="00812901"/>
    <w:rsid w:val="00812B75"/>
    <w:rsid w:val="00813034"/>
    <w:rsid w:val="008132DC"/>
    <w:rsid w:val="00813859"/>
    <w:rsid w:val="00813BBA"/>
    <w:rsid w:val="00813DDE"/>
    <w:rsid w:val="00813ED3"/>
    <w:rsid w:val="0081456E"/>
    <w:rsid w:val="008147F8"/>
    <w:rsid w:val="0081491C"/>
    <w:rsid w:val="00814BEF"/>
    <w:rsid w:val="00814E83"/>
    <w:rsid w:val="008150C7"/>
    <w:rsid w:val="00815804"/>
    <w:rsid w:val="008159CB"/>
    <w:rsid w:val="00815CB8"/>
    <w:rsid w:val="00815E8F"/>
    <w:rsid w:val="00815F42"/>
    <w:rsid w:val="00815FEE"/>
    <w:rsid w:val="008163CE"/>
    <w:rsid w:val="00816427"/>
    <w:rsid w:val="008164F0"/>
    <w:rsid w:val="00816515"/>
    <w:rsid w:val="00816AA7"/>
    <w:rsid w:val="00816C8E"/>
    <w:rsid w:val="008170A6"/>
    <w:rsid w:val="008173D8"/>
    <w:rsid w:val="0081793C"/>
    <w:rsid w:val="008179DE"/>
    <w:rsid w:val="008206E4"/>
    <w:rsid w:val="00820C4B"/>
    <w:rsid w:val="008211FC"/>
    <w:rsid w:val="00821549"/>
    <w:rsid w:val="00821C4A"/>
    <w:rsid w:val="00821DAE"/>
    <w:rsid w:val="008221F3"/>
    <w:rsid w:val="008229E6"/>
    <w:rsid w:val="00822C32"/>
    <w:rsid w:val="00822F1A"/>
    <w:rsid w:val="00823142"/>
    <w:rsid w:val="00823359"/>
    <w:rsid w:val="00823645"/>
    <w:rsid w:val="008238D5"/>
    <w:rsid w:val="0082426A"/>
    <w:rsid w:val="008246A5"/>
    <w:rsid w:val="00824A7D"/>
    <w:rsid w:val="00824E5A"/>
    <w:rsid w:val="008250A9"/>
    <w:rsid w:val="008251CD"/>
    <w:rsid w:val="0082527D"/>
    <w:rsid w:val="008253D2"/>
    <w:rsid w:val="00825689"/>
    <w:rsid w:val="00825783"/>
    <w:rsid w:val="0082640F"/>
    <w:rsid w:val="00826698"/>
    <w:rsid w:val="00826D6B"/>
    <w:rsid w:val="00826E4B"/>
    <w:rsid w:val="00826FDF"/>
    <w:rsid w:val="0082712A"/>
    <w:rsid w:val="008275B5"/>
    <w:rsid w:val="008275E6"/>
    <w:rsid w:val="00827E4D"/>
    <w:rsid w:val="00830054"/>
    <w:rsid w:val="00830138"/>
    <w:rsid w:val="00830A45"/>
    <w:rsid w:val="00830B8E"/>
    <w:rsid w:val="00831377"/>
    <w:rsid w:val="0083157D"/>
    <w:rsid w:val="00831E6C"/>
    <w:rsid w:val="00831EEE"/>
    <w:rsid w:val="008320A4"/>
    <w:rsid w:val="00832217"/>
    <w:rsid w:val="00832B78"/>
    <w:rsid w:val="00832E65"/>
    <w:rsid w:val="00833097"/>
    <w:rsid w:val="00833119"/>
    <w:rsid w:val="0083386D"/>
    <w:rsid w:val="00833B76"/>
    <w:rsid w:val="00833D80"/>
    <w:rsid w:val="00834A57"/>
    <w:rsid w:val="00834C0C"/>
    <w:rsid w:val="00834D69"/>
    <w:rsid w:val="00834DC6"/>
    <w:rsid w:val="00835010"/>
    <w:rsid w:val="0083516E"/>
    <w:rsid w:val="0083521E"/>
    <w:rsid w:val="00835533"/>
    <w:rsid w:val="00835870"/>
    <w:rsid w:val="00835D4A"/>
    <w:rsid w:val="0083635A"/>
    <w:rsid w:val="008364A1"/>
    <w:rsid w:val="00836EF6"/>
    <w:rsid w:val="00837142"/>
    <w:rsid w:val="00837D4E"/>
    <w:rsid w:val="0084062F"/>
    <w:rsid w:val="00840FD8"/>
    <w:rsid w:val="00841E3E"/>
    <w:rsid w:val="00841F89"/>
    <w:rsid w:val="00842284"/>
    <w:rsid w:val="00842784"/>
    <w:rsid w:val="0084285A"/>
    <w:rsid w:val="00842993"/>
    <w:rsid w:val="008431E1"/>
    <w:rsid w:val="00843665"/>
    <w:rsid w:val="008437F9"/>
    <w:rsid w:val="0084383C"/>
    <w:rsid w:val="00844C8F"/>
    <w:rsid w:val="008453BF"/>
    <w:rsid w:val="00845B18"/>
    <w:rsid w:val="00845F32"/>
    <w:rsid w:val="008462FC"/>
    <w:rsid w:val="0084644B"/>
    <w:rsid w:val="00846C48"/>
    <w:rsid w:val="00846E75"/>
    <w:rsid w:val="00847221"/>
    <w:rsid w:val="00850CE2"/>
    <w:rsid w:val="008512BC"/>
    <w:rsid w:val="00851BF9"/>
    <w:rsid w:val="008521D4"/>
    <w:rsid w:val="00852476"/>
    <w:rsid w:val="008528EC"/>
    <w:rsid w:val="00852E8D"/>
    <w:rsid w:val="00853063"/>
    <w:rsid w:val="0085355E"/>
    <w:rsid w:val="00853836"/>
    <w:rsid w:val="0085411E"/>
    <w:rsid w:val="00854D74"/>
    <w:rsid w:val="008552D0"/>
    <w:rsid w:val="00855818"/>
    <w:rsid w:val="0085582E"/>
    <w:rsid w:val="008558DD"/>
    <w:rsid w:val="00855F83"/>
    <w:rsid w:val="008563F4"/>
    <w:rsid w:val="00856CE9"/>
    <w:rsid w:val="008572AB"/>
    <w:rsid w:val="008601FE"/>
    <w:rsid w:val="0086020B"/>
    <w:rsid w:val="0086051F"/>
    <w:rsid w:val="00860909"/>
    <w:rsid w:val="008612DD"/>
    <w:rsid w:val="0086162F"/>
    <w:rsid w:val="00861869"/>
    <w:rsid w:val="00862324"/>
    <w:rsid w:val="00862341"/>
    <w:rsid w:val="0086274B"/>
    <w:rsid w:val="008634AB"/>
    <w:rsid w:val="00863A4B"/>
    <w:rsid w:val="0086410D"/>
    <w:rsid w:val="008654B9"/>
    <w:rsid w:val="008654CD"/>
    <w:rsid w:val="008661C0"/>
    <w:rsid w:val="00866A6D"/>
    <w:rsid w:val="00866EEE"/>
    <w:rsid w:val="008671C0"/>
    <w:rsid w:val="008672CF"/>
    <w:rsid w:val="00867907"/>
    <w:rsid w:val="00870646"/>
    <w:rsid w:val="00870BA5"/>
    <w:rsid w:val="00871396"/>
    <w:rsid w:val="00871624"/>
    <w:rsid w:val="0087221A"/>
    <w:rsid w:val="00872894"/>
    <w:rsid w:val="00872AA4"/>
    <w:rsid w:val="00872AEA"/>
    <w:rsid w:val="008734A4"/>
    <w:rsid w:val="00873653"/>
    <w:rsid w:val="008740EB"/>
    <w:rsid w:val="00874213"/>
    <w:rsid w:val="0087477E"/>
    <w:rsid w:val="00874DDF"/>
    <w:rsid w:val="00874DF2"/>
    <w:rsid w:val="00874F3B"/>
    <w:rsid w:val="00875AE1"/>
    <w:rsid w:val="00875B6E"/>
    <w:rsid w:val="00875CAE"/>
    <w:rsid w:val="00875CED"/>
    <w:rsid w:val="00876256"/>
    <w:rsid w:val="00876A31"/>
    <w:rsid w:val="00876A3C"/>
    <w:rsid w:val="00876B50"/>
    <w:rsid w:val="00876F3D"/>
    <w:rsid w:val="00877B45"/>
    <w:rsid w:val="00877DBB"/>
    <w:rsid w:val="00877F3E"/>
    <w:rsid w:val="008802A4"/>
    <w:rsid w:val="00880526"/>
    <w:rsid w:val="00881111"/>
    <w:rsid w:val="00881382"/>
    <w:rsid w:val="008816D3"/>
    <w:rsid w:val="00881B96"/>
    <w:rsid w:val="0088278E"/>
    <w:rsid w:val="008828EE"/>
    <w:rsid w:val="00882CBB"/>
    <w:rsid w:val="00882DE8"/>
    <w:rsid w:val="00882E8F"/>
    <w:rsid w:val="00883862"/>
    <w:rsid w:val="00883D77"/>
    <w:rsid w:val="00884593"/>
    <w:rsid w:val="008846E8"/>
    <w:rsid w:val="008849FE"/>
    <w:rsid w:val="00884B6B"/>
    <w:rsid w:val="00884DF9"/>
    <w:rsid w:val="00885C11"/>
    <w:rsid w:val="008879F2"/>
    <w:rsid w:val="00887A70"/>
    <w:rsid w:val="008902A4"/>
    <w:rsid w:val="008910AA"/>
    <w:rsid w:val="0089146E"/>
    <w:rsid w:val="00891B1F"/>
    <w:rsid w:val="00891E7A"/>
    <w:rsid w:val="00891EFF"/>
    <w:rsid w:val="00892040"/>
    <w:rsid w:val="00892CA0"/>
    <w:rsid w:val="00893228"/>
    <w:rsid w:val="00893668"/>
    <w:rsid w:val="008938A9"/>
    <w:rsid w:val="00893C53"/>
    <w:rsid w:val="008947BD"/>
    <w:rsid w:val="008947C1"/>
    <w:rsid w:val="00894EFD"/>
    <w:rsid w:val="00895403"/>
    <w:rsid w:val="00895E63"/>
    <w:rsid w:val="0089657F"/>
    <w:rsid w:val="00896B43"/>
    <w:rsid w:val="00897C66"/>
    <w:rsid w:val="00897D42"/>
    <w:rsid w:val="00897E23"/>
    <w:rsid w:val="00897F22"/>
    <w:rsid w:val="008A02D5"/>
    <w:rsid w:val="008A0512"/>
    <w:rsid w:val="008A08AD"/>
    <w:rsid w:val="008A09C8"/>
    <w:rsid w:val="008A0ACA"/>
    <w:rsid w:val="008A0E9B"/>
    <w:rsid w:val="008A1BA2"/>
    <w:rsid w:val="008A267F"/>
    <w:rsid w:val="008A28C3"/>
    <w:rsid w:val="008A2982"/>
    <w:rsid w:val="008A2EB2"/>
    <w:rsid w:val="008A309E"/>
    <w:rsid w:val="008A31BA"/>
    <w:rsid w:val="008A321D"/>
    <w:rsid w:val="008A34F0"/>
    <w:rsid w:val="008A3658"/>
    <w:rsid w:val="008A428A"/>
    <w:rsid w:val="008A45EC"/>
    <w:rsid w:val="008A47C7"/>
    <w:rsid w:val="008A517A"/>
    <w:rsid w:val="008A573A"/>
    <w:rsid w:val="008A5890"/>
    <w:rsid w:val="008A5FDB"/>
    <w:rsid w:val="008A6295"/>
    <w:rsid w:val="008A68B2"/>
    <w:rsid w:val="008A69A4"/>
    <w:rsid w:val="008A70C1"/>
    <w:rsid w:val="008A72F0"/>
    <w:rsid w:val="008A7500"/>
    <w:rsid w:val="008A7510"/>
    <w:rsid w:val="008A7701"/>
    <w:rsid w:val="008A777C"/>
    <w:rsid w:val="008A796F"/>
    <w:rsid w:val="008B077F"/>
    <w:rsid w:val="008B093F"/>
    <w:rsid w:val="008B1126"/>
    <w:rsid w:val="008B1489"/>
    <w:rsid w:val="008B1AD0"/>
    <w:rsid w:val="008B1B21"/>
    <w:rsid w:val="008B1D3B"/>
    <w:rsid w:val="008B1E58"/>
    <w:rsid w:val="008B22B8"/>
    <w:rsid w:val="008B26F3"/>
    <w:rsid w:val="008B287C"/>
    <w:rsid w:val="008B29F1"/>
    <w:rsid w:val="008B2C7D"/>
    <w:rsid w:val="008B2FD9"/>
    <w:rsid w:val="008B35D5"/>
    <w:rsid w:val="008B4532"/>
    <w:rsid w:val="008B4A9A"/>
    <w:rsid w:val="008B5003"/>
    <w:rsid w:val="008B544E"/>
    <w:rsid w:val="008B554B"/>
    <w:rsid w:val="008B5A82"/>
    <w:rsid w:val="008B5B1F"/>
    <w:rsid w:val="008B61E5"/>
    <w:rsid w:val="008B6441"/>
    <w:rsid w:val="008B6CEC"/>
    <w:rsid w:val="008B6EC3"/>
    <w:rsid w:val="008B75FD"/>
    <w:rsid w:val="008B7B48"/>
    <w:rsid w:val="008C02F6"/>
    <w:rsid w:val="008C080A"/>
    <w:rsid w:val="008C0A54"/>
    <w:rsid w:val="008C0C3D"/>
    <w:rsid w:val="008C2636"/>
    <w:rsid w:val="008C28B2"/>
    <w:rsid w:val="008C2934"/>
    <w:rsid w:val="008C2B8A"/>
    <w:rsid w:val="008C2DF2"/>
    <w:rsid w:val="008C32E6"/>
    <w:rsid w:val="008C3FFB"/>
    <w:rsid w:val="008C4B6C"/>
    <w:rsid w:val="008C4D60"/>
    <w:rsid w:val="008C56FA"/>
    <w:rsid w:val="008C63A3"/>
    <w:rsid w:val="008C63AB"/>
    <w:rsid w:val="008C6457"/>
    <w:rsid w:val="008C6523"/>
    <w:rsid w:val="008C6C45"/>
    <w:rsid w:val="008C6D2B"/>
    <w:rsid w:val="008C6DAF"/>
    <w:rsid w:val="008C6E8B"/>
    <w:rsid w:val="008C702F"/>
    <w:rsid w:val="008C70EB"/>
    <w:rsid w:val="008C710E"/>
    <w:rsid w:val="008C7630"/>
    <w:rsid w:val="008C7717"/>
    <w:rsid w:val="008C79AB"/>
    <w:rsid w:val="008C7AB0"/>
    <w:rsid w:val="008C7C71"/>
    <w:rsid w:val="008D001F"/>
    <w:rsid w:val="008D06FF"/>
    <w:rsid w:val="008D117C"/>
    <w:rsid w:val="008D1182"/>
    <w:rsid w:val="008D1783"/>
    <w:rsid w:val="008D1E57"/>
    <w:rsid w:val="008D1E5F"/>
    <w:rsid w:val="008D1F6E"/>
    <w:rsid w:val="008D223F"/>
    <w:rsid w:val="008D23F2"/>
    <w:rsid w:val="008D2520"/>
    <w:rsid w:val="008D2940"/>
    <w:rsid w:val="008D2DCE"/>
    <w:rsid w:val="008D300A"/>
    <w:rsid w:val="008D3129"/>
    <w:rsid w:val="008D37C6"/>
    <w:rsid w:val="008D38AE"/>
    <w:rsid w:val="008D3C3B"/>
    <w:rsid w:val="008D4149"/>
    <w:rsid w:val="008D4346"/>
    <w:rsid w:val="008D45C5"/>
    <w:rsid w:val="008D482C"/>
    <w:rsid w:val="008D65C9"/>
    <w:rsid w:val="008D6695"/>
    <w:rsid w:val="008D6B73"/>
    <w:rsid w:val="008D6C01"/>
    <w:rsid w:val="008D75A8"/>
    <w:rsid w:val="008D7A03"/>
    <w:rsid w:val="008D7F4E"/>
    <w:rsid w:val="008E0990"/>
    <w:rsid w:val="008E168A"/>
    <w:rsid w:val="008E1CAC"/>
    <w:rsid w:val="008E1E68"/>
    <w:rsid w:val="008E277F"/>
    <w:rsid w:val="008E292F"/>
    <w:rsid w:val="008E2FFE"/>
    <w:rsid w:val="008E31F3"/>
    <w:rsid w:val="008E35A6"/>
    <w:rsid w:val="008E3A0C"/>
    <w:rsid w:val="008E3B94"/>
    <w:rsid w:val="008E3CA7"/>
    <w:rsid w:val="008E3F93"/>
    <w:rsid w:val="008E41FF"/>
    <w:rsid w:val="008E4215"/>
    <w:rsid w:val="008E4372"/>
    <w:rsid w:val="008E4665"/>
    <w:rsid w:val="008E5804"/>
    <w:rsid w:val="008E59DE"/>
    <w:rsid w:val="008E5F11"/>
    <w:rsid w:val="008E64B8"/>
    <w:rsid w:val="008E69B5"/>
    <w:rsid w:val="008E76EB"/>
    <w:rsid w:val="008E79E8"/>
    <w:rsid w:val="008F0A34"/>
    <w:rsid w:val="008F1824"/>
    <w:rsid w:val="008F1A5C"/>
    <w:rsid w:val="008F1A9F"/>
    <w:rsid w:val="008F23B4"/>
    <w:rsid w:val="008F2988"/>
    <w:rsid w:val="008F36DD"/>
    <w:rsid w:val="008F3A5B"/>
    <w:rsid w:val="008F3F88"/>
    <w:rsid w:val="008F49F9"/>
    <w:rsid w:val="008F535C"/>
    <w:rsid w:val="008F5605"/>
    <w:rsid w:val="008F5774"/>
    <w:rsid w:val="008F5999"/>
    <w:rsid w:val="008F5D85"/>
    <w:rsid w:val="008F6238"/>
    <w:rsid w:val="008F682A"/>
    <w:rsid w:val="008F6998"/>
    <w:rsid w:val="008F75C4"/>
    <w:rsid w:val="008F7862"/>
    <w:rsid w:val="00900DFA"/>
    <w:rsid w:val="00900F4E"/>
    <w:rsid w:val="00900FA9"/>
    <w:rsid w:val="00901046"/>
    <w:rsid w:val="009015FB"/>
    <w:rsid w:val="0090268C"/>
    <w:rsid w:val="009029E1"/>
    <w:rsid w:val="00902B84"/>
    <w:rsid w:val="00903327"/>
    <w:rsid w:val="009033C6"/>
    <w:rsid w:val="00903829"/>
    <w:rsid w:val="009045ED"/>
    <w:rsid w:val="00904980"/>
    <w:rsid w:val="0090517C"/>
    <w:rsid w:val="00905971"/>
    <w:rsid w:val="00905BE1"/>
    <w:rsid w:val="00906121"/>
    <w:rsid w:val="0090639D"/>
    <w:rsid w:val="00906E77"/>
    <w:rsid w:val="009071CF"/>
    <w:rsid w:val="00907DFC"/>
    <w:rsid w:val="009106E5"/>
    <w:rsid w:val="0091086D"/>
    <w:rsid w:val="00910A34"/>
    <w:rsid w:val="0091165D"/>
    <w:rsid w:val="00911BF9"/>
    <w:rsid w:val="0091255F"/>
    <w:rsid w:val="00912BE8"/>
    <w:rsid w:val="00912E5D"/>
    <w:rsid w:val="009134C9"/>
    <w:rsid w:val="0091427A"/>
    <w:rsid w:val="00914629"/>
    <w:rsid w:val="00914919"/>
    <w:rsid w:val="00914A64"/>
    <w:rsid w:val="00914EBE"/>
    <w:rsid w:val="00915118"/>
    <w:rsid w:val="0091557E"/>
    <w:rsid w:val="009158AC"/>
    <w:rsid w:val="00915A3C"/>
    <w:rsid w:val="00915EC5"/>
    <w:rsid w:val="0091629F"/>
    <w:rsid w:val="009167D9"/>
    <w:rsid w:val="0091755A"/>
    <w:rsid w:val="00917E4F"/>
    <w:rsid w:val="00920266"/>
    <w:rsid w:val="00920A74"/>
    <w:rsid w:val="009211ED"/>
    <w:rsid w:val="0092143E"/>
    <w:rsid w:val="009215B9"/>
    <w:rsid w:val="0092160A"/>
    <w:rsid w:val="009216A8"/>
    <w:rsid w:val="00921CDA"/>
    <w:rsid w:val="00921E32"/>
    <w:rsid w:val="00922D39"/>
    <w:rsid w:val="00922FF0"/>
    <w:rsid w:val="00923651"/>
    <w:rsid w:val="00923B84"/>
    <w:rsid w:val="00923C9D"/>
    <w:rsid w:val="009241A1"/>
    <w:rsid w:val="009245E2"/>
    <w:rsid w:val="00924A90"/>
    <w:rsid w:val="00924C1E"/>
    <w:rsid w:val="0092514C"/>
    <w:rsid w:val="0092517F"/>
    <w:rsid w:val="009257AC"/>
    <w:rsid w:val="00925C8C"/>
    <w:rsid w:val="00925DA4"/>
    <w:rsid w:val="00926B29"/>
    <w:rsid w:val="00926BDC"/>
    <w:rsid w:val="009272A4"/>
    <w:rsid w:val="009273A8"/>
    <w:rsid w:val="00927486"/>
    <w:rsid w:val="0092794C"/>
    <w:rsid w:val="00927C5C"/>
    <w:rsid w:val="00927FC0"/>
    <w:rsid w:val="009300C7"/>
    <w:rsid w:val="009305BA"/>
    <w:rsid w:val="009308A0"/>
    <w:rsid w:val="009308B6"/>
    <w:rsid w:val="00930C8B"/>
    <w:rsid w:val="00930CCF"/>
    <w:rsid w:val="009318F7"/>
    <w:rsid w:val="009324AC"/>
    <w:rsid w:val="00932D3F"/>
    <w:rsid w:val="0093362A"/>
    <w:rsid w:val="0093392E"/>
    <w:rsid w:val="00934095"/>
    <w:rsid w:val="0093446E"/>
    <w:rsid w:val="00934E7E"/>
    <w:rsid w:val="00934EA9"/>
    <w:rsid w:val="009354D3"/>
    <w:rsid w:val="00936421"/>
    <w:rsid w:val="00940239"/>
    <w:rsid w:val="00941557"/>
    <w:rsid w:val="0094189C"/>
    <w:rsid w:val="00941B39"/>
    <w:rsid w:val="00942230"/>
    <w:rsid w:val="009426F7"/>
    <w:rsid w:val="0094281A"/>
    <w:rsid w:val="00942924"/>
    <w:rsid w:val="00942954"/>
    <w:rsid w:val="009430BF"/>
    <w:rsid w:val="009436F9"/>
    <w:rsid w:val="009441B4"/>
    <w:rsid w:val="00944365"/>
    <w:rsid w:val="00944402"/>
    <w:rsid w:val="009448D0"/>
    <w:rsid w:val="00944CF0"/>
    <w:rsid w:val="00945019"/>
    <w:rsid w:val="00945522"/>
    <w:rsid w:val="009457B9"/>
    <w:rsid w:val="00945C67"/>
    <w:rsid w:val="00945E0D"/>
    <w:rsid w:val="009464CA"/>
    <w:rsid w:val="009467E8"/>
    <w:rsid w:val="00946CEB"/>
    <w:rsid w:val="0094734F"/>
    <w:rsid w:val="00947747"/>
    <w:rsid w:val="00947BE1"/>
    <w:rsid w:val="009502C7"/>
    <w:rsid w:val="009507E2"/>
    <w:rsid w:val="00951AEC"/>
    <w:rsid w:val="009520CB"/>
    <w:rsid w:val="009522BD"/>
    <w:rsid w:val="00952515"/>
    <w:rsid w:val="009526C2"/>
    <w:rsid w:val="00952B90"/>
    <w:rsid w:val="00952E44"/>
    <w:rsid w:val="00953D72"/>
    <w:rsid w:val="00953EDE"/>
    <w:rsid w:val="009542F2"/>
    <w:rsid w:val="00954C4F"/>
    <w:rsid w:val="00955561"/>
    <w:rsid w:val="00955E6A"/>
    <w:rsid w:val="00955FA8"/>
    <w:rsid w:val="0095632F"/>
    <w:rsid w:val="00957734"/>
    <w:rsid w:val="009577D9"/>
    <w:rsid w:val="00960478"/>
    <w:rsid w:val="00960583"/>
    <w:rsid w:val="009609E3"/>
    <w:rsid w:val="00960CAE"/>
    <w:rsid w:val="00960EEA"/>
    <w:rsid w:val="00961C7E"/>
    <w:rsid w:val="00961D59"/>
    <w:rsid w:val="00962037"/>
    <w:rsid w:val="00962773"/>
    <w:rsid w:val="0096332E"/>
    <w:rsid w:val="00963AB2"/>
    <w:rsid w:val="00963B4F"/>
    <w:rsid w:val="009643DE"/>
    <w:rsid w:val="009648A9"/>
    <w:rsid w:val="009648BB"/>
    <w:rsid w:val="0096566B"/>
    <w:rsid w:val="00965962"/>
    <w:rsid w:val="00966133"/>
    <w:rsid w:val="009663BF"/>
    <w:rsid w:val="009667FB"/>
    <w:rsid w:val="009668B6"/>
    <w:rsid w:val="00966977"/>
    <w:rsid w:val="0096780A"/>
    <w:rsid w:val="00967E8D"/>
    <w:rsid w:val="009700AB"/>
    <w:rsid w:val="00970322"/>
    <w:rsid w:val="00970446"/>
    <w:rsid w:val="00970917"/>
    <w:rsid w:val="00971604"/>
    <w:rsid w:val="00972110"/>
    <w:rsid w:val="00972699"/>
    <w:rsid w:val="00972806"/>
    <w:rsid w:val="00972F75"/>
    <w:rsid w:val="0097373A"/>
    <w:rsid w:val="00974036"/>
    <w:rsid w:val="009745AB"/>
    <w:rsid w:val="0097469E"/>
    <w:rsid w:val="00975A8B"/>
    <w:rsid w:val="009766B5"/>
    <w:rsid w:val="009768AC"/>
    <w:rsid w:val="009768C3"/>
    <w:rsid w:val="009778C3"/>
    <w:rsid w:val="00977C0A"/>
    <w:rsid w:val="00980561"/>
    <w:rsid w:val="00980805"/>
    <w:rsid w:val="0098092F"/>
    <w:rsid w:val="0098098D"/>
    <w:rsid w:val="00980CCF"/>
    <w:rsid w:val="00981017"/>
    <w:rsid w:val="00981FD8"/>
    <w:rsid w:val="009829D7"/>
    <w:rsid w:val="00982F67"/>
    <w:rsid w:val="00983B1C"/>
    <w:rsid w:val="009844C5"/>
    <w:rsid w:val="009849E4"/>
    <w:rsid w:val="00984DE4"/>
    <w:rsid w:val="0098519F"/>
    <w:rsid w:val="0098597B"/>
    <w:rsid w:val="00986448"/>
    <w:rsid w:val="00986A86"/>
    <w:rsid w:val="00986D0D"/>
    <w:rsid w:val="00986DF9"/>
    <w:rsid w:val="0098711B"/>
    <w:rsid w:val="00987C7D"/>
    <w:rsid w:val="00990E15"/>
    <w:rsid w:val="00991E26"/>
    <w:rsid w:val="00991F0A"/>
    <w:rsid w:val="00992092"/>
    <w:rsid w:val="00992D85"/>
    <w:rsid w:val="0099306F"/>
    <w:rsid w:val="0099332B"/>
    <w:rsid w:val="009933D2"/>
    <w:rsid w:val="00993F14"/>
    <w:rsid w:val="00994557"/>
    <w:rsid w:val="00994B27"/>
    <w:rsid w:val="00994DDF"/>
    <w:rsid w:val="00994F58"/>
    <w:rsid w:val="0099537C"/>
    <w:rsid w:val="00995659"/>
    <w:rsid w:val="00995A83"/>
    <w:rsid w:val="00995EF9"/>
    <w:rsid w:val="009967D5"/>
    <w:rsid w:val="00997123"/>
    <w:rsid w:val="00997C05"/>
    <w:rsid w:val="00997C98"/>
    <w:rsid w:val="00997D3C"/>
    <w:rsid w:val="00997FF0"/>
    <w:rsid w:val="009A020E"/>
    <w:rsid w:val="009A0A9C"/>
    <w:rsid w:val="009A11A3"/>
    <w:rsid w:val="009A1758"/>
    <w:rsid w:val="009A1C2F"/>
    <w:rsid w:val="009A286A"/>
    <w:rsid w:val="009A2FF2"/>
    <w:rsid w:val="009A30AF"/>
    <w:rsid w:val="009A3164"/>
    <w:rsid w:val="009A4AC2"/>
    <w:rsid w:val="009A4F99"/>
    <w:rsid w:val="009A64F9"/>
    <w:rsid w:val="009A6892"/>
    <w:rsid w:val="009A693D"/>
    <w:rsid w:val="009A6F02"/>
    <w:rsid w:val="009A735D"/>
    <w:rsid w:val="009A7A4C"/>
    <w:rsid w:val="009A7BAC"/>
    <w:rsid w:val="009A7FF5"/>
    <w:rsid w:val="009B0127"/>
    <w:rsid w:val="009B0264"/>
    <w:rsid w:val="009B0BCC"/>
    <w:rsid w:val="009B0C56"/>
    <w:rsid w:val="009B0D5B"/>
    <w:rsid w:val="009B0E64"/>
    <w:rsid w:val="009B0F1B"/>
    <w:rsid w:val="009B0FA8"/>
    <w:rsid w:val="009B1B55"/>
    <w:rsid w:val="009B1CA5"/>
    <w:rsid w:val="009B1DA6"/>
    <w:rsid w:val="009B1E5D"/>
    <w:rsid w:val="009B251F"/>
    <w:rsid w:val="009B2F98"/>
    <w:rsid w:val="009B3D06"/>
    <w:rsid w:val="009B3DC1"/>
    <w:rsid w:val="009B457E"/>
    <w:rsid w:val="009B4AF5"/>
    <w:rsid w:val="009B500B"/>
    <w:rsid w:val="009B539C"/>
    <w:rsid w:val="009B605E"/>
    <w:rsid w:val="009B67C5"/>
    <w:rsid w:val="009B7275"/>
    <w:rsid w:val="009B7288"/>
    <w:rsid w:val="009C00BA"/>
    <w:rsid w:val="009C0869"/>
    <w:rsid w:val="009C0B2F"/>
    <w:rsid w:val="009C148D"/>
    <w:rsid w:val="009C15D6"/>
    <w:rsid w:val="009C1C37"/>
    <w:rsid w:val="009C1F2F"/>
    <w:rsid w:val="009C1F6E"/>
    <w:rsid w:val="009C1FC1"/>
    <w:rsid w:val="009C2132"/>
    <w:rsid w:val="009C2568"/>
    <w:rsid w:val="009C2B18"/>
    <w:rsid w:val="009C3F6B"/>
    <w:rsid w:val="009C3FB8"/>
    <w:rsid w:val="009C4296"/>
    <w:rsid w:val="009C45A7"/>
    <w:rsid w:val="009C47ED"/>
    <w:rsid w:val="009C47FF"/>
    <w:rsid w:val="009C5261"/>
    <w:rsid w:val="009C5E5A"/>
    <w:rsid w:val="009C626B"/>
    <w:rsid w:val="009C6450"/>
    <w:rsid w:val="009C6688"/>
    <w:rsid w:val="009C686A"/>
    <w:rsid w:val="009C68AE"/>
    <w:rsid w:val="009C692A"/>
    <w:rsid w:val="009C7154"/>
    <w:rsid w:val="009C7259"/>
    <w:rsid w:val="009C7653"/>
    <w:rsid w:val="009C7A15"/>
    <w:rsid w:val="009C7BD7"/>
    <w:rsid w:val="009C7CC4"/>
    <w:rsid w:val="009D0881"/>
    <w:rsid w:val="009D0E19"/>
    <w:rsid w:val="009D0E8B"/>
    <w:rsid w:val="009D1099"/>
    <w:rsid w:val="009D12D8"/>
    <w:rsid w:val="009D130B"/>
    <w:rsid w:val="009D178D"/>
    <w:rsid w:val="009D182D"/>
    <w:rsid w:val="009D1D00"/>
    <w:rsid w:val="009D1FB6"/>
    <w:rsid w:val="009D243B"/>
    <w:rsid w:val="009D2504"/>
    <w:rsid w:val="009D27D5"/>
    <w:rsid w:val="009D285C"/>
    <w:rsid w:val="009D28AC"/>
    <w:rsid w:val="009D31BF"/>
    <w:rsid w:val="009D3229"/>
    <w:rsid w:val="009D33F5"/>
    <w:rsid w:val="009D34AD"/>
    <w:rsid w:val="009D3EBF"/>
    <w:rsid w:val="009D4627"/>
    <w:rsid w:val="009D4B80"/>
    <w:rsid w:val="009D50B3"/>
    <w:rsid w:val="009D536D"/>
    <w:rsid w:val="009D550B"/>
    <w:rsid w:val="009D5EC0"/>
    <w:rsid w:val="009D5F5C"/>
    <w:rsid w:val="009D61AD"/>
    <w:rsid w:val="009D6F92"/>
    <w:rsid w:val="009D7C2E"/>
    <w:rsid w:val="009E0FAF"/>
    <w:rsid w:val="009E2C0D"/>
    <w:rsid w:val="009E2D82"/>
    <w:rsid w:val="009E3190"/>
    <w:rsid w:val="009E31CA"/>
    <w:rsid w:val="009E357A"/>
    <w:rsid w:val="009E373D"/>
    <w:rsid w:val="009E3887"/>
    <w:rsid w:val="009E3B57"/>
    <w:rsid w:val="009E400C"/>
    <w:rsid w:val="009E46E0"/>
    <w:rsid w:val="009E4951"/>
    <w:rsid w:val="009E4E22"/>
    <w:rsid w:val="009E5008"/>
    <w:rsid w:val="009E580A"/>
    <w:rsid w:val="009E59DD"/>
    <w:rsid w:val="009E5A60"/>
    <w:rsid w:val="009E5BC9"/>
    <w:rsid w:val="009E63E4"/>
    <w:rsid w:val="009E65E3"/>
    <w:rsid w:val="009E66E6"/>
    <w:rsid w:val="009E69C7"/>
    <w:rsid w:val="009E6A7B"/>
    <w:rsid w:val="009E7ED6"/>
    <w:rsid w:val="009F0A7B"/>
    <w:rsid w:val="009F12D1"/>
    <w:rsid w:val="009F2307"/>
    <w:rsid w:val="009F254E"/>
    <w:rsid w:val="009F3498"/>
    <w:rsid w:val="009F40B8"/>
    <w:rsid w:val="009F40D3"/>
    <w:rsid w:val="009F4726"/>
    <w:rsid w:val="009F4AB3"/>
    <w:rsid w:val="009F4C87"/>
    <w:rsid w:val="009F4ECF"/>
    <w:rsid w:val="009F6160"/>
    <w:rsid w:val="009F62B4"/>
    <w:rsid w:val="009F774A"/>
    <w:rsid w:val="009F7B38"/>
    <w:rsid w:val="00A00320"/>
    <w:rsid w:val="00A004AC"/>
    <w:rsid w:val="00A008F3"/>
    <w:rsid w:val="00A00C9A"/>
    <w:rsid w:val="00A01E4B"/>
    <w:rsid w:val="00A01FAD"/>
    <w:rsid w:val="00A0213D"/>
    <w:rsid w:val="00A0261C"/>
    <w:rsid w:val="00A02A6E"/>
    <w:rsid w:val="00A02FCD"/>
    <w:rsid w:val="00A03052"/>
    <w:rsid w:val="00A030B0"/>
    <w:rsid w:val="00A032B1"/>
    <w:rsid w:val="00A03723"/>
    <w:rsid w:val="00A039D2"/>
    <w:rsid w:val="00A040C4"/>
    <w:rsid w:val="00A0449D"/>
    <w:rsid w:val="00A047D3"/>
    <w:rsid w:val="00A049FF"/>
    <w:rsid w:val="00A05666"/>
    <w:rsid w:val="00A05B85"/>
    <w:rsid w:val="00A05D03"/>
    <w:rsid w:val="00A05DB2"/>
    <w:rsid w:val="00A05F41"/>
    <w:rsid w:val="00A06179"/>
    <w:rsid w:val="00A06ACF"/>
    <w:rsid w:val="00A06D7B"/>
    <w:rsid w:val="00A06FC2"/>
    <w:rsid w:val="00A07A16"/>
    <w:rsid w:val="00A07A52"/>
    <w:rsid w:val="00A10174"/>
    <w:rsid w:val="00A10771"/>
    <w:rsid w:val="00A117E5"/>
    <w:rsid w:val="00A12191"/>
    <w:rsid w:val="00A12AAD"/>
    <w:rsid w:val="00A12AC5"/>
    <w:rsid w:val="00A12C9F"/>
    <w:rsid w:val="00A14498"/>
    <w:rsid w:val="00A1477B"/>
    <w:rsid w:val="00A14882"/>
    <w:rsid w:val="00A14E33"/>
    <w:rsid w:val="00A14E68"/>
    <w:rsid w:val="00A15E8D"/>
    <w:rsid w:val="00A16716"/>
    <w:rsid w:val="00A17923"/>
    <w:rsid w:val="00A17935"/>
    <w:rsid w:val="00A17B97"/>
    <w:rsid w:val="00A17C3D"/>
    <w:rsid w:val="00A17D33"/>
    <w:rsid w:val="00A2017D"/>
    <w:rsid w:val="00A20E66"/>
    <w:rsid w:val="00A2141A"/>
    <w:rsid w:val="00A21458"/>
    <w:rsid w:val="00A21527"/>
    <w:rsid w:val="00A21628"/>
    <w:rsid w:val="00A21F53"/>
    <w:rsid w:val="00A221B7"/>
    <w:rsid w:val="00A230E6"/>
    <w:rsid w:val="00A23AC5"/>
    <w:rsid w:val="00A2451A"/>
    <w:rsid w:val="00A246B5"/>
    <w:rsid w:val="00A246BA"/>
    <w:rsid w:val="00A24B83"/>
    <w:rsid w:val="00A24D2D"/>
    <w:rsid w:val="00A256EF"/>
    <w:rsid w:val="00A25B68"/>
    <w:rsid w:val="00A25F03"/>
    <w:rsid w:val="00A26305"/>
    <w:rsid w:val="00A27C48"/>
    <w:rsid w:val="00A27FE6"/>
    <w:rsid w:val="00A308DD"/>
    <w:rsid w:val="00A30C80"/>
    <w:rsid w:val="00A30ED7"/>
    <w:rsid w:val="00A30F8F"/>
    <w:rsid w:val="00A31F4A"/>
    <w:rsid w:val="00A33CE3"/>
    <w:rsid w:val="00A350FC"/>
    <w:rsid w:val="00A358CA"/>
    <w:rsid w:val="00A35CAE"/>
    <w:rsid w:val="00A35DA7"/>
    <w:rsid w:val="00A362A3"/>
    <w:rsid w:val="00A3695A"/>
    <w:rsid w:val="00A36D92"/>
    <w:rsid w:val="00A370E1"/>
    <w:rsid w:val="00A37BB5"/>
    <w:rsid w:val="00A37C21"/>
    <w:rsid w:val="00A37FDB"/>
    <w:rsid w:val="00A402B2"/>
    <w:rsid w:val="00A40601"/>
    <w:rsid w:val="00A407D3"/>
    <w:rsid w:val="00A41A60"/>
    <w:rsid w:val="00A41C96"/>
    <w:rsid w:val="00A42370"/>
    <w:rsid w:val="00A423B1"/>
    <w:rsid w:val="00A42413"/>
    <w:rsid w:val="00A42659"/>
    <w:rsid w:val="00A42F06"/>
    <w:rsid w:val="00A43DD4"/>
    <w:rsid w:val="00A43F8E"/>
    <w:rsid w:val="00A447BB"/>
    <w:rsid w:val="00A44968"/>
    <w:rsid w:val="00A44E93"/>
    <w:rsid w:val="00A44F89"/>
    <w:rsid w:val="00A4508C"/>
    <w:rsid w:val="00A45864"/>
    <w:rsid w:val="00A466BC"/>
    <w:rsid w:val="00A46D22"/>
    <w:rsid w:val="00A47A43"/>
    <w:rsid w:val="00A500B2"/>
    <w:rsid w:val="00A505A4"/>
    <w:rsid w:val="00A506FC"/>
    <w:rsid w:val="00A50BF9"/>
    <w:rsid w:val="00A51044"/>
    <w:rsid w:val="00A51257"/>
    <w:rsid w:val="00A516A0"/>
    <w:rsid w:val="00A519B1"/>
    <w:rsid w:val="00A51B73"/>
    <w:rsid w:val="00A51D5E"/>
    <w:rsid w:val="00A52044"/>
    <w:rsid w:val="00A52742"/>
    <w:rsid w:val="00A52CCA"/>
    <w:rsid w:val="00A52DE1"/>
    <w:rsid w:val="00A53E35"/>
    <w:rsid w:val="00A552B7"/>
    <w:rsid w:val="00A55785"/>
    <w:rsid w:val="00A55DEC"/>
    <w:rsid w:val="00A5665E"/>
    <w:rsid w:val="00A569F7"/>
    <w:rsid w:val="00A56B83"/>
    <w:rsid w:val="00A571CE"/>
    <w:rsid w:val="00A574F5"/>
    <w:rsid w:val="00A57B46"/>
    <w:rsid w:val="00A57D07"/>
    <w:rsid w:val="00A6022B"/>
    <w:rsid w:val="00A6083A"/>
    <w:rsid w:val="00A60934"/>
    <w:rsid w:val="00A6125B"/>
    <w:rsid w:val="00A612FF"/>
    <w:rsid w:val="00A61620"/>
    <w:rsid w:val="00A61A5B"/>
    <w:rsid w:val="00A61FAD"/>
    <w:rsid w:val="00A627B7"/>
    <w:rsid w:val="00A638FA"/>
    <w:rsid w:val="00A63F92"/>
    <w:rsid w:val="00A642AD"/>
    <w:rsid w:val="00A64324"/>
    <w:rsid w:val="00A64365"/>
    <w:rsid w:val="00A64FA9"/>
    <w:rsid w:val="00A65003"/>
    <w:rsid w:val="00A65E50"/>
    <w:rsid w:val="00A660E8"/>
    <w:rsid w:val="00A661C1"/>
    <w:rsid w:val="00A66946"/>
    <w:rsid w:val="00A66996"/>
    <w:rsid w:val="00A66E0F"/>
    <w:rsid w:val="00A6713B"/>
    <w:rsid w:val="00A67E57"/>
    <w:rsid w:val="00A67FD2"/>
    <w:rsid w:val="00A716EA"/>
    <w:rsid w:val="00A717BD"/>
    <w:rsid w:val="00A7198A"/>
    <w:rsid w:val="00A71DD7"/>
    <w:rsid w:val="00A722A7"/>
    <w:rsid w:val="00A7332F"/>
    <w:rsid w:val="00A73EF7"/>
    <w:rsid w:val="00A745CD"/>
    <w:rsid w:val="00A74D1A"/>
    <w:rsid w:val="00A750A5"/>
    <w:rsid w:val="00A754FD"/>
    <w:rsid w:val="00A758EF"/>
    <w:rsid w:val="00A75AD0"/>
    <w:rsid w:val="00A75EC5"/>
    <w:rsid w:val="00A768C0"/>
    <w:rsid w:val="00A76CBF"/>
    <w:rsid w:val="00A76DA8"/>
    <w:rsid w:val="00A77419"/>
    <w:rsid w:val="00A77451"/>
    <w:rsid w:val="00A77658"/>
    <w:rsid w:val="00A77A7E"/>
    <w:rsid w:val="00A77CB2"/>
    <w:rsid w:val="00A800B3"/>
    <w:rsid w:val="00A80CF0"/>
    <w:rsid w:val="00A817B0"/>
    <w:rsid w:val="00A81B51"/>
    <w:rsid w:val="00A81D62"/>
    <w:rsid w:val="00A81F67"/>
    <w:rsid w:val="00A8229F"/>
    <w:rsid w:val="00A8245D"/>
    <w:rsid w:val="00A824EB"/>
    <w:rsid w:val="00A828B3"/>
    <w:rsid w:val="00A829B3"/>
    <w:rsid w:val="00A82D33"/>
    <w:rsid w:val="00A82E18"/>
    <w:rsid w:val="00A838BE"/>
    <w:rsid w:val="00A848B0"/>
    <w:rsid w:val="00A84D94"/>
    <w:rsid w:val="00A84DC9"/>
    <w:rsid w:val="00A85A65"/>
    <w:rsid w:val="00A85D7E"/>
    <w:rsid w:val="00A86C10"/>
    <w:rsid w:val="00A87281"/>
    <w:rsid w:val="00A87931"/>
    <w:rsid w:val="00A90AD4"/>
    <w:rsid w:val="00A92157"/>
    <w:rsid w:val="00A92757"/>
    <w:rsid w:val="00A928B1"/>
    <w:rsid w:val="00A9297F"/>
    <w:rsid w:val="00A92E37"/>
    <w:rsid w:val="00A930CE"/>
    <w:rsid w:val="00A93213"/>
    <w:rsid w:val="00A93406"/>
    <w:rsid w:val="00A93FA3"/>
    <w:rsid w:val="00A9464A"/>
    <w:rsid w:val="00A94A04"/>
    <w:rsid w:val="00A94A40"/>
    <w:rsid w:val="00A94E61"/>
    <w:rsid w:val="00A953FF"/>
    <w:rsid w:val="00A954A2"/>
    <w:rsid w:val="00A955B9"/>
    <w:rsid w:val="00A959E4"/>
    <w:rsid w:val="00A9644A"/>
    <w:rsid w:val="00A96A36"/>
    <w:rsid w:val="00A970B8"/>
    <w:rsid w:val="00A97C83"/>
    <w:rsid w:val="00A97F77"/>
    <w:rsid w:val="00AA0049"/>
    <w:rsid w:val="00AA0178"/>
    <w:rsid w:val="00AA020C"/>
    <w:rsid w:val="00AA052D"/>
    <w:rsid w:val="00AA06E2"/>
    <w:rsid w:val="00AA0D47"/>
    <w:rsid w:val="00AA0D5C"/>
    <w:rsid w:val="00AA0FE5"/>
    <w:rsid w:val="00AA12E7"/>
    <w:rsid w:val="00AA17FD"/>
    <w:rsid w:val="00AA1CF1"/>
    <w:rsid w:val="00AA1DC0"/>
    <w:rsid w:val="00AA2122"/>
    <w:rsid w:val="00AA2146"/>
    <w:rsid w:val="00AA25B0"/>
    <w:rsid w:val="00AA29B1"/>
    <w:rsid w:val="00AA2EFF"/>
    <w:rsid w:val="00AA304F"/>
    <w:rsid w:val="00AA3294"/>
    <w:rsid w:val="00AA345E"/>
    <w:rsid w:val="00AA3466"/>
    <w:rsid w:val="00AA3C6D"/>
    <w:rsid w:val="00AA3CAB"/>
    <w:rsid w:val="00AA3E24"/>
    <w:rsid w:val="00AA3EBD"/>
    <w:rsid w:val="00AA4562"/>
    <w:rsid w:val="00AA45D6"/>
    <w:rsid w:val="00AA4804"/>
    <w:rsid w:val="00AA48FC"/>
    <w:rsid w:val="00AA4F43"/>
    <w:rsid w:val="00AA50E9"/>
    <w:rsid w:val="00AA585E"/>
    <w:rsid w:val="00AA5CA2"/>
    <w:rsid w:val="00AA7430"/>
    <w:rsid w:val="00AA7E38"/>
    <w:rsid w:val="00AB0751"/>
    <w:rsid w:val="00AB0761"/>
    <w:rsid w:val="00AB1874"/>
    <w:rsid w:val="00AB18CD"/>
    <w:rsid w:val="00AB1CF5"/>
    <w:rsid w:val="00AB314F"/>
    <w:rsid w:val="00AB32D1"/>
    <w:rsid w:val="00AB3BEB"/>
    <w:rsid w:val="00AB3E32"/>
    <w:rsid w:val="00AB43C7"/>
    <w:rsid w:val="00AB4485"/>
    <w:rsid w:val="00AB469D"/>
    <w:rsid w:val="00AB4907"/>
    <w:rsid w:val="00AB4B0A"/>
    <w:rsid w:val="00AB5180"/>
    <w:rsid w:val="00AB54CE"/>
    <w:rsid w:val="00AB6AB3"/>
    <w:rsid w:val="00AB7141"/>
    <w:rsid w:val="00AB7580"/>
    <w:rsid w:val="00AB7888"/>
    <w:rsid w:val="00AC0672"/>
    <w:rsid w:val="00AC0D6A"/>
    <w:rsid w:val="00AC0E47"/>
    <w:rsid w:val="00AC148F"/>
    <w:rsid w:val="00AC15BF"/>
    <w:rsid w:val="00AC1B1B"/>
    <w:rsid w:val="00AC1B53"/>
    <w:rsid w:val="00AC2E32"/>
    <w:rsid w:val="00AC3274"/>
    <w:rsid w:val="00AC3C47"/>
    <w:rsid w:val="00AC3CE6"/>
    <w:rsid w:val="00AC3F68"/>
    <w:rsid w:val="00AC40FD"/>
    <w:rsid w:val="00AC419B"/>
    <w:rsid w:val="00AC45A5"/>
    <w:rsid w:val="00AC4897"/>
    <w:rsid w:val="00AC4DBA"/>
    <w:rsid w:val="00AC4E85"/>
    <w:rsid w:val="00AC506D"/>
    <w:rsid w:val="00AC5539"/>
    <w:rsid w:val="00AC5655"/>
    <w:rsid w:val="00AC5834"/>
    <w:rsid w:val="00AC59F2"/>
    <w:rsid w:val="00AC6C31"/>
    <w:rsid w:val="00AC7211"/>
    <w:rsid w:val="00AC7472"/>
    <w:rsid w:val="00AC7AFE"/>
    <w:rsid w:val="00AC7B7A"/>
    <w:rsid w:val="00AD019F"/>
    <w:rsid w:val="00AD02B3"/>
    <w:rsid w:val="00AD02D6"/>
    <w:rsid w:val="00AD059D"/>
    <w:rsid w:val="00AD098A"/>
    <w:rsid w:val="00AD1A9F"/>
    <w:rsid w:val="00AD2C3C"/>
    <w:rsid w:val="00AD2C43"/>
    <w:rsid w:val="00AD4A65"/>
    <w:rsid w:val="00AD4E63"/>
    <w:rsid w:val="00AD5F42"/>
    <w:rsid w:val="00AD60C2"/>
    <w:rsid w:val="00AD63B7"/>
    <w:rsid w:val="00AD694C"/>
    <w:rsid w:val="00AD6B09"/>
    <w:rsid w:val="00AD6EF0"/>
    <w:rsid w:val="00AD7235"/>
    <w:rsid w:val="00AD7A94"/>
    <w:rsid w:val="00AE00FA"/>
    <w:rsid w:val="00AE0520"/>
    <w:rsid w:val="00AE05B5"/>
    <w:rsid w:val="00AE0780"/>
    <w:rsid w:val="00AE0BE5"/>
    <w:rsid w:val="00AE0CCA"/>
    <w:rsid w:val="00AE0CFA"/>
    <w:rsid w:val="00AE13D8"/>
    <w:rsid w:val="00AE1B64"/>
    <w:rsid w:val="00AE215F"/>
    <w:rsid w:val="00AE2781"/>
    <w:rsid w:val="00AE2BC8"/>
    <w:rsid w:val="00AE2FBF"/>
    <w:rsid w:val="00AE331E"/>
    <w:rsid w:val="00AE3DEF"/>
    <w:rsid w:val="00AE3E6C"/>
    <w:rsid w:val="00AE415E"/>
    <w:rsid w:val="00AE44F4"/>
    <w:rsid w:val="00AE46E8"/>
    <w:rsid w:val="00AE4B69"/>
    <w:rsid w:val="00AE4D97"/>
    <w:rsid w:val="00AE52A2"/>
    <w:rsid w:val="00AE563E"/>
    <w:rsid w:val="00AE5772"/>
    <w:rsid w:val="00AE6800"/>
    <w:rsid w:val="00AE698B"/>
    <w:rsid w:val="00AE6D6B"/>
    <w:rsid w:val="00AE6DF7"/>
    <w:rsid w:val="00AE7320"/>
    <w:rsid w:val="00AE7680"/>
    <w:rsid w:val="00AE7FCB"/>
    <w:rsid w:val="00AF1027"/>
    <w:rsid w:val="00AF13B1"/>
    <w:rsid w:val="00AF148B"/>
    <w:rsid w:val="00AF1EC5"/>
    <w:rsid w:val="00AF299A"/>
    <w:rsid w:val="00AF29A0"/>
    <w:rsid w:val="00AF38A1"/>
    <w:rsid w:val="00AF3F88"/>
    <w:rsid w:val="00AF4A60"/>
    <w:rsid w:val="00AF4C37"/>
    <w:rsid w:val="00AF4D54"/>
    <w:rsid w:val="00AF5425"/>
    <w:rsid w:val="00AF5DC8"/>
    <w:rsid w:val="00AF5E1B"/>
    <w:rsid w:val="00AF6491"/>
    <w:rsid w:val="00AF690C"/>
    <w:rsid w:val="00AF7971"/>
    <w:rsid w:val="00AF7984"/>
    <w:rsid w:val="00AF79DE"/>
    <w:rsid w:val="00AF7D8C"/>
    <w:rsid w:val="00AF7DB6"/>
    <w:rsid w:val="00B0032A"/>
    <w:rsid w:val="00B00A3D"/>
    <w:rsid w:val="00B01209"/>
    <w:rsid w:val="00B016CF"/>
    <w:rsid w:val="00B01926"/>
    <w:rsid w:val="00B01DDD"/>
    <w:rsid w:val="00B01FA2"/>
    <w:rsid w:val="00B02546"/>
    <w:rsid w:val="00B02AB3"/>
    <w:rsid w:val="00B02C1F"/>
    <w:rsid w:val="00B02C6D"/>
    <w:rsid w:val="00B02DDA"/>
    <w:rsid w:val="00B03026"/>
    <w:rsid w:val="00B036DF"/>
    <w:rsid w:val="00B03D4D"/>
    <w:rsid w:val="00B0488B"/>
    <w:rsid w:val="00B04A04"/>
    <w:rsid w:val="00B0535C"/>
    <w:rsid w:val="00B05916"/>
    <w:rsid w:val="00B060AE"/>
    <w:rsid w:val="00B06E58"/>
    <w:rsid w:val="00B06E5D"/>
    <w:rsid w:val="00B0731E"/>
    <w:rsid w:val="00B074E3"/>
    <w:rsid w:val="00B07663"/>
    <w:rsid w:val="00B07989"/>
    <w:rsid w:val="00B07F4E"/>
    <w:rsid w:val="00B10498"/>
    <w:rsid w:val="00B10C0C"/>
    <w:rsid w:val="00B12003"/>
    <w:rsid w:val="00B12216"/>
    <w:rsid w:val="00B1240C"/>
    <w:rsid w:val="00B12BED"/>
    <w:rsid w:val="00B13609"/>
    <w:rsid w:val="00B13A7F"/>
    <w:rsid w:val="00B145C6"/>
    <w:rsid w:val="00B14AB6"/>
    <w:rsid w:val="00B154DD"/>
    <w:rsid w:val="00B15FEE"/>
    <w:rsid w:val="00B164E1"/>
    <w:rsid w:val="00B16E6F"/>
    <w:rsid w:val="00B1764D"/>
    <w:rsid w:val="00B178A8"/>
    <w:rsid w:val="00B17DC1"/>
    <w:rsid w:val="00B17FFE"/>
    <w:rsid w:val="00B20AC5"/>
    <w:rsid w:val="00B20D81"/>
    <w:rsid w:val="00B2121A"/>
    <w:rsid w:val="00B21B57"/>
    <w:rsid w:val="00B21F14"/>
    <w:rsid w:val="00B22471"/>
    <w:rsid w:val="00B22691"/>
    <w:rsid w:val="00B22FD4"/>
    <w:rsid w:val="00B232B3"/>
    <w:rsid w:val="00B23986"/>
    <w:rsid w:val="00B23C83"/>
    <w:rsid w:val="00B23CC5"/>
    <w:rsid w:val="00B24148"/>
    <w:rsid w:val="00B248B5"/>
    <w:rsid w:val="00B24F9D"/>
    <w:rsid w:val="00B259B4"/>
    <w:rsid w:val="00B259C5"/>
    <w:rsid w:val="00B263C3"/>
    <w:rsid w:val="00B26620"/>
    <w:rsid w:val="00B26AB0"/>
    <w:rsid w:val="00B26D2A"/>
    <w:rsid w:val="00B26EF0"/>
    <w:rsid w:val="00B26FCB"/>
    <w:rsid w:val="00B272D4"/>
    <w:rsid w:val="00B27649"/>
    <w:rsid w:val="00B27DD5"/>
    <w:rsid w:val="00B304FC"/>
    <w:rsid w:val="00B30CF8"/>
    <w:rsid w:val="00B313C9"/>
    <w:rsid w:val="00B3186D"/>
    <w:rsid w:val="00B31976"/>
    <w:rsid w:val="00B31EC7"/>
    <w:rsid w:val="00B32026"/>
    <w:rsid w:val="00B32F93"/>
    <w:rsid w:val="00B330F1"/>
    <w:rsid w:val="00B3332B"/>
    <w:rsid w:val="00B33A5F"/>
    <w:rsid w:val="00B33AB0"/>
    <w:rsid w:val="00B34099"/>
    <w:rsid w:val="00B343F2"/>
    <w:rsid w:val="00B34DDE"/>
    <w:rsid w:val="00B3536D"/>
    <w:rsid w:val="00B353AA"/>
    <w:rsid w:val="00B3590D"/>
    <w:rsid w:val="00B35A6D"/>
    <w:rsid w:val="00B36406"/>
    <w:rsid w:val="00B36863"/>
    <w:rsid w:val="00B36BB4"/>
    <w:rsid w:val="00B36D09"/>
    <w:rsid w:val="00B3749E"/>
    <w:rsid w:val="00B37973"/>
    <w:rsid w:val="00B37B8D"/>
    <w:rsid w:val="00B40085"/>
    <w:rsid w:val="00B4045B"/>
    <w:rsid w:val="00B40609"/>
    <w:rsid w:val="00B408BE"/>
    <w:rsid w:val="00B4095B"/>
    <w:rsid w:val="00B40A52"/>
    <w:rsid w:val="00B40E33"/>
    <w:rsid w:val="00B40E8C"/>
    <w:rsid w:val="00B4205D"/>
    <w:rsid w:val="00B42404"/>
    <w:rsid w:val="00B4274A"/>
    <w:rsid w:val="00B42D1F"/>
    <w:rsid w:val="00B42EE5"/>
    <w:rsid w:val="00B430DF"/>
    <w:rsid w:val="00B4313C"/>
    <w:rsid w:val="00B43467"/>
    <w:rsid w:val="00B43482"/>
    <w:rsid w:val="00B43B31"/>
    <w:rsid w:val="00B43B3C"/>
    <w:rsid w:val="00B43BF3"/>
    <w:rsid w:val="00B44B30"/>
    <w:rsid w:val="00B44B32"/>
    <w:rsid w:val="00B44B74"/>
    <w:rsid w:val="00B450B9"/>
    <w:rsid w:val="00B45135"/>
    <w:rsid w:val="00B456F5"/>
    <w:rsid w:val="00B45739"/>
    <w:rsid w:val="00B45DC5"/>
    <w:rsid w:val="00B46161"/>
    <w:rsid w:val="00B47345"/>
    <w:rsid w:val="00B47C04"/>
    <w:rsid w:val="00B47DBE"/>
    <w:rsid w:val="00B500C9"/>
    <w:rsid w:val="00B501BE"/>
    <w:rsid w:val="00B520AE"/>
    <w:rsid w:val="00B52889"/>
    <w:rsid w:val="00B52922"/>
    <w:rsid w:val="00B53C66"/>
    <w:rsid w:val="00B53E28"/>
    <w:rsid w:val="00B5432E"/>
    <w:rsid w:val="00B54516"/>
    <w:rsid w:val="00B549EC"/>
    <w:rsid w:val="00B54CC0"/>
    <w:rsid w:val="00B54CE9"/>
    <w:rsid w:val="00B54E11"/>
    <w:rsid w:val="00B54E34"/>
    <w:rsid w:val="00B54F96"/>
    <w:rsid w:val="00B55177"/>
    <w:rsid w:val="00B560E6"/>
    <w:rsid w:val="00B562E4"/>
    <w:rsid w:val="00B56E72"/>
    <w:rsid w:val="00B578AB"/>
    <w:rsid w:val="00B60071"/>
    <w:rsid w:val="00B6020B"/>
    <w:rsid w:val="00B607A0"/>
    <w:rsid w:val="00B60E0E"/>
    <w:rsid w:val="00B61000"/>
    <w:rsid w:val="00B61317"/>
    <w:rsid w:val="00B613DF"/>
    <w:rsid w:val="00B61A53"/>
    <w:rsid w:val="00B61FE7"/>
    <w:rsid w:val="00B6335B"/>
    <w:rsid w:val="00B634DE"/>
    <w:rsid w:val="00B635BE"/>
    <w:rsid w:val="00B637F9"/>
    <w:rsid w:val="00B63912"/>
    <w:rsid w:val="00B63C59"/>
    <w:rsid w:val="00B64019"/>
    <w:rsid w:val="00B6439B"/>
    <w:rsid w:val="00B6480F"/>
    <w:rsid w:val="00B6494E"/>
    <w:rsid w:val="00B65029"/>
    <w:rsid w:val="00B654A0"/>
    <w:rsid w:val="00B65B47"/>
    <w:rsid w:val="00B6675F"/>
    <w:rsid w:val="00B66F3B"/>
    <w:rsid w:val="00B67248"/>
    <w:rsid w:val="00B67984"/>
    <w:rsid w:val="00B70344"/>
    <w:rsid w:val="00B709DC"/>
    <w:rsid w:val="00B70F2B"/>
    <w:rsid w:val="00B7113C"/>
    <w:rsid w:val="00B71401"/>
    <w:rsid w:val="00B71693"/>
    <w:rsid w:val="00B716EE"/>
    <w:rsid w:val="00B71985"/>
    <w:rsid w:val="00B71C76"/>
    <w:rsid w:val="00B720A1"/>
    <w:rsid w:val="00B723DB"/>
    <w:rsid w:val="00B72400"/>
    <w:rsid w:val="00B72410"/>
    <w:rsid w:val="00B72AA4"/>
    <w:rsid w:val="00B73B09"/>
    <w:rsid w:val="00B73DDB"/>
    <w:rsid w:val="00B73E2F"/>
    <w:rsid w:val="00B740BD"/>
    <w:rsid w:val="00B74DF5"/>
    <w:rsid w:val="00B75CFC"/>
    <w:rsid w:val="00B7635B"/>
    <w:rsid w:val="00B76646"/>
    <w:rsid w:val="00B767FA"/>
    <w:rsid w:val="00B76BC6"/>
    <w:rsid w:val="00B77E1E"/>
    <w:rsid w:val="00B80517"/>
    <w:rsid w:val="00B80E00"/>
    <w:rsid w:val="00B81370"/>
    <w:rsid w:val="00B81714"/>
    <w:rsid w:val="00B81751"/>
    <w:rsid w:val="00B81EB1"/>
    <w:rsid w:val="00B82DC1"/>
    <w:rsid w:val="00B82F83"/>
    <w:rsid w:val="00B832BB"/>
    <w:rsid w:val="00B83A12"/>
    <w:rsid w:val="00B83E88"/>
    <w:rsid w:val="00B83F37"/>
    <w:rsid w:val="00B84C71"/>
    <w:rsid w:val="00B84CF0"/>
    <w:rsid w:val="00B84DA5"/>
    <w:rsid w:val="00B8506C"/>
    <w:rsid w:val="00B853A4"/>
    <w:rsid w:val="00B85B8C"/>
    <w:rsid w:val="00B85EF8"/>
    <w:rsid w:val="00B86076"/>
    <w:rsid w:val="00B864D3"/>
    <w:rsid w:val="00B8658F"/>
    <w:rsid w:val="00B86B5A"/>
    <w:rsid w:val="00B86D67"/>
    <w:rsid w:val="00B86DAC"/>
    <w:rsid w:val="00B87804"/>
    <w:rsid w:val="00B87865"/>
    <w:rsid w:val="00B87BF2"/>
    <w:rsid w:val="00B90E42"/>
    <w:rsid w:val="00B91901"/>
    <w:rsid w:val="00B9197A"/>
    <w:rsid w:val="00B92F48"/>
    <w:rsid w:val="00B93839"/>
    <w:rsid w:val="00B93C49"/>
    <w:rsid w:val="00B94B58"/>
    <w:rsid w:val="00B95149"/>
    <w:rsid w:val="00B95205"/>
    <w:rsid w:val="00B95FD2"/>
    <w:rsid w:val="00B9617C"/>
    <w:rsid w:val="00B96518"/>
    <w:rsid w:val="00B965D4"/>
    <w:rsid w:val="00B96686"/>
    <w:rsid w:val="00B97845"/>
    <w:rsid w:val="00B97C03"/>
    <w:rsid w:val="00B97FCC"/>
    <w:rsid w:val="00BA1775"/>
    <w:rsid w:val="00BA185A"/>
    <w:rsid w:val="00BA1C57"/>
    <w:rsid w:val="00BA21BB"/>
    <w:rsid w:val="00BA23FE"/>
    <w:rsid w:val="00BA26C6"/>
    <w:rsid w:val="00BA2E72"/>
    <w:rsid w:val="00BA321C"/>
    <w:rsid w:val="00BA38E8"/>
    <w:rsid w:val="00BA3E58"/>
    <w:rsid w:val="00BA4970"/>
    <w:rsid w:val="00BA4D3C"/>
    <w:rsid w:val="00BA4D98"/>
    <w:rsid w:val="00BA4DDE"/>
    <w:rsid w:val="00BA56F3"/>
    <w:rsid w:val="00BA5781"/>
    <w:rsid w:val="00BA5F1E"/>
    <w:rsid w:val="00BA5FE8"/>
    <w:rsid w:val="00BA604D"/>
    <w:rsid w:val="00BA65A4"/>
    <w:rsid w:val="00BA6766"/>
    <w:rsid w:val="00BA6F85"/>
    <w:rsid w:val="00BA7B68"/>
    <w:rsid w:val="00BA7CD0"/>
    <w:rsid w:val="00BA7E32"/>
    <w:rsid w:val="00BB0396"/>
    <w:rsid w:val="00BB0B45"/>
    <w:rsid w:val="00BB0C10"/>
    <w:rsid w:val="00BB1246"/>
    <w:rsid w:val="00BB1373"/>
    <w:rsid w:val="00BB13F8"/>
    <w:rsid w:val="00BB1684"/>
    <w:rsid w:val="00BB18F9"/>
    <w:rsid w:val="00BB1B85"/>
    <w:rsid w:val="00BB1C13"/>
    <w:rsid w:val="00BB1C5F"/>
    <w:rsid w:val="00BB1EAA"/>
    <w:rsid w:val="00BB2279"/>
    <w:rsid w:val="00BB22FB"/>
    <w:rsid w:val="00BB24C7"/>
    <w:rsid w:val="00BB2689"/>
    <w:rsid w:val="00BB2A3C"/>
    <w:rsid w:val="00BB2F15"/>
    <w:rsid w:val="00BB352A"/>
    <w:rsid w:val="00BB37B9"/>
    <w:rsid w:val="00BB395E"/>
    <w:rsid w:val="00BB3B94"/>
    <w:rsid w:val="00BB3EC5"/>
    <w:rsid w:val="00BB4011"/>
    <w:rsid w:val="00BB4435"/>
    <w:rsid w:val="00BB458F"/>
    <w:rsid w:val="00BB4BB7"/>
    <w:rsid w:val="00BB4D92"/>
    <w:rsid w:val="00BB4D9D"/>
    <w:rsid w:val="00BB4E44"/>
    <w:rsid w:val="00BB5116"/>
    <w:rsid w:val="00BB52EC"/>
    <w:rsid w:val="00BB5472"/>
    <w:rsid w:val="00BB5FBC"/>
    <w:rsid w:val="00BB62A4"/>
    <w:rsid w:val="00BB67FB"/>
    <w:rsid w:val="00BB6A74"/>
    <w:rsid w:val="00BB79CA"/>
    <w:rsid w:val="00BB7B44"/>
    <w:rsid w:val="00BB7C0E"/>
    <w:rsid w:val="00BB7C90"/>
    <w:rsid w:val="00BC06AA"/>
    <w:rsid w:val="00BC06CC"/>
    <w:rsid w:val="00BC0F82"/>
    <w:rsid w:val="00BC199B"/>
    <w:rsid w:val="00BC2121"/>
    <w:rsid w:val="00BC2420"/>
    <w:rsid w:val="00BC2532"/>
    <w:rsid w:val="00BC2611"/>
    <w:rsid w:val="00BC2E71"/>
    <w:rsid w:val="00BC2E75"/>
    <w:rsid w:val="00BC3006"/>
    <w:rsid w:val="00BC30E2"/>
    <w:rsid w:val="00BC3752"/>
    <w:rsid w:val="00BC399F"/>
    <w:rsid w:val="00BC4098"/>
    <w:rsid w:val="00BC4391"/>
    <w:rsid w:val="00BC47A0"/>
    <w:rsid w:val="00BC4D0E"/>
    <w:rsid w:val="00BC59DB"/>
    <w:rsid w:val="00BC5D66"/>
    <w:rsid w:val="00BC67F9"/>
    <w:rsid w:val="00BC77FE"/>
    <w:rsid w:val="00BC7EC8"/>
    <w:rsid w:val="00BD0FB4"/>
    <w:rsid w:val="00BD12CE"/>
    <w:rsid w:val="00BD15A7"/>
    <w:rsid w:val="00BD15DB"/>
    <w:rsid w:val="00BD1D5E"/>
    <w:rsid w:val="00BD2580"/>
    <w:rsid w:val="00BD25A6"/>
    <w:rsid w:val="00BD27C2"/>
    <w:rsid w:val="00BD3506"/>
    <w:rsid w:val="00BD3695"/>
    <w:rsid w:val="00BD36DD"/>
    <w:rsid w:val="00BD37D6"/>
    <w:rsid w:val="00BD37E7"/>
    <w:rsid w:val="00BD3D0F"/>
    <w:rsid w:val="00BD3E51"/>
    <w:rsid w:val="00BD4118"/>
    <w:rsid w:val="00BD4126"/>
    <w:rsid w:val="00BD4D06"/>
    <w:rsid w:val="00BD4DCB"/>
    <w:rsid w:val="00BD52E0"/>
    <w:rsid w:val="00BD61C8"/>
    <w:rsid w:val="00BD6320"/>
    <w:rsid w:val="00BD664A"/>
    <w:rsid w:val="00BD66E4"/>
    <w:rsid w:val="00BD681F"/>
    <w:rsid w:val="00BD68D1"/>
    <w:rsid w:val="00BD71DA"/>
    <w:rsid w:val="00BD785D"/>
    <w:rsid w:val="00BD7AD5"/>
    <w:rsid w:val="00BE0256"/>
    <w:rsid w:val="00BE033F"/>
    <w:rsid w:val="00BE0626"/>
    <w:rsid w:val="00BE088F"/>
    <w:rsid w:val="00BE09B0"/>
    <w:rsid w:val="00BE0DF0"/>
    <w:rsid w:val="00BE0F35"/>
    <w:rsid w:val="00BE174B"/>
    <w:rsid w:val="00BE1A98"/>
    <w:rsid w:val="00BE236B"/>
    <w:rsid w:val="00BE28B5"/>
    <w:rsid w:val="00BE2E4D"/>
    <w:rsid w:val="00BE30C5"/>
    <w:rsid w:val="00BE3220"/>
    <w:rsid w:val="00BE3463"/>
    <w:rsid w:val="00BE41A2"/>
    <w:rsid w:val="00BE4569"/>
    <w:rsid w:val="00BE49CE"/>
    <w:rsid w:val="00BE5D22"/>
    <w:rsid w:val="00BE6428"/>
    <w:rsid w:val="00BE6861"/>
    <w:rsid w:val="00BE69FE"/>
    <w:rsid w:val="00BE71F0"/>
    <w:rsid w:val="00BE732D"/>
    <w:rsid w:val="00BE7F4E"/>
    <w:rsid w:val="00BF07D1"/>
    <w:rsid w:val="00BF081C"/>
    <w:rsid w:val="00BF11AA"/>
    <w:rsid w:val="00BF1ED5"/>
    <w:rsid w:val="00BF2654"/>
    <w:rsid w:val="00BF2837"/>
    <w:rsid w:val="00BF2A21"/>
    <w:rsid w:val="00BF2AFD"/>
    <w:rsid w:val="00BF3D22"/>
    <w:rsid w:val="00BF5255"/>
    <w:rsid w:val="00BF5A1D"/>
    <w:rsid w:val="00BF5CE2"/>
    <w:rsid w:val="00BF6200"/>
    <w:rsid w:val="00BF67C0"/>
    <w:rsid w:val="00BF69BE"/>
    <w:rsid w:val="00BF6E82"/>
    <w:rsid w:val="00BF7086"/>
    <w:rsid w:val="00C001D5"/>
    <w:rsid w:val="00C005A6"/>
    <w:rsid w:val="00C009EB"/>
    <w:rsid w:val="00C01C4A"/>
    <w:rsid w:val="00C02277"/>
    <w:rsid w:val="00C0276D"/>
    <w:rsid w:val="00C02F26"/>
    <w:rsid w:val="00C02FFC"/>
    <w:rsid w:val="00C0317C"/>
    <w:rsid w:val="00C03387"/>
    <w:rsid w:val="00C03B79"/>
    <w:rsid w:val="00C0421F"/>
    <w:rsid w:val="00C042E6"/>
    <w:rsid w:val="00C048BD"/>
    <w:rsid w:val="00C05CED"/>
    <w:rsid w:val="00C06BE4"/>
    <w:rsid w:val="00C07129"/>
    <w:rsid w:val="00C072CB"/>
    <w:rsid w:val="00C0784C"/>
    <w:rsid w:val="00C07881"/>
    <w:rsid w:val="00C07DAE"/>
    <w:rsid w:val="00C1001E"/>
    <w:rsid w:val="00C10A68"/>
    <w:rsid w:val="00C11253"/>
    <w:rsid w:val="00C1129F"/>
    <w:rsid w:val="00C11E90"/>
    <w:rsid w:val="00C11ECA"/>
    <w:rsid w:val="00C1205F"/>
    <w:rsid w:val="00C1225D"/>
    <w:rsid w:val="00C12329"/>
    <w:rsid w:val="00C123DF"/>
    <w:rsid w:val="00C12404"/>
    <w:rsid w:val="00C127CA"/>
    <w:rsid w:val="00C129A8"/>
    <w:rsid w:val="00C12D3A"/>
    <w:rsid w:val="00C133F2"/>
    <w:rsid w:val="00C144FC"/>
    <w:rsid w:val="00C15010"/>
    <w:rsid w:val="00C152EF"/>
    <w:rsid w:val="00C15697"/>
    <w:rsid w:val="00C16343"/>
    <w:rsid w:val="00C16589"/>
    <w:rsid w:val="00C165DE"/>
    <w:rsid w:val="00C16A4C"/>
    <w:rsid w:val="00C17082"/>
    <w:rsid w:val="00C171E8"/>
    <w:rsid w:val="00C175A7"/>
    <w:rsid w:val="00C17B0A"/>
    <w:rsid w:val="00C205F6"/>
    <w:rsid w:val="00C20C47"/>
    <w:rsid w:val="00C21568"/>
    <w:rsid w:val="00C22588"/>
    <w:rsid w:val="00C22A2B"/>
    <w:rsid w:val="00C231A0"/>
    <w:rsid w:val="00C233AE"/>
    <w:rsid w:val="00C23704"/>
    <w:rsid w:val="00C23920"/>
    <w:rsid w:val="00C23E2F"/>
    <w:rsid w:val="00C23FB3"/>
    <w:rsid w:val="00C2478F"/>
    <w:rsid w:val="00C24878"/>
    <w:rsid w:val="00C2499D"/>
    <w:rsid w:val="00C24E48"/>
    <w:rsid w:val="00C24EDA"/>
    <w:rsid w:val="00C254D7"/>
    <w:rsid w:val="00C25FC6"/>
    <w:rsid w:val="00C26181"/>
    <w:rsid w:val="00C26C06"/>
    <w:rsid w:val="00C26EF8"/>
    <w:rsid w:val="00C303E3"/>
    <w:rsid w:val="00C30B2E"/>
    <w:rsid w:val="00C30F7D"/>
    <w:rsid w:val="00C31216"/>
    <w:rsid w:val="00C318EC"/>
    <w:rsid w:val="00C32095"/>
    <w:rsid w:val="00C32A4B"/>
    <w:rsid w:val="00C32E97"/>
    <w:rsid w:val="00C3301C"/>
    <w:rsid w:val="00C3307D"/>
    <w:rsid w:val="00C3347C"/>
    <w:rsid w:val="00C33F70"/>
    <w:rsid w:val="00C342A9"/>
    <w:rsid w:val="00C3466F"/>
    <w:rsid w:val="00C34ADF"/>
    <w:rsid w:val="00C34EDC"/>
    <w:rsid w:val="00C35056"/>
    <w:rsid w:val="00C3582F"/>
    <w:rsid w:val="00C3592C"/>
    <w:rsid w:val="00C35BAF"/>
    <w:rsid w:val="00C362A8"/>
    <w:rsid w:val="00C36487"/>
    <w:rsid w:val="00C36BB5"/>
    <w:rsid w:val="00C372C5"/>
    <w:rsid w:val="00C37582"/>
    <w:rsid w:val="00C37895"/>
    <w:rsid w:val="00C37B46"/>
    <w:rsid w:val="00C401A6"/>
    <w:rsid w:val="00C40201"/>
    <w:rsid w:val="00C4028F"/>
    <w:rsid w:val="00C40359"/>
    <w:rsid w:val="00C40639"/>
    <w:rsid w:val="00C40C40"/>
    <w:rsid w:val="00C40D2F"/>
    <w:rsid w:val="00C40E30"/>
    <w:rsid w:val="00C41183"/>
    <w:rsid w:val="00C411E6"/>
    <w:rsid w:val="00C418BC"/>
    <w:rsid w:val="00C42859"/>
    <w:rsid w:val="00C42A5B"/>
    <w:rsid w:val="00C4317C"/>
    <w:rsid w:val="00C43844"/>
    <w:rsid w:val="00C43BFD"/>
    <w:rsid w:val="00C43D9D"/>
    <w:rsid w:val="00C43F68"/>
    <w:rsid w:val="00C441D7"/>
    <w:rsid w:val="00C4451F"/>
    <w:rsid w:val="00C44A3C"/>
    <w:rsid w:val="00C44F4B"/>
    <w:rsid w:val="00C45276"/>
    <w:rsid w:val="00C4540D"/>
    <w:rsid w:val="00C45A45"/>
    <w:rsid w:val="00C45CF8"/>
    <w:rsid w:val="00C45F74"/>
    <w:rsid w:val="00C4616D"/>
    <w:rsid w:val="00C46674"/>
    <w:rsid w:val="00C466AC"/>
    <w:rsid w:val="00C46890"/>
    <w:rsid w:val="00C46A48"/>
    <w:rsid w:val="00C46C60"/>
    <w:rsid w:val="00C472C6"/>
    <w:rsid w:val="00C47484"/>
    <w:rsid w:val="00C4776A"/>
    <w:rsid w:val="00C47822"/>
    <w:rsid w:val="00C47A86"/>
    <w:rsid w:val="00C501D1"/>
    <w:rsid w:val="00C506D5"/>
    <w:rsid w:val="00C51906"/>
    <w:rsid w:val="00C519DD"/>
    <w:rsid w:val="00C51C99"/>
    <w:rsid w:val="00C51CBD"/>
    <w:rsid w:val="00C521FD"/>
    <w:rsid w:val="00C52681"/>
    <w:rsid w:val="00C5292C"/>
    <w:rsid w:val="00C52954"/>
    <w:rsid w:val="00C52987"/>
    <w:rsid w:val="00C52B4C"/>
    <w:rsid w:val="00C52D5D"/>
    <w:rsid w:val="00C5379D"/>
    <w:rsid w:val="00C541D4"/>
    <w:rsid w:val="00C542D6"/>
    <w:rsid w:val="00C55D6F"/>
    <w:rsid w:val="00C55EA6"/>
    <w:rsid w:val="00C56E22"/>
    <w:rsid w:val="00C574FC"/>
    <w:rsid w:val="00C57BDF"/>
    <w:rsid w:val="00C605D1"/>
    <w:rsid w:val="00C60D83"/>
    <w:rsid w:val="00C60E96"/>
    <w:rsid w:val="00C61FC3"/>
    <w:rsid w:val="00C62CFC"/>
    <w:rsid w:val="00C63938"/>
    <w:rsid w:val="00C64488"/>
    <w:rsid w:val="00C64CAB"/>
    <w:rsid w:val="00C64CFE"/>
    <w:rsid w:val="00C64FA6"/>
    <w:rsid w:val="00C65C17"/>
    <w:rsid w:val="00C660B1"/>
    <w:rsid w:val="00C66104"/>
    <w:rsid w:val="00C66130"/>
    <w:rsid w:val="00C67211"/>
    <w:rsid w:val="00C6725E"/>
    <w:rsid w:val="00C67568"/>
    <w:rsid w:val="00C679A8"/>
    <w:rsid w:val="00C67C0C"/>
    <w:rsid w:val="00C700CE"/>
    <w:rsid w:val="00C70941"/>
    <w:rsid w:val="00C709FE"/>
    <w:rsid w:val="00C70C4B"/>
    <w:rsid w:val="00C71CDE"/>
    <w:rsid w:val="00C722E3"/>
    <w:rsid w:val="00C726CF"/>
    <w:rsid w:val="00C72C36"/>
    <w:rsid w:val="00C72E9F"/>
    <w:rsid w:val="00C73C2C"/>
    <w:rsid w:val="00C73EA7"/>
    <w:rsid w:val="00C740DF"/>
    <w:rsid w:val="00C74395"/>
    <w:rsid w:val="00C755AB"/>
    <w:rsid w:val="00C7577A"/>
    <w:rsid w:val="00C76327"/>
    <w:rsid w:val="00C76439"/>
    <w:rsid w:val="00C766D3"/>
    <w:rsid w:val="00C766DD"/>
    <w:rsid w:val="00C76741"/>
    <w:rsid w:val="00C778B5"/>
    <w:rsid w:val="00C77AA1"/>
    <w:rsid w:val="00C802FA"/>
    <w:rsid w:val="00C80807"/>
    <w:rsid w:val="00C809F9"/>
    <w:rsid w:val="00C80B43"/>
    <w:rsid w:val="00C8110F"/>
    <w:rsid w:val="00C817E7"/>
    <w:rsid w:val="00C82033"/>
    <w:rsid w:val="00C82188"/>
    <w:rsid w:val="00C824E8"/>
    <w:rsid w:val="00C82AE0"/>
    <w:rsid w:val="00C830A0"/>
    <w:rsid w:val="00C83119"/>
    <w:rsid w:val="00C836E8"/>
    <w:rsid w:val="00C83DF7"/>
    <w:rsid w:val="00C849C1"/>
    <w:rsid w:val="00C84B27"/>
    <w:rsid w:val="00C85377"/>
    <w:rsid w:val="00C86081"/>
    <w:rsid w:val="00C861E3"/>
    <w:rsid w:val="00C866BD"/>
    <w:rsid w:val="00C868F5"/>
    <w:rsid w:val="00C86B10"/>
    <w:rsid w:val="00C8798C"/>
    <w:rsid w:val="00C879C2"/>
    <w:rsid w:val="00C87FDD"/>
    <w:rsid w:val="00C90852"/>
    <w:rsid w:val="00C91259"/>
    <w:rsid w:val="00C915A3"/>
    <w:rsid w:val="00C91CAC"/>
    <w:rsid w:val="00C93E3A"/>
    <w:rsid w:val="00C93EE4"/>
    <w:rsid w:val="00C94479"/>
    <w:rsid w:val="00C9493C"/>
    <w:rsid w:val="00C94B7D"/>
    <w:rsid w:val="00C94BFF"/>
    <w:rsid w:val="00C95B0E"/>
    <w:rsid w:val="00C95D5C"/>
    <w:rsid w:val="00C95ED2"/>
    <w:rsid w:val="00C96AB7"/>
    <w:rsid w:val="00C970FA"/>
    <w:rsid w:val="00C971C7"/>
    <w:rsid w:val="00C97A6E"/>
    <w:rsid w:val="00C97F3B"/>
    <w:rsid w:val="00CA01D3"/>
    <w:rsid w:val="00CA0C55"/>
    <w:rsid w:val="00CA12DF"/>
    <w:rsid w:val="00CA152E"/>
    <w:rsid w:val="00CA17CC"/>
    <w:rsid w:val="00CA19E6"/>
    <w:rsid w:val="00CA1B2B"/>
    <w:rsid w:val="00CA26A2"/>
    <w:rsid w:val="00CA2AFF"/>
    <w:rsid w:val="00CA2E20"/>
    <w:rsid w:val="00CA326A"/>
    <w:rsid w:val="00CA3AEA"/>
    <w:rsid w:val="00CA3D09"/>
    <w:rsid w:val="00CA40AD"/>
    <w:rsid w:val="00CA4460"/>
    <w:rsid w:val="00CA453E"/>
    <w:rsid w:val="00CA46C1"/>
    <w:rsid w:val="00CA4F84"/>
    <w:rsid w:val="00CA5145"/>
    <w:rsid w:val="00CA51FA"/>
    <w:rsid w:val="00CA532C"/>
    <w:rsid w:val="00CA58BD"/>
    <w:rsid w:val="00CA60D9"/>
    <w:rsid w:val="00CA636B"/>
    <w:rsid w:val="00CA6690"/>
    <w:rsid w:val="00CA69EB"/>
    <w:rsid w:val="00CA6A3F"/>
    <w:rsid w:val="00CA6F0E"/>
    <w:rsid w:val="00CB0C42"/>
    <w:rsid w:val="00CB1D90"/>
    <w:rsid w:val="00CB24B0"/>
    <w:rsid w:val="00CB2567"/>
    <w:rsid w:val="00CB25B3"/>
    <w:rsid w:val="00CB2CC7"/>
    <w:rsid w:val="00CB2E2C"/>
    <w:rsid w:val="00CB38E7"/>
    <w:rsid w:val="00CB45E2"/>
    <w:rsid w:val="00CB4686"/>
    <w:rsid w:val="00CB4928"/>
    <w:rsid w:val="00CB4E3B"/>
    <w:rsid w:val="00CB5D37"/>
    <w:rsid w:val="00CB63F9"/>
    <w:rsid w:val="00CB6E35"/>
    <w:rsid w:val="00CB7A10"/>
    <w:rsid w:val="00CB7C08"/>
    <w:rsid w:val="00CC096E"/>
    <w:rsid w:val="00CC11AB"/>
    <w:rsid w:val="00CC11AD"/>
    <w:rsid w:val="00CC1259"/>
    <w:rsid w:val="00CC1C89"/>
    <w:rsid w:val="00CC1EC1"/>
    <w:rsid w:val="00CC1F10"/>
    <w:rsid w:val="00CC1F5C"/>
    <w:rsid w:val="00CC2C96"/>
    <w:rsid w:val="00CC307A"/>
    <w:rsid w:val="00CC3566"/>
    <w:rsid w:val="00CC36CE"/>
    <w:rsid w:val="00CC3AE7"/>
    <w:rsid w:val="00CC4ED2"/>
    <w:rsid w:val="00CC5C29"/>
    <w:rsid w:val="00CC6188"/>
    <w:rsid w:val="00CC6206"/>
    <w:rsid w:val="00CC64CA"/>
    <w:rsid w:val="00CC6C00"/>
    <w:rsid w:val="00CC7024"/>
    <w:rsid w:val="00CC7053"/>
    <w:rsid w:val="00CC71A3"/>
    <w:rsid w:val="00CC7F9F"/>
    <w:rsid w:val="00CD0EFC"/>
    <w:rsid w:val="00CD1378"/>
    <w:rsid w:val="00CD1D90"/>
    <w:rsid w:val="00CD3A2B"/>
    <w:rsid w:val="00CD3B17"/>
    <w:rsid w:val="00CD40B2"/>
    <w:rsid w:val="00CD425D"/>
    <w:rsid w:val="00CD42D6"/>
    <w:rsid w:val="00CD450F"/>
    <w:rsid w:val="00CD48EF"/>
    <w:rsid w:val="00CD5183"/>
    <w:rsid w:val="00CD51B6"/>
    <w:rsid w:val="00CD5205"/>
    <w:rsid w:val="00CD5C65"/>
    <w:rsid w:val="00CD5E55"/>
    <w:rsid w:val="00CD71EE"/>
    <w:rsid w:val="00CD7212"/>
    <w:rsid w:val="00CD76E4"/>
    <w:rsid w:val="00CD7853"/>
    <w:rsid w:val="00CE0388"/>
    <w:rsid w:val="00CE0A78"/>
    <w:rsid w:val="00CE0ACC"/>
    <w:rsid w:val="00CE0F59"/>
    <w:rsid w:val="00CE13A7"/>
    <w:rsid w:val="00CE155C"/>
    <w:rsid w:val="00CE176E"/>
    <w:rsid w:val="00CE1814"/>
    <w:rsid w:val="00CE22AF"/>
    <w:rsid w:val="00CE25AF"/>
    <w:rsid w:val="00CE2B02"/>
    <w:rsid w:val="00CE2E00"/>
    <w:rsid w:val="00CE31DE"/>
    <w:rsid w:val="00CE3464"/>
    <w:rsid w:val="00CE3A5C"/>
    <w:rsid w:val="00CE3D40"/>
    <w:rsid w:val="00CE508F"/>
    <w:rsid w:val="00CE50F5"/>
    <w:rsid w:val="00CE518C"/>
    <w:rsid w:val="00CE5419"/>
    <w:rsid w:val="00CE56C0"/>
    <w:rsid w:val="00CE58AC"/>
    <w:rsid w:val="00CE5F93"/>
    <w:rsid w:val="00CE63B1"/>
    <w:rsid w:val="00CE6549"/>
    <w:rsid w:val="00CE6D42"/>
    <w:rsid w:val="00CE6DE8"/>
    <w:rsid w:val="00CE7165"/>
    <w:rsid w:val="00CE72CB"/>
    <w:rsid w:val="00CE7322"/>
    <w:rsid w:val="00CE7C26"/>
    <w:rsid w:val="00CF004A"/>
    <w:rsid w:val="00CF0477"/>
    <w:rsid w:val="00CF0923"/>
    <w:rsid w:val="00CF1069"/>
    <w:rsid w:val="00CF1308"/>
    <w:rsid w:val="00CF15BF"/>
    <w:rsid w:val="00CF21BD"/>
    <w:rsid w:val="00CF249D"/>
    <w:rsid w:val="00CF28A1"/>
    <w:rsid w:val="00CF2D85"/>
    <w:rsid w:val="00CF3893"/>
    <w:rsid w:val="00CF3F43"/>
    <w:rsid w:val="00CF42B2"/>
    <w:rsid w:val="00CF4300"/>
    <w:rsid w:val="00CF5747"/>
    <w:rsid w:val="00CF58E2"/>
    <w:rsid w:val="00CF59C5"/>
    <w:rsid w:val="00CF5C18"/>
    <w:rsid w:val="00CF6200"/>
    <w:rsid w:val="00CF67EC"/>
    <w:rsid w:val="00CF67F6"/>
    <w:rsid w:val="00CF695F"/>
    <w:rsid w:val="00CF6B6A"/>
    <w:rsid w:val="00CF6E06"/>
    <w:rsid w:val="00CF7156"/>
    <w:rsid w:val="00CF7A77"/>
    <w:rsid w:val="00CF7DED"/>
    <w:rsid w:val="00CF7E58"/>
    <w:rsid w:val="00D00395"/>
    <w:rsid w:val="00D00F8B"/>
    <w:rsid w:val="00D015F0"/>
    <w:rsid w:val="00D01E32"/>
    <w:rsid w:val="00D01FC0"/>
    <w:rsid w:val="00D029C8"/>
    <w:rsid w:val="00D02AF1"/>
    <w:rsid w:val="00D02AF9"/>
    <w:rsid w:val="00D0306D"/>
    <w:rsid w:val="00D03374"/>
    <w:rsid w:val="00D03420"/>
    <w:rsid w:val="00D04498"/>
    <w:rsid w:val="00D044CA"/>
    <w:rsid w:val="00D04657"/>
    <w:rsid w:val="00D046C4"/>
    <w:rsid w:val="00D05D63"/>
    <w:rsid w:val="00D0629D"/>
    <w:rsid w:val="00D06CE3"/>
    <w:rsid w:val="00D0726E"/>
    <w:rsid w:val="00D073E3"/>
    <w:rsid w:val="00D073E5"/>
    <w:rsid w:val="00D078A5"/>
    <w:rsid w:val="00D07955"/>
    <w:rsid w:val="00D102A1"/>
    <w:rsid w:val="00D10623"/>
    <w:rsid w:val="00D10728"/>
    <w:rsid w:val="00D11007"/>
    <w:rsid w:val="00D11457"/>
    <w:rsid w:val="00D11463"/>
    <w:rsid w:val="00D11C4E"/>
    <w:rsid w:val="00D12179"/>
    <w:rsid w:val="00D126BF"/>
    <w:rsid w:val="00D13779"/>
    <w:rsid w:val="00D13A91"/>
    <w:rsid w:val="00D13E4A"/>
    <w:rsid w:val="00D13FD6"/>
    <w:rsid w:val="00D1413A"/>
    <w:rsid w:val="00D14BE7"/>
    <w:rsid w:val="00D155FB"/>
    <w:rsid w:val="00D15751"/>
    <w:rsid w:val="00D15F5E"/>
    <w:rsid w:val="00D168E3"/>
    <w:rsid w:val="00D16A6A"/>
    <w:rsid w:val="00D17937"/>
    <w:rsid w:val="00D203FA"/>
    <w:rsid w:val="00D20445"/>
    <w:rsid w:val="00D20FBA"/>
    <w:rsid w:val="00D215C1"/>
    <w:rsid w:val="00D21A93"/>
    <w:rsid w:val="00D22611"/>
    <w:rsid w:val="00D2293F"/>
    <w:rsid w:val="00D23C8D"/>
    <w:rsid w:val="00D2430A"/>
    <w:rsid w:val="00D244EC"/>
    <w:rsid w:val="00D24701"/>
    <w:rsid w:val="00D2488A"/>
    <w:rsid w:val="00D24A9B"/>
    <w:rsid w:val="00D24C37"/>
    <w:rsid w:val="00D24DB1"/>
    <w:rsid w:val="00D25371"/>
    <w:rsid w:val="00D254C7"/>
    <w:rsid w:val="00D25542"/>
    <w:rsid w:val="00D255C1"/>
    <w:rsid w:val="00D25760"/>
    <w:rsid w:val="00D25E3D"/>
    <w:rsid w:val="00D25ED8"/>
    <w:rsid w:val="00D26C93"/>
    <w:rsid w:val="00D26F96"/>
    <w:rsid w:val="00D27272"/>
    <w:rsid w:val="00D27404"/>
    <w:rsid w:val="00D27886"/>
    <w:rsid w:val="00D27B29"/>
    <w:rsid w:val="00D27D00"/>
    <w:rsid w:val="00D30015"/>
    <w:rsid w:val="00D3063D"/>
    <w:rsid w:val="00D30A50"/>
    <w:rsid w:val="00D30C1A"/>
    <w:rsid w:val="00D30FD9"/>
    <w:rsid w:val="00D311DE"/>
    <w:rsid w:val="00D313FC"/>
    <w:rsid w:val="00D31AF3"/>
    <w:rsid w:val="00D327C0"/>
    <w:rsid w:val="00D32CF9"/>
    <w:rsid w:val="00D32DFB"/>
    <w:rsid w:val="00D3529F"/>
    <w:rsid w:val="00D3571D"/>
    <w:rsid w:val="00D35B89"/>
    <w:rsid w:val="00D3600D"/>
    <w:rsid w:val="00D3628E"/>
    <w:rsid w:val="00D36519"/>
    <w:rsid w:val="00D36F8D"/>
    <w:rsid w:val="00D37541"/>
    <w:rsid w:val="00D3788D"/>
    <w:rsid w:val="00D42143"/>
    <w:rsid w:val="00D42161"/>
    <w:rsid w:val="00D42B86"/>
    <w:rsid w:val="00D43083"/>
    <w:rsid w:val="00D43637"/>
    <w:rsid w:val="00D4391B"/>
    <w:rsid w:val="00D43ED6"/>
    <w:rsid w:val="00D44457"/>
    <w:rsid w:val="00D44621"/>
    <w:rsid w:val="00D4492D"/>
    <w:rsid w:val="00D44979"/>
    <w:rsid w:val="00D44BCD"/>
    <w:rsid w:val="00D453AF"/>
    <w:rsid w:val="00D4551E"/>
    <w:rsid w:val="00D45B47"/>
    <w:rsid w:val="00D45C85"/>
    <w:rsid w:val="00D460A5"/>
    <w:rsid w:val="00D4691B"/>
    <w:rsid w:val="00D46B7A"/>
    <w:rsid w:val="00D46F43"/>
    <w:rsid w:val="00D47F87"/>
    <w:rsid w:val="00D47F8B"/>
    <w:rsid w:val="00D50289"/>
    <w:rsid w:val="00D505DC"/>
    <w:rsid w:val="00D50702"/>
    <w:rsid w:val="00D50D77"/>
    <w:rsid w:val="00D50DC3"/>
    <w:rsid w:val="00D50F5A"/>
    <w:rsid w:val="00D512ED"/>
    <w:rsid w:val="00D516D2"/>
    <w:rsid w:val="00D525E6"/>
    <w:rsid w:val="00D525F2"/>
    <w:rsid w:val="00D52812"/>
    <w:rsid w:val="00D52A4C"/>
    <w:rsid w:val="00D54213"/>
    <w:rsid w:val="00D54364"/>
    <w:rsid w:val="00D54580"/>
    <w:rsid w:val="00D547AF"/>
    <w:rsid w:val="00D54A6A"/>
    <w:rsid w:val="00D55B5F"/>
    <w:rsid w:val="00D56484"/>
    <w:rsid w:val="00D56C93"/>
    <w:rsid w:val="00D572E0"/>
    <w:rsid w:val="00D576F0"/>
    <w:rsid w:val="00D57985"/>
    <w:rsid w:val="00D60241"/>
    <w:rsid w:val="00D60835"/>
    <w:rsid w:val="00D60B28"/>
    <w:rsid w:val="00D619BE"/>
    <w:rsid w:val="00D61B57"/>
    <w:rsid w:val="00D621EF"/>
    <w:rsid w:val="00D62EE2"/>
    <w:rsid w:val="00D63B18"/>
    <w:rsid w:val="00D644E0"/>
    <w:rsid w:val="00D64F11"/>
    <w:rsid w:val="00D65561"/>
    <w:rsid w:val="00D6595B"/>
    <w:rsid w:val="00D6598C"/>
    <w:rsid w:val="00D65BA2"/>
    <w:rsid w:val="00D66B65"/>
    <w:rsid w:val="00D66B89"/>
    <w:rsid w:val="00D66DEA"/>
    <w:rsid w:val="00D6703E"/>
    <w:rsid w:val="00D67918"/>
    <w:rsid w:val="00D67B4D"/>
    <w:rsid w:val="00D700BB"/>
    <w:rsid w:val="00D700C1"/>
    <w:rsid w:val="00D7018F"/>
    <w:rsid w:val="00D702BF"/>
    <w:rsid w:val="00D704A6"/>
    <w:rsid w:val="00D70808"/>
    <w:rsid w:val="00D71013"/>
    <w:rsid w:val="00D710C0"/>
    <w:rsid w:val="00D717B2"/>
    <w:rsid w:val="00D7197D"/>
    <w:rsid w:val="00D724FE"/>
    <w:rsid w:val="00D72E4C"/>
    <w:rsid w:val="00D734F0"/>
    <w:rsid w:val="00D7372A"/>
    <w:rsid w:val="00D74157"/>
    <w:rsid w:val="00D741F3"/>
    <w:rsid w:val="00D74793"/>
    <w:rsid w:val="00D74A87"/>
    <w:rsid w:val="00D751A9"/>
    <w:rsid w:val="00D752E2"/>
    <w:rsid w:val="00D75A6D"/>
    <w:rsid w:val="00D75B9E"/>
    <w:rsid w:val="00D76209"/>
    <w:rsid w:val="00D764D9"/>
    <w:rsid w:val="00D76948"/>
    <w:rsid w:val="00D7721C"/>
    <w:rsid w:val="00D77A3D"/>
    <w:rsid w:val="00D77B74"/>
    <w:rsid w:val="00D80BCA"/>
    <w:rsid w:val="00D8195E"/>
    <w:rsid w:val="00D81BF8"/>
    <w:rsid w:val="00D81C43"/>
    <w:rsid w:val="00D81D53"/>
    <w:rsid w:val="00D8237F"/>
    <w:rsid w:val="00D828E7"/>
    <w:rsid w:val="00D84D53"/>
    <w:rsid w:val="00D8524C"/>
    <w:rsid w:val="00D85515"/>
    <w:rsid w:val="00D859C8"/>
    <w:rsid w:val="00D86978"/>
    <w:rsid w:val="00D87404"/>
    <w:rsid w:val="00D874C0"/>
    <w:rsid w:val="00D87B09"/>
    <w:rsid w:val="00D87D31"/>
    <w:rsid w:val="00D87E09"/>
    <w:rsid w:val="00D87F86"/>
    <w:rsid w:val="00D90238"/>
    <w:rsid w:val="00D903A5"/>
    <w:rsid w:val="00D9163A"/>
    <w:rsid w:val="00D91B4D"/>
    <w:rsid w:val="00D91B66"/>
    <w:rsid w:val="00D91BD4"/>
    <w:rsid w:val="00D91FEC"/>
    <w:rsid w:val="00D923CC"/>
    <w:rsid w:val="00D9289D"/>
    <w:rsid w:val="00D92BD2"/>
    <w:rsid w:val="00D9305A"/>
    <w:rsid w:val="00D9343B"/>
    <w:rsid w:val="00D934FC"/>
    <w:rsid w:val="00D93CA0"/>
    <w:rsid w:val="00D94033"/>
    <w:rsid w:val="00D942F8"/>
    <w:rsid w:val="00D94C5E"/>
    <w:rsid w:val="00D9581C"/>
    <w:rsid w:val="00D95E15"/>
    <w:rsid w:val="00D95ECB"/>
    <w:rsid w:val="00D9674C"/>
    <w:rsid w:val="00D975DE"/>
    <w:rsid w:val="00D97CE8"/>
    <w:rsid w:val="00D97FD7"/>
    <w:rsid w:val="00DA1004"/>
    <w:rsid w:val="00DA1125"/>
    <w:rsid w:val="00DA139B"/>
    <w:rsid w:val="00DA1A9E"/>
    <w:rsid w:val="00DA1BF9"/>
    <w:rsid w:val="00DA1DA1"/>
    <w:rsid w:val="00DA263B"/>
    <w:rsid w:val="00DA2F1D"/>
    <w:rsid w:val="00DA3072"/>
    <w:rsid w:val="00DA35A4"/>
    <w:rsid w:val="00DA3CEF"/>
    <w:rsid w:val="00DA446C"/>
    <w:rsid w:val="00DA484A"/>
    <w:rsid w:val="00DA4D9F"/>
    <w:rsid w:val="00DA5B2C"/>
    <w:rsid w:val="00DA636B"/>
    <w:rsid w:val="00DA64DB"/>
    <w:rsid w:val="00DA65DF"/>
    <w:rsid w:val="00DA6846"/>
    <w:rsid w:val="00DA6D86"/>
    <w:rsid w:val="00DA76A8"/>
    <w:rsid w:val="00DA7884"/>
    <w:rsid w:val="00DA7E00"/>
    <w:rsid w:val="00DB0379"/>
    <w:rsid w:val="00DB0746"/>
    <w:rsid w:val="00DB0D19"/>
    <w:rsid w:val="00DB0F0D"/>
    <w:rsid w:val="00DB110F"/>
    <w:rsid w:val="00DB17D1"/>
    <w:rsid w:val="00DB17DF"/>
    <w:rsid w:val="00DB1BA6"/>
    <w:rsid w:val="00DB2005"/>
    <w:rsid w:val="00DB237A"/>
    <w:rsid w:val="00DB2615"/>
    <w:rsid w:val="00DB29B1"/>
    <w:rsid w:val="00DB2D3D"/>
    <w:rsid w:val="00DB2DD3"/>
    <w:rsid w:val="00DB32CF"/>
    <w:rsid w:val="00DB3772"/>
    <w:rsid w:val="00DB4137"/>
    <w:rsid w:val="00DB4436"/>
    <w:rsid w:val="00DB4799"/>
    <w:rsid w:val="00DB4A35"/>
    <w:rsid w:val="00DB52E0"/>
    <w:rsid w:val="00DB57C2"/>
    <w:rsid w:val="00DB60C2"/>
    <w:rsid w:val="00DB626C"/>
    <w:rsid w:val="00DB6439"/>
    <w:rsid w:val="00DB670A"/>
    <w:rsid w:val="00DB6978"/>
    <w:rsid w:val="00DB6A76"/>
    <w:rsid w:val="00DB6BD0"/>
    <w:rsid w:val="00DB710D"/>
    <w:rsid w:val="00DB7230"/>
    <w:rsid w:val="00DB724D"/>
    <w:rsid w:val="00DB7736"/>
    <w:rsid w:val="00DB7B73"/>
    <w:rsid w:val="00DC0B91"/>
    <w:rsid w:val="00DC0ECC"/>
    <w:rsid w:val="00DC1181"/>
    <w:rsid w:val="00DC1575"/>
    <w:rsid w:val="00DC1BEC"/>
    <w:rsid w:val="00DC1C46"/>
    <w:rsid w:val="00DC236C"/>
    <w:rsid w:val="00DC27FF"/>
    <w:rsid w:val="00DC2A8F"/>
    <w:rsid w:val="00DC2ADE"/>
    <w:rsid w:val="00DC3040"/>
    <w:rsid w:val="00DC3482"/>
    <w:rsid w:val="00DC360F"/>
    <w:rsid w:val="00DC4AC1"/>
    <w:rsid w:val="00DC4AE3"/>
    <w:rsid w:val="00DC4D25"/>
    <w:rsid w:val="00DC51A5"/>
    <w:rsid w:val="00DC541B"/>
    <w:rsid w:val="00DC592D"/>
    <w:rsid w:val="00DC5CEE"/>
    <w:rsid w:val="00DC6D74"/>
    <w:rsid w:val="00DC6DC6"/>
    <w:rsid w:val="00DC7310"/>
    <w:rsid w:val="00DC7D07"/>
    <w:rsid w:val="00DC7E67"/>
    <w:rsid w:val="00DC7F49"/>
    <w:rsid w:val="00DD01A5"/>
    <w:rsid w:val="00DD0BE7"/>
    <w:rsid w:val="00DD19D7"/>
    <w:rsid w:val="00DD19E3"/>
    <w:rsid w:val="00DD1D3C"/>
    <w:rsid w:val="00DD289D"/>
    <w:rsid w:val="00DD3B25"/>
    <w:rsid w:val="00DD3C19"/>
    <w:rsid w:val="00DD4116"/>
    <w:rsid w:val="00DD4386"/>
    <w:rsid w:val="00DD5740"/>
    <w:rsid w:val="00DD6079"/>
    <w:rsid w:val="00DD6A8C"/>
    <w:rsid w:val="00DD70AF"/>
    <w:rsid w:val="00DD74B7"/>
    <w:rsid w:val="00DE0620"/>
    <w:rsid w:val="00DE18BD"/>
    <w:rsid w:val="00DE18F8"/>
    <w:rsid w:val="00DE1F93"/>
    <w:rsid w:val="00DE2179"/>
    <w:rsid w:val="00DE2CC4"/>
    <w:rsid w:val="00DE3099"/>
    <w:rsid w:val="00DE30E0"/>
    <w:rsid w:val="00DE38D1"/>
    <w:rsid w:val="00DE3ADC"/>
    <w:rsid w:val="00DE3C4B"/>
    <w:rsid w:val="00DE3C4F"/>
    <w:rsid w:val="00DE4239"/>
    <w:rsid w:val="00DE436C"/>
    <w:rsid w:val="00DE4556"/>
    <w:rsid w:val="00DE55DB"/>
    <w:rsid w:val="00DE5DB5"/>
    <w:rsid w:val="00DE6431"/>
    <w:rsid w:val="00DE6502"/>
    <w:rsid w:val="00DE6AA1"/>
    <w:rsid w:val="00DE719E"/>
    <w:rsid w:val="00DE7712"/>
    <w:rsid w:val="00DF0165"/>
    <w:rsid w:val="00DF03E5"/>
    <w:rsid w:val="00DF065F"/>
    <w:rsid w:val="00DF09C5"/>
    <w:rsid w:val="00DF0A51"/>
    <w:rsid w:val="00DF0F1A"/>
    <w:rsid w:val="00DF113C"/>
    <w:rsid w:val="00DF18FC"/>
    <w:rsid w:val="00DF2B0E"/>
    <w:rsid w:val="00DF352D"/>
    <w:rsid w:val="00DF412F"/>
    <w:rsid w:val="00DF42A3"/>
    <w:rsid w:val="00DF49DB"/>
    <w:rsid w:val="00DF4C8D"/>
    <w:rsid w:val="00DF51F9"/>
    <w:rsid w:val="00DF521D"/>
    <w:rsid w:val="00DF52E2"/>
    <w:rsid w:val="00DF58E2"/>
    <w:rsid w:val="00DF5B81"/>
    <w:rsid w:val="00DF5E30"/>
    <w:rsid w:val="00DF6A60"/>
    <w:rsid w:val="00DF6B02"/>
    <w:rsid w:val="00DF7208"/>
    <w:rsid w:val="00DF74C7"/>
    <w:rsid w:val="00DF7BBC"/>
    <w:rsid w:val="00DF7C69"/>
    <w:rsid w:val="00DF7E53"/>
    <w:rsid w:val="00E0061B"/>
    <w:rsid w:val="00E0094A"/>
    <w:rsid w:val="00E00D0F"/>
    <w:rsid w:val="00E01418"/>
    <w:rsid w:val="00E019C0"/>
    <w:rsid w:val="00E02445"/>
    <w:rsid w:val="00E029BA"/>
    <w:rsid w:val="00E02AE8"/>
    <w:rsid w:val="00E02E92"/>
    <w:rsid w:val="00E02FA3"/>
    <w:rsid w:val="00E031DE"/>
    <w:rsid w:val="00E0325E"/>
    <w:rsid w:val="00E03520"/>
    <w:rsid w:val="00E03BC9"/>
    <w:rsid w:val="00E043F5"/>
    <w:rsid w:val="00E04749"/>
    <w:rsid w:val="00E04F79"/>
    <w:rsid w:val="00E050E2"/>
    <w:rsid w:val="00E05A95"/>
    <w:rsid w:val="00E05DD1"/>
    <w:rsid w:val="00E0632B"/>
    <w:rsid w:val="00E063C1"/>
    <w:rsid w:val="00E064A5"/>
    <w:rsid w:val="00E065A0"/>
    <w:rsid w:val="00E06EF1"/>
    <w:rsid w:val="00E07865"/>
    <w:rsid w:val="00E07B5D"/>
    <w:rsid w:val="00E07D1F"/>
    <w:rsid w:val="00E10397"/>
    <w:rsid w:val="00E1048E"/>
    <w:rsid w:val="00E11734"/>
    <w:rsid w:val="00E11BC4"/>
    <w:rsid w:val="00E11F3D"/>
    <w:rsid w:val="00E12001"/>
    <w:rsid w:val="00E1212B"/>
    <w:rsid w:val="00E12573"/>
    <w:rsid w:val="00E125F8"/>
    <w:rsid w:val="00E129F0"/>
    <w:rsid w:val="00E134A7"/>
    <w:rsid w:val="00E13BBE"/>
    <w:rsid w:val="00E14409"/>
    <w:rsid w:val="00E14486"/>
    <w:rsid w:val="00E14FFE"/>
    <w:rsid w:val="00E1503F"/>
    <w:rsid w:val="00E1551D"/>
    <w:rsid w:val="00E15A85"/>
    <w:rsid w:val="00E15DE7"/>
    <w:rsid w:val="00E160C1"/>
    <w:rsid w:val="00E165A5"/>
    <w:rsid w:val="00E1685B"/>
    <w:rsid w:val="00E17116"/>
    <w:rsid w:val="00E1724F"/>
    <w:rsid w:val="00E17625"/>
    <w:rsid w:val="00E1762A"/>
    <w:rsid w:val="00E17BE8"/>
    <w:rsid w:val="00E17BF4"/>
    <w:rsid w:val="00E2027F"/>
    <w:rsid w:val="00E204F3"/>
    <w:rsid w:val="00E21369"/>
    <w:rsid w:val="00E215BC"/>
    <w:rsid w:val="00E21B64"/>
    <w:rsid w:val="00E21D18"/>
    <w:rsid w:val="00E220FE"/>
    <w:rsid w:val="00E2238E"/>
    <w:rsid w:val="00E226B6"/>
    <w:rsid w:val="00E22AB5"/>
    <w:rsid w:val="00E22ABC"/>
    <w:rsid w:val="00E22BA0"/>
    <w:rsid w:val="00E22F7C"/>
    <w:rsid w:val="00E235A3"/>
    <w:rsid w:val="00E23B55"/>
    <w:rsid w:val="00E23DC4"/>
    <w:rsid w:val="00E25516"/>
    <w:rsid w:val="00E2557A"/>
    <w:rsid w:val="00E25889"/>
    <w:rsid w:val="00E25960"/>
    <w:rsid w:val="00E261CC"/>
    <w:rsid w:val="00E26921"/>
    <w:rsid w:val="00E270EF"/>
    <w:rsid w:val="00E27453"/>
    <w:rsid w:val="00E27882"/>
    <w:rsid w:val="00E27D7C"/>
    <w:rsid w:val="00E27FA2"/>
    <w:rsid w:val="00E300A3"/>
    <w:rsid w:val="00E302A4"/>
    <w:rsid w:val="00E305C8"/>
    <w:rsid w:val="00E30BF2"/>
    <w:rsid w:val="00E30D26"/>
    <w:rsid w:val="00E319C4"/>
    <w:rsid w:val="00E31A1A"/>
    <w:rsid w:val="00E32447"/>
    <w:rsid w:val="00E325E6"/>
    <w:rsid w:val="00E3297A"/>
    <w:rsid w:val="00E33310"/>
    <w:rsid w:val="00E33429"/>
    <w:rsid w:val="00E33688"/>
    <w:rsid w:val="00E33C46"/>
    <w:rsid w:val="00E33CB2"/>
    <w:rsid w:val="00E34AAA"/>
    <w:rsid w:val="00E36729"/>
    <w:rsid w:val="00E36C2B"/>
    <w:rsid w:val="00E370D8"/>
    <w:rsid w:val="00E3756D"/>
    <w:rsid w:val="00E3793F"/>
    <w:rsid w:val="00E37C81"/>
    <w:rsid w:val="00E37D16"/>
    <w:rsid w:val="00E409C2"/>
    <w:rsid w:val="00E4126F"/>
    <w:rsid w:val="00E41503"/>
    <w:rsid w:val="00E41853"/>
    <w:rsid w:val="00E41BC2"/>
    <w:rsid w:val="00E42645"/>
    <w:rsid w:val="00E42AC0"/>
    <w:rsid w:val="00E42E27"/>
    <w:rsid w:val="00E42E87"/>
    <w:rsid w:val="00E42F61"/>
    <w:rsid w:val="00E4311A"/>
    <w:rsid w:val="00E43754"/>
    <w:rsid w:val="00E4387E"/>
    <w:rsid w:val="00E439DE"/>
    <w:rsid w:val="00E43E10"/>
    <w:rsid w:val="00E4440B"/>
    <w:rsid w:val="00E4466E"/>
    <w:rsid w:val="00E447D2"/>
    <w:rsid w:val="00E4482F"/>
    <w:rsid w:val="00E44A39"/>
    <w:rsid w:val="00E45189"/>
    <w:rsid w:val="00E453AE"/>
    <w:rsid w:val="00E45C50"/>
    <w:rsid w:val="00E45D88"/>
    <w:rsid w:val="00E467BC"/>
    <w:rsid w:val="00E47D84"/>
    <w:rsid w:val="00E50323"/>
    <w:rsid w:val="00E50461"/>
    <w:rsid w:val="00E50EC0"/>
    <w:rsid w:val="00E50FEE"/>
    <w:rsid w:val="00E510B8"/>
    <w:rsid w:val="00E51569"/>
    <w:rsid w:val="00E51573"/>
    <w:rsid w:val="00E516B1"/>
    <w:rsid w:val="00E516F6"/>
    <w:rsid w:val="00E5179D"/>
    <w:rsid w:val="00E51C48"/>
    <w:rsid w:val="00E52D67"/>
    <w:rsid w:val="00E5354A"/>
    <w:rsid w:val="00E53635"/>
    <w:rsid w:val="00E5397A"/>
    <w:rsid w:val="00E54159"/>
    <w:rsid w:val="00E5477F"/>
    <w:rsid w:val="00E54AB1"/>
    <w:rsid w:val="00E54CD8"/>
    <w:rsid w:val="00E55F9B"/>
    <w:rsid w:val="00E569C5"/>
    <w:rsid w:val="00E56BD7"/>
    <w:rsid w:val="00E56C76"/>
    <w:rsid w:val="00E56D4E"/>
    <w:rsid w:val="00E57143"/>
    <w:rsid w:val="00E57772"/>
    <w:rsid w:val="00E5787F"/>
    <w:rsid w:val="00E57B6D"/>
    <w:rsid w:val="00E57B7D"/>
    <w:rsid w:val="00E57DBD"/>
    <w:rsid w:val="00E6028F"/>
    <w:rsid w:val="00E6074F"/>
    <w:rsid w:val="00E607DC"/>
    <w:rsid w:val="00E60809"/>
    <w:rsid w:val="00E60C40"/>
    <w:rsid w:val="00E6163D"/>
    <w:rsid w:val="00E61C0E"/>
    <w:rsid w:val="00E62BA2"/>
    <w:rsid w:val="00E6300E"/>
    <w:rsid w:val="00E63682"/>
    <w:rsid w:val="00E6439D"/>
    <w:rsid w:val="00E64A13"/>
    <w:rsid w:val="00E650AA"/>
    <w:rsid w:val="00E659D8"/>
    <w:rsid w:val="00E65BC9"/>
    <w:rsid w:val="00E66814"/>
    <w:rsid w:val="00E66A62"/>
    <w:rsid w:val="00E674B5"/>
    <w:rsid w:val="00E6761B"/>
    <w:rsid w:val="00E677B1"/>
    <w:rsid w:val="00E679CC"/>
    <w:rsid w:val="00E67A82"/>
    <w:rsid w:val="00E67B36"/>
    <w:rsid w:val="00E67E57"/>
    <w:rsid w:val="00E708CA"/>
    <w:rsid w:val="00E70D1E"/>
    <w:rsid w:val="00E71022"/>
    <w:rsid w:val="00E7112B"/>
    <w:rsid w:val="00E714A0"/>
    <w:rsid w:val="00E71640"/>
    <w:rsid w:val="00E71AA1"/>
    <w:rsid w:val="00E72086"/>
    <w:rsid w:val="00E72312"/>
    <w:rsid w:val="00E731F1"/>
    <w:rsid w:val="00E732BF"/>
    <w:rsid w:val="00E7379D"/>
    <w:rsid w:val="00E73A24"/>
    <w:rsid w:val="00E73CF1"/>
    <w:rsid w:val="00E74472"/>
    <w:rsid w:val="00E7449E"/>
    <w:rsid w:val="00E74602"/>
    <w:rsid w:val="00E757F4"/>
    <w:rsid w:val="00E75A40"/>
    <w:rsid w:val="00E763DB"/>
    <w:rsid w:val="00E77006"/>
    <w:rsid w:val="00E7712B"/>
    <w:rsid w:val="00E77761"/>
    <w:rsid w:val="00E77C12"/>
    <w:rsid w:val="00E803E8"/>
    <w:rsid w:val="00E80579"/>
    <w:rsid w:val="00E8060E"/>
    <w:rsid w:val="00E8079B"/>
    <w:rsid w:val="00E80C37"/>
    <w:rsid w:val="00E815AE"/>
    <w:rsid w:val="00E817A5"/>
    <w:rsid w:val="00E8193C"/>
    <w:rsid w:val="00E822F2"/>
    <w:rsid w:val="00E82610"/>
    <w:rsid w:val="00E82E1F"/>
    <w:rsid w:val="00E836C4"/>
    <w:rsid w:val="00E83B1E"/>
    <w:rsid w:val="00E83C01"/>
    <w:rsid w:val="00E83C8C"/>
    <w:rsid w:val="00E842D1"/>
    <w:rsid w:val="00E849B5"/>
    <w:rsid w:val="00E84AA9"/>
    <w:rsid w:val="00E8516B"/>
    <w:rsid w:val="00E85DB9"/>
    <w:rsid w:val="00E8630E"/>
    <w:rsid w:val="00E86E33"/>
    <w:rsid w:val="00E86E4B"/>
    <w:rsid w:val="00E86E7B"/>
    <w:rsid w:val="00E87402"/>
    <w:rsid w:val="00E875EA"/>
    <w:rsid w:val="00E90596"/>
    <w:rsid w:val="00E90B6B"/>
    <w:rsid w:val="00E91608"/>
    <w:rsid w:val="00E9166D"/>
    <w:rsid w:val="00E918C4"/>
    <w:rsid w:val="00E91E68"/>
    <w:rsid w:val="00E92819"/>
    <w:rsid w:val="00E92CC3"/>
    <w:rsid w:val="00E9300D"/>
    <w:rsid w:val="00E9303F"/>
    <w:rsid w:val="00E9337E"/>
    <w:rsid w:val="00E93782"/>
    <w:rsid w:val="00E93924"/>
    <w:rsid w:val="00E95016"/>
    <w:rsid w:val="00E95E40"/>
    <w:rsid w:val="00E96424"/>
    <w:rsid w:val="00E968D6"/>
    <w:rsid w:val="00E96A63"/>
    <w:rsid w:val="00E96BE3"/>
    <w:rsid w:val="00E96CEB"/>
    <w:rsid w:val="00E96D8D"/>
    <w:rsid w:val="00E970EA"/>
    <w:rsid w:val="00EA0958"/>
    <w:rsid w:val="00EA0997"/>
    <w:rsid w:val="00EA0D77"/>
    <w:rsid w:val="00EA0ECE"/>
    <w:rsid w:val="00EA11E6"/>
    <w:rsid w:val="00EA15ED"/>
    <w:rsid w:val="00EA1831"/>
    <w:rsid w:val="00EA1B17"/>
    <w:rsid w:val="00EA1D65"/>
    <w:rsid w:val="00EA2407"/>
    <w:rsid w:val="00EA258F"/>
    <w:rsid w:val="00EA2939"/>
    <w:rsid w:val="00EA2B63"/>
    <w:rsid w:val="00EA32F0"/>
    <w:rsid w:val="00EA3511"/>
    <w:rsid w:val="00EA3705"/>
    <w:rsid w:val="00EA3919"/>
    <w:rsid w:val="00EA4765"/>
    <w:rsid w:val="00EA4AC9"/>
    <w:rsid w:val="00EA5081"/>
    <w:rsid w:val="00EA5452"/>
    <w:rsid w:val="00EA6416"/>
    <w:rsid w:val="00EA67AA"/>
    <w:rsid w:val="00EA7354"/>
    <w:rsid w:val="00EA736E"/>
    <w:rsid w:val="00EA769B"/>
    <w:rsid w:val="00EA77DF"/>
    <w:rsid w:val="00EA7A26"/>
    <w:rsid w:val="00EB0F22"/>
    <w:rsid w:val="00EB1234"/>
    <w:rsid w:val="00EB1A2A"/>
    <w:rsid w:val="00EB1F80"/>
    <w:rsid w:val="00EB27E7"/>
    <w:rsid w:val="00EB2E1A"/>
    <w:rsid w:val="00EB2FCB"/>
    <w:rsid w:val="00EB3856"/>
    <w:rsid w:val="00EB3E11"/>
    <w:rsid w:val="00EB423D"/>
    <w:rsid w:val="00EB4457"/>
    <w:rsid w:val="00EB497C"/>
    <w:rsid w:val="00EB508F"/>
    <w:rsid w:val="00EB6188"/>
    <w:rsid w:val="00EB623A"/>
    <w:rsid w:val="00EB645B"/>
    <w:rsid w:val="00EB6B0F"/>
    <w:rsid w:val="00EB709F"/>
    <w:rsid w:val="00EB77AE"/>
    <w:rsid w:val="00EB77CB"/>
    <w:rsid w:val="00EB7FF7"/>
    <w:rsid w:val="00EC034F"/>
    <w:rsid w:val="00EC073E"/>
    <w:rsid w:val="00EC0DBD"/>
    <w:rsid w:val="00EC17C0"/>
    <w:rsid w:val="00EC1D13"/>
    <w:rsid w:val="00EC20EF"/>
    <w:rsid w:val="00EC23EE"/>
    <w:rsid w:val="00EC260A"/>
    <w:rsid w:val="00EC271A"/>
    <w:rsid w:val="00EC2735"/>
    <w:rsid w:val="00EC2BD7"/>
    <w:rsid w:val="00EC2EE9"/>
    <w:rsid w:val="00EC2F30"/>
    <w:rsid w:val="00EC2F6B"/>
    <w:rsid w:val="00EC3469"/>
    <w:rsid w:val="00EC3BC7"/>
    <w:rsid w:val="00EC4014"/>
    <w:rsid w:val="00EC4A0D"/>
    <w:rsid w:val="00EC4B3C"/>
    <w:rsid w:val="00EC5AB1"/>
    <w:rsid w:val="00EC5E0C"/>
    <w:rsid w:val="00EC61B3"/>
    <w:rsid w:val="00EC6307"/>
    <w:rsid w:val="00EC671D"/>
    <w:rsid w:val="00EC6B86"/>
    <w:rsid w:val="00EC6C7D"/>
    <w:rsid w:val="00EC6CAA"/>
    <w:rsid w:val="00EC7016"/>
    <w:rsid w:val="00EC7611"/>
    <w:rsid w:val="00EC79CE"/>
    <w:rsid w:val="00EC7D95"/>
    <w:rsid w:val="00EC7D9B"/>
    <w:rsid w:val="00ED04DB"/>
    <w:rsid w:val="00ED065F"/>
    <w:rsid w:val="00ED141E"/>
    <w:rsid w:val="00ED156E"/>
    <w:rsid w:val="00ED2838"/>
    <w:rsid w:val="00ED2B1A"/>
    <w:rsid w:val="00ED33AA"/>
    <w:rsid w:val="00ED34C5"/>
    <w:rsid w:val="00ED3B19"/>
    <w:rsid w:val="00ED3D56"/>
    <w:rsid w:val="00ED474F"/>
    <w:rsid w:val="00ED4776"/>
    <w:rsid w:val="00ED4E62"/>
    <w:rsid w:val="00ED53ED"/>
    <w:rsid w:val="00ED58CF"/>
    <w:rsid w:val="00ED5FFB"/>
    <w:rsid w:val="00ED608F"/>
    <w:rsid w:val="00ED60C8"/>
    <w:rsid w:val="00ED7024"/>
    <w:rsid w:val="00ED7769"/>
    <w:rsid w:val="00ED7D0B"/>
    <w:rsid w:val="00EE0261"/>
    <w:rsid w:val="00EE0B13"/>
    <w:rsid w:val="00EE0E64"/>
    <w:rsid w:val="00EE15F6"/>
    <w:rsid w:val="00EE27CD"/>
    <w:rsid w:val="00EE2AF8"/>
    <w:rsid w:val="00EE34A8"/>
    <w:rsid w:val="00EE4106"/>
    <w:rsid w:val="00EE47D0"/>
    <w:rsid w:val="00EE4AFA"/>
    <w:rsid w:val="00EE5066"/>
    <w:rsid w:val="00EE584B"/>
    <w:rsid w:val="00EE5E4A"/>
    <w:rsid w:val="00EE6A55"/>
    <w:rsid w:val="00EE6E9A"/>
    <w:rsid w:val="00EE6F7D"/>
    <w:rsid w:val="00EE73ED"/>
    <w:rsid w:val="00EE75EC"/>
    <w:rsid w:val="00EE7804"/>
    <w:rsid w:val="00EE7ACC"/>
    <w:rsid w:val="00EE7C2E"/>
    <w:rsid w:val="00EE7FF0"/>
    <w:rsid w:val="00EF0180"/>
    <w:rsid w:val="00EF06D5"/>
    <w:rsid w:val="00EF06F4"/>
    <w:rsid w:val="00EF08CB"/>
    <w:rsid w:val="00EF0C9E"/>
    <w:rsid w:val="00EF10C4"/>
    <w:rsid w:val="00EF12CC"/>
    <w:rsid w:val="00EF1447"/>
    <w:rsid w:val="00EF1690"/>
    <w:rsid w:val="00EF1775"/>
    <w:rsid w:val="00EF1A0B"/>
    <w:rsid w:val="00EF1F0A"/>
    <w:rsid w:val="00EF2146"/>
    <w:rsid w:val="00EF2264"/>
    <w:rsid w:val="00EF2983"/>
    <w:rsid w:val="00EF3183"/>
    <w:rsid w:val="00EF37C6"/>
    <w:rsid w:val="00EF39D8"/>
    <w:rsid w:val="00EF3B0C"/>
    <w:rsid w:val="00EF410A"/>
    <w:rsid w:val="00EF48C8"/>
    <w:rsid w:val="00EF4B8E"/>
    <w:rsid w:val="00EF4F87"/>
    <w:rsid w:val="00EF5210"/>
    <w:rsid w:val="00EF53E1"/>
    <w:rsid w:val="00EF559C"/>
    <w:rsid w:val="00EF683B"/>
    <w:rsid w:val="00EF6CB6"/>
    <w:rsid w:val="00EF6D13"/>
    <w:rsid w:val="00EF6E91"/>
    <w:rsid w:val="00EF72BF"/>
    <w:rsid w:val="00F00425"/>
    <w:rsid w:val="00F00D5B"/>
    <w:rsid w:val="00F00DDF"/>
    <w:rsid w:val="00F00E8C"/>
    <w:rsid w:val="00F01671"/>
    <w:rsid w:val="00F0196D"/>
    <w:rsid w:val="00F01DC5"/>
    <w:rsid w:val="00F02BAD"/>
    <w:rsid w:val="00F02DEA"/>
    <w:rsid w:val="00F0308B"/>
    <w:rsid w:val="00F032B1"/>
    <w:rsid w:val="00F03371"/>
    <w:rsid w:val="00F033BA"/>
    <w:rsid w:val="00F03E54"/>
    <w:rsid w:val="00F03EF7"/>
    <w:rsid w:val="00F047A9"/>
    <w:rsid w:val="00F05951"/>
    <w:rsid w:val="00F06E20"/>
    <w:rsid w:val="00F072D3"/>
    <w:rsid w:val="00F077D0"/>
    <w:rsid w:val="00F07965"/>
    <w:rsid w:val="00F109A9"/>
    <w:rsid w:val="00F10E3B"/>
    <w:rsid w:val="00F11992"/>
    <w:rsid w:val="00F121BB"/>
    <w:rsid w:val="00F125A7"/>
    <w:rsid w:val="00F12644"/>
    <w:rsid w:val="00F12840"/>
    <w:rsid w:val="00F12FC8"/>
    <w:rsid w:val="00F1302E"/>
    <w:rsid w:val="00F13078"/>
    <w:rsid w:val="00F13101"/>
    <w:rsid w:val="00F134D6"/>
    <w:rsid w:val="00F13688"/>
    <w:rsid w:val="00F136C8"/>
    <w:rsid w:val="00F13752"/>
    <w:rsid w:val="00F14620"/>
    <w:rsid w:val="00F14838"/>
    <w:rsid w:val="00F14959"/>
    <w:rsid w:val="00F14D89"/>
    <w:rsid w:val="00F14F0B"/>
    <w:rsid w:val="00F1540E"/>
    <w:rsid w:val="00F157BA"/>
    <w:rsid w:val="00F15EC9"/>
    <w:rsid w:val="00F16206"/>
    <w:rsid w:val="00F16383"/>
    <w:rsid w:val="00F16E50"/>
    <w:rsid w:val="00F171A6"/>
    <w:rsid w:val="00F174D2"/>
    <w:rsid w:val="00F17B7B"/>
    <w:rsid w:val="00F17C89"/>
    <w:rsid w:val="00F20944"/>
    <w:rsid w:val="00F209D0"/>
    <w:rsid w:val="00F20C72"/>
    <w:rsid w:val="00F20FEE"/>
    <w:rsid w:val="00F21120"/>
    <w:rsid w:val="00F21191"/>
    <w:rsid w:val="00F21194"/>
    <w:rsid w:val="00F21250"/>
    <w:rsid w:val="00F21375"/>
    <w:rsid w:val="00F21D6B"/>
    <w:rsid w:val="00F228F5"/>
    <w:rsid w:val="00F23923"/>
    <w:rsid w:val="00F2446F"/>
    <w:rsid w:val="00F24DE9"/>
    <w:rsid w:val="00F2508E"/>
    <w:rsid w:val="00F255B3"/>
    <w:rsid w:val="00F26A6A"/>
    <w:rsid w:val="00F26C44"/>
    <w:rsid w:val="00F279F1"/>
    <w:rsid w:val="00F30986"/>
    <w:rsid w:val="00F30B18"/>
    <w:rsid w:val="00F31135"/>
    <w:rsid w:val="00F3117B"/>
    <w:rsid w:val="00F31371"/>
    <w:rsid w:val="00F314D9"/>
    <w:rsid w:val="00F315B0"/>
    <w:rsid w:val="00F319FE"/>
    <w:rsid w:val="00F31BE8"/>
    <w:rsid w:val="00F31C91"/>
    <w:rsid w:val="00F31EC4"/>
    <w:rsid w:val="00F3223D"/>
    <w:rsid w:val="00F32259"/>
    <w:rsid w:val="00F32620"/>
    <w:rsid w:val="00F33A61"/>
    <w:rsid w:val="00F3403F"/>
    <w:rsid w:val="00F343FC"/>
    <w:rsid w:val="00F348F1"/>
    <w:rsid w:val="00F34BCB"/>
    <w:rsid w:val="00F355CF"/>
    <w:rsid w:val="00F35F78"/>
    <w:rsid w:val="00F364C8"/>
    <w:rsid w:val="00F364CA"/>
    <w:rsid w:val="00F36BE1"/>
    <w:rsid w:val="00F36E67"/>
    <w:rsid w:val="00F37235"/>
    <w:rsid w:val="00F37D12"/>
    <w:rsid w:val="00F37E6D"/>
    <w:rsid w:val="00F37F38"/>
    <w:rsid w:val="00F40194"/>
    <w:rsid w:val="00F406CB"/>
    <w:rsid w:val="00F40C51"/>
    <w:rsid w:val="00F41166"/>
    <w:rsid w:val="00F41212"/>
    <w:rsid w:val="00F412BB"/>
    <w:rsid w:val="00F41E6F"/>
    <w:rsid w:val="00F41F49"/>
    <w:rsid w:val="00F41FEB"/>
    <w:rsid w:val="00F42621"/>
    <w:rsid w:val="00F4278F"/>
    <w:rsid w:val="00F42ADD"/>
    <w:rsid w:val="00F42D2E"/>
    <w:rsid w:val="00F42E68"/>
    <w:rsid w:val="00F4384B"/>
    <w:rsid w:val="00F44C9A"/>
    <w:rsid w:val="00F44D60"/>
    <w:rsid w:val="00F44DD7"/>
    <w:rsid w:val="00F45066"/>
    <w:rsid w:val="00F456E8"/>
    <w:rsid w:val="00F45935"/>
    <w:rsid w:val="00F45B32"/>
    <w:rsid w:val="00F45C5B"/>
    <w:rsid w:val="00F460CB"/>
    <w:rsid w:val="00F46640"/>
    <w:rsid w:val="00F46648"/>
    <w:rsid w:val="00F468D5"/>
    <w:rsid w:val="00F46D04"/>
    <w:rsid w:val="00F46D8F"/>
    <w:rsid w:val="00F46E8A"/>
    <w:rsid w:val="00F474AF"/>
    <w:rsid w:val="00F47742"/>
    <w:rsid w:val="00F47B01"/>
    <w:rsid w:val="00F47DCD"/>
    <w:rsid w:val="00F50373"/>
    <w:rsid w:val="00F50F17"/>
    <w:rsid w:val="00F51127"/>
    <w:rsid w:val="00F516F3"/>
    <w:rsid w:val="00F51885"/>
    <w:rsid w:val="00F5213E"/>
    <w:rsid w:val="00F526D0"/>
    <w:rsid w:val="00F52A03"/>
    <w:rsid w:val="00F52A05"/>
    <w:rsid w:val="00F52D8C"/>
    <w:rsid w:val="00F5300F"/>
    <w:rsid w:val="00F53275"/>
    <w:rsid w:val="00F53905"/>
    <w:rsid w:val="00F53A4A"/>
    <w:rsid w:val="00F53B49"/>
    <w:rsid w:val="00F53B73"/>
    <w:rsid w:val="00F54DA1"/>
    <w:rsid w:val="00F54E1F"/>
    <w:rsid w:val="00F551FA"/>
    <w:rsid w:val="00F55847"/>
    <w:rsid w:val="00F5589A"/>
    <w:rsid w:val="00F55901"/>
    <w:rsid w:val="00F55D92"/>
    <w:rsid w:val="00F56167"/>
    <w:rsid w:val="00F5682A"/>
    <w:rsid w:val="00F569E5"/>
    <w:rsid w:val="00F571D8"/>
    <w:rsid w:val="00F57A8F"/>
    <w:rsid w:val="00F57B0B"/>
    <w:rsid w:val="00F57E12"/>
    <w:rsid w:val="00F606CF"/>
    <w:rsid w:val="00F60708"/>
    <w:rsid w:val="00F60725"/>
    <w:rsid w:val="00F60B37"/>
    <w:rsid w:val="00F60DDA"/>
    <w:rsid w:val="00F61B0A"/>
    <w:rsid w:val="00F62045"/>
    <w:rsid w:val="00F620D9"/>
    <w:rsid w:val="00F621DE"/>
    <w:rsid w:val="00F62B6C"/>
    <w:rsid w:val="00F62EE3"/>
    <w:rsid w:val="00F63255"/>
    <w:rsid w:val="00F63892"/>
    <w:rsid w:val="00F63A57"/>
    <w:rsid w:val="00F63A91"/>
    <w:rsid w:val="00F641F4"/>
    <w:rsid w:val="00F64445"/>
    <w:rsid w:val="00F649BE"/>
    <w:rsid w:val="00F64EA8"/>
    <w:rsid w:val="00F6525F"/>
    <w:rsid w:val="00F65FF1"/>
    <w:rsid w:val="00F67411"/>
    <w:rsid w:val="00F67AB2"/>
    <w:rsid w:val="00F67AC3"/>
    <w:rsid w:val="00F703AE"/>
    <w:rsid w:val="00F719BE"/>
    <w:rsid w:val="00F72102"/>
    <w:rsid w:val="00F7293B"/>
    <w:rsid w:val="00F729EA"/>
    <w:rsid w:val="00F72EB5"/>
    <w:rsid w:val="00F73356"/>
    <w:rsid w:val="00F73663"/>
    <w:rsid w:val="00F73C00"/>
    <w:rsid w:val="00F74B30"/>
    <w:rsid w:val="00F75ACE"/>
    <w:rsid w:val="00F75B1B"/>
    <w:rsid w:val="00F75FC4"/>
    <w:rsid w:val="00F76325"/>
    <w:rsid w:val="00F76C8E"/>
    <w:rsid w:val="00F76F58"/>
    <w:rsid w:val="00F7720A"/>
    <w:rsid w:val="00F77FD1"/>
    <w:rsid w:val="00F80223"/>
    <w:rsid w:val="00F80672"/>
    <w:rsid w:val="00F8083E"/>
    <w:rsid w:val="00F81146"/>
    <w:rsid w:val="00F81B1D"/>
    <w:rsid w:val="00F81D26"/>
    <w:rsid w:val="00F81F66"/>
    <w:rsid w:val="00F8207D"/>
    <w:rsid w:val="00F82DB1"/>
    <w:rsid w:val="00F82EA0"/>
    <w:rsid w:val="00F84B18"/>
    <w:rsid w:val="00F84CB8"/>
    <w:rsid w:val="00F84E19"/>
    <w:rsid w:val="00F854D4"/>
    <w:rsid w:val="00F85B7A"/>
    <w:rsid w:val="00F85BC5"/>
    <w:rsid w:val="00F85C4D"/>
    <w:rsid w:val="00F86B95"/>
    <w:rsid w:val="00F86BA6"/>
    <w:rsid w:val="00F86F55"/>
    <w:rsid w:val="00F8711D"/>
    <w:rsid w:val="00F87156"/>
    <w:rsid w:val="00F872FB"/>
    <w:rsid w:val="00F87829"/>
    <w:rsid w:val="00F915BF"/>
    <w:rsid w:val="00F91B05"/>
    <w:rsid w:val="00F922C6"/>
    <w:rsid w:val="00F92550"/>
    <w:rsid w:val="00F92801"/>
    <w:rsid w:val="00F93CC1"/>
    <w:rsid w:val="00F944DD"/>
    <w:rsid w:val="00F95C81"/>
    <w:rsid w:val="00F95DDB"/>
    <w:rsid w:val="00F96478"/>
    <w:rsid w:val="00F9715F"/>
    <w:rsid w:val="00F97443"/>
    <w:rsid w:val="00F97CDE"/>
    <w:rsid w:val="00FA0614"/>
    <w:rsid w:val="00FA082F"/>
    <w:rsid w:val="00FA14C4"/>
    <w:rsid w:val="00FA20CB"/>
    <w:rsid w:val="00FA2A74"/>
    <w:rsid w:val="00FA3A5F"/>
    <w:rsid w:val="00FA4344"/>
    <w:rsid w:val="00FA4432"/>
    <w:rsid w:val="00FA45A9"/>
    <w:rsid w:val="00FA4D14"/>
    <w:rsid w:val="00FA535B"/>
    <w:rsid w:val="00FA59AF"/>
    <w:rsid w:val="00FA60EF"/>
    <w:rsid w:val="00FA6222"/>
    <w:rsid w:val="00FA6741"/>
    <w:rsid w:val="00FA69ED"/>
    <w:rsid w:val="00FA6F1A"/>
    <w:rsid w:val="00FA74D7"/>
    <w:rsid w:val="00FA7514"/>
    <w:rsid w:val="00FA75DE"/>
    <w:rsid w:val="00FB0761"/>
    <w:rsid w:val="00FB09FB"/>
    <w:rsid w:val="00FB0BEA"/>
    <w:rsid w:val="00FB1692"/>
    <w:rsid w:val="00FB1FCD"/>
    <w:rsid w:val="00FB27F6"/>
    <w:rsid w:val="00FB2C7F"/>
    <w:rsid w:val="00FB30E9"/>
    <w:rsid w:val="00FB331A"/>
    <w:rsid w:val="00FB3EA1"/>
    <w:rsid w:val="00FB4AAC"/>
    <w:rsid w:val="00FB4B2C"/>
    <w:rsid w:val="00FB4F2D"/>
    <w:rsid w:val="00FB562D"/>
    <w:rsid w:val="00FB5860"/>
    <w:rsid w:val="00FB5E15"/>
    <w:rsid w:val="00FB5F6C"/>
    <w:rsid w:val="00FB61C2"/>
    <w:rsid w:val="00FB6226"/>
    <w:rsid w:val="00FB6D17"/>
    <w:rsid w:val="00FB7132"/>
    <w:rsid w:val="00FB7138"/>
    <w:rsid w:val="00FB72EA"/>
    <w:rsid w:val="00FB7A0B"/>
    <w:rsid w:val="00FB7F9D"/>
    <w:rsid w:val="00FC067B"/>
    <w:rsid w:val="00FC07AB"/>
    <w:rsid w:val="00FC09D7"/>
    <w:rsid w:val="00FC0ACD"/>
    <w:rsid w:val="00FC1021"/>
    <w:rsid w:val="00FC1125"/>
    <w:rsid w:val="00FC14F0"/>
    <w:rsid w:val="00FC1E7E"/>
    <w:rsid w:val="00FC22BB"/>
    <w:rsid w:val="00FC2356"/>
    <w:rsid w:val="00FC2511"/>
    <w:rsid w:val="00FC2F63"/>
    <w:rsid w:val="00FC3360"/>
    <w:rsid w:val="00FC3540"/>
    <w:rsid w:val="00FC3881"/>
    <w:rsid w:val="00FC3E52"/>
    <w:rsid w:val="00FC3FC8"/>
    <w:rsid w:val="00FC4192"/>
    <w:rsid w:val="00FC419C"/>
    <w:rsid w:val="00FC4394"/>
    <w:rsid w:val="00FC47C3"/>
    <w:rsid w:val="00FC4F3C"/>
    <w:rsid w:val="00FC4FD2"/>
    <w:rsid w:val="00FC53ED"/>
    <w:rsid w:val="00FC5BAA"/>
    <w:rsid w:val="00FC63BA"/>
    <w:rsid w:val="00FC69BB"/>
    <w:rsid w:val="00FC6BBB"/>
    <w:rsid w:val="00FC6D25"/>
    <w:rsid w:val="00FC6F3A"/>
    <w:rsid w:val="00FC734C"/>
    <w:rsid w:val="00FC74EE"/>
    <w:rsid w:val="00FC75C9"/>
    <w:rsid w:val="00FC77CB"/>
    <w:rsid w:val="00FC7BFA"/>
    <w:rsid w:val="00FC7CA8"/>
    <w:rsid w:val="00FC7FA6"/>
    <w:rsid w:val="00FD051C"/>
    <w:rsid w:val="00FD0B44"/>
    <w:rsid w:val="00FD0CAE"/>
    <w:rsid w:val="00FD0D3D"/>
    <w:rsid w:val="00FD0F96"/>
    <w:rsid w:val="00FD1277"/>
    <w:rsid w:val="00FD19ED"/>
    <w:rsid w:val="00FD2425"/>
    <w:rsid w:val="00FD26D3"/>
    <w:rsid w:val="00FD29CD"/>
    <w:rsid w:val="00FD2B99"/>
    <w:rsid w:val="00FD2C60"/>
    <w:rsid w:val="00FD2D2F"/>
    <w:rsid w:val="00FD2E83"/>
    <w:rsid w:val="00FD32A8"/>
    <w:rsid w:val="00FD3885"/>
    <w:rsid w:val="00FD3C1B"/>
    <w:rsid w:val="00FD3CE5"/>
    <w:rsid w:val="00FD40CC"/>
    <w:rsid w:val="00FD41A6"/>
    <w:rsid w:val="00FD4FC1"/>
    <w:rsid w:val="00FD5378"/>
    <w:rsid w:val="00FD553E"/>
    <w:rsid w:val="00FD5994"/>
    <w:rsid w:val="00FD60D4"/>
    <w:rsid w:val="00FD6417"/>
    <w:rsid w:val="00FD6637"/>
    <w:rsid w:val="00FD6CB1"/>
    <w:rsid w:val="00FD6D14"/>
    <w:rsid w:val="00FD74B9"/>
    <w:rsid w:val="00FD77FC"/>
    <w:rsid w:val="00FD78C5"/>
    <w:rsid w:val="00FD7DFF"/>
    <w:rsid w:val="00FD7FEE"/>
    <w:rsid w:val="00FE0137"/>
    <w:rsid w:val="00FE03DE"/>
    <w:rsid w:val="00FE0557"/>
    <w:rsid w:val="00FE0D26"/>
    <w:rsid w:val="00FE0E54"/>
    <w:rsid w:val="00FE18A5"/>
    <w:rsid w:val="00FE1BB2"/>
    <w:rsid w:val="00FE1BE9"/>
    <w:rsid w:val="00FE1EEC"/>
    <w:rsid w:val="00FE1EEE"/>
    <w:rsid w:val="00FE2004"/>
    <w:rsid w:val="00FE2155"/>
    <w:rsid w:val="00FE2A23"/>
    <w:rsid w:val="00FE2D5D"/>
    <w:rsid w:val="00FE3622"/>
    <w:rsid w:val="00FE3B0E"/>
    <w:rsid w:val="00FE3E46"/>
    <w:rsid w:val="00FE3E56"/>
    <w:rsid w:val="00FE494F"/>
    <w:rsid w:val="00FE4ACC"/>
    <w:rsid w:val="00FE51B2"/>
    <w:rsid w:val="00FE5205"/>
    <w:rsid w:val="00FE5BBB"/>
    <w:rsid w:val="00FE6082"/>
    <w:rsid w:val="00FE6A63"/>
    <w:rsid w:val="00FE75D9"/>
    <w:rsid w:val="00FE7B58"/>
    <w:rsid w:val="00FF01C7"/>
    <w:rsid w:val="00FF0B66"/>
    <w:rsid w:val="00FF114D"/>
    <w:rsid w:val="00FF1694"/>
    <w:rsid w:val="00FF1A19"/>
    <w:rsid w:val="00FF1B1B"/>
    <w:rsid w:val="00FF25F4"/>
    <w:rsid w:val="00FF2BA6"/>
    <w:rsid w:val="00FF31AB"/>
    <w:rsid w:val="00FF31C5"/>
    <w:rsid w:val="00FF338F"/>
    <w:rsid w:val="00FF36DF"/>
    <w:rsid w:val="00FF3768"/>
    <w:rsid w:val="00FF3E5B"/>
    <w:rsid w:val="00FF4287"/>
    <w:rsid w:val="00FF44A8"/>
    <w:rsid w:val="00FF49F0"/>
    <w:rsid w:val="00FF4B59"/>
    <w:rsid w:val="00FF5412"/>
    <w:rsid w:val="00FF65B8"/>
    <w:rsid w:val="00FF7051"/>
    <w:rsid w:val="00FF72BD"/>
    <w:rsid w:val="00FF7457"/>
    <w:rsid w:val="00FF7598"/>
    <w:rsid w:val="00FF7ACB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1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2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3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0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  <w:style w:type="numbering" w:customStyle="1" w:styleId="6">
    <w:name w:val="Нет списка6"/>
    <w:next w:val="a2"/>
    <w:uiPriority w:val="99"/>
    <w:semiHidden/>
    <w:unhideWhenUsed/>
    <w:rsid w:val="00CA532C"/>
  </w:style>
  <w:style w:type="numbering" w:customStyle="1" w:styleId="7">
    <w:name w:val="Нет списка7"/>
    <w:next w:val="a2"/>
    <w:uiPriority w:val="99"/>
    <w:semiHidden/>
    <w:unhideWhenUsed/>
    <w:rsid w:val="00A12AAD"/>
  </w:style>
  <w:style w:type="numbering" w:customStyle="1" w:styleId="8">
    <w:name w:val="Нет списка8"/>
    <w:next w:val="a2"/>
    <w:uiPriority w:val="99"/>
    <w:semiHidden/>
    <w:unhideWhenUsed/>
    <w:rsid w:val="006A0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2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3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0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  <w:style w:type="numbering" w:customStyle="1" w:styleId="6">
    <w:name w:val="Нет списка6"/>
    <w:next w:val="a2"/>
    <w:uiPriority w:val="99"/>
    <w:semiHidden/>
    <w:unhideWhenUsed/>
    <w:rsid w:val="00CA532C"/>
  </w:style>
  <w:style w:type="numbering" w:customStyle="1" w:styleId="7">
    <w:name w:val="Нет списка7"/>
    <w:next w:val="a2"/>
    <w:uiPriority w:val="99"/>
    <w:semiHidden/>
    <w:unhideWhenUsed/>
    <w:rsid w:val="00A12AAD"/>
  </w:style>
  <w:style w:type="numbering" w:customStyle="1" w:styleId="8">
    <w:name w:val="Нет списка8"/>
    <w:next w:val="a2"/>
    <w:uiPriority w:val="99"/>
    <w:semiHidden/>
    <w:unhideWhenUsed/>
    <w:rsid w:val="006A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5B349-8C96-4031-822C-7B6B7B7B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104</Pages>
  <Words>27715</Words>
  <Characters>211435</Characters>
  <Application>Microsoft Office Word</Application>
  <DocSecurity>0</DocSecurity>
  <Lines>1761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</dc:creator>
  <cp:lastModifiedBy>user</cp:lastModifiedBy>
  <cp:revision>67</cp:revision>
  <cp:lastPrinted>2023-06-19T04:55:00Z</cp:lastPrinted>
  <dcterms:created xsi:type="dcterms:W3CDTF">2023-05-15T14:00:00Z</dcterms:created>
  <dcterms:modified xsi:type="dcterms:W3CDTF">2023-06-19T04:55:00Z</dcterms:modified>
</cp:coreProperties>
</file>