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D14BE7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A05DB2" w:rsidP="009667FB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 xml:space="preserve"> </w:t>
            </w:r>
            <w:r w:rsidR="00430902">
              <w:rPr>
                <w:rFonts w:ascii="Times New Roman CYR" w:hAnsi="Times New Roman CYR" w:cs="Times New Roman CYR"/>
              </w:rPr>
              <w:t xml:space="preserve"> </w:t>
            </w:r>
            <w:r w:rsidR="003B13AD"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</w:t>
            </w:r>
            <w:r w:rsidR="00190B55">
              <w:rPr>
                <w:rFonts w:ascii="Times New Roman CYR" w:hAnsi="Times New Roman CYR" w:cs="Times New Roman CYR"/>
              </w:rPr>
              <w:t xml:space="preserve"> </w:t>
            </w:r>
            <w:r w:rsidR="00E17625">
              <w:rPr>
                <w:rFonts w:ascii="Times New Roman CYR" w:hAnsi="Times New Roman CYR" w:cs="Times New Roman CYR"/>
              </w:rPr>
              <w:t xml:space="preserve"> </w:t>
            </w:r>
            <w:r w:rsidR="006D5669">
              <w:rPr>
                <w:rFonts w:ascii="Times New Roman CYR" w:hAnsi="Times New Roman CYR" w:cs="Times New Roman CYR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C6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572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222010" w:rsidP="00222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</w:t>
            </w:r>
          </w:p>
          <w:p w:rsidR="00D14BE7" w:rsidRDefault="00D14BE7" w:rsidP="00222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D14BE7" w:rsidRDefault="00D14BE7" w:rsidP="00222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D14BE7" w:rsidRDefault="00D14BE7" w:rsidP="00222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D14BE7" w:rsidRDefault="00D14BE7" w:rsidP="0022201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</w:tr>
    </w:tbl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1C2977" w:rsidRPr="00D43ED6" w:rsidRDefault="00FD0D3D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sz w:val="28"/>
          <w:szCs w:val="28"/>
        </w:rPr>
        <w:t>Р Е Ш Е Н И</w:t>
      </w:r>
      <w:r w:rsidR="008150C7" w:rsidRPr="00D43ED6">
        <w:rPr>
          <w:rFonts w:ascii="Times New Roman CYR" w:hAnsi="Times New Roman CYR" w:cs="Times New Roman CYR"/>
          <w:b/>
          <w:sz w:val="28"/>
          <w:szCs w:val="28"/>
        </w:rPr>
        <w:t>Е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F6D6F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10325C" w:rsidRDefault="0010325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001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0D24E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="001F035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B3BEB">
        <w:rPr>
          <w:rFonts w:ascii="Times New Roman CYR" w:hAnsi="Times New Roman CYR" w:cs="Times New Roman CYR"/>
          <w:b/>
          <w:bCs/>
          <w:sz w:val="28"/>
          <w:szCs w:val="28"/>
        </w:rPr>
        <w:t>апреля</w:t>
      </w:r>
      <w:r w:rsidR="004C61F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2C0D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1FB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DE2CC4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</w:p>
    <w:p w:rsidR="001B1FB5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000">
        <w:rPr>
          <w:b/>
          <w:sz w:val="28"/>
          <w:szCs w:val="28"/>
        </w:rPr>
        <w:t>О внесении изменений и дополнений в решение Совета Палехского м</w:t>
      </w:r>
      <w:r w:rsidRPr="00D50000">
        <w:rPr>
          <w:b/>
          <w:sz w:val="28"/>
          <w:szCs w:val="28"/>
        </w:rPr>
        <w:t>у</w:t>
      </w:r>
      <w:r w:rsidRPr="00D50000">
        <w:rPr>
          <w:b/>
          <w:sz w:val="28"/>
          <w:szCs w:val="28"/>
        </w:rPr>
        <w:t xml:space="preserve">ниципального района от </w:t>
      </w:r>
      <w:r>
        <w:rPr>
          <w:b/>
          <w:sz w:val="28"/>
          <w:szCs w:val="28"/>
        </w:rPr>
        <w:t>23</w:t>
      </w:r>
      <w:r w:rsidRPr="00D5000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6E3A26">
        <w:rPr>
          <w:b/>
          <w:sz w:val="28"/>
          <w:szCs w:val="28"/>
        </w:rPr>
        <w:t>2</w:t>
      </w:r>
      <w:r w:rsidRPr="00D50000">
        <w:rPr>
          <w:b/>
          <w:sz w:val="28"/>
          <w:szCs w:val="28"/>
        </w:rPr>
        <w:t xml:space="preserve"> года № </w:t>
      </w:r>
      <w:r w:rsidR="00ED4E62">
        <w:rPr>
          <w:b/>
          <w:sz w:val="28"/>
          <w:szCs w:val="28"/>
        </w:rPr>
        <w:t>83</w:t>
      </w:r>
      <w:r w:rsidRPr="00D50000">
        <w:rPr>
          <w:b/>
          <w:sz w:val="28"/>
          <w:szCs w:val="28"/>
        </w:rPr>
        <w:t xml:space="preserve"> «О бюджете Палехского муниципального района на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3</w:t>
      </w:r>
      <w:r w:rsidRPr="00D5000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4</w:t>
      </w:r>
      <w:r w:rsidRPr="00D50000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02</w:t>
      </w:r>
      <w:r w:rsidR="00ED4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дов»</w:t>
      </w:r>
    </w:p>
    <w:p w:rsidR="001B1FB5" w:rsidRPr="00BA15C7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FB5" w:rsidRDefault="001B1FB5" w:rsidP="001B1FB5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D5000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(в действующей редакции), Уставом Палехского муниципального района, в целях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бюджетных правоотношений,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  <w:r w:rsidRPr="00CA0C81">
        <w:rPr>
          <w:b/>
          <w:sz w:val="28"/>
          <w:szCs w:val="28"/>
        </w:rPr>
        <w:t>Совет Палехского муниципального района</w:t>
      </w:r>
      <w:r>
        <w:rPr>
          <w:sz w:val="28"/>
          <w:szCs w:val="28"/>
        </w:rPr>
        <w:t xml:space="preserve"> </w:t>
      </w:r>
      <w:r w:rsidRPr="00CA0C81">
        <w:rPr>
          <w:b/>
          <w:sz w:val="28"/>
          <w:szCs w:val="28"/>
        </w:rPr>
        <w:t>р е ш и л: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  <w:r w:rsidRPr="00D50000">
        <w:rPr>
          <w:b/>
          <w:sz w:val="28"/>
          <w:szCs w:val="28"/>
        </w:rPr>
        <w:t xml:space="preserve"> </w:t>
      </w:r>
    </w:p>
    <w:p w:rsidR="001B1FB5" w:rsidRPr="00C87D54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87D54">
        <w:rPr>
          <w:sz w:val="28"/>
          <w:szCs w:val="28"/>
        </w:rPr>
        <w:t xml:space="preserve">         1. Внести в решение Совета Палехского муниципального района от 2</w:t>
      </w:r>
      <w:r>
        <w:rPr>
          <w:sz w:val="28"/>
          <w:szCs w:val="28"/>
        </w:rPr>
        <w:t>3</w:t>
      </w:r>
      <w:r w:rsidRPr="00C87D5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E3A26">
        <w:rPr>
          <w:sz w:val="28"/>
          <w:szCs w:val="28"/>
        </w:rPr>
        <w:t>2</w:t>
      </w:r>
      <w:r w:rsidRPr="00C87D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87D54">
        <w:rPr>
          <w:sz w:val="28"/>
          <w:szCs w:val="28"/>
        </w:rPr>
        <w:t xml:space="preserve"> № </w:t>
      </w:r>
      <w:r w:rsidR="00ED4E62">
        <w:rPr>
          <w:sz w:val="28"/>
          <w:szCs w:val="28"/>
        </w:rPr>
        <w:t>83</w:t>
      </w:r>
      <w:r w:rsidRPr="00C87D54">
        <w:rPr>
          <w:sz w:val="28"/>
          <w:szCs w:val="28"/>
        </w:rPr>
        <w:t xml:space="preserve"> </w:t>
      </w:r>
      <w:r w:rsidRPr="00C87D54">
        <w:rPr>
          <w:b/>
          <w:sz w:val="28"/>
          <w:szCs w:val="28"/>
        </w:rPr>
        <w:t>«</w:t>
      </w:r>
      <w:r w:rsidRPr="00C87D54">
        <w:rPr>
          <w:sz w:val="28"/>
          <w:szCs w:val="28"/>
        </w:rPr>
        <w:t>О бюджете Палехского муниципального района на</w:t>
      </w:r>
      <w:r w:rsidRPr="00C87D54">
        <w:rPr>
          <w:bCs/>
        </w:rPr>
        <w:t xml:space="preserve"> </w:t>
      </w:r>
      <w:r w:rsidRPr="00C87D54">
        <w:rPr>
          <w:bCs/>
          <w:sz w:val="28"/>
          <w:szCs w:val="28"/>
        </w:rPr>
        <w:t>202</w:t>
      </w:r>
      <w:r w:rsidR="00ED4E62">
        <w:rPr>
          <w:bCs/>
          <w:sz w:val="28"/>
          <w:szCs w:val="28"/>
        </w:rPr>
        <w:t>3</w:t>
      </w:r>
      <w:r w:rsidRPr="00C87D54">
        <w:rPr>
          <w:bCs/>
          <w:sz w:val="28"/>
          <w:szCs w:val="28"/>
        </w:rPr>
        <w:t xml:space="preserve"> год и на плановый период 202</w:t>
      </w:r>
      <w:r w:rsidR="00ED4E62">
        <w:rPr>
          <w:bCs/>
          <w:sz w:val="28"/>
          <w:szCs w:val="28"/>
        </w:rPr>
        <w:t>4</w:t>
      </w:r>
      <w:r w:rsidRPr="00C87D54">
        <w:rPr>
          <w:bCs/>
          <w:sz w:val="28"/>
          <w:szCs w:val="28"/>
        </w:rPr>
        <w:t xml:space="preserve"> и 202</w:t>
      </w:r>
      <w:r w:rsidR="00ED4E62">
        <w:rPr>
          <w:bCs/>
          <w:sz w:val="28"/>
          <w:szCs w:val="28"/>
        </w:rPr>
        <w:t>5</w:t>
      </w:r>
      <w:r w:rsidRPr="00C87D54">
        <w:rPr>
          <w:bCs/>
          <w:sz w:val="28"/>
          <w:szCs w:val="28"/>
        </w:rPr>
        <w:t xml:space="preserve"> годов» следующие изменения и д</w:t>
      </w:r>
      <w:r w:rsidRPr="00C87D54">
        <w:rPr>
          <w:bCs/>
          <w:sz w:val="28"/>
          <w:szCs w:val="28"/>
        </w:rPr>
        <w:t>о</w:t>
      </w:r>
      <w:r w:rsidRPr="00C87D54">
        <w:rPr>
          <w:bCs/>
          <w:sz w:val="28"/>
          <w:szCs w:val="28"/>
        </w:rPr>
        <w:t>полнения: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7D54">
        <w:rPr>
          <w:b/>
          <w:bCs/>
          <w:sz w:val="28"/>
          <w:szCs w:val="28"/>
        </w:rPr>
        <w:t>1) в части 1 статьи 1:</w:t>
      </w:r>
      <w:r w:rsidRPr="00391CE7">
        <w:rPr>
          <w:bCs/>
          <w:sz w:val="28"/>
          <w:szCs w:val="28"/>
        </w:rPr>
        <w:t xml:space="preserve">  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1 цифры «</w:t>
      </w:r>
      <w:r w:rsidR="002E0B61" w:rsidRPr="002E0B61">
        <w:rPr>
          <w:bCs/>
          <w:sz w:val="28"/>
          <w:szCs w:val="28"/>
        </w:rPr>
        <w:t>250</w:t>
      </w:r>
      <w:r w:rsidR="002E0B61">
        <w:rPr>
          <w:bCs/>
          <w:sz w:val="28"/>
          <w:szCs w:val="28"/>
        </w:rPr>
        <w:t> </w:t>
      </w:r>
      <w:r w:rsidR="002E0B61" w:rsidRPr="002E0B61">
        <w:rPr>
          <w:sz w:val="28"/>
          <w:szCs w:val="28"/>
        </w:rPr>
        <w:t>435</w:t>
      </w:r>
      <w:r w:rsidR="002E0B61">
        <w:rPr>
          <w:sz w:val="28"/>
          <w:szCs w:val="28"/>
        </w:rPr>
        <w:t> </w:t>
      </w:r>
      <w:r w:rsidR="002E0B61" w:rsidRPr="002E0B61">
        <w:rPr>
          <w:sz w:val="28"/>
          <w:szCs w:val="28"/>
        </w:rPr>
        <w:t>753</w:t>
      </w:r>
      <w:r w:rsidR="002E0B61" w:rsidRPr="002E0B61">
        <w:rPr>
          <w:bCs/>
          <w:sz w:val="28"/>
          <w:szCs w:val="28"/>
        </w:rPr>
        <w:t>,44</w:t>
      </w:r>
      <w:r w:rsidR="002E0B6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руб.</w:t>
      </w:r>
      <w:r w:rsidRPr="00391CE7">
        <w:rPr>
          <w:bCs/>
          <w:sz w:val="28"/>
          <w:szCs w:val="28"/>
        </w:rPr>
        <w:t>» заменить цифрами «</w:t>
      </w:r>
      <w:r w:rsidR="002E0B61">
        <w:rPr>
          <w:bCs/>
          <w:sz w:val="28"/>
          <w:szCs w:val="28"/>
        </w:rPr>
        <w:t>250 </w:t>
      </w:r>
      <w:r w:rsidR="0022664A">
        <w:rPr>
          <w:bCs/>
          <w:sz w:val="28"/>
          <w:szCs w:val="28"/>
        </w:rPr>
        <w:t>448</w:t>
      </w:r>
      <w:r w:rsidR="002E0B61">
        <w:rPr>
          <w:bCs/>
          <w:sz w:val="28"/>
          <w:szCs w:val="28"/>
        </w:rPr>
        <w:t xml:space="preserve"> </w:t>
      </w:r>
      <w:r w:rsidR="0022664A">
        <w:rPr>
          <w:bCs/>
          <w:sz w:val="28"/>
          <w:szCs w:val="28"/>
        </w:rPr>
        <w:t>237</w:t>
      </w:r>
      <w:r w:rsidR="002E0B61">
        <w:rPr>
          <w:bCs/>
          <w:sz w:val="28"/>
          <w:szCs w:val="28"/>
        </w:rPr>
        <w:t>,</w:t>
      </w:r>
      <w:r w:rsidR="0022664A">
        <w:rPr>
          <w:bCs/>
          <w:sz w:val="28"/>
          <w:szCs w:val="28"/>
        </w:rPr>
        <w:t>17</w:t>
      </w:r>
      <w:r w:rsidR="002E0B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2 цифры «</w:t>
      </w:r>
      <w:r w:rsidR="002E0B61">
        <w:rPr>
          <w:bCs/>
          <w:sz w:val="28"/>
          <w:szCs w:val="28"/>
        </w:rPr>
        <w:t xml:space="preserve">260 947 476,10 </w:t>
      </w:r>
      <w:r w:rsidR="000D24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</w:t>
      </w:r>
      <w:r w:rsidRPr="00391CE7">
        <w:rPr>
          <w:bCs/>
          <w:sz w:val="28"/>
          <w:szCs w:val="28"/>
        </w:rPr>
        <w:t>» заменить цифрами «</w:t>
      </w:r>
      <w:r w:rsidR="002E0B61">
        <w:rPr>
          <w:bCs/>
          <w:sz w:val="28"/>
          <w:szCs w:val="28"/>
        </w:rPr>
        <w:t xml:space="preserve">262 289 959,83 </w:t>
      </w:r>
      <w:r>
        <w:rPr>
          <w:bCs/>
          <w:sz w:val="28"/>
          <w:szCs w:val="28"/>
        </w:rPr>
        <w:t>руб.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E440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E4403">
        <w:rPr>
          <w:bCs/>
          <w:sz w:val="28"/>
          <w:szCs w:val="28"/>
        </w:rPr>
        <w:t xml:space="preserve">пункт 3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1B1FB5" w:rsidRDefault="001B1FB5" w:rsidP="001B1FB5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>«3) дефицит</w:t>
      </w:r>
      <w:r w:rsidRPr="004504AB">
        <w:rPr>
          <w:sz w:val="28"/>
          <w:szCs w:val="28"/>
        </w:rPr>
        <w:t xml:space="preserve"> бюджета в сумме </w:t>
      </w:r>
      <w:r w:rsidR="0022664A">
        <w:rPr>
          <w:sz w:val="28"/>
          <w:szCs w:val="28"/>
        </w:rPr>
        <w:t>11 841 722,66</w:t>
      </w:r>
      <w:r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руб.</w:t>
      </w:r>
      <w:r>
        <w:rPr>
          <w:sz w:val="28"/>
          <w:szCs w:val="28"/>
        </w:rPr>
        <w:t>»;</w:t>
      </w:r>
    </w:p>
    <w:p w:rsidR="001B1FB5" w:rsidRDefault="00B450B9" w:rsidP="00B450B9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1B1FB5" w:rsidRDefault="00F85C4D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1B1FB5" w:rsidRPr="00575F45">
        <w:rPr>
          <w:rFonts w:ascii="Times New Roman CYR" w:hAnsi="Times New Roman CYR" w:cs="Times New Roman CYR"/>
          <w:b/>
          <w:sz w:val="28"/>
          <w:szCs w:val="28"/>
        </w:rPr>
        <w:t>) статью 3 изложить в следующей редакции:</w:t>
      </w:r>
    </w:p>
    <w:p w:rsidR="001B1FB5" w:rsidRPr="006364B0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6364B0">
        <w:rPr>
          <w:rFonts w:ascii="Times New Roman CYR" w:hAnsi="Times New Roman CYR" w:cs="Times New Roman CYR"/>
          <w:b/>
          <w:bCs/>
          <w:sz w:val="28"/>
          <w:szCs w:val="28"/>
        </w:rPr>
        <w:t>Статья 3. Показатели доходов бюджета муниципального района</w:t>
      </w:r>
    </w:p>
    <w:p w:rsidR="001B1FB5" w:rsidRPr="006364B0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FB5" w:rsidRPr="00C71B53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71B53">
        <w:rPr>
          <w:rFonts w:ascii="Times New Roman CYR" w:hAnsi="Times New Roman CYR" w:cs="Times New Roman CYR"/>
          <w:sz w:val="28"/>
          <w:szCs w:val="28"/>
        </w:rPr>
        <w:t>1. Утвердить доходы бюджета Палехского муниципального района по кодам классификации доходов бюджетов на 202</w:t>
      </w:r>
      <w:r w:rsidR="00A44F89">
        <w:rPr>
          <w:rFonts w:ascii="Times New Roman CYR" w:hAnsi="Times New Roman CYR" w:cs="Times New Roman CYR"/>
          <w:sz w:val="28"/>
          <w:szCs w:val="28"/>
        </w:rPr>
        <w:t>3</w:t>
      </w:r>
      <w:r w:rsidRPr="00C71B53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A44F89">
        <w:rPr>
          <w:rFonts w:ascii="Times New Roman CYR" w:hAnsi="Times New Roman CYR" w:cs="Times New Roman CYR"/>
          <w:sz w:val="28"/>
          <w:szCs w:val="28"/>
        </w:rPr>
        <w:t>4</w:t>
      </w:r>
      <w:r w:rsidRPr="00C71B53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A44F89">
        <w:rPr>
          <w:rFonts w:ascii="Times New Roman CYR" w:hAnsi="Times New Roman CYR" w:cs="Times New Roman CYR"/>
          <w:sz w:val="28"/>
          <w:szCs w:val="28"/>
        </w:rPr>
        <w:t>5</w:t>
      </w:r>
      <w:r w:rsidRPr="00C71B53">
        <w:rPr>
          <w:rFonts w:ascii="Times New Roman CYR" w:hAnsi="Times New Roman CYR" w:cs="Times New Roman CYR"/>
          <w:sz w:val="28"/>
          <w:szCs w:val="28"/>
        </w:rPr>
        <w:t xml:space="preserve"> годов согласно приложению 2 к настоящему Решению.</w:t>
      </w:r>
    </w:p>
    <w:p w:rsidR="001B1FB5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71B53">
        <w:rPr>
          <w:rFonts w:ascii="Times New Roman CYR" w:hAnsi="Times New Roman CYR" w:cs="Times New Roman CYR"/>
          <w:sz w:val="28"/>
          <w:szCs w:val="28"/>
        </w:rPr>
        <w:t xml:space="preserve">2. Утвердить в пределах общего объема доходов бюджета муниципального </w:t>
      </w:r>
    </w:p>
    <w:p w:rsidR="001B1FB5" w:rsidRPr="00C71B53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71B53">
        <w:rPr>
          <w:rFonts w:ascii="Times New Roman CYR" w:hAnsi="Times New Roman CYR" w:cs="Times New Roman CYR"/>
          <w:sz w:val="28"/>
          <w:szCs w:val="28"/>
        </w:rPr>
        <w:t>района, утвержденного статьей 1 настоящего Решения, объем межбюдже</w:t>
      </w:r>
      <w:r w:rsidRPr="00C71B53">
        <w:rPr>
          <w:rFonts w:ascii="Times New Roman CYR" w:hAnsi="Times New Roman CYR" w:cs="Times New Roman CYR"/>
          <w:sz w:val="28"/>
          <w:szCs w:val="28"/>
        </w:rPr>
        <w:t>т</w:t>
      </w:r>
      <w:r w:rsidRPr="00C71B53">
        <w:rPr>
          <w:rFonts w:ascii="Times New Roman CYR" w:hAnsi="Times New Roman CYR" w:cs="Times New Roman CYR"/>
          <w:sz w:val="28"/>
          <w:szCs w:val="28"/>
        </w:rPr>
        <w:t>ных трансфертов, получаемых:</w:t>
      </w:r>
    </w:p>
    <w:p w:rsidR="001B1FB5" w:rsidRPr="000045AB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45AB">
        <w:rPr>
          <w:rFonts w:ascii="Times New Roman CYR" w:hAnsi="Times New Roman CYR" w:cs="Times New Roman CYR"/>
          <w:sz w:val="28"/>
          <w:szCs w:val="28"/>
        </w:rPr>
        <w:t>1) из областного бюджета:</w:t>
      </w:r>
    </w:p>
    <w:p w:rsidR="001B1FB5" w:rsidRPr="00E516B1" w:rsidRDefault="001B1FB5" w:rsidP="001B1FB5">
      <w:pPr>
        <w:jc w:val="both"/>
        <w:rPr>
          <w:rFonts w:eastAsia="Calibri"/>
          <w:lang w:eastAsia="en-US"/>
        </w:rPr>
      </w:pPr>
      <w:r w:rsidRPr="00E516B1">
        <w:rPr>
          <w:rFonts w:ascii="Times New Roman CYR" w:hAnsi="Times New Roman CYR" w:cs="Times New Roman CYR"/>
          <w:sz w:val="28"/>
          <w:szCs w:val="28"/>
        </w:rPr>
        <w:t>а) на 202</w:t>
      </w:r>
      <w:r w:rsidR="00F854D4" w:rsidRPr="00E516B1">
        <w:rPr>
          <w:rFonts w:ascii="Times New Roman CYR" w:hAnsi="Times New Roman CYR" w:cs="Times New Roman CYR"/>
          <w:sz w:val="28"/>
          <w:szCs w:val="28"/>
        </w:rPr>
        <w:t>3</w:t>
      </w:r>
      <w:r w:rsidRPr="00E516B1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 w:rsidR="00B26FCB">
        <w:rPr>
          <w:rFonts w:ascii="Times New Roman CYR" w:hAnsi="Times New Roman CYR" w:cs="Times New Roman CYR"/>
          <w:sz w:val="28"/>
          <w:szCs w:val="28"/>
        </w:rPr>
        <w:t>191 </w:t>
      </w:r>
      <w:r w:rsidR="00056220">
        <w:rPr>
          <w:rFonts w:ascii="Times New Roman CYR" w:hAnsi="Times New Roman CYR" w:cs="Times New Roman CYR"/>
          <w:sz w:val="28"/>
          <w:szCs w:val="28"/>
        </w:rPr>
        <w:t>288</w:t>
      </w:r>
      <w:r w:rsidR="00B26FCB">
        <w:rPr>
          <w:rFonts w:ascii="Times New Roman CYR" w:hAnsi="Times New Roman CYR" w:cs="Times New Roman CYR"/>
          <w:sz w:val="28"/>
          <w:szCs w:val="28"/>
        </w:rPr>
        <w:t> </w:t>
      </w:r>
      <w:r w:rsidR="00F85C4D">
        <w:rPr>
          <w:rFonts w:ascii="Times New Roman CYR" w:hAnsi="Times New Roman CYR" w:cs="Times New Roman CYR"/>
          <w:sz w:val="28"/>
          <w:szCs w:val="28"/>
        </w:rPr>
        <w:t>846</w:t>
      </w:r>
      <w:r w:rsidR="00B26FCB">
        <w:rPr>
          <w:rFonts w:ascii="Times New Roman CYR" w:hAnsi="Times New Roman CYR" w:cs="Times New Roman CYR"/>
          <w:sz w:val="28"/>
          <w:szCs w:val="28"/>
        </w:rPr>
        <w:t>,</w:t>
      </w:r>
      <w:r w:rsidR="00F85C4D">
        <w:rPr>
          <w:rFonts w:ascii="Times New Roman CYR" w:hAnsi="Times New Roman CYR" w:cs="Times New Roman CYR"/>
          <w:sz w:val="28"/>
          <w:szCs w:val="28"/>
        </w:rPr>
        <w:t>65</w:t>
      </w:r>
      <w:r w:rsidRPr="00E516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516B1">
        <w:rPr>
          <w:sz w:val="28"/>
          <w:szCs w:val="28"/>
        </w:rPr>
        <w:t>руб.;</w:t>
      </w:r>
      <w:r w:rsidRPr="00E516B1">
        <w:rPr>
          <w:rFonts w:eastAsia="Calibri"/>
          <w:lang w:eastAsia="en-US"/>
        </w:rPr>
        <w:t xml:space="preserve"> </w:t>
      </w:r>
    </w:p>
    <w:p w:rsidR="001B1FB5" w:rsidRPr="00E516B1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16B1">
        <w:rPr>
          <w:sz w:val="28"/>
          <w:szCs w:val="28"/>
        </w:rPr>
        <w:lastRenderedPageBreak/>
        <w:t>б) на 202</w:t>
      </w:r>
      <w:r w:rsidR="00F854D4" w:rsidRPr="00E516B1">
        <w:rPr>
          <w:sz w:val="28"/>
          <w:szCs w:val="28"/>
        </w:rPr>
        <w:t>4</w:t>
      </w:r>
      <w:r w:rsidRPr="00E516B1">
        <w:rPr>
          <w:sz w:val="28"/>
          <w:szCs w:val="28"/>
        </w:rPr>
        <w:t xml:space="preserve"> год в сумме </w:t>
      </w:r>
      <w:r w:rsidR="0037355B" w:rsidRPr="00E516B1">
        <w:rPr>
          <w:sz w:val="28"/>
          <w:szCs w:val="28"/>
        </w:rPr>
        <w:t>141 539 434,31</w:t>
      </w:r>
      <w:r w:rsidR="00F854D4" w:rsidRPr="00E516B1">
        <w:rPr>
          <w:sz w:val="28"/>
          <w:szCs w:val="28"/>
        </w:rPr>
        <w:t xml:space="preserve"> </w:t>
      </w:r>
      <w:r w:rsidRPr="00E516B1">
        <w:rPr>
          <w:sz w:val="28"/>
          <w:szCs w:val="28"/>
        </w:rPr>
        <w:t>руб.;</w:t>
      </w:r>
    </w:p>
    <w:p w:rsidR="001B1FB5" w:rsidRPr="00E516B1" w:rsidRDefault="001B1FB5" w:rsidP="001B1FB5">
      <w:pPr>
        <w:tabs>
          <w:tab w:val="left" w:pos="-284"/>
          <w:tab w:val="left" w:pos="9072"/>
        </w:tabs>
        <w:jc w:val="both"/>
        <w:rPr>
          <w:sz w:val="28"/>
          <w:szCs w:val="28"/>
        </w:rPr>
      </w:pPr>
      <w:r w:rsidRPr="00E516B1">
        <w:rPr>
          <w:sz w:val="28"/>
          <w:szCs w:val="28"/>
        </w:rPr>
        <w:t>в) на 202</w:t>
      </w:r>
      <w:r w:rsidR="00F854D4" w:rsidRPr="00E516B1">
        <w:rPr>
          <w:sz w:val="28"/>
          <w:szCs w:val="28"/>
        </w:rPr>
        <w:t>5</w:t>
      </w:r>
      <w:r w:rsidRPr="00E516B1">
        <w:rPr>
          <w:sz w:val="28"/>
          <w:szCs w:val="28"/>
        </w:rPr>
        <w:t xml:space="preserve"> год в сумме </w:t>
      </w:r>
      <w:r w:rsidR="0037355B" w:rsidRPr="00E516B1">
        <w:rPr>
          <w:sz w:val="28"/>
          <w:szCs w:val="28"/>
        </w:rPr>
        <w:t>141 394 736,54</w:t>
      </w:r>
      <w:r w:rsidR="00F854D4" w:rsidRPr="00E516B1">
        <w:rPr>
          <w:sz w:val="28"/>
          <w:szCs w:val="28"/>
        </w:rPr>
        <w:t xml:space="preserve"> </w:t>
      </w:r>
      <w:r w:rsidRPr="00E516B1">
        <w:rPr>
          <w:sz w:val="28"/>
          <w:szCs w:val="28"/>
        </w:rPr>
        <w:t>руб.».</w:t>
      </w:r>
    </w:p>
    <w:p w:rsidR="001B1FB5" w:rsidRPr="000045AB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45AB">
        <w:rPr>
          <w:rFonts w:ascii="Times New Roman CYR" w:hAnsi="Times New Roman CYR" w:cs="Times New Roman CYR"/>
          <w:sz w:val="28"/>
          <w:szCs w:val="28"/>
        </w:rPr>
        <w:t>2) из бюджета  городского поселения:</w:t>
      </w:r>
    </w:p>
    <w:p w:rsidR="001B1FB5" w:rsidRDefault="001B1FB5" w:rsidP="001B1FB5">
      <w:pPr>
        <w:tabs>
          <w:tab w:val="left" w:pos="-284"/>
          <w:tab w:val="left" w:pos="9072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0045AB">
        <w:rPr>
          <w:rFonts w:ascii="Times New Roman CYR" w:hAnsi="Times New Roman CYR" w:cs="Times New Roman CYR"/>
          <w:sz w:val="28"/>
          <w:szCs w:val="28"/>
        </w:rPr>
        <w:t>а) на 202</w:t>
      </w:r>
      <w:r w:rsidR="00F854D4">
        <w:rPr>
          <w:rFonts w:ascii="Times New Roman CYR" w:hAnsi="Times New Roman CYR" w:cs="Times New Roman CYR"/>
          <w:sz w:val="28"/>
          <w:szCs w:val="28"/>
        </w:rPr>
        <w:t>3</w:t>
      </w:r>
      <w:r w:rsidRPr="000045AB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 w:rsidR="00E569C5">
        <w:rPr>
          <w:rFonts w:ascii="Times New Roman CYR" w:hAnsi="Times New Roman CYR" w:cs="Times New Roman CYR"/>
          <w:sz w:val="28"/>
          <w:szCs w:val="28"/>
        </w:rPr>
        <w:t>51</w:t>
      </w:r>
      <w:r w:rsidR="00F854D4">
        <w:rPr>
          <w:rFonts w:ascii="Times New Roman CYR" w:hAnsi="Times New Roman CYR" w:cs="Times New Roman CYR"/>
          <w:sz w:val="28"/>
          <w:szCs w:val="28"/>
        </w:rPr>
        <w:t>0000</w:t>
      </w:r>
      <w:r w:rsidRPr="000045AB">
        <w:rPr>
          <w:sz w:val="28"/>
          <w:szCs w:val="28"/>
        </w:rPr>
        <w:t>,00</w:t>
      </w:r>
      <w:r w:rsidRPr="000045AB">
        <w:rPr>
          <w:rFonts w:ascii="Times New Roman CYR" w:hAnsi="Times New Roman CYR" w:cs="Times New Roman CYR"/>
          <w:sz w:val="28"/>
          <w:szCs w:val="28"/>
        </w:rPr>
        <w:t>руб</w:t>
      </w:r>
      <w:r>
        <w:rPr>
          <w:rFonts w:ascii="Times New Roman CYR" w:hAnsi="Times New Roman CYR" w:cs="Times New Roman CYR"/>
          <w:sz w:val="28"/>
          <w:szCs w:val="28"/>
        </w:rPr>
        <w:t>.».</w:t>
      </w:r>
    </w:p>
    <w:p w:rsidR="00B8506C" w:rsidRDefault="00B8506C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85C4D" w:rsidRDefault="00F85C4D" w:rsidP="00F85C4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D68D1" w:rsidRPr="00E516B1">
        <w:rPr>
          <w:b/>
          <w:bCs/>
          <w:sz w:val="28"/>
          <w:szCs w:val="28"/>
        </w:rPr>
        <w:t xml:space="preserve">) </w:t>
      </w:r>
      <w:r w:rsidRPr="00575F45">
        <w:rPr>
          <w:rFonts w:ascii="Times New Roman CYR" w:hAnsi="Times New Roman CYR" w:cs="Times New Roman CYR"/>
          <w:b/>
          <w:sz w:val="28"/>
          <w:szCs w:val="28"/>
        </w:rPr>
        <w:t xml:space="preserve">статью </w:t>
      </w:r>
      <w:r>
        <w:rPr>
          <w:rFonts w:ascii="Times New Roman CYR" w:hAnsi="Times New Roman CYR" w:cs="Times New Roman CYR"/>
          <w:b/>
          <w:sz w:val="28"/>
          <w:szCs w:val="28"/>
        </w:rPr>
        <w:t>7</w:t>
      </w:r>
      <w:r w:rsidRPr="00575F45">
        <w:rPr>
          <w:rFonts w:ascii="Times New Roman CYR" w:hAnsi="Times New Roman CYR" w:cs="Times New Roman CYR"/>
          <w:b/>
          <w:sz w:val="28"/>
          <w:szCs w:val="28"/>
        </w:rPr>
        <w:t xml:space="preserve"> изложить в следующей редакции:</w:t>
      </w:r>
    </w:p>
    <w:p w:rsidR="00F85C4D" w:rsidRPr="00135B5F" w:rsidRDefault="00F85C4D" w:rsidP="00F85C4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C44F4B">
        <w:rPr>
          <w:rFonts w:ascii="Times New Roman CYR" w:hAnsi="Times New Roman CYR" w:cs="Times New Roman CYR"/>
          <w:b/>
          <w:bCs/>
          <w:sz w:val="28"/>
          <w:szCs w:val="28"/>
        </w:rPr>
        <w:t>Статья 7.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 м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ежбюджетные трансферты, предоставляемые др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гим бюджетам бюджетной си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темы Российской Федерации</w:t>
      </w:r>
    </w:p>
    <w:p w:rsidR="00F85C4D" w:rsidRPr="00D43ED6" w:rsidRDefault="00F85C4D" w:rsidP="00F85C4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5C4D" w:rsidRPr="00D43ED6" w:rsidRDefault="00F85C4D" w:rsidP="00F85C4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1. Утвердить общий объем</w:t>
      </w:r>
      <w:r>
        <w:rPr>
          <w:rFonts w:ascii="Times New Roman CYR" w:hAnsi="Times New Roman CYR" w:cs="Times New Roman CYR"/>
          <w:sz w:val="28"/>
          <w:szCs w:val="28"/>
        </w:rPr>
        <w:t xml:space="preserve"> иных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межбюджетных трансфертов, предоставл</w:t>
      </w:r>
      <w:r w:rsidRPr="00D43ED6">
        <w:rPr>
          <w:rFonts w:ascii="Times New Roman CYR" w:hAnsi="Times New Roman CYR" w:cs="Times New Roman CYR"/>
          <w:sz w:val="28"/>
          <w:szCs w:val="28"/>
        </w:rPr>
        <w:t>я</w:t>
      </w:r>
      <w:r w:rsidRPr="00D43ED6">
        <w:rPr>
          <w:rFonts w:ascii="Times New Roman CYR" w:hAnsi="Times New Roman CYR" w:cs="Times New Roman CYR"/>
          <w:sz w:val="28"/>
          <w:szCs w:val="28"/>
        </w:rPr>
        <w:t>емых из бюджета муниципального района бюджетам поселений:</w:t>
      </w:r>
    </w:p>
    <w:p w:rsidR="00F85C4D" w:rsidRPr="00D43ED6" w:rsidRDefault="00F85C4D" w:rsidP="00F85C4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а)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11 365 374,42 р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уб.; </w:t>
      </w:r>
    </w:p>
    <w:p w:rsidR="00F85C4D" w:rsidRPr="00D43ED6" w:rsidRDefault="00F85C4D" w:rsidP="00F85C4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б)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10 066 925,30 </w:t>
      </w:r>
      <w:r w:rsidRPr="00D43ED6">
        <w:rPr>
          <w:rFonts w:ascii="Times New Roman CYR" w:hAnsi="Times New Roman CYR" w:cs="Times New Roman CYR"/>
          <w:sz w:val="28"/>
          <w:szCs w:val="28"/>
        </w:rPr>
        <w:t>руб.;</w:t>
      </w:r>
    </w:p>
    <w:p w:rsidR="00F85C4D" w:rsidRPr="00D43ED6" w:rsidRDefault="00F85C4D" w:rsidP="00F85C4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в)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 12 669 789,55 </w:t>
      </w:r>
      <w:r w:rsidRPr="00D43ED6">
        <w:rPr>
          <w:rFonts w:ascii="Times New Roman CYR" w:hAnsi="Times New Roman CYR" w:cs="Times New Roman CYR"/>
          <w:sz w:val="28"/>
          <w:szCs w:val="28"/>
        </w:rPr>
        <w:t>руб.</w:t>
      </w:r>
    </w:p>
    <w:p w:rsidR="00BD68D1" w:rsidRPr="00E516B1" w:rsidRDefault="00F85C4D" w:rsidP="00F85C4D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2. Утвердить распределение </w:t>
      </w:r>
      <w:r>
        <w:rPr>
          <w:rFonts w:ascii="Times New Roman CYR" w:hAnsi="Times New Roman CYR" w:cs="Times New Roman CYR"/>
          <w:sz w:val="28"/>
          <w:szCs w:val="28"/>
        </w:rPr>
        <w:t xml:space="preserve">иных </w:t>
      </w:r>
      <w:r w:rsidRPr="00D43ED6">
        <w:rPr>
          <w:rFonts w:ascii="Times New Roman CYR" w:hAnsi="Times New Roman CYR" w:cs="Times New Roman CYR"/>
          <w:sz w:val="28"/>
          <w:szCs w:val="28"/>
        </w:rPr>
        <w:t>межбюджетных трансфертов бюдж</w:t>
      </w:r>
      <w:r w:rsidRPr="00D43ED6">
        <w:rPr>
          <w:rFonts w:ascii="Times New Roman CYR" w:hAnsi="Times New Roman CYR" w:cs="Times New Roman CYR"/>
          <w:sz w:val="28"/>
          <w:szCs w:val="28"/>
        </w:rPr>
        <w:t>е</w:t>
      </w:r>
      <w:r w:rsidRPr="00D43ED6">
        <w:rPr>
          <w:rFonts w:ascii="Times New Roman CYR" w:hAnsi="Times New Roman CYR" w:cs="Times New Roman CYR"/>
          <w:sz w:val="28"/>
          <w:szCs w:val="28"/>
        </w:rPr>
        <w:t>там  сельских поселений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с</w:t>
      </w:r>
      <w:r w:rsidRPr="00D43ED6">
        <w:rPr>
          <w:rFonts w:ascii="Times New Roman CYR" w:hAnsi="Times New Roman CYR" w:cs="Times New Roman CYR"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гласно </w:t>
      </w:r>
      <w:r w:rsidRPr="00430902">
        <w:rPr>
          <w:rFonts w:ascii="Times New Roman CYR" w:hAnsi="Times New Roman CYR" w:cs="Times New Roman CYR"/>
          <w:sz w:val="28"/>
          <w:szCs w:val="28"/>
        </w:rPr>
        <w:t>приложению 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BD68D1" w:rsidRPr="00E516B1">
        <w:rPr>
          <w:rFonts w:ascii="Times New Roman CYR" w:hAnsi="Times New Roman CYR" w:cs="Times New Roman CYR"/>
          <w:sz w:val="28"/>
          <w:szCs w:val="28"/>
        </w:rPr>
        <w:t>.».</w:t>
      </w: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4C3F3E" w:rsidSect="00284F14"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F854D4" w:rsidRPr="00EC2F30" w:rsidRDefault="00C93E3A" w:rsidP="00F854D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2F30">
        <w:rPr>
          <w:b/>
          <w:bCs/>
          <w:sz w:val="28"/>
          <w:szCs w:val="28"/>
        </w:rPr>
        <w:lastRenderedPageBreak/>
        <w:t>4</w:t>
      </w:r>
      <w:r w:rsidR="00F854D4" w:rsidRPr="00EC2F30">
        <w:rPr>
          <w:b/>
          <w:bCs/>
          <w:sz w:val="28"/>
          <w:szCs w:val="28"/>
        </w:rPr>
        <w:t>)</w:t>
      </w:r>
      <w:r w:rsidR="00F854D4" w:rsidRPr="00EC2F30">
        <w:rPr>
          <w:b/>
          <w:sz w:val="28"/>
          <w:szCs w:val="28"/>
        </w:rPr>
        <w:t xml:space="preserve"> приложение 2 изложить в следующей редакции: </w:t>
      </w:r>
    </w:p>
    <w:p w:rsidR="00F854D4" w:rsidRDefault="00F854D4" w:rsidP="00F854D4">
      <w:pPr>
        <w:jc w:val="center"/>
        <w:rPr>
          <w:b/>
          <w:bCs/>
        </w:rPr>
      </w:pP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</w:t>
      </w:r>
      <w:r>
        <w:t>2</w:t>
      </w:r>
      <w:r w:rsidRPr="000634A7">
        <w:t xml:space="preserve"> </w:t>
      </w: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F854D4" w:rsidRPr="000634A7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F854D4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</w:t>
      </w:r>
    </w:p>
    <w:p w:rsidR="00F854D4" w:rsidRDefault="00F854D4" w:rsidP="00F854D4">
      <w:pPr>
        <w:jc w:val="center"/>
        <w:rPr>
          <w:b/>
          <w:bCs/>
        </w:rPr>
      </w:pPr>
    </w:p>
    <w:p w:rsidR="00B12216" w:rsidRPr="00E5787F" w:rsidRDefault="00F854D4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  <w:sz w:val="18"/>
          <w:szCs w:val="18"/>
        </w:rPr>
      </w:pPr>
      <w:r w:rsidRPr="0087185F">
        <w:rPr>
          <w:b/>
          <w:bCs/>
        </w:rPr>
        <w:t>Доходы бюджета Палехского муниципального района по кодам классификации доходов бюджетов на 202</w:t>
      </w:r>
      <w:r w:rsidR="004C3F3E">
        <w:rPr>
          <w:b/>
          <w:bCs/>
        </w:rPr>
        <w:t>3</w:t>
      </w:r>
      <w:r w:rsidRPr="0087185F">
        <w:rPr>
          <w:b/>
          <w:bCs/>
        </w:rPr>
        <w:t xml:space="preserve"> год и  на плановый пер</w:t>
      </w:r>
      <w:r w:rsidRPr="0087185F">
        <w:rPr>
          <w:b/>
          <w:bCs/>
        </w:rPr>
        <w:t>и</w:t>
      </w:r>
      <w:r w:rsidRPr="0087185F">
        <w:rPr>
          <w:b/>
          <w:bCs/>
        </w:rPr>
        <w:t>од 202</w:t>
      </w:r>
      <w:r w:rsidR="004C3F3E">
        <w:rPr>
          <w:b/>
          <w:bCs/>
        </w:rPr>
        <w:t>4</w:t>
      </w:r>
      <w:r w:rsidRPr="0087185F">
        <w:rPr>
          <w:b/>
          <w:bCs/>
        </w:rPr>
        <w:t xml:space="preserve"> и 202</w:t>
      </w:r>
      <w:r w:rsidR="004C3F3E">
        <w:rPr>
          <w:b/>
          <w:bCs/>
        </w:rPr>
        <w:t>5</w:t>
      </w:r>
      <w:r w:rsidRPr="0087185F">
        <w:rPr>
          <w:b/>
          <w:bCs/>
        </w:rPr>
        <w:t xml:space="preserve"> годов</w:t>
      </w:r>
    </w:p>
    <w:p w:rsidR="004C3F3E" w:rsidRPr="00E5787F" w:rsidRDefault="004C3F3E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both"/>
        <w:rPr>
          <w:sz w:val="18"/>
          <w:szCs w:val="18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3134"/>
        <w:gridCol w:w="5706"/>
        <w:gridCol w:w="2040"/>
        <w:gridCol w:w="2040"/>
        <w:gridCol w:w="2100"/>
      </w:tblGrid>
      <w:tr w:rsidR="00EC2F30" w:rsidRPr="00842D0E" w:rsidTr="00EC2F30">
        <w:trPr>
          <w:trHeight w:val="85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42D0E" w:rsidRDefault="00EC2F30" w:rsidP="00EC2F30">
            <w:pPr>
              <w:jc w:val="center"/>
            </w:pPr>
            <w:r w:rsidRPr="00842D0E">
              <w:t>Код классификации дох</w:t>
            </w:r>
            <w:r w:rsidRPr="00842D0E">
              <w:t>о</w:t>
            </w:r>
            <w:r w:rsidRPr="00842D0E">
              <w:t>дов бюджетов Российской Фед</w:t>
            </w:r>
            <w:r w:rsidRPr="00842D0E">
              <w:t>е</w:t>
            </w:r>
            <w:r w:rsidRPr="00842D0E">
              <w:t>рации</w:t>
            </w:r>
          </w:p>
        </w:tc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42D0E" w:rsidRDefault="00EC2F30" w:rsidP="00EC2F30">
            <w:pPr>
              <w:jc w:val="center"/>
            </w:pPr>
            <w:r w:rsidRPr="00842D0E">
              <w:t>Наименование доходов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F30" w:rsidRPr="00842D0E" w:rsidRDefault="00EC2F30" w:rsidP="00EC2F30">
            <w:pPr>
              <w:jc w:val="center"/>
            </w:pPr>
            <w:r w:rsidRPr="00842D0E">
              <w:t>Сумма, руб.</w:t>
            </w:r>
          </w:p>
        </w:tc>
      </w:tr>
      <w:tr w:rsidR="00EC2F30" w:rsidRPr="00842D0E" w:rsidTr="00EC2F30">
        <w:trPr>
          <w:trHeight w:val="3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30" w:rsidRPr="00842D0E" w:rsidRDefault="00EC2F30" w:rsidP="00EC2F30"/>
        </w:tc>
        <w:tc>
          <w:tcPr>
            <w:tcW w:w="5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30" w:rsidRPr="00842D0E" w:rsidRDefault="00EC2F30" w:rsidP="00EC2F3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F30" w:rsidRPr="00842D0E" w:rsidRDefault="00EC2F30" w:rsidP="00EC2F30">
            <w:pPr>
              <w:jc w:val="center"/>
            </w:pPr>
            <w:r w:rsidRPr="00842D0E">
              <w:t>2023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F30" w:rsidRPr="00842D0E" w:rsidRDefault="00EC2F30" w:rsidP="00EC2F30">
            <w:pPr>
              <w:jc w:val="center"/>
            </w:pPr>
            <w:r w:rsidRPr="00842D0E">
              <w:t>2024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F30" w:rsidRPr="00842D0E" w:rsidRDefault="00EC2F30" w:rsidP="00EC2F30">
            <w:pPr>
              <w:jc w:val="center"/>
            </w:pPr>
            <w:r w:rsidRPr="00842D0E">
              <w:t>2025 год</w:t>
            </w:r>
          </w:p>
        </w:tc>
      </w:tr>
      <w:tr w:rsidR="00EC2F30" w:rsidRPr="00842D0E" w:rsidTr="00EC2F3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42D0E" w:rsidRDefault="00EC2F30" w:rsidP="00EC2F30">
            <w:pPr>
              <w:jc w:val="center"/>
            </w:pPr>
            <w:r w:rsidRPr="00842D0E">
              <w:t>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42D0E" w:rsidRDefault="00EC2F30" w:rsidP="00EC2F30">
            <w:pPr>
              <w:jc w:val="center"/>
            </w:pPr>
            <w:r w:rsidRPr="00842D0E"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42D0E" w:rsidRDefault="00EC2F30" w:rsidP="00EC2F30">
            <w:pPr>
              <w:jc w:val="center"/>
            </w:pPr>
            <w:r w:rsidRPr="00842D0E"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42D0E" w:rsidRDefault="00EC2F30" w:rsidP="00EC2F30">
            <w:pPr>
              <w:jc w:val="center"/>
            </w:pPr>
            <w:r w:rsidRPr="00842D0E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42D0E" w:rsidRDefault="00EC2F30" w:rsidP="00EC2F30">
            <w:pPr>
              <w:jc w:val="center"/>
            </w:pPr>
            <w:r w:rsidRPr="00842D0E">
              <w:t>5</w:t>
            </w:r>
          </w:p>
        </w:tc>
      </w:tr>
      <w:tr w:rsidR="00EC2F30" w:rsidRPr="008C05B2" w:rsidTr="00EC2F30">
        <w:trPr>
          <w:trHeight w:val="4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000 1 00 00000 00 0000 000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58 683 996,30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60 967 255,20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62 680 697,70</w:t>
            </w:r>
          </w:p>
        </w:tc>
      </w:tr>
      <w:tr w:rsidR="00EC2F30" w:rsidRPr="008C05B2" w:rsidTr="00EC2F3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000 1 01 00000 00 0000 000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 xml:space="preserve">НАЛОГИ НА ПРИБЫЛЬ, ДОХОДЫ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32 381 837,00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33 945 145,00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34 508 454,00</w:t>
            </w:r>
          </w:p>
        </w:tc>
      </w:tr>
      <w:tr w:rsidR="00EC2F30" w:rsidRPr="008C05B2" w:rsidTr="00EC2F3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000 1 01 02000 01 0000 110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 xml:space="preserve">Налог на доходы физических лиц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32 381 837,00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33 945 145,00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34 508 454,00</w:t>
            </w:r>
          </w:p>
        </w:tc>
      </w:tr>
      <w:tr w:rsidR="00EC2F30" w:rsidRPr="008C05B2" w:rsidTr="00EC2F30">
        <w:trPr>
          <w:trHeight w:val="16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000 1 01 02010 01 0000 110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 на доходы физических лиц с доходов, исто</w:t>
            </w:r>
            <w:r w:rsidRPr="008C05B2">
              <w:t>ч</w:t>
            </w:r>
            <w:r w:rsidRPr="008C05B2">
              <w:t>ником которых является налоговый агент, за искл</w:t>
            </w:r>
            <w:r w:rsidRPr="008C05B2">
              <w:t>ю</w:t>
            </w:r>
            <w:r w:rsidRPr="008C05B2">
              <w:t>чением доходов, в отношении которых и</w:t>
            </w:r>
            <w:r w:rsidRPr="008C05B2">
              <w:t>с</w:t>
            </w:r>
            <w:r w:rsidRPr="008C05B2">
              <w:t>числение и уплата налога осуществляются в соответствии со статьями 227, 227.1 и 228 Налогового кодекса Ро</w:t>
            </w:r>
            <w:r w:rsidRPr="008C05B2">
              <w:t>с</w:t>
            </w:r>
            <w:r w:rsidRPr="008C05B2">
              <w:t>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30 741 837,00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33 155 145,00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33 718 454,00</w:t>
            </w:r>
          </w:p>
        </w:tc>
      </w:tr>
      <w:tr w:rsidR="00EC2F30" w:rsidRPr="008C05B2" w:rsidTr="00EC2F30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182 1 01 02010 01 0000 110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 на доходы физических лиц с доходов, исто</w:t>
            </w:r>
            <w:r w:rsidRPr="008C05B2">
              <w:t>ч</w:t>
            </w:r>
            <w:r w:rsidRPr="008C05B2">
              <w:t>ником которых является налоговый агент, за искл</w:t>
            </w:r>
            <w:r w:rsidRPr="008C05B2">
              <w:t>ю</w:t>
            </w:r>
            <w:r w:rsidRPr="008C05B2">
              <w:t>чением доходов, в отношении которых и</w:t>
            </w:r>
            <w:r w:rsidRPr="008C05B2">
              <w:t>с</w:t>
            </w:r>
            <w:r w:rsidRPr="008C05B2">
              <w:t>числение и уплата налога осуществляются в соответствии со статьями 227, 227.1 и 228 Налогового кодекса Ро</w:t>
            </w:r>
            <w:r w:rsidRPr="008C05B2">
              <w:t>с</w:t>
            </w:r>
            <w:r w:rsidRPr="008C05B2">
              <w:t>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30 741 837,00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33 155 145,00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33 718 454,00</w:t>
            </w:r>
          </w:p>
        </w:tc>
      </w:tr>
      <w:tr w:rsidR="00EC2F30" w:rsidRPr="008C05B2" w:rsidTr="00EC2F30">
        <w:trPr>
          <w:trHeight w:val="21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000 1 01 02020 01 0000 110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 на доходы физических лиц с доходов, пол</w:t>
            </w:r>
            <w:r w:rsidRPr="008C05B2">
              <w:t>у</w:t>
            </w:r>
            <w:r w:rsidRPr="008C05B2">
              <w:t>ченных от осуществления деятельности физическ</w:t>
            </w:r>
            <w:r w:rsidRPr="008C05B2">
              <w:t>и</w:t>
            </w:r>
            <w:r w:rsidRPr="008C05B2">
              <w:t>ми лицами, зарегистрированными в качестве инд</w:t>
            </w:r>
            <w:r w:rsidRPr="008C05B2">
              <w:t>и</w:t>
            </w:r>
            <w:r w:rsidRPr="008C05B2">
              <w:t>видуальных предпринимателей, нотариусов, зан</w:t>
            </w:r>
            <w:r w:rsidRPr="008C05B2">
              <w:t>и</w:t>
            </w:r>
            <w:r w:rsidRPr="008C05B2">
              <w:t>мающихся частной практикой, адвокатов, учреди</w:t>
            </w:r>
            <w:r w:rsidRPr="008C05B2">
              <w:t>в</w:t>
            </w:r>
            <w:r w:rsidRPr="008C05B2">
              <w:t>ших адвокатские кабинеты, и других лиц, занима</w:t>
            </w:r>
            <w:r w:rsidRPr="008C05B2">
              <w:t>ю</w:t>
            </w:r>
            <w:r w:rsidRPr="008C05B2"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40 000,00</w:t>
            </w:r>
          </w:p>
        </w:tc>
      </w:tr>
      <w:tr w:rsidR="00EC2F30" w:rsidRPr="008C05B2" w:rsidTr="00EC2F30">
        <w:trPr>
          <w:trHeight w:val="21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182 1 01 02020 01 0000 110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 на доходы физических лиц с доходов, пол</w:t>
            </w:r>
            <w:r w:rsidRPr="008C05B2">
              <w:t>у</w:t>
            </w:r>
            <w:r w:rsidRPr="008C05B2">
              <w:t>ченных от осуществления деятельности физическ</w:t>
            </w:r>
            <w:r w:rsidRPr="008C05B2">
              <w:t>и</w:t>
            </w:r>
            <w:r w:rsidRPr="008C05B2">
              <w:t>ми лицами, зарегистрированными в качестве инд</w:t>
            </w:r>
            <w:r w:rsidRPr="008C05B2">
              <w:t>и</w:t>
            </w:r>
            <w:r w:rsidRPr="008C05B2">
              <w:t>видуальных предпринимателей, нотариусов, зан</w:t>
            </w:r>
            <w:r w:rsidRPr="008C05B2">
              <w:t>и</w:t>
            </w:r>
            <w:r w:rsidRPr="008C05B2">
              <w:t>мающихся частной практикой, адвокатов, учреди</w:t>
            </w:r>
            <w:r w:rsidRPr="008C05B2">
              <w:t>в</w:t>
            </w:r>
            <w:r w:rsidRPr="008C05B2">
              <w:t>ших адвокатские кабинеты, и других лиц, занима</w:t>
            </w:r>
            <w:r w:rsidRPr="008C05B2">
              <w:t>ю</w:t>
            </w:r>
            <w:r w:rsidRPr="008C05B2"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40 000,00</w:t>
            </w:r>
          </w:p>
        </w:tc>
      </w:tr>
      <w:tr w:rsidR="00EC2F30" w:rsidRPr="008C05B2" w:rsidTr="00EC2F30">
        <w:trPr>
          <w:trHeight w:val="9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000 1 01 02030 01 0000 110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 на доходы физических лиц с доходов, пол</w:t>
            </w:r>
            <w:r w:rsidRPr="008C05B2">
              <w:t>у</w:t>
            </w:r>
            <w:r w:rsidRPr="008C05B2">
              <w:t>ченных физическими лицами в соответствии со ст</w:t>
            </w:r>
            <w:r w:rsidRPr="008C05B2">
              <w:t>а</w:t>
            </w:r>
            <w:r w:rsidRPr="008C05B2">
              <w:t>тьей 228 Налогового кодекса Российской Федер</w:t>
            </w:r>
            <w:r w:rsidRPr="008C05B2">
              <w:t>а</w:t>
            </w:r>
            <w:r w:rsidRPr="008C05B2">
              <w:t>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450 000,00</w:t>
            </w:r>
          </w:p>
        </w:tc>
      </w:tr>
      <w:tr w:rsidR="00EC2F30" w:rsidRPr="008C05B2" w:rsidTr="00EC2F30">
        <w:trPr>
          <w:trHeight w:val="9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182 1 01 02030 01 0000 110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 на доходы физических лиц с доходов, пол</w:t>
            </w:r>
            <w:r w:rsidRPr="008C05B2">
              <w:t>у</w:t>
            </w:r>
            <w:r w:rsidRPr="008C05B2">
              <w:t>ченных физическими лицами в соответствии со ст</w:t>
            </w:r>
            <w:r w:rsidRPr="008C05B2">
              <w:t>а</w:t>
            </w:r>
            <w:r w:rsidRPr="008C05B2">
              <w:t>тьей 228 Налогового кодекса Российской Федер</w:t>
            </w:r>
            <w:r w:rsidRPr="008C05B2">
              <w:t>а</w:t>
            </w:r>
            <w:r w:rsidRPr="008C05B2">
              <w:t>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450 000,00</w:t>
            </w:r>
          </w:p>
        </w:tc>
      </w:tr>
      <w:tr w:rsidR="00EC2F30" w:rsidRPr="008C05B2" w:rsidTr="00EC2F30">
        <w:trPr>
          <w:trHeight w:val="18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000 1 01 02040 01 0000 110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 на доходы физических лиц в виде фиксир</w:t>
            </w:r>
            <w:r w:rsidRPr="008C05B2">
              <w:t>о</w:t>
            </w:r>
            <w:r w:rsidRPr="008C05B2">
              <w:t>ванных авансовых платежей с доходов, получе</w:t>
            </w:r>
            <w:r w:rsidRPr="008C05B2">
              <w:t>н</w:t>
            </w:r>
            <w:r w:rsidRPr="008C05B2">
              <w:t>ных физическими лицами, являющимися ин</w:t>
            </w:r>
            <w:r w:rsidRPr="008C05B2">
              <w:t>о</w:t>
            </w:r>
            <w:r w:rsidRPr="008C05B2">
              <w:t>странными гражданами, осуществляющими трудовую деятел</w:t>
            </w:r>
            <w:r w:rsidRPr="008C05B2">
              <w:t>ь</w:t>
            </w:r>
            <w:r w:rsidRPr="008C05B2">
              <w:t>ность по найму на основании п</w:t>
            </w:r>
            <w:r w:rsidRPr="008C05B2">
              <w:t>а</w:t>
            </w:r>
            <w:r w:rsidRPr="008C05B2">
              <w:t>тента в соответствии со статьей 227.1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300 000,00</w:t>
            </w:r>
          </w:p>
        </w:tc>
      </w:tr>
      <w:tr w:rsidR="00EC2F30" w:rsidRPr="008C05B2" w:rsidTr="00EC2F30">
        <w:trPr>
          <w:trHeight w:val="1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182 1 01 02040 01 0000 110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 на доходы физических лиц в виде фиксир</w:t>
            </w:r>
            <w:r w:rsidRPr="008C05B2">
              <w:t>о</w:t>
            </w:r>
            <w:r w:rsidRPr="008C05B2">
              <w:t>ванных авансовых платежей с доходов, получе</w:t>
            </w:r>
            <w:r w:rsidRPr="008C05B2">
              <w:t>н</w:t>
            </w:r>
            <w:r w:rsidRPr="008C05B2">
              <w:t>ных физическими лицами, являющимися ин</w:t>
            </w:r>
            <w:r w:rsidRPr="008C05B2">
              <w:t>о</w:t>
            </w:r>
            <w:r w:rsidRPr="008C05B2">
              <w:t>странными гражданами, осуществляющими трудовую деятел</w:t>
            </w:r>
            <w:r w:rsidRPr="008C05B2">
              <w:t>ь</w:t>
            </w:r>
            <w:r w:rsidRPr="008C05B2">
              <w:t>ность по найму на основании п</w:t>
            </w:r>
            <w:r w:rsidRPr="008C05B2">
              <w:t>а</w:t>
            </w:r>
            <w:r w:rsidRPr="008C05B2">
              <w:t>тента в соответствии со статьей 227.1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300 000,00</w:t>
            </w:r>
          </w:p>
        </w:tc>
      </w:tr>
      <w:tr w:rsidR="00EC2F30" w:rsidRPr="008C05B2" w:rsidTr="00EC2F30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000 1 03 00000 00 0000 000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9 011 220,00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9 462 730,00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10 132 250,00</w:t>
            </w:r>
          </w:p>
        </w:tc>
      </w:tr>
      <w:tr w:rsidR="00EC2F30" w:rsidRPr="008C05B2" w:rsidTr="00EC2F30">
        <w:trPr>
          <w:trHeight w:val="5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000 1 03 02000 01 0000 110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Акцизы по подакцизным товарам (продукции), пр</w:t>
            </w:r>
            <w:r w:rsidRPr="008C05B2">
              <w:t>о</w:t>
            </w:r>
            <w:r w:rsidRPr="008C05B2">
              <w:t>изводимым на территории Российской Фед</w:t>
            </w:r>
            <w:r w:rsidRPr="008C05B2">
              <w:t>е</w:t>
            </w:r>
            <w:r w:rsidRPr="008C05B2">
              <w:t>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9 011 220,00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9 462 730,00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10 132 250,00</w:t>
            </w:r>
          </w:p>
        </w:tc>
      </w:tr>
      <w:tr w:rsidR="00EC2F30" w:rsidRPr="008C05B2" w:rsidTr="00EC2F30">
        <w:trPr>
          <w:trHeight w:val="1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br/>
            </w:r>
            <w:r w:rsidRPr="008C05B2">
              <w:br/>
            </w:r>
            <w:r w:rsidRPr="008C05B2">
              <w:br/>
              <w:t>000 1 03 02250 01 0000 110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spacing w:after="240"/>
              <w:jc w:val="both"/>
            </w:pPr>
            <w:r w:rsidRPr="008C05B2">
              <w:t>Доходы от уплаты акцизов на автомобильный бе</w:t>
            </w:r>
            <w:r w:rsidRPr="008C05B2">
              <w:t>н</w:t>
            </w:r>
            <w:r w:rsidRPr="008C05B2">
              <w:t>зин, подлежащие распределению между бю</w:t>
            </w:r>
            <w:r w:rsidRPr="008C05B2">
              <w:t>д</w:t>
            </w:r>
            <w:r w:rsidRPr="008C05B2">
              <w:t>жетами субъектов Российской Федерации и местными бю</w:t>
            </w:r>
            <w:r w:rsidRPr="008C05B2">
              <w:t>д</w:t>
            </w:r>
            <w:r w:rsidRPr="008C05B2">
              <w:t>жетами с учетом установленных дифференцирова</w:t>
            </w:r>
            <w:r w:rsidRPr="008C05B2">
              <w:t>н</w:t>
            </w:r>
            <w:r w:rsidRPr="008C05B2">
              <w:t>ных нормативов отчислений в м</w:t>
            </w:r>
            <w:r w:rsidRPr="008C05B2">
              <w:t>е</w:t>
            </w:r>
            <w:r w:rsidRPr="008C05B2">
              <w:t>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4 845 800,00</w:t>
            </w:r>
          </w:p>
        </w:tc>
      </w:tr>
      <w:tr w:rsidR="00EC2F30" w:rsidRPr="008C05B2" w:rsidTr="00EC2F30">
        <w:trPr>
          <w:trHeight w:val="22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000 1 03 02251 01 0000 110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уплаты акцизов на автомобильный бе</w:t>
            </w:r>
            <w:r w:rsidRPr="008C05B2">
              <w:t>н</w:t>
            </w:r>
            <w:r w:rsidRPr="008C05B2">
              <w:t>зин, подлежащие распределению между бю</w:t>
            </w:r>
            <w:r w:rsidRPr="008C05B2">
              <w:t>д</w:t>
            </w:r>
            <w:r w:rsidRPr="008C05B2">
              <w:t>жетами субъектов Российской Федерации и местными бю</w:t>
            </w:r>
            <w:r w:rsidRPr="008C05B2">
              <w:t>д</w:t>
            </w:r>
            <w:r w:rsidRPr="008C05B2">
              <w:t>жетами с учетом установленных дифференцирова</w:t>
            </w:r>
            <w:r w:rsidRPr="008C05B2">
              <w:t>н</w:t>
            </w:r>
            <w:r w:rsidRPr="008C05B2">
              <w:t>ных нормативов отчислений в м</w:t>
            </w:r>
            <w:r w:rsidRPr="008C05B2">
              <w:t>е</w:t>
            </w:r>
            <w:r w:rsidRPr="008C05B2">
              <w:t>стные бюджеты (по нормативам, установленным федеральным законом о федеральном бюджете в целях формирования д</w:t>
            </w:r>
            <w:r w:rsidRPr="008C05B2">
              <w:t>о</w:t>
            </w:r>
            <w:r w:rsidRPr="008C05B2">
              <w:t>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4 845 800,00</w:t>
            </w:r>
          </w:p>
        </w:tc>
      </w:tr>
      <w:tr w:rsidR="00EC2F30" w:rsidRPr="008C05B2" w:rsidTr="00EC2F30">
        <w:trPr>
          <w:trHeight w:val="21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182 1 03 02251 01 0000 110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уплаты акцизов на автомобильный бе</w:t>
            </w:r>
            <w:r w:rsidRPr="008C05B2">
              <w:t>н</w:t>
            </w:r>
            <w:r w:rsidRPr="008C05B2">
              <w:t>зин, подлежащие распределению между бю</w:t>
            </w:r>
            <w:r w:rsidRPr="008C05B2">
              <w:t>д</w:t>
            </w:r>
            <w:r w:rsidRPr="008C05B2">
              <w:t>жетами субъектов Российской Федерации и местными бю</w:t>
            </w:r>
            <w:r w:rsidRPr="008C05B2">
              <w:t>д</w:t>
            </w:r>
            <w:r w:rsidRPr="008C05B2">
              <w:t>жетами с учетом установленных дифференцирова</w:t>
            </w:r>
            <w:r w:rsidRPr="008C05B2">
              <w:t>н</w:t>
            </w:r>
            <w:r w:rsidRPr="008C05B2">
              <w:t>ных нормативов отчислений в м</w:t>
            </w:r>
            <w:r w:rsidRPr="008C05B2">
              <w:t>е</w:t>
            </w:r>
            <w:r w:rsidRPr="008C05B2">
              <w:t>стные бюджеты (по нормативам, установленным федеральным законом о федеральном бюджете в целях формирования д</w:t>
            </w:r>
            <w:r w:rsidRPr="008C05B2">
              <w:t>о</w:t>
            </w:r>
            <w:r w:rsidRPr="008C05B2">
              <w:t>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4 845 800,00</w:t>
            </w:r>
          </w:p>
        </w:tc>
      </w:tr>
      <w:tr w:rsidR="00EC2F30" w:rsidRPr="008C05B2" w:rsidTr="00EC2F30">
        <w:trPr>
          <w:trHeight w:val="1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000 1 03 02240 01 0000 110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spacing w:after="240"/>
              <w:jc w:val="both"/>
            </w:pPr>
            <w:r w:rsidRPr="008C05B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</w:t>
            </w:r>
            <w:r w:rsidRPr="008C05B2">
              <w:t>ф</w:t>
            </w:r>
            <w:r w:rsidRPr="008C05B2">
              <w:t>ференцированных нормативов отчислений в мес</w:t>
            </w:r>
            <w:r w:rsidRPr="008C05B2">
              <w:t>т</w:t>
            </w:r>
            <w:r w:rsidRPr="008C05B2">
              <w:t>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32 240,00</w:t>
            </w:r>
          </w:p>
        </w:tc>
      </w:tr>
      <w:tr w:rsidR="00EC2F30" w:rsidRPr="008C05B2" w:rsidTr="00E714A0">
        <w:trPr>
          <w:trHeight w:val="2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000 1 03 02241 01 0000 110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spacing w:after="240"/>
              <w:jc w:val="both"/>
            </w:pPr>
            <w:r w:rsidRPr="008C05B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</w:t>
            </w:r>
            <w:r w:rsidRPr="008C05B2">
              <w:t>ф</w:t>
            </w:r>
            <w:r w:rsidRPr="008C05B2">
              <w:t>ференцированных нормативов отчислений в мес</w:t>
            </w:r>
            <w:r w:rsidRPr="008C05B2">
              <w:t>т</w:t>
            </w:r>
            <w:r w:rsidRPr="008C05B2">
              <w:t>ные бюджеты (по нормативам, установленным фед</w:t>
            </w:r>
            <w:r w:rsidRPr="008C05B2">
              <w:t>е</w:t>
            </w:r>
            <w:r w:rsidRPr="008C05B2">
              <w:t>ральным законом о федеральном бю</w:t>
            </w:r>
            <w:r w:rsidRPr="008C05B2">
              <w:t>д</w:t>
            </w:r>
            <w:r w:rsidRPr="008C05B2">
              <w:t>жете в целях формирования дорожных фондов субъектов Росси</w:t>
            </w:r>
            <w:r w:rsidRPr="008C05B2">
              <w:t>й</w:t>
            </w:r>
            <w:r w:rsidRPr="008C05B2">
              <w:t>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32 240,00</w:t>
            </w:r>
          </w:p>
        </w:tc>
      </w:tr>
      <w:tr w:rsidR="00EC2F30" w:rsidRPr="008C05B2" w:rsidTr="00E714A0">
        <w:trPr>
          <w:trHeight w:val="2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182 1 03 02241 01 0000 110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spacing w:after="240"/>
              <w:jc w:val="both"/>
            </w:pPr>
            <w:r w:rsidRPr="008C05B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</w:t>
            </w:r>
            <w:r w:rsidRPr="008C05B2">
              <w:t>ф</w:t>
            </w:r>
            <w:r w:rsidRPr="008C05B2">
              <w:t>ференцированных нормативов отчислений в мес</w:t>
            </w:r>
            <w:r w:rsidRPr="008C05B2">
              <w:t>т</w:t>
            </w:r>
            <w:r w:rsidRPr="008C05B2">
              <w:t>ные бюджеты (по нормативам, установленным фед</w:t>
            </w:r>
            <w:r w:rsidRPr="008C05B2">
              <w:t>е</w:t>
            </w:r>
            <w:r w:rsidRPr="008C05B2">
              <w:t>ральным законом о федеральном бю</w:t>
            </w:r>
            <w:r w:rsidRPr="008C05B2">
              <w:t>д</w:t>
            </w:r>
            <w:r w:rsidRPr="008C05B2">
              <w:t>жете в целях формирования дорожных фондов субъектов Росси</w:t>
            </w:r>
            <w:r w:rsidRPr="008C05B2">
              <w:t>й</w:t>
            </w:r>
            <w:r w:rsidRPr="008C05B2">
              <w:t>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32 240,00</w:t>
            </w:r>
          </w:p>
        </w:tc>
      </w:tr>
      <w:tr w:rsidR="00EC2F30" w:rsidRPr="008C05B2" w:rsidTr="00EC2F30">
        <w:trPr>
          <w:trHeight w:val="16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000 1 03 02250 01 0000 110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уплаты акцизов на автомобильный бе</w:t>
            </w:r>
            <w:r w:rsidRPr="008C05B2">
              <w:t>н</w:t>
            </w:r>
            <w:r w:rsidRPr="008C05B2">
              <w:t>зин, подлежащие распределению между бю</w:t>
            </w:r>
            <w:r w:rsidRPr="008C05B2">
              <w:t>д</w:t>
            </w:r>
            <w:r w:rsidRPr="008C05B2">
              <w:t>жетами субъектов Российской Федерации и местными бю</w:t>
            </w:r>
            <w:r w:rsidRPr="008C05B2">
              <w:t>д</w:t>
            </w:r>
            <w:r w:rsidRPr="008C05B2">
              <w:t>жетами с учетом установленных дифференцирова</w:t>
            </w:r>
            <w:r w:rsidRPr="008C05B2">
              <w:t>н</w:t>
            </w:r>
            <w:r w:rsidRPr="008C05B2">
              <w:t>ных нормативов отчислений в м</w:t>
            </w:r>
            <w:r w:rsidRPr="008C05B2">
              <w:t>е</w:t>
            </w:r>
            <w:r w:rsidRPr="008C05B2">
              <w:t>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5 850 940,00</w:t>
            </w:r>
          </w:p>
        </w:tc>
      </w:tr>
      <w:tr w:rsidR="00EC2F30" w:rsidRPr="008C05B2" w:rsidTr="00EC2F30">
        <w:trPr>
          <w:trHeight w:val="22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000 1 03 02251 01 0000 110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уплаты акцизов на автомобильный бе</w:t>
            </w:r>
            <w:r w:rsidRPr="008C05B2">
              <w:t>н</w:t>
            </w:r>
            <w:r w:rsidRPr="008C05B2">
              <w:t>зин, подлежащие распределению между бю</w:t>
            </w:r>
            <w:r w:rsidRPr="008C05B2">
              <w:t>д</w:t>
            </w:r>
            <w:r w:rsidRPr="008C05B2">
              <w:t>жетами субъектов Российской Федерации и местными бю</w:t>
            </w:r>
            <w:r w:rsidRPr="008C05B2">
              <w:t>д</w:t>
            </w:r>
            <w:r w:rsidRPr="008C05B2">
              <w:t>жетами с учетом установленных дифференцирова</w:t>
            </w:r>
            <w:r w:rsidRPr="008C05B2">
              <w:t>н</w:t>
            </w:r>
            <w:r w:rsidRPr="008C05B2">
              <w:t>ных нормативов отчислений в м</w:t>
            </w:r>
            <w:r w:rsidRPr="008C05B2">
              <w:t>е</w:t>
            </w:r>
            <w:r w:rsidRPr="008C05B2">
              <w:t>стные бюджеты (по нормативам, установленным Федеральным законом о федеральном бюджете в целях формирования д</w:t>
            </w:r>
            <w:r w:rsidRPr="008C05B2">
              <w:t>о</w:t>
            </w:r>
            <w:r w:rsidRPr="008C05B2">
              <w:t>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5 850 940,00</w:t>
            </w:r>
          </w:p>
        </w:tc>
      </w:tr>
      <w:tr w:rsidR="00EC2F30" w:rsidRPr="008C05B2" w:rsidTr="00EC2F30">
        <w:trPr>
          <w:trHeight w:val="2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182 1 03 02251 01 0000 110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уплаты акцизов на автомобильный бе</w:t>
            </w:r>
            <w:r w:rsidRPr="008C05B2">
              <w:t>н</w:t>
            </w:r>
            <w:r w:rsidRPr="008C05B2">
              <w:t>зин, подлежащие распределению между бю</w:t>
            </w:r>
            <w:r w:rsidRPr="008C05B2">
              <w:t>д</w:t>
            </w:r>
            <w:r w:rsidRPr="008C05B2">
              <w:t>жетами субъектов Российской Федерации и местными бю</w:t>
            </w:r>
            <w:r w:rsidRPr="008C05B2">
              <w:t>д</w:t>
            </w:r>
            <w:r w:rsidRPr="008C05B2">
              <w:t>жетами с учетом установленных дифференцирова</w:t>
            </w:r>
            <w:r w:rsidRPr="008C05B2">
              <w:t>н</w:t>
            </w:r>
            <w:r w:rsidRPr="008C05B2">
              <w:t>ных нормативов отчислений в м</w:t>
            </w:r>
            <w:r w:rsidRPr="008C05B2">
              <w:t>е</w:t>
            </w:r>
            <w:r w:rsidRPr="008C05B2">
              <w:t>стные бюджеты (по нормативам, установленным Федеральным законом о федеральном бюджете в целях формирования д</w:t>
            </w:r>
            <w:r w:rsidRPr="008C05B2">
              <w:t>о</w:t>
            </w:r>
            <w:r w:rsidRPr="008C05B2">
              <w:t>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5 850 940,00</w:t>
            </w:r>
          </w:p>
        </w:tc>
      </w:tr>
      <w:tr w:rsidR="00EC2F30" w:rsidRPr="008C05B2" w:rsidTr="00EC2F30">
        <w:trPr>
          <w:trHeight w:val="14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000 1 03 02260 01 0000 110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уплаты акцизов на прямогонный бе</w:t>
            </w:r>
            <w:r w:rsidRPr="008C05B2">
              <w:t>н</w:t>
            </w:r>
            <w:r w:rsidRPr="008C05B2">
              <w:t>зин, подлежащие распределению между бюджетами субъектов Российской Федерации и местными бю</w:t>
            </w:r>
            <w:r w:rsidRPr="008C05B2">
              <w:t>д</w:t>
            </w:r>
            <w:r w:rsidRPr="008C05B2">
              <w:t>жетами с учетом установленных дифференцирова</w:t>
            </w:r>
            <w:r w:rsidRPr="008C05B2">
              <w:t>н</w:t>
            </w:r>
            <w:r w:rsidRPr="008C05B2">
              <w:t>ных нормативов отчислений в мес</w:t>
            </w:r>
            <w:r w:rsidRPr="008C05B2">
              <w:t>т</w:t>
            </w:r>
            <w:r w:rsidRPr="008C05B2">
              <w:t>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-596 730,00</w:t>
            </w:r>
          </w:p>
        </w:tc>
      </w:tr>
      <w:tr w:rsidR="00EC2F30" w:rsidRPr="008C05B2" w:rsidTr="00EC2F30">
        <w:trPr>
          <w:trHeight w:val="2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000 1 03 02261 01 0000 110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уплаты акцизов на прямогонный бе</w:t>
            </w:r>
            <w:r w:rsidRPr="008C05B2">
              <w:t>н</w:t>
            </w:r>
            <w:r w:rsidRPr="008C05B2">
              <w:t>зин, подлежащие распределению между бюджетами субъектов Российской Федерации и местными бю</w:t>
            </w:r>
            <w:r w:rsidRPr="008C05B2">
              <w:t>д</w:t>
            </w:r>
            <w:r w:rsidRPr="008C05B2">
              <w:t>жетами с учетом установленных дифференцирова</w:t>
            </w:r>
            <w:r w:rsidRPr="008C05B2">
              <w:t>н</w:t>
            </w:r>
            <w:r w:rsidRPr="008C05B2">
              <w:t>ных нормативов отчислений в мес</w:t>
            </w:r>
            <w:r w:rsidRPr="008C05B2">
              <w:t>т</w:t>
            </w:r>
            <w:r w:rsidRPr="008C05B2">
              <w:t>ные бюджеты (по нормативам, установленным Федеральным законом о федеральном бюджете в целях формирования д</w:t>
            </w:r>
            <w:r w:rsidRPr="008C05B2">
              <w:t>о</w:t>
            </w:r>
            <w:r w:rsidRPr="008C05B2">
              <w:t>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-596 730,00</w:t>
            </w:r>
          </w:p>
        </w:tc>
      </w:tr>
      <w:tr w:rsidR="00EC2F30" w:rsidRPr="008C05B2" w:rsidTr="00EC2F30">
        <w:trPr>
          <w:trHeight w:val="21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182 1 03 02261 01 0000 110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уплаты акцизов на прямогонный бе</w:t>
            </w:r>
            <w:r w:rsidRPr="008C05B2">
              <w:t>н</w:t>
            </w:r>
            <w:r w:rsidRPr="008C05B2">
              <w:t>зин, подлежащие распределению между бюджетами субъектов Российской Федерации и местными бю</w:t>
            </w:r>
            <w:r w:rsidRPr="008C05B2">
              <w:t>д</w:t>
            </w:r>
            <w:r w:rsidRPr="008C05B2">
              <w:t>жетами с учетом установленных дифференцирова</w:t>
            </w:r>
            <w:r w:rsidRPr="008C05B2">
              <w:t>н</w:t>
            </w:r>
            <w:r w:rsidRPr="008C05B2">
              <w:t>ных нормативов отчислений в мес</w:t>
            </w:r>
            <w:r w:rsidRPr="008C05B2">
              <w:t>т</w:t>
            </w:r>
            <w:r w:rsidRPr="008C05B2">
              <w:t>ные бюджеты (по нормативам, установленным Федеральным законом о федеральном бюджете в целях формирования д</w:t>
            </w:r>
            <w:r w:rsidRPr="008C05B2">
              <w:t>о</w:t>
            </w:r>
            <w:r w:rsidRPr="008C05B2">
              <w:t>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-596 730,00</w:t>
            </w:r>
          </w:p>
        </w:tc>
      </w:tr>
      <w:tr w:rsidR="00EC2F30" w:rsidRPr="008C05B2" w:rsidTr="00EC2F3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000 1 05 00000 00 0000 000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 xml:space="preserve">НАЛОГИ НА СОВОКУПНЫЙ ДОХОД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2 304 903,00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2 399 449,00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2 604 256,00</w:t>
            </w:r>
          </w:p>
        </w:tc>
      </w:tr>
      <w:tr w:rsidR="00EC2F30" w:rsidRPr="008C05B2" w:rsidTr="00EC2F30">
        <w:trPr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000 1 05 01000 00 0000 110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Налог, взимаемый в связи с применением упроще</w:t>
            </w:r>
            <w:r w:rsidRPr="008C05B2">
              <w:t>н</w:t>
            </w:r>
            <w:r w:rsidRPr="008C05B2">
              <w:t>ной системы налогообложения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1 581 903,00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1 674 449,00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1 876 256,00</w:t>
            </w:r>
          </w:p>
        </w:tc>
      </w:tr>
      <w:tr w:rsidR="00EC2F30" w:rsidRPr="008C05B2" w:rsidTr="00EC2F30">
        <w:trPr>
          <w:trHeight w:val="6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000 1 05 01010 01 0000 110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Налог, взимаемый с налогоплательщиков, выбра</w:t>
            </w:r>
            <w:r w:rsidRPr="008C05B2">
              <w:t>в</w:t>
            </w:r>
            <w:r w:rsidRPr="008C05B2">
              <w:t>ших в качестве объекта налогообложения д</w:t>
            </w:r>
            <w:r w:rsidRPr="008C05B2">
              <w:t>о</w:t>
            </w:r>
            <w:r w:rsidRPr="008C05B2">
              <w:t>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840 952,00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988 128,00</w:t>
            </w:r>
          </w:p>
        </w:tc>
      </w:tr>
      <w:tr w:rsidR="00EC2F30" w:rsidRPr="008C05B2" w:rsidTr="00EC2F30">
        <w:trPr>
          <w:trHeight w:val="6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000 1 05 01011 01 0000 110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Налог, взимаемый с налогоплательщиков, выбра</w:t>
            </w:r>
            <w:r w:rsidRPr="008C05B2">
              <w:t>в</w:t>
            </w:r>
            <w:r w:rsidRPr="008C05B2">
              <w:t>ших в качестве объекта налогообложения д</w:t>
            </w:r>
            <w:r w:rsidRPr="008C05B2">
              <w:t>о</w:t>
            </w:r>
            <w:r w:rsidRPr="008C05B2">
              <w:t>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840 952,00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988 128,00</w:t>
            </w:r>
          </w:p>
        </w:tc>
      </w:tr>
      <w:tr w:rsidR="00EC2F30" w:rsidRPr="008C05B2" w:rsidTr="00EC2F30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182 1 05 01011 01 0000 110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Налог, взимаемый с налогоплательщиков, выбра</w:t>
            </w:r>
            <w:r w:rsidRPr="008C05B2">
              <w:t>в</w:t>
            </w:r>
            <w:r w:rsidRPr="008C05B2">
              <w:t>ших в качестве объекта налогообложения д</w:t>
            </w:r>
            <w:r w:rsidRPr="008C05B2">
              <w:t>о</w:t>
            </w:r>
            <w:r w:rsidRPr="008C05B2">
              <w:t>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840 952,00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988 128,00</w:t>
            </w:r>
          </w:p>
        </w:tc>
      </w:tr>
      <w:tr w:rsidR="00EC2F30" w:rsidRPr="008C05B2" w:rsidTr="00EC2F30">
        <w:trPr>
          <w:trHeight w:val="7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000 1 05 01020 01 0000 110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Налог, взимаемый с налогоплательщиков, выбра</w:t>
            </w:r>
            <w:r w:rsidRPr="008C05B2">
              <w:t>в</w:t>
            </w:r>
            <w:r w:rsidRPr="008C05B2">
              <w:t>ших в качестве объекта налогообложения д</w:t>
            </w:r>
            <w:r w:rsidRPr="008C05B2">
              <w:t>о</w:t>
            </w:r>
            <w:r w:rsidRPr="008C05B2">
              <w:t>ходы, уменьшенные на величину расходов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740 951,00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888 128,00</w:t>
            </w:r>
          </w:p>
        </w:tc>
      </w:tr>
      <w:tr w:rsidR="00EC2F30" w:rsidRPr="008C05B2" w:rsidTr="00EC2F30">
        <w:trPr>
          <w:trHeight w:val="13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000 1 05 01021 01 0000 110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Налог, взимаемый с налогоплательщиков, выбра</w:t>
            </w:r>
            <w:r w:rsidRPr="008C05B2">
              <w:t>в</w:t>
            </w:r>
            <w:r w:rsidRPr="008C05B2">
              <w:t>ших в качестве объекта налогообложения д</w:t>
            </w:r>
            <w:r w:rsidRPr="008C05B2">
              <w:t>о</w:t>
            </w:r>
            <w:r w:rsidRPr="008C05B2">
              <w:t>ходы, уменьшенные на величину расходов (в том числе минимальный налог, зачисляемый в бюджеты суб</w:t>
            </w:r>
            <w:r w:rsidRPr="008C05B2">
              <w:t>ъ</w:t>
            </w:r>
            <w:r w:rsidRPr="008C05B2">
              <w:t>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740 951,00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888 128,00</w:t>
            </w:r>
          </w:p>
        </w:tc>
      </w:tr>
      <w:tr w:rsidR="00EC2F30" w:rsidRPr="008C05B2" w:rsidTr="00EC2F30">
        <w:trPr>
          <w:trHeight w:val="13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182 1 05 01021 01 0000 110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Налог, взимаемый с налогоплательщиков, выбра</w:t>
            </w:r>
            <w:r w:rsidRPr="008C05B2">
              <w:t>в</w:t>
            </w:r>
            <w:r w:rsidRPr="008C05B2">
              <w:t>ших в качестве объекта налогообложения д</w:t>
            </w:r>
            <w:r w:rsidRPr="008C05B2">
              <w:t>о</w:t>
            </w:r>
            <w:r w:rsidRPr="008C05B2">
              <w:t>ходы, уменьшенные на величину расходов (в том числе минимальный налог, зачисляемый в бюджеты суб</w:t>
            </w:r>
            <w:r w:rsidRPr="008C05B2">
              <w:t>ъ</w:t>
            </w:r>
            <w:r w:rsidRPr="008C05B2">
              <w:t>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740 951,00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888 128,00</w:t>
            </w:r>
          </w:p>
        </w:tc>
      </w:tr>
      <w:tr w:rsidR="00EC2F30" w:rsidRPr="008C05B2" w:rsidTr="00EC2F3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000 1 05 03000 01 0000 110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128 000,00</w:t>
            </w:r>
          </w:p>
        </w:tc>
      </w:tr>
      <w:tr w:rsidR="00EC2F30" w:rsidRPr="008C05B2" w:rsidTr="00EC2F3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000 1 05 03010 01 0000 110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128 000,00</w:t>
            </w:r>
          </w:p>
        </w:tc>
      </w:tr>
      <w:tr w:rsidR="00EC2F30" w:rsidRPr="008C05B2" w:rsidTr="00EC2F3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182 1 05 03010 01 0000 110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128 000,00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000 1 05 04000 02 0000 110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Налог, взимаемый в связи с применением патен</w:t>
            </w:r>
            <w:r w:rsidRPr="008C05B2">
              <w:t>т</w:t>
            </w:r>
            <w:r w:rsidRPr="008C05B2">
              <w:t>ной системы налогообложения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600 000,00</w:t>
            </w:r>
          </w:p>
        </w:tc>
      </w:tr>
      <w:tr w:rsidR="00EC2F30" w:rsidRPr="008C05B2" w:rsidTr="00EC2F30">
        <w:trPr>
          <w:trHeight w:val="7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000 1 05 04020 02 0000 110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Налог, взимаемый в связи с применением патен</w:t>
            </w:r>
            <w:r w:rsidRPr="008C05B2">
              <w:t>т</w:t>
            </w:r>
            <w:r w:rsidRPr="008C05B2">
              <w:t>ной системы налогообложения,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600 000,00</w:t>
            </w:r>
          </w:p>
        </w:tc>
      </w:tr>
      <w:tr w:rsidR="00EC2F30" w:rsidRPr="008C05B2" w:rsidTr="00EC2F30">
        <w:trPr>
          <w:trHeight w:val="7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182 1 05 04020 02 0000 110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Налог, взимаемый в связи с применением патен</w:t>
            </w:r>
            <w:r w:rsidRPr="008C05B2">
              <w:t>т</w:t>
            </w:r>
            <w:r w:rsidRPr="008C05B2">
              <w:t>ной системы налогообложения,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600 000,00</w:t>
            </w:r>
          </w:p>
        </w:tc>
      </w:tr>
      <w:tr w:rsidR="00EC2F30" w:rsidRPr="008C05B2" w:rsidTr="00EC2F3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000 1 08 00000 00 0000 000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 xml:space="preserve">ГОСУДАРСТВЕННАЯ ПОШЛИНА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1 600 000,00</w:t>
            </w:r>
          </w:p>
        </w:tc>
      </w:tr>
      <w:tr w:rsidR="00EC2F30" w:rsidRPr="008C05B2" w:rsidTr="00EC2F30">
        <w:trPr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000 1 08 03000 01 0000 110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Государственная пошлина по делам, рассматрива</w:t>
            </w:r>
            <w:r w:rsidRPr="008C05B2">
              <w:t>е</w:t>
            </w:r>
            <w:r w:rsidRPr="008C05B2">
              <w:t>мым в судах общей юрисдикции, мировыми судьями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1 600 000,00</w:t>
            </w:r>
          </w:p>
        </w:tc>
      </w:tr>
      <w:tr w:rsidR="00EC2F30" w:rsidRPr="008C05B2" w:rsidTr="00EC2F30">
        <w:trPr>
          <w:trHeight w:val="9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000 1 08 03010 01 0000 110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Государственная пошлина по делам, рассматрива</w:t>
            </w:r>
            <w:r w:rsidRPr="008C05B2">
              <w:t>е</w:t>
            </w:r>
            <w:r w:rsidRPr="008C05B2">
              <w:t>мым в судах общей юрисдикции, мировыми судьями (за исключением Верховного Суда Российской Ф</w:t>
            </w:r>
            <w:r w:rsidRPr="008C05B2">
              <w:t>е</w:t>
            </w:r>
            <w:r w:rsidRPr="008C05B2">
              <w:t>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1 600 000,00</w:t>
            </w:r>
          </w:p>
        </w:tc>
      </w:tr>
      <w:tr w:rsidR="00EC2F30" w:rsidRPr="008C05B2" w:rsidTr="00EC2F30">
        <w:trPr>
          <w:trHeight w:val="9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182 1 08 03010 01 0000 110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Государственная пошлина по делам, рассматрива</w:t>
            </w:r>
            <w:r w:rsidRPr="008C05B2">
              <w:t>е</w:t>
            </w:r>
            <w:r w:rsidRPr="008C05B2">
              <w:t>мым в судах общей юрисдикции, мировыми судьями (за исключением Верховного Суда Российской Ф</w:t>
            </w:r>
            <w:r w:rsidRPr="008C05B2">
              <w:t>е</w:t>
            </w:r>
            <w:r w:rsidRPr="008C05B2">
              <w:t>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1 600 000,00</w:t>
            </w:r>
          </w:p>
        </w:tc>
      </w:tr>
      <w:tr w:rsidR="00EC2F30" w:rsidRPr="008C05B2" w:rsidTr="00EC2F30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000 1 11 00000 00 0000 000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4 339 100,00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4 339 100,00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4 339 100,00</w:t>
            </w:r>
          </w:p>
        </w:tc>
      </w:tr>
      <w:tr w:rsidR="00EC2F30" w:rsidRPr="008C05B2" w:rsidTr="00EC2F30">
        <w:trPr>
          <w:trHeight w:val="19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000 1 11 05000 00 0000 120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Доходы, получаемые в виде арендной либо иной платы за передачу в возмездное пользование гос</w:t>
            </w:r>
            <w:r w:rsidRPr="008C05B2">
              <w:t>у</w:t>
            </w:r>
            <w:r w:rsidRPr="008C05B2">
              <w:t>дарственного и муниципального имущества (за и</w:t>
            </w:r>
            <w:r w:rsidRPr="008C05B2">
              <w:t>с</w:t>
            </w:r>
            <w:r w:rsidRPr="008C05B2">
              <w:t>ключением имущества бюджетных и автоно</w:t>
            </w:r>
            <w:r w:rsidRPr="008C05B2">
              <w:t>м</w:t>
            </w:r>
            <w:r w:rsidRPr="008C05B2">
              <w:t>ных учреждений, а также имущества государс</w:t>
            </w:r>
            <w:r w:rsidRPr="008C05B2">
              <w:t>т</w:t>
            </w:r>
            <w:r w:rsidRPr="008C05B2">
              <w:t>венных и муниципальных унитарных предприятий, в том чи</w:t>
            </w:r>
            <w:r w:rsidRPr="008C05B2">
              <w:t>с</w:t>
            </w:r>
            <w:r w:rsidRPr="008C05B2">
              <w:t>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4 249 100,00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4 249 100,00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4 249 100,00</w:t>
            </w:r>
          </w:p>
        </w:tc>
      </w:tr>
      <w:tr w:rsidR="00EC2F30" w:rsidRPr="008C05B2" w:rsidTr="00EC2F30">
        <w:trPr>
          <w:trHeight w:val="14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000 1 11 05010 00 0000 120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Доходы, получаемые в виде арендной платы за з</w:t>
            </w:r>
            <w:r w:rsidRPr="008C05B2">
              <w:t>е</w:t>
            </w:r>
            <w:r w:rsidRPr="008C05B2">
              <w:t>мельные участки, государственная собстве</w:t>
            </w:r>
            <w:r w:rsidRPr="008C05B2">
              <w:t>н</w:t>
            </w:r>
            <w:r w:rsidRPr="008C05B2">
              <w:t>ность на которые не разграничена, а также средства от пр</w:t>
            </w:r>
            <w:r w:rsidRPr="008C05B2">
              <w:t>о</w:t>
            </w:r>
            <w:r w:rsidRPr="008C05B2">
              <w:t>дажи права на заключение договоров аренды ук</w:t>
            </w:r>
            <w:r w:rsidRPr="008C05B2">
              <w:t>а</w:t>
            </w:r>
            <w:r w:rsidRPr="008C05B2">
              <w:t>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4 100 100,00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4 100 100,00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4 100 100,00</w:t>
            </w:r>
          </w:p>
        </w:tc>
      </w:tr>
      <w:tr w:rsidR="00EC2F30" w:rsidRPr="008C05B2" w:rsidTr="00EC2F30">
        <w:trPr>
          <w:trHeight w:val="18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000 1 11 05013 05 0000 120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Доходы, получаемые в виде арендной платы за з</w:t>
            </w:r>
            <w:r w:rsidRPr="008C05B2">
              <w:t>е</w:t>
            </w:r>
            <w:r w:rsidRPr="008C05B2">
              <w:t>мельные участки, государственная собстве</w:t>
            </w:r>
            <w:r w:rsidRPr="008C05B2">
              <w:t>н</w:t>
            </w:r>
            <w:r w:rsidRPr="008C05B2">
              <w:t>ность на которые не разграничена и которые ра</w:t>
            </w:r>
            <w:r w:rsidRPr="008C05B2">
              <w:t>с</w:t>
            </w:r>
            <w:r w:rsidRPr="008C05B2">
              <w:t>положены в границах сельских поселений и межселенных терр</w:t>
            </w:r>
            <w:r w:rsidRPr="008C05B2">
              <w:t>и</w:t>
            </w:r>
            <w:r w:rsidRPr="008C05B2">
              <w:t>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3 600 100,00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3 600 100,00</w:t>
            </w:r>
          </w:p>
        </w:tc>
      </w:tr>
      <w:tr w:rsidR="00EC2F30" w:rsidRPr="008C05B2" w:rsidTr="00EC2F30">
        <w:trPr>
          <w:trHeight w:val="18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051 1 11 05013 05 0000 120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Доходы, получаемые в виде арендной платы за з</w:t>
            </w:r>
            <w:r w:rsidRPr="008C05B2">
              <w:t>е</w:t>
            </w:r>
            <w:r w:rsidRPr="008C05B2">
              <w:t>мельные участки, государственная собстве</w:t>
            </w:r>
            <w:r w:rsidRPr="008C05B2">
              <w:t>н</w:t>
            </w:r>
            <w:r w:rsidRPr="008C05B2">
              <w:t>ность на которые не разграничена и которые ра</w:t>
            </w:r>
            <w:r w:rsidRPr="008C05B2">
              <w:t>с</w:t>
            </w:r>
            <w:r w:rsidRPr="008C05B2">
              <w:t>положены в границах сельских поселений и межселенных терр</w:t>
            </w:r>
            <w:r w:rsidRPr="008C05B2">
              <w:t>и</w:t>
            </w:r>
            <w:r w:rsidRPr="008C05B2">
              <w:t>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3 600 100,00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3 600 100,00</w:t>
            </w:r>
          </w:p>
        </w:tc>
      </w:tr>
      <w:tr w:rsidR="00EC2F30" w:rsidRPr="008C05B2" w:rsidTr="00EC2F30">
        <w:trPr>
          <w:trHeight w:val="18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 xml:space="preserve">000 1 11 05013 13 0000 120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Доходы, получаемые в виде арендной платы за з</w:t>
            </w:r>
            <w:r w:rsidRPr="008C05B2">
              <w:t>е</w:t>
            </w:r>
            <w:r w:rsidRPr="008C05B2">
              <w:t>мельные участки, государственная собстве</w:t>
            </w:r>
            <w:r w:rsidRPr="008C05B2">
              <w:t>н</w:t>
            </w:r>
            <w:r w:rsidRPr="008C05B2">
              <w:t>ность на которые не разграничена и которые ра</w:t>
            </w:r>
            <w:r w:rsidRPr="008C05B2">
              <w:t>с</w:t>
            </w:r>
            <w:r w:rsidRPr="008C05B2">
              <w:t>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500 000,00</w:t>
            </w:r>
          </w:p>
        </w:tc>
      </w:tr>
      <w:tr w:rsidR="00EC2F30" w:rsidRPr="008C05B2" w:rsidTr="00EC2F30">
        <w:trPr>
          <w:trHeight w:val="18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051 1 11 05013 13 0000 120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Доходы, получаемые в виде арендной платы за з</w:t>
            </w:r>
            <w:r w:rsidRPr="008C05B2">
              <w:t>е</w:t>
            </w:r>
            <w:r w:rsidRPr="008C05B2">
              <w:t>мельные участки, государственная собстве</w:t>
            </w:r>
            <w:r w:rsidRPr="008C05B2">
              <w:t>н</w:t>
            </w:r>
            <w:r w:rsidRPr="008C05B2">
              <w:t>ность на которые не разграничена и которые ра</w:t>
            </w:r>
            <w:r w:rsidRPr="008C05B2">
              <w:t>с</w:t>
            </w:r>
            <w:r w:rsidRPr="008C05B2">
              <w:t>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500 000,00</w:t>
            </w:r>
          </w:p>
        </w:tc>
      </w:tr>
      <w:tr w:rsidR="00EC2F30" w:rsidRPr="008C05B2" w:rsidTr="00EC2F30">
        <w:trPr>
          <w:trHeight w:val="19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000 1 11 05030 00 0000 120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сдачи в аренду имущества, находящ</w:t>
            </w:r>
            <w:r w:rsidRPr="008C05B2">
              <w:t>е</w:t>
            </w:r>
            <w:r w:rsidRPr="008C05B2">
              <w:t>гося в оперативном управлении органов госуда</w:t>
            </w:r>
            <w:r w:rsidRPr="008C05B2">
              <w:t>р</w:t>
            </w:r>
            <w:r w:rsidRPr="008C05B2">
              <w:t>ственной власти, органов местного самоуправл</w:t>
            </w:r>
            <w:r w:rsidRPr="008C05B2">
              <w:t>е</w:t>
            </w:r>
            <w:r w:rsidRPr="008C05B2">
              <w:t>ния, органов управления государственными внебюджетными фондами и созданных ими учреждений (за исключ</w:t>
            </w:r>
            <w:r w:rsidRPr="008C05B2">
              <w:t>е</w:t>
            </w:r>
            <w:r w:rsidRPr="008C05B2">
              <w:t>нием имущества бюджетных и автономных учр</w:t>
            </w:r>
            <w:r w:rsidRPr="008C05B2">
              <w:t>е</w:t>
            </w:r>
            <w:r w:rsidRPr="008C05B2">
              <w:t>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149 000,00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149 000,00</w:t>
            </w:r>
          </w:p>
        </w:tc>
      </w:tr>
      <w:tr w:rsidR="00EC2F30" w:rsidRPr="008C05B2" w:rsidTr="00EC2F30">
        <w:trPr>
          <w:trHeight w:val="1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000 1 11 05035 05 0000 120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сдачи в аренду имущества, находящ</w:t>
            </w:r>
            <w:r w:rsidRPr="008C05B2">
              <w:t>е</w:t>
            </w:r>
            <w:r w:rsidRPr="008C05B2">
              <w:t>гося в оперативном управлении органов управления м</w:t>
            </w:r>
            <w:r w:rsidRPr="008C05B2">
              <w:t>у</w:t>
            </w:r>
            <w:r w:rsidRPr="008C05B2">
              <w:t>ниципальных районов и созданных ими учреждений (за исключением имущества муниципальных бю</w:t>
            </w:r>
            <w:r w:rsidRPr="008C05B2">
              <w:t>д</w:t>
            </w:r>
            <w:r w:rsidRPr="008C05B2">
              <w:t>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149 000,00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149 000,00</w:t>
            </w:r>
          </w:p>
        </w:tc>
      </w:tr>
      <w:tr w:rsidR="00EC2F30" w:rsidRPr="008C05B2" w:rsidTr="00EC2F30">
        <w:trPr>
          <w:trHeight w:val="12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051 1 11 05035 05 0000 120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сдачи в аренду имущества, находящ</w:t>
            </w:r>
            <w:r w:rsidRPr="008C05B2">
              <w:t>е</w:t>
            </w:r>
            <w:r w:rsidRPr="008C05B2">
              <w:t>гося в оперативном управлении органов управления м</w:t>
            </w:r>
            <w:r w:rsidRPr="008C05B2">
              <w:t>у</w:t>
            </w:r>
            <w:r w:rsidRPr="008C05B2">
              <w:t>ниципальных районов и созданных ими учреждений (за исключением имущества муниципальных бю</w:t>
            </w:r>
            <w:r w:rsidRPr="008C05B2">
              <w:t>д</w:t>
            </w:r>
            <w:r w:rsidRPr="008C05B2">
              <w:t>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149 000,00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149 000,00</w:t>
            </w:r>
          </w:p>
        </w:tc>
      </w:tr>
      <w:tr w:rsidR="00EC2F30" w:rsidRPr="008C05B2" w:rsidTr="00EC2F30">
        <w:trPr>
          <w:trHeight w:val="16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000 111 09000 00 0000 120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доходы от использования имущества и прав, находящихся в государственной и муниц</w:t>
            </w:r>
            <w:r w:rsidRPr="008C05B2">
              <w:t>и</w:t>
            </w:r>
            <w:r w:rsidRPr="008C05B2">
              <w:t>пальной собственности (за исключением имущества бюдже</w:t>
            </w:r>
            <w:r w:rsidRPr="008C05B2">
              <w:t>т</w:t>
            </w:r>
            <w:r w:rsidRPr="008C05B2">
              <w:t>ных и автономных учреждений, а также имущества государственных и муниципальных унитарных предприятий, в том числе к</w:t>
            </w:r>
            <w:r w:rsidRPr="008C05B2">
              <w:t>а</w:t>
            </w:r>
            <w:r w:rsidRPr="008C05B2">
              <w:t>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90 000,00</w:t>
            </w:r>
          </w:p>
        </w:tc>
      </w:tr>
      <w:tr w:rsidR="00EC2F30" w:rsidRPr="008C05B2" w:rsidTr="00EC2F30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br/>
              <w:t xml:space="preserve"> </w:t>
            </w:r>
            <w:r w:rsidRPr="008C05B2">
              <w:br/>
            </w:r>
            <w:r w:rsidRPr="008C05B2">
              <w:br/>
              <w:t xml:space="preserve">000 111 09040 00 0000 120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поступления от использования имущес</w:t>
            </w:r>
            <w:r w:rsidRPr="008C05B2">
              <w:t>т</w:t>
            </w:r>
            <w:r w:rsidRPr="008C05B2">
              <w:t>ва, находящегося в государственной и муниц</w:t>
            </w:r>
            <w:r w:rsidRPr="008C05B2">
              <w:t>и</w:t>
            </w:r>
            <w:r w:rsidRPr="008C05B2">
              <w:t>пальной собственности (за исключением имущества бюдже</w:t>
            </w:r>
            <w:r w:rsidRPr="008C05B2">
              <w:t>т</w:t>
            </w:r>
            <w:r w:rsidRPr="008C05B2">
              <w:t>ных и автономных учреждений, а также имущества государственных и муниципальных унитарных предприятий, в том числе к</w:t>
            </w:r>
            <w:r w:rsidRPr="008C05B2">
              <w:t>а</w:t>
            </w:r>
            <w:r w:rsidRPr="008C05B2">
              <w:t>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90 000,00</w:t>
            </w:r>
          </w:p>
        </w:tc>
      </w:tr>
      <w:tr w:rsidR="00EC2F30" w:rsidRPr="008C05B2" w:rsidTr="00EC2F30">
        <w:trPr>
          <w:trHeight w:val="16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spacing w:after="240"/>
              <w:jc w:val="center"/>
            </w:pPr>
            <w:r w:rsidRPr="008C05B2">
              <w:br/>
              <w:t xml:space="preserve"> </w:t>
            </w:r>
            <w:r w:rsidRPr="008C05B2">
              <w:br/>
            </w:r>
            <w:r w:rsidRPr="008C05B2">
              <w:br/>
              <w:t>000 111 09045 05 0000 120</w:t>
            </w:r>
            <w:r w:rsidRPr="008C05B2">
              <w:br/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поступления от использования имущес</w:t>
            </w:r>
            <w:r w:rsidRPr="008C05B2">
              <w:t>т</w:t>
            </w:r>
            <w:r w:rsidRPr="008C05B2">
              <w:t>ва, находящегося в собственности муниципальных ра</w:t>
            </w:r>
            <w:r w:rsidRPr="008C05B2">
              <w:t>й</w:t>
            </w:r>
            <w:r w:rsidRPr="008C05B2">
              <w:t>онов (за исключением имущества мун</w:t>
            </w:r>
            <w:r w:rsidRPr="008C05B2">
              <w:t>и</w:t>
            </w:r>
            <w:r w:rsidRPr="008C05B2">
              <w:t>ципальных бюджетных и автономных учреждений, а также имущества муниципальных унита</w:t>
            </w:r>
            <w:r w:rsidRPr="008C05B2">
              <w:t>р</w:t>
            </w:r>
            <w:r w:rsidRPr="008C05B2">
              <w:t>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90 000,00</w:t>
            </w:r>
          </w:p>
        </w:tc>
      </w:tr>
      <w:tr w:rsidR="00EC2F30" w:rsidRPr="008C05B2" w:rsidTr="00EC2F30">
        <w:trPr>
          <w:trHeight w:val="16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051 111 09045 05 0000 120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поступления от использования имущес</w:t>
            </w:r>
            <w:r w:rsidRPr="008C05B2">
              <w:t>т</w:t>
            </w:r>
            <w:r w:rsidRPr="008C05B2">
              <w:t>ва, находящегося в собственности муниципальных ра</w:t>
            </w:r>
            <w:r w:rsidRPr="008C05B2">
              <w:t>й</w:t>
            </w:r>
            <w:r w:rsidRPr="008C05B2">
              <w:t>онов (за исключением имущества мун</w:t>
            </w:r>
            <w:r w:rsidRPr="008C05B2">
              <w:t>и</w:t>
            </w:r>
            <w:r w:rsidRPr="008C05B2">
              <w:t>ципальных бюджетных и автономных учреждений, а также имущества муниципальных унита</w:t>
            </w:r>
            <w:r w:rsidRPr="008C05B2">
              <w:t>р</w:t>
            </w:r>
            <w:r w:rsidRPr="008C05B2">
              <w:t>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90 000,00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000 1 12 00000 00 0000 000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298 686,30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322 581,20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348 387,70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000 1 12 01000 01 0000 120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Плата за негативное воздействие на окружающую среду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298 686,30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322 581,20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348 387,70</w:t>
            </w:r>
          </w:p>
        </w:tc>
      </w:tr>
      <w:tr w:rsidR="00EC2F30" w:rsidRPr="008C05B2" w:rsidTr="00EC2F30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000 1 12 01010 01 0000 120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Плата за выбросы загрязняющих веществ в атм</w:t>
            </w:r>
            <w:r w:rsidRPr="008C05B2">
              <w:t>о</w:t>
            </w:r>
            <w:r w:rsidRPr="008C05B2">
              <w:t>сферный воздух стационарными объектами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49 631,76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53 602,30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57 890,48</w:t>
            </w:r>
          </w:p>
        </w:tc>
      </w:tr>
      <w:tr w:rsidR="00EC2F30" w:rsidRPr="008C05B2" w:rsidTr="00EC2F30">
        <w:trPr>
          <w:trHeight w:val="13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048 1 12 01010 01 6000 120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Плата за выбросы загрязняющих веществ в атм</w:t>
            </w:r>
            <w:r w:rsidRPr="008C05B2">
              <w:t>о</w:t>
            </w:r>
            <w:r w:rsidRPr="008C05B2">
              <w:t>сферный воздух стационарными объектами (фед</w:t>
            </w:r>
            <w:r w:rsidRPr="008C05B2">
              <w:t>е</w:t>
            </w:r>
            <w:r w:rsidRPr="008C05B2">
              <w:t>ральные государственные органы, Банк России, о</w:t>
            </w:r>
            <w:r w:rsidRPr="008C05B2">
              <w:t>р</w:t>
            </w:r>
            <w:r w:rsidRPr="008C05B2">
              <w:t>ганы управления государственными внебюджетн</w:t>
            </w:r>
            <w:r w:rsidRPr="008C05B2">
              <w:t>ы</w:t>
            </w:r>
            <w:r w:rsidRPr="008C05B2">
              <w:t>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49 631,76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53 602,30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57 890,48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 xml:space="preserve"> 000 1 12 01030 01 0000 120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466,56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 xml:space="preserve">048 1 12 01030 01 6000 120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466,56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000 1 12 01040 01 0000 120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Плата за размещение отходов производства и п</w:t>
            </w:r>
            <w:r w:rsidRPr="008C05B2">
              <w:t>о</w:t>
            </w:r>
            <w:r w:rsidRPr="008C05B2">
              <w:t>требления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248 654,54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268 546,90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290 030,66</w:t>
            </w:r>
          </w:p>
        </w:tc>
      </w:tr>
      <w:tr w:rsidR="00EC2F30" w:rsidRPr="008C05B2" w:rsidTr="00EC2F3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000 1 12 01041 01 0000 120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Плата за размещение отходов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53 084,88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57 331,67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61 918,21</w:t>
            </w:r>
          </w:p>
        </w:tc>
      </w:tr>
      <w:tr w:rsidR="00EC2F30" w:rsidRPr="008C05B2" w:rsidTr="00EC2F30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048 1 12 01041 01 6000 120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Плата за размещение отходов производства (фед</w:t>
            </w:r>
            <w:r w:rsidRPr="008C05B2">
              <w:t>е</w:t>
            </w:r>
            <w:r w:rsidRPr="008C05B2">
              <w:t>ральные государственные органы, Банк России, о</w:t>
            </w:r>
            <w:r w:rsidRPr="008C05B2">
              <w:t>р</w:t>
            </w:r>
            <w:r w:rsidRPr="008C05B2">
              <w:t>ганы управления государственными внебюджетн</w:t>
            </w:r>
            <w:r w:rsidRPr="008C05B2">
              <w:t>ы</w:t>
            </w:r>
            <w:r w:rsidRPr="008C05B2">
              <w:t>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53 084,88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57 331,67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61 918,21</w:t>
            </w:r>
          </w:p>
        </w:tc>
      </w:tr>
      <w:tr w:rsidR="00EC2F30" w:rsidRPr="008C05B2" w:rsidTr="00EC2F30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000 1 12 01042 01 0000 120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Плата за размещение твердых коммунальных отх</w:t>
            </w:r>
            <w:r w:rsidRPr="008C05B2">
              <w:t>о</w:t>
            </w:r>
            <w:r w:rsidRPr="008C05B2">
              <w:t>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195 569,66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211 215,23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228 112,45</w:t>
            </w:r>
          </w:p>
        </w:tc>
      </w:tr>
      <w:tr w:rsidR="00EC2F30" w:rsidRPr="008C05B2" w:rsidTr="00EC2F30">
        <w:trPr>
          <w:trHeight w:val="10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048 1 12 01042 01 6000 120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Плата за размещение твердых коммунальных отх</w:t>
            </w:r>
            <w:r w:rsidRPr="008C05B2">
              <w:t>о</w:t>
            </w:r>
            <w:r w:rsidRPr="008C05B2">
              <w:t>дов (федеральные государственные органы, Банк России, органы управления государственными вн</w:t>
            </w:r>
            <w:r w:rsidRPr="008C05B2">
              <w:t>е</w:t>
            </w:r>
            <w:r w:rsidRPr="008C05B2">
              <w:t>бюджетными фондами Российской Ф</w:t>
            </w:r>
            <w:r w:rsidRPr="008C05B2">
              <w:t>е</w:t>
            </w:r>
            <w:r w:rsidRPr="008C05B2">
              <w:t>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195 569,66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211 215,23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228 112,45</w:t>
            </w:r>
          </w:p>
        </w:tc>
      </w:tr>
      <w:tr w:rsidR="00EC2F30" w:rsidRPr="008C05B2" w:rsidTr="00EC2F30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000 1 13 00000 00 0000 000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7 740 000,00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7 890 000,00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8 140 000,00</w:t>
            </w:r>
          </w:p>
        </w:tc>
      </w:tr>
      <w:tr w:rsidR="00EC2F30" w:rsidRPr="008C05B2" w:rsidTr="00EC2F30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000 1 13 01000 00 0000 130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7 600 000,00</w:t>
            </w:r>
          </w:p>
        </w:tc>
      </w:tr>
      <w:tr w:rsidR="00EC2F30" w:rsidRPr="008C05B2" w:rsidTr="00EC2F30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000 1 13 01990 00 0000 130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7 600 000,00</w:t>
            </w:r>
          </w:p>
        </w:tc>
      </w:tr>
      <w:tr w:rsidR="00EC2F30" w:rsidRPr="008C05B2" w:rsidTr="00EC2F30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000 1 13 01995 05 0000 130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7 600 000,00</w:t>
            </w:r>
          </w:p>
        </w:tc>
      </w:tr>
      <w:tr w:rsidR="00EC2F30" w:rsidRPr="008C05B2" w:rsidTr="00EC2F30">
        <w:trPr>
          <w:trHeight w:val="10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052 1 13 01995 05 0017 130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 xml:space="preserve"> Прочие доходы от оказания платных услуг (р</w:t>
            </w:r>
            <w:r w:rsidRPr="008C05B2">
              <w:t>а</w:t>
            </w:r>
            <w:r w:rsidRPr="008C05B2">
              <w:t>бот) получателями средств бюджетов муниц</w:t>
            </w:r>
            <w:r w:rsidRPr="008C05B2">
              <w:t>и</w:t>
            </w:r>
            <w:r w:rsidRPr="008C05B2">
              <w:t>пальных районов(доходы от компенсации затрат учреждений дошкольного образования)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3 300 000,00</w:t>
            </w:r>
          </w:p>
        </w:tc>
      </w:tr>
      <w:tr w:rsidR="00EC2F30" w:rsidRPr="008C05B2" w:rsidTr="00EC2F3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052 1 13 01995 05 0027 130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доходы от оказания платных услуг (работ) получателями средств бюджетов муниципальных районов(доходы от компенсации затрат учрежд</w:t>
            </w:r>
            <w:r w:rsidRPr="008C05B2">
              <w:t>е</w:t>
            </w:r>
            <w:r w:rsidRPr="008C05B2">
              <w:t>ний: школы начальные, основные, средние)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4 050 000,00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4 300 000,00</w:t>
            </w:r>
          </w:p>
        </w:tc>
      </w:tr>
      <w:tr w:rsidR="00EC2F30" w:rsidRPr="008C05B2" w:rsidTr="00EC2F3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000 1 13 02000 00 0000 130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540 000,00</w:t>
            </w:r>
          </w:p>
        </w:tc>
      </w:tr>
      <w:tr w:rsidR="00EC2F30" w:rsidRPr="008C05B2" w:rsidTr="00EC2F30">
        <w:trPr>
          <w:trHeight w:val="3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000 1 13 02990 00 0000 130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доходы от компенсации затрат государс</w:t>
            </w:r>
            <w:r w:rsidRPr="008C05B2">
              <w:t>т</w:t>
            </w:r>
            <w:r w:rsidRPr="008C05B2">
              <w:t>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540 000,00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000 1 13 02995 05 0000 130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доходы от компенсации затрат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540 000,00</w:t>
            </w:r>
          </w:p>
        </w:tc>
      </w:tr>
      <w:tr w:rsidR="00EC2F30" w:rsidRPr="008C05B2" w:rsidTr="00EC2F30">
        <w:trPr>
          <w:trHeight w:val="7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051 1 13 02995 05 0051 130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7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051 1 13 02995 05 0915 130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500 000,00</w:t>
            </w:r>
          </w:p>
        </w:tc>
      </w:tr>
      <w:tr w:rsidR="00EC2F30" w:rsidRPr="008C05B2" w:rsidTr="00EC2F30">
        <w:trPr>
          <w:trHeight w:val="10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058 1 13 02995 05 0047 130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доходы от компенсации затрат бюджетов муниципальных районов (доходы от компенсации затрат учреждений: дополнительного образования детей в сфере культуры и искусства)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40 000,00</w:t>
            </w:r>
          </w:p>
        </w:tc>
      </w:tr>
      <w:tr w:rsidR="00EC2F30" w:rsidRPr="008C05B2" w:rsidTr="00EC2F30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000 1 14 00000 00 0000 000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870 000,00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870 000,00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870 000,00</w:t>
            </w:r>
          </w:p>
        </w:tc>
      </w:tr>
      <w:tr w:rsidR="00EC2F30" w:rsidRPr="008C05B2" w:rsidTr="00EC2F30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000 1 14 02000 00 0000 000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реализации имущества, находящегося в государственной и муниципальной собственн</w:t>
            </w:r>
            <w:r w:rsidRPr="008C05B2">
              <w:t>о</w:t>
            </w:r>
            <w:r w:rsidRPr="008C05B2">
              <w:t>сти (за исключением движимого имущества бю</w:t>
            </w:r>
            <w:r w:rsidRPr="008C05B2">
              <w:t>д</w:t>
            </w:r>
            <w:r w:rsidRPr="008C05B2">
              <w:t>жетных и автономных учреждений, а также имущества гос</w:t>
            </w:r>
            <w:r w:rsidRPr="008C05B2">
              <w:t>у</w:t>
            </w:r>
            <w:r w:rsidRPr="008C05B2">
              <w:t>дарственных и муниципальных унитарных предпр</w:t>
            </w:r>
            <w:r w:rsidRPr="008C05B2">
              <w:t>и</w:t>
            </w:r>
            <w:r w:rsidRPr="008C05B2">
              <w:t>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800 000,00</w:t>
            </w:r>
          </w:p>
        </w:tc>
      </w:tr>
      <w:tr w:rsidR="00EC2F30" w:rsidRPr="008C05B2" w:rsidTr="00EC2F30">
        <w:trPr>
          <w:trHeight w:val="18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000 1 14 02050 05 0000 410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реализации имущества, находящегося в собственности муниципальных районов (за искл</w:t>
            </w:r>
            <w:r w:rsidRPr="008C05B2">
              <w:t>ю</w:t>
            </w:r>
            <w:r w:rsidRPr="008C05B2">
              <w:t>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</w:t>
            </w:r>
            <w:r w:rsidRPr="008C05B2">
              <w:t>а</w:t>
            </w:r>
            <w:r w:rsidRPr="008C05B2">
              <w:t>лизации основных средств по указанному имущ</w:t>
            </w:r>
            <w:r w:rsidRPr="008C05B2">
              <w:t>е</w:t>
            </w:r>
            <w:r w:rsidRPr="008C05B2">
              <w:t>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800 000,00</w:t>
            </w:r>
          </w:p>
        </w:tc>
      </w:tr>
      <w:tr w:rsidR="00EC2F30" w:rsidRPr="008C05B2" w:rsidTr="00EC2F30">
        <w:trPr>
          <w:trHeight w:val="1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000 1 14 02053 05 0000 410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реализации иного имущества, находящ</w:t>
            </w:r>
            <w:r w:rsidRPr="008C05B2">
              <w:t>е</w:t>
            </w:r>
            <w:r w:rsidRPr="008C05B2">
              <w:t>гося в собственности муниципальных районов (за исключением имущества муниципальных бюдже</w:t>
            </w:r>
            <w:r w:rsidRPr="008C05B2">
              <w:t>т</w:t>
            </w:r>
            <w:r w:rsidRPr="008C05B2">
              <w:t>ных и автономных учреждений, а также имущества муниципальных унитарных предприятий, в том чи</w:t>
            </w:r>
            <w:r w:rsidRPr="008C05B2">
              <w:t>с</w:t>
            </w:r>
            <w:r w:rsidRPr="008C05B2">
              <w:t>ле казенных),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800 000,00</w:t>
            </w:r>
          </w:p>
        </w:tc>
      </w:tr>
      <w:tr w:rsidR="00EC2F30" w:rsidRPr="008C05B2" w:rsidTr="00EC2F30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051 1 14 02053 05 0000 410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реализации иного имущества, находящ</w:t>
            </w:r>
            <w:r w:rsidRPr="008C05B2">
              <w:t>е</w:t>
            </w:r>
            <w:r w:rsidRPr="008C05B2">
              <w:t>гося в собственности муниципальных районов (за исключением имущества муниципальных бюдже</w:t>
            </w:r>
            <w:r w:rsidRPr="008C05B2">
              <w:t>т</w:t>
            </w:r>
            <w:r w:rsidRPr="008C05B2">
              <w:t>ных и автономных учреждений, а также имущества муниципальных унитарных предприятий, в том чи</w:t>
            </w:r>
            <w:r w:rsidRPr="008C05B2">
              <w:t>с</w:t>
            </w:r>
            <w:r w:rsidRPr="008C05B2">
              <w:t>ле казенных),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800 000,00</w:t>
            </w:r>
          </w:p>
        </w:tc>
      </w:tr>
      <w:tr w:rsidR="00EC2F30" w:rsidRPr="008C05B2" w:rsidTr="00EC2F30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000 1 14 06000 00 0000 430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продажи земельных участков, наход</w:t>
            </w:r>
            <w:r w:rsidRPr="008C05B2">
              <w:t>я</w:t>
            </w:r>
            <w:r w:rsidRPr="008C05B2">
              <w:t>щихся в государственной и муниципальной со</w:t>
            </w:r>
            <w:r w:rsidRPr="008C05B2">
              <w:t>б</w:t>
            </w:r>
            <w:r w:rsidRPr="008C05B2">
              <w:t>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70 000,00</w:t>
            </w:r>
          </w:p>
        </w:tc>
      </w:tr>
      <w:tr w:rsidR="00EC2F30" w:rsidRPr="008C05B2" w:rsidTr="008C79AB">
        <w:trPr>
          <w:trHeight w:val="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000 1 14 06010 00 0000 430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продажи земельных участков, госуда</w:t>
            </w:r>
            <w:r w:rsidRPr="008C05B2">
              <w:t>р</w:t>
            </w:r>
            <w:r w:rsidRPr="008C05B2">
              <w:t>ственная собственность на которые не разгран</w:t>
            </w:r>
            <w:r w:rsidRPr="008C05B2">
              <w:t>и</w:t>
            </w:r>
            <w:r w:rsidRPr="008C05B2">
              <w:t>чена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70 000,00</w:t>
            </w:r>
          </w:p>
        </w:tc>
      </w:tr>
      <w:tr w:rsidR="00EC2F30" w:rsidRPr="008C05B2" w:rsidTr="00EC2F30">
        <w:trPr>
          <w:trHeight w:val="1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000 1 14 06013 05 0000 430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продажи земельных участков, госуда</w:t>
            </w:r>
            <w:r w:rsidRPr="008C05B2">
              <w:t>р</w:t>
            </w:r>
            <w:r w:rsidRPr="008C05B2">
              <w:t>ственная собственность на которые не разгран</w:t>
            </w:r>
            <w:r w:rsidRPr="008C05B2">
              <w:t>и</w:t>
            </w:r>
            <w:r w:rsidRPr="008C05B2">
              <w:t>чена и которые расположены в границах сельских пос</w:t>
            </w:r>
            <w:r w:rsidRPr="008C05B2">
              <w:t>е</w:t>
            </w:r>
            <w:r w:rsidRPr="008C05B2">
              <w:t>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40 000,00</w:t>
            </w:r>
          </w:p>
        </w:tc>
      </w:tr>
      <w:tr w:rsidR="00EC2F30" w:rsidRPr="008C05B2" w:rsidTr="00EC2F30">
        <w:trPr>
          <w:trHeight w:val="14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051 1 14 06013 05 0000 430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продажи земельных участков, госуда</w:t>
            </w:r>
            <w:r w:rsidRPr="008C05B2">
              <w:t>р</w:t>
            </w:r>
            <w:r w:rsidRPr="008C05B2">
              <w:t>ственная собственность на которые не разгран</w:t>
            </w:r>
            <w:r w:rsidRPr="008C05B2">
              <w:t>и</w:t>
            </w:r>
            <w:r w:rsidRPr="008C05B2">
              <w:t>чена и которые расположены в границах сельских пос</w:t>
            </w:r>
            <w:r w:rsidRPr="008C05B2">
              <w:t>е</w:t>
            </w:r>
            <w:r w:rsidRPr="008C05B2">
              <w:t>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40 000,00</w:t>
            </w:r>
          </w:p>
        </w:tc>
      </w:tr>
      <w:tr w:rsidR="00EC2F30" w:rsidRPr="008C05B2" w:rsidTr="00EC2F30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000 1 14 06013 13 0000 430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продажи земельных участков, госуда</w:t>
            </w:r>
            <w:r w:rsidRPr="008C05B2">
              <w:t>р</w:t>
            </w:r>
            <w:r w:rsidRPr="008C05B2">
              <w:t>ственная собственность на которые не разгран</w:t>
            </w:r>
            <w:r w:rsidRPr="008C05B2">
              <w:t>и</w:t>
            </w:r>
            <w:r w:rsidRPr="008C05B2">
              <w:t>чена и которые расположены в границах городских пос</w:t>
            </w:r>
            <w:r w:rsidRPr="008C05B2">
              <w:t>е</w:t>
            </w:r>
            <w:r w:rsidRPr="008C05B2">
              <w:t>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30 000,00</w:t>
            </w:r>
          </w:p>
        </w:tc>
      </w:tr>
      <w:tr w:rsidR="00EC2F30" w:rsidRPr="008C05B2" w:rsidTr="00EC2F30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051 1 14 06013 13 0000 430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Доходы от продажи земельных участков, госуда</w:t>
            </w:r>
            <w:r w:rsidRPr="008C05B2">
              <w:t>р</w:t>
            </w:r>
            <w:r w:rsidRPr="008C05B2">
              <w:t>ственная собственность на которые не разгран</w:t>
            </w:r>
            <w:r w:rsidRPr="008C05B2">
              <w:t>и</w:t>
            </w:r>
            <w:r w:rsidRPr="008C05B2">
              <w:t>чена и которые расположены в границах городских пос</w:t>
            </w:r>
            <w:r w:rsidRPr="008C05B2">
              <w:t>е</w:t>
            </w:r>
            <w:r w:rsidRPr="008C05B2">
              <w:t>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30 000,00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000 1 16 00000 00 0000 000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138 250,00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138 250,00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138 250,00</w:t>
            </w:r>
          </w:p>
        </w:tc>
      </w:tr>
      <w:tr w:rsidR="00EC2F30" w:rsidRPr="008C05B2" w:rsidTr="00EC2F30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000 1 16 01000 01 0000 140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Коде</w:t>
            </w:r>
            <w:r w:rsidRPr="008C05B2">
              <w:t>к</w:t>
            </w:r>
            <w:r w:rsidRPr="008C05B2">
              <w:t>сом Российской Федерации об администр</w:t>
            </w:r>
            <w:r w:rsidRPr="008C05B2">
              <w:t>а</w:t>
            </w:r>
            <w:r w:rsidRPr="008C05B2">
              <w:t>тивных правонарушениях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128 250,00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128 250,00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128 250,00</w:t>
            </w:r>
          </w:p>
        </w:tc>
      </w:tr>
      <w:tr w:rsidR="00EC2F30" w:rsidRPr="008C05B2" w:rsidTr="00E714A0">
        <w:trPr>
          <w:trHeight w:val="11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000 1 16 01050 01 0000 140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5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правонарушения, посягающие на права гра</w:t>
            </w:r>
            <w:r w:rsidRPr="008C05B2">
              <w:t>ж</w:t>
            </w:r>
            <w:r w:rsidRPr="008C05B2">
              <w:t>дан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3 250,00</w:t>
            </w:r>
          </w:p>
        </w:tc>
      </w:tr>
      <w:tr w:rsidR="00EC2F30" w:rsidRPr="008C05B2" w:rsidTr="00E714A0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000 1 16 01053 01 0000 140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5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8C05B2">
              <w:t>е</w:t>
            </w:r>
            <w:r w:rsidRPr="008C05B2">
              <w:t>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3 250,00</w:t>
            </w:r>
          </w:p>
        </w:tc>
      </w:tr>
      <w:tr w:rsidR="00EC2F30" w:rsidRPr="008C05B2" w:rsidTr="00E714A0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023 1 16 01053 01 0000 140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5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8C05B2">
              <w:t>е</w:t>
            </w:r>
            <w:r w:rsidRPr="008C05B2">
              <w:t>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1 550,00</w:t>
            </w:r>
          </w:p>
        </w:tc>
      </w:tr>
      <w:tr w:rsidR="00EC2F30" w:rsidRPr="008C05B2" w:rsidTr="00E714A0">
        <w:trPr>
          <w:trHeight w:val="16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042 1 16 01053 01 0000 140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5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8C05B2">
              <w:t>е</w:t>
            </w:r>
            <w:r w:rsidRPr="008C05B2">
              <w:t>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1 700,00</w:t>
            </w:r>
          </w:p>
        </w:tc>
      </w:tr>
      <w:tr w:rsidR="00EC2F30" w:rsidRPr="008C05B2" w:rsidTr="00E714A0">
        <w:trPr>
          <w:trHeight w:val="16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000 1 16 01060 01 0000 140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6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правонарушения, посягающие на здоровье, санита</w:t>
            </w:r>
            <w:r w:rsidRPr="008C05B2">
              <w:t>р</w:t>
            </w:r>
            <w:r w:rsidRPr="008C05B2">
              <w:t>но-эпидемиологическое благополучие н</w:t>
            </w:r>
            <w:r w:rsidRPr="008C05B2">
              <w:t>а</w:t>
            </w:r>
            <w:r w:rsidRPr="008C05B2">
              <w:t>селения и общественную нравственность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5 500,00</w:t>
            </w:r>
          </w:p>
        </w:tc>
      </w:tr>
      <w:tr w:rsidR="00EC2F30" w:rsidRPr="008C05B2" w:rsidTr="00E714A0">
        <w:trPr>
          <w:trHeight w:val="21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000 1 16 01063 01 0000 140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6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правонарушения, посягающие на здоровье, санита</w:t>
            </w:r>
            <w:r w:rsidRPr="008C05B2">
              <w:t>р</w:t>
            </w:r>
            <w:r w:rsidRPr="008C05B2">
              <w:t>но-эпидемиологическое благополучие н</w:t>
            </w:r>
            <w:r w:rsidRPr="008C05B2">
              <w:t>а</w:t>
            </w:r>
            <w:r w:rsidRPr="008C05B2">
              <w:t>селения и общественную нравственность, налагаемые мир</w:t>
            </w:r>
            <w:r w:rsidRPr="008C05B2">
              <w:t>о</w:t>
            </w:r>
            <w:r w:rsidRPr="008C05B2">
              <w:t>выми судьями, комиссиями по делам несовершенн</w:t>
            </w:r>
            <w:r w:rsidRPr="008C05B2">
              <w:t>о</w:t>
            </w:r>
            <w:r w:rsidRPr="008C05B2"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5 500,00</w:t>
            </w:r>
          </w:p>
        </w:tc>
      </w:tr>
      <w:tr w:rsidR="00EC2F30" w:rsidRPr="008C05B2" w:rsidTr="00E714A0">
        <w:trPr>
          <w:trHeight w:val="21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023 1 16 01063 01 0000 140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6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правонарушения, посягающие на здоровье, санита</w:t>
            </w:r>
            <w:r w:rsidRPr="008C05B2">
              <w:t>р</w:t>
            </w:r>
            <w:r w:rsidRPr="008C05B2">
              <w:t>но-эпидемиологическое благополучие н</w:t>
            </w:r>
            <w:r w:rsidRPr="008C05B2">
              <w:t>а</w:t>
            </w:r>
            <w:r w:rsidRPr="008C05B2">
              <w:t>селения и общественную нравственность, налагаемые мир</w:t>
            </w:r>
            <w:r w:rsidRPr="008C05B2">
              <w:t>о</w:t>
            </w:r>
            <w:r w:rsidRPr="008C05B2">
              <w:t>выми судьями, комиссиями по делам несовершенн</w:t>
            </w:r>
            <w:r w:rsidRPr="008C05B2">
              <w:t>о</w:t>
            </w:r>
            <w:r w:rsidRPr="008C05B2"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500,00</w:t>
            </w:r>
          </w:p>
        </w:tc>
      </w:tr>
      <w:tr w:rsidR="00EC2F30" w:rsidRPr="008C05B2" w:rsidTr="00E714A0">
        <w:trPr>
          <w:trHeight w:val="22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042 1 16 01063 01 0000 140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6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правонарушения, посягающие на здоровье, санита</w:t>
            </w:r>
            <w:r w:rsidRPr="008C05B2">
              <w:t>р</w:t>
            </w:r>
            <w:r w:rsidRPr="008C05B2">
              <w:t>но-эпидемиологическое благополучие н</w:t>
            </w:r>
            <w:r w:rsidRPr="008C05B2">
              <w:t>а</w:t>
            </w:r>
            <w:r w:rsidRPr="008C05B2">
              <w:t>селения и общественную нравственность, налагаемые мир</w:t>
            </w:r>
            <w:r w:rsidRPr="008C05B2">
              <w:t>о</w:t>
            </w:r>
            <w:r w:rsidRPr="008C05B2">
              <w:t>выми судьями, комиссиями по делам несовершенн</w:t>
            </w:r>
            <w:r w:rsidRPr="008C05B2">
              <w:t>о</w:t>
            </w:r>
            <w:r w:rsidRPr="008C05B2"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5 000,00</w:t>
            </w:r>
          </w:p>
        </w:tc>
      </w:tr>
      <w:tr w:rsidR="00EC2F30" w:rsidRPr="008C05B2" w:rsidTr="00EC2F30">
        <w:trPr>
          <w:trHeight w:val="14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000 1 16 01070 01 0000 140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7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 в области охраны собстве</w:t>
            </w:r>
            <w:r w:rsidRPr="008C05B2">
              <w:t>н</w:t>
            </w:r>
            <w:r w:rsidRPr="008C05B2">
              <w:t>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2 300,00</w:t>
            </w:r>
          </w:p>
        </w:tc>
      </w:tr>
      <w:tr w:rsidR="00EC2F30" w:rsidRPr="008C05B2" w:rsidTr="00EC2F30">
        <w:trPr>
          <w:trHeight w:val="18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000 1 16 01073 01 0000 140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7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 в области охраны собстве</w:t>
            </w:r>
            <w:r w:rsidRPr="008C05B2">
              <w:t>н</w:t>
            </w:r>
            <w:r w:rsidRPr="008C05B2">
              <w:t>ности, налагаемые мировыми судьями, комиссиями по д</w:t>
            </w:r>
            <w:r w:rsidRPr="008C05B2">
              <w:t>е</w:t>
            </w:r>
            <w:r w:rsidRPr="008C05B2">
              <w:t>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2 300,00</w:t>
            </w:r>
          </w:p>
        </w:tc>
      </w:tr>
      <w:tr w:rsidR="00EC2F30" w:rsidRPr="008C05B2" w:rsidTr="00EC2F30">
        <w:trPr>
          <w:trHeight w:val="18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 xml:space="preserve"> 042 1 16 01073 01 0000 140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7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 в области охраны собстве</w:t>
            </w:r>
            <w:r w:rsidRPr="008C05B2">
              <w:t>н</w:t>
            </w:r>
            <w:r w:rsidRPr="008C05B2">
              <w:t>ности, налагаемые мировыми судьями, комиссиями по д</w:t>
            </w:r>
            <w:r w:rsidRPr="008C05B2">
              <w:t>е</w:t>
            </w:r>
            <w:r w:rsidRPr="008C05B2">
              <w:t>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2 300,00</w:t>
            </w:r>
          </w:p>
        </w:tc>
      </w:tr>
      <w:tr w:rsidR="00EC2F30" w:rsidRPr="008C05B2" w:rsidTr="00E714A0">
        <w:trPr>
          <w:trHeight w:val="13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000 1 16 01080 01 0000 140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8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37 000,00</w:t>
            </w:r>
          </w:p>
        </w:tc>
      </w:tr>
      <w:tr w:rsidR="00EC2F30" w:rsidRPr="008C05B2" w:rsidTr="00E714A0">
        <w:trPr>
          <w:trHeight w:val="18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000 1 16 01083 01 0000 140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8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 в области охраны окружающей среды и природопользования, налага</w:t>
            </w:r>
            <w:r w:rsidRPr="008C05B2">
              <w:t>е</w:t>
            </w:r>
            <w:r w:rsidRPr="008C05B2"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37 000,00</w:t>
            </w:r>
          </w:p>
        </w:tc>
      </w:tr>
      <w:tr w:rsidR="00EC2F30" w:rsidRPr="008C05B2" w:rsidTr="00E714A0">
        <w:trPr>
          <w:trHeight w:val="18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042 1 16 01083 01 0000 140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8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 в области охраны окружающей среды и природопользования, налага</w:t>
            </w:r>
            <w:r w:rsidRPr="008C05B2">
              <w:t>е</w:t>
            </w:r>
            <w:r w:rsidRPr="008C05B2"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37 000,00</w:t>
            </w:r>
          </w:p>
        </w:tc>
      </w:tr>
      <w:tr w:rsidR="00EC2F30" w:rsidRPr="008C05B2" w:rsidTr="00E714A0">
        <w:trPr>
          <w:trHeight w:val="10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000 1 16 01130 01 0000 140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13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 в области связи и и</w:t>
            </w:r>
            <w:r w:rsidRPr="008C05B2">
              <w:t>н</w:t>
            </w:r>
            <w:r w:rsidRPr="008C05B2">
              <w:t>формации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7 000,00</w:t>
            </w:r>
          </w:p>
        </w:tc>
      </w:tr>
      <w:tr w:rsidR="00EC2F30" w:rsidRPr="008C05B2" w:rsidTr="00E714A0">
        <w:trPr>
          <w:trHeight w:val="16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000 1 16 01133 01 0000 140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13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8C05B2">
              <w:t>е</w:t>
            </w:r>
            <w:r w:rsidRPr="008C05B2">
              <w:t>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7 000,00</w:t>
            </w:r>
          </w:p>
        </w:tc>
      </w:tr>
      <w:tr w:rsidR="00EC2F30" w:rsidRPr="008C05B2" w:rsidTr="00E714A0">
        <w:trPr>
          <w:trHeight w:val="1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042 1 16 01133 01 0000 140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13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8C05B2">
              <w:t>е</w:t>
            </w:r>
            <w:r w:rsidRPr="008C05B2">
              <w:t>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7 000,00</w:t>
            </w:r>
          </w:p>
        </w:tc>
      </w:tr>
      <w:tr w:rsidR="00EC2F30" w:rsidRPr="008C05B2" w:rsidTr="00E714A0">
        <w:trPr>
          <w:trHeight w:val="13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000 1 16 01150 01 0000 140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15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 в области финансов, налогов и сб</w:t>
            </w:r>
            <w:r w:rsidRPr="008C05B2">
              <w:t>о</w:t>
            </w:r>
            <w:r w:rsidRPr="008C05B2">
              <w:t>ров, страхования, рынка ценных бумаг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300,00</w:t>
            </w:r>
          </w:p>
        </w:tc>
      </w:tr>
      <w:tr w:rsidR="00EC2F30" w:rsidRPr="008C05B2" w:rsidTr="00E714A0">
        <w:trPr>
          <w:trHeight w:val="23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000 1 16 01153 01 0000 140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15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 в области финансов, налогов и сб</w:t>
            </w:r>
            <w:r w:rsidRPr="008C05B2">
              <w:t>о</w:t>
            </w:r>
            <w:r w:rsidRPr="008C05B2">
              <w:t>ров, страхования, рынка ценных бумаг (за исключ</w:t>
            </w:r>
            <w:r w:rsidRPr="008C05B2">
              <w:t>е</w:t>
            </w:r>
            <w:r w:rsidRPr="008C05B2">
              <w:t>нием штрафов, указанных в пункте 6 статьи 46 Бю</w:t>
            </w:r>
            <w:r w:rsidRPr="008C05B2">
              <w:t>д</w:t>
            </w:r>
            <w:r w:rsidRPr="008C05B2">
              <w:t>жетного кодекса Российской Федерации), налага</w:t>
            </w:r>
            <w:r w:rsidRPr="008C05B2">
              <w:t>е</w:t>
            </w:r>
            <w:r w:rsidRPr="008C05B2">
              <w:t>мые мировыми судьями, комиссиями по делам нес</w:t>
            </w:r>
            <w:r w:rsidRPr="008C05B2">
              <w:t>о</w:t>
            </w:r>
            <w:r w:rsidRPr="008C05B2"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300,00</w:t>
            </w:r>
          </w:p>
        </w:tc>
      </w:tr>
      <w:tr w:rsidR="00EC2F30" w:rsidRPr="008C05B2" w:rsidTr="00E714A0">
        <w:trPr>
          <w:trHeight w:val="23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042 1 16 01153 01 0000 140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15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 в области финансов, налогов и сб</w:t>
            </w:r>
            <w:r w:rsidRPr="008C05B2">
              <w:t>о</w:t>
            </w:r>
            <w:r w:rsidRPr="008C05B2">
              <w:t>ров, страхования, рынка ценных бумаг (за исключ</w:t>
            </w:r>
            <w:r w:rsidRPr="008C05B2">
              <w:t>е</w:t>
            </w:r>
            <w:r w:rsidRPr="008C05B2">
              <w:t>нием штрафов, указанных в пункте 6 статьи 46 Бю</w:t>
            </w:r>
            <w:r w:rsidRPr="008C05B2">
              <w:t>д</w:t>
            </w:r>
            <w:r w:rsidRPr="008C05B2">
              <w:t>жетного кодекса Российской Федерации), налага</w:t>
            </w:r>
            <w:r w:rsidRPr="008C05B2">
              <w:t>е</w:t>
            </w:r>
            <w:r w:rsidRPr="008C05B2">
              <w:t>мые мировыми судьями, комиссиями по делам нес</w:t>
            </w:r>
            <w:r w:rsidRPr="008C05B2">
              <w:t>о</w:t>
            </w:r>
            <w:r w:rsidRPr="008C05B2"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300,00</w:t>
            </w:r>
          </w:p>
        </w:tc>
      </w:tr>
      <w:tr w:rsidR="00EC2F30" w:rsidRPr="008C05B2" w:rsidTr="00EC2F30">
        <w:trPr>
          <w:trHeight w:val="1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000 1 16 01170 01 0000 140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17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правонарушения, посягающие на институты гос</w:t>
            </w:r>
            <w:r w:rsidRPr="008C05B2">
              <w:t>у</w:t>
            </w:r>
            <w:r w:rsidRPr="008C05B2">
              <w:t>дарственной власти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500,00</w:t>
            </w:r>
          </w:p>
        </w:tc>
      </w:tr>
      <w:tr w:rsidR="00EC2F30" w:rsidRPr="008C05B2" w:rsidTr="00EC2F30">
        <w:trPr>
          <w:trHeight w:val="2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000 1 16 01173 01 0000 140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17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правонарушения, посягающие на институты гос</w:t>
            </w:r>
            <w:r w:rsidRPr="008C05B2">
              <w:t>у</w:t>
            </w:r>
            <w:r w:rsidRPr="008C05B2">
              <w:t>дарственной власти, налагаемые миров</w:t>
            </w:r>
            <w:r w:rsidRPr="008C05B2">
              <w:t>ы</w:t>
            </w:r>
            <w:r w:rsidRPr="008C05B2">
              <w:t>ми судьями, комиссиями по делам несовершенн</w:t>
            </w:r>
            <w:r w:rsidRPr="008C05B2">
              <w:t>о</w:t>
            </w:r>
            <w:r w:rsidRPr="008C05B2"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500,00</w:t>
            </w:r>
          </w:p>
        </w:tc>
      </w:tr>
      <w:tr w:rsidR="00EC2F30" w:rsidRPr="008C05B2" w:rsidTr="00EC2F30">
        <w:trPr>
          <w:trHeight w:val="21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042 1 16 01173 01 0000 140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17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правонарушения, посягающие на институты гос</w:t>
            </w:r>
            <w:r w:rsidRPr="008C05B2">
              <w:t>у</w:t>
            </w:r>
            <w:r w:rsidRPr="008C05B2">
              <w:t>дарственной власти, налагаемые миров</w:t>
            </w:r>
            <w:r w:rsidRPr="008C05B2">
              <w:t>ы</w:t>
            </w:r>
            <w:r w:rsidRPr="008C05B2">
              <w:t>ми судьями, комиссиями по делам несовершенн</w:t>
            </w:r>
            <w:r w:rsidRPr="008C05B2">
              <w:t>о</w:t>
            </w:r>
            <w:r w:rsidRPr="008C05B2"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500,00</w:t>
            </w:r>
          </w:p>
        </w:tc>
      </w:tr>
      <w:tr w:rsidR="00EC2F30" w:rsidRPr="008C05B2" w:rsidTr="00E714A0">
        <w:trPr>
          <w:trHeight w:val="10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000 1 16 01190 01 0000 140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19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 против порядка управл</w:t>
            </w:r>
            <w:r w:rsidRPr="008C05B2">
              <w:t>е</w:t>
            </w:r>
            <w:r w:rsidRPr="008C05B2">
              <w:t>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15 000,00</w:t>
            </w:r>
          </w:p>
        </w:tc>
      </w:tr>
      <w:tr w:rsidR="00EC2F30" w:rsidRPr="008C05B2" w:rsidTr="00E714A0">
        <w:trPr>
          <w:trHeight w:val="1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000 1 16 01193 01 0000 140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19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 против порядка управления, нал</w:t>
            </w:r>
            <w:r w:rsidRPr="008C05B2">
              <w:t>а</w:t>
            </w:r>
            <w:r w:rsidRPr="008C05B2"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15 000,00</w:t>
            </w:r>
          </w:p>
        </w:tc>
      </w:tr>
      <w:tr w:rsidR="00EC2F30" w:rsidRPr="008C05B2" w:rsidTr="00EC2F30">
        <w:trPr>
          <w:trHeight w:val="18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042 1 16 01193 01 0000 140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19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 против порядка управления, нал</w:t>
            </w:r>
            <w:r w:rsidRPr="008C05B2">
              <w:t>а</w:t>
            </w:r>
            <w:r w:rsidRPr="008C05B2"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15 000,00</w:t>
            </w:r>
          </w:p>
        </w:tc>
      </w:tr>
      <w:tr w:rsidR="00EC2F30" w:rsidRPr="008C05B2" w:rsidTr="00EC2F30">
        <w:trPr>
          <w:trHeight w:val="16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000 1 16 01200 01 0000 140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20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правонарушения, посягающие на общественный п</w:t>
            </w:r>
            <w:r w:rsidRPr="008C05B2">
              <w:t>о</w:t>
            </w:r>
            <w:r w:rsidRPr="008C05B2">
              <w:t>рядок и общественную безопасность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57 400,00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57 400,00</w:t>
            </w:r>
          </w:p>
        </w:tc>
      </w:tr>
      <w:tr w:rsidR="00EC2F30" w:rsidRPr="008C05B2" w:rsidTr="00E714A0">
        <w:trPr>
          <w:trHeight w:val="19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000 1 16 01203 01 0000 140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20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правонарушения, посягающие на общественный п</w:t>
            </w:r>
            <w:r w:rsidRPr="008C05B2">
              <w:t>о</w:t>
            </w:r>
            <w:r w:rsidRPr="008C05B2">
              <w:t>рядок и общественную безопасность, налагаемые мировыми судьями, комиссиями по делам несове</w:t>
            </w:r>
            <w:r w:rsidRPr="008C05B2">
              <w:t>р</w:t>
            </w:r>
            <w:r w:rsidRPr="008C05B2">
              <w:t>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57 400,00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57 400,00</w:t>
            </w:r>
          </w:p>
        </w:tc>
      </w:tr>
      <w:tr w:rsidR="00EC2F30" w:rsidRPr="008C05B2" w:rsidTr="00E714A0">
        <w:trPr>
          <w:trHeight w:val="18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023 1 16 01203 01 0000 140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20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правонарушения, посягающие на общественный п</w:t>
            </w:r>
            <w:r w:rsidRPr="008C05B2">
              <w:t>о</w:t>
            </w:r>
            <w:r w:rsidRPr="008C05B2">
              <w:t>рядок и общественную безопасность, налагаемые мировыми судьями, комиссиями по делам несове</w:t>
            </w:r>
            <w:r w:rsidRPr="008C05B2">
              <w:t>р</w:t>
            </w:r>
            <w:r w:rsidRPr="008C05B2">
              <w:t>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3 000,00</w:t>
            </w:r>
          </w:p>
        </w:tc>
      </w:tr>
      <w:tr w:rsidR="00EC2F30" w:rsidRPr="008C05B2" w:rsidTr="00E714A0">
        <w:trPr>
          <w:trHeight w:val="19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042 1 16 01203 01 0000 140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Административные штрафы, установленные гл</w:t>
            </w:r>
            <w:r w:rsidRPr="008C05B2">
              <w:t>а</w:t>
            </w:r>
            <w:r w:rsidRPr="008C05B2">
              <w:t>вой 20 Кодекса Российской Федерации об администр</w:t>
            </w:r>
            <w:r w:rsidRPr="008C05B2">
              <w:t>а</w:t>
            </w:r>
            <w:r w:rsidRPr="008C05B2">
              <w:t>тивных правонарушениях, за административные правонарушения, посягающие на общественный п</w:t>
            </w:r>
            <w:r w:rsidRPr="008C05B2">
              <w:t>о</w:t>
            </w:r>
            <w:r w:rsidRPr="008C05B2">
              <w:t>рядок и общественную безопасность, налагаемые мировыми судьями, комиссиями по делам несове</w:t>
            </w:r>
            <w:r w:rsidRPr="008C05B2">
              <w:t>р</w:t>
            </w:r>
            <w:r w:rsidRPr="008C05B2">
              <w:t>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54 400,00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54 400,00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000 1 16 10000 00 0000 140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color w:val="000000"/>
              </w:rPr>
            </w:pPr>
            <w:r w:rsidRPr="008C05B2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10 000,00</w:t>
            </w:r>
          </w:p>
        </w:tc>
      </w:tr>
      <w:tr w:rsidR="00EC2F30" w:rsidRPr="008C05B2" w:rsidTr="00EC2F30">
        <w:trPr>
          <w:trHeight w:val="1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br/>
              <w:t>000 1 16 10100 00 0000 140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color w:val="000000"/>
              </w:rPr>
            </w:pPr>
            <w:r w:rsidRPr="008C05B2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10 000,00</w:t>
            </w:r>
          </w:p>
        </w:tc>
      </w:tr>
      <w:tr w:rsidR="00EC2F30" w:rsidRPr="008C05B2" w:rsidTr="00E714A0">
        <w:trPr>
          <w:trHeight w:val="15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000 1 16 10120 00 0000 140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spacing w:after="240"/>
              <w:jc w:val="both"/>
              <w:rPr>
                <w:color w:val="000000"/>
              </w:rPr>
            </w:pPr>
            <w:r w:rsidRPr="008C05B2">
              <w:rPr>
                <w:color w:val="000000"/>
              </w:rPr>
              <w:t>Доходы от денежных взысканий (штрафов), пост</w:t>
            </w:r>
            <w:r w:rsidRPr="008C05B2">
              <w:rPr>
                <w:color w:val="000000"/>
              </w:rPr>
              <w:t>у</w:t>
            </w:r>
            <w:r w:rsidRPr="008C05B2">
              <w:rPr>
                <w:color w:val="000000"/>
              </w:rPr>
              <w:t>пающие в счет погашения задолженности, образ</w:t>
            </w:r>
            <w:r w:rsidRPr="008C05B2">
              <w:rPr>
                <w:color w:val="000000"/>
              </w:rPr>
              <w:t>о</w:t>
            </w:r>
            <w:r w:rsidRPr="008C05B2">
              <w:rPr>
                <w:color w:val="000000"/>
              </w:rPr>
              <w:t>вавшейся до 1 января 2020 года, подлежащие зачи</w:t>
            </w:r>
            <w:r w:rsidRPr="008C05B2">
              <w:rPr>
                <w:color w:val="000000"/>
              </w:rPr>
              <w:t>с</w:t>
            </w:r>
            <w:r w:rsidRPr="008C05B2">
              <w:rPr>
                <w:color w:val="000000"/>
              </w:rPr>
              <w:t>лению в бюджеты бюджетной системы Ро</w:t>
            </w:r>
            <w:r w:rsidRPr="008C05B2">
              <w:rPr>
                <w:color w:val="000000"/>
              </w:rPr>
              <w:t>с</w:t>
            </w:r>
            <w:r w:rsidRPr="008C05B2">
              <w:rPr>
                <w:color w:val="000000"/>
              </w:rPr>
              <w:t>сийской Федерации по нормативам, действова</w:t>
            </w:r>
            <w:r w:rsidRPr="008C05B2">
              <w:rPr>
                <w:color w:val="000000"/>
              </w:rPr>
              <w:t>в</w:t>
            </w:r>
            <w:r w:rsidRPr="008C05B2">
              <w:rPr>
                <w:color w:val="000000"/>
              </w:rPr>
              <w:t>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10 000,00</w:t>
            </w:r>
          </w:p>
        </w:tc>
      </w:tr>
      <w:tr w:rsidR="00EC2F30" w:rsidRPr="008C05B2" w:rsidTr="00E714A0">
        <w:trPr>
          <w:trHeight w:val="13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000 1 16 10123 01 0000 140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color w:val="000000"/>
              </w:rPr>
            </w:pPr>
            <w:r w:rsidRPr="008C05B2">
              <w:rPr>
                <w:color w:val="000000"/>
              </w:rPr>
              <w:t>Доходы от денежных взысканий (штрафов), пост</w:t>
            </w:r>
            <w:r w:rsidRPr="008C05B2">
              <w:rPr>
                <w:color w:val="000000"/>
              </w:rPr>
              <w:t>у</w:t>
            </w:r>
            <w:r w:rsidRPr="008C05B2">
              <w:rPr>
                <w:color w:val="000000"/>
              </w:rPr>
              <w:t>пающие в счет погашения задолженности, образ</w:t>
            </w:r>
            <w:r w:rsidRPr="008C05B2">
              <w:rPr>
                <w:color w:val="000000"/>
              </w:rPr>
              <w:t>о</w:t>
            </w:r>
            <w:r w:rsidRPr="008C05B2">
              <w:rPr>
                <w:color w:val="000000"/>
              </w:rPr>
              <w:t>вавшейся до 1 января 2020 года, подлежащие зачи</w:t>
            </w:r>
            <w:r w:rsidRPr="008C05B2">
              <w:rPr>
                <w:color w:val="000000"/>
              </w:rPr>
              <w:t>с</w:t>
            </w:r>
            <w:r w:rsidRPr="008C05B2">
              <w:rPr>
                <w:color w:val="000000"/>
              </w:rPr>
              <w:t>лению в бюджет муниципального образов</w:t>
            </w:r>
            <w:r w:rsidRPr="008C05B2">
              <w:rPr>
                <w:color w:val="000000"/>
              </w:rPr>
              <w:t>а</w:t>
            </w:r>
            <w:r w:rsidRPr="008C05B2">
              <w:rPr>
                <w:color w:val="000000"/>
              </w:rPr>
              <w:t>ния по нормативам, действовавшим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10 000,00</w:t>
            </w:r>
          </w:p>
        </w:tc>
      </w:tr>
      <w:tr w:rsidR="00EC2F30" w:rsidRPr="008C05B2" w:rsidTr="00E714A0">
        <w:trPr>
          <w:trHeight w:val="30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188 1 16 10123 01 0051 140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color w:val="000000"/>
              </w:rPr>
            </w:pPr>
            <w:r w:rsidRPr="008C05B2">
              <w:rPr>
                <w:color w:val="000000"/>
              </w:rPr>
              <w:t>Доходы от денежных взысканий (штрафов), пост</w:t>
            </w:r>
            <w:r w:rsidRPr="008C05B2">
              <w:rPr>
                <w:color w:val="000000"/>
              </w:rPr>
              <w:t>у</w:t>
            </w:r>
            <w:r w:rsidRPr="008C05B2">
              <w:rPr>
                <w:color w:val="000000"/>
              </w:rPr>
              <w:t>пающие в счет погашения задолженности, образ</w:t>
            </w:r>
            <w:r w:rsidRPr="008C05B2">
              <w:rPr>
                <w:color w:val="000000"/>
              </w:rPr>
              <w:t>о</w:t>
            </w:r>
            <w:r w:rsidRPr="008C05B2">
              <w:rPr>
                <w:color w:val="000000"/>
              </w:rPr>
              <w:t>вавшейся до 1 января 2020 года, подлежащие зачи</w:t>
            </w:r>
            <w:r w:rsidRPr="008C05B2">
              <w:rPr>
                <w:color w:val="000000"/>
              </w:rPr>
              <w:t>с</w:t>
            </w:r>
            <w:r w:rsidRPr="008C05B2">
              <w:rPr>
                <w:color w:val="000000"/>
              </w:rPr>
              <w:t>лению в бюджет муниципального образов</w:t>
            </w:r>
            <w:r w:rsidRPr="008C05B2">
              <w:rPr>
                <w:color w:val="000000"/>
              </w:rPr>
              <w:t>а</w:t>
            </w:r>
            <w:r w:rsidRPr="008C05B2">
              <w:rPr>
                <w:color w:val="000000"/>
              </w:rPr>
              <w:t>ния по нормативам, действовавшим в 2019 году (доходы бюджетов муниципальных районов за исключением доходов, направляемых на формирование муниц</w:t>
            </w:r>
            <w:r w:rsidRPr="008C05B2">
              <w:rPr>
                <w:color w:val="000000"/>
              </w:rPr>
              <w:t>и</w:t>
            </w:r>
            <w:r w:rsidRPr="008C05B2">
              <w:rPr>
                <w:color w:val="000000"/>
              </w:rPr>
              <w:t>пального дорожного фонда, а также иных платежей в случае принятия решения финансовым органом м</w:t>
            </w:r>
            <w:r w:rsidRPr="008C05B2">
              <w:rPr>
                <w:color w:val="000000"/>
              </w:rPr>
              <w:t>у</w:t>
            </w:r>
            <w:r w:rsidRPr="008C05B2">
              <w:rPr>
                <w:color w:val="000000"/>
              </w:rPr>
              <w:t>ниципального образования о раздельном учете з</w:t>
            </w:r>
            <w:r w:rsidRPr="008C05B2">
              <w:rPr>
                <w:color w:val="000000"/>
              </w:rPr>
              <w:t>а</w:t>
            </w:r>
            <w:r w:rsidRPr="008C05B2">
              <w:rPr>
                <w:color w:val="000000"/>
              </w:rPr>
              <w:t>долженности)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10 000,00</w:t>
            </w:r>
          </w:p>
        </w:tc>
      </w:tr>
      <w:tr w:rsidR="00EC2F30" w:rsidRPr="008C05B2" w:rsidTr="00EC2F3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000 2 00 00000 00 0000 000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191 764 240,87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141 799 434,31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141 654 736,54</w:t>
            </w:r>
          </w:p>
        </w:tc>
      </w:tr>
      <w:tr w:rsidR="00EC2F30" w:rsidRPr="008C05B2" w:rsidTr="00EC2F30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000 2 02 00000 00 0000 000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191 798 846,65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141 539 434,31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141 394 736,54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000 2 02 10000 00 0000 150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>Дотации бюджетам бюджетной системы Росси</w:t>
            </w:r>
            <w:r w:rsidRPr="008C05B2">
              <w:rPr>
                <w:b/>
                <w:bCs/>
              </w:rPr>
              <w:t>й</w:t>
            </w:r>
            <w:r w:rsidRPr="008C05B2">
              <w:rPr>
                <w:b/>
                <w:bCs/>
              </w:rPr>
              <w:t>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73 637 300,31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50 531 100,00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000 2 02 15001 00 0000 150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Дотации на выравнивание бюджетной обеспеченн</w:t>
            </w:r>
            <w:r w:rsidRPr="008C05B2">
              <w:t>о</w:t>
            </w:r>
            <w:r w:rsidRPr="008C05B2">
              <w:t>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50 531 100,00</w:t>
            </w:r>
          </w:p>
        </w:tc>
      </w:tr>
      <w:tr w:rsidR="00EC2F30" w:rsidRPr="008C05B2" w:rsidTr="00EC2F30">
        <w:trPr>
          <w:trHeight w:val="8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000 2 02 15001 05 0000 150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Дотации бюджетам муниципальных районов на в</w:t>
            </w:r>
            <w:r w:rsidRPr="008C05B2">
              <w:t>ы</w:t>
            </w:r>
            <w:r w:rsidRPr="008C05B2">
              <w:t>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50 531 100,00</w:t>
            </w:r>
          </w:p>
        </w:tc>
      </w:tr>
      <w:tr w:rsidR="00EC2F30" w:rsidRPr="008C05B2" w:rsidTr="00EC2F30">
        <w:trPr>
          <w:trHeight w:val="8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050 2 02 15001 05 0000 150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Дотации бюджетам муниципальных районов на в</w:t>
            </w:r>
            <w:r w:rsidRPr="008C05B2">
              <w:t>ы</w:t>
            </w:r>
            <w:r w:rsidRPr="008C05B2">
              <w:t>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50 531 100,00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 xml:space="preserve">000 2 02 15002 00 0000 150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Дотации бюджетам на поддержку мер по обеспеч</w:t>
            </w:r>
            <w:r w:rsidRPr="008C05B2">
              <w:t>е</w:t>
            </w:r>
            <w:r w:rsidRPr="008C05B2">
              <w:t>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11 671 400,31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7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000 2 02 15002 05 0000 150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Дотации бюджетам муниципальных районов на по</w:t>
            </w:r>
            <w:r w:rsidRPr="008C05B2">
              <w:t>д</w:t>
            </w:r>
            <w:r w:rsidRPr="008C05B2">
              <w:t>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11 671 400,31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8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050 2 02 15002 05 0000 150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Дотации бюджетам муниципальных районов на по</w:t>
            </w:r>
            <w:r w:rsidRPr="008C05B2">
              <w:t>д</w:t>
            </w:r>
            <w:r w:rsidRPr="008C05B2">
              <w:t>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11 671 400,31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000 2 02 20000 00 0000 150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>Субсидии бюджетам бюджетной системы Росси</w:t>
            </w:r>
            <w:r w:rsidRPr="008C05B2">
              <w:rPr>
                <w:b/>
                <w:bCs/>
              </w:rPr>
              <w:t>й</w:t>
            </w:r>
            <w:r w:rsidRPr="008C05B2">
              <w:rPr>
                <w:b/>
                <w:bCs/>
              </w:rPr>
              <w:t>ской Федерации (межбюджетные субсидии)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34 569 435,16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7 090 740,95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7 288 901,41</w:t>
            </w:r>
          </w:p>
        </w:tc>
      </w:tr>
      <w:tr w:rsidR="00EC2F30" w:rsidRPr="008C05B2" w:rsidTr="00E714A0">
        <w:trPr>
          <w:trHeight w:val="1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D74364" w:rsidRDefault="00EC2F30" w:rsidP="00EC2F30">
            <w:pPr>
              <w:jc w:val="center"/>
              <w:rPr>
                <w:bCs/>
              </w:rPr>
            </w:pPr>
            <w:r w:rsidRPr="00D74364">
              <w:rPr>
                <w:bCs/>
              </w:rPr>
              <w:t>000 2 02 20041 00 0000 150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D74364" w:rsidRDefault="00EC2F30" w:rsidP="00EC2F30">
            <w:pPr>
              <w:jc w:val="both"/>
            </w:pPr>
            <w:r w:rsidRPr="00D74364">
              <w:t>Субсидии бюджетам на строительство, модерниз</w:t>
            </w:r>
            <w:r w:rsidRPr="00D74364">
              <w:t>а</w:t>
            </w:r>
            <w:r w:rsidRPr="00D74364">
              <w:t>цию, ремонт и содержание автомобильных дорог общего пользования, в том числе дорог в п</w:t>
            </w:r>
            <w:r w:rsidRPr="00D74364">
              <w:t>о</w:t>
            </w:r>
            <w:r w:rsidRPr="00D74364">
              <w:t>селениях (за исключением автомобильных дорог федеральн</w:t>
            </w:r>
            <w:r w:rsidRPr="00D74364">
              <w:t>о</w:t>
            </w:r>
            <w:r w:rsidRPr="00D74364">
              <w:t>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  <w:rPr>
                <w:bCs/>
                <w:color w:val="000000"/>
              </w:rPr>
            </w:pPr>
            <w:r w:rsidRPr="00D74364">
              <w:rPr>
                <w:bCs/>
                <w:color w:val="000000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1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D74364" w:rsidRDefault="00EC2F30" w:rsidP="00EC2F30">
            <w:pPr>
              <w:jc w:val="center"/>
              <w:rPr>
                <w:bCs/>
              </w:rPr>
            </w:pPr>
            <w:r w:rsidRPr="00D74364">
              <w:rPr>
                <w:bCs/>
              </w:rPr>
              <w:t>000 2 02 20041 05 0000 150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D74364" w:rsidRDefault="00EC2F30" w:rsidP="00EC2F30">
            <w:pPr>
              <w:jc w:val="both"/>
            </w:pPr>
            <w:r w:rsidRPr="00D74364">
              <w:t>Субсидии бюджетам муниципальных районов на строительство, модернизацию, ремонт и содерж</w:t>
            </w:r>
            <w:r w:rsidRPr="00D74364">
              <w:t>а</w:t>
            </w:r>
            <w:r w:rsidRPr="00D74364">
              <w:t>ние автомобильных дорог общего пользования, в том числе дорог в поселениях (за исключением автом</w:t>
            </w:r>
            <w:r w:rsidRPr="00D74364">
              <w:t>о</w:t>
            </w:r>
            <w:r w:rsidRPr="00D74364">
              <w:t>бильных дорог федерального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  <w:rPr>
                <w:bCs/>
                <w:color w:val="000000"/>
              </w:rPr>
            </w:pPr>
            <w:r w:rsidRPr="00D74364">
              <w:rPr>
                <w:bCs/>
                <w:color w:val="000000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1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D74364" w:rsidRDefault="00EC2F30" w:rsidP="00EC2F30">
            <w:pPr>
              <w:jc w:val="center"/>
              <w:rPr>
                <w:bCs/>
              </w:rPr>
            </w:pPr>
            <w:r w:rsidRPr="00D74364">
              <w:rPr>
                <w:bCs/>
              </w:rPr>
              <w:lastRenderedPageBreak/>
              <w:t>051 2 02 20041 05 0000 150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D74364" w:rsidRDefault="00EC2F30" w:rsidP="00EC2F30">
            <w:pPr>
              <w:jc w:val="both"/>
            </w:pPr>
            <w:r w:rsidRPr="00D74364">
              <w:t>Субсидии бюджетам муниципальных районов на строительство, модернизацию, ремонт и содерж</w:t>
            </w:r>
            <w:r w:rsidRPr="00D74364">
              <w:t>а</w:t>
            </w:r>
            <w:r w:rsidRPr="00D74364">
              <w:t>ние автомобильных дорог общего пользования, в том числе дорог в поселениях (за исключением автом</w:t>
            </w:r>
            <w:r w:rsidRPr="00D74364">
              <w:t>о</w:t>
            </w:r>
            <w:r w:rsidRPr="00D74364">
              <w:t>бильных дорог федерального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  <w:rPr>
                <w:bCs/>
                <w:color w:val="000000"/>
              </w:rPr>
            </w:pPr>
            <w:r w:rsidRPr="00D74364">
              <w:rPr>
                <w:bCs/>
                <w:color w:val="000000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8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000 2 02 20077 00 0000 150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на софинансирование кап</w:t>
            </w:r>
            <w:r w:rsidRPr="008C05B2">
              <w:t>и</w:t>
            </w:r>
            <w:r w:rsidRPr="008C05B2">
              <w:t>тальных вложений в объекты муниципальной со</w:t>
            </w:r>
            <w:r w:rsidRPr="008C05B2">
              <w:t>б</w:t>
            </w:r>
            <w:r w:rsidRPr="008C05B2">
              <w:t>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8 498 572,95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8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000 2 02 20077 05 0000 150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муниципальных районов на с</w:t>
            </w:r>
            <w:r w:rsidRPr="008C05B2">
              <w:t>о</w:t>
            </w:r>
            <w:r w:rsidRPr="008C05B2">
              <w:t>финансирование капитальных вложений в об</w:t>
            </w:r>
            <w:r w:rsidRPr="008C05B2">
              <w:t>ъ</w:t>
            </w:r>
            <w:r w:rsidRPr="008C05B2">
              <w:t>екты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8 498 572,95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8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051 2 02 20077 05 0000 150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муниципальных районов на с</w:t>
            </w:r>
            <w:r w:rsidRPr="008C05B2">
              <w:t>о</w:t>
            </w:r>
            <w:r w:rsidRPr="008C05B2">
              <w:t>финансирование капитальных вложений в об</w:t>
            </w:r>
            <w:r w:rsidRPr="008C05B2">
              <w:t>ъ</w:t>
            </w:r>
            <w:r w:rsidRPr="008C05B2">
              <w:t>екты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8 498 572,95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714A0">
        <w:trPr>
          <w:trHeight w:val="1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000 2 02 25171 00 0000 150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на оснащение (обновление м</w:t>
            </w:r>
            <w:r w:rsidRPr="008C05B2">
              <w:t>а</w:t>
            </w:r>
            <w:r w:rsidRPr="008C05B2">
              <w:t>териально-технической базы) оборудованием, сре</w:t>
            </w:r>
            <w:r w:rsidRPr="008C05B2">
              <w:t>д</w:t>
            </w:r>
            <w:r w:rsidRPr="008C05B2">
              <w:t>ствами обучения и воспитания образовательных о</w:t>
            </w:r>
            <w:r w:rsidRPr="008C05B2">
              <w:t>р</w:t>
            </w:r>
            <w:r w:rsidRPr="008C05B2">
              <w:t>ганизаций различных типов для реализации допо</w:t>
            </w:r>
            <w:r w:rsidRPr="008C05B2">
              <w:t>л</w:t>
            </w:r>
            <w:r w:rsidRPr="008C05B2">
              <w:t>нительных общеразвивающих программ, для созд</w:t>
            </w:r>
            <w:r w:rsidRPr="008C05B2">
              <w:t>а</w:t>
            </w:r>
            <w:r w:rsidRPr="008C05B2">
              <w:t>ния информационных систем в образовательных о</w:t>
            </w:r>
            <w:r w:rsidRPr="008C05B2">
              <w:t>р</w:t>
            </w:r>
            <w:r w:rsidRPr="008C05B2">
              <w:t>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245 623,40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714A0">
        <w:trPr>
          <w:trHeight w:val="19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000 2 02 25171 05 0000 150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муниципальных районов на оснащение (обновление материально-технической базы) оборудованием, средствами обучения и восп</w:t>
            </w:r>
            <w:r w:rsidRPr="008C05B2">
              <w:t>и</w:t>
            </w:r>
            <w:r w:rsidRPr="008C05B2">
              <w:t>тания образовательных организаций различных т</w:t>
            </w:r>
            <w:r w:rsidRPr="008C05B2">
              <w:t>и</w:t>
            </w:r>
            <w:r w:rsidRPr="008C05B2">
              <w:t>пов для реализации дополнительных общеразвив</w:t>
            </w:r>
            <w:r w:rsidRPr="008C05B2">
              <w:t>а</w:t>
            </w:r>
            <w:r w:rsidRPr="008C05B2">
              <w:t>ющих программ, для создания информационных с</w:t>
            </w:r>
            <w:r w:rsidRPr="008C05B2">
              <w:t>и</w:t>
            </w:r>
            <w:r w:rsidRPr="008C05B2">
              <w:t>стем в образовательных орган</w:t>
            </w:r>
            <w:r w:rsidRPr="008C05B2">
              <w:t>и</w:t>
            </w:r>
            <w:r w:rsidRPr="008C05B2">
              <w:t>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245 623,40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714A0">
        <w:trPr>
          <w:trHeight w:val="19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052 2 02 25171 05 0000 150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муниципальных районов на оснащение (обновление материально-технической базы) оборудованием, средствами обучения и восп</w:t>
            </w:r>
            <w:r w:rsidRPr="008C05B2">
              <w:t>и</w:t>
            </w:r>
            <w:r w:rsidRPr="008C05B2">
              <w:t>тания образовательных организаций различных т</w:t>
            </w:r>
            <w:r w:rsidRPr="008C05B2">
              <w:t>и</w:t>
            </w:r>
            <w:r w:rsidRPr="008C05B2">
              <w:t>пов для реализации дополнительных общеразвив</w:t>
            </w:r>
            <w:r w:rsidRPr="008C05B2">
              <w:t>а</w:t>
            </w:r>
            <w:r w:rsidRPr="008C05B2">
              <w:t>ющих программ, для создания информационных с</w:t>
            </w:r>
            <w:r w:rsidRPr="008C05B2">
              <w:t>и</w:t>
            </w:r>
            <w:r w:rsidRPr="008C05B2">
              <w:t>стем в образовательных орган</w:t>
            </w:r>
            <w:r w:rsidRPr="008C05B2">
              <w:t>и</w:t>
            </w:r>
            <w:r w:rsidRPr="008C05B2">
              <w:t>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245 623,40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714A0">
        <w:trPr>
          <w:trHeight w:val="10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000 2 02 25304 00 0000 150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на организацию бесплатного горячего питания обучающихся, получающих начальное общее образование в государственных и м</w:t>
            </w:r>
            <w:r w:rsidRPr="008C05B2">
              <w:t>у</w:t>
            </w:r>
            <w:r w:rsidRPr="008C05B2">
              <w:t>ниципальных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3 595 546,99</w:t>
            </w:r>
          </w:p>
        </w:tc>
      </w:tr>
      <w:tr w:rsidR="00EC2F30" w:rsidRPr="008C05B2" w:rsidTr="00E714A0">
        <w:trPr>
          <w:trHeight w:val="13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000 2 02 25304 05 0000 150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муниципальных районов на о</w:t>
            </w:r>
            <w:r w:rsidRPr="008C05B2">
              <w:t>р</w:t>
            </w:r>
            <w:r w:rsidRPr="008C05B2">
              <w:t>ганизацию бесплатного горячего питания обуча</w:t>
            </w:r>
            <w:r w:rsidRPr="008C05B2">
              <w:t>ю</w:t>
            </w:r>
            <w:r w:rsidRPr="008C05B2">
              <w:t>щихся, получающих начальное общее образ</w:t>
            </w:r>
            <w:r w:rsidRPr="008C05B2">
              <w:t>о</w:t>
            </w:r>
            <w:r w:rsidRPr="008C05B2">
              <w:t>вание в государственных и муниципальных обр</w:t>
            </w:r>
            <w:r w:rsidRPr="008C05B2">
              <w:t>а</w:t>
            </w:r>
            <w:r w:rsidRPr="008C05B2">
              <w:t>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3 595 546,99</w:t>
            </w:r>
          </w:p>
        </w:tc>
      </w:tr>
      <w:tr w:rsidR="00EC2F30" w:rsidRPr="008C05B2" w:rsidTr="00E714A0">
        <w:trPr>
          <w:trHeight w:val="1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052 2 02 25304 05 0000 150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муниципальных районов на о</w:t>
            </w:r>
            <w:r w:rsidRPr="008C05B2">
              <w:t>р</w:t>
            </w:r>
            <w:r w:rsidRPr="008C05B2">
              <w:t>ганизацию бесплатного горячего питания обуча</w:t>
            </w:r>
            <w:r w:rsidRPr="008C05B2">
              <w:t>ю</w:t>
            </w:r>
            <w:r w:rsidRPr="008C05B2">
              <w:t>щихся, получающих начальное общее образ</w:t>
            </w:r>
            <w:r w:rsidRPr="008C05B2">
              <w:t>о</w:t>
            </w:r>
            <w:r w:rsidRPr="008C05B2">
              <w:t>вание в государственных и муниципальных обр</w:t>
            </w:r>
            <w:r w:rsidRPr="008C05B2">
              <w:t>а</w:t>
            </w:r>
            <w:r w:rsidRPr="008C05B2">
              <w:t>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3 595 546,99</w:t>
            </w:r>
          </w:p>
        </w:tc>
      </w:tr>
      <w:tr w:rsidR="00EC2F30" w:rsidRPr="008C05B2" w:rsidTr="00E714A0">
        <w:trPr>
          <w:trHeight w:val="6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000 2 02 25497 00 0000 150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1 140 312,08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000 2 02 25497 05 0000 150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муниципальных районов на р</w:t>
            </w:r>
            <w:r w:rsidRPr="008C05B2">
              <w:t>е</w:t>
            </w:r>
            <w:r w:rsidRPr="008C05B2">
              <w:t>ализацию мероприятий по обеспечению жильем м</w:t>
            </w:r>
            <w:r w:rsidRPr="008C05B2">
              <w:t>о</w:t>
            </w:r>
            <w:r w:rsidRPr="008C05B2">
              <w:t>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1 140 312,08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051 2 02 25497 05 0000 150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муниципальных районов на р</w:t>
            </w:r>
            <w:r w:rsidRPr="008C05B2">
              <w:t>е</w:t>
            </w:r>
            <w:r w:rsidRPr="008C05B2">
              <w:t>ализацию мероприятий по обеспечению жильем м</w:t>
            </w:r>
            <w:r w:rsidRPr="008C05B2">
              <w:t>о</w:t>
            </w:r>
            <w:r w:rsidRPr="008C05B2">
              <w:t>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1 140 312,08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000 2 02 25519 00 0000 150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на поддержку отрасли культ</w:t>
            </w:r>
            <w:r w:rsidRPr="008C05B2">
              <w:t>у</w:t>
            </w:r>
            <w:r w:rsidRPr="008C05B2">
              <w:t>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15 948,00</w:t>
            </w:r>
          </w:p>
        </w:tc>
      </w:tr>
      <w:tr w:rsidR="00EC2F30" w:rsidRPr="008C05B2" w:rsidTr="00EC2F30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000 2 02 25519 05 0000 150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муниципальных районов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15 948,00</w:t>
            </w:r>
          </w:p>
        </w:tc>
      </w:tr>
      <w:tr w:rsidR="00EC2F30" w:rsidRPr="008C05B2" w:rsidTr="00EC2F30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br/>
              <w:t>058 2 02 25519 05 0000 150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муниципальных районов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15 948,00</w:t>
            </w:r>
          </w:p>
        </w:tc>
      </w:tr>
      <w:tr w:rsidR="00EC2F30" w:rsidRPr="008C05B2" w:rsidTr="00EC2F30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000 2 02 25599 00 0000 150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на подготовку проектов меж</w:t>
            </w:r>
            <w:r w:rsidRPr="008C05B2">
              <w:t>е</w:t>
            </w:r>
            <w:r w:rsidRPr="008C05B2">
              <w:t>вания земельных участков и на проведение кадас</w:t>
            </w:r>
            <w:r w:rsidRPr="008C05B2">
              <w:t>т</w:t>
            </w:r>
            <w:r w:rsidRPr="008C05B2">
              <w:t>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369 995,96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3 021 569,05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3 365 556,42</w:t>
            </w:r>
          </w:p>
        </w:tc>
      </w:tr>
      <w:tr w:rsidR="00EC2F30" w:rsidRPr="008C05B2" w:rsidTr="00EC2F30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 xml:space="preserve">051 2 02 25599 05 0000 150 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Субсидии бюджетам муниципальных районов на подготовку проектов межевания земельных уч</w:t>
            </w:r>
            <w:r w:rsidRPr="008C05B2">
              <w:t>а</w:t>
            </w:r>
            <w:r w:rsidRPr="008C05B2">
              <w:t>стков и на проведение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369 995,96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3 021 569,05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3 365 556,42</w:t>
            </w:r>
          </w:p>
        </w:tc>
      </w:tr>
      <w:tr w:rsidR="00EC2F30" w:rsidRPr="008C05B2" w:rsidTr="00EC2F3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000 2 02 29999 00 0000 150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субсидии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15 524 063,55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311 850,00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000 2 02 29999 05 0000 150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субсидии бюджетам муниципальных рай</w:t>
            </w:r>
            <w:r w:rsidRPr="008C05B2">
              <w:t>о</w:t>
            </w:r>
            <w:r w:rsidRPr="008C05B2">
              <w:t>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15 524 063,55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311 850,00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051 2 02 29999 05 0000 150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субсидии бюджетам муниципальных рай</w:t>
            </w:r>
            <w:r w:rsidRPr="008C05B2">
              <w:t>о</w:t>
            </w:r>
            <w:r w:rsidRPr="008C05B2">
              <w:t>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2 917 796,84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052 2 02 29999 05 0000 150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субсидии бюджетам муниципальных рай</w:t>
            </w:r>
            <w:r w:rsidRPr="008C05B2">
              <w:t>о</w:t>
            </w:r>
            <w:r w:rsidRPr="008C05B2">
              <w:t>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9 897 811,71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311 850,00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058 2 02 29999 05 0000 150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субсидии бюджетам муниципальных рай</w:t>
            </w:r>
            <w:r w:rsidRPr="008C05B2">
              <w:t>о</w:t>
            </w:r>
            <w:r w:rsidRPr="008C05B2">
              <w:t>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2 708 455,00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000 2 02 30000 00 0000 150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>Субвенции бюджетам бюджетной системы Ро</w:t>
            </w:r>
            <w:r w:rsidRPr="008C05B2">
              <w:rPr>
                <w:b/>
                <w:bCs/>
              </w:rPr>
              <w:t>с</w:t>
            </w:r>
            <w:r w:rsidRPr="008C05B2">
              <w:rPr>
                <w:b/>
                <w:bCs/>
              </w:rPr>
              <w:t>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79 658 715,56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79 713 182,36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79 740 324,13</w:t>
            </w:r>
          </w:p>
        </w:tc>
      </w:tr>
      <w:tr w:rsidR="00EC2F30" w:rsidRPr="008C05B2" w:rsidTr="00EC2F30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000 2 02 30024 00 0000 150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Субвенции местным бюджетам на выполнение пер</w:t>
            </w:r>
            <w:r w:rsidRPr="008C05B2">
              <w:t>е</w:t>
            </w:r>
            <w:r w:rsidRPr="008C05B2">
              <w:t>даваемых полномочий субъектов Российской Фед</w:t>
            </w:r>
            <w:r w:rsidRPr="008C05B2">
              <w:t>е</w:t>
            </w:r>
            <w:r w:rsidRPr="008C05B2">
              <w:t>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2 409 755,52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2 526 076,45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2 553 249,25</w:t>
            </w:r>
          </w:p>
        </w:tc>
      </w:tr>
      <w:tr w:rsidR="00EC2F30" w:rsidRPr="008C05B2" w:rsidTr="00EC2F30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000 2 02 30024 05 0000 150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2 409 755,52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2 526 076,45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2 553 249,25</w:t>
            </w:r>
          </w:p>
        </w:tc>
      </w:tr>
      <w:tr w:rsidR="00EC2F30" w:rsidRPr="008C05B2" w:rsidTr="00EC2F30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051 2 02 30024 05 0000 150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741 665,81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549 914,65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549 914,65</w:t>
            </w:r>
          </w:p>
        </w:tc>
      </w:tr>
      <w:tr w:rsidR="00EC2F30" w:rsidRPr="008C05B2" w:rsidTr="00EC2F30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052 2 02 30024 05 0000 150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1 668 089,71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1 976 161,80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2 003 334,60</w:t>
            </w:r>
          </w:p>
        </w:tc>
      </w:tr>
      <w:tr w:rsidR="00EC2F30" w:rsidRPr="008C05B2" w:rsidTr="00E714A0">
        <w:trPr>
          <w:trHeight w:val="1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000 2 02 35082 00 0000 150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Субвенции бюджетам муниципальных образов</w:t>
            </w:r>
            <w:r w:rsidRPr="008C05B2">
              <w:t>а</w:t>
            </w:r>
            <w:r w:rsidRPr="008C05B2">
              <w:t>ний на предоставление жилых помещений детям-сиротам и детям, оставшимся без попечения родителей, л</w:t>
            </w:r>
            <w:r w:rsidRPr="008C05B2">
              <w:t>и</w:t>
            </w:r>
            <w:r w:rsidRPr="008C05B2">
              <w:t>цам из их числа по договорам найма специализир</w:t>
            </w:r>
            <w:r w:rsidRPr="008C05B2">
              <w:t>о</w:t>
            </w:r>
            <w:r w:rsidRPr="008C05B2">
              <w:t>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1 055 494,77</w:t>
            </w:r>
          </w:p>
        </w:tc>
      </w:tr>
      <w:tr w:rsidR="00EC2F30" w:rsidRPr="008C05B2" w:rsidTr="00E714A0">
        <w:trPr>
          <w:trHeight w:val="1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000 2 02 35082 05 0000 150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8C05B2">
              <w:t>н</w:t>
            </w:r>
            <w:r w:rsidRPr="008C05B2">
              <w:t>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1 055 494,77</w:t>
            </w:r>
          </w:p>
        </w:tc>
      </w:tr>
      <w:tr w:rsidR="00EC2F30" w:rsidRPr="008C05B2" w:rsidTr="00E714A0">
        <w:trPr>
          <w:trHeight w:val="12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051 2 02 35082 05 0000 150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8C05B2">
              <w:t>н</w:t>
            </w:r>
            <w:r w:rsidRPr="008C05B2">
              <w:t>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1 055 494,77</w:t>
            </w:r>
          </w:p>
        </w:tc>
      </w:tr>
      <w:tr w:rsidR="00EC2F30" w:rsidRPr="008C05B2" w:rsidTr="00E714A0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000 2 02 35120 00 0000 150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Субвенции бюджетам на осуществление полн</w:t>
            </w:r>
            <w:r w:rsidRPr="008C05B2">
              <w:t>о</w:t>
            </w:r>
            <w:r w:rsidRPr="008C05B2">
              <w:t>мочий по составлению (изменению) списков ка</w:t>
            </w:r>
            <w:r w:rsidRPr="008C05B2">
              <w:t>н</w:t>
            </w:r>
            <w:r w:rsidRPr="008C05B2">
              <w:t>дидатов в присяжные заседатели федеральных с</w:t>
            </w:r>
            <w:r w:rsidRPr="008C05B2">
              <w:t>у</w:t>
            </w:r>
            <w:r w:rsidRPr="008C05B2">
              <w:t>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239,11</w:t>
            </w:r>
          </w:p>
        </w:tc>
      </w:tr>
      <w:tr w:rsidR="00EC2F30" w:rsidRPr="008C05B2" w:rsidTr="00EC2F30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000 2 02 35120 05 0000 150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Субвенции бюджетам муниципальных районов на осуществление полномочий по составлению (изм</w:t>
            </w:r>
            <w:r w:rsidRPr="008C05B2">
              <w:t>е</w:t>
            </w:r>
            <w:r w:rsidRPr="008C05B2">
              <w:t>нению) списков кандидатов в присяжные зас</w:t>
            </w:r>
            <w:r w:rsidRPr="008C05B2">
              <w:t>е</w:t>
            </w:r>
            <w:r w:rsidRPr="008C05B2">
              <w:t>датели федеральных судов общей юрисдикции в Росси</w:t>
            </w:r>
            <w:r w:rsidRPr="008C05B2">
              <w:t>й</w:t>
            </w:r>
            <w:r w:rsidRPr="008C05B2">
              <w:t>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239,11</w:t>
            </w:r>
          </w:p>
        </w:tc>
      </w:tr>
      <w:tr w:rsidR="00EC2F30" w:rsidRPr="008C05B2" w:rsidTr="00EC2F30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051 2 02 35120 05 0000 150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Субвенции бюджетам муниципальных районов на осуществление полномочий по составлению (изм</w:t>
            </w:r>
            <w:r w:rsidRPr="008C05B2">
              <w:t>е</w:t>
            </w:r>
            <w:r w:rsidRPr="008C05B2">
              <w:t>нению) списков кандидатов в присяжные зас</w:t>
            </w:r>
            <w:r w:rsidRPr="008C05B2">
              <w:t>е</w:t>
            </w:r>
            <w:r w:rsidRPr="008C05B2">
              <w:t>датели федеральных судов общей юрисдикции в Росси</w:t>
            </w:r>
            <w:r w:rsidRPr="008C05B2">
              <w:t>й</w:t>
            </w:r>
            <w:r w:rsidRPr="008C05B2">
              <w:t>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239,11</w:t>
            </w:r>
          </w:p>
        </w:tc>
      </w:tr>
      <w:tr w:rsidR="00EC2F30" w:rsidRPr="008C05B2" w:rsidTr="00EC2F3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000 2 02 39999 00 0000 150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субвенции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76 131 341,00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000 2 02 39999 05 0000 150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субвенции бюджетам муниципальных рай</w:t>
            </w:r>
            <w:r w:rsidRPr="008C05B2">
              <w:t>о</w:t>
            </w:r>
            <w:r w:rsidRPr="008C05B2">
              <w:t>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76 131 341,00</w:t>
            </w:r>
          </w:p>
        </w:tc>
      </w:tr>
      <w:tr w:rsidR="00EC2F30" w:rsidRPr="008C05B2" w:rsidTr="00EC2F3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052 2 02 39999 05 0000 150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субвенции бюджетам муниципальных рай</w:t>
            </w:r>
            <w:r w:rsidRPr="008C05B2">
              <w:t>о</w:t>
            </w:r>
            <w:r w:rsidRPr="008C05B2">
              <w:t>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76 131 341,00</w:t>
            </w:r>
          </w:p>
        </w:tc>
      </w:tr>
      <w:tr w:rsidR="00EC2F30" w:rsidRPr="008C05B2" w:rsidTr="00EC2F3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000 2 02 40000 00 0000 150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3 933 395,62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3 834 411,00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3 834 411,00</w:t>
            </w:r>
          </w:p>
        </w:tc>
      </w:tr>
      <w:tr w:rsidR="00EC2F30" w:rsidRPr="008C05B2" w:rsidTr="00EC2F30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000 2 02 40014 00 0000 150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Межбюджетные трансферты, передаваемые бюдж</w:t>
            </w:r>
            <w:r w:rsidRPr="008C05B2">
              <w:t>е</w:t>
            </w:r>
            <w:r w:rsidRPr="008C05B2">
              <w:t>там муниципальных образований на осущест</w:t>
            </w:r>
            <w:r w:rsidRPr="008C05B2">
              <w:t>в</w:t>
            </w:r>
            <w:r w:rsidRPr="008C05B2">
              <w:t>ление части полномочий по решению вопросов местного значения в соответствии с заключенными соглаш</w:t>
            </w:r>
            <w:r w:rsidRPr="008C05B2">
              <w:t>е</w:t>
            </w:r>
            <w:r w:rsidRPr="008C05B2">
              <w:t>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714A0">
        <w:trPr>
          <w:trHeight w:val="1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000 2 02 40014 05 0000 150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Межбюджетные трансферты, передаваемые бюдж</w:t>
            </w:r>
            <w:r w:rsidRPr="008C05B2">
              <w:t>е</w:t>
            </w:r>
            <w:r w:rsidRPr="008C05B2">
              <w:t>там муниципальных районов из бюджетов п</w:t>
            </w:r>
            <w:r w:rsidRPr="008C05B2">
              <w:t>о</w:t>
            </w:r>
            <w:r w:rsidRPr="008C05B2">
              <w:t>селений на осуществление части полномочий по решению вопросов местного значения в соответствии с закл</w:t>
            </w:r>
            <w:r w:rsidRPr="008C05B2">
              <w:t>ю</w:t>
            </w:r>
            <w:r w:rsidRPr="008C05B2">
              <w:t>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510 000,00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D74364" w:rsidTr="00E714A0">
        <w:trPr>
          <w:trHeight w:val="13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051 2 02 40014 05 0000 150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Межбюджетные трансферты, передаваемые бюдж</w:t>
            </w:r>
            <w:r w:rsidRPr="008C05B2">
              <w:t>е</w:t>
            </w:r>
            <w:r w:rsidRPr="008C05B2">
              <w:t>там муниципальных районов из бюджетов п</w:t>
            </w:r>
            <w:r w:rsidRPr="008C05B2">
              <w:t>о</w:t>
            </w:r>
            <w:r w:rsidRPr="008C05B2">
              <w:t>селений на осуществление части полномочий по решению вопросов местного значения в соответствии с закл</w:t>
            </w:r>
            <w:r w:rsidRPr="008C05B2">
              <w:t>ю</w:t>
            </w:r>
            <w:r w:rsidRPr="008C05B2">
              <w:t>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</w:pPr>
            <w:r w:rsidRPr="00D74364">
              <w:t>510 000,00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</w:pPr>
            <w:r w:rsidRPr="00D74364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</w:pPr>
            <w:r w:rsidRPr="00D74364">
              <w:t>0,00</w:t>
            </w:r>
          </w:p>
        </w:tc>
      </w:tr>
      <w:tr w:rsidR="00EC2F30" w:rsidRPr="00D74364" w:rsidTr="00E714A0">
        <w:trPr>
          <w:trHeight w:val="12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000 2 02 45179 00 0000 150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Межбюджетные трансферты, передаваемые бюдж</w:t>
            </w:r>
            <w:r w:rsidRPr="008C05B2">
              <w:t>е</w:t>
            </w:r>
            <w:r w:rsidRPr="008C05B2">
              <w:t>там на проведение мероприятий по обеспечению д</w:t>
            </w:r>
            <w:r w:rsidRPr="008C05B2">
              <w:t>е</w:t>
            </w:r>
            <w:r w:rsidRPr="008C05B2">
              <w:t>ятельности советников директора по во</w:t>
            </w:r>
            <w:r w:rsidRPr="008C05B2">
              <w:t>с</w:t>
            </w:r>
            <w:r w:rsidRPr="008C05B2">
              <w:t>питанию и взаимодействию с детскими общественными об</w:t>
            </w:r>
            <w:r w:rsidRPr="008C05B2">
              <w:t>ъ</w:t>
            </w:r>
            <w:r w:rsidRPr="008C05B2">
              <w:t>единениями в общеобразовательных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</w:pPr>
            <w:r w:rsidRPr="00D74364">
              <w:t>142 355,62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</w:pPr>
            <w:r w:rsidRPr="00D74364">
              <w:t>631 491,00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</w:pPr>
            <w:r w:rsidRPr="00D74364">
              <w:t>631 491,00</w:t>
            </w:r>
          </w:p>
        </w:tc>
      </w:tr>
      <w:tr w:rsidR="00EC2F30" w:rsidRPr="00D74364" w:rsidTr="00E714A0">
        <w:trPr>
          <w:trHeight w:val="17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000 2 02 45179 05 0000 150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Межбюджетные трансферты, передаваемые бюдж</w:t>
            </w:r>
            <w:r w:rsidRPr="008C05B2">
              <w:t>е</w:t>
            </w:r>
            <w:r w:rsidRPr="008C05B2">
              <w:t>там муниципальных районов на проведение мер</w:t>
            </w:r>
            <w:r w:rsidRPr="008C05B2">
              <w:t>о</w:t>
            </w:r>
            <w:r w:rsidRPr="008C05B2">
              <w:t>приятий по обеспечению деятельности с</w:t>
            </w:r>
            <w:r w:rsidRPr="008C05B2">
              <w:t>о</w:t>
            </w:r>
            <w:r w:rsidRPr="008C05B2">
              <w:t>ветников директора по воспитанию и взаимодействию с де</w:t>
            </w:r>
            <w:r w:rsidRPr="008C05B2">
              <w:t>т</w:t>
            </w:r>
            <w:r w:rsidRPr="008C05B2">
              <w:t>скими общественными объединениями в общеобр</w:t>
            </w:r>
            <w:r w:rsidRPr="008C05B2">
              <w:t>а</w:t>
            </w:r>
            <w:r w:rsidRPr="008C05B2">
              <w:t>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</w:pPr>
            <w:r w:rsidRPr="00D74364">
              <w:t>142 355,62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</w:pPr>
            <w:r w:rsidRPr="00D74364">
              <w:t>631 491,00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</w:pPr>
            <w:r w:rsidRPr="00D74364">
              <w:t>631 491,00</w:t>
            </w:r>
          </w:p>
        </w:tc>
      </w:tr>
      <w:tr w:rsidR="00EC2F30" w:rsidRPr="00D74364" w:rsidTr="00E714A0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052 2 02 45179 05 0000 150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Межбюджетные трансферты, передаваемые бюдж</w:t>
            </w:r>
            <w:r w:rsidRPr="008C05B2">
              <w:t>е</w:t>
            </w:r>
            <w:r w:rsidRPr="008C05B2">
              <w:t>там муниципальных районов на проведение мер</w:t>
            </w:r>
            <w:r w:rsidRPr="008C05B2">
              <w:t>о</w:t>
            </w:r>
            <w:r w:rsidRPr="008C05B2">
              <w:t>приятий по обеспечению деятельности с</w:t>
            </w:r>
            <w:r w:rsidRPr="008C05B2">
              <w:t>о</w:t>
            </w:r>
            <w:r w:rsidRPr="008C05B2">
              <w:t>ветников директора по воспитанию и взаимодействию с де</w:t>
            </w:r>
            <w:r w:rsidRPr="008C05B2">
              <w:t>т</w:t>
            </w:r>
            <w:r w:rsidRPr="008C05B2">
              <w:t>скими общественными объединениями в общеобр</w:t>
            </w:r>
            <w:r w:rsidRPr="008C05B2">
              <w:t>а</w:t>
            </w:r>
            <w:r w:rsidRPr="008C05B2">
              <w:t>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</w:pPr>
            <w:r w:rsidRPr="00D74364">
              <w:t>142 355,62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</w:pPr>
            <w:r w:rsidRPr="00D74364">
              <w:t>631 491,00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</w:pPr>
            <w:r w:rsidRPr="00D74364">
              <w:t>631 491,00</w:t>
            </w:r>
          </w:p>
        </w:tc>
      </w:tr>
      <w:tr w:rsidR="00EC2F30" w:rsidRPr="008C05B2" w:rsidTr="00E714A0">
        <w:trPr>
          <w:trHeight w:val="1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000 2 02 45303 00 0000 150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spacing w:after="240"/>
              <w:jc w:val="both"/>
            </w:pPr>
            <w:r w:rsidRPr="008C05B2">
              <w:t>Межбюджетные трансферты, передаваемые бюдж</w:t>
            </w:r>
            <w:r w:rsidRPr="008C05B2">
              <w:t>е</w:t>
            </w:r>
            <w:r w:rsidRPr="008C05B2">
              <w:t>там на ежемесячное денежное вознаграждение за классное руководство педагогическим рабо</w:t>
            </w:r>
            <w:r w:rsidRPr="008C05B2">
              <w:t>т</w:t>
            </w:r>
            <w:r w:rsidRPr="008C05B2">
              <w:t>никам государственных и муниципальных общеобразов</w:t>
            </w:r>
            <w:r w:rsidRPr="008C05B2">
              <w:t>а</w:t>
            </w:r>
            <w:r w:rsidRPr="008C05B2">
              <w:t>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3 202 920,00</w:t>
            </w:r>
          </w:p>
        </w:tc>
      </w:tr>
      <w:tr w:rsidR="00EC2F30" w:rsidRPr="008C05B2" w:rsidTr="00E714A0">
        <w:trPr>
          <w:trHeight w:val="13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000 2 02 45303 05 0000 150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spacing w:after="240"/>
              <w:jc w:val="both"/>
            </w:pPr>
            <w:r w:rsidRPr="008C05B2">
              <w:t>Межбюджетные трансферты, передаваемые бюдж</w:t>
            </w:r>
            <w:r w:rsidRPr="008C05B2">
              <w:t>е</w:t>
            </w:r>
            <w:r w:rsidRPr="008C05B2">
              <w:t>там муниципальных районов на ежемесячное дене</w:t>
            </w:r>
            <w:r w:rsidRPr="008C05B2">
              <w:t>ж</w:t>
            </w:r>
            <w:r w:rsidRPr="008C05B2">
              <w:t>ное вознаграждение за классное руководство педаг</w:t>
            </w:r>
            <w:r w:rsidRPr="008C05B2">
              <w:t>о</w:t>
            </w:r>
            <w:r w:rsidRPr="008C05B2">
              <w:t>гическим работникам государственных и муниц</w:t>
            </w:r>
            <w:r w:rsidRPr="008C05B2">
              <w:t>и</w:t>
            </w:r>
            <w:r w:rsidRPr="008C05B2">
              <w:t>пальных общеобразовательных о</w:t>
            </w:r>
            <w:r w:rsidRPr="008C05B2">
              <w:t>р</w:t>
            </w:r>
            <w:r w:rsidRPr="008C05B2">
              <w:t>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3 202 920,00</w:t>
            </w:r>
          </w:p>
        </w:tc>
      </w:tr>
      <w:tr w:rsidR="00EC2F30" w:rsidRPr="008C05B2" w:rsidTr="00E714A0">
        <w:trPr>
          <w:trHeight w:val="14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052 2 02 45303 05 0000 150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Межбюджетные трансферты, передаваемые бюдж</w:t>
            </w:r>
            <w:r w:rsidRPr="008C05B2">
              <w:t>е</w:t>
            </w:r>
            <w:r w:rsidRPr="008C05B2">
              <w:t>там муниципальных районов на ежемесячное дене</w:t>
            </w:r>
            <w:r w:rsidRPr="008C05B2">
              <w:t>ж</w:t>
            </w:r>
            <w:r w:rsidRPr="008C05B2">
              <w:t>ное вознаграждение за классное руководство педаг</w:t>
            </w:r>
            <w:r w:rsidRPr="008C05B2">
              <w:t>о</w:t>
            </w:r>
            <w:r w:rsidRPr="008C05B2">
              <w:t>гическим работникам государственных и муниц</w:t>
            </w:r>
            <w:r w:rsidRPr="008C05B2">
              <w:t>и</w:t>
            </w:r>
            <w:r w:rsidRPr="008C05B2">
              <w:t>пальных общеобразовательных о</w:t>
            </w:r>
            <w:r w:rsidRPr="008C05B2">
              <w:t>р</w:t>
            </w:r>
            <w:r w:rsidRPr="008C05B2">
              <w:t>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3 202 920,00</w:t>
            </w:r>
          </w:p>
        </w:tc>
      </w:tr>
      <w:tr w:rsidR="00EC2F30" w:rsidRPr="008C05B2" w:rsidTr="00E714A0">
        <w:trPr>
          <w:trHeight w:val="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000 2 07 00000 00 0000 000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260 000,00</w:t>
            </w:r>
          </w:p>
        </w:tc>
      </w:tr>
      <w:tr w:rsidR="00EC2F30" w:rsidRPr="008C05B2" w:rsidTr="00EC2F30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000 2 07 05000 05 0000 150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Прочие безвозмездные поступления в бюджеты м</w:t>
            </w:r>
            <w:r w:rsidRPr="008C05B2">
              <w:t>у</w:t>
            </w:r>
            <w:r w:rsidRPr="008C05B2">
              <w:t>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260 000,00</w:t>
            </w:r>
          </w:p>
        </w:tc>
      </w:tr>
      <w:tr w:rsidR="00EC2F30" w:rsidRPr="008C05B2" w:rsidTr="00E714A0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000 2 07 05020 05 0000 150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Поступления от денежных пожертвований, пред</w:t>
            </w:r>
            <w:r w:rsidRPr="008C05B2">
              <w:t>о</w:t>
            </w:r>
            <w:r w:rsidRPr="008C05B2">
              <w:t>ставляемых физическими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260 000,00</w:t>
            </w:r>
          </w:p>
        </w:tc>
      </w:tr>
      <w:tr w:rsidR="00EC2F30" w:rsidRPr="008C05B2" w:rsidTr="00E714A0">
        <w:trPr>
          <w:trHeight w:val="7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052 2 07 05020 05 0027 150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Поступления от денежных пожертвований, пред</w:t>
            </w:r>
            <w:r w:rsidRPr="008C05B2">
              <w:t>о</w:t>
            </w:r>
            <w:r w:rsidRPr="008C05B2">
              <w:t>ставляемых физическими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714A0">
        <w:trPr>
          <w:trHeight w:val="6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058 2 07 05020 05 0000 150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Поступления от денежных пожертвований, пред</w:t>
            </w:r>
            <w:r w:rsidRPr="008C05B2">
              <w:t>о</w:t>
            </w:r>
            <w:r w:rsidRPr="008C05B2">
              <w:t>ставляемых физическими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260 000,00</w:t>
            </w:r>
          </w:p>
        </w:tc>
      </w:tr>
      <w:tr w:rsidR="00EC2F30" w:rsidRPr="008C05B2" w:rsidTr="00EC2F30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</w:rPr>
            </w:pPr>
            <w:r w:rsidRPr="008C05B2">
              <w:rPr>
                <w:b/>
                <w:bCs/>
              </w:rPr>
              <w:t>000 2 19 00000 00 0000 000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  <w:rPr>
                <w:b/>
                <w:bCs/>
              </w:rPr>
            </w:pPr>
            <w:r w:rsidRPr="008C05B2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lastRenderedPageBreak/>
              <w:t>000 2 19 00000 05 0000 150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Возврат остатков субсидий, субвенций и иных ме</w:t>
            </w:r>
            <w:r w:rsidRPr="008C05B2">
              <w:t>ж</w:t>
            </w:r>
            <w:r w:rsidRPr="008C05B2">
              <w:t>бюджетных трансфертов, имеющих целевое назн</w:t>
            </w:r>
            <w:r w:rsidRPr="008C05B2">
              <w:t>а</w:t>
            </w:r>
            <w:r w:rsidRPr="008C05B2">
              <w:t>чение, прошлых лет из бюджетов муниц</w:t>
            </w:r>
            <w:r w:rsidRPr="008C05B2">
              <w:t>и</w:t>
            </w:r>
            <w:r w:rsidRPr="008C05B2">
              <w:t>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714A0">
        <w:trPr>
          <w:trHeight w:val="11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000 2 19 60010 05 0000 150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Возврат прочих остатков субсидий, субвенций и иных межбюджетных трансфертов, имеющих цел</w:t>
            </w:r>
            <w:r w:rsidRPr="008C05B2">
              <w:t>е</w:t>
            </w:r>
            <w:r w:rsidRPr="008C05B2">
              <w:t>вое назначение, прошлых лет из бюджетов муниц</w:t>
            </w:r>
            <w:r w:rsidRPr="008C05B2">
              <w:t>и</w:t>
            </w:r>
            <w:r w:rsidRPr="008C05B2">
              <w:t>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714A0">
        <w:trPr>
          <w:trHeight w:val="1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center"/>
            </w:pPr>
            <w:r w:rsidRPr="008C05B2">
              <w:t>052 2 19 60010 05 0000 150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F30" w:rsidRPr="008C05B2" w:rsidRDefault="00EC2F30" w:rsidP="00EC2F30">
            <w:pPr>
              <w:jc w:val="both"/>
            </w:pPr>
            <w:r w:rsidRPr="008C05B2">
              <w:t>Возврат прочих остатков субсидий, субвенций и иных межбюджетных трансфертов, имеющих цел</w:t>
            </w:r>
            <w:r w:rsidRPr="008C05B2">
              <w:t>е</w:t>
            </w:r>
            <w:r w:rsidRPr="008C05B2">
              <w:t>вое назначение, прошлых лет из бюджетов муниц</w:t>
            </w:r>
            <w:r w:rsidRPr="008C05B2">
              <w:t>и</w:t>
            </w:r>
            <w:r w:rsidRPr="008C05B2">
              <w:t>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D74364" w:rsidRDefault="00EC2F30" w:rsidP="00EC2F30">
            <w:pPr>
              <w:jc w:val="center"/>
            </w:pPr>
            <w:r w:rsidRPr="00D74364"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color w:val="000000"/>
              </w:rPr>
            </w:pPr>
            <w:r w:rsidRPr="008C05B2">
              <w:rPr>
                <w:color w:val="000000"/>
              </w:rPr>
              <w:t>0,00</w:t>
            </w:r>
          </w:p>
        </w:tc>
      </w:tr>
      <w:tr w:rsidR="00EC2F30" w:rsidRPr="008C05B2" w:rsidTr="00EC2F30">
        <w:trPr>
          <w:trHeight w:val="720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rPr>
                <w:b/>
                <w:bCs/>
              </w:rPr>
            </w:pPr>
            <w:r w:rsidRPr="008C05B2">
              <w:rPr>
                <w:b/>
                <w:bCs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250 448 237,17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202 766 689,51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F30" w:rsidRPr="008C05B2" w:rsidRDefault="00EC2F30" w:rsidP="00EC2F30">
            <w:pPr>
              <w:jc w:val="center"/>
              <w:rPr>
                <w:b/>
                <w:bCs/>
                <w:color w:val="000000"/>
              </w:rPr>
            </w:pPr>
            <w:r w:rsidRPr="008C05B2">
              <w:rPr>
                <w:b/>
                <w:bCs/>
                <w:color w:val="000000"/>
              </w:rPr>
              <w:t>204 335 434,24</w:t>
            </w:r>
          </w:p>
        </w:tc>
      </w:tr>
    </w:tbl>
    <w:p w:rsidR="00224430" w:rsidRDefault="00224430" w:rsidP="00CB46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1B00" w:rsidRDefault="006E1B00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33BA" w:rsidRDefault="00F033BA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F033BA" w:rsidSect="00547F10">
          <w:pgSz w:w="16840" w:h="11907" w:orient="landscape" w:code="9"/>
          <w:pgMar w:top="851" w:right="1134" w:bottom="2269" w:left="1134" w:header="720" w:footer="720" w:gutter="0"/>
          <w:cols w:space="720"/>
          <w:docGrid w:linePitch="326"/>
        </w:sectPr>
      </w:pPr>
    </w:p>
    <w:p w:rsidR="007E70C9" w:rsidRPr="00C95759" w:rsidRDefault="008320A4" w:rsidP="007E70C9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E714A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r w:rsidR="007E70C9" w:rsidRPr="00E714A0">
        <w:rPr>
          <w:b/>
          <w:bCs/>
          <w:sz w:val="28"/>
          <w:szCs w:val="28"/>
        </w:rPr>
        <w:t xml:space="preserve">   </w:t>
      </w:r>
      <w:r w:rsidR="00C93E3A" w:rsidRPr="00E714A0">
        <w:rPr>
          <w:b/>
          <w:bCs/>
          <w:sz w:val="28"/>
          <w:szCs w:val="28"/>
        </w:rPr>
        <w:t>5</w:t>
      </w:r>
      <w:r w:rsidR="007E70C9" w:rsidRPr="00365E56">
        <w:rPr>
          <w:b/>
          <w:bCs/>
          <w:sz w:val="28"/>
          <w:szCs w:val="28"/>
        </w:rPr>
        <w:t>)</w:t>
      </w:r>
      <w:r w:rsidR="007E70C9" w:rsidRPr="00C95759">
        <w:rPr>
          <w:b/>
          <w:sz w:val="28"/>
          <w:szCs w:val="28"/>
        </w:rPr>
        <w:t xml:space="preserve"> приложение 3 изложить в следующей редакции: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3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                                                                                                                                                                                   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                                                                                          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Источники внутреннего финансирования дефицита бюджета Пале</w:t>
      </w:r>
      <w:r w:rsidRPr="00F76F4E">
        <w:rPr>
          <w:b/>
          <w:bCs/>
          <w:sz w:val="28"/>
          <w:szCs w:val="28"/>
        </w:rPr>
        <w:t>х</w:t>
      </w:r>
      <w:r w:rsidRPr="00F76F4E">
        <w:rPr>
          <w:b/>
          <w:bCs/>
          <w:sz w:val="28"/>
          <w:szCs w:val="28"/>
        </w:rPr>
        <w:t>ского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муниципального района на 202</w:t>
      </w:r>
      <w:r w:rsidR="00B8506C">
        <w:rPr>
          <w:b/>
          <w:bCs/>
          <w:sz w:val="28"/>
          <w:szCs w:val="28"/>
        </w:rPr>
        <w:t>3</w:t>
      </w:r>
      <w:r w:rsidRPr="00F76F4E">
        <w:rPr>
          <w:b/>
          <w:bCs/>
          <w:sz w:val="28"/>
          <w:szCs w:val="28"/>
        </w:rPr>
        <w:t xml:space="preserve"> год и на плановый период 202</w:t>
      </w:r>
      <w:r w:rsidR="00B8506C">
        <w:rPr>
          <w:b/>
          <w:bCs/>
          <w:sz w:val="28"/>
          <w:szCs w:val="28"/>
        </w:rPr>
        <w:t>4</w:t>
      </w:r>
      <w:r w:rsidRPr="00F76F4E">
        <w:rPr>
          <w:b/>
          <w:bCs/>
          <w:sz w:val="28"/>
          <w:szCs w:val="28"/>
        </w:rPr>
        <w:t xml:space="preserve"> и 202</w:t>
      </w:r>
      <w:r w:rsidR="00B8506C">
        <w:rPr>
          <w:b/>
          <w:bCs/>
          <w:sz w:val="28"/>
          <w:szCs w:val="28"/>
        </w:rPr>
        <w:t>5</w:t>
      </w:r>
      <w:r w:rsidRPr="00F76F4E">
        <w:rPr>
          <w:b/>
          <w:bCs/>
          <w:sz w:val="28"/>
          <w:szCs w:val="28"/>
        </w:rPr>
        <w:t xml:space="preserve"> г</w:t>
      </w:r>
      <w:r w:rsidRPr="00F76F4E">
        <w:rPr>
          <w:b/>
          <w:bCs/>
          <w:sz w:val="28"/>
          <w:szCs w:val="28"/>
        </w:rPr>
        <w:t>о</w:t>
      </w:r>
      <w:r w:rsidRPr="00F76F4E">
        <w:rPr>
          <w:b/>
          <w:bCs/>
          <w:sz w:val="28"/>
          <w:szCs w:val="28"/>
        </w:rPr>
        <w:t>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842"/>
        <w:gridCol w:w="1843"/>
        <w:gridCol w:w="1843"/>
      </w:tblGrid>
      <w:tr w:rsidR="007E70C9" w:rsidRPr="0055235D" w:rsidTr="00F364C8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55235D">
              <w:t>Код классифик</w:t>
            </w:r>
            <w:r w:rsidRPr="0055235D">
              <w:t>а</w:t>
            </w:r>
            <w:r w:rsidRPr="0055235D">
              <w:t>ции источников фина</w:t>
            </w:r>
            <w:r w:rsidRPr="0055235D">
              <w:t>н</w:t>
            </w:r>
            <w:r w:rsidRPr="0055235D">
              <w:t>сирования дефицита бюдж</w:t>
            </w:r>
            <w:r w:rsidRPr="0055235D">
              <w:t>е</w:t>
            </w:r>
            <w:r w:rsidRPr="0055235D">
              <w:t>тов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Наименование кода классифик</w:t>
            </w:r>
            <w:r w:rsidRPr="0055235D">
              <w:t>а</w:t>
            </w:r>
            <w:r w:rsidRPr="0055235D">
              <w:t>ции и источников фина</w:t>
            </w:r>
            <w:r w:rsidRPr="0055235D">
              <w:t>н</w:t>
            </w:r>
            <w:r w:rsidRPr="0055235D">
              <w:t>сирования дефицита бюдж</w:t>
            </w:r>
            <w:r w:rsidRPr="0055235D">
              <w:t>е</w:t>
            </w:r>
            <w:r w:rsidRPr="0055235D">
              <w:t>та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Сумма</w:t>
            </w:r>
          </w:p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(руб.)</w:t>
            </w:r>
          </w:p>
        </w:tc>
      </w:tr>
      <w:tr w:rsidR="007E70C9" w:rsidRPr="0055235D" w:rsidTr="00F364C8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3</w:t>
            </w:r>
            <w:r w:rsidRPr="0055235D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4</w:t>
            </w:r>
            <w:r w:rsidRPr="0055235D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5</w:t>
            </w:r>
            <w:r w:rsidRPr="0055235D">
              <w:t xml:space="preserve"> год</w:t>
            </w:r>
          </w:p>
        </w:tc>
      </w:tr>
      <w:tr w:rsidR="00B8506C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14AC9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 01</w:t>
            </w:r>
            <w:r w:rsidRPr="00914AC9">
              <w:rPr>
                <w:sz w:val="20"/>
                <w:szCs w:val="20"/>
              </w:rPr>
              <w:t>000000000000000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023552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Источники вну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реннего финанс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ров</w:t>
            </w:r>
            <w:r w:rsidRPr="00023552">
              <w:rPr>
                <w:sz w:val="22"/>
                <w:szCs w:val="22"/>
              </w:rPr>
              <w:t>а</w:t>
            </w:r>
            <w:r w:rsidRPr="00023552">
              <w:rPr>
                <w:sz w:val="22"/>
                <w:szCs w:val="22"/>
              </w:rPr>
              <w:t>ния дефицита бюджета муниц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пального района всего: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F85C4D" w:rsidRDefault="00F85C4D" w:rsidP="00E37D16">
            <w:pPr>
              <w:jc w:val="center"/>
            </w:pPr>
            <w:r w:rsidRPr="00F85C4D">
              <w:t>11 841 722,66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8506C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14AC9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023552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Изменение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на сч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тах по учету средств бю</w:t>
            </w:r>
            <w:r w:rsidRPr="00023552">
              <w:rPr>
                <w:sz w:val="22"/>
                <w:szCs w:val="22"/>
              </w:rPr>
              <w:t>д</w:t>
            </w:r>
            <w:r w:rsidRPr="00023552">
              <w:rPr>
                <w:sz w:val="22"/>
                <w:szCs w:val="22"/>
              </w:rPr>
              <w:t>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F85C4D" w:rsidRDefault="00F85C4D" w:rsidP="00E37D16">
            <w:pPr>
              <w:jc w:val="center"/>
            </w:pPr>
            <w:r w:rsidRPr="00F85C4D">
              <w:t>11 841 722,66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8506C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14AC9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023552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F85C4D" w:rsidRDefault="00B8506C" w:rsidP="000A2A60">
            <w:pPr>
              <w:jc w:val="center"/>
            </w:pPr>
            <w:r w:rsidRPr="00F85C4D">
              <w:t>-</w:t>
            </w:r>
            <w:r w:rsidR="00F85C4D" w:rsidRPr="00F85C4D">
              <w:rPr>
                <w:bCs/>
              </w:rPr>
              <w:t>250 448 237,17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408DA" w:rsidRDefault="0037355B" w:rsidP="0037355B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 w:rsidRPr="0037355B">
              <w:rPr>
                <w:bCs/>
              </w:rPr>
              <w:t>202 766 689,51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37355B" w:rsidRDefault="00B8506C" w:rsidP="0037355B">
            <w:pPr>
              <w:jc w:val="center"/>
            </w:pPr>
            <w:r w:rsidRPr="0037355B">
              <w:rPr>
                <w:bCs/>
              </w:rPr>
              <w:t>-</w:t>
            </w:r>
            <w:r w:rsidR="0037355B" w:rsidRPr="0037355B">
              <w:rPr>
                <w:bCs/>
              </w:rPr>
              <w:t>204 333 434,24</w:t>
            </w:r>
          </w:p>
        </w:tc>
      </w:tr>
      <w:tr w:rsidR="00F85C4D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914AC9" w:rsidRDefault="00F85C4D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000 01 050200000000500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023552" w:rsidRDefault="00F85C4D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F85C4D" w:rsidRDefault="00F85C4D" w:rsidP="002B4CD3">
            <w:pPr>
              <w:jc w:val="center"/>
            </w:pPr>
            <w:r w:rsidRPr="00F85C4D">
              <w:t>-</w:t>
            </w:r>
            <w:r w:rsidRPr="00F85C4D">
              <w:rPr>
                <w:bCs/>
              </w:rPr>
              <w:t>250 448 237,17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9408DA" w:rsidRDefault="00F85C4D" w:rsidP="00374121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 w:rsidRPr="0037355B">
              <w:rPr>
                <w:bCs/>
              </w:rPr>
              <w:t>202 766 689,51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37355B" w:rsidRDefault="00F85C4D" w:rsidP="00374121">
            <w:pPr>
              <w:jc w:val="center"/>
            </w:pPr>
            <w:r w:rsidRPr="0037355B">
              <w:rPr>
                <w:bCs/>
              </w:rPr>
              <w:t>-204 333 434,24</w:t>
            </w:r>
          </w:p>
        </w:tc>
      </w:tr>
      <w:tr w:rsidR="00F85C4D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914AC9" w:rsidRDefault="00F85C4D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 xml:space="preserve">000 01 050201000000510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023552" w:rsidRDefault="00F85C4D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F85C4D" w:rsidRDefault="00F85C4D" w:rsidP="002B4CD3">
            <w:pPr>
              <w:jc w:val="center"/>
            </w:pPr>
            <w:r w:rsidRPr="00F85C4D">
              <w:t>-</w:t>
            </w:r>
            <w:r w:rsidRPr="00F85C4D">
              <w:rPr>
                <w:bCs/>
              </w:rPr>
              <w:t>250 448 237,17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9408DA" w:rsidRDefault="00F85C4D" w:rsidP="00374121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 w:rsidRPr="0037355B">
              <w:rPr>
                <w:bCs/>
              </w:rPr>
              <w:t>202 766 689,51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37355B" w:rsidRDefault="00F85C4D" w:rsidP="00374121">
            <w:pPr>
              <w:jc w:val="center"/>
            </w:pPr>
            <w:r w:rsidRPr="0037355B">
              <w:rPr>
                <w:bCs/>
              </w:rPr>
              <w:t>-204 333 434,24</w:t>
            </w:r>
          </w:p>
        </w:tc>
      </w:tr>
      <w:tr w:rsidR="00F85C4D" w:rsidRPr="0055235D" w:rsidTr="00F364C8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914AC9" w:rsidRDefault="00F85C4D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050 01050201050000510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023552" w:rsidRDefault="00F85C4D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муниципальных ра</w:t>
            </w:r>
            <w:r w:rsidRPr="00023552">
              <w:rPr>
                <w:sz w:val="22"/>
                <w:szCs w:val="22"/>
              </w:rPr>
              <w:t>й</w:t>
            </w:r>
            <w:r w:rsidRPr="00023552">
              <w:rPr>
                <w:sz w:val="22"/>
                <w:szCs w:val="22"/>
              </w:rPr>
              <w:t>онов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F85C4D" w:rsidRDefault="00F85C4D" w:rsidP="002B4CD3">
            <w:pPr>
              <w:jc w:val="center"/>
            </w:pPr>
            <w:r w:rsidRPr="00F85C4D">
              <w:t>-</w:t>
            </w:r>
            <w:r w:rsidRPr="00F85C4D">
              <w:rPr>
                <w:bCs/>
              </w:rPr>
              <w:t>250 448 237,17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9408DA" w:rsidRDefault="00F85C4D" w:rsidP="00374121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 w:rsidRPr="0037355B">
              <w:rPr>
                <w:bCs/>
              </w:rPr>
              <w:t>202 766 689,51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37355B" w:rsidRDefault="00F85C4D" w:rsidP="00374121">
            <w:pPr>
              <w:jc w:val="center"/>
            </w:pPr>
            <w:r w:rsidRPr="0037355B">
              <w:rPr>
                <w:bCs/>
              </w:rPr>
              <w:t>-204 333 434,24</w:t>
            </w:r>
          </w:p>
        </w:tc>
      </w:tr>
      <w:tr w:rsidR="00A57D07" w:rsidRPr="0055235D" w:rsidTr="00F364C8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914AC9" w:rsidRDefault="00A57D07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000 01050000000000600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023552" w:rsidRDefault="00A57D07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F85C4D" w:rsidRDefault="00F85C4D" w:rsidP="00AB7888">
            <w:pPr>
              <w:jc w:val="center"/>
            </w:pPr>
            <w:r w:rsidRPr="00F85C4D">
              <w:rPr>
                <w:bCs/>
              </w:rPr>
              <w:t>262 289 959,83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9408DA" w:rsidRDefault="00A57D07" w:rsidP="00374121">
            <w:pPr>
              <w:jc w:val="center"/>
            </w:pPr>
            <w:r w:rsidRPr="0037355B">
              <w:rPr>
                <w:bCs/>
              </w:rPr>
              <w:t>202 766 689,51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37355B" w:rsidRDefault="00A57D07" w:rsidP="00374121">
            <w:pPr>
              <w:jc w:val="center"/>
            </w:pPr>
            <w:r w:rsidRPr="0037355B">
              <w:rPr>
                <w:bCs/>
              </w:rPr>
              <w:t>204 333 434,24</w:t>
            </w:r>
          </w:p>
        </w:tc>
      </w:tr>
      <w:tr w:rsidR="00F85C4D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914AC9" w:rsidRDefault="00F85C4D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000 01050200000000610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023552" w:rsidRDefault="00F85C4D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F85C4D" w:rsidRDefault="00F85C4D" w:rsidP="002B4CD3">
            <w:pPr>
              <w:jc w:val="center"/>
            </w:pPr>
            <w:r w:rsidRPr="00F85C4D">
              <w:rPr>
                <w:bCs/>
              </w:rPr>
              <w:t>262 289 959,83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9408DA" w:rsidRDefault="00F85C4D" w:rsidP="00374121">
            <w:pPr>
              <w:jc w:val="center"/>
            </w:pPr>
            <w:r w:rsidRPr="0037355B">
              <w:rPr>
                <w:bCs/>
              </w:rPr>
              <w:t>202 766 689,51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37355B" w:rsidRDefault="00F85C4D" w:rsidP="00374121">
            <w:pPr>
              <w:jc w:val="center"/>
            </w:pPr>
            <w:r w:rsidRPr="0037355B">
              <w:rPr>
                <w:bCs/>
              </w:rPr>
              <w:t>204 333 434,24</w:t>
            </w:r>
          </w:p>
        </w:tc>
      </w:tr>
      <w:tr w:rsidR="00F85C4D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914AC9" w:rsidRDefault="00F85C4D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000 01050201000000610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023552" w:rsidRDefault="00F85C4D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F85C4D" w:rsidRDefault="00F85C4D" w:rsidP="002B4CD3">
            <w:pPr>
              <w:jc w:val="center"/>
            </w:pPr>
            <w:r w:rsidRPr="00F85C4D">
              <w:rPr>
                <w:bCs/>
              </w:rPr>
              <w:t>262 289 959,83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9408DA" w:rsidRDefault="00F85C4D" w:rsidP="00374121">
            <w:pPr>
              <w:jc w:val="center"/>
            </w:pPr>
            <w:r w:rsidRPr="0037355B">
              <w:rPr>
                <w:bCs/>
              </w:rPr>
              <w:t>202 766 689,51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37355B" w:rsidRDefault="00F85C4D" w:rsidP="00374121">
            <w:pPr>
              <w:jc w:val="center"/>
            </w:pPr>
            <w:r w:rsidRPr="0037355B">
              <w:rPr>
                <w:bCs/>
              </w:rPr>
              <w:t>204 333 434,24</w:t>
            </w:r>
          </w:p>
        </w:tc>
      </w:tr>
      <w:tr w:rsidR="00F85C4D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914AC9" w:rsidRDefault="00F85C4D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023552" w:rsidRDefault="00F85C4D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пальных ра</w:t>
            </w:r>
            <w:r w:rsidRPr="00023552">
              <w:rPr>
                <w:sz w:val="22"/>
                <w:szCs w:val="22"/>
              </w:rPr>
              <w:t>й</w:t>
            </w:r>
            <w:r w:rsidRPr="00023552">
              <w:rPr>
                <w:sz w:val="22"/>
                <w:szCs w:val="22"/>
              </w:rPr>
              <w:t>онов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F85C4D" w:rsidRDefault="00F85C4D" w:rsidP="002B4CD3">
            <w:pPr>
              <w:jc w:val="center"/>
            </w:pPr>
            <w:r w:rsidRPr="00F85C4D">
              <w:rPr>
                <w:bCs/>
              </w:rPr>
              <w:t>262 289 959,83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9408DA" w:rsidRDefault="00F85C4D" w:rsidP="00374121">
            <w:pPr>
              <w:jc w:val="center"/>
            </w:pPr>
            <w:r w:rsidRPr="0037355B">
              <w:rPr>
                <w:bCs/>
              </w:rPr>
              <w:t>202 766 689,51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D" w:rsidRPr="0037355B" w:rsidRDefault="00F85C4D" w:rsidP="00374121">
            <w:pPr>
              <w:jc w:val="center"/>
            </w:pPr>
            <w:r w:rsidRPr="0037355B">
              <w:rPr>
                <w:bCs/>
              </w:rPr>
              <w:t>204 333 434,24</w:t>
            </w:r>
          </w:p>
        </w:tc>
      </w:tr>
    </w:tbl>
    <w:p w:rsidR="000308C6" w:rsidRPr="00545390" w:rsidRDefault="00C93E3A" w:rsidP="000308C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0308C6" w:rsidRPr="00545390">
        <w:rPr>
          <w:b/>
          <w:bCs/>
          <w:sz w:val="28"/>
          <w:szCs w:val="28"/>
        </w:rPr>
        <w:t>)</w:t>
      </w:r>
      <w:r w:rsidR="000308C6" w:rsidRPr="00545390">
        <w:rPr>
          <w:b/>
          <w:sz w:val="28"/>
          <w:szCs w:val="28"/>
        </w:rPr>
        <w:t xml:space="preserve">  приложение 4 изложить в следующей редакции:</w:t>
      </w:r>
    </w:p>
    <w:p w:rsidR="000308C6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0308C6" w:rsidRPr="0055235D" w:rsidRDefault="000308C6" w:rsidP="000308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 2</w:t>
      </w:r>
      <w:r>
        <w:rPr>
          <w:rFonts w:ascii="Times New Roman CYR" w:hAnsi="Times New Roman CYR" w:cs="Times New Roman CYR"/>
        </w:rPr>
        <w:t>3.12.</w:t>
      </w:r>
      <w:r w:rsidRPr="0055235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22</w:t>
      </w:r>
      <w:r w:rsidRPr="0055235D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83</w:t>
      </w: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Default="000308C6" w:rsidP="000308C6">
      <w:pPr>
        <w:jc w:val="both"/>
        <w:rPr>
          <w:b/>
        </w:rPr>
      </w:pPr>
    </w:p>
    <w:tbl>
      <w:tblPr>
        <w:tblW w:w="97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276"/>
        <w:gridCol w:w="709"/>
        <w:gridCol w:w="1463"/>
        <w:gridCol w:w="17"/>
      </w:tblGrid>
      <w:tr w:rsidR="000308C6" w:rsidRPr="000917B9" w:rsidTr="00374121">
        <w:trPr>
          <w:gridAfter w:val="1"/>
          <w:wAfter w:w="17" w:type="dxa"/>
          <w:trHeight w:val="1343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8C6" w:rsidRPr="000308C6" w:rsidRDefault="000308C6" w:rsidP="000308C6">
            <w:pPr>
              <w:jc w:val="both"/>
              <w:rPr>
                <w:b/>
                <w:bCs/>
                <w:color w:val="000000"/>
              </w:rPr>
            </w:pPr>
            <w:r w:rsidRPr="000308C6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</w:t>
            </w:r>
            <w:r w:rsidRPr="000308C6">
              <w:rPr>
                <w:b/>
                <w:bCs/>
                <w:color w:val="000000"/>
              </w:rPr>
              <w:t>о</w:t>
            </w:r>
            <w:r w:rsidRPr="000308C6">
              <w:rPr>
                <w:b/>
                <w:bCs/>
                <w:color w:val="000000"/>
              </w:rPr>
              <w:t>граммам Палехского</w:t>
            </w:r>
            <w:r w:rsidRPr="000308C6">
              <w:rPr>
                <w:color w:val="000000"/>
              </w:rPr>
              <w:t xml:space="preserve"> </w:t>
            </w:r>
            <w:r w:rsidRPr="000308C6">
              <w:rPr>
                <w:b/>
                <w:bCs/>
                <w:color w:val="000000"/>
              </w:rPr>
              <w:t>муниципального района и не вкл</w:t>
            </w:r>
            <w:r w:rsidRPr="000308C6">
              <w:rPr>
                <w:b/>
                <w:bCs/>
                <w:color w:val="000000"/>
              </w:rPr>
              <w:t>ю</w:t>
            </w:r>
            <w:r w:rsidRPr="000308C6">
              <w:rPr>
                <w:b/>
                <w:bCs/>
                <w:color w:val="000000"/>
              </w:rPr>
              <w:t>ченным в муниципальные программы Палехского муниципального ра</w:t>
            </w:r>
            <w:r w:rsidRPr="000308C6">
              <w:rPr>
                <w:b/>
                <w:bCs/>
                <w:color w:val="000000"/>
              </w:rPr>
              <w:t>й</w:t>
            </w:r>
            <w:r w:rsidRPr="000308C6">
              <w:rPr>
                <w:b/>
                <w:bCs/>
                <w:color w:val="000000"/>
              </w:rPr>
              <w:t>она направлениям деятельности органов местного самоуправления Палехского муниципального района (муниципальных о</w:t>
            </w:r>
            <w:r w:rsidRPr="000308C6">
              <w:rPr>
                <w:b/>
                <w:bCs/>
                <w:color w:val="000000"/>
              </w:rPr>
              <w:t>р</w:t>
            </w:r>
            <w:r w:rsidRPr="000308C6">
              <w:rPr>
                <w:b/>
                <w:bCs/>
                <w:color w:val="000000"/>
              </w:rPr>
              <w:t>ганов Палехского муниципального района), группам видов расходов классификации расх</w:t>
            </w:r>
            <w:r w:rsidRPr="000308C6">
              <w:rPr>
                <w:b/>
                <w:bCs/>
                <w:color w:val="000000"/>
              </w:rPr>
              <w:t>о</w:t>
            </w:r>
            <w:r w:rsidRPr="000308C6">
              <w:rPr>
                <w:b/>
                <w:bCs/>
                <w:color w:val="000000"/>
              </w:rPr>
              <w:t>дов бюджета Палехского муниципального района на 2023 год</w:t>
            </w:r>
          </w:p>
          <w:p w:rsidR="000308C6" w:rsidRPr="000308C6" w:rsidRDefault="000308C6" w:rsidP="000308C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121" w:rsidRPr="00D6598C" w:rsidTr="00F364C8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Целевая ст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Вид ра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2023 год су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ма (ру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лей)</w:t>
            </w:r>
          </w:p>
        </w:tc>
      </w:tr>
      <w:tr w:rsidR="00374121" w:rsidRPr="00D6598C" w:rsidTr="00F364C8">
        <w:trPr>
          <w:trHeight w:val="5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витие образования Палехского муниципального ра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0529D6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157943029,</w:t>
            </w:r>
            <w:r w:rsidR="000529D6">
              <w:rPr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374121" w:rsidRPr="00D6598C" w:rsidTr="00F364C8">
        <w:trPr>
          <w:trHeight w:val="4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0529D6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D6598C">
              <w:rPr>
                <w:b/>
                <w:bCs/>
                <w:sz w:val="18"/>
                <w:szCs w:val="18"/>
              </w:rPr>
              <w:t>129686565,</w:t>
            </w:r>
            <w:r w:rsidR="000529D6"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374121" w:rsidRPr="00D6598C" w:rsidTr="00F364C8">
        <w:trPr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дошкольного образов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0529D6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43428304,3</w:t>
            </w:r>
            <w:r w:rsidR="000529D6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374121" w:rsidRPr="00D6598C" w:rsidTr="00E5787F">
        <w:trPr>
          <w:trHeight w:val="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</w:t>
            </w:r>
            <w:r w:rsidRPr="00D6598C">
              <w:rPr>
                <w:color w:val="000000"/>
                <w:sz w:val="18"/>
                <w:szCs w:val="18"/>
              </w:rPr>
              <w:t>л</w:t>
            </w:r>
            <w:r w:rsidRPr="00D6598C">
              <w:rPr>
                <w:color w:val="000000"/>
                <w:sz w:val="18"/>
                <w:szCs w:val="18"/>
              </w:rPr>
              <w:t>нения функций государственными (муниципальными) органами, к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зенными учреждениями, органами управления государственными внебюджетными фо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E714A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614</w:t>
            </w:r>
            <w:r w:rsidR="00E714A0">
              <w:rPr>
                <w:color w:val="000000"/>
                <w:sz w:val="18"/>
                <w:szCs w:val="18"/>
              </w:rPr>
              <w:t>79</w:t>
            </w:r>
            <w:r w:rsidRPr="00D6598C">
              <w:rPr>
                <w:color w:val="000000"/>
                <w:sz w:val="18"/>
                <w:szCs w:val="18"/>
              </w:rPr>
              <w:t>00,06</w:t>
            </w:r>
          </w:p>
        </w:tc>
      </w:tr>
      <w:tr w:rsidR="00374121" w:rsidRPr="00D6598C" w:rsidTr="00E5787F">
        <w:trPr>
          <w:trHeight w:val="6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0529D6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919</w:t>
            </w:r>
            <w:r w:rsidR="00E714A0">
              <w:rPr>
                <w:color w:val="000000"/>
                <w:sz w:val="18"/>
                <w:szCs w:val="18"/>
              </w:rPr>
              <w:t>14</w:t>
            </w:r>
            <w:r w:rsidRPr="00D6598C">
              <w:rPr>
                <w:color w:val="000000"/>
                <w:sz w:val="18"/>
                <w:szCs w:val="18"/>
              </w:rPr>
              <w:t>49,3</w:t>
            </w:r>
            <w:r w:rsidR="000529D6">
              <w:rPr>
                <w:color w:val="000000"/>
                <w:sz w:val="18"/>
                <w:szCs w:val="18"/>
              </w:rPr>
              <w:t>6</w:t>
            </w:r>
          </w:p>
        </w:tc>
      </w:tr>
      <w:tr w:rsidR="00374121" w:rsidRPr="00D6598C" w:rsidTr="00F364C8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128628,00</w:t>
            </w:r>
          </w:p>
        </w:tc>
      </w:tr>
      <w:tr w:rsidR="00374121" w:rsidRPr="00D6598C" w:rsidTr="00E5787F">
        <w:trPr>
          <w:trHeight w:val="13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полномочий Ивановской области по пр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смотру и уходу за детьми- сиротами и детьми, оставшимися без попечения родителей, детьми- инвал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дами в муниципальных дошкольных образовательных организациях и дет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ми, нуждающимися в длительном лечении, в 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ниципальных дошкольных образовательных организациях, осущест</w:t>
            </w:r>
            <w:r w:rsidRPr="00D6598C">
              <w:rPr>
                <w:color w:val="000000"/>
                <w:sz w:val="18"/>
                <w:szCs w:val="18"/>
              </w:rPr>
              <w:t>в</w:t>
            </w:r>
            <w:r w:rsidRPr="00D6598C">
              <w:rPr>
                <w:color w:val="000000"/>
                <w:sz w:val="18"/>
                <w:szCs w:val="18"/>
              </w:rPr>
              <w:t>ляющих оздоровление (Закупка товаров, работ и услуг для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374121" w:rsidRPr="00D6598C" w:rsidTr="00E5787F">
        <w:trPr>
          <w:trHeight w:val="92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полномочий Ивановской области по выплате компенсации части родительской платы за присмотр и уход за детьми в образовательных орган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зациях, реализующих образовательную програ</w:t>
            </w:r>
            <w:r w:rsidRPr="00D6598C">
              <w:rPr>
                <w:color w:val="000000"/>
                <w:sz w:val="18"/>
                <w:szCs w:val="18"/>
              </w:rPr>
              <w:t>м</w:t>
            </w:r>
            <w:r w:rsidRPr="00D6598C">
              <w:rPr>
                <w:color w:val="000000"/>
                <w:sz w:val="18"/>
                <w:szCs w:val="18"/>
              </w:rPr>
              <w:t>му дошкольного образования (Социальное обеспечение и иные выплаты н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807318,31</w:t>
            </w:r>
          </w:p>
        </w:tc>
      </w:tr>
      <w:tr w:rsidR="00374121" w:rsidRPr="00D6598C" w:rsidTr="00E5787F">
        <w:trPr>
          <w:trHeight w:val="13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лучение общедоступного и бесплатного дошкольного образования в 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 дошкольных образовательных орг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низациях, включая расходы на оплату труда, приобретение учебников и учебных пособий, средства обуч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ния, игр, игрушек (за исключением ра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ходов на содержание зданий и оплату комм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нальных услуг) (Расходы на выплаты персоналу в целях обеспечения выполнения функций государственными (муниципальными) органами, к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6598C">
              <w:rPr>
                <w:color w:val="000000"/>
                <w:sz w:val="18"/>
                <w:szCs w:val="18"/>
              </w:rPr>
              <w:t>д</w:t>
            </w:r>
            <w:r w:rsidRPr="00D6598C">
              <w:rPr>
                <w:color w:val="000000"/>
                <w:sz w:val="18"/>
                <w:szCs w:val="18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18506008,00</w:t>
            </w:r>
          </w:p>
        </w:tc>
      </w:tr>
      <w:tr w:rsidR="00374121" w:rsidRPr="00D6598C" w:rsidTr="00A64324">
        <w:trPr>
          <w:trHeight w:val="19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лучение общедоступного и бесплатного дошкольного образования в 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 дошкольных образовательных орг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низациях, включая расходы на оплату труда, приобретение учебников и учебных пособий, средства обуч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ния, игр, игрушек (за исключением ра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ходов на содержание зданий и оплату комм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нальных услуг) (Расходы на выплаты персоналу в целях обеспечения выполнения функций государственными (муниципальными) органами, к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6598C">
              <w:rPr>
                <w:color w:val="000000"/>
                <w:sz w:val="18"/>
                <w:szCs w:val="18"/>
              </w:rPr>
              <w:t>д</w:t>
            </w:r>
            <w:r w:rsidRPr="00D6598C">
              <w:rPr>
                <w:color w:val="000000"/>
                <w:sz w:val="18"/>
                <w:szCs w:val="18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90768,00</w:t>
            </w:r>
          </w:p>
        </w:tc>
      </w:tr>
      <w:tr w:rsidR="00374121" w:rsidRPr="00D6598C" w:rsidTr="00A64324">
        <w:trPr>
          <w:trHeight w:val="100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121" w:rsidRPr="00D6598C" w:rsidRDefault="00374121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lastRenderedPageBreak/>
              <w:t>Капитальный ремонт объектов дошкольного образования</w:t>
            </w:r>
            <w:r w:rsidR="00F364C8" w:rsidRPr="00D6598C">
              <w:rPr>
                <w:color w:val="000000"/>
                <w:sz w:val="18"/>
                <w:szCs w:val="18"/>
              </w:rPr>
              <w:t xml:space="preserve"> </w:t>
            </w:r>
            <w:r w:rsidRPr="00D6598C">
              <w:rPr>
                <w:color w:val="000000"/>
                <w:sz w:val="18"/>
                <w:szCs w:val="18"/>
              </w:rPr>
              <w:t>в рамках реализ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ции социально значимого проекта "Создание безопасных условий</w:t>
            </w:r>
            <w:r w:rsidR="00F364C8" w:rsidRPr="00D6598C">
              <w:rPr>
                <w:color w:val="000000"/>
                <w:sz w:val="18"/>
                <w:szCs w:val="18"/>
              </w:rPr>
              <w:t xml:space="preserve"> </w:t>
            </w:r>
            <w:r w:rsidRPr="00D6598C">
              <w:rPr>
                <w:color w:val="000000"/>
                <w:sz w:val="18"/>
                <w:szCs w:val="18"/>
              </w:rPr>
              <w:t>пребыв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ния в дошкольных образовательных</w:t>
            </w:r>
            <w:r w:rsidR="00F364C8" w:rsidRPr="00D6598C">
              <w:rPr>
                <w:color w:val="000000"/>
                <w:sz w:val="18"/>
                <w:szCs w:val="18"/>
              </w:rPr>
              <w:t xml:space="preserve"> </w:t>
            </w:r>
            <w:r w:rsidRPr="00D6598C">
              <w:rPr>
                <w:color w:val="000000"/>
                <w:sz w:val="18"/>
                <w:szCs w:val="18"/>
              </w:rPr>
              <w:t>организац</w:t>
            </w:r>
            <w:r w:rsidR="00F364C8" w:rsidRPr="00D6598C">
              <w:rPr>
                <w:color w:val="000000"/>
                <w:sz w:val="18"/>
                <w:szCs w:val="18"/>
              </w:rPr>
              <w:t xml:space="preserve">иях </w:t>
            </w:r>
            <w:r w:rsidRPr="00D6598C">
              <w:rPr>
                <w:color w:val="000000"/>
                <w:sz w:val="18"/>
                <w:szCs w:val="18"/>
              </w:rPr>
              <w:t>дошкольных группах</w:t>
            </w:r>
            <w:r w:rsidR="00F364C8" w:rsidRPr="00D6598C">
              <w:rPr>
                <w:color w:val="000000"/>
                <w:sz w:val="18"/>
                <w:szCs w:val="18"/>
              </w:rPr>
              <w:t xml:space="preserve"> </w:t>
            </w:r>
            <w:r w:rsidRPr="00D6598C">
              <w:rPr>
                <w:color w:val="000000"/>
                <w:sz w:val="18"/>
                <w:szCs w:val="18"/>
              </w:rPr>
              <w:t>в муниципальных</w:t>
            </w:r>
            <w:r w:rsidR="00F364C8" w:rsidRPr="00D6598C">
              <w:rPr>
                <w:color w:val="000000"/>
                <w:sz w:val="18"/>
                <w:szCs w:val="18"/>
              </w:rPr>
              <w:t xml:space="preserve"> </w:t>
            </w:r>
            <w:r w:rsidRPr="00D6598C">
              <w:rPr>
                <w:color w:val="000000"/>
                <w:sz w:val="18"/>
                <w:szCs w:val="18"/>
              </w:rPr>
              <w:t>общеобразовательных орг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низациях (Закупка товаров, работ и услуг для обеспечения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01101S8900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8421052,63</w:t>
            </w:r>
          </w:p>
        </w:tc>
      </w:tr>
      <w:tr w:rsidR="00374121" w:rsidRPr="00D6598C" w:rsidTr="00F364C8">
        <w:trPr>
          <w:trHeight w:val="4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0529D6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86115905,8</w:t>
            </w:r>
            <w:r w:rsidR="000529D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374121" w:rsidRPr="00D6598C" w:rsidTr="00E5787F">
        <w:trPr>
          <w:trHeight w:val="9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зования детей (Расходы на выплаты персоналу в целях обеспечения выполн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ния функций государственными (муниципал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ными) органами, казенными учреждениями, органами управления государственными вн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2169125,39</w:t>
            </w:r>
          </w:p>
        </w:tc>
      </w:tr>
      <w:tr w:rsidR="00374121" w:rsidRPr="00D6598C" w:rsidTr="00E5787F">
        <w:trPr>
          <w:trHeight w:val="6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зования детей (Закупка товаров, работ и услуг для обеспечения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0529D6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22846504,5</w:t>
            </w:r>
            <w:r w:rsidR="000529D6">
              <w:rPr>
                <w:color w:val="000000"/>
                <w:sz w:val="18"/>
                <w:szCs w:val="18"/>
              </w:rPr>
              <w:t>1</w:t>
            </w:r>
          </w:p>
        </w:tc>
      </w:tr>
      <w:tr w:rsidR="00374121" w:rsidRPr="00D6598C" w:rsidTr="00F364C8">
        <w:trPr>
          <w:trHeight w:val="5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зования детей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580800,00</w:t>
            </w:r>
          </w:p>
        </w:tc>
      </w:tr>
      <w:tr w:rsidR="00374121" w:rsidRPr="00D6598C" w:rsidTr="00E5787F">
        <w:trPr>
          <w:trHeight w:val="12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полномочий Ивановской о</w:t>
            </w:r>
            <w:r w:rsidRPr="00D6598C">
              <w:rPr>
                <w:color w:val="000000"/>
                <w:sz w:val="18"/>
                <w:szCs w:val="18"/>
              </w:rPr>
              <w:t>б</w:t>
            </w:r>
            <w:r w:rsidRPr="00D6598C">
              <w:rPr>
                <w:color w:val="000000"/>
                <w:sz w:val="18"/>
                <w:szCs w:val="18"/>
              </w:rPr>
              <w:t>ласти по присмотру и уходу за детьми – сиротами и детьми, оставшимися без попечения родителей, детьми – инвал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дами в дошкольных группах в муниципальных общеобразовательных орган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зациях (Закупка товаров, работ и услуг для обеспечения государс</w:t>
            </w:r>
            <w:r w:rsidRPr="00D6598C">
              <w:rPr>
                <w:color w:val="000000"/>
                <w:sz w:val="18"/>
                <w:szCs w:val="18"/>
              </w:rPr>
              <w:t>т</w:t>
            </w:r>
            <w:r w:rsidRPr="00D6598C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374121" w:rsidRPr="00D6598C" w:rsidTr="00E5787F">
        <w:trPr>
          <w:trHeight w:val="22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лучение общедоступного и бесплатного дошкольного, начальн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го общего, основного общего, среднего общего образования в муниципальных общео</w:t>
            </w:r>
            <w:r w:rsidRPr="00D6598C">
              <w:rPr>
                <w:color w:val="000000"/>
                <w:sz w:val="18"/>
                <w:szCs w:val="18"/>
              </w:rPr>
              <w:t>б</w:t>
            </w:r>
            <w:r w:rsidRPr="00D6598C">
              <w:rPr>
                <w:color w:val="000000"/>
                <w:sz w:val="18"/>
                <w:szCs w:val="18"/>
              </w:rPr>
              <w:t>разовательных организациях, обеспечение допо</w:t>
            </w:r>
            <w:r w:rsidRPr="00D6598C">
              <w:rPr>
                <w:color w:val="000000"/>
                <w:sz w:val="18"/>
                <w:szCs w:val="18"/>
              </w:rPr>
              <w:t>л</w:t>
            </w:r>
            <w:r w:rsidRPr="00D6598C">
              <w:rPr>
                <w:color w:val="000000"/>
                <w:sz w:val="18"/>
                <w:szCs w:val="18"/>
              </w:rPr>
              <w:t>нительного образования в муниципальных общеобразовательных о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ганизациях, включая расходы на оплату труда, приобретение учебн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ков и учебных пособий, средств обучения, игр, 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6598C">
              <w:rPr>
                <w:color w:val="000000"/>
                <w:sz w:val="18"/>
                <w:szCs w:val="18"/>
              </w:rPr>
              <w:t>д</w:t>
            </w:r>
            <w:r w:rsidRPr="00D6598C">
              <w:rPr>
                <w:color w:val="000000"/>
                <w:sz w:val="18"/>
                <w:szCs w:val="18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55692420,50</w:t>
            </w:r>
          </w:p>
        </w:tc>
      </w:tr>
      <w:tr w:rsidR="00374121" w:rsidRPr="00D6598C" w:rsidTr="00E5787F">
        <w:trPr>
          <w:trHeight w:val="17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лучение общедоступного и бесплатного дошкольного, начальн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го общего, основного общего, среднего общего образования в муниципальных общео</w:t>
            </w:r>
            <w:r w:rsidRPr="00D6598C">
              <w:rPr>
                <w:color w:val="000000"/>
                <w:sz w:val="18"/>
                <w:szCs w:val="18"/>
              </w:rPr>
              <w:t>б</w:t>
            </w:r>
            <w:r w:rsidRPr="00D6598C">
              <w:rPr>
                <w:color w:val="000000"/>
                <w:sz w:val="18"/>
                <w:szCs w:val="18"/>
              </w:rPr>
              <w:t>разовательных организациях, обеспечение допо</w:t>
            </w:r>
            <w:r w:rsidRPr="00D6598C">
              <w:rPr>
                <w:color w:val="000000"/>
                <w:sz w:val="18"/>
                <w:szCs w:val="18"/>
              </w:rPr>
              <w:t>л</w:t>
            </w:r>
            <w:r w:rsidRPr="00D6598C">
              <w:rPr>
                <w:color w:val="000000"/>
                <w:sz w:val="18"/>
                <w:szCs w:val="18"/>
              </w:rPr>
              <w:t>нительного образования в муниципальных общеобразовательных о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ганизациях, включая расходы на оплату труда, приобретение учебн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ков и учебных пособий, средств обучения, игр,  игрушек (за исключением расходов на содержание зданий и оплату коммунальных услуг) (Закупка товаров, работ и услуг для обеспечения гос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дарственных (мун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848774,00</w:t>
            </w:r>
          </w:p>
        </w:tc>
      </w:tr>
      <w:tr w:rsidR="00374121" w:rsidRPr="00D6598C" w:rsidTr="00A64324">
        <w:trPr>
          <w:trHeight w:val="197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21" w:rsidRPr="00D6598C" w:rsidRDefault="00374121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ским работникам государственных и муниципальных общ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образовательных организаций (ежемесячное денежное вознаграждение за классное руково</w:t>
            </w:r>
            <w:r w:rsidRPr="00D6598C">
              <w:rPr>
                <w:color w:val="000000"/>
                <w:sz w:val="18"/>
                <w:szCs w:val="18"/>
              </w:rPr>
              <w:t>д</w:t>
            </w:r>
            <w:r w:rsidRPr="00D6598C">
              <w:rPr>
                <w:color w:val="000000"/>
                <w:sz w:val="18"/>
                <w:szCs w:val="18"/>
              </w:rPr>
              <w:t>ство педагогическим работникам муниципальных общеобразовательных о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ганизаций, реализующих общеобразовательные программы начального общ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го образования, образовательные программы основного общего образ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вания, образовательные программы среднего общего образования) (Расходы на в</w:t>
            </w:r>
            <w:r w:rsidRPr="00D6598C">
              <w:rPr>
                <w:color w:val="000000"/>
                <w:sz w:val="18"/>
                <w:szCs w:val="18"/>
              </w:rPr>
              <w:t>ы</w:t>
            </w:r>
            <w:r w:rsidRPr="00D6598C">
              <w:rPr>
                <w:color w:val="000000"/>
                <w:sz w:val="18"/>
                <w:szCs w:val="18"/>
              </w:rPr>
              <w:t>платы персоналу в целях обеспечения выполнения функций государственн</w:t>
            </w:r>
            <w:r w:rsidRPr="00D6598C">
              <w:rPr>
                <w:color w:val="000000"/>
                <w:sz w:val="18"/>
                <w:szCs w:val="18"/>
              </w:rPr>
              <w:t>ы</w:t>
            </w:r>
            <w:r w:rsidRPr="00D6598C">
              <w:rPr>
                <w:color w:val="000000"/>
                <w:sz w:val="18"/>
                <w:szCs w:val="18"/>
              </w:rPr>
              <w:t>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3281040,00</w:t>
            </w:r>
          </w:p>
        </w:tc>
      </w:tr>
      <w:tr w:rsidR="00374121" w:rsidRPr="00D6598C" w:rsidTr="00A64324">
        <w:trPr>
          <w:trHeight w:val="39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121" w:rsidRPr="00D6598C" w:rsidRDefault="00374121" w:rsidP="00D6598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самоуправления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полномочий Ивановской области по предоставл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нию бесплатного горячего питания обучающимся, п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лучающим основное общее и среднее общее образование в муниципальных образовательных организациях, из чи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ла детей, пасынков и падчериц граждан, принимающих участие (принима</w:t>
            </w:r>
            <w:r w:rsidRPr="00D6598C">
              <w:rPr>
                <w:color w:val="000000"/>
                <w:sz w:val="18"/>
                <w:szCs w:val="18"/>
              </w:rPr>
              <w:t>в</w:t>
            </w:r>
            <w:r w:rsidRPr="00D6598C">
              <w:rPr>
                <w:color w:val="000000"/>
                <w:sz w:val="18"/>
                <w:szCs w:val="18"/>
              </w:rPr>
              <w:t>ших участие, в том числе погибших (умерших)) в специальной военной оп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рации, проводимой с 24 февраля 2022 года, из числа военнослужащих и с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трудников федеральных органов исполнительной власти и федеральных го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ударственных органов, в которых федеральным законом предусмотрена в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енная служба, сотрудников органов внутренних дел Российской Федер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</w:t>
            </w:r>
            <w:r w:rsidRPr="00D6598C">
              <w:rPr>
                <w:color w:val="000000"/>
                <w:sz w:val="18"/>
                <w:szCs w:val="18"/>
              </w:rPr>
              <w:t>ю</w:t>
            </w:r>
            <w:r w:rsidRPr="00D6598C">
              <w:rPr>
                <w:color w:val="000000"/>
                <w:sz w:val="18"/>
                <w:szCs w:val="18"/>
              </w:rPr>
              <w:t>чивших контракт о добровольном содействии в выполнении задач, возложе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ных на Вооруженные Силы Российской Федерации, сотрудников уголовно-исполнительной системы Российской Федерации, выполняющих (выполня</w:t>
            </w:r>
            <w:r w:rsidRPr="00D6598C">
              <w:rPr>
                <w:color w:val="000000"/>
                <w:sz w:val="18"/>
                <w:szCs w:val="18"/>
              </w:rPr>
              <w:t>в</w:t>
            </w:r>
            <w:r w:rsidRPr="00D6598C">
              <w:rPr>
                <w:color w:val="000000"/>
                <w:sz w:val="18"/>
                <w:szCs w:val="18"/>
              </w:rPr>
              <w:t>ших) возложенные на них задачи в период пр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ведения специальной военной операции, а также граждан, призванных на военную службу по мобилизации в Вооруженные Силы Ро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сийской Федерации (Закупка товаров, работ и услуг для обеспечения государственных (мун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01102S9700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374121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21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06B9" w:rsidRPr="00D6598C" w:rsidTr="004306B9">
        <w:trPr>
          <w:trHeight w:val="53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B9" w:rsidRPr="00D6598C" w:rsidRDefault="004306B9" w:rsidP="004306B9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полномочий Ивановской области по предоставл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нию бесплатного горячего питания обучающимся, п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лучающим основное общее и среднее общее образование в муниципальных образовательных организациях, из чи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ла детей, пасынков и падчериц граждан, принимающих участие (принима</w:t>
            </w:r>
            <w:r w:rsidRPr="00D6598C">
              <w:rPr>
                <w:color w:val="000000"/>
                <w:sz w:val="18"/>
                <w:szCs w:val="18"/>
              </w:rPr>
              <w:t>в</w:t>
            </w:r>
            <w:r w:rsidRPr="00D6598C">
              <w:rPr>
                <w:color w:val="000000"/>
                <w:sz w:val="18"/>
                <w:szCs w:val="18"/>
              </w:rPr>
              <w:t>ших участие, в том числе погибших (умерших)) в специальной военной оп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рации, проводимой с 24 февраля 2022 года, из числа военнослужащих и с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трудников федеральных органов исполнительной власти и федеральных го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ударственных органов, в которых федеральным законом предусмотрена в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енная служба, сотрудников органов внутренних дел Российской Федер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</w:t>
            </w:r>
            <w:r w:rsidRPr="00D6598C">
              <w:rPr>
                <w:color w:val="000000"/>
                <w:sz w:val="18"/>
                <w:szCs w:val="18"/>
              </w:rPr>
              <w:t>ю</w:t>
            </w:r>
            <w:r w:rsidRPr="00D6598C">
              <w:rPr>
                <w:color w:val="000000"/>
                <w:sz w:val="18"/>
                <w:szCs w:val="18"/>
              </w:rPr>
              <w:t>чивших контракт о добровольном содействии в выполнении задач, возложе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ных на Вооруженные Силы Российской Федерации, сотрудников уголовно-исполнительной системы Российской Федерации, выполняющих (выполня</w:t>
            </w:r>
            <w:r w:rsidRPr="00D6598C">
              <w:rPr>
                <w:color w:val="000000"/>
                <w:sz w:val="18"/>
                <w:szCs w:val="18"/>
              </w:rPr>
              <w:t>в</w:t>
            </w:r>
            <w:r w:rsidRPr="00D6598C">
              <w:rPr>
                <w:color w:val="000000"/>
                <w:sz w:val="18"/>
                <w:szCs w:val="18"/>
              </w:rPr>
              <w:t>ших) возложенные на них задачи в период пр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ведения специальной военной операции, а также граждан, призванных на военную службу по мобилизации в Вооруженные Силы Ро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сийской Федерации (Закупка товаров, работ и услуг для обеспечения государственных (мун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D6598C" w:rsidRDefault="004306B9" w:rsidP="004306B9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01102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D6598C">
              <w:rPr>
                <w:color w:val="000000"/>
                <w:sz w:val="18"/>
                <w:szCs w:val="18"/>
              </w:rPr>
              <w:t>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D6598C" w:rsidRDefault="004306B9" w:rsidP="004306B9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D6598C" w:rsidRDefault="004306B9" w:rsidP="004306B9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654350,40</w:t>
            </w:r>
          </w:p>
        </w:tc>
      </w:tr>
      <w:tr w:rsidR="004306B9" w:rsidRPr="00D6598C" w:rsidTr="00F364C8">
        <w:trPr>
          <w:trHeight w:val="53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Региональный проект "Патриотическое воспитание граждан Ро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с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 xml:space="preserve">011EВ00000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142355,62</w:t>
            </w:r>
          </w:p>
        </w:tc>
      </w:tr>
      <w:tr w:rsidR="004306B9" w:rsidRPr="00D6598C" w:rsidTr="00E5787F">
        <w:trPr>
          <w:trHeight w:val="112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ра по воспитанию и взаимодействию с детскими общественными объедин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ниями в общеобразовательных организациях (Пров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дение мероприятий по обеспечению деятельности советников директора по воспитанию и взаим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действию с детскими общественными объединениями в муниципальных о</w:t>
            </w:r>
            <w:r w:rsidRPr="00D6598C">
              <w:rPr>
                <w:color w:val="000000"/>
                <w:sz w:val="18"/>
                <w:szCs w:val="18"/>
              </w:rPr>
              <w:t>б</w:t>
            </w:r>
            <w:r w:rsidRPr="00D6598C">
              <w:rPr>
                <w:color w:val="000000"/>
                <w:sz w:val="18"/>
                <w:szCs w:val="18"/>
              </w:rPr>
              <w:t>щеобразовательных организац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ях) (Предоставление субсидий бюджетным, автономным учреждениям и иным некоммерческим организ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 xml:space="preserve">011EВ51792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142355,62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«Реализация дополнительных общеобразовательных пр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грамм»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15398072,40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детей в сфере культ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ры и 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9532915,40</w:t>
            </w:r>
          </w:p>
        </w:tc>
      </w:tr>
      <w:tr w:rsidR="004306B9" w:rsidRPr="00D6598C" w:rsidTr="00E5787F">
        <w:trPr>
          <w:trHeight w:val="7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Оказание дополнительного образов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ния детей в сфере культуры и искусства (Расходы на выплаты персоналу в целях обеспечения в</w:t>
            </w:r>
            <w:r w:rsidRPr="00D6598C">
              <w:rPr>
                <w:color w:val="000000"/>
                <w:sz w:val="18"/>
                <w:szCs w:val="18"/>
              </w:rPr>
              <w:t>ы</w:t>
            </w:r>
            <w:r w:rsidRPr="00D6598C">
              <w:rPr>
                <w:color w:val="000000"/>
                <w:sz w:val="18"/>
                <w:szCs w:val="18"/>
              </w:rPr>
              <w:t>полнения функций государственными (муниципал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ными) органами, казенными учреждениями, органами управления государственными вн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4498733,40</w:t>
            </w:r>
          </w:p>
        </w:tc>
      </w:tr>
      <w:tr w:rsidR="004306B9" w:rsidRPr="00D6598C" w:rsidTr="00E5787F">
        <w:trPr>
          <w:trHeight w:val="4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 xml:space="preserve"> Оказание дополнительного образов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ния детей в сфере культуры и искусства (Закупка товаров, работ и услуг для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2987749,00</w:t>
            </w:r>
          </w:p>
        </w:tc>
      </w:tr>
      <w:tr w:rsidR="004306B9" w:rsidRPr="00D6598C" w:rsidTr="00416282">
        <w:trPr>
          <w:trHeight w:val="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Оказание дополнительного образов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ния детей в сфере культуры и искусства (Иные бюдже</w:t>
            </w:r>
            <w:r w:rsidRPr="00D6598C">
              <w:rPr>
                <w:color w:val="000000"/>
                <w:sz w:val="18"/>
                <w:szCs w:val="18"/>
              </w:rPr>
              <w:t>т</w:t>
            </w:r>
            <w:r w:rsidRPr="00D6598C">
              <w:rPr>
                <w:color w:val="000000"/>
                <w:sz w:val="18"/>
                <w:szCs w:val="18"/>
              </w:rPr>
              <w:t>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4306B9" w:rsidRPr="00D6598C" w:rsidTr="00E5787F">
        <w:trPr>
          <w:trHeight w:val="15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lastRenderedPageBreak/>
              <w:t>Софинансирование расходов, связа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ных с поэтапным доведением средней заработной платы педагогическим работникам муниципал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ных организаций дополнительного образования детей в сфере кул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туры и искусства до средней заработной платы учителей в Ивановской области (Расходы на выплаты пе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соналу в целях обеспечения выполнения функций государственными (мун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ципальными) орган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ми, казенными учреждениями, органами управления государственными вн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0120181430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1934611,00</w:t>
            </w:r>
          </w:p>
        </w:tc>
      </w:tr>
      <w:tr w:rsidR="004306B9" w:rsidRPr="00D6598C" w:rsidTr="00E5787F">
        <w:trPr>
          <w:trHeight w:val="1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Расходы за счет бюджета муниципального района, связанных с п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этапным доведением средней заработной платы педагогическим работникам 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 организаций дополнительного образ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вания детей в сфере культуры и искусства до средней заработной платы учителей Ивановской области (Ра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ходы на выплаты персоналу в целях обеспечения выполнения функций гос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нами управл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01201S1430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101822,00</w:t>
            </w:r>
          </w:p>
        </w:tc>
      </w:tr>
      <w:tr w:rsidR="004306B9" w:rsidRPr="00D6598C" w:rsidTr="00416282">
        <w:trPr>
          <w:trHeight w:val="5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детей в иных муниц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пальных образовательных о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ганизациях»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4060587,00</w:t>
            </w:r>
          </w:p>
        </w:tc>
      </w:tr>
      <w:tr w:rsidR="004306B9" w:rsidRPr="00D6598C" w:rsidTr="00E5787F">
        <w:trPr>
          <w:trHeight w:val="5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 образовательных организациях (Предоставление субсидий бюджетным, авт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номным учреждениям и иным некоммерческим о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3092216,33</w:t>
            </w:r>
          </w:p>
        </w:tc>
      </w:tr>
      <w:tr w:rsidR="004306B9" w:rsidRPr="00D6598C" w:rsidTr="00E5787F">
        <w:trPr>
          <w:trHeight w:val="11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Софинансирование расходов, связа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ных с поэтапным доведением средней заработной платы педагогическим работникам иных муниципальных орган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заций дополнительного образования детей до средней заработной платы уч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телей в Ивановской области (Предоставление субсидий бюджетным, авт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номным учреждениям и иным неко</w:t>
            </w:r>
            <w:r w:rsidRPr="00D6598C">
              <w:rPr>
                <w:color w:val="000000"/>
                <w:sz w:val="18"/>
                <w:szCs w:val="18"/>
              </w:rPr>
              <w:t>м</w:t>
            </w:r>
            <w:r w:rsidRPr="00D6598C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0120281420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735961,71</w:t>
            </w:r>
          </w:p>
        </w:tc>
      </w:tr>
      <w:tr w:rsidR="004306B9" w:rsidRPr="00D6598C" w:rsidTr="00E5787F">
        <w:trPr>
          <w:trHeight w:val="10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Расходы за счет средств бюджета муниципального района связанных с п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этапным доведением средней заработной платы педагог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ческим работникам иных муниципальных организаций дополнительного о</w:t>
            </w:r>
            <w:r w:rsidRPr="00D6598C">
              <w:rPr>
                <w:color w:val="000000"/>
                <w:sz w:val="18"/>
                <w:szCs w:val="18"/>
              </w:rPr>
              <w:t>б</w:t>
            </w:r>
            <w:r w:rsidRPr="00D6598C">
              <w:rPr>
                <w:color w:val="000000"/>
                <w:sz w:val="18"/>
                <w:szCs w:val="18"/>
              </w:rPr>
              <w:t>разования детей до средней заработной платы учителей в Ивановской области (Предоставление субсидий бюджетным, автономным учреждениям и иным неко</w:t>
            </w:r>
            <w:r w:rsidRPr="00D6598C">
              <w:rPr>
                <w:color w:val="000000"/>
                <w:sz w:val="18"/>
                <w:szCs w:val="18"/>
              </w:rPr>
              <w:t>м</w:t>
            </w:r>
            <w:r w:rsidRPr="00D6598C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01202S1420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232408,96</w:t>
            </w:r>
          </w:p>
        </w:tc>
      </w:tr>
      <w:tr w:rsidR="004306B9" w:rsidRPr="00D6598C" w:rsidTr="00416282">
        <w:trPr>
          <w:trHeight w:val="5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функционирования модели персониф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цированного финансирования дополнительного образов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1804570,00</w:t>
            </w:r>
          </w:p>
        </w:tc>
      </w:tr>
      <w:tr w:rsidR="004306B9" w:rsidRPr="00D6598C" w:rsidTr="00E5787F">
        <w:trPr>
          <w:trHeight w:val="7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вания дополнительного образования детей (Предоставление субсидий бю</w:t>
            </w:r>
            <w:r w:rsidRPr="00D6598C">
              <w:rPr>
                <w:color w:val="000000"/>
                <w:sz w:val="18"/>
                <w:szCs w:val="18"/>
              </w:rPr>
              <w:t>д</w:t>
            </w:r>
            <w:r w:rsidRPr="00D6598C">
              <w:rPr>
                <w:color w:val="000000"/>
                <w:sz w:val="18"/>
                <w:szCs w:val="18"/>
              </w:rPr>
              <w:t>жетным, автономным учреждениям и иным некоммерческим организ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1798464,00</w:t>
            </w:r>
          </w:p>
        </w:tc>
      </w:tr>
      <w:tr w:rsidR="004306B9" w:rsidRPr="00D6598C" w:rsidTr="00416282">
        <w:trPr>
          <w:trHeight w:val="5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вания дополнительного образования детей  (Иные бюджетные ассигн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6106,00</w:t>
            </w:r>
          </w:p>
        </w:tc>
      </w:tr>
      <w:tr w:rsidR="004306B9" w:rsidRPr="00D6598C" w:rsidTr="00416282">
        <w:trPr>
          <w:trHeight w:val="2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«Организация отд</w:t>
            </w: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ы</w:t>
            </w: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ха и оздоровления детей»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648925,00</w:t>
            </w:r>
          </w:p>
        </w:tc>
      </w:tr>
      <w:tr w:rsidR="004306B9" w:rsidRPr="00D6598C" w:rsidTr="00416282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отдыха и оздоровление д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648925,00</w:t>
            </w:r>
          </w:p>
        </w:tc>
      </w:tr>
      <w:tr w:rsidR="004306B9" w:rsidRPr="00D6598C" w:rsidTr="00416282">
        <w:trPr>
          <w:trHeight w:val="6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Расходы на укрепление материально- технической базы образов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тельных организаций (Закупка товаров, работ и услуг для обеспечения государстве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4306B9" w:rsidRPr="00D6598C" w:rsidTr="00E5787F">
        <w:trPr>
          <w:trHeight w:val="3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время (Закупка тов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4306B9" w:rsidRPr="00D6598C" w:rsidTr="00416282">
        <w:trPr>
          <w:trHeight w:val="7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время  (Пред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4306B9" w:rsidRPr="00D6598C" w:rsidTr="00E5787F">
        <w:trPr>
          <w:trHeight w:val="6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Расходы по организации отдыха  детей в каникулярное время в части орган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зации двухразового питания в лагерях дневного пребывания (Закупка тов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450765,00</w:t>
            </w:r>
          </w:p>
        </w:tc>
      </w:tr>
      <w:tr w:rsidR="004306B9" w:rsidRPr="00D6598C" w:rsidTr="00E5787F">
        <w:trPr>
          <w:trHeight w:val="74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зации двухразового питания в лагерях дневного пребывания д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тей-сирот и детей, находящихся в трудной жизненной ситуации (З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4306B9" w:rsidRPr="00D6598C" w:rsidTr="00416282">
        <w:trPr>
          <w:trHeight w:val="5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«Создание безопасных условий обучения в муниципал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ных образовательных орган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зациях»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500600,00</w:t>
            </w:r>
          </w:p>
        </w:tc>
      </w:tr>
      <w:tr w:rsidR="004306B9" w:rsidRPr="00D6598C" w:rsidTr="00416282">
        <w:trPr>
          <w:trHeight w:val="2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«Укрепление пожарной безопасности»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</w:tr>
      <w:tr w:rsidR="004306B9" w:rsidRPr="00D6598C" w:rsidTr="00E5787F">
        <w:trPr>
          <w:trHeight w:val="8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Реализация мер по укреплению пожарной безопасности дошкольных образ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вательных организаций в соответствие с требованиями технического регл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мента о требованиях пожарной безопасности (Закупка товаров, работ и услуг для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4306B9" w:rsidRPr="00D6598C" w:rsidTr="00E5787F">
        <w:trPr>
          <w:trHeight w:val="72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lastRenderedPageBreak/>
              <w:t>Реализация мер по укреплению пожарной безопасности общеобразовател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ных организаций в соответствие с требованиями технич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ского регламента о требованиях пожарной безопасности (Закупка товаров, работ и услуг для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муниципальных учрежд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ний»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7285804,06</w:t>
            </w:r>
          </w:p>
        </w:tc>
      </w:tr>
      <w:tr w:rsidR="004306B9" w:rsidRPr="00D6598C" w:rsidTr="00E5787F">
        <w:trPr>
          <w:trHeight w:val="3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муниципальных учр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7285804,06</w:t>
            </w:r>
          </w:p>
        </w:tc>
      </w:tr>
      <w:tr w:rsidR="004306B9" w:rsidRPr="00D6598C" w:rsidTr="00E5787F">
        <w:trPr>
          <w:trHeight w:val="9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учреждениями, орган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ми управления государственными внебюдже</w:t>
            </w:r>
            <w:r w:rsidRPr="00D6598C">
              <w:rPr>
                <w:color w:val="000000"/>
                <w:sz w:val="18"/>
                <w:szCs w:val="18"/>
              </w:rPr>
              <w:t>т</w:t>
            </w:r>
            <w:r w:rsidRPr="00D6598C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6247411,66</w:t>
            </w:r>
          </w:p>
        </w:tc>
      </w:tr>
      <w:tr w:rsidR="004306B9" w:rsidRPr="00D6598C" w:rsidTr="00416282">
        <w:trPr>
          <w:trHeight w:val="7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1025200,00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 xml:space="preserve">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13192,40</w:t>
            </w:r>
          </w:p>
        </w:tc>
      </w:tr>
      <w:tr w:rsidR="004306B9" w:rsidRPr="00D6598C" w:rsidTr="00416282">
        <w:trPr>
          <w:trHeight w:val="3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144000,00</w:t>
            </w:r>
          </w:p>
        </w:tc>
      </w:tr>
      <w:tr w:rsidR="004306B9" w:rsidRPr="00D6598C" w:rsidTr="00416282">
        <w:trPr>
          <w:trHeight w:val="5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«Выявление и поддержка одаренных детей, развитие их интеллект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 xml:space="preserve">ального и творческого потенциала»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144000,00</w:t>
            </w:r>
          </w:p>
        </w:tc>
      </w:tr>
      <w:tr w:rsidR="004306B9" w:rsidRPr="00D6598C" w:rsidTr="00416282">
        <w:trPr>
          <w:trHeight w:val="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вательных организаций (Закупка товаров, работ и услуг для обеспечения государстве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51000,00</w:t>
            </w:r>
          </w:p>
        </w:tc>
      </w:tr>
      <w:tr w:rsidR="004306B9" w:rsidRPr="00D6598C" w:rsidTr="00E5787F">
        <w:trPr>
          <w:trHeight w:val="7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вательных организаций (Предоставление субсидий бюджетным, автономным учрежд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ниям и иным некоммерческим организациям на иные цели)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«Сохранение и укрепление здоровья участников образ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вательного пр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цесса»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4209062,67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«Создание условий для сохранения и укрепления зд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ровья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4209062,67</w:t>
            </w:r>
          </w:p>
        </w:tc>
      </w:tr>
      <w:tr w:rsidR="004306B9" w:rsidRPr="00D6598C" w:rsidTr="00E5787F">
        <w:trPr>
          <w:trHeight w:val="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зовательного процесса (Закупка товаров работ и услуг для обеспечения гос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700408,00</w:t>
            </w:r>
          </w:p>
        </w:tc>
      </w:tr>
      <w:tr w:rsidR="004306B9" w:rsidRPr="00D6598C" w:rsidTr="00E5787F">
        <w:trPr>
          <w:trHeight w:val="10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тельных организациях (организация бесплатного горячего питания обуча</w:t>
            </w:r>
            <w:r w:rsidRPr="00D6598C">
              <w:rPr>
                <w:color w:val="000000"/>
                <w:sz w:val="18"/>
                <w:szCs w:val="18"/>
              </w:rPr>
              <w:t>ю</w:t>
            </w:r>
            <w:r w:rsidRPr="00D6598C">
              <w:rPr>
                <w:color w:val="000000"/>
                <w:sz w:val="18"/>
                <w:szCs w:val="18"/>
              </w:rPr>
              <w:t>щихся, получающих начальное общее образование в муниципальных образ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вательных организациях) (З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купка товаров работ и услуг для обеспечения государственных (м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3508654,67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«Организация районных мероприятий в сфере образов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</w:tr>
      <w:tr w:rsidR="004306B9" w:rsidRPr="00D6598C" w:rsidTr="00E5787F">
        <w:trPr>
          <w:trHeight w:val="2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«Проведение районных мероприятий»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70000,00</w:t>
            </w:r>
          </w:p>
        </w:tc>
      </w:tr>
      <w:tr w:rsidR="004306B9" w:rsidRPr="00D6598C" w:rsidTr="00416282">
        <w:trPr>
          <w:trHeight w:val="761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</w:t>
            </w:r>
            <w:r w:rsidRPr="00D6598C">
              <w:rPr>
                <w:color w:val="000000"/>
                <w:sz w:val="18"/>
                <w:szCs w:val="18"/>
              </w:rPr>
              <w:t>х</w:t>
            </w:r>
            <w:r w:rsidRPr="00D6598C">
              <w:rPr>
                <w:color w:val="000000"/>
                <w:sz w:val="18"/>
                <w:szCs w:val="18"/>
              </w:rPr>
              <w:t>ся и педагогических р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4306B9" w:rsidRPr="00D6598C" w:rsidTr="00416282">
        <w:trPr>
          <w:trHeight w:val="68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витие физической культуры и массового спорта в Палехском муниц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4306B9" w:rsidRPr="00D6598C" w:rsidTr="00E5787F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4306B9" w:rsidRPr="00D6598C" w:rsidTr="00416282">
        <w:trPr>
          <w:trHeight w:val="4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«Физическое воспитание и проведения физкульту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ных и массовых спортивных мероприятий»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4306B9" w:rsidRPr="00D6598C" w:rsidTr="00E5787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стия спортсменов Палехского района в выездных мероприят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ях (Расходы на выплаты персоналу в целях обеспечения выполнения функций государстве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ными (муниципальными) органами, казенными учреждениями, органами управления государственными внебюдже</w:t>
            </w:r>
            <w:r w:rsidRPr="00D6598C">
              <w:rPr>
                <w:color w:val="000000"/>
                <w:sz w:val="18"/>
                <w:szCs w:val="18"/>
              </w:rPr>
              <w:t>т</w:t>
            </w:r>
            <w:r w:rsidRPr="00D6598C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80000,00</w:t>
            </w:r>
          </w:p>
        </w:tc>
      </w:tr>
      <w:tr w:rsidR="004306B9" w:rsidRPr="00D6598C" w:rsidTr="00416282">
        <w:trPr>
          <w:trHeight w:val="8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стия спортсменов Палехского района в выездных мероприят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ях (Закупка товаров, работ и услуг для обеспечения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4306B9" w:rsidRPr="00D6598C" w:rsidTr="00E5787F">
        <w:trPr>
          <w:trHeight w:val="85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Палехского муниципального района «Обе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печение доступным и комфортным жильем, объектами инженерной и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фраструктуры и услугами жилищно – коммунального хозяйства насел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ния Палехского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10455469,08</w:t>
            </w:r>
          </w:p>
        </w:tc>
      </w:tr>
      <w:tr w:rsidR="004306B9" w:rsidRPr="00D6598C" w:rsidTr="00416282">
        <w:trPr>
          <w:trHeight w:val="2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1340312,08</w:t>
            </w:r>
          </w:p>
        </w:tc>
      </w:tr>
      <w:tr w:rsidR="004306B9" w:rsidRPr="00D6598C" w:rsidTr="00416282">
        <w:trPr>
          <w:trHeight w:val="2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1340312,08</w:t>
            </w:r>
          </w:p>
        </w:tc>
      </w:tr>
      <w:tr w:rsidR="004306B9" w:rsidRPr="00D6598C" w:rsidTr="00416282">
        <w:trPr>
          <w:trHeight w:val="7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ительство) жилого помещения (Социальные выплаты и иные выплаты нас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1340312,08</w:t>
            </w:r>
          </w:p>
        </w:tc>
      </w:tr>
      <w:tr w:rsidR="004306B9" w:rsidRPr="00D6598C" w:rsidTr="00E5787F">
        <w:trPr>
          <w:trHeight w:val="2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«Государственная поддержка граждан в сфере ипотечн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го жилищного кредитования»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B61000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4306B9" w:rsidRPr="00D6598C" w:rsidTr="00416282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«Государственная поддержка граждан в сфере ип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течного жили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щ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ного кредитования»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B61000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50000,00</w:t>
            </w:r>
          </w:p>
        </w:tc>
      </w:tr>
      <w:tr w:rsidR="004306B9" w:rsidRPr="00D6598C" w:rsidTr="00E5787F">
        <w:trPr>
          <w:trHeight w:val="7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</w:t>
            </w:r>
            <w:r w:rsidRPr="00D6598C">
              <w:rPr>
                <w:color w:val="000000"/>
                <w:sz w:val="18"/>
                <w:szCs w:val="18"/>
              </w:rPr>
              <w:t>м</w:t>
            </w:r>
            <w:r w:rsidRPr="00D6598C">
              <w:rPr>
                <w:color w:val="000000"/>
                <w:sz w:val="18"/>
                <w:szCs w:val="18"/>
              </w:rPr>
              <w:t>мы долга и уплату процентов по ипотечному жилищному кредиту (в том чи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ле рефинансированному) (Социал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ные выплаты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B61000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</w:t>
            </w:r>
            <w:r w:rsidR="004306B9" w:rsidRPr="00D6598C">
              <w:rPr>
                <w:i/>
                <w:iCs/>
                <w:color w:val="000000"/>
                <w:sz w:val="18"/>
                <w:szCs w:val="18"/>
              </w:rPr>
              <w:t>0000,00</w:t>
            </w:r>
          </w:p>
        </w:tc>
      </w:tr>
      <w:tr w:rsidR="004306B9" w:rsidRPr="00D6598C" w:rsidTr="00416282">
        <w:trPr>
          <w:trHeight w:val="4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6356553,00</w:t>
            </w:r>
          </w:p>
        </w:tc>
      </w:tr>
      <w:tr w:rsidR="004306B9" w:rsidRPr="00D6598C" w:rsidTr="00E5787F">
        <w:trPr>
          <w:trHeight w:val="2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«Газификация населенных пунктов и объектов соц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альной инфр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структуры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6356553,00</w:t>
            </w:r>
          </w:p>
        </w:tc>
      </w:tr>
      <w:tr w:rsidR="004306B9" w:rsidRPr="00D6598C" w:rsidTr="00A64324">
        <w:trPr>
          <w:trHeight w:val="7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Разработка проектной документации на объект: Строительство газораспред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лительной сети и газификация жилых домов по адресу: Ив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новская область Палехский район д. Свергино, д. Бурдинка, д. Костюхино, с. Тименка (Кап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тальные вложения в объекты государственной (муниципальной) собственн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0330120220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117700,00</w:t>
            </w:r>
          </w:p>
        </w:tc>
      </w:tr>
      <w:tr w:rsidR="004306B9" w:rsidRPr="00D6598C" w:rsidTr="00A64324">
        <w:trPr>
          <w:trHeight w:val="51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Строительство газораспределительной сети и газификация жилых домов по адресу: Ивановская область Палехский район д. Сергеево (Капитальные вл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жения в объекты государственной (муниципал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0330120500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17007,73</w:t>
            </w:r>
          </w:p>
        </w:tc>
      </w:tr>
      <w:tr w:rsidR="004306B9" w:rsidRPr="00D6598C" w:rsidTr="00416282">
        <w:trPr>
          <w:trHeight w:val="8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Разработка (корректировка) проектной документации и газификация нас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ленных пунктов, объектов социальной инфраструктуры Ивано</w:t>
            </w:r>
            <w:r w:rsidRPr="00D6598C">
              <w:rPr>
                <w:color w:val="000000"/>
                <w:sz w:val="18"/>
                <w:szCs w:val="18"/>
              </w:rPr>
              <w:t>в</w:t>
            </w:r>
            <w:r w:rsidRPr="00D6598C">
              <w:rPr>
                <w:color w:val="000000"/>
                <w:sz w:val="18"/>
                <w:szCs w:val="18"/>
              </w:rPr>
              <w:t>ской области  (Капитальные вложения в объекты государственной (муниципальной) со</w:t>
            </w:r>
            <w:r w:rsidRPr="00D6598C">
              <w:rPr>
                <w:color w:val="000000"/>
                <w:sz w:val="18"/>
                <w:szCs w:val="18"/>
              </w:rPr>
              <w:t>б</w:t>
            </w:r>
            <w:r w:rsidRPr="00D6598C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03301S2990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6221845,27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«Обеспечение функционирования систем жизнеобеспеч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4306B9" w:rsidRDefault="004306B9" w:rsidP="00544638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1928604,00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ритуальных услуг и содерж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ние мест захоронения»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</w:tr>
      <w:tr w:rsidR="004306B9" w:rsidRPr="00D6598C" w:rsidTr="00E5787F">
        <w:trPr>
          <w:trHeight w:val="8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чий в соответствии с заключенными соглашения по решению вопросов местного значения, св</w:t>
            </w:r>
            <w:r w:rsidRPr="00D6598C">
              <w:rPr>
                <w:color w:val="000000"/>
                <w:sz w:val="18"/>
                <w:szCs w:val="18"/>
              </w:rPr>
              <w:t>я</w:t>
            </w:r>
            <w:r w:rsidRPr="00D6598C">
              <w:rPr>
                <w:color w:val="000000"/>
                <w:sz w:val="18"/>
                <w:szCs w:val="18"/>
              </w:rPr>
              <w:t>занных с организацией ритуальных услуг и содержание мест захоронения (Межбюджетные трансфе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 xml:space="preserve">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4306B9" w:rsidRPr="00D6598C" w:rsidTr="00416282">
        <w:trPr>
          <w:trHeight w:val="5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Default="004306B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«Мероприятия по организации водоснабж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ния населения»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150000,00</w:t>
            </w:r>
          </w:p>
        </w:tc>
      </w:tr>
      <w:tr w:rsidR="004306B9" w:rsidRPr="00D6598C" w:rsidTr="00416282">
        <w:trPr>
          <w:trHeight w:val="5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Default="004306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части переданных полномочий из бюджета Палехск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городского поселения связанных с организацией в границах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лений водоснабжения населения, водоотведения (Иные бюджетные ассигнования)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0340210270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150000,00</w:t>
            </w:r>
          </w:p>
        </w:tc>
      </w:tr>
      <w:tr w:rsidR="004306B9" w:rsidRPr="00D6598C" w:rsidTr="00416282">
        <w:trPr>
          <w:trHeight w:val="5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«Мероприятия в области организации электро -, тепло -, газо-, и водоснабжения населения, водоотвед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0340300000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1478604,00</w:t>
            </w:r>
          </w:p>
        </w:tc>
      </w:tr>
      <w:tr w:rsidR="004306B9" w:rsidRPr="00D6598C" w:rsidTr="00E5787F">
        <w:trPr>
          <w:trHeight w:val="11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чий в соответствии с заключенными соглашения по решению вопросов местного значения св</w:t>
            </w:r>
            <w:r w:rsidRPr="00D6598C">
              <w:rPr>
                <w:color w:val="000000"/>
                <w:sz w:val="18"/>
                <w:szCs w:val="18"/>
              </w:rPr>
              <w:t>я</w:t>
            </w:r>
            <w:r w:rsidRPr="00D6598C">
              <w:rPr>
                <w:color w:val="000000"/>
                <w:sz w:val="18"/>
                <w:szCs w:val="18"/>
              </w:rPr>
              <w:t>занных с организацией в границах поселений электро-, тепло-, газо-, и вод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снабжения населения, водоотведения (Межбюджетные тран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716B5C" w:rsidRPr="00D6598C" w:rsidTr="00E5787F">
        <w:trPr>
          <w:trHeight w:val="3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AA" w:rsidRPr="008910AA" w:rsidRDefault="008910AA" w:rsidP="008910AA">
            <w:pPr>
              <w:rPr>
                <w:color w:val="000000"/>
                <w:sz w:val="18"/>
                <w:szCs w:val="18"/>
              </w:rPr>
            </w:pPr>
            <w:r w:rsidRPr="008910AA">
              <w:rPr>
                <w:color w:val="000000"/>
                <w:sz w:val="18"/>
                <w:szCs w:val="18"/>
              </w:rPr>
              <w:t>Актуализация схем теплоснабжения, водоснабжения и водоотведения пр</w:t>
            </w:r>
            <w:r w:rsidRPr="008910AA">
              <w:rPr>
                <w:color w:val="000000"/>
                <w:sz w:val="18"/>
                <w:szCs w:val="18"/>
              </w:rPr>
              <w:t>о</w:t>
            </w:r>
            <w:r w:rsidRPr="008910AA">
              <w:rPr>
                <w:color w:val="000000"/>
                <w:sz w:val="18"/>
                <w:szCs w:val="18"/>
              </w:rPr>
              <w:t>граммы комплексного развития систем коммунальной инфраструктуры П</w:t>
            </w:r>
            <w:r w:rsidRPr="008910AA">
              <w:rPr>
                <w:color w:val="000000"/>
                <w:sz w:val="18"/>
                <w:szCs w:val="18"/>
              </w:rPr>
              <w:t>а</w:t>
            </w:r>
            <w:r w:rsidRPr="008910AA">
              <w:rPr>
                <w:color w:val="000000"/>
                <w:sz w:val="18"/>
                <w:szCs w:val="18"/>
              </w:rPr>
              <w:t>лехского городского поселения Палехского муниц</w:t>
            </w:r>
            <w:r w:rsidRPr="008910AA">
              <w:rPr>
                <w:color w:val="000000"/>
                <w:sz w:val="18"/>
                <w:szCs w:val="18"/>
              </w:rPr>
              <w:t>и</w:t>
            </w:r>
            <w:r w:rsidRPr="008910AA">
              <w:rPr>
                <w:color w:val="000000"/>
                <w:sz w:val="18"/>
                <w:szCs w:val="18"/>
              </w:rPr>
              <w:t>пального района</w:t>
            </w:r>
          </w:p>
          <w:p w:rsidR="00716B5C" w:rsidRPr="00D6598C" w:rsidRDefault="00716B5C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C" w:rsidRPr="00716B5C" w:rsidRDefault="00716B5C" w:rsidP="00D6598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16B5C">
              <w:rPr>
                <w:bCs/>
                <w:color w:val="000000"/>
                <w:sz w:val="18"/>
                <w:szCs w:val="18"/>
              </w:rPr>
              <w:t>0340310620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C" w:rsidRPr="00716B5C" w:rsidRDefault="00716B5C" w:rsidP="00D6598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16B5C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C" w:rsidRPr="00716B5C" w:rsidRDefault="00716B5C" w:rsidP="00D6598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16B5C">
              <w:rPr>
                <w:bCs/>
                <w:color w:val="000000"/>
                <w:sz w:val="18"/>
                <w:szCs w:val="18"/>
              </w:rPr>
              <w:t>150000,00</w:t>
            </w:r>
          </w:p>
        </w:tc>
      </w:tr>
      <w:tr w:rsidR="004306B9" w:rsidRPr="00D6598C" w:rsidTr="00E5787F">
        <w:trPr>
          <w:trHeight w:val="3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муниципального рай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780000,00</w:t>
            </w:r>
          </w:p>
        </w:tc>
      </w:tr>
      <w:tr w:rsidR="004306B9" w:rsidRPr="00D6598C" w:rsidTr="00B61000">
        <w:trPr>
          <w:trHeight w:val="4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мероприятий по модернизации объектов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780000,00</w:t>
            </w:r>
          </w:p>
        </w:tc>
      </w:tr>
      <w:tr w:rsidR="004306B9" w:rsidRPr="00D6598C" w:rsidTr="00B61000">
        <w:trPr>
          <w:trHeight w:val="7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lastRenderedPageBreak/>
              <w:t>Капитальный реионт водопровода в с. Майдаково Палехского района Ив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новской области (Закупка товаров, работ и услуг для обеспечения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0350110840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763755,27</w:t>
            </w:r>
          </w:p>
        </w:tc>
      </w:tr>
      <w:tr w:rsidR="004306B9" w:rsidRPr="00D6598C" w:rsidTr="00416282">
        <w:trPr>
          <w:trHeight w:val="70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Проектирование строительства артезианской скважены в с. Майдаково в П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лехском районе Ивановской области (Капитальные вложения в объекты гос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0350120480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16244,73</w:t>
            </w:r>
          </w:p>
        </w:tc>
      </w:tr>
      <w:tr w:rsidR="004306B9" w:rsidRPr="00D6598C" w:rsidTr="00E5787F">
        <w:trPr>
          <w:trHeight w:val="59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Строительство артезианских скважин и сетей холодного водоснабж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ния в с.Майдаково Палехского муниципального района Ивановской области (Кап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тальные вложения в объекты государственной (муниципальной) собственн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0350120490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06B9" w:rsidRPr="00D6598C" w:rsidTr="00416282">
        <w:trPr>
          <w:trHeight w:val="5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витие транспор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ной системы Палехского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14822132,60</w:t>
            </w:r>
          </w:p>
        </w:tc>
      </w:tr>
      <w:tr w:rsidR="004306B9" w:rsidRPr="00D6598C" w:rsidTr="00E5787F">
        <w:trPr>
          <w:trHeight w:val="8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«Содержание автомобильных дорог общего пол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зования местного значения вне границ населенных пунктов в границах муниц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пального района и в границах населенных пунктов сельских поселений входящих в состав муниц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7524209,60</w:t>
            </w:r>
          </w:p>
        </w:tc>
      </w:tr>
      <w:tr w:rsidR="004306B9" w:rsidRPr="00D6598C" w:rsidTr="00E5787F">
        <w:trPr>
          <w:trHeight w:val="3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«Содержание автомобильных дорог общего польз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7524209,60</w:t>
            </w:r>
          </w:p>
        </w:tc>
      </w:tr>
      <w:tr w:rsidR="004306B9" w:rsidRPr="00D6598C" w:rsidTr="00E5787F">
        <w:trPr>
          <w:trHeight w:val="8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Содержание автомобильных дорог общего пользования вне границ населе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ных пунктов в границах муниципального района и в гран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цах населенных пунктов сельских поселений входящих в состав муниципального района (З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238206,48</w:t>
            </w:r>
          </w:p>
        </w:tc>
      </w:tr>
      <w:tr w:rsidR="004306B9" w:rsidRPr="00D6598C" w:rsidTr="00E5787F">
        <w:trPr>
          <w:trHeight w:val="8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чий в соответствии с заключенными соглашениями по решению в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просов местного значения в области дорожной деятельности в отн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шении автомобильных дорог местного значения (Межбюдже</w:t>
            </w:r>
            <w:r w:rsidRPr="00D6598C">
              <w:rPr>
                <w:color w:val="000000"/>
                <w:sz w:val="18"/>
                <w:szCs w:val="18"/>
              </w:rPr>
              <w:t>т</w:t>
            </w:r>
            <w:r w:rsidRPr="00D6598C">
              <w:rPr>
                <w:color w:val="000000"/>
                <w:sz w:val="18"/>
                <w:szCs w:val="18"/>
              </w:rPr>
              <w:t>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7236003,12</w:t>
            </w:r>
          </w:p>
        </w:tc>
      </w:tr>
      <w:tr w:rsidR="004306B9" w:rsidRPr="00D6598C" w:rsidTr="00416282">
        <w:trPr>
          <w:trHeight w:val="7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Проведение работ по составлению технических планов на дороги (З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4306B9" w:rsidRPr="00D6598C" w:rsidTr="00E5787F">
        <w:trPr>
          <w:trHeight w:val="4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«Ремонт, капитальный ремонт автомобильных дорог общего пользования местного значения вне границ нас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ленных пунктов в границах муниципального района и в гран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цах населенных пунктов сельских поселений входящих в состав мун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7297923,00</w:t>
            </w:r>
          </w:p>
        </w:tc>
      </w:tr>
      <w:tr w:rsidR="004306B9" w:rsidRPr="00D6598C" w:rsidTr="00416282">
        <w:trPr>
          <w:trHeight w:val="3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«Ремонт, капитальный ремонт автомобильных д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рог общего польз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7297923,00</w:t>
            </w:r>
          </w:p>
        </w:tc>
      </w:tr>
      <w:tr w:rsidR="004306B9" w:rsidRPr="00D6598C" w:rsidTr="00E5787F">
        <w:trPr>
          <w:trHeight w:val="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монт и содержание автомобильных дорог общего пользования м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стного значения, в том числе на формирование муниципальных дорожных фондов (Текущий ремонт автом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бильной дороги Пеньки-Юркино Палехского муниципального района Ив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новской области ) (Закупка товаров, работ и услуг для  обеспечения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 xml:space="preserve">пальных)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04301S0516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1125351,54</w:t>
            </w:r>
          </w:p>
        </w:tc>
      </w:tr>
      <w:tr w:rsidR="004306B9" w:rsidRPr="00D6598C" w:rsidTr="00E5787F">
        <w:trPr>
          <w:trHeight w:val="10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монт и содержание автомобильных дорог общего пользования м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стного значения, в том числе на формирование муниципальных дорожных фондов   (Текущий ремонт автом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бильной дороги в с. Сакулино Палехского муниципального района Ивано</w:t>
            </w:r>
            <w:r w:rsidRPr="00D6598C">
              <w:rPr>
                <w:color w:val="000000"/>
                <w:sz w:val="18"/>
                <w:szCs w:val="18"/>
              </w:rPr>
              <w:t>в</w:t>
            </w:r>
            <w:r w:rsidRPr="00D6598C">
              <w:rPr>
                <w:color w:val="000000"/>
                <w:sz w:val="18"/>
                <w:szCs w:val="18"/>
              </w:rPr>
              <w:t>ской области) (Закупка товаров, работ и услуг для  обеспечения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(муниципал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04301S0517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3515470,71</w:t>
            </w:r>
          </w:p>
        </w:tc>
      </w:tr>
      <w:tr w:rsidR="004306B9" w:rsidRPr="00D6598C" w:rsidTr="00E5787F">
        <w:trPr>
          <w:trHeight w:val="11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монт и содержание автомобильных дорог общего пользования м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стного значения, в том числе на формирование муниципальных д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рожных фондов (Текущий ремонт подъезда к ФАП д. Лужки Палехского 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ниципального района Ивановской области) (Закупка товаров, работ и услуг для 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 xml:space="preserve">ных) нужд)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04301S0518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939775,86</w:t>
            </w:r>
          </w:p>
        </w:tc>
      </w:tr>
      <w:tr w:rsidR="004306B9" w:rsidRPr="00D6598C" w:rsidTr="00E5787F">
        <w:trPr>
          <w:trHeight w:val="11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монт и содержание автомобильных дорог общего пользования м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стного значения, в том числе на формирование муниципальных дорожных фондов  (Текущий ремонт подъе</w:t>
            </w:r>
            <w:r w:rsidRPr="00D6598C">
              <w:rPr>
                <w:color w:val="000000"/>
                <w:sz w:val="18"/>
                <w:szCs w:val="18"/>
              </w:rPr>
              <w:t>з</w:t>
            </w:r>
            <w:r w:rsidRPr="00D6598C">
              <w:rPr>
                <w:color w:val="000000"/>
                <w:sz w:val="18"/>
                <w:szCs w:val="18"/>
              </w:rPr>
              <w:t>да к ФАП д. Соймицы Палехского муниципального района Ивановской обл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сти) (Закупка товаров, работ и услуг для  обеспечения государственных (м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 xml:space="preserve">пальных)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04301S0519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06B9" w:rsidRPr="00D6598C" w:rsidTr="00CB6E35">
        <w:trPr>
          <w:trHeight w:val="37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Осуществление строительного контроля по ремонту дорог (Закупка товаров, работ и услуг для 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 xml:space="preserve">пальных) нужд)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0430110640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152903,00</w:t>
            </w:r>
          </w:p>
        </w:tc>
      </w:tr>
      <w:tr w:rsidR="004306B9" w:rsidRPr="00D6598C" w:rsidTr="00CB6E35">
        <w:trPr>
          <w:trHeight w:val="70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lastRenderedPageBreak/>
              <w:t>Текущий ремонт подъезда к ФАП д. Лужки Палехского муниципального ра</w:t>
            </w:r>
            <w:r w:rsidRPr="00D6598C">
              <w:rPr>
                <w:color w:val="000000"/>
                <w:sz w:val="18"/>
                <w:szCs w:val="18"/>
              </w:rPr>
              <w:t>й</w:t>
            </w:r>
            <w:r w:rsidRPr="00D6598C">
              <w:rPr>
                <w:color w:val="000000"/>
                <w:sz w:val="18"/>
                <w:szCs w:val="18"/>
              </w:rPr>
              <w:t>она Ивановской области (Закупка товаров, работ и у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0430110700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80064,14</w:t>
            </w:r>
          </w:p>
        </w:tc>
      </w:tr>
      <w:tr w:rsidR="004306B9" w:rsidRPr="00D6598C" w:rsidTr="00416282">
        <w:trPr>
          <w:trHeight w:val="6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Текущий ремонт подъезда к ФАП с. Соймицы Палехского 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пального района Ивановской области (Закупка товаров, работ и у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луг для 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0430110710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06B9" w:rsidRPr="00D6598C" w:rsidTr="00416282">
        <w:trPr>
          <w:trHeight w:val="69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Текущий ремонт автомобильной дороги Пеньки-Юркино Палехского мун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ципального района Ивановской области  (Закупка товаров, работ и услуг для обеспечения государственных (м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0430110720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606618,46</w:t>
            </w:r>
          </w:p>
        </w:tc>
      </w:tr>
      <w:tr w:rsidR="004306B9" w:rsidRPr="00D6598C" w:rsidTr="00416282">
        <w:trPr>
          <w:trHeight w:val="697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Текущий ремонт автомобильной дороги в с. Сакулино Палехского 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пального района Ивановской области (Закупка товаров, р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бот и услуг для обеспечения государственных (м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0430110740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877739,29</w:t>
            </w:r>
          </w:p>
        </w:tc>
      </w:tr>
      <w:tr w:rsidR="004306B9" w:rsidRPr="00D6598C" w:rsidTr="00E5787F">
        <w:trPr>
          <w:trHeight w:val="3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витие общественного транспорта Палехского муниципальн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</w:tr>
      <w:tr w:rsidR="004306B9" w:rsidRPr="00D6598C" w:rsidTr="00416282">
        <w:trPr>
          <w:trHeight w:val="4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«Поддержка на достигнутом уровне объема пасс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жирских перевозок на субсидируемых видах транспорта»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1200000,00</w:t>
            </w:r>
          </w:p>
        </w:tc>
      </w:tr>
      <w:tr w:rsidR="004306B9" w:rsidRPr="00D6598C" w:rsidTr="00E5787F">
        <w:trPr>
          <w:trHeight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перев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зок по регулируемым тарифам на муниципальных маршрутах м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жду населенными пунктами поселений Палехского муниципального рай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на (Закупка товаров, работ и услуг для обеспечения государстве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 xml:space="preserve">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4306B9" w:rsidRPr="00D6598C" w:rsidTr="00416282">
        <w:trPr>
          <w:trHeight w:val="5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«Эк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номическое развитие Палехского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4306B9" w:rsidRPr="00D6598C" w:rsidTr="00E5787F">
        <w:trPr>
          <w:trHeight w:val="3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«Развитие малого и среднего предпринимател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ства»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4306B9" w:rsidRPr="00D6598C" w:rsidTr="00E5787F">
        <w:trPr>
          <w:trHeight w:val="4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«Повышение предпринимательской активн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сти и развитие малого и среднего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4306B9" w:rsidRPr="00D6598C" w:rsidTr="00416282">
        <w:trPr>
          <w:trHeight w:val="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Выполнение муниципальных работ по организации выставки малого и сре</w:t>
            </w:r>
            <w:r w:rsidRPr="00D6598C">
              <w:rPr>
                <w:color w:val="000000"/>
                <w:sz w:val="18"/>
                <w:szCs w:val="18"/>
              </w:rPr>
              <w:t>д</w:t>
            </w:r>
            <w:r w:rsidRPr="00D6598C">
              <w:rPr>
                <w:color w:val="000000"/>
                <w:sz w:val="18"/>
                <w:szCs w:val="18"/>
              </w:rPr>
              <w:t>него предприн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мательства (Закупка товаров, работ и услуг для обеспечения государственных (муниципал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4306B9" w:rsidRPr="00D6598C" w:rsidTr="00E5787F">
        <w:trPr>
          <w:trHeight w:val="531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витие сельского хозяйства и регулирование рынков сельскохозяйстве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ной продукции, сырья и прод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вольствия в Палехском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655C2C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3221759,46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«Развитие отрасли растениеводства и реализации пр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дукции растени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водства»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655C2C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497619,43</w:t>
            </w:r>
          </w:p>
        </w:tc>
      </w:tr>
      <w:tr w:rsidR="004306B9" w:rsidRPr="00D6598C" w:rsidTr="00416282">
        <w:trPr>
          <w:trHeight w:val="329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«Мероприятие в отрасли растениеводс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т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ва»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655C2C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497619,43</w:t>
            </w:r>
          </w:p>
        </w:tc>
      </w:tr>
      <w:tr w:rsidR="004306B9" w:rsidRPr="00D6598C" w:rsidTr="00E5787F">
        <w:trPr>
          <w:trHeight w:val="6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Проведение кадастровых работ в отношении неиспользуемых земель из с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става земель сельскохозяйственного назначения (Закупка тов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0810310540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655C2C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12380,60</w:t>
            </w:r>
          </w:p>
        </w:tc>
      </w:tr>
      <w:tr w:rsidR="00655C2C" w:rsidRPr="00D6598C" w:rsidTr="00E5787F">
        <w:trPr>
          <w:trHeight w:val="5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55A" w:rsidRDefault="0091755A" w:rsidP="00917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</w:t>
            </w:r>
          </w:p>
          <w:p w:rsidR="00655C2C" w:rsidRPr="00D6598C" w:rsidRDefault="00655C2C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2C" w:rsidRPr="0091755A" w:rsidRDefault="0091755A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2C" w:rsidRPr="00D6598C" w:rsidRDefault="0091755A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2C" w:rsidRPr="00D6598C" w:rsidRDefault="0091755A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108150,00</w:t>
            </w:r>
          </w:p>
        </w:tc>
      </w:tr>
      <w:tr w:rsidR="004306B9" w:rsidRPr="00D6598C" w:rsidTr="00E5787F">
        <w:trPr>
          <w:trHeight w:val="5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вых работ (З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08103L5990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377088,83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«Комплексное  развитие сельских территорий в Пале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ском муниципал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2724140,03</w:t>
            </w:r>
          </w:p>
        </w:tc>
      </w:tr>
      <w:tr w:rsidR="004306B9" w:rsidRPr="00D6598C" w:rsidTr="00E5787F">
        <w:trPr>
          <w:trHeight w:val="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газификации в сельской местн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0870100000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119,03</w:t>
            </w:r>
          </w:p>
        </w:tc>
      </w:tr>
      <w:tr w:rsidR="004306B9" w:rsidRPr="00D6598C" w:rsidTr="00E5787F">
        <w:trPr>
          <w:trHeight w:val="4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Строительство газораспределительной сети и газификации жилых домов по адресу: Ивано</w:t>
            </w:r>
            <w:r w:rsidRPr="00D6598C">
              <w:rPr>
                <w:color w:val="000000"/>
                <w:sz w:val="18"/>
                <w:szCs w:val="18"/>
              </w:rPr>
              <w:t>в</w:t>
            </w:r>
            <w:r w:rsidRPr="00D6598C">
              <w:rPr>
                <w:color w:val="000000"/>
                <w:sz w:val="18"/>
                <w:szCs w:val="18"/>
              </w:rPr>
              <w:t>ская область, Палехский район, д. Сергеево (Капитальные вложения в объекты государственной (муниципал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0870120520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119,03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водоснабжения в сельской мес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т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 xml:space="preserve">ности»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0870200000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2724021,00</w:t>
            </w:r>
          </w:p>
        </w:tc>
      </w:tr>
      <w:tr w:rsidR="004306B9" w:rsidRPr="00D6598C" w:rsidTr="00E5787F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Реконструкции водопроводных сетей д. Пеньки Палехского района (Кап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тальные вложения в объекты государственной (муниципальной) собственн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0870220460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06B9" w:rsidRPr="00D6598C" w:rsidTr="00E5787F">
        <w:trPr>
          <w:trHeight w:val="5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Расходы на разработку проектной документации по объекту «Реко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струкция водопроводных сетей в д. Паново» (Капитальные вложения в объекты гос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дарственной (муниципальной) со</w:t>
            </w:r>
            <w:r w:rsidRPr="00D6598C">
              <w:rPr>
                <w:color w:val="000000"/>
                <w:sz w:val="18"/>
                <w:szCs w:val="18"/>
              </w:rPr>
              <w:t>б</w:t>
            </w:r>
            <w:r w:rsidRPr="00D6598C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06B9" w:rsidRPr="00D6598C" w:rsidTr="00544638">
        <w:trPr>
          <w:trHeight w:val="6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DB0379" w:rsidRDefault="004306B9" w:rsidP="005446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0379">
              <w:rPr>
                <w:color w:val="000000"/>
                <w:sz w:val="18"/>
                <w:szCs w:val="18"/>
              </w:rPr>
              <w:t>Разработка (корректировка) проектной документации объектов соц</w:t>
            </w:r>
            <w:r w:rsidRPr="00DB0379">
              <w:rPr>
                <w:color w:val="000000"/>
                <w:sz w:val="18"/>
                <w:szCs w:val="18"/>
              </w:rPr>
              <w:t>и</w:t>
            </w:r>
            <w:r w:rsidRPr="00DB0379">
              <w:rPr>
                <w:color w:val="000000"/>
                <w:sz w:val="18"/>
                <w:szCs w:val="18"/>
              </w:rPr>
              <w:t>альной и инженерной инфраструктуры населенных пунктов, расположенных в сел</w:t>
            </w:r>
            <w:r w:rsidRPr="00DB0379">
              <w:rPr>
                <w:color w:val="000000"/>
                <w:sz w:val="18"/>
                <w:szCs w:val="18"/>
              </w:rPr>
              <w:t>ь</w:t>
            </w:r>
            <w:r w:rsidRPr="00DB0379">
              <w:rPr>
                <w:color w:val="000000"/>
                <w:sz w:val="18"/>
                <w:szCs w:val="18"/>
              </w:rPr>
              <w:t>ской местности (Капитальные вложения в объекты государственной (мун</w:t>
            </w:r>
            <w:r w:rsidRPr="00DB0379">
              <w:rPr>
                <w:color w:val="000000"/>
                <w:sz w:val="18"/>
                <w:szCs w:val="18"/>
              </w:rPr>
              <w:t>и</w:t>
            </w:r>
            <w:r w:rsidRPr="00DB0379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E80579" w:rsidRDefault="004306B9" w:rsidP="00D6598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E80579">
              <w:rPr>
                <w:bCs/>
                <w:color w:val="000000"/>
                <w:sz w:val="18"/>
                <w:szCs w:val="18"/>
              </w:rPr>
              <w:t>08702</w:t>
            </w:r>
            <w:r w:rsidRPr="00E80579">
              <w:rPr>
                <w:bCs/>
                <w:color w:val="000000"/>
                <w:sz w:val="18"/>
                <w:szCs w:val="18"/>
                <w:lang w:val="en-US"/>
              </w:rPr>
              <w:t>S3160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E80579" w:rsidRDefault="004306B9" w:rsidP="00D6598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E80579">
              <w:rPr>
                <w:bCs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E80579" w:rsidRDefault="004306B9" w:rsidP="0091755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2724021</w:t>
            </w:r>
            <w:r w:rsidR="0091755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4306B9" w:rsidRPr="00D6598C" w:rsidTr="00136A8B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Палехского муниципального района «Обе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печение безопасности граждан, профилактика наркомании и правон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рушений в Палехском муниц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587690,49</w:t>
            </w:r>
          </w:p>
        </w:tc>
      </w:tr>
      <w:tr w:rsidR="004306B9" w:rsidRPr="00D6598C" w:rsidTr="00136A8B">
        <w:trPr>
          <w:trHeight w:val="5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общественного порядка и профила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к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тика правонаруш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587690,49</w:t>
            </w:r>
          </w:p>
        </w:tc>
      </w:tr>
      <w:tr w:rsidR="004306B9" w:rsidRPr="00D6598C" w:rsidTr="00E5787F">
        <w:trPr>
          <w:trHeight w:val="8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Проведение мероприятий по созданию системы межведомственного взаим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действия всех з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интересованных структур для обеспечения безопасности граждан на территории Палехского муниципального района (Закупка тов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ров, работ и услуг для государственных (муниципал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4306B9" w:rsidRPr="00D6598C" w:rsidTr="00E5787F">
        <w:trPr>
          <w:trHeight w:val="5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админ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стративных правонарушений (Закупка товаров, работ и услуг для обеспеч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ния государственных (муниципал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5393,40</w:t>
            </w:r>
          </w:p>
        </w:tc>
      </w:tr>
      <w:tr w:rsidR="004306B9" w:rsidRPr="00D6598C" w:rsidTr="00E5787F">
        <w:trPr>
          <w:trHeight w:val="9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сий по делам несовершеннолетних и защите их прав (Ра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ходы на выплаты персоналу в целях обеспечения выполнения функций государственными (м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</w:t>
            </w:r>
            <w:r w:rsidRPr="00D6598C">
              <w:rPr>
                <w:color w:val="000000"/>
                <w:sz w:val="18"/>
                <w:szCs w:val="18"/>
              </w:rPr>
              <w:t>т</w:t>
            </w:r>
            <w:r w:rsidRPr="00D6598C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4306B9" w:rsidRPr="00D6598C" w:rsidTr="00E5787F">
        <w:trPr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сий по делам несовершеннолетних и защите их прав (З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670,73</w:t>
            </w:r>
          </w:p>
        </w:tc>
      </w:tr>
      <w:tr w:rsidR="004306B9" w:rsidRPr="00D6598C" w:rsidTr="00E5787F">
        <w:trPr>
          <w:trHeight w:val="5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«П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вышение эффективности деятельности органов местного самоуправл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ния Палехского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91755A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51886433,31</w:t>
            </w:r>
          </w:p>
        </w:tc>
      </w:tr>
      <w:tr w:rsidR="004306B9" w:rsidRPr="00D6598C" w:rsidTr="00E5787F">
        <w:trPr>
          <w:trHeight w:val="2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«Обеспечение деятельности органов местного самоупра</w:t>
            </w: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в</w:t>
            </w: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ления Палехского муниципального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27908070,00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функций главы Палехского муниципал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2015130,00</w:t>
            </w:r>
          </w:p>
        </w:tc>
      </w:tr>
      <w:tr w:rsidR="004306B9" w:rsidRPr="00D6598C" w:rsidTr="00E5787F">
        <w:trPr>
          <w:trHeight w:val="7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 xml:space="preserve"> Глава Палехского муниципального района (Расходы на выплаты пе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соналу в целях обеспечения выполнения функций государственными (муниципальн</w:t>
            </w:r>
            <w:r w:rsidRPr="00D6598C">
              <w:rPr>
                <w:color w:val="000000"/>
                <w:sz w:val="18"/>
                <w:szCs w:val="18"/>
              </w:rPr>
              <w:t>ы</w:t>
            </w:r>
            <w:r w:rsidRPr="00D6598C">
              <w:rPr>
                <w:color w:val="000000"/>
                <w:sz w:val="18"/>
                <w:szCs w:val="18"/>
              </w:rPr>
              <w:t>ми) органами, казенными учреждениями, органами управления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2015130,00</w:t>
            </w:r>
          </w:p>
        </w:tc>
      </w:tr>
      <w:tr w:rsidR="004306B9" w:rsidRPr="00D6598C" w:rsidTr="00E5787F">
        <w:trPr>
          <w:trHeight w:val="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</w:t>
            </w:r>
            <w:r w:rsidRPr="00D6598C">
              <w:rPr>
                <w:color w:val="000000"/>
                <w:sz w:val="18"/>
                <w:szCs w:val="18"/>
              </w:rPr>
              <w:t>в</w:t>
            </w:r>
            <w:r w:rsidRPr="00D6598C">
              <w:rPr>
                <w:color w:val="000000"/>
                <w:sz w:val="18"/>
                <w:szCs w:val="18"/>
              </w:rPr>
              <w:t>ления Палехского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25857940,00</w:t>
            </w:r>
          </w:p>
        </w:tc>
      </w:tr>
      <w:tr w:rsidR="004306B9" w:rsidRPr="00D6598C" w:rsidTr="00E5787F">
        <w:trPr>
          <w:trHeight w:val="8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ципального района (Расходы на выплаты персоналу в целях обеспечения в</w:t>
            </w:r>
            <w:r w:rsidRPr="00D6598C">
              <w:rPr>
                <w:color w:val="000000"/>
                <w:sz w:val="18"/>
                <w:szCs w:val="18"/>
              </w:rPr>
              <w:t>ы</w:t>
            </w:r>
            <w:r w:rsidRPr="00D6598C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</w:t>
            </w:r>
            <w:r w:rsidRPr="00D6598C">
              <w:rPr>
                <w:color w:val="000000"/>
                <w:sz w:val="18"/>
                <w:szCs w:val="18"/>
              </w:rPr>
              <w:t>т</w:t>
            </w:r>
            <w:r w:rsidRPr="00D6598C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24954080,00</w:t>
            </w:r>
          </w:p>
        </w:tc>
      </w:tr>
      <w:tr w:rsidR="004306B9" w:rsidRPr="00D6598C" w:rsidTr="00136A8B">
        <w:trPr>
          <w:trHeight w:val="7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903860,00</w:t>
            </w:r>
          </w:p>
        </w:tc>
      </w:tr>
      <w:tr w:rsidR="004306B9" w:rsidRPr="00D6598C" w:rsidTr="00E5787F">
        <w:trPr>
          <w:trHeight w:val="3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06B9" w:rsidRPr="00D6598C" w:rsidTr="00E5787F">
        <w:trPr>
          <w:trHeight w:val="2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color w:val="000000"/>
                <w:sz w:val="18"/>
                <w:szCs w:val="18"/>
              </w:rPr>
            </w:pPr>
            <w:r w:rsidRPr="00D6598C">
              <w:rPr>
                <w:i/>
                <w:color w:val="000000"/>
                <w:sz w:val="18"/>
                <w:szCs w:val="18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color w:val="000000"/>
                <w:sz w:val="18"/>
                <w:szCs w:val="18"/>
              </w:rPr>
            </w:pPr>
            <w:r w:rsidRPr="00D6598C">
              <w:rPr>
                <w:i/>
                <w:color w:val="000000"/>
                <w:sz w:val="18"/>
                <w:szCs w:val="18"/>
              </w:rPr>
              <w:t>1110400000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color w:val="000000"/>
                <w:sz w:val="18"/>
                <w:szCs w:val="18"/>
              </w:rPr>
            </w:pPr>
            <w:r w:rsidRPr="00D6598C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color w:val="000000"/>
                <w:sz w:val="18"/>
                <w:szCs w:val="18"/>
              </w:rPr>
            </w:pPr>
            <w:r w:rsidRPr="00D6598C">
              <w:rPr>
                <w:i/>
                <w:color w:val="000000"/>
                <w:sz w:val="18"/>
                <w:szCs w:val="18"/>
              </w:rPr>
              <w:t>35000,00</w:t>
            </w:r>
          </w:p>
        </w:tc>
      </w:tr>
      <w:tr w:rsidR="004306B9" w:rsidRPr="00D6598C" w:rsidTr="00E5787F">
        <w:trPr>
          <w:trHeight w:val="102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нального образования лиц, замещающих муниципальные должности Пале</w:t>
            </w:r>
            <w:r w:rsidRPr="00D6598C">
              <w:rPr>
                <w:color w:val="000000"/>
                <w:sz w:val="18"/>
                <w:szCs w:val="18"/>
              </w:rPr>
              <w:t>х</w:t>
            </w:r>
            <w:r w:rsidRPr="00D6598C">
              <w:rPr>
                <w:color w:val="000000"/>
                <w:sz w:val="18"/>
                <w:szCs w:val="18"/>
              </w:rPr>
              <w:t>ского района, дополнительного профессионального образования 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 служащих Палехского района (З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4306B9" w:rsidRPr="00D6598C" w:rsidTr="00136A8B">
        <w:trPr>
          <w:trHeight w:val="4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«Управление муниципальным имуществом и земельн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ы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ми ресурсами Палехского муниципального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91755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91755A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33807,84</w:t>
            </w:r>
          </w:p>
        </w:tc>
      </w:tr>
      <w:tr w:rsidR="004306B9" w:rsidRPr="00D6598C" w:rsidTr="00136A8B">
        <w:trPr>
          <w:trHeight w:val="5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«Управление и распоряжение имуществом Палехск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го муниципальн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го района и земельными ресурсами»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2508999,25</w:t>
            </w:r>
          </w:p>
        </w:tc>
      </w:tr>
      <w:tr w:rsidR="004306B9" w:rsidRPr="00D6598C" w:rsidTr="00136A8B">
        <w:trPr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506264,00</w:t>
            </w:r>
          </w:p>
        </w:tc>
      </w:tr>
      <w:tr w:rsidR="004306B9" w:rsidRPr="00D6598C" w:rsidTr="00136A8B">
        <w:trPr>
          <w:trHeight w:val="5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ципального ра</w:t>
            </w:r>
            <w:r w:rsidRPr="00D6598C">
              <w:rPr>
                <w:color w:val="000000"/>
                <w:sz w:val="18"/>
                <w:szCs w:val="18"/>
              </w:rPr>
              <w:t>й</w:t>
            </w:r>
            <w:r w:rsidRPr="00D6598C">
              <w:rPr>
                <w:color w:val="000000"/>
                <w:sz w:val="18"/>
                <w:szCs w:val="18"/>
              </w:rPr>
              <w:t>она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53736,00</w:t>
            </w:r>
          </w:p>
        </w:tc>
      </w:tr>
      <w:tr w:rsidR="004306B9" w:rsidRPr="00D6598C" w:rsidTr="00E5787F">
        <w:trPr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4306B9" w:rsidRPr="00D6598C" w:rsidTr="00136A8B">
        <w:trPr>
          <w:trHeight w:val="70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сохранности и содержания имущества Палехского муниципал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ного района (Закупка товаров, работ и услуг для обеспечения государстве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948999,25</w:t>
            </w:r>
          </w:p>
        </w:tc>
      </w:tr>
      <w:tr w:rsidR="004306B9" w:rsidRPr="00D6598C" w:rsidTr="00136A8B">
        <w:trPr>
          <w:trHeight w:val="6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lastRenderedPageBreak/>
              <w:t>Установление границ территорий и зон охраны объектов культурного насл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дия (Закупка товаров, работ и услуг для обеспечения государственных (м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4306B9" w:rsidRPr="00D6598C" w:rsidTr="00136A8B">
        <w:trPr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печения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4306B9" w:rsidRPr="00D6598C" w:rsidTr="00136A8B">
        <w:trPr>
          <w:trHeight w:val="6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Подготовка проекта планировки и проекта межевания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4306B9" w:rsidRPr="00D6598C" w:rsidTr="00136A8B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чения государс</w:t>
            </w:r>
            <w:r w:rsidRPr="00D6598C">
              <w:rPr>
                <w:color w:val="000000"/>
                <w:sz w:val="18"/>
                <w:szCs w:val="18"/>
              </w:rPr>
              <w:t>т</w:t>
            </w:r>
            <w:r w:rsidRPr="00D6598C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350000,00</w:t>
            </w:r>
          </w:p>
        </w:tc>
      </w:tr>
      <w:tr w:rsidR="004306B9" w:rsidRPr="00D6598C" w:rsidTr="00E5787F">
        <w:trPr>
          <w:trHeight w:val="2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color w:val="000000"/>
                <w:sz w:val="18"/>
                <w:szCs w:val="18"/>
              </w:rPr>
            </w:pPr>
            <w:r w:rsidRPr="00D6598C">
              <w:rPr>
                <w:i/>
                <w:color w:val="000000"/>
                <w:sz w:val="18"/>
                <w:szCs w:val="18"/>
              </w:rPr>
              <w:t>Основное мероприятие «Ремонт и содержание муниципального ж</w:t>
            </w:r>
            <w:r w:rsidRPr="00D6598C">
              <w:rPr>
                <w:i/>
                <w:color w:val="000000"/>
                <w:sz w:val="18"/>
                <w:szCs w:val="18"/>
              </w:rPr>
              <w:t>и</w:t>
            </w:r>
            <w:r w:rsidRPr="00D6598C">
              <w:rPr>
                <w:i/>
                <w:color w:val="000000"/>
                <w:sz w:val="18"/>
                <w:szCs w:val="18"/>
              </w:rPr>
              <w:t>лья»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color w:val="000000"/>
                <w:sz w:val="18"/>
                <w:szCs w:val="18"/>
              </w:rPr>
            </w:pPr>
            <w:r w:rsidRPr="00D6598C">
              <w:rPr>
                <w:i/>
                <w:color w:val="000000"/>
                <w:sz w:val="18"/>
                <w:szCs w:val="18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color w:val="000000"/>
                <w:sz w:val="18"/>
                <w:szCs w:val="18"/>
              </w:rPr>
            </w:pPr>
            <w:r w:rsidRPr="00D6598C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color w:val="000000"/>
                <w:sz w:val="18"/>
                <w:szCs w:val="18"/>
              </w:rPr>
            </w:pPr>
            <w:r w:rsidRPr="00D6598C">
              <w:rPr>
                <w:i/>
                <w:color w:val="000000"/>
                <w:sz w:val="18"/>
                <w:szCs w:val="18"/>
              </w:rPr>
              <w:t>911776,30</w:t>
            </w:r>
          </w:p>
        </w:tc>
      </w:tr>
      <w:tr w:rsidR="004306B9" w:rsidRPr="00D6598C" w:rsidTr="00136A8B">
        <w:trPr>
          <w:trHeight w:val="4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Содержание и ремонт муниципального жилья (Закупка товаров, работ и услуг для обеспеч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4306B9" w:rsidRPr="00D6598C" w:rsidTr="00E5787F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чий в соответствии с заключенными соглашения по решению вопросов местного значения, св</w:t>
            </w:r>
            <w:r w:rsidRPr="00D6598C">
              <w:rPr>
                <w:color w:val="000000"/>
                <w:sz w:val="18"/>
                <w:szCs w:val="18"/>
              </w:rPr>
              <w:t>я</w:t>
            </w:r>
            <w:r w:rsidRPr="00D6598C">
              <w:rPr>
                <w:color w:val="000000"/>
                <w:sz w:val="18"/>
                <w:szCs w:val="18"/>
              </w:rPr>
              <w:t>занных с содержанием и ремонтом муниципал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ного жилья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4306B9" w:rsidRPr="00D6598C" w:rsidTr="00E5787F">
        <w:trPr>
          <w:trHeight w:val="3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мероприятий по разработке правил застройки и земл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 xml:space="preserve">пользования»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91755A" w:rsidRDefault="0091755A" w:rsidP="00BA4DD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1913032,29</w:t>
            </w:r>
          </w:p>
        </w:tc>
      </w:tr>
      <w:tr w:rsidR="004306B9" w:rsidRPr="00D6598C" w:rsidTr="00E5787F">
        <w:trPr>
          <w:trHeight w:val="10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селений из бюджета муниципального района на осуществление части полномочий в с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ответствии с заключенными соглашениями по реш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нию вопросов местного значения, связанных с проведением работ по разработке правил застройки и землепользования в сельских посел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ниях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91755A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06B9" w:rsidRPr="00D6598C" w:rsidTr="00E5787F">
        <w:trPr>
          <w:trHeight w:val="4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Проведение землеустроительных работ по описанию местополож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ния границ (Закупка товаров, работ и услуг для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124365,60</w:t>
            </w:r>
          </w:p>
        </w:tc>
      </w:tr>
      <w:tr w:rsidR="004306B9" w:rsidRPr="00D6598C" w:rsidTr="00E5787F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Подготовка проектов внесения изменений в документы территор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ального планирования, правила землепользования и застройки (Закупка товаров, р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бот и услуг для обеспечения государственных (м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1120310830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06B9" w:rsidRPr="00D6598C" w:rsidTr="00BA4DDE">
        <w:trPr>
          <w:trHeight w:val="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BA4DDE" w:rsidRDefault="004306B9" w:rsidP="00BA4D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4DDE">
              <w:rPr>
                <w:color w:val="000000"/>
                <w:sz w:val="18"/>
                <w:szCs w:val="18"/>
              </w:rPr>
              <w:t>Подготовка проектов внесения изменений в документы территор</w:t>
            </w:r>
            <w:r w:rsidRPr="00BA4DDE">
              <w:rPr>
                <w:color w:val="000000"/>
                <w:sz w:val="18"/>
                <w:szCs w:val="18"/>
              </w:rPr>
              <w:t>и</w:t>
            </w:r>
            <w:r w:rsidRPr="00BA4DDE">
              <w:rPr>
                <w:color w:val="000000"/>
                <w:sz w:val="18"/>
                <w:szCs w:val="18"/>
              </w:rPr>
              <w:t>ального планирования, правила землепользования и застройки (Закупка товаров, р</w:t>
            </w:r>
            <w:r w:rsidRPr="00BA4DDE">
              <w:rPr>
                <w:color w:val="000000"/>
                <w:sz w:val="18"/>
                <w:szCs w:val="18"/>
              </w:rPr>
              <w:t>а</w:t>
            </w:r>
            <w:r w:rsidRPr="00BA4DDE">
              <w:rPr>
                <w:color w:val="000000"/>
                <w:sz w:val="18"/>
                <w:szCs w:val="18"/>
              </w:rPr>
              <w:t>бот и услуг для обеспечения государственных (м</w:t>
            </w:r>
            <w:r w:rsidRPr="00BA4DDE">
              <w:rPr>
                <w:color w:val="000000"/>
                <w:sz w:val="18"/>
                <w:szCs w:val="18"/>
              </w:rPr>
              <w:t>у</w:t>
            </w:r>
            <w:r w:rsidRPr="00BA4DDE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544638" w:rsidRDefault="004306B9" w:rsidP="00D6598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544638">
              <w:rPr>
                <w:bCs/>
                <w:color w:val="000000"/>
                <w:sz w:val="18"/>
                <w:szCs w:val="18"/>
                <w:lang w:val="en-US"/>
              </w:rPr>
              <w:t>11203S3020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544638" w:rsidRDefault="004306B9" w:rsidP="00D6598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544638" w:rsidRDefault="004306B9" w:rsidP="00BA4D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1788666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69</w:t>
            </w:r>
          </w:p>
        </w:tc>
      </w:tr>
      <w:tr w:rsidR="004306B9" w:rsidRPr="00D6598C" w:rsidTr="00E5787F">
        <w:trPr>
          <w:trHeight w:val="5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муниципального к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зенного учреждения «Дирекция по эксплуатации муниципальн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го имущества Палехского муниципального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12516342,47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муниципальных учр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12516342,47</w:t>
            </w:r>
          </w:p>
        </w:tc>
      </w:tr>
      <w:tr w:rsidR="004306B9" w:rsidRPr="00D6598C" w:rsidTr="00E5787F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го имущества Палехского муниципального района» (Расх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ды на выплаты персоналу в целях обеспечения выполнения функций государственными (м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ниципальными) органами, казенными учр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</w:t>
            </w:r>
            <w:r w:rsidRPr="00D6598C">
              <w:rPr>
                <w:color w:val="000000"/>
                <w:sz w:val="18"/>
                <w:szCs w:val="18"/>
              </w:rPr>
              <w:t>д</w:t>
            </w:r>
            <w:r w:rsidRPr="00D6598C">
              <w:rPr>
                <w:color w:val="000000"/>
                <w:sz w:val="18"/>
                <w:szCs w:val="18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6835036,17</w:t>
            </w:r>
          </w:p>
        </w:tc>
      </w:tr>
      <w:tr w:rsidR="004306B9" w:rsidRPr="00D6598C" w:rsidTr="00E5787F">
        <w:trPr>
          <w:trHeight w:val="6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го имущества Палехского муниципального района» (З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5631306,30</w:t>
            </w:r>
          </w:p>
        </w:tc>
      </w:tr>
      <w:tr w:rsidR="004306B9" w:rsidRPr="00D6598C" w:rsidTr="00E5787F">
        <w:trPr>
          <w:trHeight w:val="2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го имущества Палехского муниципального района» (Иные бюджетные асси</w:t>
            </w:r>
            <w:r w:rsidRPr="00D6598C">
              <w:rPr>
                <w:color w:val="000000"/>
                <w:sz w:val="18"/>
                <w:szCs w:val="18"/>
              </w:rPr>
              <w:t>г</w:t>
            </w:r>
            <w:r w:rsidRPr="00D6598C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«Развитие информационного общества в Палехском м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ниципальном районе»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6128213,00</w:t>
            </w:r>
          </w:p>
        </w:tc>
      </w:tr>
      <w:tr w:rsidR="004306B9" w:rsidRPr="00D6598C" w:rsidTr="00F364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«Наполнение базы данных информационной сист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360000,00</w:t>
            </w:r>
          </w:p>
        </w:tc>
      </w:tr>
      <w:tr w:rsidR="004306B9" w:rsidRPr="00D6598C" w:rsidTr="00E5787F">
        <w:trPr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Оснащение лицензионным программным обеспечением органов местного самоуправления Палехского муниципального района (З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1140110080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60000,00</w:t>
            </w:r>
          </w:p>
        </w:tc>
      </w:tr>
      <w:tr w:rsidR="004306B9" w:rsidRPr="00D6598C" w:rsidTr="00E5787F">
        <w:trPr>
          <w:trHeight w:val="6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Техническое сопровождение информационных систем телекоммуникацио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ного оборудования для органов местного самоуправления (З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4306B9" w:rsidRPr="00D6598C" w:rsidTr="00136A8B">
        <w:trPr>
          <w:trHeight w:val="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предоставления государстве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ных и муниципальных услуг на базе муниципального учреждения»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5768213,00</w:t>
            </w:r>
          </w:p>
        </w:tc>
      </w:tr>
      <w:tr w:rsidR="004306B9" w:rsidRPr="00D6598C" w:rsidTr="00E5787F">
        <w:trPr>
          <w:trHeight w:val="7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sz w:val="18"/>
                <w:szCs w:val="18"/>
              </w:rPr>
            </w:pPr>
            <w:r w:rsidRPr="00D6598C">
              <w:rPr>
                <w:sz w:val="18"/>
                <w:szCs w:val="18"/>
              </w:rPr>
              <w:t>Обеспечение деятельности муниципального бюджетного учреждения «Мн</w:t>
            </w:r>
            <w:r w:rsidRPr="00D6598C">
              <w:rPr>
                <w:sz w:val="18"/>
                <w:szCs w:val="18"/>
              </w:rPr>
              <w:t>о</w:t>
            </w:r>
            <w:r w:rsidRPr="00D6598C">
              <w:rPr>
                <w:sz w:val="18"/>
                <w:szCs w:val="18"/>
              </w:rPr>
              <w:t>гофункциональный центр предоставления государственных и муниципал</w:t>
            </w:r>
            <w:r w:rsidRPr="00D6598C">
              <w:rPr>
                <w:sz w:val="18"/>
                <w:szCs w:val="18"/>
              </w:rPr>
              <w:t>ь</w:t>
            </w:r>
            <w:r w:rsidRPr="00D6598C">
              <w:rPr>
                <w:sz w:val="18"/>
                <w:szCs w:val="18"/>
              </w:rPr>
              <w:t>ных услуг (Предоставление субсидий бюджетным, авт</w:t>
            </w:r>
            <w:r w:rsidRPr="00D6598C">
              <w:rPr>
                <w:sz w:val="18"/>
                <w:szCs w:val="18"/>
              </w:rPr>
              <w:t>о</w:t>
            </w:r>
            <w:r w:rsidRPr="00D6598C">
              <w:rPr>
                <w:sz w:val="18"/>
                <w:szCs w:val="18"/>
              </w:rPr>
              <w:t>номным учреждениям и иным некоммерческим организ</w:t>
            </w:r>
            <w:r w:rsidRPr="00D6598C">
              <w:rPr>
                <w:sz w:val="18"/>
                <w:szCs w:val="18"/>
              </w:rPr>
              <w:t>а</w:t>
            </w:r>
            <w:r w:rsidRPr="00D6598C">
              <w:rPr>
                <w:sz w:val="18"/>
                <w:szCs w:val="18"/>
              </w:rPr>
              <w:t>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6598C">
              <w:rPr>
                <w:sz w:val="18"/>
                <w:szCs w:val="18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6598C">
              <w:rPr>
                <w:sz w:val="18"/>
                <w:szCs w:val="18"/>
              </w:rPr>
              <w:t>600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6598C">
              <w:rPr>
                <w:sz w:val="18"/>
                <w:szCs w:val="18"/>
              </w:rPr>
              <w:t>4652392,00</w:t>
            </w:r>
          </w:p>
        </w:tc>
      </w:tr>
      <w:tr w:rsidR="004306B9" w:rsidRPr="00D6598C" w:rsidTr="00E5787F">
        <w:trPr>
          <w:trHeight w:val="7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sz w:val="18"/>
                <w:szCs w:val="18"/>
              </w:rPr>
            </w:pPr>
            <w:r w:rsidRPr="00D6598C">
              <w:rPr>
                <w:sz w:val="18"/>
                <w:szCs w:val="18"/>
              </w:rPr>
              <w:lastRenderedPageBreak/>
              <w:t>Софинансирование расходов по обеспечению функционирования мн</w:t>
            </w:r>
            <w:r w:rsidRPr="00D6598C">
              <w:rPr>
                <w:sz w:val="18"/>
                <w:szCs w:val="18"/>
              </w:rPr>
              <w:t>о</w:t>
            </w:r>
            <w:r w:rsidRPr="00D6598C">
              <w:rPr>
                <w:sz w:val="18"/>
                <w:szCs w:val="18"/>
              </w:rPr>
              <w:t>гофункциональных центров предоставления государственных и муниципал</w:t>
            </w:r>
            <w:r w:rsidRPr="00D6598C">
              <w:rPr>
                <w:sz w:val="18"/>
                <w:szCs w:val="18"/>
              </w:rPr>
              <w:t>ь</w:t>
            </w:r>
            <w:r w:rsidRPr="00D6598C">
              <w:rPr>
                <w:sz w:val="18"/>
                <w:szCs w:val="18"/>
              </w:rPr>
              <w:t>ных услуг (Предоставление субсидий бюджетным, авт</w:t>
            </w:r>
            <w:r w:rsidRPr="00D6598C">
              <w:rPr>
                <w:sz w:val="18"/>
                <w:szCs w:val="18"/>
              </w:rPr>
              <w:t>о</w:t>
            </w:r>
            <w:r w:rsidRPr="00D6598C">
              <w:rPr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6598C">
              <w:rPr>
                <w:sz w:val="18"/>
                <w:szCs w:val="18"/>
              </w:rPr>
              <w:t>1140282910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6598C">
              <w:rPr>
                <w:sz w:val="18"/>
                <w:szCs w:val="18"/>
              </w:rPr>
              <w:t>600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6598C">
              <w:rPr>
                <w:sz w:val="18"/>
                <w:szCs w:val="18"/>
              </w:rPr>
              <w:t>1115821,00</w:t>
            </w:r>
          </w:p>
        </w:tc>
      </w:tr>
      <w:tr w:rsidR="004306B9" w:rsidRPr="00D6598C" w:rsidTr="00E5787F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Муниципальная программа «Управление муниципальными ф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нансами и муниципальным долгом Палехского муниципал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5698490,00</w:t>
            </w:r>
          </w:p>
        </w:tc>
      </w:tr>
      <w:tr w:rsidR="004306B9" w:rsidRPr="00D6598C" w:rsidTr="00E5787F">
        <w:trPr>
          <w:trHeight w:val="5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«Нормативно- методическое обеспечение и орг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низация бюджетным процессом в Палехском муниципальном районе»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5698490,00</w:t>
            </w:r>
          </w:p>
        </w:tc>
      </w:tr>
      <w:tr w:rsidR="004306B9" w:rsidRPr="00D6598C" w:rsidTr="00E5787F">
        <w:trPr>
          <w:trHeight w:val="3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финансовых о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ганов администрации Палехского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5698490,00</w:t>
            </w:r>
          </w:p>
        </w:tc>
      </w:tr>
      <w:tr w:rsidR="004306B9" w:rsidRPr="00D6598C" w:rsidTr="00E5787F">
        <w:trPr>
          <w:trHeight w:val="87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ципального района (Расходы на выплаты персоналу в целях обеспечения в</w:t>
            </w:r>
            <w:r w:rsidRPr="00D6598C">
              <w:rPr>
                <w:color w:val="000000"/>
                <w:sz w:val="18"/>
                <w:szCs w:val="18"/>
              </w:rPr>
              <w:t>ы</w:t>
            </w:r>
            <w:r w:rsidRPr="00D6598C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</w:t>
            </w:r>
            <w:r w:rsidRPr="00D6598C">
              <w:rPr>
                <w:color w:val="000000"/>
                <w:sz w:val="18"/>
                <w:szCs w:val="18"/>
              </w:rPr>
              <w:t>т</w:t>
            </w:r>
            <w:r w:rsidRPr="00D6598C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5443390,00</w:t>
            </w:r>
          </w:p>
        </w:tc>
      </w:tr>
      <w:tr w:rsidR="004306B9" w:rsidRPr="00D6598C" w:rsidTr="00E5787F">
        <w:trPr>
          <w:trHeight w:val="4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255100,00</w:t>
            </w:r>
          </w:p>
        </w:tc>
      </w:tr>
      <w:tr w:rsidR="004306B9" w:rsidRPr="00D6598C" w:rsidTr="00E5787F">
        <w:trPr>
          <w:trHeight w:val="73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«Гра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ж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данская оборона, защита населения от чрезвычайных ситуаций приро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ного и техногенного характера в Палехском мун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595000,00</w:t>
            </w:r>
          </w:p>
        </w:tc>
      </w:tr>
      <w:tr w:rsidR="004306B9" w:rsidRPr="00D6598C" w:rsidTr="00F364C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395000,00</w:t>
            </w:r>
          </w:p>
        </w:tc>
      </w:tr>
      <w:tr w:rsidR="004306B9" w:rsidRPr="00D6598C" w:rsidTr="00E5787F">
        <w:trPr>
          <w:trHeight w:val="2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395000,00</w:t>
            </w:r>
          </w:p>
        </w:tc>
      </w:tr>
      <w:tr w:rsidR="004306B9" w:rsidRPr="00D6598C" w:rsidTr="00136A8B">
        <w:trPr>
          <w:trHeight w:val="7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чрезвычайной ситуации в мирное и вое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ное время (Закупка товаров, работ и услуг для обеспечения государственных (муниципал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395000,00</w:t>
            </w:r>
          </w:p>
        </w:tc>
      </w:tr>
      <w:tr w:rsidR="004306B9" w:rsidRPr="00D6598C" w:rsidTr="00136A8B">
        <w:trPr>
          <w:trHeight w:val="5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"Обеспечение пожарной безопасности на территории П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лехского мун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4306B9" w:rsidRPr="00D6598C" w:rsidTr="00E5787F">
        <w:trPr>
          <w:trHeight w:val="4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color w:val="000000"/>
                <w:sz w:val="18"/>
                <w:szCs w:val="18"/>
              </w:rPr>
            </w:pPr>
            <w:r w:rsidRPr="00D6598C">
              <w:rPr>
                <w:i/>
                <w:color w:val="000000"/>
                <w:sz w:val="18"/>
                <w:szCs w:val="18"/>
              </w:rPr>
              <w:t>Основное мероприятие «Осуществление мероприятий по обеспечению п</w:t>
            </w:r>
            <w:r w:rsidRPr="00D6598C">
              <w:rPr>
                <w:i/>
                <w:color w:val="000000"/>
                <w:sz w:val="18"/>
                <w:szCs w:val="18"/>
              </w:rPr>
              <w:t>о</w:t>
            </w:r>
            <w:r w:rsidRPr="00D6598C">
              <w:rPr>
                <w:i/>
                <w:color w:val="000000"/>
                <w:sz w:val="18"/>
                <w:szCs w:val="18"/>
              </w:rPr>
              <w:t>жарной безопасн</w:t>
            </w:r>
            <w:r w:rsidRPr="00D6598C">
              <w:rPr>
                <w:i/>
                <w:color w:val="000000"/>
                <w:sz w:val="18"/>
                <w:szCs w:val="18"/>
              </w:rPr>
              <w:t>о</w:t>
            </w:r>
            <w:r w:rsidRPr="00D6598C">
              <w:rPr>
                <w:i/>
                <w:color w:val="000000"/>
                <w:sz w:val="18"/>
                <w:szCs w:val="18"/>
              </w:rPr>
              <w:t>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color w:val="000000"/>
                <w:sz w:val="18"/>
                <w:szCs w:val="18"/>
              </w:rPr>
            </w:pPr>
            <w:r w:rsidRPr="00D6598C">
              <w:rPr>
                <w:i/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color w:val="000000"/>
                <w:sz w:val="18"/>
                <w:szCs w:val="18"/>
              </w:rPr>
            </w:pPr>
            <w:r w:rsidRPr="00D6598C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color w:val="000000"/>
                <w:sz w:val="18"/>
                <w:szCs w:val="18"/>
              </w:rPr>
            </w:pPr>
            <w:r w:rsidRPr="00D6598C">
              <w:rPr>
                <w:i/>
                <w:color w:val="000000"/>
                <w:sz w:val="18"/>
                <w:szCs w:val="18"/>
              </w:rPr>
              <w:t>200000,00</w:t>
            </w:r>
          </w:p>
        </w:tc>
      </w:tr>
      <w:tr w:rsidR="004306B9" w:rsidRPr="00D6598C" w:rsidTr="00E5787F">
        <w:trPr>
          <w:trHeight w:val="6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Выполнение комплекса противопожарных мероприятий (устройство минер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лизованных полос) (Закупка товаров, работ и услуг для обеспечения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4306B9" w:rsidRPr="00D6598C" w:rsidTr="00E5787F">
        <w:trPr>
          <w:trHeight w:val="4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«Охр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на окружающей среды в Палехском муниципальном ра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 xml:space="preserve">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91755A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3183975,32</w:t>
            </w:r>
          </w:p>
        </w:tc>
      </w:tr>
      <w:tr w:rsidR="004306B9" w:rsidRPr="00D6598C" w:rsidTr="00136A8B">
        <w:trPr>
          <w:trHeight w:val="4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«Организация проведения мероприятий по соде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жанию сибиреязвенных скотомогильников»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210588,00</w:t>
            </w:r>
          </w:p>
        </w:tc>
      </w:tr>
      <w:tr w:rsidR="004306B9" w:rsidRPr="00D6598C" w:rsidTr="00E5787F">
        <w:trPr>
          <w:trHeight w:val="11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проведения на территории П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лехского муниципального района мероприятий по предупреждению и ликвидации б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лезней животных, их лечению, защите насел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ния от болезней, общих для человека и животных, в части организации проведения мероприятий по с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держанию сибиреязвенных скотомогил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ников»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210588,00</w:t>
            </w:r>
          </w:p>
        </w:tc>
      </w:tr>
      <w:tr w:rsidR="004306B9" w:rsidRPr="00D6598C" w:rsidTr="00E5787F">
        <w:trPr>
          <w:trHeight w:val="1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зации проведения на территории Палехского муниципального ра</w:t>
            </w:r>
            <w:r w:rsidRPr="00D6598C">
              <w:rPr>
                <w:color w:val="000000"/>
                <w:sz w:val="18"/>
                <w:szCs w:val="18"/>
              </w:rPr>
              <w:t>й</w:t>
            </w:r>
            <w:r w:rsidRPr="00D6598C">
              <w:rPr>
                <w:color w:val="000000"/>
                <w:sz w:val="18"/>
                <w:szCs w:val="18"/>
              </w:rPr>
              <w:t>она мероприятий по предупреждению и ликвидации болезней ж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ков» (Закупка товаров, работ и услуг для обеспечения государственных (м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1520182400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210588,00</w:t>
            </w:r>
          </w:p>
        </w:tc>
      </w:tr>
      <w:tr w:rsidR="004306B9" w:rsidRPr="00D6598C" w:rsidTr="00E5787F">
        <w:trPr>
          <w:trHeight w:val="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D6598C">
              <w:rPr>
                <w:b/>
                <w:bCs/>
                <w:sz w:val="18"/>
                <w:szCs w:val="18"/>
              </w:rPr>
              <w:t>Подпрограмма «Организация проведения мероприятий по отлову и с</w:t>
            </w:r>
            <w:r w:rsidRPr="00D6598C">
              <w:rPr>
                <w:b/>
                <w:bCs/>
                <w:sz w:val="18"/>
                <w:szCs w:val="18"/>
              </w:rPr>
              <w:t>о</w:t>
            </w:r>
            <w:r w:rsidRPr="00D6598C">
              <w:rPr>
                <w:b/>
                <w:bCs/>
                <w:sz w:val="18"/>
                <w:szCs w:val="18"/>
              </w:rPr>
              <w:t>держанию безна</w:t>
            </w:r>
            <w:r w:rsidRPr="00D6598C">
              <w:rPr>
                <w:b/>
                <w:bCs/>
                <w:sz w:val="18"/>
                <w:szCs w:val="18"/>
              </w:rPr>
              <w:t>д</w:t>
            </w:r>
            <w:r w:rsidRPr="00D6598C">
              <w:rPr>
                <w:b/>
                <w:bCs/>
                <w:sz w:val="18"/>
                <w:szCs w:val="18"/>
              </w:rPr>
              <w:t xml:space="preserve">зорных животных»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D6598C">
              <w:rPr>
                <w:b/>
                <w:bCs/>
                <w:sz w:val="18"/>
                <w:szCs w:val="18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D6598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D6598C">
              <w:rPr>
                <w:b/>
                <w:bCs/>
                <w:sz w:val="18"/>
                <w:szCs w:val="18"/>
              </w:rPr>
              <w:t>23387,32</w:t>
            </w:r>
          </w:p>
        </w:tc>
      </w:tr>
      <w:tr w:rsidR="004306B9" w:rsidRPr="00D6598C" w:rsidTr="00136A8B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sz w:val="18"/>
                <w:szCs w:val="18"/>
              </w:rPr>
            </w:pPr>
            <w:r w:rsidRPr="00D6598C">
              <w:rPr>
                <w:i/>
                <w:iCs/>
                <w:sz w:val="18"/>
                <w:szCs w:val="18"/>
              </w:rPr>
              <w:t>Основное мероприятие "Организация мероприятий при осуществлении де</w:t>
            </w:r>
            <w:r w:rsidRPr="00D6598C">
              <w:rPr>
                <w:i/>
                <w:iCs/>
                <w:sz w:val="18"/>
                <w:szCs w:val="18"/>
              </w:rPr>
              <w:t>я</w:t>
            </w:r>
            <w:r w:rsidRPr="00D6598C">
              <w:rPr>
                <w:i/>
                <w:iCs/>
                <w:sz w:val="18"/>
                <w:szCs w:val="18"/>
              </w:rPr>
              <w:t>тельности по о</w:t>
            </w:r>
            <w:r w:rsidRPr="00D6598C">
              <w:rPr>
                <w:i/>
                <w:iCs/>
                <w:sz w:val="18"/>
                <w:szCs w:val="18"/>
              </w:rPr>
              <w:t>б</w:t>
            </w:r>
            <w:r w:rsidRPr="00D6598C">
              <w:rPr>
                <w:i/>
                <w:iCs/>
                <w:sz w:val="18"/>
                <w:szCs w:val="18"/>
              </w:rPr>
              <w:t>ращению с животными без владельцев"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23387,32</w:t>
            </w:r>
          </w:p>
        </w:tc>
      </w:tr>
      <w:tr w:rsidR="004306B9" w:rsidRPr="00D6598C" w:rsidTr="00E5787F">
        <w:trPr>
          <w:trHeight w:val="8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области обращ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ния с животными в части организации мероприятий при осуществлении де</w:t>
            </w:r>
            <w:r w:rsidRPr="00D6598C">
              <w:rPr>
                <w:color w:val="000000"/>
                <w:sz w:val="18"/>
                <w:szCs w:val="18"/>
              </w:rPr>
              <w:t>я</w:t>
            </w:r>
            <w:r w:rsidRPr="00D6598C">
              <w:rPr>
                <w:color w:val="000000"/>
                <w:sz w:val="18"/>
                <w:szCs w:val="18"/>
              </w:rPr>
              <w:t>тельности по обращению с животными без владельцев (Закупка товаров, р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бот и услуг для обеспечения  государственных (мун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23387,32</w:t>
            </w:r>
          </w:p>
        </w:tc>
      </w:tr>
      <w:tr w:rsidR="004306B9" w:rsidRPr="00D6598C" w:rsidTr="00E5787F">
        <w:trPr>
          <w:trHeight w:val="6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«Сохранение и предотвращение загрязнения р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ки Волги» (Капитальные вложения в объекты государственной (м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91755A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2950000,00</w:t>
            </w:r>
          </w:p>
        </w:tc>
      </w:tr>
      <w:tr w:rsidR="004306B9" w:rsidRPr="00D6598C" w:rsidTr="00E5787F">
        <w:trPr>
          <w:trHeight w:val="41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91755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="0091755A">
              <w:rPr>
                <w:i/>
                <w:iCs/>
                <w:color w:val="000000"/>
                <w:sz w:val="18"/>
                <w:szCs w:val="18"/>
              </w:rPr>
              <w:t>9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50000,00</w:t>
            </w:r>
          </w:p>
        </w:tc>
      </w:tr>
      <w:tr w:rsidR="004306B9" w:rsidRPr="00D6598C" w:rsidTr="00136A8B">
        <w:trPr>
          <w:trHeight w:val="7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lastRenderedPageBreak/>
              <w:t>Разработка проектно- сметной документации по строительству очистных сооружений в п. Палех (Капитальные вложения в объекты г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1540120180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06B9" w:rsidRPr="00D6598C" w:rsidTr="00E5787F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Строительство очистных сооружений в п. Палех (Капитальные вл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жения в объекты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 xml:space="preserve">ственной (муниципальной) собственности)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91755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</w:t>
            </w:r>
            <w:r w:rsidR="0091755A">
              <w:rPr>
                <w:color w:val="000000"/>
                <w:sz w:val="18"/>
                <w:szCs w:val="18"/>
              </w:rPr>
              <w:t>9</w:t>
            </w:r>
            <w:r w:rsidRPr="00D6598C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4306B9" w:rsidRPr="00D6598C" w:rsidTr="00D6598C">
        <w:trPr>
          <w:trHeight w:val="55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«Реал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зация государственной молодежной политики и провед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ние районных мероприятий»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</w:tr>
      <w:tr w:rsidR="004306B9" w:rsidRPr="00D6598C" w:rsidTr="00D6598C">
        <w:trPr>
          <w:trHeight w:val="2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государственной молодежной полит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</w:tr>
      <w:tr w:rsidR="004306B9" w:rsidRPr="00D6598C" w:rsidTr="00D6598C">
        <w:trPr>
          <w:trHeight w:val="141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ское воспитание молодежи, организация работы волонтерского штаба  "Мы вместе", провед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ние районных мероприятий (Расходы на выплаты персоналу в целях обесп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чения выполнения функций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учреждениями, органами управления государственными внебю</w:t>
            </w:r>
            <w:r w:rsidRPr="00D6598C">
              <w:rPr>
                <w:color w:val="000000"/>
                <w:sz w:val="18"/>
                <w:szCs w:val="18"/>
              </w:rPr>
              <w:t>д</w:t>
            </w:r>
            <w:r w:rsidRPr="00D6598C">
              <w:rPr>
                <w:color w:val="000000"/>
                <w:sz w:val="18"/>
                <w:szCs w:val="18"/>
              </w:rPr>
              <w:t>жетн</w:t>
            </w:r>
            <w:r w:rsidRPr="00D6598C">
              <w:rPr>
                <w:color w:val="000000"/>
                <w:sz w:val="18"/>
                <w:szCs w:val="18"/>
              </w:rPr>
              <w:t>ы</w:t>
            </w:r>
            <w:r w:rsidRPr="00D6598C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06B9" w:rsidRPr="00D6598C" w:rsidTr="00D6598C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ское воспитание молодежи, организация работы волонтерского штаба  "Мы вместе", провед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ние районных мероприятий (Закупка товаров, работ и услуг для обеспечения государственных (муниц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4306B9" w:rsidRPr="00D6598C" w:rsidTr="00D6598C">
        <w:trPr>
          <w:trHeight w:val="55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Муниципальная программа «Профилактика терроризма и эк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тремизма, а также минимизация и (или) ликвидация последствий проявления те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роризма и экстремизма на территории Палехского муниципального ра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5000,00</w:t>
            </w:r>
          </w:p>
        </w:tc>
      </w:tr>
      <w:tr w:rsidR="004306B9" w:rsidRPr="00D6598C" w:rsidTr="00136A8B">
        <w:trPr>
          <w:trHeight w:val="23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5000,00</w:t>
            </w:r>
          </w:p>
        </w:tc>
      </w:tr>
      <w:tr w:rsidR="004306B9" w:rsidRPr="00D6598C" w:rsidTr="00136A8B">
        <w:trPr>
          <w:trHeight w:val="4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«Профилактика терроризма и экстремизма на те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ритории Пале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х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5000,00</w:t>
            </w:r>
          </w:p>
        </w:tc>
      </w:tr>
      <w:tr w:rsidR="004306B9" w:rsidRPr="00D6598C" w:rsidTr="00151115">
        <w:trPr>
          <w:trHeight w:val="5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Изготовление и распространение буклетов, брошюр, памяток и л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стовок, плакатов и баннеров по профилактике терроризма и экстр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мизма (Закупка товаров, работ и услуг для обеспечения 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4306B9" w:rsidRPr="00D6598C" w:rsidTr="00151115">
        <w:trPr>
          <w:trHeight w:val="61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Подготовка и публикация в СМИ информационных материалов и п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мяток для населения, у</w:t>
            </w:r>
            <w:r w:rsidRPr="00D6598C">
              <w:rPr>
                <w:color w:val="000000"/>
                <w:sz w:val="18"/>
                <w:szCs w:val="18"/>
              </w:rPr>
              <w:t>ч</w:t>
            </w:r>
            <w:r w:rsidRPr="00D6598C">
              <w:rPr>
                <w:color w:val="000000"/>
                <w:sz w:val="18"/>
                <w:szCs w:val="18"/>
              </w:rPr>
              <w:t>реждений, предприятий и организаций по профилактике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2000,00</w:t>
            </w:r>
          </w:p>
        </w:tc>
      </w:tr>
      <w:tr w:rsidR="004306B9" w:rsidRPr="00D6598C" w:rsidTr="00151115">
        <w:trPr>
          <w:trHeight w:val="3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Программа «Поддержка социально-ориентированных некомме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ческих организаций в Палехском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320000,00</w:t>
            </w:r>
          </w:p>
        </w:tc>
      </w:tr>
      <w:tr w:rsidR="004306B9" w:rsidRPr="00D6598C" w:rsidTr="00136A8B">
        <w:trPr>
          <w:trHeight w:val="4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Основное мероприятие «Финансовая поддержка социально-ориентированных некоммерч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D6598C">
              <w:rPr>
                <w:i/>
                <w:iCs/>
                <w:color w:val="000000"/>
                <w:sz w:val="18"/>
                <w:szCs w:val="18"/>
              </w:rPr>
              <w:t>ских организаций»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</w:tr>
      <w:tr w:rsidR="004306B9" w:rsidRPr="00D6598C" w:rsidTr="00D6598C">
        <w:trPr>
          <w:trHeight w:val="8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ческих организаций (Палехская районная общественная вет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ранская организация Всероссийской организации ветеранов (пенсионеров) войны, труда, Воор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женных Сил и правоохранительных органов)   (Предоставление субсидий бюджетным, автономным учреждениям и иным некоммерческим организац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4306B9" w:rsidRPr="00D6598C" w:rsidTr="00D6598C">
        <w:trPr>
          <w:trHeight w:val="7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ческих организаций (Палехская районная общественная орган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зация Всероссийского общества инвалидов)   (Предоставление су</w:t>
            </w:r>
            <w:r w:rsidRPr="00D6598C">
              <w:rPr>
                <w:color w:val="000000"/>
                <w:sz w:val="18"/>
                <w:szCs w:val="18"/>
              </w:rPr>
              <w:t>б</w:t>
            </w:r>
            <w:r w:rsidRPr="00D6598C">
              <w:rPr>
                <w:color w:val="000000"/>
                <w:sz w:val="18"/>
                <w:szCs w:val="18"/>
              </w:rPr>
              <w:t>сидий бюджетным, автономным учреждениям и иным некоммерческим орган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зациям)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4306B9" w:rsidRPr="00D6598C" w:rsidTr="00D6598C">
        <w:trPr>
          <w:trHeight w:val="3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представительных органов местного сам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управления Палехского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1993420,00</w:t>
            </w:r>
          </w:p>
        </w:tc>
      </w:tr>
      <w:tr w:rsidR="004306B9" w:rsidRPr="00D6598C" w:rsidTr="00F364C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1993420,00</w:t>
            </w:r>
          </w:p>
        </w:tc>
      </w:tr>
      <w:tr w:rsidR="004306B9" w:rsidRPr="00D6598C" w:rsidTr="00D6598C">
        <w:trPr>
          <w:trHeight w:val="8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лехского муниципального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6598C">
              <w:rPr>
                <w:color w:val="000000"/>
                <w:sz w:val="18"/>
                <w:szCs w:val="18"/>
              </w:rPr>
              <w:t>д</w:t>
            </w:r>
            <w:r w:rsidRPr="00D6598C">
              <w:rPr>
                <w:color w:val="000000"/>
                <w:sz w:val="18"/>
                <w:szCs w:val="18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1538330,00</w:t>
            </w:r>
          </w:p>
        </w:tc>
      </w:tr>
      <w:tr w:rsidR="004306B9" w:rsidRPr="00D6598C" w:rsidTr="00D6598C">
        <w:trPr>
          <w:trHeight w:val="5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72090,00</w:t>
            </w:r>
          </w:p>
        </w:tc>
      </w:tr>
      <w:tr w:rsidR="004306B9" w:rsidRPr="00D6598C" w:rsidTr="00D6598C">
        <w:trPr>
          <w:trHeight w:val="8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Возмещение расходов на осуществление полномочий Председателя Совета Палехского мун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ципального района (Расходы на выплаты персоналу в целях обеспечения выполнения функций государстве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ными (муниципальными) органами, казенными учреждениями, органами управления государственн</w:t>
            </w:r>
            <w:r w:rsidRPr="00D6598C">
              <w:rPr>
                <w:color w:val="000000"/>
                <w:sz w:val="18"/>
                <w:szCs w:val="18"/>
              </w:rPr>
              <w:t>ы</w:t>
            </w:r>
            <w:r w:rsidRPr="00D6598C">
              <w:rPr>
                <w:color w:val="000000"/>
                <w:sz w:val="18"/>
                <w:szCs w:val="18"/>
              </w:rPr>
              <w:t>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4306B9" w:rsidRPr="00D6598C" w:rsidTr="00D6598C">
        <w:trPr>
          <w:trHeight w:val="10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lastRenderedPageBreak/>
              <w:t>Возмещение расходов на осуществление полномочий депутатов П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лехского муниципального района (Расходы на выплаты персон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лу в целях обеспечения выполнения функций государственными (муниципальными) органами, к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6598C">
              <w:rPr>
                <w:color w:val="000000"/>
                <w:sz w:val="18"/>
                <w:szCs w:val="18"/>
              </w:rPr>
              <w:t>д</w:t>
            </w:r>
            <w:r w:rsidRPr="00D6598C">
              <w:rPr>
                <w:color w:val="000000"/>
                <w:sz w:val="18"/>
                <w:szCs w:val="18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4306B9" w:rsidRPr="00D6598C" w:rsidTr="00D6598C">
        <w:trPr>
          <w:trHeight w:val="5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D6598C">
              <w:rPr>
                <w:b/>
                <w:color w:val="000000"/>
                <w:sz w:val="18"/>
                <w:szCs w:val="18"/>
              </w:rPr>
              <w:t>Непрограммные направления деятельности исполнительно-распорядительных органов местного самоуправления Палехского мун</w:t>
            </w:r>
            <w:r w:rsidRPr="00D6598C">
              <w:rPr>
                <w:b/>
                <w:color w:val="000000"/>
                <w:sz w:val="18"/>
                <w:szCs w:val="18"/>
              </w:rPr>
              <w:t>и</w:t>
            </w:r>
            <w:r w:rsidRPr="00D6598C">
              <w:rPr>
                <w:b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0F2CED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8968085,80</w:t>
            </w:r>
          </w:p>
        </w:tc>
      </w:tr>
      <w:tr w:rsidR="004306B9" w:rsidRPr="00D6598C" w:rsidTr="00D6598C">
        <w:trPr>
          <w:trHeight w:val="1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i/>
                <w:iCs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0F2CED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8968085,80</w:t>
            </w:r>
          </w:p>
        </w:tc>
      </w:tr>
      <w:tr w:rsidR="004306B9" w:rsidRPr="00D6598C" w:rsidTr="00D6598C">
        <w:trPr>
          <w:trHeight w:val="9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ры, спорта и молодежной политики администрации муниципального ра</w:t>
            </w:r>
            <w:r w:rsidRPr="00D6598C">
              <w:rPr>
                <w:color w:val="000000"/>
                <w:sz w:val="18"/>
                <w:szCs w:val="18"/>
              </w:rPr>
              <w:t>й</w:t>
            </w:r>
            <w:r w:rsidRPr="00D6598C">
              <w:rPr>
                <w:color w:val="000000"/>
                <w:sz w:val="18"/>
                <w:szCs w:val="18"/>
              </w:rPr>
              <w:t>она (Расходы на выплаты персоналу в целях обеспечения выполнения функций государстве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ными (муниципальными) органами, казенн</w:t>
            </w:r>
            <w:r w:rsidRPr="00D6598C">
              <w:rPr>
                <w:color w:val="000000"/>
                <w:sz w:val="18"/>
                <w:szCs w:val="18"/>
              </w:rPr>
              <w:t>ы</w:t>
            </w:r>
            <w:r w:rsidRPr="00D6598C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</w:t>
            </w:r>
            <w:r w:rsidRPr="00D6598C">
              <w:rPr>
                <w:color w:val="000000"/>
                <w:sz w:val="18"/>
                <w:szCs w:val="18"/>
              </w:rPr>
              <w:t>т</w:t>
            </w:r>
            <w:r w:rsidRPr="00D6598C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860243,26</w:t>
            </w:r>
          </w:p>
        </w:tc>
      </w:tr>
      <w:tr w:rsidR="004306B9" w:rsidRPr="00D6598C" w:rsidTr="00D6598C">
        <w:trPr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ры, спорта и молодежной политики администрации муниципального ра</w:t>
            </w:r>
            <w:r w:rsidRPr="00D6598C">
              <w:rPr>
                <w:color w:val="000000"/>
                <w:sz w:val="18"/>
                <w:szCs w:val="18"/>
              </w:rPr>
              <w:t>й</w:t>
            </w:r>
            <w:r w:rsidRPr="00D6598C">
              <w:rPr>
                <w:color w:val="000000"/>
                <w:sz w:val="18"/>
                <w:szCs w:val="18"/>
              </w:rPr>
              <w:t>она (Закупка товаров, работ и услуг для обеспечения государстве</w:t>
            </w:r>
            <w:r w:rsidRPr="00D6598C">
              <w:rPr>
                <w:color w:val="000000"/>
                <w:sz w:val="18"/>
                <w:szCs w:val="18"/>
              </w:rPr>
              <w:t>н</w:t>
            </w:r>
            <w:r w:rsidRPr="00D6598C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4306B9" w:rsidRPr="00D6598C" w:rsidTr="00136A8B">
        <w:trPr>
          <w:trHeight w:val="6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гориям граждан (Закупка товаров, работ и услуг для обеспечения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4306B9" w:rsidRPr="00D6598C" w:rsidTr="00D6598C">
        <w:trPr>
          <w:trHeight w:val="32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гориям граждан (Социальное обеспечение и иные в</w:t>
            </w:r>
            <w:r w:rsidRPr="00D6598C">
              <w:rPr>
                <w:color w:val="000000"/>
                <w:sz w:val="18"/>
                <w:szCs w:val="18"/>
              </w:rPr>
              <w:t>ы</w:t>
            </w:r>
            <w:r w:rsidRPr="00D6598C">
              <w:rPr>
                <w:color w:val="000000"/>
                <w:sz w:val="18"/>
                <w:szCs w:val="18"/>
              </w:rPr>
              <w:t xml:space="preserve">платы населению)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4306B9" w:rsidRPr="00D6598C" w:rsidTr="00F364C8">
        <w:trPr>
          <w:trHeight w:val="10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селений из бюджета муниципального района на осуществление части полномочий в с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ответствии с заключенными соглашениями по реш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нию вопросов местного значения, связанных с организацией библи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течного обслуживания населения, комплектование и обеспечение с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хранности библиотечных фондов библиотек (Межбюджетные тран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1054418,00</w:t>
            </w:r>
          </w:p>
        </w:tc>
      </w:tr>
      <w:tr w:rsidR="004306B9" w:rsidRPr="00D6598C" w:rsidTr="00151115">
        <w:trPr>
          <w:trHeight w:val="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средний заработной платы работникам культуры муниципальных учреждений культ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ры Ивановской области до средней заработной пл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ты в Ивановской области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3190080340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773844,00</w:t>
            </w:r>
          </w:p>
        </w:tc>
      </w:tr>
      <w:tr w:rsidR="004306B9" w:rsidRPr="00D6598C" w:rsidTr="00151115">
        <w:trPr>
          <w:trHeight w:val="172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селений из бюджета мун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ципального района, на осуществление части полномочий в соответствии с заключенными соглашениями по реш</w:t>
            </w:r>
            <w:r w:rsidRPr="00D6598C">
              <w:rPr>
                <w:color w:val="000000"/>
                <w:sz w:val="18"/>
                <w:szCs w:val="18"/>
              </w:rPr>
              <w:t>е</w:t>
            </w:r>
            <w:r w:rsidRPr="00D6598C">
              <w:rPr>
                <w:color w:val="000000"/>
                <w:sz w:val="18"/>
                <w:szCs w:val="18"/>
              </w:rPr>
              <w:t>нию вопросов местного значения, связанных с организацией библи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течного обслуживания населения, в части расходов из бюджета муниципального района, связанных с поэта</w:t>
            </w:r>
            <w:r w:rsidRPr="00D6598C">
              <w:rPr>
                <w:color w:val="000000"/>
                <w:sz w:val="18"/>
                <w:szCs w:val="18"/>
              </w:rPr>
              <w:t>п</w:t>
            </w:r>
            <w:r w:rsidRPr="00D6598C">
              <w:rPr>
                <w:color w:val="000000"/>
                <w:sz w:val="18"/>
                <w:szCs w:val="18"/>
              </w:rPr>
              <w:t>ным доведением средний заработной платы работникам культуры 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пальных учреждений культуры Ивановской области до средней заработной платы в Ив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новской области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31900S0340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40729,00</w:t>
            </w:r>
          </w:p>
        </w:tc>
      </w:tr>
      <w:tr w:rsidR="004306B9" w:rsidRPr="00D6598C" w:rsidTr="00D6598C">
        <w:trPr>
          <w:trHeight w:val="4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Возмещение расходов по членским взносам в общероссийские и регионал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ные объединения муниципальных образований (Иные бюджетные ассигнов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4306B9" w:rsidRPr="00D6598C" w:rsidTr="00D6598C">
        <w:trPr>
          <w:trHeight w:val="4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Организация и проведение мероприятий, связанных с государственными праздниками, юбилейными и памятными датами (Закупка тов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4306B9" w:rsidRPr="00D6598C" w:rsidTr="00D6598C">
        <w:trPr>
          <w:trHeight w:val="4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D6598C" w:rsidRDefault="004306B9" w:rsidP="00424E98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местных администраций (приобретение извещателей для предотвращения угрозы возникновения пожаров)</w:t>
            </w:r>
            <w:r>
              <w:t xml:space="preserve"> </w:t>
            </w:r>
            <w:r w:rsidRPr="00424E98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8700,00</w:t>
            </w:r>
          </w:p>
        </w:tc>
      </w:tr>
      <w:tr w:rsidR="004306B9" w:rsidRPr="00D6598C" w:rsidTr="00D6598C">
        <w:trPr>
          <w:trHeight w:val="4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Резервный фонд местных администраций (оказание единовременной матер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альной помощи) (Социальное обеспечение и иные в</w:t>
            </w:r>
            <w:r w:rsidRPr="00D6598C">
              <w:rPr>
                <w:color w:val="000000"/>
                <w:sz w:val="18"/>
                <w:szCs w:val="18"/>
              </w:rPr>
              <w:t>ы</w:t>
            </w:r>
            <w:r w:rsidRPr="00D6598C">
              <w:rPr>
                <w:color w:val="000000"/>
                <w:sz w:val="18"/>
                <w:szCs w:val="18"/>
              </w:rPr>
              <w:t>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15000,00</w:t>
            </w:r>
          </w:p>
        </w:tc>
      </w:tr>
      <w:tr w:rsidR="004306B9" w:rsidRPr="00D6598C" w:rsidTr="00D6598C"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Резервный фонд местных администраций (Иные бюджетные ассигн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0F2CED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256300,00</w:t>
            </w:r>
          </w:p>
        </w:tc>
      </w:tr>
      <w:tr w:rsidR="004306B9" w:rsidRPr="00D6598C" w:rsidTr="00835D4A">
        <w:trPr>
          <w:trHeight w:val="8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Осуществление отдельных полномочий, переданных из бюджета г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родского поселения бюджету Палехского муниципального района в области организ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ции в границах Палехского г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родского поселения теплоснабжения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3190010280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360000,00</w:t>
            </w:r>
          </w:p>
        </w:tc>
      </w:tr>
      <w:tr w:rsidR="004306B9" w:rsidRPr="00D6598C" w:rsidTr="00D6598C">
        <w:trPr>
          <w:trHeight w:val="46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6B9" w:rsidRPr="00D6598C" w:rsidRDefault="004306B9" w:rsidP="00D6598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Финансовое обеспечение расходов, направленных на оказание по</w:t>
            </w:r>
            <w:r w:rsidRPr="00D6598C">
              <w:rPr>
                <w:color w:val="000000"/>
                <w:sz w:val="18"/>
                <w:szCs w:val="18"/>
              </w:rPr>
              <w:t>д</w:t>
            </w:r>
            <w:r w:rsidRPr="00D6598C">
              <w:rPr>
                <w:color w:val="000000"/>
                <w:sz w:val="18"/>
                <w:szCs w:val="18"/>
              </w:rPr>
              <w:t>держки в погребении погибших (умерших) в ходе СВО жителей Палехского муниц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пального района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3190010850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30000,00</w:t>
            </w:r>
          </w:p>
        </w:tc>
      </w:tr>
      <w:tr w:rsidR="004306B9" w:rsidRPr="00D6598C" w:rsidTr="00835D4A">
        <w:trPr>
          <w:trHeight w:val="89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Предоставление жилых помещений детям – сиротам и детям, оста</w:t>
            </w:r>
            <w:r w:rsidRPr="00D6598C">
              <w:rPr>
                <w:color w:val="000000"/>
                <w:sz w:val="18"/>
                <w:szCs w:val="18"/>
              </w:rPr>
              <w:t>в</w:t>
            </w:r>
            <w:r w:rsidRPr="00D6598C">
              <w:rPr>
                <w:color w:val="000000"/>
                <w:sz w:val="18"/>
                <w:szCs w:val="18"/>
              </w:rPr>
              <w:t>шимися без попечения родителей, лицам из их числа по договорам найма специализ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рованных жилых помещений (Капитальные вложения в объекты госуда</w:t>
            </w:r>
            <w:r w:rsidRPr="00D6598C">
              <w:rPr>
                <w:color w:val="000000"/>
                <w:sz w:val="18"/>
                <w:szCs w:val="18"/>
              </w:rPr>
              <w:t>р</w:t>
            </w:r>
            <w:r w:rsidRPr="00D6598C">
              <w:rPr>
                <w:color w:val="000000"/>
                <w:sz w:val="18"/>
                <w:szCs w:val="18"/>
              </w:rPr>
              <w:t>ственной (муниципальной собственн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2110989,54</w:t>
            </w:r>
          </w:p>
        </w:tc>
      </w:tr>
      <w:tr w:rsidR="004306B9" w:rsidRPr="00D6598C" w:rsidTr="00D6598C">
        <w:trPr>
          <w:trHeight w:val="70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Государственная поддержка отрасли культуры  (Реализация меропр</w:t>
            </w:r>
            <w:r w:rsidRPr="00D6598C">
              <w:rPr>
                <w:color w:val="000000"/>
                <w:sz w:val="18"/>
                <w:szCs w:val="18"/>
              </w:rPr>
              <w:t>и</w:t>
            </w:r>
            <w:r w:rsidRPr="00D6598C">
              <w:rPr>
                <w:color w:val="000000"/>
                <w:sz w:val="18"/>
                <w:szCs w:val="18"/>
              </w:rPr>
              <w:t>ятий по модернизации библиотек в части комплектования книжных фондов библи</w:t>
            </w:r>
            <w:r w:rsidRPr="00D6598C">
              <w:rPr>
                <w:color w:val="000000"/>
                <w:sz w:val="18"/>
                <w:szCs w:val="18"/>
              </w:rPr>
              <w:t>о</w:t>
            </w:r>
            <w:r w:rsidRPr="00D6598C">
              <w:rPr>
                <w:color w:val="000000"/>
                <w:sz w:val="18"/>
                <w:szCs w:val="18"/>
              </w:rPr>
              <w:t>тек муниципальных образований) (Закупка товаров, работ и услуг для обе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16762,00</w:t>
            </w:r>
          </w:p>
        </w:tc>
      </w:tr>
      <w:tr w:rsidR="00172A43" w:rsidRPr="00D6598C" w:rsidTr="00172A43">
        <w:trPr>
          <w:trHeight w:val="4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3" w:rsidRDefault="00172A43" w:rsidP="00172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Увеличение уставного фонда МУП «Туристский центр» (Иные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жетные ассигнования)</w:t>
            </w:r>
          </w:p>
          <w:p w:rsidR="00172A43" w:rsidRPr="00D6598C" w:rsidRDefault="00172A43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3" w:rsidRPr="00172A43" w:rsidRDefault="00172A43" w:rsidP="00D6598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172A43">
              <w:rPr>
                <w:bCs/>
                <w:color w:val="000000"/>
                <w:sz w:val="18"/>
                <w:szCs w:val="18"/>
              </w:rPr>
              <w:t>3190040070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3" w:rsidRPr="00172A43" w:rsidRDefault="00172A43" w:rsidP="00D6598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172A43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3" w:rsidRPr="00172A43" w:rsidRDefault="00172A43" w:rsidP="00D6598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172A43">
              <w:rPr>
                <w:bCs/>
                <w:color w:val="000000"/>
                <w:sz w:val="18"/>
                <w:szCs w:val="18"/>
              </w:rPr>
              <w:t>1300000,00</w:t>
            </w:r>
          </w:p>
        </w:tc>
      </w:tr>
      <w:tr w:rsidR="004306B9" w:rsidRPr="00D6598C" w:rsidTr="00835D4A">
        <w:trPr>
          <w:trHeight w:val="6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Реализация полномочий Российской Федерации по составлению (изм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нению) списков кандидатов в присяжные заседатели фед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ральных судов общей юрисдикции в Росси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0F2CED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306B9" w:rsidRPr="00D6598C" w:rsidTr="00F364C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0F2CED" w:rsidP="00D6598C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4306B9" w:rsidRPr="00D6598C" w:rsidTr="00D6598C">
        <w:trPr>
          <w:trHeight w:val="8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</w:t>
            </w:r>
            <w:r w:rsidRPr="00D6598C">
              <w:rPr>
                <w:color w:val="000000"/>
                <w:sz w:val="18"/>
                <w:szCs w:val="18"/>
              </w:rPr>
              <w:t>а</w:t>
            </w:r>
            <w:r w:rsidRPr="00D6598C">
              <w:rPr>
                <w:color w:val="000000"/>
                <w:sz w:val="18"/>
                <w:szCs w:val="18"/>
              </w:rPr>
              <w:t>тов в присяжные заседатели федеральных судов общей юрисдикции в Ро</w:t>
            </w:r>
            <w:r w:rsidRPr="00D6598C">
              <w:rPr>
                <w:color w:val="000000"/>
                <w:sz w:val="18"/>
                <w:szCs w:val="18"/>
              </w:rPr>
              <w:t>с</w:t>
            </w:r>
            <w:r w:rsidRPr="00D6598C">
              <w:rPr>
                <w:color w:val="000000"/>
                <w:sz w:val="18"/>
                <w:szCs w:val="18"/>
              </w:rPr>
              <w:t>сийской Федерации (Закупка товаров, работ и услуг для обеспечения гос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0F2CED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06B9" w:rsidRPr="00D6598C" w:rsidTr="00D6598C">
        <w:trPr>
          <w:trHeight w:val="2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Наказы избирателей депутатам Ивановской облас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D6598C">
              <w:rPr>
                <w:b/>
                <w:bCs/>
                <w:color w:val="000000"/>
                <w:sz w:val="18"/>
                <w:szCs w:val="18"/>
              </w:rPr>
              <w:t>ной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0F2CED" w:rsidP="000529D6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899473,8</w:t>
            </w:r>
            <w:r w:rsidR="000529D6">
              <w:rPr>
                <w:color w:val="000000"/>
                <w:sz w:val="18"/>
                <w:szCs w:val="18"/>
              </w:rPr>
              <w:t>6</w:t>
            </w:r>
          </w:p>
        </w:tc>
      </w:tr>
      <w:tr w:rsidR="004306B9" w:rsidRPr="00D6598C" w:rsidTr="00835D4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3390000000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0F2CED" w:rsidP="000529D6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899473,8</w:t>
            </w:r>
            <w:r w:rsidR="000529D6">
              <w:rPr>
                <w:color w:val="000000"/>
                <w:sz w:val="18"/>
                <w:szCs w:val="18"/>
              </w:rPr>
              <w:t>6</w:t>
            </w:r>
          </w:p>
        </w:tc>
      </w:tr>
      <w:tr w:rsidR="004306B9" w:rsidRPr="00D6598C" w:rsidTr="00D6598C">
        <w:trPr>
          <w:trHeight w:val="39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6B9" w:rsidRPr="00D6598C" w:rsidRDefault="004306B9" w:rsidP="00D659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Укрепление материально- технической базы муниципальных образовател</w:t>
            </w:r>
            <w:r w:rsidRPr="00D6598C">
              <w:rPr>
                <w:color w:val="000000"/>
                <w:sz w:val="18"/>
                <w:szCs w:val="18"/>
              </w:rPr>
              <w:t>ь</w:t>
            </w:r>
            <w:r w:rsidRPr="00D6598C">
              <w:rPr>
                <w:color w:val="000000"/>
                <w:sz w:val="18"/>
                <w:szCs w:val="18"/>
              </w:rPr>
              <w:t>ных организаций Ивановской области (Закупка товаров, работ и услуг для обеспечения государственных (м</w:t>
            </w:r>
            <w:r w:rsidRPr="00D6598C">
              <w:rPr>
                <w:color w:val="000000"/>
                <w:sz w:val="18"/>
                <w:szCs w:val="18"/>
              </w:rPr>
              <w:t>у</w:t>
            </w:r>
            <w:r w:rsidRPr="00D6598C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D659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0F2CED" w:rsidP="00D6598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899473,8</w:t>
            </w:r>
            <w:r w:rsidR="000529D6">
              <w:rPr>
                <w:color w:val="000000"/>
                <w:sz w:val="18"/>
                <w:szCs w:val="18"/>
              </w:rPr>
              <w:t>6</w:t>
            </w:r>
          </w:p>
        </w:tc>
      </w:tr>
      <w:tr w:rsidR="004306B9" w:rsidRPr="00D6598C" w:rsidTr="00835D4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4306B9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9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B9" w:rsidRPr="00D6598C" w:rsidRDefault="000F2CED" w:rsidP="00D659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262 289 959,83</w:t>
            </w:r>
          </w:p>
        </w:tc>
      </w:tr>
    </w:tbl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EDB" w:rsidRPr="00354909" w:rsidRDefault="00C93E3A" w:rsidP="00704EDB">
      <w:pPr>
        <w:jc w:val="both"/>
        <w:rPr>
          <w:b/>
        </w:rPr>
      </w:pPr>
      <w:r>
        <w:rPr>
          <w:b/>
        </w:rPr>
        <w:t>7</w:t>
      </w:r>
      <w:r w:rsidR="00704EDB" w:rsidRPr="00354909">
        <w:rPr>
          <w:b/>
        </w:rPr>
        <w:t>)</w:t>
      </w:r>
      <w:r w:rsidR="00704EDB" w:rsidRPr="00354909">
        <w:t xml:space="preserve"> </w:t>
      </w:r>
      <w:r w:rsidR="00704EDB" w:rsidRPr="00354909">
        <w:rPr>
          <w:b/>
        </w:rPr>
        <w:t xml:space="preserve"> приложение </w:t>
      </w:r>
      <w:r w:rsidR="00704EDB">
        <w:rPr>
          <w:b/>
        </w:rPr>
        <w:t>5</w:t>
      </w:r>
      <w:r w:rsidR="00704EDB" w:rsidRPr="00354909">
        <w:rPr>
          <w:b/>
        </w:rPr>
        <w:t xml:space="preserve"> изложить в следующей редакции:</w:t>
      </w: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04EDB" w:rsidRDefault="00704EDB" w:rsidP="00704ED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704EDB" w:rsidRDefault="00704EDB" w:rsidP="00704EDB">
      <w:pPr>
        <w:pStyle w:val="ConsPlusTitle"/>
        <w:ind w:right="49"/>
        <w:jc w:val="right"/>
        <w:rPr>
          <w:b w:val="0"/>
        </w:rPr>
      </w:pPr>
    </w:p>
    <w:p w:rsidR="00704EDB" w:rsidRDefault="00704EDB" w:rsidP="00704EDB">
      <w:pPr>
        <w:jc w:val="both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</w:t>
      </w:r>
      <w:r w:rsidRPr="00BA318F">
        <w:rPr>
          <w:b/>
          <w:bCs/>
          <w:color w:val="000000"/>
          <w:sz w:val="28"/>
          <w:szCs w:val="28"/>
        </w:rPr>
        <w:t>и</w:t>
      </w:r>
      <w:r w:rsidRPr="00BA318F">
        <w:rPr>
          <w:b/>
          <w:bCs/>
          <w:color w:val="000000"/>
          <w:sz w:val="28"/>
          <w:szCs w:val="28"/>
        </w:rPr>
        <w:t>пальным программам Палехского</w:t>
      </w:r>
      <w:r w:rsidRPr="00BA318F">
        <w:rPr>
          <w:color w:val="000000"/>
          <w:sz w:val="28"/>
          <w:szCs w:val="28"/>
        </w:rPr>
        <w:t xml:space="preserve"> </w:t>
      </w:r>
      <w:r w:rsidRPr="00BA318F">
        <w:rPr>
          <w:b/>
          <w:bCs/>
          <w:color w:val="000000"/>
          <w:sz w:val="28"/>
          <w:szCs w:val="28"/>
        </w:rPr>
        <w:t>муниципального района и не вкл</w:t>
      </w:r>
      <w:r w:rsidRPr="00BA318F">
        <w:rPr>
          <w:b/>
          <w:bCs/>
          <w:color w:val="000000"/>
          <w:sz w:val="28"/>
          <w:szCs w:val="28"/>
        </w:rPr>
        <w:t>ю</w:t>
      </w:r>
      <w:r w:rsidRPr="00BA318F">
        <w:rPr>
          <w:b/>
          <w:bCs/>
          <w:color w:val="000000"/>
          <w:sz w:val="28"/>
          <w:szCs w:val="28"/>
        </w:rPr>
        <w:t>ченным в муниципальные программы Палехского муниципального района направлениям де</w:t>
      </w:r>
      <w:r w:rsidRPr="00BA318F">
        <w:rPr>
          <w:b/>
          <w:bCs/>
          <w:color w:val="000000"/>
          <w:sz w:val="28"/>
          <w:szCs w:val="28"/>
        </w:rPr>
        <w:t>я</w:t>
      </w:r>
      <w:r w:rsidRPr="00BA318F">
        <w:rPr>
          <w:b/>
          <w:bCs/>
          <w:color w:val="000000"/>
          <w:sz w:val="28"/>
          <w:szCs w:val="28"/>
        </w:rPr>
        <w:t xml:space="preserve">тельности органов местного самоуправления </w:t>
      </w:r>
    </w:p>
    <w:p w:rsidR="00704EDB" w:rsidRDefault="00704EDB" w:rsidP="00704EDB">
      <w:pPr>
        <w:jc w:val="both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Палехского муниципального района (муниципальных органов Пале</w:t>
      </w:r>
      <w:r w:rsidRPr="00BA318F">
        <w:rPr>
          <w:b/>
          <w:bCs/>
          <w:color w:val="000000"/>
          <w:sz w:val="28"/>
          <w:szCs w:val="28"/>
        </w:rPr>
        <w:t>х</w:t>
      </w:r>
      <w:r w:rsidRPr="00BA318F">
        <w:rPr>
          <w:b/>
          <w:bCs/>
          <w:color w:val="000000"/>
          <w:sz w:val="28"/>
          <w:szCs w:val="28"/>
        </w:rPr>
        <w:t>ского муниципального района), гру</w:t>
      </w:r>
      <w:r w:rsidRPr="00BA318F">
        <w:rPr>
          <w:b/>
          <w:bCs/>
          <w:color w:val="000000"/>
          <w:sz w:val="28"/>
          <w:szCs w:val="28"/>
        </w:rPr>
        <w:t>п</w:t>
      </w:r>
      <w:r w:rsidRPr="00BA318F">
        <w:rPr>
          <w:b/>
          <w:bCs/>
          <w:color w:val="000000"/>
          <w:sz w:val="28"/>
          <w:szCs w:val="28"/>
        </w:rPr>
        <w:t>пам видов расходов классификации расходов бюджета Палехского муниципального района на плановый п</w:t>
      </w:r>
      <w:r w:rsidRPr="00BA318F">
        <w:rPr>
          <w:b/>
          <w:bCs/>
          <w:color w:val="000000"/>
          <w:sz w:val="28"/>
          <w:szCs w:val="28"/>
        </w:rPr>
        <w:t>е</w:t>
      </w:r>
      <w:r w:rsidRPr="00BA318F">
        <w:rPr>
          <w:b/>
          <w:bCs/>
          <w:color w:val="000000"/>
          <w:sz w:val="28"/>
          <w:szCs w:val="28"/>
        </w:rPr>
        <w:t>риод 202</w:t>
      </w:r>
      <w:r>
        <w:rPr>
          <w:b/>
          <w:bCs/>
          <w:color w:val="000000"/>
          <w:sz w:val="28"/>
          <w:szCs w:val="28"/>
        </w:rPr>
        <w:t>4</w:t>
      </w:r>
      <w:r w:rsidRPr="00BA318F">
        <w:rPr>
          <w:b/>
          <w:bCs/>
          <w:color w:val="000000"/>
          <w:sz w:val="28"/>
          <w:szCs w:val="28"/>
        </w:rPr>
        <w:t>, 202</w:t>
      </w:r>
      <w:r>
        <w:rPr>
          <w:b/>
          <w:bCs/>
          <w:color w:val="000000"/>
          <w:sz w:val="28"/>
          <w:szCs w:val="28"/>
        </w:rPr>
        <w:t>5</w:t>
      </w:r>
      <w:r w:rsidRPr="00BA318F">
        <w:rPr>
          <w:b/>
          <w:bCs/>
          <w:color w:val="000000"/>
          <w:sz w:val="28"/>
          <w:szCs w:val="28"/>
        </w:rPr>
        <w:t xml:space="preserve"> г</w:t>
      </w:r>
      <w:r w:rsidRPr="00BA318F">
        <w:rPr>
          <w:b/>
          <w:bCs/>
          <w:color w:val="000000"/>
          <w:sz w:val="28"/>
          <w:szCs w:val="28"/>
        </w:rPr>
        <w:t>о</w:t>
      </w:r>
      <w:r w:rsidRPr="00BA318F">
        <w:rPr>
          <w:b/>
          <w:bCs/>
          <w:color w:val="000000"/>
          <w:sz w:val="28"/>
          <w:szCs w:val="28"/>
        </w:rPr>
        <w:t xml:space="preserve">дов </w:t>
      </w:r>
    </w:p>
    <w:p w:rsidR="00704EDB" w:rsidRPr="00BA318F" w:rsidRDefault="00704EDB" w:rsidP="00704EDB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5" w:type="dxa"/>
        <w:tblLook w:val="04A0" w:firstRow="1" w:lastRow="0" w:firstColumn="1" w:lastColumn="0" w:noHBand="0" w:noVBand="1"/>
      </w:tblPr>
      <w:tblGrid>
        <w:gridCol w:w="4396"/>
        <w:gridCol w:w="1380"/>
        <w:gridCol w:w="945"/>
        <w:gridCol w:w="1420"/>
        <w:gridCol w:w="1699"/>
      </w:tblGrid>
      <w:tr w:rsidR="00704EDB" w:rsidRPr="00EF1F0A" w:rsidTr="00A64324">
        <w:trPr>
          <w:trHeight w:val="76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Целевая ст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Вид ра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2024 год Су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ма (ру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2025 год Сумма (рублей)</w:t>
            </w:r>
          </w:p>
        </w:tc>
      </w:tr>
      <w:tr w:rsidR="00704EDB" w:rsidRPr="00EF1F0A" w:rsidTr="00A64324">
        <w:trPr>
          <w:trHeight w:val="94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пального района «Развитие образования Пале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ского муниципального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117684780,15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117176171,04</w:t>
            </w:r>
          </w:p>
        </w:tc>
      </w:tr>
      <w:tr w:rsidR="00704EDB" w:rsidRPr="00EF1F0A" w:rsidTr="00A64324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«Развитие общего образов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 xml:space="preserve">ния»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95877495,64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95496696,51</w:t>
            </w:r>
          </w:p>
        </w:tc>
      </w:tr>
      <w:tr w:rsidR="00704EDB" w:rsidRPr="00EF1F0A" w:rsidTr="00A64324">
        <w:trPr>
          <w:trHeight w:val="54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дошкольного о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б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разования»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28775434,60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28515034,60</w:t>
            </w:r>
          </w:p>
        </w:tc>
      </w:tr>
      <w:tr w:rsidR="00704EDB" w:rsidRPr="00EF1F0A" w:rsidTr="00A64324">
        <w:trPr>
          <w:trHeight w:val="86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дошкольного образования детей. Пр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смотр и уход за детьми. (Расходы на выплаты перс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налу в целях обеспечения выполнения функций гос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дарственными (муниципальными) органами, казе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ными учреждениями, органами управления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704EDB" w:rsidRPr="00EF1F0A" w:rsidTr="00A64324">
        <w:trPr>
          <w:trHeight w:val="856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дошкольного образования детей. Пр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смотр и уход за детьми (Закупка товаров, работ и услуг для обеспечения государственных (муниц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704EDB" w:rsidRPr="00EF1F0A" w:rsidTr="00A64324">
        <w:trPr>
          <w:trHeight w:val="183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управления государственных полномочий Ивано</w:t>
            </w:r>
            <w:r w:rsidRPr="00EF1F0A">
              <w:rPr>
                <w:color w:val="000000"/>
                <w:sz w:val="18"/>
                <w:szCs w:val="18"/>
              </w:rPr>
              <w:t>в</w:t>
            </w:r>
            <w:r w:rsidRPr="00EF1F0A">
              <w:rPr>
                <w:color w:val="000000"/>
                <w:sz w:val="18"/>
                <w:szCs w:val="18"/>
              </w:rPr>
              <w:t>ской области по присмотру и уходу за детьми- сир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тами и детьми, оставшимися без попечения родит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лей, детьми- инвалидами в муниципальных дошкол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 образовательных организациях и детьми, ну</w:t>
            </w:r>
            <w:r w:rsidRPr="00EF1F0A">
              <w:rPr>
                <w:color w:val="000000"/>
                <w:sz w:val="18"/>
                <w:szCs w:val="18"/>
              </w:rPr>
              <w:t>ж</w:t>
            </w:r>
            <w:r w:rsidRPr="00EF1F0A">
              <w:rPr>
                <w:color w:val="000000"/>
                <w:sz w:val="18"/>
                <w:szCs w:val="18"/>
              </w:rPr>
              <w:t>дающимися в длительном лечении, в 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пальных дошкольных образовательных организациях, ос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ществляющих оздоровление (Закупка тов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704EDB" w:rsidRPr="00EF1F0A" w:rsidTr="00A64324">
        <w:trPr>
          <w:trHeight w:val="1322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Осуществление переданных органам местного сам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управления государственных полномочий Ивано</w:t>
            </w:r>
            <w:r w:rsidRPr="00EF1F0A">
              <w:rPr>
                <w:color w:val="000000"/>
                <w:sz w:val="18"/>
                <w:szCs w:val="18"/>
              </w:rPr>
              <w:t>в</w:t>
            </w:r>
            <w:r w:rsidRPr="00EF1F0A">
              <w:rPr>
                <w:color w:val="000000"/>
                <w:sz w:val="18"/>
                <w:szCs w:val="18"/>
              </w:rPr>
              <w:t>ской области по выплате компенсации части род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тельской платы за присмотр и уход за детьми в обр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зовательных организациях, реализующих образов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тельную программу дошкольного образования (С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циальное обеспеч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ние и иные выплаты населению)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704EDB" w:rsidRPr="00EF1F0A" w:rsidTr="00A64324">
        <w:trPr>
          <w:trHeight w:val="175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DB" w:rsidRPr="00EF1F0A" w:rsidRDefault="00704EDB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ступного и бесплатного дошкольного образования в 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пальных дошкольных  образовательных организац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ях, включая расходы на оплату труда, приобретение учебников и уче</w:t>
            </w:r>
            <w:r w:rsidRPr="00EF1F0A">
              <w:rPr>
                <w:color w:val="000000"/>
                <w:sz w:val="18"/>
                <w:szCs w:val="18"/>
              </w:rPr>
              <w:t>б</w:t>
            </w:r>
            <w:r w:rsidRPr="00EF1F0A">
              <w:rPr>
                <w:color w:val="000000"/>
                <w:sz w:val="18"/>
                <w:szCs w:val="18"/>
              </w:rPr>
              <w:t>ных пособий, средства обучения, игр, игрушек (за исключением расходов на содерж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ние зд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ний и оплату коммунальных услуг) (Расходы на выплаты персоналу в целях обеспечения выполн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ния функций государственными  (муниципальн</w:t>
            </w:r>
            <w:r w:rsidRPr="00EF1F0A">
              <w:rPr>
                <w:color w:val="000000"/>
                <w:sz w:val="18"/>
                <w:szCs w:val="18"/>
              </w:rPr>
              <w:t>ы</w:t>
            </w:r>
            <w:r w:rsidRPr="00EF1F0A">
              <w:rPr>
                <w:color w:val="000000"/>
                <w:sz w:val="18"/>
                <w:szCs w:val="18"/>
              </w:rPr>
              <w:t>ми) органами, казенными учреждениями, органами управления государственными внебюджетными фо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704EDB" w:rsidRPr="00EF1F0A" w:rsidTr="00A64324">
        <w:trPr>
          <w:trHeight w:val="162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DB" w:rsidRPr="00EF1F0A" w:rsidRDefault="00704EDB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ступного и бесплатного дошкольного образования в 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пальных дошкольных  образовательных организац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ях, включая расходы на оплату труда, приобретение учебников и уче</w:t>
            </w:r>
            <w:r w:rsidRPr="00EF1F0A">
              <w:rPr>
                <w:color w:val="000000"/>
                <w:sz w:val="18"/>
                <w:szCs w:val="18"/>
              </w:rPr>
              <w:t>б</w:t>
            </w:r>
            <w:r w:rsidRPr="00EF1F0A">
              <w:rPr>
                <w:color w:val="000000"/>
                <w:sz w:val="18"/>
                <w:szCs w:val="18"/>
              </w:rPr>
              <w:t>ных пособий, средства обучения, игр, игрушек (за исключением расходов на содерж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ние зд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ний и оплату коммунальных услуг) (Закупка товаров, работ и услуг для обеспечения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704EDB" w:rsidRPr="00EF1F0A" w:rsidTr="00A64324">
        <w:trPr>
          <w:trHeight w:val="698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б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щего образования детей»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66470570,04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66350170,91</w:t>
            </w:r>
          </w:p>
        </w:tc>
      </w:tr>
      <w:tr w:rsidR="00704EDB" w:rsidRPr="00EF1F0A" w:rsidTr="00A64324">
        <w:trPr>
          <w:trHeight w:val="982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</w:t>
            </w:r>
            <w:r w:rsidRPr="00EF1F0A">
              <w:rPr>
                <w:color w:val="000000"/>
                <w:sz w:val="18"/>
                <w:szCs w:val="18"/>
              </w:rPr>
              <w:t>ы</w:t>
            </w:r>
            <w:r w:rsidRPr="00EF1F0A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печения выполнения функций государственными (муниципальными) орг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нами, казенными учреждениями, органами управл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704EDB" w:rsidRPr="00EF1F0A" w:rsidTr="00A64324">
        <w:trPr>
          <w:trHeight w:val="78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704EDB" w:rsidRPr="00EF1F0A" w:rsidTr="00A64324">
        <w:trPr>
          <w:trHeight w:val="1289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Осуществление переданных органам местного сам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управления государственных полномочий Ивано</w:t>
            </w:r>
            <w:r w:rsidRPr="00EF1F0A">
              <w:rPr>
                <w:color w:val="000000"/>
                <w:sz w:val="18"/>
                <w:szCs w:val="18"/>
              </w:rPr>
              <w:t>в</w:t>
            </w:r>
            <w:r w:rsidRPr="00EF1F0A">
              <w:rPr>
                <w:color w:val="000000"/>
                <w:sz w:val="18"/>
                <w:szCs w:val="18"/>
              </w:rPr>
              <w:t>ской области по присмотру и уходу за детьми – сир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тами и детьми, оставшимися без попечения родит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лей, детьми – инвалидами в дошкольных группах в муниципальных общ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образовательных организаций (Закупка товаров, работ и услуг для обеспечения го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704EDB" w:rsidRPr="00EF1F0A" w:rsidTr="00A64324">
        <w:trPr>
          <w:trHeight w:val="282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ступного и бесплатного дошкольного, начального общего, о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новного общего, среднего общего образования в 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ниципальных общеобразовательных организац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ях, обеспечение дополнительного образования в мун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ние зданий и оплату коммунальных услуг) (Расходы на выплаты персоналу в целях обеспечения выпо</w:t>
            </w:r>
            <w:r w:rsidRPr="00EF1F0A">
              <w:rPr>
                <w:color w:val="000000"/>
                <w:sz w:val="18"/>
                <w:szCs w:val="18"/>
              </w:rPr>
              <w:t>л</w:t>
            </w:r>
            <w:r w:rsidRPr="00EF1F0A">
              <w:rPr>
                <w:color w:val="000000"/>
                <w:sz w:val="18"/>
                <w:szCs w:val="18"/>
              </w:rPr>
              <w:t>нения функций государственными (муниципальными) орг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нами, казенными учреждениями, органами управл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704EDB" w:rsidRPr="00EF1F0A" w:rsidTr="00A64324">
        <w:trPr>
          <w:trHeight w:val="268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ступного и бесплатного дошкольного, начального общего, о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новного общего, среднего общего образования в 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ниципальных общеобразовательных организац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ях, обеспечение дополнительного образования в мун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ние зданий и оплату коммунальных услуг) (Закупка тов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ственных (муниципал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704EDB" w:rsidRPr="00EF1F0A" w:rsidTr="00A64324">
        <w:trPr>
          <w:trHeight w:val="2966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EDB" w:rsidRPr="00EF1F0A" w:rsidRDefault="00704EDB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ственных и муниципальных общеобразовательных организаций (ежемесячное денежное вознагражд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ние за классное руководство педагогическим рабо</w:t>
            </w:r>
            <w:r w:rsidRPr="00EF1F0A">
              <w:rPr>
                <w:color w:val="000000"/>
                <w:sz w:val="18"/>
                <w:szCs w:val="18"/>
              </w:rPr>
              <w:t>т</w:t>
            </w:r>
            <w:r w:rsidRPr="00EF1F0A">
              <w:rPr>
                <w:color w:val="000000"/>
                <w:sz w:val="18"/>
                <w:szCs w:val="18"/>
              </w:rPr>
              <w:t>никам муниципальных общеобразовательных орг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низаций, реализующих общеобразовательные программы начального общего образования, образовательные программы основного общего образования, образов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тельные программы среднего общего обр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зования) (Расходы на выплаты персоналу в целях обеспечения выполнения функций государственными  (муниц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пальными) органами, казенными учреждениями, о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ганами управления государственными внебюдже</w:t>
            </w:r>
            <w:r w:rsidRPr="00EF1F0A">
              <w:rPr>
                <w:color w:val="000000"/>
                <w:sz w:val="18"/>
                <w:szCs w:val="18"/>
              </w:rPr>
              <w:t>т</w:t>
            </w:r>
            <w:r w:rsidRPr="00EF1F0A">
              <w:rPr>
                <w:color w:val="000000"/>
                <w:sz w:val="18"/>
                <w:szCs w:val="18"/>
              </w:rPr>
              <w:t>ными фо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704EDB" w:rsidRPr="00EF1F0A" w:rsidTr="00F57A8F">
        <w:trPr>
          <w:trHeight w:val="273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DB" w:rsidRPr="00EF1F0A" w:rsidRDefault="00704EDB" w:rsidP="00EF1F0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Осуществление переданных органам местного сам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управления государственных полномочий Ивано</w:t>
            </w:r>
            <w:r w:rsidRPr="00EF1F0A">
              <w:rPr>
                <w:color w:val="000000"/>
                <w:sz w:val="18"/>
                <w:szCs w:val="18"/>
              </w:rPr>
              <w:t>в</w:t>
            </w:r>
            <w:r w:rsidRPr="00EF1F0A">
              <w:rPr>
                <w:color w:val="000000"/>
                <w:sz w:val="18"/>
                <w:szCs w:val="18"/>
              </w:rPr>
              <w:t>ской области по предоставлению бесплатного горяч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го питания обучающимся, п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лучающим основное общее и среднее общее образование в 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 образовател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 организациях, из числа детей, пасынков и падчериц граждан, принимающих уч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стие (принимавших участие, в том числе погибших (умерших)) в специальной военной операции, пров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димой с 24 февраля 2022 года, из числа военносл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жащих и сотрудников федеральных органов исполн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тельной власти и федеральных государственных о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ганов, в которых федеральным законом предусмотр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на военная служба, сотрудников орг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нов внутренних дел Российской Федерации, граждан Российской Ф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дерации, заключивших после 21 се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тября 2022 года контракт в соответствии с пунктом 7 статьи 38 Фед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</w:t>
            </w:r>
            <w:r w:rsidRPr="00EF1F0A">
              <w:rPr>
                <w:color w:val="000000"/>
                <w:sz w:val="18"/>
                <w:szCs w:val="18"/>
              </w:rPr>
              <w:t>й</w:t>
            </w:r>
            <w:r w:rsidRPr="00EF1F0A">
              <w:rPr>
                <w:color w:val="000000"/>
                <w:sz w:val="18"/>
                <w:szCs w:val="18"/>
              </w:rPr>
              <w:t>ской Федерации, сотрудников уголо</w:t>
            </w:r>
            <w:r w:rsidRPr="00EF1F0A">
              <w:rPr>
                <w:color w:val="000000"/>
                <w:sz w:val="18"/>
                <w:szCs w:val="18"/>
              </w:rPr>
              <w:t>в</w:t>
            </w:r>
            <w:r w:rsidRPr="00EF1F0A">
              <w:rPr>
                <w:color w:val="000000"/>
                <w:sz w:val="18"/>
                <w:szCs w:val="18"/>
              </w:rPr>
              <w:t>но-исполнительной сист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мы Российской Федерации, выполняющих (в</w:t>
            </w:r>
            <w:r w:rsidRPr="00EF1F0A">
              <w:rPr>
                <w:color w:val="000000"/>
                <w:sz w:val="18"/>
                <w:szCs w:val="18"/>
              </w:rPr>
              <w:t>ы</w:t>
            </w:r>
            <w:r w:rsidRPr="00EF1F0A">
              <w:rPr>
                <w:color w:val="000000"/>
                <w:sz w:val="18"/>
                <w:szCs w:val="18"/>
              </w:rPr>
              <w:t>полнявших) возложенные на них задачи в п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риод проведения специальной военной опер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ции, а также граждан, призванных на военную службу по мобилизации в Вооруженные Силы Ро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сийской Федерации (Закупка товаров, работ и услуг для обеспечения государственных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 xml:space="preserve">ниципальных) </w:t>
            </w:r>
            <w:r w:rsidRPr="00EF1F0A">
              <w:rPr>
                <w:color w:val="000000"/>
                <w:sz w:val="18"/>
                <w:szCs w:val="18"/>
              </w:rPr>
              <w:lastRenderedPageBreak/>
              <w:t>нужд)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lastRenderedPageBreak/>
              <w:t>01102S9700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704EDB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EDB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DB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704EDB" w:rsidRPr="00EF1F0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64324" w:rsidRPr="00EF1F0A" w:rsidTr="00A64324">
        <w:trPr>
          <w:trHeight w:val="50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2B4CD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управления государственных полномочий Ивано</w:t>
            </w:r>
            <w:r w:rsidRPr="00EF1F0A">
              <w:rPr>
                <w:color w:val="000000"/>
                <w:sz w:val="18"/>
                <w:szCs w:val="18"/>
              </w:rPr>
              <w:t>в</w:t>
            </w:r>
            <w:r w:rsidRPr="00EF1F0A">
              <w:rPr>
                <w:color w:val="000000"/>
                <w:sz w:val="18"/>
                <w:szCs w:val="18"/>
              </w:rPr>
              <w:t>ской области по предоставлению бесплатного горяч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го питания обучающимся, п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лучающим основное общее и среднее общее образование в 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 образовател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 организациях, из числа детей, пасынков и падчериц граждан, принимающих уч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стие (принимавших участие, в том числе погибших (умерших)) в специальной военной операции, пров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димой с 24 февраля 2022 года, из числа военносл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жащих и сотрудников федеральных органов исполн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тельной власти и федеральных государственных о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ганов, в которых федеральным законом предусмотр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на военная служба, сотрудников орг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нов внутренних дел Российской Федерации, граждан Российской Ф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дерации, заключивших после 21 се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тября 2022 года контракт в соответствии с пунктом 7 статьи 38 Фед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</w:t>
            </w:r>
            <w:r w:rsidRPr="00EF1F0A">
              <w:rPr>
                <w:color w:val="000000"/>
                <w:sz w:val="18"/>
                <w:szCs w:val="18"/>
              </w:rPr>
              <w:t>й</w:t>
            </w:r>
            <w:r w:rsidRPr="00EF1F0A">
              <w:rPr>
                <w:color w:val="000000"/>
                <w:sz w:val="18"/>
                <w:szCs w:val="18"/>
              </w:rPr>
              <w:t>ской Федерации, сотрудников уголо</w:t>
            </w:r>
            <w:r w:rsidRPr="00EF1F0A">
              <w:rPr>
                <w:color w:val="000000"/>
                <w:sz w:val="18"/>
                <w:szCs w:val="18"/>
              </w:rPr>
              <w:t>в</w:t>
            </w:r>
            <w:r w:rsidRPr="00EF1F0A">
              <w:rPr>
                <w:color w:val="000000"/>
                <w:sz w:val="18"/>
                <w:szCs w:val="18"/>
              </w:rPr>
              <w:t>но-исполнительной сист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мы Российской Федерации, выполняющих (в</w:t>
            </w:r>
            <w:r w:rsidRPr="00EF1F0A">
              <w:rPr>
                <w:color w:val="000000"/>
                <w:sz w:val="18"/>
                <w:szCs w:val="18"/>
              </w:rPr>
              <w:t>ы</w:t>
            </w:r>
            <w:r w:rsidRPr="00EF1F0A">
              <w:rPr>
                <w:color w:val="000000"/>
                <w:sz w:val="18"/>
                <w:szCs w:val="18"/>
              </w:rPr>
              <w:t>полнявших) возложенные на них задачи в п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риод проведения специальной военной опер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ции, а также граждан, призванных на военную службу по мобилизации в Вооруженные Силы Ро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сийской Федерации (Закупка товаров, работ и услуг для обеспечения государственных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F57A8F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01102</w:t>
            </w:r>
            <w:r w:rsidR="00F57A8F">
              <w:rPr>
                <w:color w:val="000000"/>
                <w:sz w:val="18"/>
                <w:szCs w:val="18"/>
              </w:rPr>
              <w:t>8</w:t>
            </w:r>
            <w:r w:rsidRPr="00EF1F0A">
              <w:rPr>
                <w:color w:val="000000"/>
                <w:sz w:val="18"/>
                <w:szCs w:val="18"/>
              </w:rPr>
              <w:t>9700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2B4CD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2B4CD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2B4CD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A64324" w:rsidRPr="00EF1F0A" w:rsidTr="00A64324">
        <w:trPr>
          <w:trHeight w:val="50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Региональный проект "Патриотическое во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с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питание граждан Российской Федерации"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011 EВ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A64324" w:rsidRPr="00EF1F0A" w:rsidTr="00A64324">
        <w:trPr>
          <w:trHeight w:val="1832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Проведение мероприятий по обеспечению деятельн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сти советников директора по воспитанию и взаим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действию с детскими общественными объедин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ниями в общеобразовательных организациях (Пр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ведение мероприятий по обеспечению деятельности советн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ков директора по воспитанию и взаимодействию с детскими общественными объединениями в 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пальных общеобразовательных организациях) (Предоставление субсидий бюджетным, автономным учреждениям и иным некоммерческим о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011 EВ 51792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A64324" w:rsidRPr="00EF1F0A" w:rsidTr="00A64324">
        <w:trPr>
          <w:trHeight w:val="637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«Реализация дополнительных 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 xml:space="preserve">щеобразовательных программ»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10205555,40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9959932,00</w:t>
            </w:r>
          </w:p>
        </w:tc>
      </w:tr>
      <w:tr w:rsidR="00A64324" w:rsidRPr="00EF1F0A" w:rsidTr="00A64324">
        <w:trPr>
          <w:trHeight w:val="547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ние детей в сфере культуры и искусства»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</w:tr>
      <w:tr w:rsidR="00A64324" w:rsidRPr="00EF1F0A" w:rsidTr="00A64324">
        <w:trPr>
          <w:trHeight w:val="1064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Оказание дополнительного образования детей в сф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ре культуры и искусства (Расходы на выплаты перс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налу в целях обеспечения выполнения функций гос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дарственными (муниципальными) органами, казе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ными учреждениями, органами управления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A64324" w:rsidRPr="00EF1F0A" w:rsidTr="00A64324">
        <w:trPr>
          <w:trHeight w:val="63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 xml:space="preserve"> Оказание дополнительного образования детей в сф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ре культуры и искусства (Закупка товаров, работ и услуг для обеспечения государственных (муниц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A64324" w:rsidRPr="00EF1F0A" w:rsidTr="00A64324">
        <w:trPr>
          <w:trHeight w:val="69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Оказание дополнительного образования детей в сф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ре культуры и искусства (Иные бюджетные ассигн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64324" w:rsidRPr="00EF1F0A" w:rsidTr="00A64324">
        <w:trPr>
          <w:trHeight w:val="559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ние детей в иных муниципальных образ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вательных организациях»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4527955,40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4282332,00</w:t>
            </w:r>
          </w:p>
        </w:tc>
      </w:tr>
      <w:tr w:rsidR="00A64324" w:rsidRPr="00EF1F0A" w:rsidTr="00A64324">
        <w:trPr>
          <w:trHeight w:val="79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ях  (Предоставление субсидий бюджетным, авт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номным учреждениям и иным некоммерческим о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4282332,00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lastRenderedPageBreak/>
              <w:t>Региональный проект "Успех каждого ребе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012E200000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245623,40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64324" w:rsidRPr="00EF1F0A" w:rsidTr="00A64324">
        <w:trPr>
          <w:trHeight w:val="1527"/>
        </w:trPr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тания образовательных организаций различных т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пов для реализации дополнительных общеразвив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ющих программ, для создания информационных систем в образовательных организациях (Предоставление су</w:t>
            </w:r>
            <w:r w:rsidRPr="00EF1F0A">
              <w:rPr>
                <w:color w:val="000000"/>
                <w:sz w:val="18"/>
                <w:szCs w:val="18"/>
              </w:rPr>
              <w:t>б</w:t>
            </w:r>
            <w:r w:rsidRPr="00EF1F0A">
              <w:rPr>
                <w:color w:val="000000"/>
                <w:sz w:val="18"/>
                <w:szCs w:val="18"/>
              </w:rPr>
              <w:t>сидий бюджетным, автономным учреждениям и иным некоммерческим организациям)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245623,40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64324" w:rsidRPr="00EF1F0A" w:rsidTr="00A64324">
        <w:trPr>
          <w:trHeight w:val="51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«Организация отдыха и оздоровл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е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ния детей»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отдыха и озд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ровление детей»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A64324" w:rsidRPr="00EF1F0A" w:rsidTr="00A64324">
        <w:trPr>
          <w:trHeight w:val="72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Расходы на укрепление материально- технич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ской базы образовательных организаций (Закупка тов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A64324" w:rsidRPr="00EF1F0A" w:rsidTr="00A64324">
        <w:trPr>
          <w:trHeight w:val="53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Организация досуговой деятельности в каникуля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ное время (Закупка товаров, работ и услуг для обеспеч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A64324" w:rsidRPr="00EF1F0A" w:rsidTr="00A64324">
        <w:trPr>
          <w:trHeight w:val="52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Организация досуговой деятельности в каникуля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ное время (Предоставление субсидий бюджетным, авт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номным учреждениям и иным некоммерческим орг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A64324" w:rsidRPr="00EF1F0A" w:rsidTr="00A64324">
        <w:trPr>
          <w:trHeight w:val="1122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Расходы по организации отдыха  детей в каникуля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ное время в части организации двухразового пит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ния в лагерях дневного пребывания (Закупка тов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A64324" w:rsidRPr="00EF1F0A" w:rsidTr="00A64324">
        <w:trPr>
          <w:trHeight w:val="113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Осуществление переданных государственных полн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мочий по организации двухразового питания в лаг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рях дневного пребывания детей-сирот и детей, нах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дящихся в трудной жизненной ситуации (З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ственных (муниц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A64324" w:rsidRPr="00EF1F0A" w:rsidTr="00A64324">
        <w:trPr>
          <w:trHeight w:val="76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Подпрограмма «Создание безопасных усл</w:t>
            </w:r>
            <w:r w:rsidRPr="00EF1F0A">
              <w:rPr>
                <w:b/>
                <w:bCs/>
                <w:sz w:val="18"/>
                <w:szCs w:val="18"/>
              </w:rPr>
              <w:t>о</w:t>
            </w:r>
            <w:r w:rsidRPr="00EF1F0A">
              <w:rPr>
                <w:b/>
                <w:bCs/>
                <w:sz w:val="18"/>
                <w:szCs w:val="18"/>
              </w:rPr>
              <w:t>вий обучения в муниципальных образовательных о</w:t>
            </w:r>
            <w:r w:rsidRPr="00EF1F0A">
              <w:rPr>
                <w:b/>
                <w:bCs/>
                <w:sz w:val="18"/>
                <w:szCs w:val="18"/>
              </w:rPr>
              <w:t>р</w:t>
            </w:r>
            <w:r w:rsidRPr="00EF1F0A">
              <w:rPr>
                <w:b/>
                <w:bCs/>
                <w:sz w:val="18"/>
                <w:szCs w:val="18"/>
              </w:rPr>
              <w:t xml:space="preserve">ганизациях»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F1F0A">
              <w:rPr>
                <w:sz w:val="18"/>
                <w:szCs w:val="18"/>
              </w:rPr>
              <w:t>0150000000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F1F0A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F1F0A">
              <w:rPr>
                <w:sz w:val="18"/>
                <w:szCs w:val="18"/>
              </w:rPr>
              <w:t>500600,00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F1F0A">
              <w:rPr>
                <w:sz w:val="18"/>
                <w:szCs w:val="18"/>
              </w:rPr>
              <w:t>500600,00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«Укрепление пожарной бе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з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опасности»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</w:tr>
      <w:tr w:rsidR="00A64324" w:rsidRPr="00EF1F0A" w:rsidTr="00A64324">
        <w:trPr>
          <w:trHeight w:val="1136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Реализация мер по укреплению пожарной безопасн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сти дошкольных образовательных орг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низаций в соответствие с требованиями технического регламе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та о требованиях пожарной безопасности (Заку</w:t>
            </w:r>
            <w:r w:rsidRPr="00EF1F0A">
              <w:rPr>
                <w:color w:val="000000"/>
                <w:sz w:val="18"/>
                <w:szCs w:val="18"/>
              </w:rPr>
              <w:t>п</w:t>
            </w:r>
            <w:r w:rsidRPr="00EF1F0A">
              <w:rPr>
                <w:color w:val="000000"/>
                <w:sz w:val="18"/>
                <w:szCs w:val="18"/>
              </w:rPr>
              <w:t>ка товаров, работ и услуг для обеспечения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ственных (муниц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A64324" w:rsidRPr="00EF1F0A" w:rsidTr="00A64324">
        <w:trPr>
          <w:trHeight w:val="80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Реализация мер по укреплению пожарной безопасн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сти общеобразовательных организаций в соотве</w:t>
            </w:r>
            <w:r w:rsidRPr="00EF1F0A">
              <w:rPr>
                <w:color w:val="000000"/>
                <w:sz w:val="18"/>
                <w:szCs w:val="18"/>
              </w:rPr>
              <w:t>т</w:t>
            </w:r>
            <w:r w:rsidRPr="00EF1F0A">
              <w:rPr>
                <w:color w:val="000000"/>
                <w:sz w:val="18"/>
                <w:szCs w:val="18"/>
              </w:rPr>
              <w:t>ствие с требованиями технического регламента о требованиях пожарной безопасности (Закупка тов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 xml:space="preserve">ципальных учреждений»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6043231,00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ности муниципальных учреждений»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6043231,00</w:t>
            </w:r>
          </w:p>
        </w:tc>
      </w:tr>
      <w:tr w:rsidR="00A64324" w:rsidRPr="00EF1F0A" w:rsidTr="00A64324">
        <w:trPr>
          <w:trHeight w:val="12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 xml:space="preserve"> Обеспечение деятельности муниципальных казе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ных учреждений (Расходы на выплаты персоналу в целях обеспечения выполнения функций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ями, органами управления государственными вн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бюджетн</w:t>
            </w:r>
            <w:r w:rsidRPr="00EF1F0A">
              <w:rPr>
                <w:color w:val="000000"/>
                <w:sz w:val="18"/>
                <w:szCs w:val="18"/>
              </w:rPr>
              <w:t>ы</w:t>
            </w:r>
            <w:r w:rsidRPr="00EF1F0A">
              <w:rPr>
                <w:color w:val="000000"/>
                <w:sz w:val="18"/>
                <w:szCs w:val="18"/>
              </w:rPr>
              <w:t xml:space="preserve">ми фондами)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Подпрограмма «Выявление и поддержка одаре</w:t>
            </w:r>
            <w:r w:rsidRPr="00EF1F0A">
              <w:rPr>
                <w:b/>
                <w:bCs/>
                <w:sz w:val="18"/>
                <w:szCs w:val="18"/>
              </w:rPr>
              <w:t>н</w:t>
            </w:r>
            <w:r w:rsidRPr="00EF1F0A">
              <w:rPr>
                <w:b/>
                <w:bCs/>
                <w:sz w:val="18"/>
                <w:szCs w:val="18"/>
              </w:rPr>
              <w:t xml:space="preserve">ных детей»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0170000000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144000,00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144000,00</w:t>
            </w:r>
          </w:p>
        </w:tc>
      </w:tr>
      <w:tr w:rsidR="00A64324" w:rsidRPr="00EF1F0A" w:rsidTr="00A64324">
        <w:trPr>
          <w:trHeight w:val="76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«Выявление и по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держка одаренных детей, развитие их инте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л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 xml:space="preserve">лектуального и творческого потенциала»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144000,00</w:t>
            </w:r>
          </w:p>
        </w:tc>
      </w:tr>
      <w:tr w:rsidR="00A64324" w:rsidRPr="00EF1F0A" w:rsidTr="00A64324">
        <w:trPr>
          <w:trHeight w:val="754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(З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51000,00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51000,00</w:t>
            </w:r>
          </w:p>
        </w:tc>
      </w:tr>
      <w:tr w:rsidR="00A64324" w:rsidRPr="00EF1F0A" w:rsidTr="00A64324">
        <w:trPr>
          <w:trHeight w:val="69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(Предоста</w:t>
            </w:r>
            <w:r w:rsidRPr="00EF1F0A">
              <w:rPr>
                <w:color w:val="000000"/>
                <w:sz w:val="18"/>
                <w:szCs w:val="18"/>
              </w:rPr>
              <w:t>в</w:t>
            </w:r>
            <w:r w:rsidRPr="00EF1F0A">
              <w:rPr>
                <w:color w:val="000000"/>
                <w:sz w:val="18"/>
                <w:szCs w:val="18"/>
              </w:rPr>
              <w:t>ление субсидий бюджетным, автономным учрежд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ниям и иным некоммерческим организациям)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A64324" w:rsidRPr="00EF1F0A" w:rsidTr="00A64324">
        <w:trPr>
          <w:trHeight w:val="42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Подпрограмма «Сохранение и укрепление здор</w:t>
            </w:r>
            <w:r w:rsidRPr="00EF1F0A">
              <w:rPr>
                <w:b/>
                <w:bCs/>
                <w:sz w:val="18"/>
                <w:szCs w:val="18"/>
              </w:rPr>
              <w:t>о</w:t>
            </w:r>
            <w:r w:rsidRPr="00EF1F0A">
              <w:rPr>
                <w:b/>
                <w:bCs/>
                <w:sz w:val="18"/>
                <w:szCs w:val="18"/>
              </w:rPr>
              <w:t>вья участников образовательного пр</w:t>
            </w:r>
            <w:r w:rsidRPr="00EF1F0A">
              <w:rPr>
                <w:b/>
                <w:bCs/>
                <w:sz w:val="18"/>
                <w:szCs w:val="18"/>
              </w:rPr>
              <w:t>о</w:t>
            </w:r>
            <w:r w:rsidRPr="00EF1F0A">
              <w:rPr>
                <w:b/>
                <w:bCs/>
                <w:sz w:val="18"/>
                <w:szCs w:val="18"/>
              </w:rPr>
              <w:t xml:space="preserve">цесса»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0180000000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4209062,67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F1F0A">
              <w:rPr>
                <w:sz w:val="18"/>
                <w:szCs w:val="18"/>
              </w:rPr>
              <w:t>4312986,53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«Создание условий для сохр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нения и укрепления здоровья детей»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0180100000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4209062,67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4312986,53</w:t>
            </w:r>
          </w:p>
        </w:tc>
      </w:tr>
      <w:tr w:rsidR="00A64324" w:rsidRPr="00EF1F0A" w:rsidTr="00A64324">
        <w:trPr>
          <w:trHeight w:val="70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Создание условий для полноценного правил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ного питания участников образовательного процесса (З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купка товаров работ и услуг для обеспечения гос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дарственных (муниципал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700408,00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700408,00</w:t>
            </w:r>
          </w:p>
        </w:tc>
      </w:tr>
      <w:tr w:rsidR="00A64324" w:rsidRPr="00EF1F0A" w:rsidTr="00A64324">
        <w:trPr>
          <w:trHeight w:val="149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Организация бесплатного горячего питания обуча</w:t>
            </w:r>
            <w:r w:rsidRPr="00EF1F0A">
              <w:rPr>
                <w:color w:val="000000"/>
                <w:sz w:val="18"/>
                <w:szCs w:val="18"/>
              </w:rPr>
              <w:t>ю</w:t>
            </w:r>
            <w:r w:rsidRPr="00EF1F0A">
              <w:rPr>
                <w:color w:val="000000"/>
                <w:sz w:val="18"/>
                <w:szCs w:val="18"/>
              </w:rPr>
              <w:t>щихся, получающих начальное общее образование в государственных и муниципальных образовател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 организациях (организация бесплатного горяч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го питания обучающи</w:t>
            </w:r>
            <w:r w:rsidRPr="00EF1F0A">
              <w:rPr>
                <w:color w:val="000000"/>
                <w:sz w:val="18"/>
                <w:szCs w:val="18"/>
              </w:rPr>
              <w:t>х</w:t>
            </w:r>
            <w:r w:rsidRPr="00EF1F0A">
              <w:rPr>
                <w:color w:val="000000"/>
                <w:sz w:val="18"/>
                <w:szCs w:val="18"/>
              </w:rPr>
              <w:t>ся, получающих начальное общее образование в муниципальных образовательных о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ганизациях) (Закупка товаров работ и услуг для обе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«Организация районных меропр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 xml:space="preserve">ятий в сфере образования»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«Проведение районных мер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приятий»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A64324" w:rsidRPr="00EF1F0A" w:rsidTr="00A64324">
        <w:trPr>
          <w:trHeight w:val="932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Проведение районных мероприятий в сфере образ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вания для учащихся и педагогических работников (Закупка товаров, работ и услуг для обеспечения го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ударственных (муниципал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A64324" w:rsidRPr="00EF1F0A" w:rsidTr="00A64324">
        <w:trPr>
          <w:trHeight w:val="794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пального района «Развитие физической культ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ры и массового спорта в Палехском муниципал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ном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«Развитие физической кул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туры и массового спорта»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A64324" w:rsidRPr="00EF1F0A" w:rsidTr="00A64324">
        <w:trPr>
          <w:trHeight w:val="519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«Физическое воспит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ние и проведения физкультурных и массовых спортивных мероприятий»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64324" w:rsidRPr="00EF1F0A" w:rsidTr="00A64324">
        <w:trPr>
          <w:trHeight w:val="1154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Организация физкультурных и спортивных меропр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ятий и организация участия спортсменов Пале</w:t>
            </w:r>
            <w:r w:rsidRPr="00EF1F0A">
              <w:rPr>
                <w:color w:val="000000"/>
                <w:sz w:val="18"/>
                <w:szCs w:val="18"/>
              </w:rPr>
              <w:t>х</w:t>
            </w:r>
            <w:r w:rsidRPr="00EF1F0A">
              <w:rPr>
                <w:color w:val="000000"/>
                <w:sz w:val="18"/>
                <w:szCs w:val="18"/>
              </w:rPr>
              <w:t>ского района в выездных мероприятиях (Расходы на выпл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ты персоналу в целях обеспечения выполнения фун</w:t>
            </w:r>
            <w:r w:rsidRPr="00EF1F0A">
              <w:rPr>
                <w:color w:val="000000"/>
                <w:sz w:val="18"/>
                <w:szCs w:val="18"/>
              </w:rPr>
              <w:t>к</w:t>
            </w:r>
            <w:r w:rsidRPr="00EF1F0A">
              <w:rPr>
                <w:color w:val="000000"/>
                <w:sz w:val="18"/>
                <w:szCs w:val="18"/>
              </w:rPr>
              <w:t>ций государственными (муниципальными) орг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нами, казенными учреждениями, органами управления го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 xml:space="preserve">ударственными внебюджетными фондами)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A64324" w:rsidRPr="00EF1F0A" w:rsidTr="00A64324">
        <w:trPr>
          <w:trHeight w:val="95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Организация физкультурных и спортивных меропр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ятий и организация участия спортсменов Пале</w:t>
            </w:r>
            <w:r w:rsidRPr="00EF1F0A">
              <w:rPr>
                <w:color w:val="000000"/>
                <w:sz w:val="18"/>
                <w:szCs w:val="18"/>
              </w:rPr>
              <w:t>х</w:t>
            </w:r>
            <w:r w:rsidRPr="00EF1F0A">
              <w:rPr>
                <w:color w:val="000000"/>
                <w:sz w:val="18"/>
                <w:szCs w:val="18"/>
              </w:rPr>
              <w:t>ского района в выездных мероприятиях (Закупка т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варов, работ и услуг для обеспечения государственных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A64324" w:rsidRPr="00EF1F0A" w:rsidTr="00A64324">
        <w:trPr>
          <w:trHeight w:val="1124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пального района «Обеспечение доступным и ко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фортным жильем, объектами инженерной инфр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структуры и услугами жилищно – комм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нального хозяйства населения Палехского рай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 xml:space="preserve">на»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3464204,00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2508023,25</w:t>
            </w:r>
          </w:p>
        </w:tc>
      </w:tr>
      <w:tr w:rsidR="00A64324" w:rsidRPr="00EF1F0A" w:rsidTr="00A64324">
        <w:trPr>
          <w:trHeight w:val="52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жильем мол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дых семей»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A64324" w:rsidRPr="00EF1F0A" w:rsidTr="00A64324">
        <w:trPr>
          <w:trHeight w:val="44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жильем мол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дых семей»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A64324" w:rsidRPr="00EF1F0A" w:rsidTr="00A64324">
        <w:trPr>
          <w:trHeight w:val="42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lastRenderedPageBreak/>
              <w:t>Предоставление социальных выплат молодым сем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ям на приобретение (строительство) жилого пом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щения (Социальные выплаты и иные выплаты нас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64324" w:rsidRPr="00EF1F0A" w:rsidTr="00A64324">
        <w:trPr>
          <w:trHeight w:val="60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«Государственная поддержка граждан в сфере ипотечного жилищного кредит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A64324" w:rsidRPr="00EF1F0A" w:rsidTr="00A64324">
        <w:trPr>
          <w:trHeight w:val="61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«Государственная поддер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ж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ка граждан в сфере ипотечного жилищного кред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тования»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A64324" w:rsidRPr="00EF1F0A" w:rsidTr="00A64324">
        <w:trPr>
          <w:trHeight w:val="89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Предоставление субсидий гражданам на оплату пе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воначального взноса при получении ипотечного ж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лищного кредита или на погашение основной суммы долга и уплату процентов по ипотечному жилищному кредиту (в том числе рефинансированному) (Соц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альные выплаты и иные выплаты нас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64324" w:rsidRPr="00EF1F0A" w:rsidTr="00A64324">
        <w:trPr>
          <w:trHeight w:val="6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«Развитие газификации Палехск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 xml:space="preserve">го района»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345100,00</w:t>
            </w:r>
          </w:p>
        </w:tc>
      </w:tr>
      <w:tr w:rsidR="00A64324" w:rsidRPr="00EF1F0A" w:rsidTr="00A64324">
        <w:trPr>
          <w:trHeight w:val="657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«Газификация населе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ных пунктов и объектов социальной инфр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структуры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345100,00</w:t>
            </w:r>
          </w:p>
        </w:tc>
      </w:tr>
      <w:tr w:rsidR="00A64324" w:rsidRPr="00EF1F0A" w:rsidTr="00A64324">
        <w:trPr>
          <w:trHeight w:val="81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Строительство газораспределительной  сети и газ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фикация жилых домов по адресу: Ивановская о</w:t>
            </w:r>
            <w:r w:rsidRPr="00EF1F0A">
              <w:rPr>
                <w:color w:val="000000"/>
                <w:sz w:val="18"/>
                <w:szCs w:val="18"/>
              </w:rPr>
              <w:t>б</w:t>
            </w:r>
            <w:r w:rsidRPr="00EF1F0A">
              <w:rPr>
                <w:color w:val="000000"/>
                <w:sz w:val="18"/>
                <w:szCs w:val="18"/>
              </w:rPr>
              <w:t>ласть, Палехский район д. Свергино, д. Бурдинка, д. Костюхино, с. Тименка (Кап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тальные вложения в объекты государственной (муниципальной) со</w:t>
            </w:r>
            <w:r w:rsidRPr="00EF1F0A">
              <w:rPr>
                <w:color w:val="000000"/>
                <w:sz w:val="18"/>
                <w:szCs w:val="18"/>
              </w:rPr>
              <w:t>б</w:t>
            </w:r>
            <w:r w:rsidRPr="00EF1F0A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64324" w:rsidRPr="00EF1F0A" w:rsidTr="00A64324">
        <w:trPr>
          <w:trHeight w:val="1136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Разработка проектной документации на объект: «Строительство газораспределительной сети и газ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фикация жилых домов по адресу: Ивановская о</w:t>
            </w:r>
            <w:r w:rsidRPr="00EF1F0A">
              <w:rPr>
                <w:color w:val="000000"/>
                <w:sz w:val="18"/>
                <w:szCs w:val="18"/>
              </w:rPr>
              <w:t>б</w:t>
            </w:r>
            <w:r w:rsidRPr="00EF1F0A">
              <w:rPr>
                <w:color w:val="000000"/>
                <w:sz w:val="18"/>
                <w:szCs w:val="18"/>
              </w:rPr>
              <w:t>ласть, Палехский район, с. Дорки Бол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шие, с. Малые Дорки,  д. Мокеиха, д. Потанино, д. Новая» (Кап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тальные вложения в объекты государственной (мун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ципальной собстве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A64324" w:rsidRPr="00EF1F0A" w:rsidTr="00A64324">
        <w:trPr>
          <w:trHeight w:val="591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функционир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вания систем жизнеобеспечения»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</w:tr>
      <w:tr w:rsidR="00A64324" w:rsidRPr="00EF1F0A" w:rsidTr="00A64324">
        <w:trPr>
          <w:trHeight w:val="439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ритуал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ных услуг и содержание мест захоронения»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A64324" w:rsidRPr="00EF1F0A" w:rsidTr="00A64324">
        <w:trPr>
          <w:trHeight w:val="1302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Межбюджетные трансферты, передаваемые бюдж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там поселений из бюджета 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ного района на осуществление отдельных полномочий в соотве</w:t>
            </w:r>
            <w:r w:rsidRPr="00EF1F0A">
              <w:rPr>
                <w:color w:val="000000"/>
                <w:sz w:val="18"/>
                <w:szCs w:val="18"/>
              </w:rPr>
              <w:t>т</w:t>
            </w:r>
            <w:r w:rsidRPr="00EF1F0A">
              <w:rPr>
                <w:color w:val="000000"/>
                <w:sz w:val="18"/>
                <w:szCs w:val="18"/>
              </w:rPr>
              <w:t>ствии с заключенными соглашения по решению в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просов местного значения, связанных с организац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ей ритуальных услуг и содержание мест захоронения (Ме</w:t>
            </w:r>
            <w:r w:rsidRPr="00EF1F0A">
              <w:rPr>
                <w:color w:val="000000"/>
                <w:sz w:val="18"/>
                <w:szCs w:val="18"/>
              </w:rPr>
              <w:t>ж</w:t>
            </w:r>
            <w:r w:rsidRPr="00EF1F0A">
              <w:rPr>
                <w:color w:val="000000"/>
                <w:sz w:val="18"/>
                <w:szCs w:val="18"/>
              </w:rPr>
              <w:t xml:space="preserve">бюджетные трансферты)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A64324" w:rsidRPr="00EF1F0A" w:rsidTr="00A64324">
        <w:trPr>
          <w:trHeight w:val="76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«Мероприятия в обл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сти организации электро -, тепло -, газо-, и водоснабж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ния населения, водоотведения»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0340300000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</w:tr>
      <w:tr w:rsidR="00A64324" w:rsidRPr="00EF1F0A" w:rsidTr="00A64324">
        <w:trPr>
          <w:trHeight w:val="1407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Межбюджетные трансферты, передаваемые бюдж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там поселений из бюджета 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ного района на осуществление отдельных полномочий в соотве</w:t>
            </w:r>
            <w:r w:rsidRPr="00EF1F0A">
              <w:rPr>
                <w:color w:val="000000"/>
                <w:sz w:val="18"/>
                <w:szCs w:val="18"/>
              </w:rPr>
              <w:t>т</w:t>
            </w:r>
            <w:r w:rsidRPr="00EF1F0A">
              <w:rPr>
                <w:color w:val="000000"/>
                <w:sz w:val="18"/>
                <w:szCs w:val="18"/>
              </w:rPr>
              <w:t>ствии с заключенными соглашения по решению в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просов местного зн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чения связанных с организацией в границах поселений электро-, тепло-, газо-, и вод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снабжения населения, водоотведения (Межбюдже</w:t>
            </w:r>
            <w:r w:rsidRPr="00EF1F0A">
              <w:rPr>
                <w:color w:val="000000"/>
                <w:sz w:val="18"/>
                <w:szCs w:val="18"/>
              </w:rPr>
              <w:t>т</w:t>
            </w:r>
            <w:r w:rsidRPr="00EF1F0A">
              <w:rPr>
                <w:color w:val="000000"/>
                <w:sz w:val="18"/>
                <w:szCs w:val="18"/>
              </w:rPr>
              <w:t>ные трансферты)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A64324" w:rsidRPr="00EF1F0A" w:rsidTr="00A64324">
        <w:trPr>
          <w:trHeight w:val="53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Подпрограмма  «Предупреждение аварийных с</w:t>
            </w:r>
            <w:r w:rsidRPr="00EF1F0A">
              <w:rPr>
                <w:b/>
                <w:bCs/>
                <w:sz w:val="18"/>
                <w:szCs w:val="18"/>
              </w:rPr>
              <w:t>и</w:t>
            </w:r>
            <w:r w:rsidRPr="00EF1F0A">
              <w:rPr>
                <w:b/>
                <w:bCs/>
                <w:sz w:val="18"/>
                <w:szCs w:val="18"/>
              </w:rPr>
              <w:t>туаций на объектах коммунального хозяйства Палехского муниципального ра</w:t>
            </w:r>
            <w:r w:rsidRPr="00EF1F0A">
              <w:rPr>
                <w:b/>
                <w:bCs/>
                <w:sz w:val="18"/>
                <w:szCs w:val="18"/>
              </w:rPr>
              <w:t>й</w:t>
            </w:r>
            <w:r w:rsidRPr="00EF1F0A">
              <w:rPr>
                <w:b/>
                <w:bCs/>
                <w:sz w:val="18"/>
                <w:szCs w:val="18"/>
              </w:rPr>
              <w:t>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134319,25</w:t>
            </w:r>
          </w:p>
        </w:tc>
      </w:tr>
      <w:tr w:rsidR="00A64324" w:rsidRPr="00EF1F0A" w:rsidTr="00A64324">
        <w:trPr>
          <w:trHeight w:val="40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меропр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ятий по модернизации объектов коммунальной инфрастру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к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туры»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64324" w:rsidRPr="00EF1F0A" w:rsidTr="00A64324">
        <w:trPr>
          <w:trHeight w:val="766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Реконструкция систем водосныбжения по ул. Зинов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ева, ул. Баканова, ул. Некрасова в п. Палех Ивано</w:t>
            </w:r>
            <w:r w:rsidRPr="00EF1F0A">
              <w:rPr>
                <w:color w:val="000000"/>
                <w:sz w:val="18"/>
                <w:szCs w:val="18"/>
              </w:rPr>
              <w:t>в</w:t>
            </w:r>
            <w:r w:rsidRPr="00EF1F0A">
              <w:rPr>
                <w:color w:val="000000"/>
                <w:sz w:val="18"/>
                <w:szCs w:val="18"/>
              </w:rPr>
              <w:t>ской области (Капитальные вложения в объекты го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ударственной (муниципал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ной) собственности)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A64324" w:rsidRPr="00EF1F0A" w:rsidTr="00A64324">
        <w:trPr>
          <w:trHeight w:val="727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пального района «Развитие транспортной сист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мы Палехского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9462730,00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10132250,00</w:t>
            </w:r>
          </w:p>
        </w:tc>
      </w:tr>
      <w:tr w:rsidR="00A64324" w:rsidRPr="00EF1F0A" w:rsidTr="00A64324">
        <w:trPr>
          <w:trHeight w:val="11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Подпрограмма «Строительство и реко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н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струкция автомобильных дорог общего пользования местн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 значения вне границ населенных пунктов в гр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а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ницах муниципального района и в границах нас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е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ленных пунктов сельских поселений входящих в состав мун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ципального района»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64324" w:rsidRPr="00EF1F0A" w:rsidTr="00A64324">
        <w:trPr>
          <w:trHeight w:val="69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и реко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струкция автомобильных дорог общего пользования местного значения»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64324" w:rsidRPr="00EF1F0A" w:rsidTr="00A64324">
        <w:trPr>
          <w:trHeight w:val="5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Реконструкция автомобильной дороги подъезд к д. Конопляново в Палехском районе Ивановской обл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сти (Капитальные вложения в объекты государстве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ной (муниципальной) со</w:t>
            </w:r>
            <w:r w:rsidRPr="00EF1F0A">
              <w:rPr>
                <w:color w:val="000000"/>
                <w:sz w:val="18"/>
                <w:szCs w:val="18"/>
              </w:rPr>
              <w:t>б</w:t>
            </w:r>
            <w:r w:rsidRPr="00EF1F0A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64324" w:rsidRPr="00EF1F0A" w:rsidTr="00A64324">
        <w:trPr>
          <w:trHeight w:val="1004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«Содержание автомобильных д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рог общего пользования местного значения вне границ населенных пунктов в границах муниц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пального района и в границах населенных пун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тов сельских поселений входящих в состав мун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ципального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A64324" w:rsidRPr="00EF1F0A" w:rsidTr="00A64324">
        <w:trPr>
          <w:trHeight w:val="429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«Содержание автомобил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ь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ных дорог общего пользования местного зн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а</w:t>
            </w: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чения»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A64324" w:rsidRPr="00EF1F0A" w:rsidTr="00A64324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Содержание автомобильных дорог общего пользов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ния вне границ населенных пунктов в границах 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ниципального района и в границах населенных пун</w:t>
            </w:r>
            <w:r w:rsidRPr="00EF1F0A">
              <w:rPr>
                <w:color w:val="000000"/>
                <w:sz w:val="18"/>
                <w:szCs w:val="18"/>
              </w:rPr>
              <w:t>к</w:t>
            </w:r>
            <w:r w:rsidRPr="00EF1F0A">
              <w:rPr>
                <w:color w:val="000000"/>
                <w:sz w:val="18"/>
                <w:szCs w:val="18"/>
              </w:rPr>
              <w:t>тов сельских поселений входящих в состав 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A64324" w:rsidRPr="00EF1F0A" w:rsidTr="00A64324">
        <w:trPr>
          <w:trHeight w:val="1407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Межбюджетные трансферты, передаваемые бюдж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там поселений из бюджета 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ного района на осуществление отдельных полномочий в соотве</w:t>
            </w:r>
            <w:r w:rsidRPr="00EF1F0A">
              <w:rPr>
                <w:color w:val="000000"/>
                <w:sz w:val="18"/>
                <w:szCs w:val="18"/>
              </w:rPr>
              <w:t>т</w:t>
            </w:r>
            <w:r w:rsidRPr="00EF1F0A">
              <w:rPr>
                <w:color w:val="000000"/>
                <w:sz w:val="18"/>
                <w:szCs w:val="18"/>
              </w:rPr>
              <w:t>ствии с заключенными с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глашениями по решению вопросов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A64324" w:rsidRPr="00EF1F0A" w:rsidTr="00A64324">
        <w:trPr>
          <w:trHeight w:val="796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Проведение работ по составлению технических пл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 xml:space="preserve">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64324" w:rsidRPr="00EF1F0A" w:rsidTr="00A64324">
        <w:trPr>
          <w:trHeight w:val="883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«Ремонт, капитальный р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монт автомобильных дорог общего пользования мес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ного значения вне границ нас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ленных пунктов в границах муниципальн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го района и в границах населенных пунктов сельских поселений вход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щих в состав м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ниципального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701320,00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701320,00</w:t>
            </w:r>
          </w:p>
        </w:tc>
      </w:tr>
      <w:tr w:rsidR="00A64324" w:rsidRPr="00EF1F0A" w:rsidTr="00A64324">
        <w:trPr>
          <w:trHeight w:val="366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«Ремонт, капитальный р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монт автомобильных дорог общего пользования местного значения»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0430100000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701320,00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701320,00</w:t>
            </w:r>
          </w:p>
        </w:tc>
      </w:tr>
      <w:tr w:rsidR="00A64324" w:rsidRPr="00EF1F0A" w:rsidTr="00A64324">
        <w:trPr>
          <w:trHeight w:val="58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Текущий ремонт автомобильной дороги в д. Тиме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ка Палехского муниципального района Ивановской о</w:t>
            </w:r>
            <w:r w:rsidRPr="00EF1F0A">
              <w:rPr>
                <w:color w:val="000000"/>
                <w:sz w:val="18"/>
                <w:szCs w:val="18"/>
              </w:rPr>
              <w:t>б</w:t>
            </w:r>
            <w:r w:rsidRPr="00EF1F0A">
              <w:rPr>
                <w:color w:val="000000"/>
                <w:sz w:val="18"/>
                <w:szCs w:val="18"/>
              </w:rPr>
              <w:t>ласти (Закупка товаров, работ и услуг для обеспеч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ния государственных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ниципальных нужд)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701320,00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64324" w:rsidRPr="00EF1F0A" w:rsidTr="00A64324">
        <w:trPr>
          <w:trHeight w:val="57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Текущий ремонт автомобильной дороги в д. Осин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вец Палехского муниципального района Ивановской области (Закупка товаров, работ и услуг для обесп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чения государственных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ниципальных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701320,00</w:t>
            </w:r>
          </w:p>
        </w:tc>
      </w:tr>
      <w:tr w:rsidR="00A64324" w:rsidRPr="00EF1F0A" w:rsidTr="00A64324">
        <w:trPr>
          <w:trHeight w:val="56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пального района «Развитие общественного тран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порта Палехского муниципальн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</w:tr>
      <w:tr w:rsidR="00A64324" w:rsidRPr="00EF1F0A" w:rsidTr="00A64324">
        <w:trPr>
          <w:trHeight w:val="6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«Поддержка на достигн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том уровне объема пассажирских перевозок на субсид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руемых видах транспорта»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0500100000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A64324" w:rsidRPr="00EF1F0A" w:rsidTr="00A64324">
        <w:trPr>
          <w:trHeight w:val="1176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Выполнение работ, связанных с осуществлен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 xml:space="preserve">ния государственных (муниципальных) нужд)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A64324" w:rsidRPr="00EF1F0A" w:rsidTr="00A64324">
        <w:trPr>
          <w:trHeight w:val="4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пального района «Экономическое развитие П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лехского муниципального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A64324" w:rsidRPr="00EF1F0A" w:rsidTr="00A64324">
        <w:trPr>
          <w:trHeight w:val="556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«Развитие малого и среднего пре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 xml:space="preserve">принимательства»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A64324" w:rsidRPr="00EF1F0A" w:rsidTr="00A64324">
        <w:trPr>
          <w:trHeight w:val="45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«Повышение предприним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тельской активности и развитие малого и среднего предпринимательства»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A64324" w:rsidRPr="00EF1F0A" w:rsidTr="00A64324">
        <w:trPr>
          <w:trHeight w:val="69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Выполнение муниципальных работ по орган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зации выставки малого и среднего предприн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мательства (Закупка товаров, работ и услуг для обеспечения го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ударственных (муниципал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64324" w:rsidRPr="00EF1F0A" w:rsidTr="00A64324">
        <w:trPr>
          <w:trHeight w:val="98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пального района «Развитие сельского хозяйства и регулирование рынков сельскохозяйственной продукции, сырья и прод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вольствия в Палехском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3536269,05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5077556,42</w:t>
            </w:r>
          </w:p>
        </w:tc>
      </w:tr>
      <w:tr w:rsidR="00A64324" w:rsidRPr="00EF1F0A" w:rsidTr="00A64324">
        <w:trPr>
          <w:trHeight w:val="489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«Развитие отрасли растениево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ства и реализации продукции растени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водства»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3533834,24</w:t>
            </w:r>
          </w:p>
        </w:tc>
      </w:tr>
      <w:tr w:rsidR="00A64324" w:rsidRPr="00EF1F0A" w:rsidTr="00A64324">
        <w:trPr>
          <w:trHeight w:val="35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«Мероприятие в о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т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расли растениеводства»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A64324" w:rsidRPr="00EF1F0A" w:rsidTr="00A64324">
        <w:trPr>
          <w:trHeight w:val="70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Подготовка проектов межевания земельных учас</w:t>
            </w:r>
            <w:r w:rsidRPr="00EF1F0A">
              <w:rPr>
                <w:color w:val="000000"/>
                <w:sz w:val="18"/>
                <w:szCs w:val="18"/>
              </w:rPr>
              <w:t>т</w:t>
            </w:r>
            <w:r w:rsidRPr="00EF1F0A">
              <w:rPr>
                <w:color w:val="000000"/>
                <w:sz w:val="18"/>
                <w:szCs w:val="18"/>
              </w:rPr>
              <w:t>ков и проведение кадастровых работ (Закупка тов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08103L5990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A64324" w:rsidRPr="00EF1F0A" w:rsidTr="00A64324">
        <w:trPr>
          <w:trHeight w:val="539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«Комплексное развитие сельских территорий в Палехском муниципальном ра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363621,54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1543722,18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0870100000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1143722,18</w:t>
            </w:r>
          </w:p>
        </w:tc>
      </w:tr>
      <w:tr w:rsidR="00A64324" w:rsidRPr="00EF1F0A" w:rsidTr="00A64324">
        <w:trPr>
          <w:trHeight w:val="108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Разработка проектной документации на объект: «Строительство газораспределительной сети и газ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фикация жилых домов по адресу: Ивановская о</w:t>
            </w:r>
            <w:r w:rsidRPr="00EF1F0A">
              <w:rPr>
                <w:color w:val="000000"/>
                <w:sz w:val="18"/>
                <w:szCs w:val="18"/>
              </w:rPr>
              <w:t>б</w:t>
            </w:r>
            <w:r w:rsidRPr="00EF1F0A">
              <w:rPr>
                <w:color w:val="000000"/>
                <w:sz w:val="18"/>
                <w:szCs w:val="18"/>
              </w:rPr>
              <w:t>ласть, Палехский район с. Сакулино, д. Хотенково, д. Жуково (Капитальные вложения в объекты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ственной (муниципальной) собственности)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64324" w:rsidRPr="00EF1F0A" w:rsidTr="00A64324">
        <w:trPr>
          <w:trHeight w:val="852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Строительство газораспределительной сети и газиф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кация жилых домов по адресу: Ивановская о</w:t>
            </w:r>
            <w:r w:rsidRPr="00EF1F0A">
              <w:rPr>
                <w:color w:val="000000"/>
                <w:sz w:val="18"/>
                <w:szCs w:val="18"/>
              </w:rPr>
              <w:t>б</w:t>
            </w:r>
            <w:r w:rsidRPr="00EF1F0A">
              <w:rPr>
                <w:color w:val="000000"/>
                <w:sz w:val="18"/>
                <w:szCs w:val="18"/>
              </w:rPr>
              <w:t>ласть, Палехский район, с. Сакулино, д. Хотенково, д. Ж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ково (Капитальные вложения в объекты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ственной (муниципальной) собственности)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A64324" w:rsidRPr="00EF1F0A" w:rsidTr="00A64324">
        <w:trPr>
          <w:trHeight w:val="1002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Разработка проектной документации на объект: «Строительство газораспределительной сети и газ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фикация жилых домов по адресу: Ивановская о</w:t>
            </w:r>
            <w:r w:rsidRPr="00EF1F0A">
              <w:rPr>
                <w:color w:val="000000"/>
                <w:sz w:val="18"/>
                <w:szCs w:val="18"/>
              </w:rPr>
              <w:t>б</w:t>
            </w:r>
            <w:r w:rsidRPr="00EF1F0A">
              <w:rPr>
                <w:color w:val="000000"/>
                <w:sz w:val="18"/>
                <w:szCs w:val="18"/>
              </w:rPr>
              <w:t>ласть, Палехский район, с. Дорки, д. Малые Дорки, д. Новая» (Капитальные вложения в объекты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ственной (муниципал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ной) собственности)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водосна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б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 xml:space="preserve">жения в сельской местности»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0870200000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A64324" w:rsidRPr="00EF1F0A" w:rsidTr="00A64324">
        <w:trPr>
          <w:trHeight w:val="82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Расходы на разработку проектно-сметной документ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ции по объекту «Реконструкция вод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проводных сетей в д. Паново» (Капитальные вложения в объекты гос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дарственной (муниципальной) собственн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64324" w:rsidRPr="00EF1F0A" w:rsidTr="00A64324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Реконструкция водопроводных сетей  в д. П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ново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A64324" w:rsidRPr="00EF1F0A" w:rsidTr="00A64324">
        <w:trPr>
          <w:trHeight w:val="84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пального района «Обеспечение безопасности граждан, профилактика наркомании и правон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рушений в Палехском м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ниципальном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</w:tr>
      <w:tr w:rsidR="00A64324" w:rsidRPr="00EF1F0A" w:rsidTr="00A64324">
        <w:trPr>
          <w:trHeight w:val="39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общественн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го порядка и профилактика правон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рушений»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</w:tr>
      <w:tr w:rsidR="00A64324" w:rsidRPr="00EF1F0A" w:rsidTr="00A64324">
        <w:trPr>
          <w:trHeight w:val="113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Проведение мероприятий по созданию системы ме</w:t>
            </w:r>
            <w:r w:rsidRPr="00EF1F0A">
              <w:rPr>
                <w:color w:val="000000"/>
                <w:sz w:val="18"/>
                <w:szCs w:val="18"/>
              </w:rPr>
              <w:t>ж</w:t>
            </w:r>
            <w:r w:rsidRPr="00EF1F0A">
              <w:rPr>
                <w:color w:val="000000"/>
                <w:sz w:val="18"/>
                <w:szCs w:val="18"/>
              </w:rPr>
              <w:t>ведомственного взаимодействия всех заинтересова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ных структур для обеспечения бе</w:t>
            </w:r>
            <w:r w:rsidRPr="00EF1F0A">
              <w:rPr>
                <w:color w:val="000000"/>
                <w:sz w:val="18"/>
                <w:szCs w:val="18"/>
              </w:rPr>
              <w:t>з</w:t>
            </w:r>
            <w:r w:rsidRPr="00EF1F0A">
              <w:rPr>
                <w:color w:val="000000"/>
                <w:sz w:val="18"/>
                <w:szCs w:val="18"/>
              </w:rPr>
              <w:t>опасности граждан на территории Палехского муниципального района (Закупка товаров, работ и услуг для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ственных (муниципал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A64324" w:rsidRPr="00EF1F0A" w:rsidTr="00A64324">
        <w:trPr>
          <w:trHeight w:val="72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Осуществление отдельных государственных полн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мочий в сфере административных прав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нарушений (Закупка товаров, работ и услуг для обеспечения го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ударственных (муниципал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A64324" w:rsidRPr="00EF1F0A" w:rsidTr="00A64324">
        <w:trPr>
          <w:trHeight w:val="138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lastRenderedPageBreak/>
              <w:t>Осуществление полномочий по созданию и организ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ции деятельности комиссий по делам несовершенн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летних и защите их прав (Расходы на выплаты перс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налу в целях обеспечения выполнения функций гос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дарственными (муниципальными) органами, казе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ными учреждениями, органами управления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A64324" w:rsidRPr="00EF1F0A" w:rsidTr="00A64324">
        <w:trPr>
          <w:trHeight w:val="902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Осуществление полномочий по созданию и организ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ции деятельности комиссий по делам несовершенн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летних и защите их прав (Заку</w:t>
            </w:r>
            <w:r w:rsidRPr="00EF1F0A">
              <w:rPr>
                <w:color w:val="000000"/>
                <w:sz w:val="18"/>
                <w:szCs w:val="18"/>
              </w:rPr>
              <w:t>п</w:t>
            </w:r>
            <w:r w:rsidRPr="00EF1F0A">
              <w:rPr>
                <w:color w:val="000000"/>
                <w:sz w:val="18"/>
                <w:szCs w:val="18"/>
              </w:rPr>
              <w:t>ка товаров, работ и услуг для обеспечения государственных (муниц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A64324" w:rsidRPr="00EF1F0A" w:rsidTr="00A64324">
        <w:trPr>
          <w:trHeight w:val="7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пального района «Повышение эффе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тивности деятельности органов местного самоуправления Палехского муниципальн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47687988,50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47166015,00</w:t>
            </w:r>
          </w:p>
        </w:tc>
      </w:tr>
      <w:tr w:rsidR="00A64324" w:rsidRPr="00EF1F0A" w:rsidTr="00A64324">
        <w:trPr>
          <w:trHeight w:val="539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орг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нов местного самоуправления Палехского мун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 xml:space="preserve">ципального района»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A64324" w:rsidRPr="00EF1F0A" w:rsidTr="00A64324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ния функций государственными (муниципальн</w:t>
            </w:r>
            <w:r w:rsidRPr="00EF1F0A">
              <w:rPr>
                <w:color w:val="000000"/>
                <w:sz w:val="18"/>
                <w:szCs w:val="18"/>
              </w:rPr>
              <w:t>ы</w:t>
            </w:r>
            <w:r w:rsidRPr="00EF1F0A">
              <w:rPr>
                <w:color w:val="000000"/>
                <w:sz w:val="18"/>
                <w:szCs w:val="18"/>
              </w:rPr>
              <w:t>ми) органами, казенными учреждениями, органами управления государственными внебюджетными фо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A64324" w:rsidRPr="00EF1F0A" w:rsidTr="00A64324">
        <w:trPr>
          <w:trHeight w:val="62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функций орг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нов местного самоуправления Палехского муниц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пального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</w:tr>
      <w:tr w:rsidR="00A64324" w:rsidRPr="00EF1F0A" w:rsidTr="00A64324">
        <w:trPr>
          <w:trHeight w:val="1182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функций органов местного самоупра</w:t>
            </w:r>
            <w:r w:rsidRPr="00EF1F0A">
              <w:rPr>
                <w:color w:val="000000"/>
                <w:sz w:val="18"/>
                <w:szCs w:val="18"/>
              </w:rPr>
              <w:t>в</w:t>
            </w:r>
            <w:r w:rsidRPr="00EF1F0A">
              <w:rPr>
                <w:color w:val="000000"/>
                <w:sz w:val="18"/>
                <w:szCs w:val="18"/>
              </w:rPr>
              <w:t>ления Палехского муниципального рай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на (Расходы на выплаты персоналу в целях обеспечения выполн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ния функций государственными (муниципальн</w:t>
            </w:r>
            <w:r w:rsidRPr="00EF1F0A">
              <w:rPr>
                <w:color w:val="000000"/>
                <w:sz w:val="18"/>
                <w:szCs w:val="18"/>
              </w:rPr>
              <w:t>ы</w:t>
            </w:r>
            <w:r w:rsidRPr="00EF1F0A">
              <w:rPr>
                <w:color w:val="000000"/>
                <w:sz w:val="18"/>
                <w:szCs w:val="18"/>
              </w:rPr>
              <w:t>ми) органами, казенными учреждениями, органами управления государственными внебюджетными фо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24298800,00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24298800,00</w:t>
            </w:r>
          </w:p>
        </w:tc>
      </w:tr>
      <w:tr w:rsidR="00A64324" w:rsidRPr="00EF1F0A" w:rsidTr="00A64324">
        <w:trPr>
          <w:trHeight w:val="557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функций органов местного самоупра</w:t>
            </w:r>
            <w:r w:rsidRPr="00EF1F0A">
              <w:rPr>
                <w:color w:val="000000"/>
                <w:sz w:val="18"/>
                <w:szCs w:val="18"/>
              </w:rPr>
              <w:t>в</w:t>
            </w:r>
            <w:r w:rsidRPr="00EF1F0A">
              <w:rPr>
                <w:color w:val="000000"/>
                <w:sz w:val="18"/>
                <w:szCs w:val="18"/>
              </w:rPr>
              <w:t>ления Палехского муниципального рай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на (Закупка товаров, работ и услуг для обеспечения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315139,00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315139,00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«Подготовка кадров для м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ниципальной службы»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A64324" w:rsidRPr="00EF1F0A" w:rsidTr="00A64324">
        <w:trPr>
          <w:trHeight w:val="1229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Организация профессионального образования и д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полнительного профессионального образ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вания лиц, замещающих муниципальные должности Палехск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го района, дополнительного профессионального образ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вания 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 служащих Палехского района (Закупка товаров, работ и услуг для обеспечения го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A64324" w:rsidRPr="00EF1F0A" w:rsidTr="00A64324">
        <w:trPr>
          <w:trHeight w:val="40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«Управление муниципальным имуществом и земельными ресурсами Палехск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 xml:space="preserve">го муниципального района»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4591776,30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4441776,30</w:t>
            </w:r>
          </w:p>
        </w:tc>
      </w:tr>
      <w:tr w:rsidR="00A64324" w:rsidRPr="00EF1F0A" w:rsidTr="00A64324">
        <w:trPr>
          <w:trHeight w:val="33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«Управление и распоряж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ние имуществом Палехского муниципал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ного района и земельными ресурсами»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2780000,00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2630000,00</w:t>
            </w:r>
          </w:p>
        </w:tc>
      </w:tr>
      <w:tr w:rsidR="00A64324" w:rsidRPr="00EF1F0A" w:rsidTr="00A64324">
        <w:trPr>
          <w:trHeight w:val="72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сохранности и содержания им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щества казны Палехского муниципального района (Закупка товаров, работ и услуг для обеспечения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ственных (муниципал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A64324" w:rsidRPr="00EF1F0A" w:rsidTr="00A64324">
        <w:trPr>
          <w:trHeight w:val="45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сохранности и содержания им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щества казны Палехского муниципального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64324" w:rsidRPr="00EF1F0A" w:rsidTr="00A64324">
        <w:trPr>
          <w:trHeight w:val="80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Проведение оценки имущества Палехского 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64324" w:rsidRPr="00EF1F0A" w:rsidTr="00A64324">
        <w:trPr>
          <w:trHeight w:val="77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lastRenderedPageBreak/>
              <w:t>Обеспечение сохранности и содержания им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щества Палехского муниципального района (Закупка тов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ров, работ и услуг для обеспеч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1040000,00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A64324" w:rsidRPr="00EF1F0A" w:rsidTr="00A64324">
        <w:trPr>
          <w:trHeight w:val="73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Установление границ территорий и зон охраны об</w:t>
            </w:r>
            <w:r w:rsidRPr="00EF1F0A">
              <w:rPr>
                <w:color w:val="000000"/>
                <w:sz w:val="18"/>
                <w:szCs w:val="18"/>
              </w:rPr>
              <w:t>ъ</w:t>
            </w:r>
            <w:r w:rsidRPr="00EF1F0A">
              <w:rPr>
                <w:color w:val="000000"/>
                <w:sz w:val="18"/>
                <w:szCs w:val="18"/>
              </w:rPr>
              <w:t>ектов культурного наследия (Закупка тов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A64324" w:rsidRPr="00EF1F0A" w:rsidTr="00A64324">
        <w:trPr>
          <w:trHeight w:val="4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A64324" w:rsidRPr="00EF1F0A" w:rsidTr="00A64324">
        <w:trPr>
          <w:trHeight w:val="76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Подготовка проекта планировки и проекта межев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ния территории (Закупка товаров, работ и услуг для обе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печения государственных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64324" w:rsidRPr="00EF1F0A" w:rsidTr="00A64324">
        <w:trPr>
          <w:trHeight w:val="59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Проведение кадастровых работ  (Закупка тов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 и содержание м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ниципального жилья»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1120200000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</w:tr>
      <w:tr w:rsidR="00A64324" w:rsidRPr="00EF1F0A" w:rsidTr="00A64324">
        <w:trPr>
          <w:trHeight w:val="76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Содержание и ремонт муниципального жилья (Заку</w:t>
            </w:r>
            <w:r w:rsidRPr="00EF1F0A">
              <w:rPr>
                <w:color w:val="000000"/>
                <w:sz w:val="18"/>
                <w:szCs w:val="18"/>
              </w:rPr>
              <w:t>п</w:t>
            </w:r>
            <w:r w:rsidRPr="00EF1F0A">
              <w:rPr>
                <w:color w:val="000000"/>
                <w:sz w:val="18"/>
                <w:szCs w:val="18"/>
              </w:rPr>
              <w:t>ка товаров, работ и услуг для обеспечения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A64324" w:rsidRPr="00EF1F0A" w:rsidTr="00A64324">
        <w:trPr>
          <w:trHeight w:val="1407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Межбюджетные трансферты, передаваемые бюдж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там поселений из бюджета 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ного района на осуществление части полном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чий в соответствии с заключенными соглаш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ния по решению вопросов местного значения, связанных с содержанием и р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монтом 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пального жилья (Межбюджетные трансферты)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A64324" w:rsidRPr="00EF1F0A" w:rsidTr="00A64324">
        <w:trPr>
          <w:trHeight w:val="437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меропр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ятий по разработке правил застройки и земл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 xml:space="preserve">пользования»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1120300000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</w:tr>
      <w:tr w:rsidR="00A64324" w:rsidRPr="00EF1F0A" w:rsidTr="00A64324">
        <w:trPr>
          <w:trHeight w:val="647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Проведение землеустроительных работ по оп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санию местоположения границ (Закупка тов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A64324" w:rsidRPr="00EF1F0A" w:rsidTr="00A64324">
        <w:trPr>
          <w:trHeight w:val="147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Межбюджетные трансферты, передаваемые бюдж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там сельских поселений из бюджета 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ниципального района на осуществление части полномочий в соо</w:t>
            </w:r>
            <w:r w:rsidRPr="00EF1F0A">
              <w:rPr>
                <w:color w:val="000000"/>
                <w:sz w:val="18"/>
                <w:szCs w:val="18"/>
              </w:rPr>
              <w:t>т</w:t>
            </w:r>
            <w:r w:rsidRPr="00EF1F0A">
              <w:rPr>
                <w:color w:val="000000"/>
                <w:sz w:val="18"/>
                <w:szCs w:val="18"/>
              </w:rPr>
              <w:t>ветствии с заключенными соглашениями по решению вопросов местного значения, связанных с проведен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ем работ по разработке правил застройки и земл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пользов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ния в сельских поселениях (Межбюджетные трансферты)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A64324" w:rsidRPr="00EF1F0A" w:rsidTr="00A64324">
        <w:trPr>
          <w:trHeight w:val="102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ципального казенного учреждения «Дирекция по эксплуатации муниципального имущества Пале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 xml:space="preserve">ского муниципального района»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11352607,70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ности муниципальных учреждений»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11352607,70</w:t>
            </w:r>
          </w:p>
        </w:tc>
      </w:tr>
      <w:tr w:rsidR="00A64324" w:rsidRPr="00EF1F0A" w:rsidTr="00A64324">
        <w:trPr>
          <w:trHeight w:val="1434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деятельности МКУ «Дирекция по эк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плуатации муниципального имущества П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лехского муниципального района» (Расходы на выплаты пе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соналу в целях обеспечения в</w:t>
            </w:r>
            <w:r w:rsidRPr="00EF1F0A">
              <w:rPr>
                <w:color w:val="000000"/>
                <w:sz w:val="18"/>
                <w:szCs w:val="18"/>
              </w:rPr>
              <w:t>ы</w:t>
            </w:r>
            <w:r w:rsidRPr="00EF1F0A">
              <w:rPr>
                <w:color w:val="000000"/>
                <w:sz w:val="18"/>
                <w:szCs w:val="18"/>
              </w:rPr>
              <w:t>полнения функций государственными (мун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ципальными) органами, казенными учреждениями, органами управления го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ударственн</w:t>
            </w:r>
            <w:r w:rsidRPr="00EF1F0A">
              <w:rPr>
                <w:color w:val="000000"/>
                <w:sz w:val="18"/>
                <w:szCs w:val="18"/>
              </w:rPr>
              <w:t>ы</w:t>
            </w:r>
            <w:r w:rsidRPr="00EF1F0A">
              <w:rPr>
                <w:color w:val="000000"/>
                <w:sz w:val="18"/>
                <w:szCs w:val="18"/>
              </w:rPr>
              <w:t>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A64324" w:rsidRPr="00EF1F0A" w:rsidTr="00A64324">
        <w:trPr>
          <w:trHeight w:val="749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деятельности МКУ «Дирекция по эк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плуатации муниципального имущества П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лехского муниципального района» (Закупка товаров, работ и услуг для обеспечения государственных (муниц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A64324" w:rsidRPr="00EF1F0A" w:rsidTr="00A64324">
        <w:trPr>
          <w:trHeight w:val="79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деятельности МКУ «Дирекция по эк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плуатации муниципального имущества П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лехского муниципального района» (Иные бюджетные ассигн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«Развитие информационного 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щества в Палехском муниципальном ра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 xml:space="preserve">оне»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«Наполнение базы да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ных информационной системы»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</w:tr>
      <w:tr w:rsidR="00A64324" w:rsidRPr="00EF1F0A" w:rsidTr="00A64324">
        <w:trPr>
          <w:trHeight w:val="1124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Техническое сопровождение информационных с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стем телекоммуникационного оборудования для о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ганов местного самоуправления (Закупка товаров, работ и услуг для обеспечения государственных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A64324" w:rsidRPr="00EF1F0A" w:rsidTr="00A64324">
        <w:trPr>
          <w:trHeight w:val="54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предоставл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ния государственных и муниципальных услуг на базе муниципального учреждения»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A64324" w:rsidRPr="00EF1F0A" w:rsidTr="00A64324">
        <w:trPr>
          <w:trHeight w:val="1124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деятельности муниципального бюдже</w:t>
            </w:r>
            <w:r w:rsidRPr="00EF1F0A">
              <w:rPr>
                <w:color w:val="000000"/>
                <w:sz w:val="18"/>
                <w:szCs w:val="18"/>
              </w:rPr>
              <w:t>т</w:t>
            </w:r>
            <w:r w:rsidRPr="00EF1F0A">
              <w:rPr>
                <w:color w:val="000000"/>
                <w:sz w:val="18"/>
                <w:szCs w:val="18"/>
              </w:rPr>
              <w:t>ного учреждения «Многофункционал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ный центр предоставления государственных и муниципальных услуг (Предоставление субсидий бюджетным, авт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номным учреждениям и иным некоммерческим орг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A64324" w:rsidRPr="00EF1F0A" w:rsidTr="00A64324">
        <w:trPr>
          <w:trHeight w:val="719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Муниципальная программа «Управление мун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ципальными финансами и муниципальным до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гом Палехского муниципал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 xml:space="preserve">ного района»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5425389,00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5425389,00</w:t>
            </w:r>
          </w:p>
        </w:tc>
      </w:tr>
      <w:tr w:rsidR="00A64324" w:rsidRPr="00EF1F0A" w:rsidTr="00A64324">
        <w:trPr>
          <w:trHeight w:val="702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«Нормативно- методическое обе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печение и организация бюджетным пр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цессом в Палехском муниципальном ра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 xml:space="preserve">оне»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</w:tr>
      <w:tr w:rsidR="00A64324" w:rsidRPr="00EF1F0A" w:rsidTr="00A64324">
        <w:trPr>
          <w:trHeight w:val="77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ности финансовых органов администрации Палехского м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ниципального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</w:tr>
      <w:tr w:rsidR="00A64324" w:rsidRPr="00EF1F0A" w:rsidTr="00A64324">
        <w:trPr>
          <w:trHeight w:val="120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функций органов местного самоупра</w:t>
            </w:r>
            <w:r w:rsidRPr="00EF1F0A">
              <w:rPr>
                <w:color w:val="000000"/>
                <w:sz w:val="18"/>
                <w:szCs w:val="18"/>
              </w:rPr>
              <w:t>в</w:t>
            </w:r>
            <w:r w:rsidRPr="00EF1F0A">
              <w:rPr>
                <w:color w:val="000000"/>
                <w:sz w:val="18"/>
                <w:szCs w:val="18"/>
              </w:rPr>
              <w:t>ления Палехского муниципального рай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на (Расходы на выплаты персоналу в целях обеспечения выполн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ния функций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учреждениями, органами управления государственными внебюджетными фо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A64324" w:rsidRPr="00EF1F0A" w:rsidTr="00A64324">
        <w:trPr>
          <w:trHeight w:val="837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функций органов местного самоупра</w:t>
            </w:r>
            <w:r w:rsidRPr="00EF1F0A">
              <w:rPr>
                <w:color w:val="000000"/>
                <w:sz w:val="18"/>
                <w:szCs w:val="18"/>
              </w:rPr>
              <w:t>в</w:t>
            </w:r>
            <w:r w:rsidRPr="00EF1F0A">
              <w:rPr>
                <w:color w:val="000000"/>
                <w:sz w:val="18"/>
                <w:szCs w:val="18"/>
              </w:rPr>
              <w:t>ления Палехского муниципального рай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на (Закупка товаров, работ и услуг для обеспечения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A64324" w:rsidRPr="00EF1F0A" w:rsidTr="00A64324">
        <w:trPr>
          <w:trHeight w:val="826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sz w:val="18"/>
                <w:szCs w:val="18"/>
              </w:rPr>
            </w:pPr>
            <w:r w:rsidRPr="00EF1F0A">
              <w:rPr>
                <w:sz w:val="18"/>
                <w:szCs w:val="18"/>
              </w:rPr>
              <w:t>Муниципальная программа Палехского муниципал</w:t>
            </w:r>
            <w:r w:rsidRPr="00EF1F0A">
              <w:rPr>
                <w:sz w:val="18"/>
                <w:szCs w:val="18"/>
              </w:rPr>
              <w:t>ь</w:t>
            </w:r>
            <w:r w:rsidRPr="00EF1F0A">
              <w:rPr>
                <w:sz w:val="18"/>
                <w:szCs w:val="18"/>
              </w:rPr>
              <w:t>ного района «Гражданская оборона, защита насел</w:t>
            </w:r>
            <w:r w:rsidRPr="00EF1F0A">
              <w:rPr>
                <w:sz w:val="18"/>
                <w:szCs w:val="18"/>
              </w:rPr>
              <w:t>е</w:t>
            </w:r>
            <w:r w:rsidRPr="00EF1F0A">
              <w:rPr>
                <w:sz w:val="18"/>
                <w:szCs w:val="18"/>
              </w:rPr>
              <w:t>ния от чрезвычайных ситуаций природного и техн</w:t>
            </w:r>
            <w:r w:rsidRPr="00EF1F0A">
              <w:rPr>
                <w:sz w:val="18"/>
                <w:szCs w:val="18"/>
              </w:rPr>
              <w:t>о</w:t>
            </w:r>
            <w:r w:rsidRPr="00EF1F0A">
              <w:rPr>
                <w:sz w:val="18"/>
                <w:szCs w:val="18"/>
              </w:rPr>
              <w:t>генного характера в Палехском муниципальном ра</w:t>
            </w:r>
            <w:r w:rsidRPr="00EF1F0A">
              <w:rPr>
                <w:sz w:val="18"/>
                <w:szCs w:val="18"/>
              </w:rPr>
              <w:t>й</w:t>
            </w:r>
            <w:r w:rsidRPr="00EF1F0A">
              <w:rPr>
                <w:sz w:val="18"/>
                <w:szCs w:val="18"/>
              </w:rPr>
              <w:t>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775000,00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650000,00</w:t>
            </w:r>
          </w:p>
        </w:tc>
      </w:tr>
      <w:tr w:rsidR="00A64324" w:rsidRPr="00EF1F0A" w:rsidTr="00A64324">
        <w:trPr>
          <w:trHeight w:val="449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"Гражданская защита нас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450000,00</w:t>
            </w:r>
          </w:p>
        </w:tc>
      </w:tr>
      <w:tr w:rsidR="00A64324" w:rsidRPr="00EF1F0A" w:rsidTr="00A64324">
        <w:trPr>
          <w:trHeight w:val="54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«Гражданская защита нас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ления»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450000,00</w:t>
            </w:r>
          </w:p>
        </w:tc>
      </w:tr>
      <w:tr w:rsidR="00A64324" w:rsidRPr="00EF1F0A" w:rsidTr="00A64324">
        <w:trPr>
          <w:trHeight w:val="80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Подготовка населения и организаций к де</w:t>
            </w:r>
            <w:r w:rsidRPr="00EF1F0A">
              <w:rPr>
                <w:color w:val="000000"/>
                <w:sz w:val="18"/>
                <w:szCs w:val="18"/>
              </w:rPr>
              <w:t>й</w:t>
            </w:r>
            <w:r w:rsidRPr="00EF1F0A">
              <w:rPr>
                <w:color w:val="000000"/>
                <w:sz w:val="18"/>
                <w:szCs w:val="18"/>
              </w:rPr>
              <w:t>ствиям в чрезвычайной ситуации в мирное и в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енное время (Закупка товаров, работ и услуг для обеспечения го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ударственных (муниц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A64324" w:rsidRPr="00EF1F0A" w:rsidTr="00A64324">
        <w:trPr>
          <w:trHeight w:val="52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"Обеспечение пожарной безопа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ности на территории Палехского мун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ципального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A64324" w:rsidRPr="00EF1F0A" w:rsidTr="00A64324">
        <w:trPr>
          <w:trHeight w:val="419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"Осуществление меропри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тий по обеспечению пожарной безопасн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сти"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64324" w:rsidRPr="00EF1F0A" w:rsidTr="00A64324">
        <w:trPr>
          <w:trHeight w:val="84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Выполнение комплекса противопожарных меропри</w:t>
            </w:r>
            <w:r w:rsidRPr="00EF1F0A">
              <w:rPr>
                <w:color w:val="000000"/>
                <w:sz w:val="18"/>
                <w:szCs w:val="18"/>
              </w:rPr>
              <w:t>я</w:t>
            </w:r>
            <w:r w:rsidRPr="00EF1F0A">
              <w:rPr>
                <w:color w:val="000000"/>
                <w:sz w:val="18"/>
                <w:szCs w:val="18"/>
              </w:rPr>
              <w:t>тий (устройство минерализованных п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лос) (Закупка товаров, работ и услуг для обеспечения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ственных (муниципальных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64324" w:rsidRPr="00EF1F0A" w:rsidTr="00A64324">
        <w:trPr>
          <w:trHeight w:val="70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Муниципальная программа Палехского муниц</w:t>
            </w:r>
            <w:r w:rsidRPr="00EF1F0A">
              <w:rPr>
                <w:b/>
                <w:bCs/>
                <w:sz w:val="18"/>
                <w:szCs w:val="18"/>
              </w:rPr>
              <w:t>и</w:t>
            </w:r>
            <w:r w:rsidRPr="00EF1F0A">
              <w:rPr>
                <w:b/>
                <w:bCs/>
                <w:sz w:val="18"/>
                <w:szCs w:val="18"/>
              </w:rPr>
              <w:t xml:space="preserve">пального района «Охрана окружающей среды в Палехском муниципальном районе»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1944954,83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510635,58</w:t>
            </w:r>
          </w:p>
        </w:tc>
      </w:tr>
      <w:tr w:rsidR="00A64324" w:rsidRPr="00EF1F0A" w:rsidTr="00A64324">
        <w:trPr>
          <w:trHeight w:val="76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«Организация проведения мер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приятий по отлову и содержанию бе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 xml:space="preserve">надзорных животных»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A64324" w:rsidRPr="00EF1F0A" w:rsidTr="00A64324">
        <w:trPr>
          <w:trHeight w:val="76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sz w:val="18"/>
                <w:szCs w:val="18"/>
              </w:rPr>
            </w:pPr>
            <w:r w:rsidRPr="00EF1F0A">
              <w:rPr>
                <w:i/>
                <w:iCs/>
                <w:sz w:val="18"/>
                <w:szCs w:val="18"/>
              </w:rPr>
              <w:lastRenderedPageBreak/>
              <w:t>Основное мероприятие "Организация меропр</w:t>
            </w:r>
            <w:r w:rsidRPr="00EF1F0A">
              <w:rPr>
                <w:i/>
                <w:iCs/>
                <w:sz w:val="18"/>
                <w:szCs w:val="18"/>
              </w:rPr>
              <w:t>и</w:t>
            </w:r>
            <w:r w:rsidRPr="00EF1F0A">
              <w:rPr>
                <w:i/>
                <w:iCs/>
                <w:sz w:val="18"/>
                <w:szCs w:val="18"/>
              </w:rPr>
              <w:t>ятий при осуществлении деятельности по о</w:t>
            </w:r>
            <w:r w:rsidRPr="00EF1F0A">
              <w:rPr>
                <w:i/>
                <w:iCs/>
                <w:sz w:val="18"/>
                <w:szCs w:val="18"/>
              </w:rPr>
              <w:t>б</w:t>
            </w:r>
            <w:r w:rsidRPr="00EF1F0A">
              <w:rPr>
                <w:i/>
                <w:iCs/>
                <w:sz w:val="18"/>
                <w:szCs w:val="18"/>
              </w:rPr>
              <w:t>ращению с животными без владельцев"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A64324" w:rsidRPr="00EF1F0A" w:rsidTr="00A64324">
        <w:trPr>
          <w:trHeight w:val="1286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Осуществление отдельных государственных полн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мочий в области обращения с животными в части организации мероприятий при осуществлении де</w:t>
            </w:r>
            <w:r w:rsidRPr="00EF1F0A">
              <w:rPr>
                <w:color w:val="000000"/>
                <w:sz w:val="18"/>
                <w:szCs w:val="18"/>
              </w:rPr>
              <w:t>я</w:t>
            </w:r>
            <w:r w:rsidRPr="00EF1F0A">
              <w:rPr>
                <w:color w:val="000000"/>
                <w:sz w:val="18"/>
                <w:szCs w:val="18"/>
              </w:rPr>
              <w:t>тельности по обращению с животными без владел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цев (Закупка товаров, р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бот и услуг для обеспечения  государственных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A64324" w:rsidRPr="00EF1F0A" w:rsidTr="00A64324">
        <w:trPr>
          <w:trHeight w:val="616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«Сохранение и предотвращ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ние загрязнения реки Волги» (Капитальные вложения в объекты государственной (муниципальной) со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1934319,25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500000,00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1540100000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1934319,25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500000,00</w:t>
            </w:r>
          </w:p>
        </w:tc>
      </w:tr>
      <w:tr w:rsidR="00A64324" w:rsidRPr="00EF1F0A" w:rsidTr="00A64324">
        <w:trPr>
          <w:trHeight w:val="62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Строительство очистных сооружений в п. Палех (К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питальные вложения в объекты государственной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 xml:space="preserve">ниципальной) собственности)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1934319,25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A64324" w:rsidRPr="00EF1F0A" w:rsidTr="00A64324">
        <w:trPr>
          <w:trHeight w:val="91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Муниципальная программа Палехского муниц</w:t>
            </w:r>
            <w:r w:rsidRPr="00EF1F0A">
              <w:rPr>
                <w:b/>
                <w:bCs/>
                <w:sz w:val="18"/>
                <w:szCs w:val="18"/>
              </w:rPr>
              <w:t>и</w:t>
            </w:r>
            <w:r w:rsidRPr="00EF1F0A">
              <w:rPr>
                <w:b/>
                <w:bCs/>
                <w:sz w:val="18"/>
                <w:szCs w:val="18"/>
              </w:rPr>
              <w:t>пального района «Реализация госуда</w:t>
            </w:r>
            <w:r w:rsidRPr="00EF1F0A">
              <w:rPr>
                <w:b/>
                <w:bCs/>
                <w:sz w:val="18"/>
                <w:szCs w:val="18"/>
              </w:rPr>
              <w:t>р</w:t>
            </w:r>
            <w:r w:rsidRPr="00EF1F0A">
              <w:rPr>
                <w:b/>
                <w:bCs/>
                <w:sz w:val="18"/>
                <w:szCs w:val="18"/>
              </w:rPr>
              <w:t>ственной молодежной политики и провед</w:t>
            </w:r>
            <w:r w:rsidRPr="00EF1F0A">
              <w:rPr>
                <w:b/>
                <w:bCs/>
                <w:sz w:val="18"/>
                <w:szCs w:val="18"/>
              </w:rPr>
              <w:t>е</w:t>
            </w:r>
            <w:r w:rsidRPr="00EF1F0A">
              <w:rPr>
                <w:b/>
                <w:bCs/>
                <w:sz w:val="18"/>
                <w:szCs w:val="18"/>
              </w:rPr>
              <w:t>ние районных мероприятий»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300000,00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A64324" w:rsidRPr="00EF1F0A" w:rsidTr="00A64324">
        <w:trPr>
          <w:trHeight w:val="51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госуда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ственной молодежной политики»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1800100000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</w:tr>
      <w:tr w:rsidR="00A64324" w:rsidRPr="00EF1F0A" w:rsidTr="00A64324">
        <w:trPr>
          <w:trHeight w:val="125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Проведение региональных и межмуниципал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 мероприятий по работе с молодежью, по</w:t>
            </w:r>
            <w:r w:rsidRPr="00EF1F0A">
              <w:rPr>
                <w:color w:val="000000"/>
                <w:sz w:val="18"/>
                <w:szCs w:val="18"/>
              </w:rPr>
              <w:t>д</w:t>
            </w:r>
            <w:r w:rsidRPr="00EF1F0A">
              <w:rPr>
                <w:color w:val="000000"/>
                <w:sz w:val="18"/>
                <w:szCs w:val="18"/>
              </w:rPr>
              <w:t>держка талантливой молодежи, патриотическое воспитание молодежи, организация работы в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лонтерского штаба  "Мы вместе", проведение районных мероприятий  (Закупка товаров, работ и услуг для обеспечения го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 xml:space="preserve">ударственных (муниципальных) нужд)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A64324" w:rsidRPr="00EF1F0A" w:rsidTr="00A64324">
        <w:trPr>
          <w:trHeight w:val="77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Муниципальная программа «Профилактика те</w:t>
            </w:r>
            <w:r w:rsidRPr="00EF1F0A">
              <w:rPr>
                <w:b/>
                <w:bCs/>
                <w:sz w:val="18"/>
                <w:szCs w:val="18"/>
              </w:rPr>
              <w:t>р</w:t>
            </w:r>
            <w:r w:rsidRPr="00EF1F0A">
              <w:rPr>
                <w:b/>
                <w:bCs/>
                <w:sz w:val="18"/>
                <w:szCs w:val="18"/>
              </w:rPr>
              <w:t>роризма и экстремизма, а также миним</w:t>
            </w:r>
            <w:r w:rsidRPr="00EF1F0A">
              <w:rPr>
                <w:b/>
                <w:bCs/>
                <w:sz w:val="18"/>
                <w:szCs w:val="18"/>
              </w:rPr>
              <w:t>и</w:t>
            </w:r>
            <w:r w:rsidRPr="00EF1F0A">
              <w:rPr>
                <w:b/>
                <w:bCs/>
                <w:sz w:val="18"/>
                <w:szCs w:val="18"/>
              </w:rPr>
              <w:t>зация и (или) ликвидация последствий проявления терр</w:t>
            </w:r>
            <w:r w:rsidRPr="00EF1F0A">
              <w:rPr>
                <w:b/>
                <w:bCs/>
                <w:sz w:val="18"/>
                <w:szCs w:val="18"/>
              </w:rPr>
              <w:t>о</w:t>
            </w:r>
            <w:r w:rsidRPr="00EF1F0A">
              <w:rPr>
                <w:b/>
                <w:bCs/>
                <w:sz w:val="18"/>
                <w:szCs w:val="18"/>
              </w:rPr>
              <w:t>ризма и экстремизма на те</w:t>
            </w:r>
            <w:r w:rsidRPr="00EF1F0A">
              <w:rPr>
                <w:b/>
                <w:bCs/>
                <w:sz w:val="18"/>
                <w:szCs w:val="18"/>
              </w:rPr>
              <w:t>р</w:t>
            </w:r>
            <w:r w:rsidRPr="00EF1F0A">
              <w:rPr>
                <w:b/>
                <w:bCs/>
                <w:sz w:val="18"/>
                <w:szCs w:val="18"/>
              </w:rPr>
              <w:t>ритории Палехского муниципального рай</w:t>
            </w:r>
            <w:r w:rsidRPr="00EF1F0A">
              <w:rPr>
                <w:b/>
                <w:bCs/>
                <w:sz w:val="18"/>
                <w:szCs w:val="18"/>
              </w:rPr>
              <w:t>о</w:t>
            </w:r>
            <w:r w:rsidRPr="00EF1F0A">
              <w:rPr>
                <w:b/>
                <w:bCs/>
                <w:sz w:val="18"/>
                <w:szCs w:val="18"/>
              </w:rPr>
              <w:t>на»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10000,00</w:t>
            </w:r>
          </w:p>
        </w:tc>
      </w:tr>
      <w:tr w:rsidR="00A64324" w:rsidRPr="00EF1F0A" w:rsidTr="00A64324">
        <w:trPr>
          <w:trHeight w:val="47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нас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EF1F0A">
              <w:rPr>
                <w:b/>
                <w:bCs/>
                <w:color w:val="000000"/>
                <w:sz w:val="18"/>
                <w:szCs w:val="18"/>
              </w:rPr>
              <w:t>ления»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A64324" w:rsidRPr="00EF1F0A" w:rsidTr="00A64324">
        <w:trPr>
          <w:trHeight w:val="26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«Профилактика те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роризма и экстремизма на территории Палехского муниц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пального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64324" w:rsidRPr="00EF1F0A" w:rsidTr="00A64324">
        <w:trPr>
          <w:trHeight w:val="41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Изготовление и распространение буклетов, брошюр, памяток и листовок, плакатов и баннеров по проф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лактике терроризма и экстр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мизма (Закупка товаров, работ и услуг для обеспечения государственных (м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A64324" w:rsidRPr="00EF1F0A" w:rsidTr="00A64324">
        <w:trPr>
          <w:trHeight w:val="84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Подготовка и публикация в СМИ информац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онных материалов и памяток для населения, учреждений, предприятий и организаций по профилактике терр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ризма и экстремизма (Закупка товаров, р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A64324" w:rsidRPr="00EF1F0A" w:rsidTr="00A64324">
        <w:trPr>
          <w:trHeight w:val="68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Программа «Поддержка социально-ориентированных некоммерческих орган</w:t>
            </w:r>
            <w:r w:rsidRPr="00EF1F0A">
              <w:rPr>
                <w:b/>
                <w:bCs/>
                <w:sz w:val="18"/>
                <w:szCs w:val="18"/>
              </w:rPr>
              <w:t>и</w:t>
            </w:r>
            <w:r w:rsidRPr="00EF1F0A">
              <w:rPr>
                <w:b/>
                <w:bCs/>
                <w:sz w:val="18"/>
                <w:szCs w:val="18"/>
              </w:rPr>
              <w:t>заций в Палехском муниципальном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320000,00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320000,00</w:t>
            </w:r>
          </w:p>
        </w:tc>
      </w:tr>
      <w:tr w:rsidR="00A64324" w:rsidRPr="00EF1F0A" w:rsidTr="00A64324">
        <w:trPr>
          <w:trHeight w:val="41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Основное мероприятие «Финансовая поддер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ж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ка социально-ориентированных некоммерческих орган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EF1F0A">
              <w:rPr>
                <w:i/>
                <w:iCs/>
                <w:color w:val="000000"/>
                <w:sz w:val="18"/>
                <w:szCs w:val="18"/>
              </w:rPr>
              <w:t>заций»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</w:tr>
      <w:tr w:rsidR="00A64324" w:rsidRPr="00EF1F0A" w:rsidTr="00A64324">
        <w:trPr>
          <w:trHeight w:val="120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Поддержка отдельных общественных орган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заций и иных некоммерческих организаций (Палехская ра</w:t>
            </w:r>
            <w:r w:rsidRPr="00EF1F0A">
              <w:rPr>
                <w:color w:val="000000"/>
                <w:sz w:val="18"/>
                <w:szCs w:val="18"/>
              </w:rPr>
              <w:t>й</w:t>
            </w:r>
            <w:r w:rsidRPr="00EF1F0A">
              <w:rPr>
                <w:color w:val="000000"/>
                <w:sz w:val="18"/>
                <w:szCs w:val="18"/>
              </w:rPr>
              <w:t>онная общественная ветеранская организация Вс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российской организации ветеранов (пенсионеров) войны, труда, Вооруженных Сил и правоохранител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 органов)   (Предоставление субсидий бюдже</w:t>
            </w:r>
            <w:r w:rsidRPr="00EF1F0A">
              <w:rPr>
                <w:color w:val="000000"/>
                <w:sz w:val="18"/>
                <w:szCs w:val="18"/>
              </w:rPr>
              <w:t>т</w:t>
            </w:r>
            <w:r w:rsidRPr="00EF1F0A">
              <w:rPr>
                <w:color w:val="000000"/>
                <w:sz w:val="18"/>
                <w:szCs w:val="18"/>
              </w:rPr>
              <w:t>ным, автономным учреждениям и иным некоммерч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A64324" w:rsidRPr="00EF1F0A" w:rsidTr="00A64324">
        <w:trPr>
          <w:trHeight w:val="1006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lastRenderedPageBreak/>
              <w:t>Поддержка отдельных общественных орган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заций и иных некоммерческих организаций (Палехская ра</w:t>
            </w:r>
            <w:r w:rsidRPr="00EF1F0A">
              <w:rPr>
                <w:color w:val="000000"/>
                <w:sz w:val="18"/>
                <w:szCs w:val="18"/>
              </w:rPr>
              <w:t>й</w:t>
            </w:r>
            <w:r w:rsidRPr="00EF1F0A">
              <w:rPr>
                <w:color w:val="000000"/>
                <w:sz w:val="18"/>
                <w:szCs w:val="18"/>
              </w:rPr>
              <w:t>онная общественная организ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ция Всероссийского общества инвалидов)   (Предоставление субсидий бюджетным, автономным учреждениям и иным н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A64324" w:rsidRPr="00EF1F0A" w:rsidTr="00A64324">
        <w:trPr>
          <w:trHeight w:val="617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Непрограммные направления деятельности пре</w:t>
            </w:r>
            <w:r w:rsidRPr="00EF1F0A">
              <w:rPr>
                <w:b/>
                <w:bCs/>
                <w:sz w:val="18"/>
                <w:szCs w:val="18"/>
              </w:rPr>
              <w:t>д</w:t>
            </w:r>
            <w:r w:rsidRPr="00EF1F0A">
              <w:rPr>
                <w:b/>
                <w:bCs/>
                <w:sz w:val="18"/>
                <w:szCs w:val="18"/>
              </w:rPr>
              <w:t>ставительных органов местного сам</w:t>
            </w:r>
            <w:r w:rsidRPr="00EF1F0A">
              <w:rPr>
                <w:b/>
                <w:bCs/>
                <w:sz w:val="18"/>
                <w:szCs w:val="18"/>
              </w:rPr>
              <w:t>о</w:t>
            </w:r>
            <w:r w:rsidRPr="00EF1F0A">
              <w:rPr>
                <w:b/>
                <w:bCs/>
                <w:sz w:val="18"/>
                <w:szCs w:val="18"/>
              </w:rPr>
              <w:t>управления Палехского муниципального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3000000000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F1F0A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1916233,00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1916233,00</w:t>
            </w:r>
          </w:p>
        </w:tc>
      </w:tr>
      <w:tr w:rsidR="00A64324" w:rsidRPr="00EF1F0A" w:rsidTr="00A64324">
        <w:trPr>
          <w:trHeight w:val="41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3090000000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</w:tr>
      <w:tr w:rsidR="00A64324" w:rsidRPr="00EF1F0A" w:rsidTr="00A64324">
        <w:trPr>
          <w:trHeight w:val="1474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функционирования деятельности апп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рата Совета Палехского муниципального района (Расходы на выплаты персоналу в целях обеспечения выполнения функций государственными (муниц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пальными) органами, казенными учреждениями, о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ганами управления государственными внебюдже</w:t>
            </w:r>
            <w:r w:rsidRPr="00EF1F0A">
              <w:rPr>
                <w:color w:val="000000"/>
                <w:sz w:val="18"/>
                <w:szCs w:val="18"/>
              </w:rPr>
              <w:t>т</w:t>
            </w:r>
            <w:r w:rsidRPr="00EF1F0A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A64324" w:rsidRPr="00EF1F0A" w:rsidTr="00A64324">
        <w:trPr>
          <w:trHeight w:val="75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функционирования деятельности апп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рата Совета Палехского муниципального района (З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купка товаров, работ и услуг для обеспечения гос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дарственных (муниципал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A64324" w:rsidRPr="00EF1F0A" w:rsidTr="00A64324">
        <w:trPr>
          <w:trHeight w:val="133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Возмещение расходов на осуществление по</w:t>
            </w:r>
            <w:r w:rsidRPr="00EF1F0A">
              <w:rPr>
                <w:color w:val="000000"/>
                <w:sz w:val="18"/>
                <w:szCs w:val="18"/>
              </w:rPr>
              <w:t>л</w:t>
            </w:r>
            <w:r w:rsidRPr="00EF1F0A">
              <w:rPr>
                <w:color w:val="000000"/>
                <w:sz w:val="18"/>
                <w:szCs w:val="18"/>
              </w:rPr>
              <w:t>номочий Председателя Совета Палехского 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ниципального района (Расходы на выплаты персоналу в целях обе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печения выполнения функций государственными (муниципальными) органами, казенными учрежден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ями, органами управления государственными вн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бюджетн</w:t>
            </w:r>
            <w:r w:rsidRPr="00EF1F0A">
              <w:rPr>
                <w:color w:val="000000"/>
                <w:sz w:val="18"/>
                <w:szCs w:val="18"/>
              </w:rPr>
              <w:t>ы</w:t>
            </w:r>
            <w:r w:rsidRPr="00EF1F0A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A64324" w:rsidRPr="00EF1F0A" w:rsidTr="00A64324">
        <w:trPr>
          <w:trHeight w:val="132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Возмещение расходов на осуществление по</w:t>
            </w:r>
            <w:r w:rsidRPr="00EF1F0A">
              <w:rPr>
                <w:color w:val="000000"/>
                <w:sz w:val="18"/>
                <w:szCs w:val="18"/>
              </w:rPr>
              <w:t>л</w:t>
            </w:r>
            <w:r w:rsidRPr="00EF1F0A">
              <w:rPr>
                <w:color w:val="000000"/>
                <w:sz w:val="18"/>
                <w:szCs w:val="18"/>
              </w:rPr>
              <w:t>номочий депутатов Палехского муниципального района (Ра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ходы на выплаты персоналу в целях обеспечения выполнения функций государственными (муниц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пальными) органами, казенными учреждениями, о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ганами управления государственными внебюдже</w:t>
            </w:r>
            <w:r w:rsidRPr="00EF1F0A">
              <w:rPr>
                <w:color w:val="000000"/>
                <w:sz w:val="18"/>
                <w:szCs w:val="18"/>
              </w:rPr>
              <w:t>т</w:t>
            </w:r>
            <w:r w:rsidRPr="00EF1F0A">
              <w:rPr>
                <w:color w:val="000000"/>
                <w:sz w:val="18"/>
                <w:szCs w:val="18"/>
              </w:rPr>
              <w:t>ными фо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A64324" w:rsidRPr="00EF1F0A" w:rsidTr="00A64324">
        <w:trPr>
          <w:trHeight w:val="331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Непрограммные направления деятельности и</w:t>
            </w:r>
            <w:r w:rsidRPr="00EF1F0A">
              <w:rPr>
                <w:b/>
                <w:bCs/>
                <w:sz w:val="18"/>
                <w:szCs w:val="18"/>
              </w:rPr>
              <w:t>с</w:t>
            </w:r>
            <w:r w:rsidRPr="00EF1F0A">
              <w:rPr>
                <w:b/>
                <w:bCs/>
                <w:sz w:val="18"/>
                <w:szCs w:val="18"/>
              </w:rPr>
              <w:t>полнительно-распорядительных органов местного самоуправления Палехского муниципального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5414591,77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5413642,77</w:t>
            </w:r>
          </w:p>
        </w:tc>
      </w:tr>
      <w:tr w:rsidR="00A64324" w:rsidRPr="00EF1F0A" w:rsidTr="00A64324">
        <w:trPr>
          <w:trHeight w:val="39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5414591,77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5413642,77</w:t>
            </w:r>
          </w:p>
        </w:tc>
      </w:tr>
      <w:tr w:rsidR="00A64324" w:rsidRPr="00EF1F0A" w:rsidTr="00A64324">
        <w:trPr>
          <w:trHeight w:val="1407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деятельности централизованной бухга</w:t>
            </w:r>
            <w:r w:rsidRPr="00EF1F0A">
              <w:rPr>
                <w:color w:val="000000"/>
                <w:sz w:val="18"/>
                <w:szCs w:val="18"/>
              </w:rPr>
              <w:t>л</w:t>
            </w:r>
            <w:r w:rsidRPr="00EF1F0A">
              <w:rPr>
                <w:color w:val="000000"/>
                <w:sz w:val="18"/>
                <w:szCs w:val="18"/>
              </w:rPr>
              <w:t>терии культуры, спорта и молодежной политики а</w:t>
            </w:r>
            <w:r w:rsidRPr="00EF1F0A">
              <w:rPr>
                <w:color w:val="000000"/>
                <w:sz w:val="18"/>
                <w:szCs w:val="18"/>
              </w:rPr>
              <w:t>д</w:t>
            </w:r>
            <w:r w:rsidRPr="00EF1F0A">
              <w:rPr>
                <w:color w:val="000000"/>
                <w:sz w:val="18"/>
                <w:szCs w:val="18"/>
              </w:rPr>
              <w:t>министрации муниципального района (Расходы на выплаты персоналу в целях обеспечения выполнения функций государственными (муниципальными) орг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нами, казенными учреждениями, органами управл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 xml:space="preserve">ния государственными внебюджетными фондами)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A64324" w:rsidRPr="00EF1F0A" w:rsidTr="00A64324">
        <w:trPr>
          <w:trHeight w:val="979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Обеспечение деятельности централизованной бухга</w:t>
            </w:r>
            <w:r w:rsidRPr="00EF1F0A">
              <w:rPr>
                <w:color w:val="000000"/>
                <w:sz w:val="18"/>
                <w:szCs w:val="18"/>
              </w:rPr>
              <w:t>л</w:t>
            </w:r>
            <w:r w:rsidRPr="00EF1F0A">
              <w:rPr>
                <w:color w:val="000000"/>
                <w:sz w:val="18"/>
                <w:szCs w:val="18"/>
              </w:rPr>
              <w:t>терии культуры, спорта и молодежной политики а</w:t>
            </w:r>
            <w:r w:rsidRPr="00EF1F0A">
              <w:rPr>
                <w:color w:val="000000"/>
                <w:sz w:val="18"/>
                <w:szCs w:val="18"/>
              </w:rPr>
              <w:t>д</w:t>
            </w:r>
            <w:r w:rsidRPr="00EF1F0A">
              <w:rPr>
                <w:color w:val="000000"/>
                <w:sz w:val="18"/>
                <w:szCs w:val="18"/>
              </w:rPr>
              <w:t>министрации муниципального района (Закупка тов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(муниципал</w:t>
            </w:r>
            <w:r w:rsidRPr="00EF1F0A">
              <w:rPr>
                <w:color w:val="000000"/>
                <w:sz w:val="18"/>
                <w:szCs w:val="18"/>
              </w:rPr>
              <w:t>ь</w:t>
            </w:r>
            <w:r w:rsidRPr="00EF1F0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A64324" w:rsidRPr="00EF1F0A" w:rsidTr="00A64324">
        <w:trPr>
          <w:trHeight w:val="68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Предоставление дополнительного пенсионного обе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печения отдельным категориям граждан (Закупка товаров, работ и услуг для обеспечения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A64324" w:rsidRPr="00EF1F0A" w:rsidTr="00A64324">
        <w:trPr>
          <w:trHeight w:val="51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Предоставление дополнительного пенсионного обе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 xml:space="preserve">печения отдельным категориям граждан (Социальное обеспечение и иные выплаты населению)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A64324" w:rsidRPr="00EF1F0A" w:rsidTr="00A64324">
        <w:trPr>
          <w:trHeight w:val="1619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Межбюджетные трансферты, передаваемые бюдж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там сельских поселений из бюджета м</w:t>
            </w:r>
            <w:r w:rsidRPr="00EF1F0A">
              <w:rPr>
                <w:color w:val="000000"/>
                <w:sz w:val="18"/>
                <w:szCs w:val="18"/>
              </w:rPr>
              <w:t>у</w:t>
            </w:r>
            <w:r w:rsidRPr="00EF1F0A">
              <w:rPr>
                <w:color w:val="000000"/>
                <w:sz w:val="18"/>
                <w:szCs w:val="18"/>
              </w:rPr>
              <w:t>ниципального района на осуществление части полномочий в соо</w:t>
            </w:r>
            <w:r w:rsidRPr="00EF1F0A">
              <w:rPr>
                <w:color w:val="000000"/>
                <w:sz w:val="18"/>
                <w:szCs w:val="18"/>
              </w:rPr>
              <w:t>т</w:t>
            </w:r>
            <w:r w:rsidRPr="00EF1F0A">
              <w:rPr>
                <w:color w:val="000000"/>
                <w:sz w:val="18"/>
                <w:szCs w:val="18"/>
              </w:rPr>
              <w:t>ветствии с заключенными соглашениями по решению вопросов местного значения, связанных с организ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цией библиотечного обслуживания населения, ко</w:t>
            </w:r>
            <w:r w:rsidRPr="00EF1F0A">
              <w:rPr>
                <w:color w:val="000000"/>
                <w:sz w:val="18"/>
                <w:szCs w:val="18"/>
              </w:rPr>
              <w:t>м</w:t>
            </w:r>
            <w:r w:rsidRPr="00EF1F0A">
              <w:rPr>
                <w:color w:val="000000"/>
                <w:sz w:val="18"/>
                <w:szCs w:val="18"/>
              </w:rPr>
              <w:t>плектование и обеспечение сохранности библиоте</w:t>
            </w:r>
            <w:r w:rsidRPr="00EF1F0A">
              <w:rPr>
                <w:color w:val="000000"/>
                <w:sz w:val="18"/>
                <w:szCs w:val="18"/>
              </w:rPr>
              <w:t>ч</w:t>
            </w:r>
            <w:r w:rsidRPr="00EF1F0A">
              <w:rPr>
                <w:color w:val="000000"/>
                <w:sz w:val="18"/>
                <w:szCs w:val="18"/>
              </w:rPr>
              <w:t>ных фондов библиотек (Межбюджетные трансферты)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A64324" w:rsidRPr="00EF1F0A" w:rsidTr="00A64324">
        <w:trPr>
          <w:trHeight w:val="814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lastRenderedPageBreak/>
              <w:t>Возмещение расходов по членским взносам в общ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российские и региональные объединения муниц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пальных образований (Иные бюджетные ассигнов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A64324" w:rsidRPr="00EF1F0A" w:rsidTr="00A64324">
        <w:trPr>
          <w:trHeight w:val="914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Организация и проведение мероприятий, св</w:t>
            </w:r>
            <w:r w:rsidRPr="00EF1F0A">
              <w:rPr>
                <w:color w:val="000000"/>
                <w:sz w:val="18"/>
                <w:szCs w:val="18"/>
              </w:rPr>
              <w:t>я</w:t>
            </w:r>
            <w:r w:rsidRPr="00EF1F0A">
              <w:rPr>
                <w:color w:val="000000"/>
                <w:sz w:val="18"/>
                <w:szCs w:val="18"/>
              </w:rPr>
              <w:t>занных с государственными праздниками, юбилейными и п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A64324" w:rsidRPr="00EF1F0A" w:rsidTr="00A64324">
        <w:trPr>
          <w:trHeight w:val="337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A64324" w:rsidRPr="00EF1F0A" w:rsidTr="00A64324">
        <w:trPr>
          <w:trHeight w:val="95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Предоставление жилых помещений детям – сиротам и детям, оставшимися без попечения родителей, л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цам из их числа по договорам найма специализир</w:t>
            </w:r>
            <w:r w:rsidRPr="00EF1F0A">
              <w:rPr>
                <w:color w:val="000000"/>
                <w:sz w:val="18"/>
                <w:szCs w:val="18"/>
              </w:rPr>
              <w:t>о</w:t>
            </w:r>
            <w:r w:rsidRPr="00EF1F0A">
              <w:rPr>
                <w:color w:val="000000"/>
                <w:sz w:val="18"/>
                <w:szCs w:val="18"/>
              </w:rPr>
              <w:t>ванных жилых помещений (Капитальные вложения в объекты государственной (муниципальной собстве</w:t>
            </w:r>
            <w:r w:rsidRPr="00EF1F0A">
              <w:rPr>
                <w:color w:val="000000"/>
                <w:sz w:val="18"/>
                <w:szCs w:val="18"/>
              </w:rPr>
              <w:t>н</w:t>
            </w:r>
            <w:r w:rsidRPr="00EF1F0A">
              <w:rPr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A64324" w:rsidRPr="00EF1F0A" w:rsidTr="00A64324">
        <w:trPr>
          <w:trHeight w:val="946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324" w:rsidRPr="00EF1F0A" w:rsidRDefault="00A64324" w:rsidP="00EF1F0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Государственная поддержка отрасли культуры  (Ре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лизация мероприятий по модернизации библиотек в части комплектования книжных фондов библиотек муниципальных образований) (Закупка товаров, р</w:t>
            </w:r>
            <w:r w:rsidRPr="00EF1F0A">
              <w:rPr>
                <w:color w:val="000000"/>
                <w:sz w:val="18"/>
                <w:szCs w:val="18"/>
              </w:rPr>
              <w:t>а</w:t>
            </w:r>
            <w:r w:rsidRPr="00EF1F0A">
              <w:rPr>
                <w:color w:val="000000"/>
                <w:sz w:val="18"/>
                <w:szCs w:val="18"/>
              </w:rPr>
              <w:t>бот и услуг для обеспечения государственных (мун</w:t>
            </w:r>
            <w:r w:rsidRPr="00EF1F0A">
              <w:rPr>
                <w:color w:val="000000"/>
                <w:sz w:val="18"/>
                <w:szCs w:val="18"/>
              </w:rPr>
              <w:t>и</w:t>
            </w:r>
            <w:r w:rsidRPr="00EF1F0A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A64324" w:rsidRPr="00EF1F0A" w:rsidTr="00A64324">
        <w:trPr>
          <w:trHeight w:val="68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Реализация полномочий Российской Фед</w:t>
            </w:r>
            <w:r w:rsidRPr="00EF1F0A">
              <w:rPr>
                <w:b/>
                <w:bCs/>
                <w:sz w:val="18"/>
                <w:szCs w:val="18"/>
              </w:rPr>
              <w:t>е</w:t>
            </w:r>
            <w:r w:rsidRPr="00EF1F0A">
              <w:rPr>
                <w:b/>
                <w:bCs/>
                <w:sz w:val="18"/>
                <w:szCs w:val="18"/>
              </w:rPr>
              <w:t>рации по составлению (изменению) списков кандидатов в присяжные заседатели федеральных судов о</w:t>
            </w:r>
            <w:r w:rsidRPr="00EF1F0A">
              <w:rPr>
                <w:b/>
                <w:bCs/>
                <w:sz w:val="18"/>
                <w:szCs w:val="18"/>
              </w:rPr>
              <w:t>б</w:t>
            </w:r>
            <w:r w:rsidRPr="00EF1F0A">
              <w:rPr>
                <w:b/>
                <w:bCs/>
                <w:sz w:val="18"/>
                <w:szCs w:val="18"/>
              </w:rPr>
              <w:t>щей юрисдикции в Росси</w:t>
            </w:r>
            <w:r w:rsidRPr="00EF1F0A">
              <w:rPr>
                <w:b/>
                <w:bCs/>
                <w:sz w:val="18"/>
                <w:szCs w:val="18"/>
              </w:rPr>
              <w:t>й</w:t>
            </w:r>
            <w:r w:rsidRPr="00EF1F0A">
              <w:rPr>
                <w:b/>
                <w:bCs/>
                <w:sz w:val="18"/>
                <w:szCs w:val="18"/>
              </w:rPr>
              <w:t>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270,14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F1F0A">
              <w:rPr>
                <w:b/>
                <w:bCs/>
                <w:sz w:val="18"/>
                <w:szCs w:val="18"/>
              </w:rPr>
              <w:t>239,11</w:t>
            </w:r>
          </w:p>
        </w:tc>
      </w:tr>
      <w:tr w:rsidR="00A64324" w:rsidRPr="00EF1F0A" w:rsidTr="00A64324">
        <w:trPr>
          <w:trHeight w:val="1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3290000000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i/>
                <w:iCs/>
                <w:color w:val="000000"/>
                <w:sz w:val="18"/>
                <w:szCs w:val="18"/>
              </w:rPr>
              <w:t>239,11</w:t>
            </w:r>
          </w:p>
        </w:tc>
      </w:tr>
      <w:tr w:rsidR="00A64324" w:rsidRPr="00EF1F0A" w:rsidTr="00A64324">
        <w:trPr>
          <w:trHeight w:val="106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Осуществление полномочий по составлению (изм</w:t>
            </w:r>
            <w:r w:rsidRPr="00EF1F0A">
              <w:rPr>
                <w:color w:val="000000"/>
                <w:sz w:val="18"/>
                <w:szCs w:val="18"/>
              </w:rPr>
              <w:t>е</w:t>
            </w:r>
            <w:r w:rsidRPr="00EF1F0A">
              <w:rPr>
                <w:color w:val="000000"/>
                <w:sz w:val="18"/>
                <w:szCs w:val="18"/>
              </w:rPr>
              <w:t>нению) списков кандидатов в присяжные заседатели федеральных судов общей юри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дикции в Российской Федерации (Закупка товаров, работ и услуг для обе</w:t>
            </w:r>
            <w:r w:rsidRPr="00EF1F0A">
              <w:rPr>
                <w:color w:val="000000"/>
                <w:sz w:val="18"/>
                <w:szCs w:val="18"/>
              </w:rPr>
              <w:t>с</w:t>
            </w:r>
            <w:r w:rsidRPr="00EF1F0A">
              <w:rPr>
                <w:color w:val="000000"/>
                <w:sz w:val="18"/>
                <w:szCs w:val="18"/>
              </w:rPr>
              <w:t>печения госуда</w:t>
            </w:r>
            <w:r w:rsidRPr="00EF1F0A">
              <w:rPr>
                <w:color w:val="000000"/>
                <w:sz w:val="18"/>
                <w:szCs w:val="18"/>
              </w:rPr>
              <w:t>р</w:t>
            </w:r>
            <w:r w:rsidRPr="00EF1F0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F1F0A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A64324" w:rsidRPr="00EF1F0A" w:rsidTr="00A64324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199966689,51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24" w:rsidRPr="00EF1F0A" w:rsidRDefault="00A64324" w:rsidP="00EF1F0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F0A">
              <w:rPr>
                <w:b/>
                <w:bCs/>
                <w:color w:val="000000"/>
                <w:sz w:val="18"/>
                <w:szCs w:val="18"/>
              </w:rPr>
              <w:t>198635434,24</w:t>
            </w:r>
          </w:p>
        </w:tc>
      </w:tr>
    </w:tbl>
    <w:p w:rsidR="00704EDB" w:rsidRDefault="00704ED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324" w:rsidRDefault="00A64324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324" w:rsidRDefault="00A64324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909" w:rsidRPr="00354909" w:rsidRDefault="00C93E3A" w:rsidP="00354909">
      <w:pPr>
        <w:jc w:val="both"/>
        <w:rPr>
          <w:b/>
        </w:rPr>
      </w:pPr>
      <w:r>
        <w:rPr>
          <w:b/>
        </w:rPr>
        <w:t>8</w:t>
      </w:r>
      <w:r w:rsidR="00354909" w:rsidRPr="00354909">
        <w:rPr>
          <w:b/>
        </w:rPr>
        <w:t>)</w:t>
      </w:r>
      <w:r w:rsidR="00354909" w:rsidRPr="00354909">
        <w:t xml:space="preserve"> </w:t>
      </w:r>
      <w:r w:rsidR="00354909" w:rsidRPr="00354909">
        <w:rPr>
          <w:b/>
        </w:rPr>
        <w:t xml:space="preserve"> приложение 6 изложить в следующей редакции:</w:t>
      </w:r>
    </w:p>
    <w:p w:rsidR="00354909" w:rsidRPr="00354909" w:rsidRDefault="00354909" w:rsidP="0035490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54909">
        <w:t>Приложение  6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>к решению Совета Палехского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 xml:space="preserve">муниципального района                                                                                   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4909">
        <w:rPr>
          <w:rFonts w:ascii="Times New Roman" w:hAnsi="Times New Roman" w:cs="Times New Roman"/>
          <w:sz w:val="24"/>
          <w:szCs w:val="24"/>
        </w:rPr>
        <w:tab/>
      </w:r>
      <w:r w:rsidRPr="00354909">
        <w:rPr>
          <w:rFonts w:ascii="Times New Roman" w:hAnsi="Times New Roman" w:cs="Times New Roman"/>
          <w:b w:val="0"/>
          <w:sz w:val="24"/>
          <w:szCs w:val="24"/>
        </w:rPr>
        <w:t>от 23.12.202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2</w:t>
      </w:r>
      <w:r w:rsidRPr="0035490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4909" w:rsidRPr="00354909" w:rsidRDefault="0035490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  <w:r w:rsidRPr="00354909">
        <w:rPr>
          <w:b/>
        </w:rPr>
        <w:t>Ведомственная структура расходов бюджета Палехского  муниципал</w:t>
      </w:r>
      <w:r w:rsidRPr="00354909">
        <w:rPr>
          <w:b/>
        </w:rPr>
        <w:t>ь</w:t>
      </w:r>
      <w:r w:rsidRPr="00354909">
        <w:rPr>
          <w:b/>
        </w:rPr>
        <w:t>ного района на 202</w:t>
      </w:r>
      <w:r w:rsidR="006E3A26">
        <w:rPr>
          <w:b/>
        </w:rPr>
        <w:t>3</w:t>
      </w:r>
      <w:r w:rsidRPr="00354909">
        <w:rPr>
          <w:b/>
        </w:rPr>
        <w:t xml:space="preserve"> год 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266"/>
        <w:gridCol w:w="709"/>
        <w:gridCol w:w="708"/>
        <w:gridCol w:w="709"/>
        <w:gridCol w:w="1276"/>
        <w:gridCol w:w="709"/>
        <w:gridCol w:w="1417"/>
      </w:tblGrid>
      <w:tr w:rsidR="00D3628E" w:rsidRPr="00003E6B" w:rsidTr="00F255B3">
        <w:trPr>
          <w:trHeight w:val="10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Код гла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ного ра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пор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дит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Ра</w:t>
            </w:r>
            <w:r w:rsidRPr="00003E6B">
              <w:rPr>
                <w:color w:val="000000"/>
                <w:sz w:val="18"/>
                <w:szCs w:val="18"/>
              </w:rPr>
              <w:t>з</w:t>
            </w:r>
            <w:r w:rsidRPr="00003E6B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По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ра</w:t>
            </w:r>
            <w:r w:rsidRPr="00003E6B">
              <w:rPr>
                <w:color w:val="000000"/>
                <w:sz w:val="18"/>
                <w:szCs w:val="18"/>
              </w:rPr>
              <w:t>з</w:t>
            </w:r>
            <w:r w:rsidRPr="00003E6B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Целевая ст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Вид ра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2023 год      Сумма (ру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лей)</w:t>
            </w:r>
          </w:p>
        </w:tc>
      </w:tr>
      <w:tr w:rsidR="00D3628E" w:rsidRPr="00003E6B" w:rsidTr="00F255B3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Пале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F57A8F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59</w:t>
            </w:r>
            <w:r w:rsidR="00F57A8F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4790,00</w:t>
            </w:r>
          </w:p>
        </w:tc>
      </w:tr>
      <w:tr w:rsidR="00D3628E" w:rsidRPr="00003E6B" w:rsidTr="00F255B3">
        <w:trPr>
          <w:trHeight w:val="14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управления Палехского муниципального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она (Расходы на выплаты персоналу в целях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 xml:space="preserve">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5443390,00</w:t>
            </w:r>
          </w:p>
        </w:tc>
      </w:tr>
      <w:tr w:rsidR="00D3628E" w:rsidRPr="00003E6B" w:rsidTr="00EF1F0A">
        <w:trPr>
          <w:trHeight w:val="68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управления Палехского муниципального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она (Закупка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255100,00</w:t>
            </w:r>
          </w:p>
        </w:tc>
      </w:tr>
      <w:tr w:rsidR="00D3628E" w:rsidRPr="00003E6B" w:rsidTr="00EF1F0A">
        <w:trPr>
          <w:trHeight w:val="4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Резервный фонд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F57A8F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256300,00</w:t>
            </w:r>
          </w:p>
        </w:tc>
      </w:tr>
      <w:tr w:rsidR="00D3628E" w:rsidRPr="00003E6B" w:rsidTr="00EF1F0A">
        <w:trPr>
          <w:trHeight w:val="65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Предоставление дополнительного пенсионн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го обеспечения отдельным категориям граждан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обеспечения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628E" w:rsidRPr="00003E6B" w:rsidTr="00EF1F0A">
        <w:trPr>
          <w:trHeight w:val="56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Предоставление дополнительного пенсионн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го обеспечения отдельным категориям граждан (Соц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628E" w:rsidRPr="00003E6B" w:rsidTr="00F255B3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Администрация Палехского муниципал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F57A8F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86802339,80</w:t>
            </w:r>
          </w:p>
        </w:tc>
      </w:tr>
      <w:tr w:rsidR="00D3628E" w:rsidRPr="00003E6B" w:rsidTr="00F255B3">
        <w:trPr>
          <w:trHeight w:val="129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Глава Палехского муниципального района (Расходы на выплаты персоналу в целях обеспечения выпо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нения функций государственными (муниципальн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ми) органами, казенн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2015130,00</w:t>
            </w:r>
          </w:p>
        </w:tc>
      </w:tr>
      <w:tr w:rsidR="00D3628E" w:rsidRPr="00003E6B" w:rsidTr="00EF1F0A">
        <w:trPr>
          <w:trHeight w:val="151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полномочий по созданию и орган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зации деятельности комиссии по делам несове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шеннолетних и защите их прав (Расходы на выпл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D3628E" w:rsidRPr="00003E6B" w:rsidTr="00EF1F0A">
        <w:trPr>
          <w:trHeight w:val="100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полномочий по созданию и орган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зации деятельности комиссии по делам несове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шеннолетних и защите их прав (Заку</w:t>
            </w:r>
            <w:r w:rsidRPr="00003E6B">
              <w:rPr>
                <w:color w:val="000000"/>
                <w:sz w:val="18"/>
                <w:szCs w:val="18"/>
              </w:rPr>
              <w:t>п</w:t>
            </w:r>
            <w:r w:rsidRPr="00003E6B">
              <w:rPr>
                <w:color w:val="000000"/>
                <w:sz w:val="18"/>
                <w:szCs w:val="18"/>
              </w:rPr>
              <w:t>ка товаров, работ и услуг для обеспечения го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670,73</w:t>
            </w:r>
          </w:p>
        </w:tc>
      </w:tr>
      <w:tr w:rsidR="00D3628E" w:rsidRPr="00003E6B" w:rsidTr="00EF1F0A">
        <w:trPr>
          <w:trHeight w:val="128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управления Палехского муниципального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она (Расходы на выплаты персоналу в целях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20316410,00</w:t>
            </w:r>
          </w:p>
        </w:tc>
      </w:tr>
      <w:tr w:rsidR="00D3628E" w:rsidRPr="00003E6B" w:rsidTr="00EF1F0A">
        <w:trPr>
          <w:trHeight w:val="7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управления Палехского муниципального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она (Закупка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686520,00</w:t>
            </w:r>
          </w:p>
        </w:tc>
      </w:tr>
      <w:tr w:rsidR="00D3628E" w:rsidRPr="00003E6B" w:rsidTr="00F255B3">
        <w:trPr>
          <w:trHeight w:val="101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Оснащение лицензионным программным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нием органов местного самоуправл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Палехского муниципального района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1140110080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60000,00</w:t>
            </w:r>
          </w:p>
        </w:tc>
      </w:tr>
      <w:tr w:rsidR="00D3628E" w:rsidRPr="00003E6B" w:rsidTr="00F255B3">
        <w:trPr>
          <w:trHeight w:val="97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Техническое сопровождение информационных с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стем телекоммуникационного оборудования для органов местного самоуправления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D3628E" w:rsidRPr="00003E6B" w:rsidTr="00EF1F0A">
        <w:trPr>
          <w:trHeight w:val="91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полномочий по составлению (изм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нению) списков кандидатов в присяжные заседат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ли федеральных судов общей юрисдикции в Ро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сийской Федерации (Закупка 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варов, работ и услуг для обеспечения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F57A8F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628E" w:rsidRPr="00003E6B" w:rsidTr="00EF1F0A">
        <w:trPr>
          <w:trHeight w:val="69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Выполнение муниципальных работ по орган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зации выставки малого и среднего предприн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мательства (Закупка товаров, работ и услуг для обеспечения 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 xml:space="preserve">пальных) нужд)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D3628E" w:rsidRPr="00003E6B" w:rsidTr="00EF1F0A">
        <w:trPr>
          <w:trHeight w:val="8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отдельных государственных 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номочий в сфере административных правонаруш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ний (Закупка товаров, работ и услуг для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5393,40</w:t>
            </w:r>
          </w:p>
        </w:tc>
      </w:tr>
      <w:tr w:rsidR="00D3628E" w:rsidRPr="00003E6B" w:rsidTr="00EF1F0A">
        <w:trPr>
          <w:trHeight w:val="70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сохранности и содержание им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щества казны Палехского 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ного района (Закупка товаров,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506264,00</w:t>
            </w:r>
          </w:p>
        </w:tc>
      </w:tr>
      <w:tr w:rsidR="00D3628E" w:rsidRPr="00003E6B" w:rsidTr="00F255B3">
        <w:trPr>
          <w:trHeight w:val="64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Обеспечение сохранности и содержание им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щества казны Палехского 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ного района (Иные бюджетные ассигнов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53736,00</w:t>
            </w:r>
          </w:p>
        </w:tc>
      </w:tr>
      <w:tr w:rsidR="00D3628E" w:rsidRPr="00003E6B" w:rsidTr="00F255B3">
        <w:trPr>
          <w:trHeight w:val="78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оценки имущества Палехского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ципального района (Закупка товаров, 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 и услуг для обеспечения государс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D3628E" w:rsidRPr="00003E6B" w:rsidTr="00EF1F0A">
        <w:trPr>
          <w:trHeight w:val="69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сохранности и содержание им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щества  Палехского муниципального района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948999,25</w:t>
            </w:r>
          </w:p>
        </w:tc>
      </w:tr>
      <w:tr w:rsidR="00EA67AA" w:rsidRPr="00003E6B" w:rsidTr="00EA67AA">
        <w:trPr>
          <w:trHeight w:val="112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A" w:rsidRPr="00EA67AA" w:rsidRDefault="00EA67AA" w:rsidP="00EA67AA">
            <w:pPr>
              <w:jc w:val="both"/>
              <w:rPr>
                <w:color w:val="000000"/>
                <w:sz w:val="18"/>
                <w:szCs w:val="18"/>
              </w:rPr>
            </w:pPr>
            <w:r w:rsidRPr="00EA67AA">
              <w:rPr>
                <w:color w:val="000000"/>
                <w:sz w:val="18"/>
                <w:szCs w:val="18"/>
              </w:rPr>
              <w:t>Подготовка проектов внесения изменений в док</w:t>
            </w:r>
            <w:r w:rsidRPr="00EA67AA">
              <w:rPr>
                <w:color w:val="000000"/>
                <w:sz w:val="18"/>
                <w:szCs w:val="18"/>
              </w:rPr>
              <w:t>у</w:t>
            </w:r>
            <w:r w:rsidRPr="00EA67AA">
              <w:rPr>
                <w:color w:val="000000"/>
                <w:sz w:val="18"/>
                <w:szCs w:val="18"/>
              </w:rPr>
              <w:t>менты территориального планирования, правила землепользования и застройки (З</w:t>
            </w:r>
            <w:r w:rsidRPr="00EA67AA">
              <w:rPr>
                <w:color w:val="000000"/>
                <w:sz w:val="18"/>
                <w:szCs w:val="18"/>
              </w:rPr>
              <w:t>а</w:t>
            </w:r>
            <w:r w:rsidRPr="00EA67AA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A" w:rsidRPr="00003E6B" w:rsidRDefault="00EA67A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A" w:rsidRPr="00003E6B" w:rsidRDefault="00EA67A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A" w:rsidRPr="00003E6B" w:rsidRDefault="00EA67A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A" w:rsidRPr="00EA67AA" w:rsidRDefault="00EA67A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11203</w:t>
            </w:r>
            <w:r>
              <w:rPr>
                <w:color w:val="000000"/>
                <w:sz w:val="18"/>
                <w:szCs w:val="18"/>
                <w:lang w:val="en-US"/>
              </w:rPr>
              <w:t>SS</w:t>
            </w:r>
            <w:r>
              <w:rPr>
                <w:color w:val="000000"/>
                <w:sz w:val="18"/>
                <w:szCs w:val="18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A" w:rsidRPr="00003E6B" w:rsidRDefault="00EA67A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A" w:rsidRPr="00003E6B" w:rsidRDefault="00EA67A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1788666,69</w:t>
            </w:r>
          </w:p>
        </w:tc>
      </w:tr>
      <w:tr w:rsidR="00D3628E" w:rsidRPr="00003E6B" w:rsidTr="00EF1F0A">
        <w:trPr>
          <w:trHeight w:val="139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деятельности МКУ «Дирекция по эк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плуатации муниципального имущества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лехского муниципального района» (Расходы на выплаты персоналу в целях обеспечения выполнения фун</w:t>
            </w:r>
            <w:r w:rsidRPr="00003E6B">
              <w:rPr>
                <w:color w:val="000000"/>
                <w:sz w:val="18"/>
                <w:szCs w:val="18"/>
              </w:rPr>
              <w:t>к</w:t>
            </w:r>
            <w:r w:rsidRPr="00003E6B">
              <w:rPr>
                <w:color w:val="000000"/>
                <w:sz w:val="18"/>
                <w:szCs w:val="18"/>
              </w:rPr>
              <w:t>ций государственными (муниципальными) орган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ми, казенными учреждениями, органами управл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государственными внебю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6835036,17</w:t>
            </w:r>
          </w:p>
        </w:tc>
      </w:tr>
      <w:tr w:rsidR="00D3628E" w:rsidRPr="00003E6B" w:rsidTr="00EF1F0A">
        <w:trPr>
          <w:trHeight w:val="67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деятельности МКУ «Дирекция по эк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плуатации муниципального имущества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лехского муниципального района» (Закупка товаров, работ и услуг для обеспечения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5631306,30</w:t>
            </w:r>
          </w:p>
        </w:tc>
      </w:tr>
      <w:tr w:rsidR="00D3628E" w:rsidRPr="00003E6B" w:rsidTr="00EF1F0A">
        <w:trPr>
          <w:trHeight w:val="69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деятельности МКУ «Дирекция по эк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плуатации муниципального имущества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лехского муниципального района» (Иные бюджетные асси</w:t>
            </w:r>
            <w:r w:rsidRPr="00003E6B">
              <w:rPr>
                <w:color w:val="000000"/>
                <w:sz w:val="18"/>
                <w:szCs w:val="18"/>
              </w:rPr>
              <w:t>г</w:t>
            </w:r>
            <w:r w:rsidRPr="00003E6B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D3628E" w:rsidRPr="00003E6B" w:rsidTr="00EF1F0A">
        <w:trPr>
          <w:trHeight w:val="99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деятельности муниципального бю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жетного учреждения «Многофункциональный центр» предоставления государственных и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услуг (Предоставление субсидий бюдже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ным, автономным и иным некоммерческим орган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D3628E" w:rsidRPr="00003E6B" w:rsidTr="00EF1F0A">
        <w:trPr>
          <w:trHeight w:val="101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Софинансирование расходов по обеспечению функционирования многофункци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нальных центров предоставления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и муниципальных услуг (Предоставление субсидий бюджетным, авт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номным и иным некоммерческим организац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1140282910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1115821,00</w:t>
            </w:r>
          </w:p>
        </w:tc>
      </w:tr>
      <w:tr w:rsidR="00D3628E" w:rsidRPr="00003E6B" w:rsidTr="00EF1F0A">
        <w:trPr>
          <w:trHeight w:val="57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Возмещение расходов по членским взносам в общ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российские и региональные объединения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образований (Иные бюджетные ассигнов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D3628E" w:rsidRPr="00003E6B" w:rsidTr="00EF1F0A">
        <w:trPr>
          <w:trHeight w:val="81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и проведение мероприятий, св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занных с государственными праздниками, юбилейными и памятными датами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обеспечения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D3628E" w:rsidRPr="00003E6B" w:rsidTr="00EF1F0A">
        <w:trPr>
          <w:trHeight w:val="6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Подготовка населения и организаций к де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ствиям в чрезвычайной ситуации в мирное и военное время (Закупка товаров, работ и услуг для обеспечения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395000,00</w:t>
            </w:r>
          </w:p>
        </w:tc>
      </w:tr>
      <w:tr w:rsidR="00D3628E" w:rsidRPr="00003E6B" w:rsidTr="00EF1F0A">
        <w:trPr>
          <w:trHeight w:val="752"/>
        </w:trPr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Выполнение комплекса противопожарных мер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приятий (устройство минерализова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полос) (Закупка товаров, работ и услуг для обеспечения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D3628E" w:rsidRPr="00003E6B" w:rsidTr="00EA67AA">
        <w:trPr>
          <w:trHeight w:val="91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Изготовление и распространение буклетов, бр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шюр, памяток и листовок, плакатов и ба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неров по профилактике терроризма и экстр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мизма  (Закупка товаров, работ и услуг для 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D3628E" w:rsidRPr="00003E6B" w:rsidTr="00EA67AA">
        <w:trPr>
          <w:trHeight w:val="102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Подготовка и публикация в СМИ информац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онных материалов и памяток для н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селения, учреждений, предприятий и организаций по профилактике те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роризма и экстремизма 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 обеспечения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2000,00</w:t>
            </w:r>
          </w:p>
        </w:tc>
      </w:tr>
      <w:tr w:rsidR="00D3628E" w:rsidRPr="00003E6B" w:rsidTr="00EA67AA">
        <w:trPr>
          <w:trHeight w:val="77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Проведение кадастровых работ в отношении неи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пользуемых земель из состава земель сельскохозя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ственного назначения (Закупка товаров, работ и услуг для обеспечения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0810310540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F57A8F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12380,60</w:t>
            </w:r>
          </w:p>
        </w:tc>
      </w:tr>
      <w:tr w:rsidR="00D3628E" w:rsidRPr="00003E6B" w:rsidTr="00F255B3">
        <w:trPr>
          <w:trHeight w:val="83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Подготовка проектов межевания земельных учас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ков и проведение кадастровых работ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08103L5990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377088,83</w:t>
            </w:r>
          </w:p>
        </w:tc>
      </w:tr>
      <w:tr w:rsidR="00F57A8F" w:rsidRPr="00003E6B" w:rsidTr="00EF1F0A">
        <w:trPr>
          <w:trHeight w:val="109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8F" w:rsidRPr="00003E6B" w:rsidRDefault="00F57A8F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57A8F">
              <w:rPr>
                <w:color w:val="000000"/>
                <w:sz w:val="18"/>
                <w:szCs w:val="18"/>
              </w:rPr>
              <w:t>Проведение кадастровых работ в отношении неи</w:t>
            </w:r>
            <w:r w:rsidRPr="00F57A8F">
              <w:rPr>
                <w:color w:val="000000"/>
                <w:sz w:val="18"/>
                <w:szCs w:val="18"/>
              </w:rPr>
              <w:t>с</w:t>
            </w:r>
            <w:r w:rsidRPr="00F57A8F">
              <w:rPr>
                <w:color w:val="000000"/>
                <w:sz w:val="18"/>
                <w:szCs w:val="18"/>
              </w:rPr>
              <w:t>пользуемых земель из состава земель сельскохозя</w:t>
            </w:r>
            <w:r w:rsidRPr="00F57A8F">
              <w:rPr>
                <w:color w:val="000000"/>
                <w:sz w:val="18"/>
                <w:szCs w:val="18"/>
              </w:rPr>
              <w:t>й</w:t>
            </w:r>
            <w:r w:rsidRPr="00F57A8F">
              <w:rPr>
                <w:color w:val="000000"/>
                <w:sz w:val="18"/>
                <w:szCs w:val="18"/>
              </w:rPr>
              <w:t>ственного назначения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03E6B">
              <w:rPr>
                <w:color w:val="000000"/>
                <w:sz w:val="18"/>
                <w:szCs w:val="18"/>
              </w:rPr>
              <w:t>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8F" w:rsidRPr="00003E6B" w:rsidRDefault="00F57A8F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8F" w:rsidRPr="00003E6B" w:rsidRDefault="00F57A8F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8F" w:rsidRPr="00003E6B" w:rsidRDefault="00F57A8F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8F" w:rsidRDefault="00F57A8F" w:rsidP="00F57A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57A8F" w:rsidRDefault="00F57A8F" w:rsidP="00F57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08103S7000</w:t>
            </w:r>
          </w:p>
          <w:p w:rsidR="00F57A8F" w:rsidRPr="00003E6B" w:rsidRDefault="00F57A8F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8F" w:rsidRPr="00003E6B" w:rsidRDefault="00F57A8F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8F" w:rsidRPr="00003E6B" w:rsidRDefault="00F57A8F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108150,00</w:t>
            </w:r>
          </w:p>
        </w:tc>
      </w:tr>
      <w:tr w:rsidR="00D3628E" w:rsidRPr="00003E6B" w:rsidTr="00EF1F0A">
        <w:trPr>
          <w:trHeight w:val="109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отдельных государственных 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номочий в области обращения с животн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в части организации мероприятий при осуществлении де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тельности по обращению с животными без владел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цев (Закупка товаров, работ и услуг для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23387,32</w:t>
            </w:r>
          </w:p>
        </w:tc>
      </w:tr>
      <w:tr w:rsidR="00D3628E" w:rsidRPr="00003E6B" w:rsidTr="00EF1F0A">
        <w:trPr>
          <w:trHeight w:val="188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отдельных государственных 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номочий по организации провед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на территории Ивановской области мероприятий по предупрежд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нию и ликв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дации болезней животных, их лечению, защите населения от болезней, общих для человека и животных, в части организации проведения мер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приятий по содержанию сибиреязвенных скотом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гильников (Закупка товаров, работ и услуг для обеспечения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1520182400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210588,00</w:t>
            </w:r>
          </w:p>
        </w:tc>
      </w:tr>
      <w:tr w:rsidR="00D3628E" w:rsidRPr="00003E6B" w:rsidTr="00EF1F0A">
        <w:trPr>
          <w:trHeight w:val="60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Строительство очистных сооружений канал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зации в п. Палех Палехского района Ивано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ской области (Капитальные вложения в объе</w:t>
            </w:r>
            <w:r w:rsidRPr="00003E6B">
              <w:rPr>
                <w:color w:val="000000"/>
                <w:sz w:val="18"/>
                <w:szCs w:val="18"/>
              </w:rPr>
              <w:t>к</w:t>
            </w:r>
            <w:r w:rsidRPr="00003E6B">
              <w:rPr>
                <w:color w:val="000000"/>
                <w:sz w:val="18"/>
                <w:szCs w:val="18"/>
              </w:rPr>
              <w:t>ты государственной (муниципальной) со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 xml:space="preserve">ственности)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E6B">
              <w:rPr>
                <w:rFonts w:ascii="Calibri" w:hAnsi="Calibri" w:cs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F57A8F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 xml:space="preserve">2 </w:t>
            </w:r>
            <w:r w:rsidR="00F57A8F">
              <w:rPr>
                <w:color w:val="000000"/>
                <w:sz w:val="18"/>
                <w:szCs w:val="18"/>
              </w:rPr>
              <w:t>9</w:t>
            </w:r>
            <w:r w:rsidRPr="00003E6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3628E" w:rsidRPr="00003E6B" w:rsidTr="00EF1F0A">
        <w:trPr>
          <w:trHeight w:val="119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Выполнение работ, связанных с осуществл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нием регулярных перевозок по регул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руемым тарифам на муниципальных ма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шрутах между населенными пунктами п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селений Палехского муниципального района (Закупка товаров, работ и услуг для обесп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D3628E" w:rsidRPr="00003E6B" w:rsidTr="00EF1F0A">
        <w:trPr>
          <w:trHeight w:val="12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Содержание автомобильных дорог общего польз</w:t>
            </w:r>
            <w:r w:rsidRPr="00003E6B">
              <w:rPr>
                <w:sz w:val="18"/>
                <w:szCs w:val="18"/>
              </w:rPr>
              <w:t>о</w:t>
            </w:r>
            <w:r w:rsidRPr="00003E6B">
              <w:rPr>
                <w:sz w:val="18"/>
                <w:szCs w:val="18"/>
              </w:rPr>
              <w:t>вания местного значения вне границ населенных пунктов в границах муниципал</w:t>
            </w:r>
            <w:r w:rsidRPr="00003E6B">
              <w:rPr>
                <w:sz w:val="18"/>
                <w:szCs w:val="18"/>
              </w:rPr>
              <w:t>ь</w:t>
            </w:r>
            <w:r w:rsidRPr="00003E6B">
              <w:rPr>
                <w:sz w:val="18"/>
                <w:szCs w:val="18"/>
              </w:rPr>
              <w:t>ного района и в границах населенных пунктов сельских поселений, входящих в состав муниципального района (Заку</w:t>
            </w:r>
            <w:r w:rsidRPr="00003E6B">
              <w:rPr>
                <w:sz w:val="18"/>
                <w:szCs w:val="18"/>
              </w:rPr>
              <w:t>п</w:t>
            </w:r>
            <w:r w:rsidRPr="00003E6B">
              <w:rPr>
                <w:sz w:val="18"/>
                <w:szCs w:val="18"/>
              </w:rPr>
              <w:t>ка товаров, работ и услуг для обеспечения госуда</w:t>
            </w:r>
            <w:r w:rsidRPr="00003E6B">
              <w:rPr>
                <w:sz w:val="18"/>
                <w:szCs w:val="18"/>
              </w:rPr>
              <w:t>р</w:t>
            </w:r>
            <w:r w:rsidRPr="00003E6B">
              <w:rPr>
                <w:sz w:val="18"/>
                <w:szCs w:val="18"/>
              </w:rPr>
              <w:t>ственных (м</w:t>
            </w:r>
            <w:r w:rsidRPr="00003E6B">
              <w:rPr>
                <w:sz w:val="18"/>
                <w:szCs w:val="18"/>
              </w:rPr>
              <w:t>у</w:t>
            </w:r>
            <w:r w:rsidRPr="00003E6B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238206,48</w:t>
            </w:r>
          </w:p>
        </w:tc>
      </w:tr>
      <w:tr w:rsidR="00D3628E" w:rsidRPr="00003E6B" w:rsidTr="00EF1F0A">
        <w:trPr>
          <w:trHeight w:val="127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Межбюджетные трансферты, передаваемые бюдж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там поселений из бюджетов муниципальных рай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нов на осуществление части полномочий в соотве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ствии с заключенными соглашениями по реш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нию вопросов местного значения в области доро</w:t>
            </w:r>
            <w:r w:rsidRPr="00003E6B">
              <w:rPr>
                <w:color w:val="000000"/>
                <w:sz w:val="18"/>
                <w:szCs w:val="18"/>
              </w:rPr>
              <w:t>ж</w:t>
            </w:r>
            <w:r w:rsidRPr="00003E6B">
              <w:rPr>
                <w:color w:val="000000"/>
                <w:sz w:val="18"/>
                <w:szCs w:val="18"/>
              </w:rPr>
              <w:t>ной деятельности в отношении автомобильных 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рог местного значения (Межбюджетные трансфе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7236003,12</w:t>
            </w:r>
          </w:p>
        </w:tc>
      </w:tr>
      <w:tr w:rsidR="00D3628E" w:rsidRPr="00003E6B" w:rsidTr="00F255B3">
        <w:trPr>
          <w:trHeight w:val="83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работ по составлению технич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 xml:space="preserve">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D3628E" w:rsidRPr="00003E6B" w:rsidTr="00EF1F0A">
        <w:trPr>
          <w:trHeight w:val="43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строительного контроля по ремонту дорог (Закупка товаров, работ и услуг для  обесп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 xml:space="preserve">пальных) нужд)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0430110640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152903,00</w:t>
            </w:r>
          </w:p>
        </w:tc>
      </w:tr>
      <w:tr w:rsidR="00D3628E" w:rsidRPr="00003E6B" w:rsidTr="00EF1F0A">
        <w:trPr>
          <w:trHeight w:val="66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Текущий ремонт подъезда к ФАП д. Лужки Пале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ского муниципального района Ивано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ской области (Закупка товаров, работ и услуг для  обеспечения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 xml:space="preserve">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043010700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80064,14</w:t>
            </w:r>
          </w:p>
        </w:tc>
      </w:tr>
      <w:tr w:rsidR="00D3628E" w:rsidRPr="00003E6B" w:rsidTr="00F57A8F">
        <w:trPr>
          <w:trHeight w:val="93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Текущий ремонт подъезда к ФАП д. Соймицы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лехского муниципального района Ивановской обл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сти (Закупка товаров, работ и услуг для 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 xml:space="preserve">051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0430110710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628E" w:rsidRPr="00003E6B" w:rsidTr="00F57A8F">
        <w:trPr>
          <w:trHeight w:val="103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Текущий ремонт автомобильной дороги  Пеньки- Юркино Палехского муниципального района Ив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новской области (Закупка товаров, работ и услуг для  обеспечения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0430110720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606618,46</w:t>
            </w:r>
          </w:p>
        </w:tc>
      </w:tr>
      <w:tr w:rsidR="00D3628E" w:rsidRPr="00003E6B" w:rsidTr="00EF1F0A">
        <w:trPr>
          <w:trHeight w:val="84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Текущий ремонт автомобильной дороги в с. Сак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лино Палехского муниципального района Ивано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ской области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0430110740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877739,29</w:t>
            </w:r>
          </w:p>
        </w:tc>
      </w:tr>
      <w:tr w:rsidR="00D3628E" w:rsidRPr="00003E6B" w:rsidTr="00EF1F0A">
        <w:trPr>
          <w:trHeight w:val="150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003E6B">
              <w:rPr>
                <w:color w:val="000000"/>
                <w:sz w:val="18"/>
                <w:szCs w:val="18"/>
              </w:rPr>
              <w:t>к</w:t>
            </w:r>
            <w:r w:rsidRPr="00003E6B">
              <w:rPr>
                <w:color w:val="000000"/>
                <w:sz w:val="18"/>
                <w:szCs w:val="18"/>
              </w:rPr>
              <w:t>ции), капитального ремонта, строительство (реконстру</w:t>
            </w:r>
            <w:r w:rsidRPr="00003E6B">
              <w:rPr>
                <w:color w:val="000000"/>
                <w:sz w:val="18"/>
                <w:szCs w:val="18"/>
              </w:rPr>
              <w:t>к</w:t>
            </w:r>
            <w:r w:rsidRPr="00003E6B">
              <w:rPr>
                <w:color w:val="000000"/>
                <w:sz w:val="18"/>
                <w:szCs w:val="18"/>
              </w:rPr>
              <w:t>цию), капитальный р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монт, ремонт и содержание автомобильных дорог общего пользования местного значения, в том числе на формирование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дорожных фондов (Текущий ремонт авт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мобильной 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роги Пеньки-Юркино Палехского муниципального района Ивановской области )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 обеспечения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 xml:space="preserve">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04301S0516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1125351,54</w:t>
            </w:r>
          </w:p>
        </w:tc>
      </w:tr>
      <w:tr w:rsidR="00D3628E" w:rsidRPr="00003E6B" w:rsidTr="00EF1F0A">
        <w:trPr>
          <w:trHeight w:val="179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003E6B">
              <w:rPr>
                <w:color w:val="000000"/>
                <w:sz w:val="18"/>
                <w:szCs w:val="18"/>
              </w:rPr>
              <w:t>к</w:t>
            </w:r>
            <w:r w:rsidRPr="00003E6B">
              <w:rPr>
                <w:color w:val="000000"/>
                <w:sz w:val="18"/>
                <w:szCs w:val="18"/>
              </w:rPr>
              <w:t>ции), капитального ремонта, строительство (реконстру</w:t>
            </w:r>
            <w:r w:rsidRPr="00003E6B">
              <w:rPr>
                <w:color w:val="000000"/>
                <w:sz w:val="18"/>
                <w:szCs w:val="18"/>
              </w:rPr>
              <w:t>к</w:t>
            </w:r>
            <w:r w:rsidRPr="00003E6B">
              <w:rPr>
                <w:color w:val="000000"/>
                <w:sz w:val="18"/>
                <w:szCs w:val="18"/>
              </w:rPr>
              <w:t>цию), капитальный р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монт, ремонт и содержание автомобильных дорог общего пользования местного значения, в том числе на формирование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дорожных фондов   (Текущий ремонт 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томобильной дороги в с. Сакулино Палехского 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ниципального района Ивановской области) (Заку</w:t>
            </w:r>
            <w:r w:rsidRPr="00003E6B">
              <w:rPr>
                <w:color w:val="000000"/>
                <w:sz w:val="18"/>
                <w:szCs w:val="18"/>
              </w:rPr>
              <w:t>п</w:t>
            </w:r>
            <w:r w:rsidRPr="00003E6B">
              <w:rPr>
                <w:color w:val="000000"/>
                <w:sz w:val="18"/>
                <w:szCs w:val="18"/>
              </w:rPr>
              <w:t>ка товаров, работ и услуг для 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04301S0517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3515470,71</w:t>
            </w:r>
          </w:p>
        </w:tc>
      </w:tr>
      <w:tr w:rsidR="00D3628E" w:rsidRPr="00003E6B" w:rsidTr="00EF1F0A">
        <w:trPr>
          <w:trHeight w:val="140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003E6B">
              <w:rPr>
                <w:color w:val="000000"/>
                <w:sz w:val="18"/>
                <w:szCs w:val="18"/>
              </w:rPr>
              <w:t>к</w:t>
            </w:r>
            <w:r w:rsidRPr="00003E6B">
              <w:rPr>
                <w:color w:val="000000"/>
                <w:sz w:val="18"/>
                <w:szCs w:val="18"/>
              </w:rPr>
              <w:t>ции), капитального ремонта, строительство (реконстру</w:t>
            </w:r>
            <w:r w:rsidRPr="00003E6B">
              <w:rPr>
                <w:color w:val="000000"/>
                <w:sz w:val="18"/>
                <w:szCs w:val="18"/>
              </w:rPr>
              <w:t>к</w:t>
            </w:r>
            <w:r w:rsidRPr="00003E6B">
              <w:rPr>
                <w:color w:val="000000"/>
                <w:sz w:val="18"/>
                <w:szCs w:val="18"/>
              </w:rPr>
              <w:t>цию), капитальный р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монт, ремонт и содержание автомобильных дорог общего пользования местного значения, в том числе на формирование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дорожных фондов (Текущий ремонт под</w:t>
            </w:r>
            <w:r w:rsidRPr="00003E6B">
              <w:rPr>
                <w:color w:val="000000"/>
                <w:sz w:val="18"/>
                <w:szCs w:val="18"/>
              </w:rPr>
              <w:t>ъ</w:t>
            </w:r>
            <w:r w:rsidRPr="00003E6B">
              <w:rPr>
                <w:color w:val="000000"/>
                <w:sz w:val="18"/>
                <w:szCs w:val="18"/>
              </w:rPr>
              <w:t>езда к ФАП д. Лужки Пале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ского муниципального района Ивановской области) (Закупка товаров, 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 и услуг для  обеспечения государственных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 xml:space="preserve">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04301S0518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939775,86</w:t>
            </w:r>
          </w:p>
        </w:tc>
      </w:tr>
      <w:tr w:rsidR="00D3628E" w:rsidRPr="00003E6B" w:rsidTr="00EF1F0A">
        <w:trPr>
          <w:trHeight w:val="153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003E6B">
              <w:rPr>
                <w:color w:val="000000"/>
                <w:sz w:val="18"/>
                <w:szCs w:val="18"/>
              </w:rPr>
              <w:t>к</w:t>
            </w:r>
            <w:r w:rsidRPr="00003E6B">
              <w:rPr>
                <w:color w:val="000000"/>
                <w:sz w:val="18"/>
                <w:szCs w:val="18"/>
              </w:rPr>
              <w:t>ции), капитального ремонта, строительство (реконстру</w:t>
            </w:r>
            <w:r w:rsidRPr="00003E6B">
              <w:rPr>
                <w:color w:val="000000"/>
                <w:sz w:val="18"/>
                <w:szCs w:val="18"/>
              </w:rPr>
              <w:t>к</w:t>
            </w:r>
            <w:r w:rsidRPr="00003E6B">
              <w:rPr>
                <w:color w:val="000000"/>
                <w:sz w:val="18"/>
                <w:szCs w:val="18"/>
              </w:rPr>
              <w:t>цию), капитальный р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монт, ремонт и содержание автомобильных дорог общего пользования местного значения, в том числе на формирование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дорожных фондов  (Текущий ремонт под</w:t>
            </w:r>
            <w:r w:rsidRPr="00003E6B">
              <w:rPr>
                <w:color w:val="000000"/>
                <w:sz w:val="18"/>
                <w:szCs w:val="18"/>
              </w:rPr>
              <w:t>ъ</w:t>
            </w:r>
            <w:r w:rsidRPr="00003E6B">
              <w:rPr>
                <w:color w:val="000000"/>
                <w:sz w:val="18"/>
                <w:szCs w:val="18"/>
              </w:rPr>
              <w:t>езда к ФАП д. Соймицы Палехского муниципальн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го района Ивано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 xml:space="preserve">ской области) (Закупка товаров, работ и услуг для 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04301S0519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628E" w:rsidRPr="00003E6B" w:rsidTr="00EF1F0A">
        <w:trPr>
          <w:trHeight w:val="14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Межбюджетные трансферты, передаваемые бюдж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там поселений из бюджета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на осуществление части 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номочий в соответствии с заключенными соглашениями по решению вопр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сов местного значения, связанных с проведением работ по разработке правил застройки и землепол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зов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 в сельских поселениях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FD388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628E" w:rsidRPr="00003E6B" w:rsidTr="00EF1F0A">
        <w:trPr>
          <w:trHeight w:val="60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землеустроительных работ по опис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нию местоположения границ (Закупка товаров, 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 и услуг для обеспечения государственных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124365,60</w:t>
            </w:r>
          </w:p>
        </w:tc>
      </w:tr>
      <w:tr w:rsidR="00D3628E" w:rsidRPr="00003E6B" w:rsidTr="00EF1F0A">
        <w:trPr>
          <w:trHeight w:val="53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Установление границ территорий и зон охраны об</w:t>
            </w:r>
            <w:r w:rsidRPr="00003E6B">
              <w:rPr>
                <w:color w:val="000000"/>
                <w:sz w:val="18"/>
                <w:szCs w:val="18"/>
              </w:rPr>
              <w:t>ъ</w:t>
            </w:r>
            <w:r w:rsidRPr="00003E6B">
              <w:rPr>
                <w:color w:val="000000"/>
                <w:sz w:val="18"/>
                <w:szCs w:val="18"/>
              </w:rPr>
              <w:t>ектов культурного наследия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D3628E" w:rsidRPr="00003E6B" w:rsidTr="00F255B3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Комплексные кадастровые работы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D3628E" w:rsidRPr="00003E6B" w:rsidTr="00EF1F0A">
        <w:trPr>
          <w:trHeight w:val="5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Подготовка проекта планировки и проекта межев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 территории (Закупка товаров, 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 и услуг для обеспечения государс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D3628E" w:rsidRPr="00003E6B" w:rsidTr="00EF1F0A">
        <w:trPr>
          <w:trHeight w:val="6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кадастровых работ 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350000,00</w:t>
            </w:r>
          </w:p>
        </w:tc>
      </w:tr>
      <w:tr w:rsidR="00D3628E" w:rsidRPr="00003E6B" w:rsidTr="00F255B3">
        <w:trPr>
          <w:trHeight w:val="98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Подготовка проектов внесения изменений в док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менты территориального планиров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ния, правила землепользования и застройки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1120310830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15111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628E" w:rsidRPr="00003E6B" w:rsidTr="00EF1F0A">
        <w:trPr>
          <w:trHeight w:val="45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Содержание и ремонт муниципального жилья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обеспечения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D3628E" w:rsidRPr="00003E6B" w:rsidTr="00EF1F0A">
        <w:trPr>
          <w:trHeight w:val="125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Межбюджетные трансферты, передаваемые бюдж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там поселений из бюджета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на осуществление части 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номочий в соответствии с заключенными соглашениями по решению вопр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сов местного значения, связанных с содержанием и ремо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том муниципального жилья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D3628E" w:rsidRPr="00003E6B" w:rsidTr="00F255B3">
        <w:trPr>
          <w:trHeight w:val="145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Разработка проектной документации на об</w:t>
            </w:r>
            <w:r w:rsidRPr="00003E6B">
              <w:rPr>
                <w:color w:val="000000"/>
                <w:sz w:val="18"/>
                <w:szCs w:val="18"/>
              </w:rPr>
              <w:t>ъ</w:t>
            </w:r>
            <w:r w:rsidRPr="00003E6B">
              <w:rPr>
                <w:color w:val="000000"/>
                <w:sz w:val="18"/>
                <w:szCs w:val="18"/>
              </w:rPr>
              <w:t>ект: Строительство газораспределительной сети и газ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фикация жилых домов по адресу: Ивановская 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ласть Палехский район д. Све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гино, д. Бурдинка, д. Кост</w:t>
            </w:r>
            <w:r w:rsidRPr="00003E6B">
              <w:rPr>
                <w:color w:val="000000"/>
                <w:sz w:val="18"/>
                <w:szCs w:val="18"/>
              </w:rPr>
              <w:t>ю</w:t>
            </w:r>
            <w:r w:rsidRPr="00003E6B">
              <w:rPr>
                <w:color w:val="000000"/>
                <w:sz w:val="18"/>
                <w:szCs w:val="18"/>
              </w:rPr>
              <w:t>хино, с. Тименка (Капитальные вложения в объекты государственной (муниципальной) со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0330120220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117700,00</w:t>
            </w:r>
          </w:p>
        </w:tc>
      </w:tr>
      <w:tr w:rsidR="00D3628E" w:rsidRPr="00003E6B" w:rsidTr="00EF1F0A">
        <w:trPr>
          <w:trHeight w:val="78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Строительство газораспределительной сети и газ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фикация жилых домов по адресу: Ивановская 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ласть,  Палехский район д. Сергеево (Капитальные вложения в объекты государственной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ной) со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0330120500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17007,73</w:t>
            </w:r>
          </w:p>
        </w:tc>
      </w:tr>
      <w:tr w:rsidR="00D3628E" w:rsidRPr="00003E6B" w:rsidTr="00EF1F0A">
        <w:trPr>
          <w:trHeight w:val="75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Разработка (корректировка) проектной документ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ции и газификация населенных пунктов, объектов социальной инфраструктуры Ив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новской области  (Капитальные вложения в объекты государственной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03301S2990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6221845,27</w:t>
            </w:r>
          </w:p>
        </w:tc>
      </w:tr>
      <w:tr w:rsidR="00EA67AA" w:rsidRPr="00003E6B" w:rsidTr="00EA67AA">
        <w:trPr>
          <w:trHeight w:val="98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A" w:rsidRPr="00EA67AA" w:rsidRDefault="00EA67AA" w:rsidP="00EA67AA">
            <w:pPr>
              <w:jc w:val="both"/>
              <w:rPr>
                <w:color w:val="000000"/>
                <w:sz w:val="18"/>
                <w:szCs w:val="18"/>
              </w:rPr>
            </w:pPr>
            <w:r w:rsidRPr="00EA67AA">
              <w:rPr>
                <w:color w:val="000000"/>
                <w:sz w:val="18"/>
                <w:szCs w:val="18"/>
              </w:rPr>
              <w:t>Осуществление части переданных полномочий из бюджета Палехского городского поселения связа</w:t>
            </w:r>
            <w:r w:rsidRPr="00EA67AA">
              <w:rPr>
                <w:color w:val="000000"/>
                <w:sz w:val="18"/>
                <w:szCs w:val="18"/>
              </w:rPr>
              <w:t>н</w:t>
            </w:r>
            <w:r w:rsidRPr="00EA67AA">
              <w:rPr>
                <w:color w:val="000000"/>
                <w:sz w:val="18"/>
                <w:szCs w:val="18"/>
              </w:rPr>
              <w:t>ных с организацией в границах поселений вод</w:t>
            </w:r>
            <w:r w:rsidRPr="00EA67AA">
              <w:rPr>
                <w:color w:val="000000"/>
                <w:sz w:val="18"/>
                <w:szCs w:val="18"/>
              </w:rPr>
              <w:t>о</w:t>
            </w:r>
            <w:r w:rsidRPr="00EA67AA">
              <w:rPr>
                <w:color w:val="000000"/>
                <w:sz w:val="18"/>
                <w:szCs w:val="18"/>
              </w:rPr>
              <w:t>снабжения населения, водоотведения ((Иные бю</w:t>
            </w:r>
            <w:r w:rsidRPr="00EA67AA">
              <w:rPr>
                <w:color w:val="000000"/>
                <w:sz w:val="18"/>
                <w:szCs w:val="18"/>
              </w:rPr>
              <w:t>д</w:t>
            </w:r>
            <w:r w:rsidRPr="00EA67AA">
              <w:rPr>
                <w:color w:val="000000"/>
                <w:sz w:val="18"/>
                <w:szCs w:val="18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A" w:rsidRPr="00003E6B" w:rsidRDefault="00EA67A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A" w:rsidRPr="00003E6B" w:rsidRDefault="00EA67A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A" w:rsidRPr="00003E6B" w:rsidRDefault="00EA67A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A" w:rsidRPr="00003E6B" w:rsidRDefault="00EA67A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0340210270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A" w:rsidRPr="00003E6B" w:rsidRDefault="00EA67A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A" w:rsidRPr="00003E6B" w:rsidRDefault="00EA67A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150000,00</w:t>
            </w:r>
          </w:p>
        </w:tc>
      </w:tr>
      <w:tr w:rsidR="00D3628E" w:rsidRPr="00003E6B" w:rsidTr="00F255B3">
        <w:trPr>
          <w:trHeight w:val="167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Межбюджетные трансферты, передаваемые бюдж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там поселений из бюджетов муниципальных рай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нов на осуществление части полномочий в соотве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ствии с заключенными соглашениями по реш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нию вопросов местного значения, связанных с организ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цией в гран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цах поселений электро-, тепло-, газо-, и водоснабжения населения, водоотведения (Ме</w:t>
            </w:r>
            <w:r w:rsidRPr="00003E6B">
              <w:rPr>
                <w:color w:val="000000"/>
                <w:sz w:val="18"/>
                <w:szCs w:val="18"/>
              </w:rPr>
              <w:t>ж</w:t>
            </w:r>
            <w:r w:rsidRPr="00003E6B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FD3885" w:rsidRPr="00003E6B" w:rsidTr="00F255B3">
        <w:trPr>
          <w:trHeight w:val="8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85" w:rsidRPr="00003E6B" w:rsidRDefault="00FD3885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D3885">
              <w:rPr>
                <w:color w:val="000000"/>
                <w:sz w:val="18"/>
                <w:szCs w:val="18"/>
              </w:rPr>
              <w:t>Актуализация схем теплоснабжения, водоснабж</w:t>
            </w:r>
            <w:r w:rsidRPr="00FD3885">
              <w:rPr>
                <w:color w:val="000000"/>
                <w:sz w:val="18"/>
                <w:szCs w:val="18"/>
              </w:rPr>
              <w:t>е</w:t>
            </w:r>
            <w:r w:rsidRPr="00FD3885">
              <w:rPr>
                <w:color w:val="000000"/>
                <w:sz w:val="18"/>
                <w:szCs w:val="18"/>
              </w:rPr>
              <w:t>ния и водоотведения программы комплексного ра</w:t>
            </w:r>
            <w:r w:rsidRPr="00FD3885">
              <w:rPr>
                <w:color w:val="000000"/>
                <w:sz w:val="18"/>
                <w:szCs w:val="18"/>
              </w:rPr>
              <w:t>з</w:t>
            </w:r>
            <w:r w:rsidRPr="00FD3885">
              <w:rPr>
                <w:color w:val="000000"/>
                <w:sz w:val="18"/>
                <w:szCs w:val="18"/>
              </w:rPr>
              <w:t>вития систем коммунальной инфраструктуры П</w:t>
            </w:r>
            <w:r w:rsidRPr="00FD3885">
              <w:rPr>
                <w:color w:val="000000"/>
                <w:sz w:val="18"/>
                <w:szCs w:val="18"/>
              </w:rPr>
              <w:t>а</w:t>
            </w:r>
            <w:r w:rsidRPr="00FD3885">
              <w:rPr>
                <w:color w:val="000000"/>
                <w:sz w:val="18"/>
                <w:szCs w:val="18"/>
              </w:rPr>
              <w:t>лехского городского поселения Палехского мун</w:t>
            </w:r>
            <w:r w:rsidRPr="00FD3885">
              <w:rPr>
                <w:color w:val="000000"/>
                <w:sz w:val="18"/>
                <w:szCs w:val="18"/>
              </w:rPr>
              <w:t>и</w:t>
            </w:r>
            <w:r w:rsidRPr="00FD3885">
              <w:rPr>
                <w:color w:val="000000"/>
                <w:sz w:val="18"/>
                <w:szCs w:val="18"/>
              </w:rPr>
              <w:t>ципального района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03E6B">
              <w:rPr>
                <w:color w:val="000000"/>
                <w:sz w:val="18"/>
                <w:szCs w:val="18"/>
              </w:rPr>
              <w:t>жилья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FD388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FD388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FD388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Default="00FD3885" w:rsidP="00FD3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3885" w:rsidRDefault="00FD3885" w:rsidP="00FD3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0340310620</w:t>
            </w:r>
          </w:p>
          <w:p w:rsidR="00FD3885" w:rsidRPr="00003E6B" w:rsidRDefault="00FD388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FD388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FD388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150000,00</w:t>
            </w:r>
          </w:p>
        </w:tc>
      </w:tr>
      <w:tr w:rsidR="00D3628E" w:rsidRPr="00003E6B" w:rsidTr="00F255B3">
        <w:trPr>
          <w:trHeight w:val="8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EF1F0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Капитальный ре</w:t>
            </w:r>
            <w:r w:rsidR="00EF1F0A">
              <w:rPr>
                <w:color w:val="000000"/>
                <w:sz w:val="18"/>
                <w:szCs w:val="18"/>
              </w:rPr>
              <w:t>м</w:t>
            </w:r>
            <w:r w:rsidRPr="00003E6B">
              <w:rPr>
                <w:color w:val="000000"/>
                <w:sz w:val="18"/>
                <w:szCs w:val="18"/>
              </w:rPr>
              <w:t>онт водопровода в с. Майд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ково Палехского района Ивановской области (Закупка товаров,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0350110840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763755,27</w:t>
            </w:r>
          </w:p>
        </w:tc>
      </w:tr>
      <w:tr w:rsidR="00D3628E" w:rsidRPr="00003E6B" w:rsidTr="00FD3885">
        <w:trPr>
          <w:trHeight w:val="69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EF1F0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Проектирование строительства артезианской скв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ж</w:t>
            </w:r>
            <w:r w:rsidR="00EF1F0A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ны в с. Майдаково в Палехском районе Ивано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ской области (Капитальные вложения в объекты государственной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0350120480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16244,73</w:t>
            </w:r>
          </w:p>
        </w:tc>
      </w:tr>
      <w:tr w:rsidR="00D3628E" w:rsidRPr="00003E6B" w:rsidTr="00FD3885">
        <w:trPr>
          <w:trHeight w:val="119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lastRenderedPageBreak/>
              <w:t>Строительство артезианских скважин и сетей х</w:t>
            </w:r>
            <w:r w:rsidRPr="00003E6B">
              <w:rPr>
                <w:sz w:val="18"/>
                <w:szCs w:val="18"/>
              </w:rPr>
              <w:t>о</w:t>
            </w:r>
            <w:r w:rsidRPr="00003E6B">
              <w:rPr>
                <w:sz w:val="18"/>
                <w:szCs w:val="18"/>
              </w:rPr>
              <w:t>лодного водоснабжения в с. Ма</w:t>
            </w:r>
            <w:r w:rsidRPr="00003E6B">
              <w:rPr>
                <w:sz w:val="18"/>
                <w:szCs w:val="18"/>
              </w:rPr>
              <w:t>й</w:t>
            </w:r>
            <w:r w:rsidRPr="00003E6B">
              <w:rPr>
                <w:sz w:val="18"/>
                <w:szCs w:val="18"/>
              </w:rPr>
              <w:t>даково  Палехского района Ивановской области (Капитальные влож</w:t>
            </w:r>
            <w:r w:rsidRPr="00003E6B">
              <w:rPr>
                <w:sz w:val="18"/>
                <w:szCs w:val="18"/>
              </w:rPr>
              <w:t>е</w:t>
            </w:r>
            <w:r w:rsidRPr="00003E6B">
              <w:rPr>
                <w:sz w:val="18"/>
                <w:szCs w:val="18"/>
              </w:rPr>
              <w:t>ния в объекты государстве</w:t>
            </w:r>
            <w:r w:rsidRPr="00003E6B">
              <w:rPr>
                <w:sz w:val="18"/>
                <w:szCs w:val="18"/>
              </w:rPr>
              <w:t>н</w:t>
            </w:r>
            <w:r w:rsidRPr="00003E6B">
              <w:rPr>
                <w:sz w:val="18"/>
                <w:szCs w:val="18"/>
              </w:rPr>
              <w:t>ной (муниципальной) собс</w:t>
            </w:r>
            <w:r w:rsidRPr="00003E6B">
              <w:rPr>
                <w:sz w:val="18"/>
                <w:szCs w:val="18"/>
              </w:rPr>
              <w:t>т</w:t>
            </w:r>
            <w:r w:rsidRPr="00003E6B">
              <w:rPr>
                <w:sz w:val="18"/>
                <w:szCs w:val="18"/>
              </w:rPr>
              <w:t>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0350120490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628E" w:rsidRPr="00003E6B" w:rsidTr="00EF1F0A">
        <w:trPr>
          <w:trHeight w:val="82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Расходы на разработку проектной документ</w:t>
            </w:r>
            <w:r w:rsidRPr="00003E6B">
              <w:rPr>
                <w:sz w:val="18"/>
                <w:szCs w:val="18"/>
              </w:rPr>
              <w:t>а</w:t>
            </w:r>
            <w:r w:rsidRPr="00003E6B">
              <w:rPr>
                <w:sz w:val="18"/>
                <w:szCs w:val="18"/>
              </w:rPr>
              <w:t>ции по объекту "реконструкция</w:t>
            </w:r>
            <w:r w:rsidR="00EF1F0A">
              <w:rPr>
                <w:sz w:val="18"/>
                <w:szCs w:val="18"/>
              </w:rPr>
              <w:t xml:space="preserve"> </w:t>
            </w:r>
            <w:r w:rsidRPr="00003E6B">
              <w:rPr>
                <w:sz w:val="18"/>
                <w:szCs w:val="18"/>
              </w:rPr>
              <w:t>водопрово</w:t>
            </w:r>
            <w:r w:rsidRPr="00003E6B">
              <w:rPr>
                <w:sz w:val="18"/>
                <w:szCs w:val="18"/>
              </w:rPr>
              <w:t>д</w:t>
            </w:r>
            <w:r w:rsidRPr="00003E6B">
              <w:rPr>
                <w:sz w:val="18"/>
                <w:szCs w:val="18"/>
              </w:rPr>
              <w:t>ных сетей в д. Паново (Капитальные вложения в объекты госуда</w:t>
            </w:r>
            <w:r w:rsidRPr="00003E6B">
              <w:rPr>
                <w:sz w:val="18"/>
                <w:szCs w:val="18"/>
              </w:rPr>
              <w:t>р</w:t>
            </w:r>
            <w:r w:rsidRPr="00003E6B">
              <w:rPr>
                <w:sz w:val="18"/>
                <w:szCs w:val="18"/>
              </w:rPr>
              <w:t>ственной (м</w:t>
            </w:r>
            <w:r w:rsidRPr="00003E6B">
              <w:rPr>
                <w:sz w:val="18"/>
                <w:szCs w:val="18"/>
              </w:rPr>
              <w:t>у</w:t>
            </w:r>
            <w:r w:rsidRPr="00003E6B">
              <w:rPr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15111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628E" w:rsidRPr="00003E6B" w:rsidTr="00F255B3">
        <w:trPr>
          <w:trHeight w:val="82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Реконструкция водопроводных сетей в д. Пеньки Палехского района(Капитальные вложения в объе</w:t>
            </w:r>
            <w:r w:rsidRPr="00003E6B">
              <w:rPr>
                <w:color w:val="000000"/>
                <w:sz w:val="18"/>
                <w:szCs w:val="18"/>
              </w:rPr>
              <w:t>к</w:t>
            </w:r>
            <w:r w:rsidRPr="00003E6B">
              <w:rPr>
                <w:color w:val="000000"/>
                <w:sz w:val="18"/>
                <w:szCs w:val="18"/>
              </w:rPr>
              <w:t>ты государственной (муниципальной) собственн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0870220460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1115" w:rsidRPr="00003E6B" w:rsidTr="00151115">
        <w:trPr>
          <w:trHeight w:val="82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15" w:rsidRPr="00003E6B" w:rsidRDefault="00151115" w:rsidP="00151115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Разработка (корректировка) проектной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ментации объектов социальной и инженерной инфраструктуры населенных пунктов, расп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ложенных в сельской местности (Капитальные вложения в объекты государственной (мун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15" w:rsidRPr="00003E6B" w:rsidRDefault="0015111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15" w:rsidRPr="00003E6B" w:rsidRDefault="0015111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15" w:rsidRPr="00003E6B" w:rsidRDefault="0015111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15" w:rsidRPr="00151115" w:rsidRDefault="0015111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08702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3160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15" w:rsidRPr="00003E6B" w:rsidRDefault="0015111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15" w:rsidRPr="00003E6B" w:rsidRDefault="00151115" w:rsidP="0077339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  <w:r w:rsidR="00773392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021,00</w:t>
            </w:r>
          </w:p>
        </w:tc>
      </w:tr>
      <w:tr w:rsidR="00D3628E" w:rsidRPr="00003E6B" w:rsidTr="00151115">
        <w:trPr>
          <w:trHeight w:val="82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Строительство газораспределительной сети и газ</w:t>
            </w:r>
            <w:r w:rsidRPr="00003E6B">
              <w:rPr>
                <w:sz w:val="18"/>
                <w:szCs w:val="18"/>
              </w:rPr>
              <w:t>и</w:t>
            </w:r>
            <w:r w:rsidRPr="00003E6B">
              <w:rPr>
                <w:sz w:val="18"/>
                <w:szCs w:val="18"/>
              </w:rPr>
              <w:t>фикация жилых домов по адресу: Ивановская о</w:t>
            </w:r>
            <w:r w:rsidRPr="00003E6B">
              <w:rPr>
                <w:sz w:val="18"/>
                <w:szCs w:val="18"/>
              </w:rPr>
              <w:t>б</w:t>
            </w:r>
            <w:r w:rsidRPr="00003E6B">
              <w:rPr>
                <w:sz w:val="18"/>
                <w:szCs w:val="18"/>
              </w:rPr>
              <w:t>ласть,  Палехский район, д. Сергеево (Капитальные вложения в объекты государственной (муниципал</w:t>
            </w:r>
            <w:r w:rsidRPr="00003E6B">
              <w:rPr>
                <w:sz w:val="18"/>
                <w:szCs w:val="18"/>
              </w:rPr>
              <w:t>ь</w:t>
            </w:r>
            <w:r w:rsidRPr="00003E6B">
              <w:rPr>
                <w:sz w:val="18"/>
                <w:szCs w:val="18"/>
              </w:rPr>
              <w:t>ной) со</w:t>
            </w:r>
            <w:r w:rsidRPr="00003E6B">
              <w:rPr>
                <w:sz w:val="18"/>
                <w:szCs w:val="18"/>
              </w:rPr>
              <w:t>б</w:t>
            </w:r>
            <w:r w:rsidRPr="00003E6B">
              <w:rPr>
                <w:sz w:val="18"/>
                <w:szCs w:val="18"/>
              </w:rPr>
              <w:t>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0870120520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119,03</w:t>
            </w:r>
          </w:p>
        </w:tc>
      </w:tr>
      <w:tr w:rsidR="00D3628E" w:rsidRPr="00003E6B" w:rsidTr="00151115">
        <w:trPr>
          <w:trHeight w:val="112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отдельных полномочий, переда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из бюджета городского поселения бюджету Палехского муниципального района в области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ганизации в границах Палехского городского пос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ления теплоснабжения (Иные бюджетные ассигн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360000,00</w:t>
            </w:r>
          </w:p>
        </w:tc>
      </w:tr>
      <w:tr w:rsidR="00FD3885" w:rsidRPr="00003E6B" w:rsidTr="00FD3885">
        <w:trPr>
          <w:trHeight w:val="57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885" w:rsidRDefault="00FD3885" w:rsidP="00FD38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уставного фонда МУП «Турис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ский центр» </w:t>
            </w:r>
            <w:r w:rsidRPr="00003E6B">
              <w:rPr>
                <w:color w:val="000000"/>
                <w:sz w:val="18"/>
                <w:szCs w:val="18"/>
              </w:rPr>
              <w:t>(Иные бюджетные ассигн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вания)</w:t>
            </w:r>
          </w:p>
          <w:p w:rsidR="00FD3885" w:rsidRPr="00003E6B" w:rsidRDefault="00FD3885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FD388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FD388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FD388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FD388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3190040070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FD388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FD388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1300000,00</w:t>
            </w:r>
          </w:p>
        </w:tc>
      </w:tr>
      <w:tr w:rsidR="00D3628E" w:rsidRPr="00003E6B" w:rsidTr="00151115">
        <w:trPr>
          <w:trHeight w:val="126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Межбюджетные трансферты, передаваемые бюдж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там поселений из бюджета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на осуществление  части полномочий в соотве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ствии  с заключенными 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глашениями по решению вопросов местного значения связанных с организ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цией ритуальных услуг и содержание мест захор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D3628E" w:rsidRPr="00003E6B" w:rsidTr="00EF1F0A">
        <w:trPr>
          <w:trHeight w:val="131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профессионального образов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 и дополнительного профессионального обр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зования лиц, замещающих муниципальные должности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лехского района, дополнительного профессионал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ного образования муниципальных служащих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лехского района (Заку</w:t>
            </w:r>
            <w:r w:rsidRPr="00003E6B">
              <w:rPr>
                <w:color w:val="000000"/>
                <w:sz w:val="18"/>
                <w:szCs w:val="18"/>
              </w:rPr>
              <w:t>п</w:t>
            </w:r>
            <w:r w:rsidRPr="00003E6B">
              <w:rPr>
                <w:color w:val="000000"/>
                <w:sz w:val="18"/>
                <w:szCs w:val="18"/>
              </w:rPr>
              <w:t>ка товаров, работ и услуг для обеспечения го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D3628E" w:rsidRPr="00003E6B" w:rsidTr="00EF1F0A">
        <w:trPr>
          <w:trHeight w:val="85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Предоставление дополнительного пенсионн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го обеспечения отдельным категориям граждан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обеспечения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D3628E" w:rsidRPr="00003E6B" w:rsidTr="00EF1F0A">
        <w:trPr>
          <w:trHeight w:val="67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Предоставление дополнительного пенсионн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го обеспечения отдельным категориям граждан (Соц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D3628E" w:rsidRPr="00003E6B" w:rsidTr="00F255B3">
        <w:trPr>
          <w:trHeight w:val="79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Предоставление социальных выплат молодым сем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ям на приобретение (строительство) жилого пом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щения (Социальные выплаты и иные выплаты нас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1340312,08</w:t>
            </w:r>
          </w:p>
        </w:tc>
      </w:tr>
      <w:tr w:rsidR="00D3628E" w:rsidRPr="00003E6B" w:rsidTr="00F255B3">
        <w:trPr>
          <w:trHeight w:val="128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Предоставление субсидий гражданам на опл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ту первоначального взноса при получении ипотечного жилищного кредита или на пог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шение основной суммы долга и уплату пр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центов по ипотечному жилищному кредиту (в том числе рефинансирова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ному) (Социальные выплаты и иные выплаты нас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FD3885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D3628E" w:rsidRPr="00003E6B" w:rsidTr="00F255B3">
        <w:trPr>
          <w:trHeight w:val="126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Предоставление жилых помещений детям – сиротам и детям, оставшимися без попеч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родителей, лицам из их числа по договорам найма специализ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рованных жилых помещений (Капитальные влож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в объекты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ственной (муниципальной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2110989,54</w:t>
            </w:r>
          </w:p>
        </w:tc>
      </w:tr>
      <w:tr w:rsidR="00D3628E" w:rsidRPr="00003E6B" w:rsidTr="00EF1F0A">
        <w:trPr>
          <w:trHeight w:val="27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Резервный фонд местных администраций (ок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зание единовременной материальной помощи) (Социал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15000,00</w:t>
            </w:r>
          </w:p>
        </w:tc>
      </w:tr>
      <w:tr w:rsidR="00D3628E" w:rsidRPr="00003E6B" w:rsidTr="00F255B3">
        <w:trPr>
          <w:trHeight w:val="105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Финансовое обеспечение расходов, напра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ленных на оказание поддержки в п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гребении погибших (умерших) в ходе СВО жителей Палехского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ципального района  (Социал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ное обеспечение и иные в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платы населению)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30000,00</w:t>
            </w:r>
          </w:p>
        </w:tc>
      </w:tr>
      <w:tr w:rsidR="00D3628E" w:rsidRPr="00003E6B" w:rsidTr="00F255B3">
        <w:trPr>
          <w:trHeight w:val="45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администрации Пале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152404691,37</w:t>
            </w:r>
          </w:p>
        </w:tc>
      </w:tr>
      <w:tr w:rsidR="00D3628E" w:rsidRPr="00003E6B" w:rsidTr="00EF1F0A">
        <w:trPr>
          <w:trHeight w:val="115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дошкольного образования детей. Пр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смотр и уход за детьми (Расходы на выплаты пе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соналу в целях обеспечения выпо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нения функций государственными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FD3885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614</w:t>
            </w:r>
            <w:r w:rsidR="00FD3885">
              <w:rPr>
                <w:color w:val="000000"/>
                <w:sz w:val="18"/>
                <w:szCs w:val="18"/>
              </w:rPr>
              <w:t>79</w:t>
            </w:r>
            <w:r w:rsidRPr="00003E6B">
              <w:rPr>
                <w:color w:val="000000"/>
                <w:sz w:val="18"/>
                <w:szCs w:val="18"/>
              </w:rPr>
              <w:t>00,06</w:t>
            </w:r>
          </w:p>
        </w:tc>
      </w:tr>
      <w:tr w:rsidR="00D3628E" w:rsidRPr="00003E6B" w:rsidTr="00EF1F0A">
        <w:trPr>
          <w:trHeight w:val="7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дошкольного образования детей. Пр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смотр и уход за детьми (Закупка товаров, работ и услуг для обеспечения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437848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919</w:t>
            </w:r>
            <w:r w:rsidR="00FD3885">
              <w:rPr>
                <w:color w:val="000000"/>
                <w:sz w:val="18"/>
                <w:szCs w:val="18"/>
              </w:rPr>
              <w:t>14</w:t>
            </w:r>
            <w:r w:rsidRPr="00003E6B">
              <w:rPr>
                <w:color w:val="000000"/>
                <w:sz w:val="18"/>
                <w:szCs w:val="18"/>
              </w:rPr>
              <w:t>49,3</w:t>
            </w:r>
            <w:r w:rsidR="00437848">
              <w:rPr>
                <w:color w:val="000000"/>
                <w:sz w:val="18"/>
                <w:szCs w:val="18"/>
              </w:rPr>
              <w:t>6</w:t>
            </w:r>
          </w:p>
        </w:tc>
      </w:tr>
      <w:tr w:rsidR="00D3628E" w:rsidRPr="00003E6B" w:rsidTr="00EF1F0A">
        <w:trPr>
          <w:trHeight w:val="27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дошкольного образования детей. Пр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смотр и уход за детьми (Иные бюджетные ассигн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128628,00</w:t>
            </w:r>
          </w:p>
        </w:tc>
      </w:tr>
      <w:tr w:rsidR="00D3628E" w:rsidRPr="00003E6B" w:rsidTr="00EF1F0A">
        <w:trPr>
          <w:trHeight w:val="20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новской области по пр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смотру и уходу за детьми – сиротами и детьми, оставшимися без попечения родителей, детьми – инвалидами в 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дошкольных образовательных организациях и детьми, нуждающимися в дл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тельном лечении, в муниципальных дошкольных образовательных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ганизациях, осуществляющих оздоровление (Заку</w:t>
            </w:r>
            <w:r w:rsidRPr="00003E6B">
              <w:rPr>
                <w:color w:val="000000"/>
                <w:sz w:val="18"/>
                <w:szCs w:val="18"/>
              </w:rPr>
              <w:t>п</w:t>
            </w:r>
            <w:r w:rsidRPr="00003E6B">
              <w:rPr>
                <w:color w:val="000000"/>
                <w:sz w:val="18"/>
                <w:szCs w:val="18"/>
              </w:rPr>
              <w:t>ка товаров,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D3628E" w:rsidRPr="00003E6B" w:rsidTr="00A64324">
        <w:trPr>
          <w:trHeight w:val="27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доступного и бесплатного дошкольного образования в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дошкольных образовательных организац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ях, включая расходы на оплату труда, прио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ретение учебников и учебных пособий, средства обучения, игр, игрушек (за исключением расходов на соде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жание зданий и оплату коммунальных услуг) (Ра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ходы на выплаты персоналу в целях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18506008,00</w:t>
            </w:r>
          </w:p>
        </w:tc>
      </w:tr>
      <w:tr w:rsidR="00D3628E" w:rsidRPr="00003E6B" w:rsidTr="00EF1F0A">
        <w:trPr>
          <w:trHeight w:val="205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доступного и бесплатного дошкольного образования в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дошкольных образовательных организац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ях, включая расходы на оплату труда, прио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ретение учебников и учебных пособий, средства обучения, игр, игрушек (за исключением расходов на соде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жание зданий и оплату коммунальных услуг)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обеспечения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90768,00</w:t>
            </w:r>
          </w:p>
        </w:tc>
      </w:tr>
      <w:tr w:rsidR="00D3628E" w:rsidRPr="00003E6B" w:rsidTr="00EF1F0A">
        <w:trPr>
          <w:trHeight w:val="92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Капитальный ремонт объектов дошкольного обр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зования</w:t>
            </w:r>
            <w:r w:rsidR="00021C4D" w:rsidRPr="00003E6B">
              <w:rPr>
                <w:color w:val="000000"/>
                <w:sz w:val="18"/>
                <w:szCs w:val="18"/>
              </w:rPr>
              <w:t xml:space="preserve"> </w:t>
            </w:r>
            <w:r w:rsidRPr="00003E6B">
              <w:rPr>
                <w:color w:val="000000"/>
                <w:sz w:val="18"/>
                <w:szCs w:val="18"/>
              </w:rPr>
              <w:t>в рамках реализации соц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ально значимого проекта "Создание безопасных условий</w:t>
            </w:r>
            <w:r w:rsidR="00021C4D" w:rsidRPr="00003E6B">
              <w:rPr>
                <w:color w:val="000000"/>
                <w:sz w:val="18"/>
                <w:szCs w:val="18"/>
              </w:rPr>
              <w:t xml:space="preserve"> </w:t>
            </w:r>
            <w:r w:rsidRPr="00003E6B">
              <w:rPr>
                <w:color w:val="000000"/>
                <w:sz w:val="18"/>
                <w:szCs w:val="18"/>
              </w:rPr>
              <w:t>пребывания в дошкольных образовательных</w:t>
            </w:r>
            <w:r w:rsidR="00021C4D" w:rsidRPr="00003E6B">
              <w:rPr>
                <w:color w:val="000000"/>
                <w:sz w:val="18"/>
                <w:szCs w:val="18"/>
              </w:rPr>
              <w:t xml:space="preserve"> </w:t>
            </w:r>
            <w:r w:rsidRPr="00003E6B">
              <w:rPr>
                <w:color w:val="000000"/>
                <w:sz w:val="18"/>
                <w:szCs w:val="18"/>
              </w:rPr>
              <w:t>организациях,</w:t>
            </w:r>
            <w:r w:rsidR="00021C4D" w:rsidRPr="00003E6B">
              <w:rPr>
                <w:color w:val="000000"/>
                <w:sz w:val="18"/>
                <w:szCs w:val="18"/>
              </w:rPr>
              <w:t xml:space="preserve"> 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школьных группах</w:t>
            </w:r>
            <w:r w:rsidR="00021C4D" w:rsidRPr="00003E6B">
              <w:rPr>
                <w:color w:val="000000"/>
                <w:sz w:val="18"/>
                <w:szCs w:val="18"/>
              </w:rPr>
              <w:t xml:space="preserve"> </w:t>
            </w:r>
            <w:r w:rsidRPr="00003E6B">
              <w:rPr>
                <w:color w:val="000000"/>
                <w:sz w:val="18"/>
                <w:szCs w:val="18"/>
              </w:rPr>
              <w:t>в муниципальных</w:t>
            </w:r>
            <w:r w:rsidR="00021C4D" w:rsidRPr="00003E6B">
              <w:rPr>
                <w:color w:val="000000"/>
                <w:sz w:val="18"/>
                <w:szCs w:val="18"/>
              </w:rPr>
              <w:t xml:space="preserve"> </w:t>
            </w:r>
            <w:r w:rsidRPr="00003E6B">
              <w:rPr>
                <w:color w:val="000000"/>
                <w:sz w:val="18"/>
                <w:szCs w:val="18"/>
              </w:rPr>
              <w:t>общеобраз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вательных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низациях (Закупка товаров, работ и услуг для обеспечения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01101S8900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8421052,63</w:t>
            </w:r>
          </w:p>
        </w:tc>
      </w:tr>
      <w:tr w:rsidR="00D3628E" w:rsidRPr="00003E6B" w:rsidTr="00EF1F0A">
        <w:trPr>
          <w:trHeight w:val="120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Реализация мер по укреплению пожарной безопа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ности дошкольных образовательных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низаций в соответствии с требованиями технического регл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мента о требованиях пожарной безопасности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обеспечения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D3628E" w:rsidRPr="00003E6B" w:rsidTr="00F255B3">
        <w:trPr>
          <w:trHeight w:val="8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мероприятий с одаренными дет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ми на базе общеобразовательных школ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D3628E" w:rsidRPr="00003E6B" w:rsidTr="00F255B3">
        <w:trPr>
          <w:trHeight w:val="103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Создание условий для полноценного правил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ного питания участников образов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тельного процесса (Закупка товаров, работ и услуг для обеспечения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FD3885" w:rsidRPr="00003E6B" w:rsidTr="00F255B3">
        <w:trPr>
          <w:trHeight w:val="114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Default="00FD3885" w:rsidP="00FD38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пальных) нужд)</w:t>
            </w:r>
          </w:p>
          <w:p w:rsidR="00FD3885" w:rsidRPr="00003E6B" w:rsidRDefault="00FD3885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15000,00</w:t>
            </w:r>
          </w:p>
        </w:tc>
      </w:tr>
      <w:tr w:rsidR="00D3628E" w:rsidRPr="00003E6B" w:rsidTr="00F255B3">
        <w:trPr>
          <w:trHeight w:val="114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На укрепление материально- технической базы 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ниципальных образовательных организаций Ив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новской области (Закупка товаров, работ и услуг для обеспечения государственных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437848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421052,6</w:t>
            </w:r>
            <w:r w:rsidR="00437848">
              <w:rPr>
                <w:color w:val="000000"/>
                <w:sz w:val="18"/>
                <w:szCs w:val="18"/>
              </w:rPr>
              <w:t>4</w:t>
            </w:r>
          </w:p>
        </w:tc>
      </w:tr>
      <w:tr w:rsidR="00D3628E" w:rsidRPr="00003E6B" w:rsidTr="00EF1F0A">
        <w:trPr>
          <w:trHeight w:val="96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начального общего, основн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го общего и среднего общего образования детей (Расходы на выплаты персоналу в целях обеспечения выполн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функций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2169125,39</w:t>
            </w:r>
          </w:p>
        </w:tc>
      </w:tr>
      <w:tr w:rsidR="00D3628E" w:rsidRPr="00003E6B" w:rsidTr="00F255B3">
        <w:trPr>
          <w:trHeight w:val="91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начального общего, основн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го общего и среднего общего образования детей (Закупка 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437848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22846504,5</w:t>
            </w:r>
            <w:r w:rsidR="00437848">
              <w:rPr>
                <w:color w:val="000000"/>
                <w:sz w:val="18"/>
                <w:szCs w:val="18"/>
              </w:rPr>
              <w:t>1</w:t>
            </w:r>
          </w:p>
        </w:tc>
      </w:tr>
      <w:tr w:rsidR="00D3628E" w:rsidRPr="00003E6B" w:rsidTr="00EF1F0A">
        <w:trPr>
          <w:trHeight w:val="62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начального общего, основн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го общего и среднего общего образования детей (Иные бю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580800,00</w:t>
            </w:r>
          </w:p>
        </w:tc>
      </w:tr>
      <w:tr w:rsidR="00D3628E" w:rsidRPr="00003E6B" w:rsidTr="00EF1F0A">
        <w:trPr>
          <w:trHeight w:val="28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и муниципальных 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щеобразовательных организаций (ежемесячное денежное вознагражд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ние за классное руководство педагогическим рабо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никам муниципальных общеобразовательных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низаций, реализующих общеобразовательные пр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граммы начального общего образования, образов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тельные пр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граммы основного общего образования, образовательные программы среднего общего обр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зования) (Расходы на выплаты персоналу в целях обеспечения выполнения функций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ципальными) органами, казенными учреждениями, органами управления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3281040,00</w:t>
            </w:r>
          </w:p>
        </w:tc>
      </w:tr>
      <w:tr w:rsidR="00D3628E" w:rsidRPr="00003E6B" w:rsidTr="00EF1F0A">
        <w:trPr>
          <w:trHeight w:val="141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новской области по пр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смотру и уходу за детьми – сиротами и детьми, оставшимися без попечения род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телей, детьми – инвалидами в дошкольных группах в муниципальных общ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образовательных организаций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D3628E" w:rsidRPr="00003E6B" w:rsidTr="00EF1F0A">
        <w:trPr>
          <w:trHeight w:val="31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гарантий реализации прав на получение общ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доступного и бесплатного дошкольного, начального общего, о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новного общего, сре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него общего образования в муниципальных общеобразовательных организац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ях, обесп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чение дополнительного образования в муниципальных общеобразовательных организац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ях, включая расходы на оплату труда, прио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ретение учебников и учебных пособий, средств обучения, игр,  игрушек (за исключением расходов на соде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жание зданий и оплату коммунальных услуг) (Ра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ходы на выплаты персон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лу в целях обеспечения выполнения функций государственными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внебю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жетн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55692420,50</w:t>
            </w:r>
          </w:p>
        </w:tc>
      </w:tr>
      <w:tr w:rsidR="00D3628E" w:rsidRPr="00003E6B" w:rsidTr="00EF1F0A">
        <w:trPr>
          <w:trHeight w:val="325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доступного и бесплатного дошкольного, начального общего, о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новного общего, сре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него общего образования в муниципальных общеобразовательных организац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ях, обесп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чение дополнительного образования в муниципальных общеобразовательных организац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ях, включая расходы на оплату труда, прио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ретение учебников и учебных пособий, средств обучения, игр,  игрушек (за исключением расходов на соде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жание зданий и оплату коммунальных услуг) (Ра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ходы на выплаты персон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лу в целях обеспечения выполнения функций государственными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внебю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жетн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848774,00</w:t>
            </w:r>
          </w:p>
        </w:tc>
      </w:tr>
      <w:tr w:rsidR="00D3628E" w:rsidRPr="00003E6B" w:rsidTr="00EF1F0A">
        <w:trPr>
          <w:trHeight w:val="567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28E" w:rsidRPr="00003E6B" w:rsidRDefault="00D3628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новской области по предоставлению 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платного горячего питания обучающимся, получающим о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новное общее и среднее общее образование в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 образовательных организ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циях, из числа детей, пасынков и падчериц граждан, принима</w:t>
            </w:r>
            <w:r w:rsidRPr="00003E6B">
              <w:rPr>
                <w:color w:val="000000"/>
                <w:sz w:val="18"/>
                <w:szCs w:val="18"/>
              </w:rPr>
              <w:t>ю</w:t>
            </w:r>
            <w:r w:rsidRPr="00003E6B">
              <w:rPr>
                <w:color w:val="000000"/>
                <w:sz w:val="18"/>
                <w:szCs w:val="18"/>
              </w:rPr>
              <w:t>щих участие (прин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мавших участие, в том числе погибших (умерших)) в специальной военной оп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рации, проводимой с 24 февраля 2022 года, из числа военнослужащих и сотрудников федеральных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 исполнительной власти и федеральных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органов, в которых федеральным 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коном предусмо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рена военная служба, сотрудников органов внутренних дел Российской Федерации, граждан Российской Федерации, заключивших п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сле 21 сентября 2022 года ко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тракт в соответствии с пунктом 7 статьи 38 Федерального закона от 28.03.1998 № 53-ФЗ «О воинской обязанности и военной службе» или заключивших контракт о до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ровольном содействии в выполнении задач, возл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женных на Вооруженные Силы Российской Фед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рации, сотрудников уголовно-исполнительной с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стемы Российской Федерации, выполняющих (в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полнявших) возложе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ные на них задачи в период проведения спец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альной военной операции, а также граждан, призванных на военную службу по моб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лизации в Вооруженные Силы Российской Федер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ции (Закупка товаров, работ и услуг для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01102S9700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D3628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8E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A3C" w:rsidRPr="00003E6B" w:rsidTr="00EF1F0A">
        <w:trPr>
          <w:trHeight w:val="158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3C" w:rsidRPr="00003E6B" w:rsidRDefault="00C44A3C" w:rsidP="00BD61C8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новской области по предоставлению 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платного горячего питания обучающимся, получающим о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новное общее и среднее общее образование в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 образовательных организ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циях, из числа детей, пасынков и падчериц граждан, принима</w:t>
            </w:r>
            <w:r w:rsidRPr="00003E6B">
              <w:rPr>
                <w:color w:val="000000"/>
                <w:sz w:val="18"/>
                <w:szCs w:val="18"/>
              </w:rPr>
              <w:t>ю</w:t>
            </w:r>
            <w:r w:rsidRPr="00003E6B">
              <w:rPr>
                <w:color w:val="000000"/>
                <w:sz w:val="18"/>
                <w:szCs w:val="18"/>
              </w:rPr>
              <w:t>щих участие (прин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мавших участие, в том числе погибших (умерших)) в специальной военной оп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 xml:space="preserve">рации, проводимой с 24 февраля 2022 года, из числа </w:t>
            </w:r>
            <w:r w:rsidRPr="00003E6B">
              <w:rPr>
                <w:color w:val="000000"/>
                <w:sz w:val="18"/>
                <w:szCs w:val="18"/>
              </w:rPr>
              <w:lastRenderedPageBreak/>
              <w:t>военнослужащих и сотрудников федеральных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 исполнительной власти и федеральных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органов, в которых федеральным 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коном предусмо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рена военная служба, сотрудников органов внутренних дел Российской Федерации, граждан Российской Федерации, заключивших п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сле 21 сентября 2022 года ко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тракт в соответствии с пунктом 7 статьи 38 Федерального закона от 28.03.1998 № 53-ФЗ «О воинской обязанности и военной службе» или заключивших контракт о до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ровольном содействии в выполнении задач, возл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женных на Вооруженные Силы Российской Фед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рации, сотрудников уголовно-исполнительной с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стемы Российской Федерации, выполняющих (в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полнявших) возложе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ные на них задачи в период проведения спец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альной военной операции, а также граждан, призванных на военную службу по моб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лизации в Вооруженные Силы Российской Федер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ции (Закупка товаров, работ и услуг для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BD61C8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BD61C8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BD61C8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C44A3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003E6B">
              <w:rPr>
                <w:color w:val="000000"/>
                <w:sz w:val="18"/>
                <w:szCs w:val="18"/>
              </w:rPr>
              <w:t>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BD61C8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BD61C8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654350,40</w:t>
            </w:r>
          </w:p>
        </w:tc>
      </w:tr>
      <w:tr w:rsidR="00C44A3C" w:rsidRPr="00003E6B" w:rsidTr="00EF1F0A">
        <w:trPr>
          <w:trHeight w:val="158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Проведение мероприятий по обеспечению деятел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ности советников директора по воспитанию и вза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модействию с детскими общественными объедин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ниями в общеобразовательных организациях (Пр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ведение меропри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тий по обеспечению деятельности советников директора по воспитанию и взаимоде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ствию с детскими общественн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объединениями в муниципальных общеобразовательных организац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ях) (Предоставление субсидий бюджетным, авт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номным учреждениям и иным некоммерч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142355,62</w:t>
            </w:r>
          </w:p>
        </w:tc>
      </w:tr>
      <w:tr w:rsidR="00C44A3C" w:rsidRPr="00003E6B" w:rsidTr="00EF1F0A">
        <w:trPr>
          <w:trHeight w:val="13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Реализация мер по укреплению пожарной безопа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ности общеобразовательных организациях в соо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ветствии с требованиями технич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ского регламента о требованиях пожарной безопа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ности (Закупка товаров,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C44A3C" w:rsidRPr="00003E6B" w:rsidTr="00EF1F0A">
        <w:trPr>
          <w:trHeight w:val="57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мероприятий с одаренными дет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ми на базе общеобразовательных школ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C44A3C" w:rsidRPr="00003E6B" w:rsidTr="00EF1F0A">
        <w:trPr>
          <w:trHeight w:val="67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Создание условий для полноценного правил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ного питания участников образов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тельного процесса (Закупка товаров, работ и услуг для обеспечения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549856,00</w:t>
            </w:r>
          </w:p>
        </w:tc>
      </w:tr>
      <w:tr w:rsidR="00C44A3C" w:rsidRPr="00003E6B" w:rsidTr="00EF1F0A">
        <w:trPr>
          <w:trHeight w:val="149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A3C" w:rsidRPr="00003E6B" w:rsidRDefault="00C44A3C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бесплатного горячего питания обуч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ющихся, получающих начальное общее образов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ние в государственных и муниципальных образов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тельных организациях (орг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низация бесплатного горячего питания обучающихся, получающих начальное общее образование в муниципальных образовательных организациях)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 работ и услуг для обеспечения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01801L3041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3508654,67</w:t>
            </w:r>
          </w:p>
        </w:tc>
      </w:tr>
      <w:tr w:rsidR="00C44A3C" w:rsidRPr="00003E6B" w:rsidTr="00EF1F0A">
        <w:trPr>
          <w:trHeight w:val="78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Default="00C44A3C" w:rsidP="00C44A3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пальных) нужд)</w:t>
            </w:r>
          </w:p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BD61C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BD61C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BD61C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Default="00C44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Default="00C44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Default="00C44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C44A3C" w:rsidRPr="00003E6B" w:rsidTr="00EF1F0A">
        <w:trPr>
          <w:trHeight w:val="78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На укрепление материально- технической базы 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ниципальных образовательных организаций Ив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новской области (Закупка товаров, работ и услуг для обеспечения государственных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437848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473684,2</w:t>
            </w:r>
            <w:r w:rsidR="00437848">
              <w:rPr>
                <w:color w:val="000000"/>
                <w:sz w:val="18"/>
                <w:szCs w:val="18"/>
              </w:rPr>
              <w:t>2</w:t>
            </w:r>
          </w:p>
        </w:tc>
      </w:tr>
      <w:tr w:rsidR="00C44A3C" w:rsidRPr="00003E6B" w:rsidTr="00EF1F0A">
        <w:trPr>
          <w:trHeight w:val="7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циях (Предоставление субсидий бюджетным, авт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номным учреждениям и иным некоммерческим организ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3092216,33</w:t>
            </w:r>
          </w:p>
        </w:tc>
      </w:tr>
      <w:tr w:rsidR="00C44A3C" w:rsidRPr="00003E6B" w:rsidTr="00EF1F0A">
        <w:trPr>
          <w:trHeight w:val="94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Обеспечение функционирования модели персон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фицированного финансирования допо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нительного образования детей (Предоставление субсидий бю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жетным, автономным учреждениям и иным неко</w:t>
            </w:r>
            <w:r w:rsidRPr="00003E6B">
              <w:rPr>
                <w:color w:val="000000"/>
                <w:sz w:val="18"/>
                <w:szCs w:val="18"/>
              </w:rPr>
              <w:t>м</w:t>
            </w:r>
            <w:r w:rsidRPr="00003E6B">
              <w:rPr>
                <w:color w:val="000000"/>
                <w:sz w:val="18"/>
                <w:szCs w:val="18"/>
              </w:rPr>
              <w:t>мерческим организац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1798464,00</w:t>
            </w:r>
          </w:p>
        </w:tc>
      </w:tr>
      <w:tr w:rsidR="00C44A3C" w:rsidRPr="00003E6B" w:rsidTr="00EF1F0A">
        <w:trPr>
          <w:trHeight w:val="66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функционирования модели персон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фицированного финансирования допо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нительного образования детей  (Иные бюджетные ассигнов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6106,00</w:t>
            </w:r>
          </w:p>
        </w:tc>
      </w:tr>
      <w:tr w:rsidR="00C44A3C" w:rsidRPr="00003E6B" w:rsidTr="00EF1F0A">
        <w:trPr>
          <w:trHeight w:val="151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Софинансирование расходов, связанных с поэта</w:t>
            </w:r>
            <w:r w:rsidRPr="00003E6B">
              <w:rPr>
                <w:color w:val="000000"/>
                <w:sz w:val="18"/>
                <w:szCs w:val="18"/>
              </w:rPr>
              <w:t>п</w:t>
            </w:r>
            <w:r w:rsidRPr="00003E6B">
              <w:rPr>
                <w:color w:val="000000"/>
                <w:sz w:val="18"/>
                <w:szCs w:val="18"/>
              </w:rPr>
              <w:t>ным доведением средней заработной платы педаг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гических работников иных муниципальных орган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заций дополнительного образования детей до сре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ней заработной платы учителей в Ивановской обл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сти (Предоставление субсидий бюджетным, авт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номным учр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ждениям и иным некоммерческим организац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ям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0120281420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735961,71</w:t>
            </w:r>
          </w:p>
        </w:tc>
      </w:tr>
      <w:tr w:rsidR="00C44A3C" w:rsidRPr="00003E6B" w:rsidTr="005C44BC">
        <w:trPr>
          <w:trHeight w:val="154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Расходы за счет средств бюджета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связанные с поэтапным дов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дением средней заработной платы педагогич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ских работников иных муниципальных организаций дополнительного 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разования детей до средней заработной платы уч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телей в Ивановской области (Предоставление су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сидий бюджетным, автономным учреждениям и иным неко</w:t>
            </w:r>
            <w:r w:rsidRPr="00003E6B">
              <w:rPr>
                <w:color w:val="000000"/>
                <w:sz w:val="18"/>
                <w:szCs w:val="18"/>
              </w:rPr>
              <w:t>м</w:t>
            </w:r>
            <w:r w:rsidRPr="00003E6B">
              <w:rPr>
                <w:color w:val="000000"/>
                <w:sz w:val="18"/>
                <w:szCs w:val="18"/>
              </w:rPr>
              <w:t>мерческим организациям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01202S1420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232408,96</w:t>
            </w:r>
          </w:p>
        </w:tc>
      </w:tr>
      <w:tr w:rsidR="00C44A3C" w:rsidRPr="00003E6B" w:rsidTr="00F255B3">
        <w:trPr>
          <w:trHeight w:val="111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мероприятий с одаренными дет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ми на базе общеобразовательных организаций (Пред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организац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ям на иные цели)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C44A3C" w:rsidRPr="00003E6B" w:rsidTr="005C44BC">
        <w:trPr>
          <w:trHeight w:val="68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Расходы на укрепление материально-технической базы образовательных организаций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C44A3C" w:rsidRPr="00003E6B" w:rsidTr="005C44BC">
        <w:trPr>
          <w:trHeight w:val="71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досуговой деятельности в каникуля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ное время (Закупка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C44A3C" w:rsidRPr="00003E6B" w:rsidTr="005C44BC">
        <w:trPr>
          <w:trHeight w:val="69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досуговой деятельности в каникуля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ное время (Предоставление су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сидий бюджетным, автономным учреждениям и иным некоммерческим организац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ям на иные цели)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C44A3C" w:rsidRPr="00003E6B" w:rsidTr="005C44BC">
        <w:trPr>
          <w:trHeight w:val="76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Расходы по организации отдыха детей в каникуля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ное время в части организации двухразового пит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 в лагерях дневного пребывания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450765,00</w:t>
            </w:r>
          </w:p>
        </w:tc>
      </w:tr>
      <w:tr w:rsidR="00C44A3C" w:rsidRPr="00003E6B" w:rsidTr="005C44BC">
        <w:trPr>
          <w:trHeight w:val="127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переданных государственных 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номочий по организации двухразового п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тания в лагерях дневного пребыв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 детей – сирот и детей, находящихся в трудной жизненной ситуации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обеспечения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C44A3C" w:rsidRPr="00003E6B" w:rsidTr="005C44BC">
        <w:trPr>
          <w:trHeight w:val="110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деятельности муниципальных казе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учреждений (Расходы на выпл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ственными (муниципальными) органами, казенн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учреждениями, органами управления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ственными вн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6247411,66</w:t>
            </w:r>
          </w:p>
        </w:tc>
      </w:tr>
      <w:tr w:rsidR="00C44A3C" w:rsidRPr="00003E6B" w:rsidTr="005C44BC">
        <w:trPr>
          <w:trHeight w:val="43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деятельности муниципальных казе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1025200,00</w:t>
            </w:r>
          </w:p>
        </w:tc>
      </w:tr>
      <w:tr w:rsidR="00C44A3C" w:rsidRPr="00003E6B" w:rsidTr="005C44BC">
        <w:trPr>
          <w:trHeight w:val="3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деятельности муниципальных казе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учреждений (Иные бюджетные 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13192,40</w:t>
            </w:r>
          </w:p>
        </w:tc>
      </w:tr>
      <w:tr w:rsidR="00C44A3C" w:rsidRPr="00003E6B" w:rsidTr="005C44BC">
        <w:trPr>
          <w:trHeight w:val="6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мероприятий с одаренными дет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ми на базе общеобразовательных школ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C44A3C" w:rsidRPr="00003E6B" w:rsidTr="005C44BC">
        <w:trPr>
          <w:trHeight w:val="8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Проведение районных мероприятий в сфере образ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вания для учащихся и педагог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ческих работников (Закупка товаров, работ и услуг для обеспечения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52000,00</w:t>
            </w:r>
          </w:p>
        </w:tc>
      </w:tr>
      <w:tr w:rsidR="00C44A3C" w:rsidRPr="00003E6B" w:rsidTr="005C44BC">
        <w:trPr>
          <w:trHeight w:val="126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управления Палехского муниципального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она (Расходы на выплаты персоналу в целях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2961070,00</w:t>
            </w:r>
          </w:p>
        </w:tc>
      </w:tr>
      <w:tr w:rsidR="00C44A3C" w:rsidRPr="00003E6B" w:rsidTr="005C44BC">
        <w:trPr>
          <w:trHeight w:val="82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управления Палехского муниципального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она (Закупка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138770,00</w:t>
            </w:r>
          </w:p>
        </w:tc>
      </w:tr>
      <w:tr w:rsidR="00C44A3C" w:rsidRPr="00003E6B" w:rsidTr="005C44BC">
        <w:trPr>
          <w:trHeight w:val="15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новской области по в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плате компенсации части родительской платы за присмотр и уход за детьми в образовательных организациях, реализующих обр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зовательную программу дошкольного образования (Социальное обеспечение и иные выплаты насел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807318,31</w:t>
            </w:r>
          </w:p>
        </w:tc>
      </w:tr>
      <w:tr w:rsidR="00C44A3C" w:rsidRPr="00003E6B" w:rsidTr="00F255B3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Отдел культуры, спорта и молодежной п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литики администрации Палехского мун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C44A3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4718,66</w:t>
            </w:r>
          </w:p>
        </w:tc>
      </w:tr>
      <w:tr w:rsidR="00C44A3C" w:rsidRPr="00003E6B" w:rsidTr="005C44BC">
        <w:trPr>
          <w:trHeight w:val="117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платы персоналу в целях обеспечения выполнения фун</w:t>
            </w:r>
            <w:r w:rsidRPr="00003E6B">
              <w:rPr>
                <w:color w:val="000000"/>
                <w:sz w:val="18"/>
                <w:szCs w:val="18"/>
              </w:rPr>
              <w:t>к</w:t>
            </w:r>
            <w:r w:rsidRPr="00003E6B">
              <w:rPr>
                <w:color w:val="000000"/>
                <w:sz w:val="18"/>
                <w:szCs w:val="18"/>
              </w:rPr>
              <w:t>ций государственными (муниципальными) орган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ми, казенными учреждениями, органами управл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государственными внебюдже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4498733,40</w:t>
            </w:r>
          </w:p>
        </w:tc>
      </w:tr>
      <w:tr w:rsidR="00C44A3C" w:rsidRPr="00003E6B" w:rsidTr="005C44BC">
        <w:trPr>
          <w:trHeight w:val="50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2987749,00</w:t>
            </w:r>
          </w:p>
        </w:tc>
      </w:tr>
      <w:tr w:rsidR="00C44A3C" w:rsidRPr="00003E6B" w:rsidTr="005C44BC">
        <w:trPr>
          <w:trHeight w:val="33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C44A3C" w:rsidRPr="00003E6B" w:rsidTr="00EA67AA">
        <w:trPr>
          <w:trHeight w:val="4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Софинансирование расходов, связанных с поэта</w:t>
            </w:r>
            <w:r w:rsidRPr="00003E6B">
              <w:rPr>
                <w:color w:val="000000"/>
                <w:sz w:val="18"/>
                <w:szCs w:val="18"/>
              </w:rPr>
              <w:t>п</w:t>
            </w:r>
            <w:r w:rsidRPr="00003E6B">
              <w:rPr>
                <w:color w:val="000000"/>
                <w:sz w:val="18"/>
                <w:szCs w:val="18"/>
              </w:rPr>
              <w:t>ным доведением средней заработной платы педаг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гическим работникам 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организаций дополнительного образования детей в сфере кул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туры и искусства до средней заработной платы уч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телей в Ивано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ской области (Расходы на выплаты персоналу в целях обеспечения выполнения фун</w:t>
            </w:r>
            <w:r w:rsidRPr="00003E6B">
              <w:rPr>
                <w:color w:val="000000"/>
                <w:sz w:val="18"/>
                <w:szCs w:val="18"/>
              </w:rPr>
              <w:t>к</w:t>
            </w:r>
            <w:r w:rsidRPr="00003E6B">
              <w:rPr>
                <w:color w:val="000000"/>
                <w:sz w:val="18"/>
                <w:szCs w:val="18"/>
              </w:rPr>
              <w:t>ций государственными (муниципальными) орган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ми, казенными учреждениями, органами управл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государственными внебюджетн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0120181430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1934611,00</w:t>
            </w:r>
          </w:p>
        </w:tc>
      </w:tr>
      <w:tr w:rsidR="00C44A3C" w:rsidRPr="00003E6B" w:rsidTr="005C44BC">
        <w:trPr>
          <w:trHeight w:val="197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Расходы из бюджета муниципального района, св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занные с поэтапным доведением средней зарабо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ной платы педагогическим работникам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организаций дополнительного образования детей в сфере культуры и искусства до средней зар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ботной платы учителей в Ивановской области (Расходы на выплаты персоналу в целях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01201S1430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101822,00</w:t>
            </w:r>
          </w:p>
        </w:tc>
      </w:tr>
      <w:tr w:rsidR="00C44A3C" w:rsidRPr="00003E6B" w:rsidTr="005C44BC">
        <w:trPr>
          <w:trHeight w:val="76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На укрепление материально- технической базы 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ниципальных образовательных организаций Ив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новской области (Закупка товаров, работ и услуг для обеспечения государственных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4737,00</w:t>
            </w:r>
          </w:p>
        </w:tc>
      </w:tr>
      <w:tr w:rsidR="00C44A3C" w:rsidRPr="00003E6B" w:rsidTr="005C44BC">
        <w:trPr>
          <w:trHeight w:val="117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мероприятий по созданию сист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мы межведомственного взаимодействия всех заинтер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сованных структур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безопасности граждан на территории Палехского муниципальн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го района (Закупка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C44A3C" w:rsidRPr="00003E6B" w:rsidTr="00424E98">
        <w:trPr>
          <w:trHeight w:val="9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424E98">
              <w:rPr>
                <w:color w:val="000000"/>
                <w:sz w:val="18"/>
                <w:szCs w:val="18"/>
              </w:rPr>
              <w:lastRenderedPageBreak/>
              <w:t>Резервный фонд местных администраций (приобр</w:t>
            </w:r>
            <w:r w:rsidRPr="00424E98">
              <w:rPr>
                <w:color w:val="000000"/>
                <w:sz w:val="18"/>
                <w:szCs w:val="18"/>
              </w:rPr>
              <w:t>е</w:t>
            </w:r>
            <w:r w:rsidRPr="00424E98">
              <w:rPr>
                <w:color w:val="000000"/>
                <w:sz w:val="18"/>
                <w:szCs w:val="18"/>
              </w:rPr>
              <w:t>тение извещателей для предотвращения угрозы возникновения пожаров) (Закупка товаров, работ и услуг для обеспечения государственных (муниц</w:t>
            </w:r>
            <w:r w:rsidRPr="00424E98">
              <w:rPr>
                <w:color w:val="000000"/>
                <w:sz w:val="18"/>
                <w:szCs w:val="18"/>
              </w:rPr>
              <w:t>и</w:t>
            </w:r>
            <w:r w:rsidRPr="00424E98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3190010</w:t>
            </w:r>
            <w:r w:rsidRPr="00003E6B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8700,00</w:t>
            </w:r>
          </w:p>
        </w:tc>
      </w:tr>
      <w:tr w:rsidR="00C44A3C" w:rsidRPr="00003E6B" w:rsidTr="005C44BC">
        <w:trPr>
          <w:trHeight w:val="132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региональных и межмуниципал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мероприятий по работе с молодежью, поддержка талантливой молодежи, патриот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ческое воспитание молодежи, организация работы волонтерского шт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ба  "Мы вместе", проведение районных меропри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тий (Закупка товаров, работ и услуг для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C44A3C" w:rsidRPr="00003E6B" w:rsidTr="005C44BC">
        <w:trPr>
          <w:trHeight w:val="155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Межбюджетные трансферты, передаваемые бюдж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там сельских поселений из бюджета муниципальн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го района на 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ществление части полномочий в соответствии с заключенными соглашениями по решению вопросов местного значения, св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занных с организацией библиотечного обслуживания насел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ния, комплектование и обеспечение сохранности библиотечных фондов библиотек (Межбюдже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ные тран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1054418,00</w:t>
            </w:r>
          </w:p>
        </w:tc>
      </w:tr>
      <w:tr w:rsidR="00C44A3C" w:rsidRPr="00003E6B" w:rsidTr="00A64324">
        <w:trPr>
          <w:trHeight w:val="83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Государственная поддержка отрасли кул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туры  (Реализация мероприятий по модернизации библи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тек в части комплектования книжных фондов би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лиотек муниципальных образований) (Закупка 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16762,00</w:t>
            </w:r>
          </w:p>
        </w:tc>
      </w:tr>
      <w:tr w:rsidR="00C44A3C" w:rsidRPr="00003E6B" w:rsidTr="00A64324">
        <w:trPr>
          <w:trHeight w:val="115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Софинансирование расходов, связанных с поэта</w:t>
            </w:r>
            <w:r w:rsidRPr="00003E6B">
              <w:rPr>
                <w:color w:val="000000"/>
                <w:sz w:val="18"/>
                <w:szCs w:val="18"/>
              </w:rPr>
              <w:t>п</w:t>
            </w:r>
            <w:r w:rsidRPr="00003E6B">
              <w:rPr>
                <w:color w:val="000000"/>
                <w:sz w:val="18"/>
                <w:szCs w:val="18"/>
              </w:rPr>
              <w:t>ным доведением средней заработной платы рабо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никам культуры муниципальных учреждений кул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3190080340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773844,00</w:t>
            </w:r>
          </w:p>
        </w:tc>
      </w:tr>
      <w:tr w:rsidR="00C44A3C" w:rsidRPr="00003E6B" w:rsidTr="005C44BC">
        <w:trPr>
          <w:trHeight w:val="239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Межбюджетные трансферты, передаваемые бюдж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там сельских поселений из бюджета муниципальн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го района на 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ществление части полномочий в соответствии с заключенными соглашениями по решению вопросов местного значения, св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занных с организацией библиотечного обслуживания насел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ния, в части расходов из бюджета муниципального района, связанных с поэтапным доведением сре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ней заработной платы работникам культуры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 учреждений культуры Ивановской обл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сти до средней заработной платы в Ивановской области (Межбюдже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40729,00</w:t>
            </w:r>
          </w:p>
        </w:tc>
      </w:tr>
      <w:tr w:rsidR="00C44A3C" w:rsidRPr="00003E6B" w:rsidTr="005C44BC">
        <w:trPr>
          <w:trHeight w:val="106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управления Палехского муниципального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она (Расходы на выплаты персоналу в целях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1676600,00</w:t>
            </w:r>
          </w:p>
        </w:tc>
      </w:tr>
      <w:tr w:rsidR="00C44A3C" w:rsidRPr="00003E6B" w:rsidTr="005C44BC">
        <w:trPr>
          <w:trHeight w:val="78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управления Палехского муниципального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она (Закупка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78570,00</w:t>
            </w:r>
          </w:p>
        </w:tc>
      </w:tr>
      <w:tr w:rsidR="00C44A3C" w:rsidRPr="00003E6B" w:rsidTr="005C44BC">
        <w:trPr>
          <w:trHeight w:val="147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деятельности централизованной бу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галтерии культуры, спорта и мол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дежной политики администрации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(Расходы на выплаты персоналу в целях обеспечения выпо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нения функций государственными (муниципальн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ми) органами, казенными учреждениями, органами управления государственными внебюджетными фо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860243,26</w:t>
            </w:r>
          </w:p>
        </w:tc>
      </w:tr>
      <w:tr w:rsidR="00C44A3C" w:rsidRPr="00003E6B" w:rsidTr="005C44BC">
        <w:trPr>
          <w:trHeight w:val="92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деятельности централизованной бу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галтерии культуры, спорта и мол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дежной политики администрации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(Закупка товаров,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C44A3C" w:rsidRPr="00003E6B" w:rsidTr="005C44BC">
        <w:trPr>
          <w:trHeight w:val="91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Поддержка отдельных общественных орган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заций и иных некоммерческих организ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ций (Палехский РОО и ВОИ) (Предоставление субсидий бюдже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ным, автономным учреждениям и иным некомме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ческим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 xml:space="preserve">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C44A3C" w:rsidRPr="00003E6B" w:rsidTr="00F255B3">
        <w:trPr>
          <w:trHeight w:val="126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Поддержка отдельных общественных орган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заций и иных некоммерческих организ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ций (Палехский районный совет ветеранов войны, труда) (Пред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организац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C44A3C" w:rsidRPr="00003E6B" w:rsidTr="00F255B3">
        <w:trPr>
          <w:trHeight w:val="172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5C44BC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физкультурных и спортивных мер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приятий и организация участия спортсменов Пале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ского райо</w:t>
            </w:r>
            <w:r>
              <w:rPr>
                <w:color w:val="000000"/>
                <w:sz w:val="18"/>
                <w:szCs w:val="18"/>
              </w:rPr>
              <w:t xml:space="preserve">на </w:t>
            </w:r>
            <w:r w:rsidRPr="00003E6B">
              <w:rPr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ственными (муниципальными) органами, казенн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учреждениями, органами управления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ственными внебюджетными фондами)на в выез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ных мер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 xml:space="preserve">приятиях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C44A3C" w:rsidRPr="00003E6B" w:rsidTr="005C44BC">
        <w:trPr>
          <w:trHeight w:val="6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физкультурных и спортивных мер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приятий и организация участия спортсменов Пале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ского района в выездных мероприятиях (Иные бюджетные ассигнов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C44A3C" w:rsidRPr="00003E6B" w:rsidTr="00F255B3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Совет Палехского муниципального ра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1993420,00</w:t>
            </w:r>
          </w:p>
        </w:tc>
      </w:tr>
      <w:tr w:rsidR="00C44A3C" w:rsidRPr="00003E6B" w:rsidTr="005C44BC">
        <w:trPr>
          <w:trHeight w:val="121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функционирования деятельности а</w:t>
            </w:r>
            <w:r w:rsidRPr="00003E6B">
              <w:rPr>
                <w:color w:val="000000"/>
                <w:sz w:val="18"/>
                <w:szCs w:val="18"/>
              </w:rPr>
              <w:t>п</w:t>
            </w:r>
            <w:r w:rsidRPr="00003E6B">
              <w:rPr>
                <w:color w:val="000000"/>
                <w:sz w:val="18"/>
                <w:szCs w:val="18"/>
              </w:rPr>
              <w:t>парата Совета Палехского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ципального района (Расходы на выплаты персоналу в целях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бюджетными фо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1538330,00</w:t>
            </w:r>
          </w:p>
        </w:tc>
      </w:tr>
      <w:tr w:rsidR="00C44A3C" w:rsidRPr="00003E6B" w:rsidTr="00F255B3">
        <w:trPr>
          <w:trHeight w:val="98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функционирования деятельности а</w:t>
            </w:r>
            <w:r w:rsidRPr="00003E6B">
              <w:rPr>
                <w:color w:val="000000"/>
                <w:sz w:val="18"/>
                <w:szCs w:val="18"/>
              </w:rPr>
              <w:t>п</w:t>
            </w:r>
            <w:r w:rsidRPr="00003E6B">
              <w:rPr>
                <w:color w:val="000000"/>
                <w:sz w:val="18"/>
                <w:szCs w:val="18"/>
              </w:rPr>
              <w:t>парата Совета Палехского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ципального района (Закупка товаров, работ и услуг для обеспечения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72090,00</w:t>
            </w:r>
          </w:p>
        </w:tc>
      </w:tr>
      <w:tr w:rsidR="00C44A3C" w:rsidRPr="00003E6B" w:rsidTr="005C44BC">
        <w:trPr>
          <w:trHeight w:val="135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Возмещение расходов на осуществление полном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чий Председателя Палехского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(Расходы на выплаты перс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налу в целях обеспечения выполнения функций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внебюджетн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C44A3C" w:rsidRPr="00003E6B" w:rsidTr="005C44BC">
        <w:trPr>
          <w:trHeight w:val="12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Возмещение расходов на осуществление полном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чий депутатов Палехского 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ного района (Расходы на выплаты персоналу в целях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бюджетными фо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C44A3C" w:rsidRPr="00003E6B" w:rsidTr="00F255B3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C44A3C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3C" w:rsidRPr="00003E6B" w:rsidRDefault="00A4508C" w:rsidP="00A4508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262 289 959,83</w:t>
            </w:r>
          </w:p>
        </w:tc>
      </w:tr>
    </w:tbl>
    <w:p w:rsidR="002C3A20" w:rsidRPr="00003E6B" w:rsidRDefault="002C3A20" w:rsidP="00003E6B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18"/>
          <w:szCs w:val="18"/>
        </w:rPr>
      </w:pPr>
    </w:p>
    <w:p w:rsidR="00AA7430" w:rsidRDefault="00AA7430" w:rsidP="00003E6B">
      <w:pPr>
        <w:spacing w:line="200" w:lineRule="exact"/>
        <w:jc w:val="both"/>
        <w:rPr>
          <w:b/>
          <w:bCs/>
        </w:rPr>
      </w:pPr>
    </w:p>
    <w:p w:rsidR="00E5397A" w:rsidRPr="00C93E3A" w:rsidRDefault="00C93E3A" w:rsidP="00003E6B">
      <w:pPr>
        <w:spacing w:line="200" w:lineRule="exact"/>
        <w:jc w:val="both"/>
        <w:rPr>
          <w:b/>
        </w:rPr>
      </w:pPr>
      <w:r w:rsidRPr="00C93E3A">
        <w:rPr>
          <w:b/>
          <w:bCs/>
        </w:rPr>
        <w:t>9</w:t>
      </w:r>
      <w:r w:rsidR="00E5397A" w:rsidRPr="00C93E3A">
        <w:rPr>
          <w:b/>
          <w:bCs/>
        </w:rPr>
        <w:t>)</w:t>
      </w:r>
      <w:r w:rsidR="00E5397A" w:rsidRPr="00C93E3A">
        <w:rPr>
          <w:b/>
        </w:rPr>
        <w:t xml:space="preserve">  приложение 7 изложить в следующей редакции:</w:t>
      </w:r>
    </w:p>
    <w:p w:rsidR="00E5397A" w:rsidRPr="00A4508C" w:rsidRDefault="00E5397A" w:rsidP="00A4508C">
      <w:pPr>
        <w:jc w:val="right"/>
      </w:pPr>
      <w:r w:rsidRPr="00A4508C">
        <w:t xml:space="preserve">                                                                                                      Приложение  7 </w:t>
      </w:r>
    </w:p>
    <w:p w:rsidR="00E5397A" w:rsidRPr="00A4508C" w:rsidRDefault="00E5397A" w:rsidP="00A4508C">
      <w:pPr>
        <w:jc w:val="right"/>
      </w:pPr>
      <w:r w:rsidRPr="00A4508C">
        <w:t xml:space="preserve">к решению Совета Палехского     </w:t>
      </w:r>
    </w:p>
    <w:p w:rsidR="00E5397A" w:rsidRPr="00A4508C" w:rsidRDefault="00E5397A" w:rsidP="00A4508C">
      <w:pPr>
        <w:jc w:val="right"/>
      </w:pPr>
      <w:r w:rsidRPr="00A4508C">
        <w:t xml:space="preserve"> муниципального района</w:t>
      </w:r>
    </w:p>
    <w:p w:rsidR="00E5397A" w:rsidRPr="00A4508C" w:rsidRDefault="00E5397A" w:rsidP="00A4508C">
      <w:pPr>
        <w:jc w:val="right"/>
      </w:pPr>
      <w:r w:rsidRPr="00A4508C">
        <w:t>от 23.12.2022 № 83</w:t>
      </w:r>
    </w:p>
    <w:p w:rsidR="00C93E3A" w:rsidRPr="00C93E3A" w:rsidRDefault="00C93E3A" w:rsidP="00003E6B">
      <w:pPr>
        <w:autoSpaceDE w:val="0"/>
        <w:autoSpaceDN w:val="0"/>
        <w:adjustRightInd w:val="0"/>
        <w:spacing w:line="200" w:lineRule="exact"/>
        <w:ind w:firstLine="709"/>
        <w:jc w:val="right"/>
      </w:pPr>
    </w:p>
    <w:p w:rsidR="00A64324" w:rsidRPr="00A64324" w:rsidRDefault="00A64324" w:rsidP="00A64324">
      <w:pPr>
        <w:jc w:val="center"/>
        <w:rPr>
          <w:b/>
          <w:bCs/>
          <w:color w:val="000000"/>
        </w:rPr>
      </w:pPr>
      <w:r w:rsidRPr="00A64324">
        <w:rPr>
          <w:b/>
          <w:bCs/>
          <w:color w:val="000000"/>
        </w:rPr>
        <w:t>Ведомственная структура расходов бюджета Палехского  муниципал</w:t>
      </w:r>
      <w:r w:rsidRPr="00A64324">
        <w:rPr>
          <w:b/>
          <w:bCs/>
          <w:color w:val="000000"/>
        </w:rPr>
        <w:t>ь</w:t>
      </w:r>
      <w:r w:rsidRPr="00A64324">
        <w:rPr>
          <w:b/>
          <w:bCs/>
          <w:color w:val="000000"/>
        </w:rPr>
        <w:t>ного</w:t>
      </w:r>
    </w:p>
    <w:p w:rsidR="00EA67AA" w:rsidRDefault="00A64324" w:rsidP="00A643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64324">
        <w:rPr>
          <w:b/>
          <w:bCs/>
          <w:color w:val="000000"/>
        </w:rPr>
        <w:t>айона</w:t>
      </w:r>
      <w:r>
        <w:rPr>
          <w:b/>
          <w:bCs/>
          <w:color w:val="000000"/>
        </w:rPr>
        <w:t xml:space="preserve"> </w:t>
      </w:r>
      <w:r w:rsidRPr="00A64324">
        <w:rPr>
          <w:b/>
          <w:bCs/>
          <w:color w:val="000000"/>
        </w:rPr>
        <w:t>на плановый период 2024 и 2025 годов</w:t>
      </w:r>
    </w:p>
    <w:p w:rsidR="00A64324" w:rsidRPr="00A64324" w:rsidRDefault="00A64324" w:rsidP="00A64324">
      <w:pPr>
        <w:autoSpaceDE w:val="0"/>
        <w:autoSpaceDN w:val="0"/>
        <w:adjustRightInd w:val="0"/>
        <w:spacing w:line="200" w:lineRule="exact"/>
        <w:ind w:firstLine="709"/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848"/>
        <w:gridCol w:w="709"/>
        <w:gridCol w:w="709"/>
        <w:gridCol w:w="709"/>
        <w:gridCol w:w="1417"/>
        <w:gridCol w:w="709"/>
        <w:gridCol w:w="1417"/>
        <w:gridCol w:w="1418"/>
      </w:tblGrid>
      <w:tr w:rsidR="00E5397A" w:rsidRPr="00003E6B" w:rsidTr="00224BBC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Код гла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ного ра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пор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дит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Ра</w:t>
            </w:r>
            <w:r w:rsidRPr="00003E6B">
              <w:rPr>
                <w:color w:val="000000"/>
                <w:sz w:val="18"/>
                <w:szCs w:val="18"/>
              </w:rPr>
              <w:t>з</w:t>
            </w:r>
            <w:r w:rsidRPr="00003E6B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По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ра</w:t>
            </w:r>
            <w:r w:rsidRPr="00003E6B">
              <w:rPr>
                <w:color w:val="000000"/>
                <w:sz w:val="18"/>
                <w:szCs w:val="18"/>
              </w:rPr>
              <w:t>з</w:t>
            </w:r>
            <w:r w:rsidRPr="00003E6B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Целевая ст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Вид ра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2024 год      Сумма (ру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2025 год             Сумма            (рублей)</w:t>
            </w:r>
          </w:p>
        </w:tc>
      </w:tr>
      <w:tr w:rsidR="00E5397A" w:rsidRPr="00003E6B" w:rsidTr="005C44BC">
        <w:trPr>
          <w:trHeight w:val="59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Финансовый отдел админ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страции Палехского муниц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пального ра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</w:tr>
      <w:tr w:rsidR="00E5397A" w:rsidRPr="00003E6B" w:rsidTr="005C44BC">
        <w:trPr>
          <w:trHeight w:val="19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деятельности ф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нансового отдела админ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страции Палехского муниципального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она (Расходы на выплаты перс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налу в целях обеспечения выпо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нения функций государственн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ными) органами, казенными учреждениями,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внебюджетн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 xml:space="preserve">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E5397A" w:rsidRPr="00003E6B" w:rsidTr="005C44BC">
        <w:trPr>
          <w:trHeight w:val="140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деятельности ф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нансового отдела админ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страции Палехского муниципального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она (Закупка 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E5397A" w:rsidRPr="00003E6B" w:rsidTr="00224BBC">
        <w:trPr>
          <w:trHeight w:val="69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Резервный фонд местных адм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нистраций (Иные бюджетные 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E5397A" w:rsidRPr="00003E6B" w:rsidTr="005C44BC">
        <w:trPr>
          <w:trHeight w:val="114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Предоставление дополн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тельного пенсионного обеспечения 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дельным катег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риям граждан (Закупка 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5397A" w:rsidRPr="00003E6B" w:rsidTr="005C44BC">
        <w:trPr>
          <w:trHeight w:val="9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Предоставление дополн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тельного пенсионного обеспечения 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дельным катег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риям граждан (Социальное обесп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чение и иные выплаты нас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5397A" w:rsidRPr="00003E6B" w:rsidTr="00224BBC">
        <w:trPr>
          <w:trHeight w:val="72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Администрация Пале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ского муниципал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67012760,36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66191063,20</w:t>
            </w:r>
          </w:p>
        </w:tc>
      </w:tr>
      <w:tr w:rsidR="00E5397A" w:rsidRPr="00003E6B" w:rsidTr="005C44BC">
        <w:trPr>
          <w:trHeight w:val="181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Глава Палехского муниципальн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го района (Ра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ходы на выплаты персоналу в ц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лях обеспечения выполнения функций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дарственными внебюджетн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E5397A" w:rsidRPr="00003E6B" w:rsidTr="005C44BC">
        <w:trPr>
          <w:trHeight w:val="212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полном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чий по созданию и организации деятел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ности комиссии по делам нес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верше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нолетних и защите их прав (Расходы на выплаты перс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налу в целях обеспечения выпо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нения функций государственн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ципальными) органами, казенными учреждениями,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внебюджетными фонд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E5397A" w:rsidRPr="00003E6B" w:rsidTr="005C44BC">
        <w:trPr>
          <w:trHeight w:val="145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Осуществление полном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чий по созданию и организации деятел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ности комиссии по делам нес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верше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нолетних и защите их прав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E5397A" w:rsidRPr="00003E6B" w:rsidTr="005C44BC">
        <w:trPr>
          <w:trHeight w:val="211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функций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 местного самоуправления Пале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ского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(Расходы на выплаты персоналу в целях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внебюджетными фо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19764300,00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19764300,00</w:t>
            </w:r>
          </w:p>
        </w:tc>
      </w:tr>
      <w:tr w:rsidR="00E5397A" w:rsidRPr="00003E6B" w:rsidTr="005C44BC">
        <w:trPr>
          <w:trHeight w:val="99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функций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 местного самоуправления Пале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ского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(Закупка товаров, 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227309,00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227309,00</w:t>
            </w:r>
          </w:p>
        </w:tc>
      </w:tr>
      <w:tr w:rsidR="00E5397A" w:rsidRPr="00003E6B" w:rsidTr="00A64324">
        <w:trPr>
          <w:trHeight w:val="157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Техническое сопровождение и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формационных систем телеко</w:t>
            </w:r>
            <w:r w:rsidRPr="00003E6B">
              <w:rPr>
                <w:color w:val="000000"/>
                <w:sz w:val="18"/>
                <w:szCs w:val="18"/>
              </w:rPr>
              <w:t>м</w:t>
            </w:r>
            <w:r w:rsidRPr="00003E6B">
              <w:rPr>
                <w:color w:val="000000"/>
                <w:sz w:val="18"/>
                <w:szCs w:val="18"/>
              </w:rPr>
              <w:t>муникационного обор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дования для органов местного самоупра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ления (Закупка 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E5397A" w:rsidRPr="00003E6B" w:rsidTr="00A64324">
        <w:trPr>
          <w:trHeight w:val="145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Осуществление полном</w:t>
            </w:r>
            <w:r w:rsidRPr="00003E6B">
              <w:rPr>
                <w:sz w:val="18"/>
                <w:szCs w:val="18"/>
              </w:rPr>
              <w:t>о</w:t>
            </w:r>
            <w:r w:rsidRPr="00003E6B">
              <w:rPr>
                <w:sz w:val="18"/>
                <w:szCs w:val="18"/>
              </w:rPr>
              <w:t>чий по составлению (изменению) спи</w:t>
            </w:r>
            <w:r w:rsidRPr="00003E6B">
              <w:rPr>
                <w:sz w:val="18"/>
                <w:szCs w:val="18"/>
              </w:rPr>
              <w:t>с</w:t>
            </w:r>
            <w:r w:rsidRPr="00003E6B">
              <w:rPr>
                <w:sz w:val="18"/>
                <w:szCs w:val="18"/>
              </w:rPr>
              <w:t>ков кандидатов в присяжные з</w:t>
            </w:r>
            <w:r w:rsidRPr="00003E6B">
              <w:rPr>
                <w:sz w:val="18"/>
                <w:szCs w:val="18"/>
              </w:rPr>
              <w:t>а</w:t>
            </w:r>
            <w:r w:rsidRPr="00003E6B">
              <w:rPr>
                <w:sz w:val="18"/>
                <w:szCs w:val="18"/>
              </w:rPr>
              <w:t>седатели федеральных судов о</w:t>
            </w:r>
            <w:r w:rsidRPr="00003E6B">
              <w:rPr>
                <w:sz w:val="18"/>
                <w:szCs w:val="18"/>
              </w:rPr>
              <w:t>б</w:t>
            </w:r>
            <w:r w:rsidRPr="00003E6B">
              <w:rPr>
                <w:sz w:val="18"/>
                <w:szCs w:val="18"/>
              </w:rPr>
              <w:t>щей юри</w:t>
            </w:r>
            <w:r w:rsidRPr="00003E6B">
              <w:rPr>
                <w:sz w:val="18"/>
                <w:szCs w:val="18"/>
              </w:rPr>
              <w:t>с</w:t>
            </w:r>
            <w:r w:rsidRPr="00003E6B">
              <w:rPr>
                <w:sz w:val="18"/>
                <w:szCs w:val="18"/>
              </w:rPr>
              <w:t>дикции в Российской Федерации (З</w:t>
            </w:r>
            <w:r w:rsidRPr="00003E6B">
              <w:rPr>
                <w:sz w:val="18"/>
                <w:szCs w:val="18"/>
              </w:rPr>
              <w:t>а</w:t>
            </w:r>
            <w:r w:rsidRPr="00003E6B">
              <w:rPr>
                <w:sz w:val="18"/>
                <w:szCs w:val="18"/>
              </w:rPr>
              <w:t>купка товаров, работ и у</w:t>
            </w:r>
            <w:r w:rsidRPr="00003E6B">
              <w:rPr>
                <w:sz w:val="18"/>
                <w:szCs w:val="18"/>
              </w:rPr>
              <w:t>с</w:t>
            </w:r>
            <w:r w:rsidRPr="00003E6B">
              <w:rPr>
                <w:sz w:val="18"/>
                <w:szCs w:val="18"/>
              </w:rPr>
              <w:t>луг для обеспечения государственных (муниципал</w:t>
            </w:r>
            <w:r w:rsidRPr="00003E6B">
              <w:rPr>
                <w:sz w:val="18"/>
                <w:szCs w:val="18"/>
              </w:rPr>
              <w:t>ь</w:t>
            </w:r>
            <w:r w:rsidRPr="00003E6B">
              <w:rPr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E5397A" w:rsidRPr="00003E6B" w:rsidTr="005C44BC">
        <w:trPr>
          <w:trHeight w:val="108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Выполнение 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работ по организации выста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ки малого и среднего предприним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тельства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обеспечения 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 xml:space="preserve">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E5397A" w:rsidRPr="00003E6B" w:rsidTr="005C44BC">
        <w:trPr>
          <w:trHeight w:val="142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отдельных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полном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чий в сфере административных правонаруш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ний (Закупка товаров, 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03E6B">
              <w:rPr>
                <w:bCs/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03E6B">
              <w:rPr>
                <w:bCs/>
                <w:color w:val="000000"/>
                <w:sz w:val="18"/>
                <w:szCs w:val="18"/>
              </w:rPr>
              <w:t>5524,20</w:t>
            </w:r>
          </w:p>
        </w:tc>
      </w:tr>
      <w:tr w:rsidR="00E5397A" w:rsidRPr="00003E6B" w:rsidTr="00EA67AA">
        <w:trPr>
          <w:trHeight w:val="27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держание имущества казны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лехского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E5397A" w:rsidRPr="00003E6B" w:rsidTr="005C44BC">
        <w:trPr>
          <w:trHeight w:val="7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держание имущества казны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лехского 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ного района (Иные бюдже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E5397A" w:rsidRPr="00003E6B" w:rsidTr="005C44BC">
        <w:trPr>
          <w:trHeight w:val="11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оценки имущ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ства Палехского муниципального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она (Заку</w:t>
            </w:r>
            <w:r w:rsidRPr="00003E6B">
              <w:rPr>
                <w:color w:val="000000"/>
                <w:sz w:val="18"/>
                <w:szCs w:val="18"/>
              </w:rPr>
              <w:t>п</w:t>
            </w:r>
            <w:r w:rsidRPr="00003E6B">
              <w:rPr>
                <w:color w:val="000000"/>
                <w:sz w:val="18"/>
                <w:szCs w:val="18"/>
              </w:rPr>
              <w:t>ка товаров,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E5397A" w:rsidRPr="00003E6B" w:rsidTr="005C44BC">
        <w:trPr>
          <w:trHeight w:val="100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Обеспечение сохранности и 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держание имущества 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лехского 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ного района (Закупка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E5397A" w:rsidRPr="00003E6B" w:rsidTr="005C44BC">
        <w:trPr>
          <w:trHeight w:val="219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сти МКУ «Дирекция по эксплуатации 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ниципального имущества Пале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ского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района» (Расходы на выплаты пе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соналу в целях обеспечения выполнения функций государственными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учр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ждениями, органами управления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дарственными внебюджетн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E5397A" w:rsidRPr="00003E6B" w:rsidTr="005C44BC">
        <w:trPr>
          <w:trHeight w:val="129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сти МКУ «Дирекция по эксплуатации 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ниципального имущества Пале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ского муниципального района»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E5397A" w:rsidRPr="00003E6B" w:rsidTr="005C44BC">
        <w:trPr>
          <w:trHeight w:val="105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сти МКУ «Дирекция по эксплуатации 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ниципального имущества Пале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ского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района» (Иные бюджетные ассигн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E5397A" w:rsidRPr="00003E6B" w:rsidTr="005C44BC">
        <w:trPr>
          <w:trHeight w:val="136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деятельности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ципального бюджетного учр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ждения «Многофункци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нальный центр предоставления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и муниципальных услуг" (Предоставление субсидий бюдже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ным, автономным и иным некоммерческим организац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E5397A" w:rsidRPr="00003E6B" w:rsidTr="005C44BC">
        <w:trPr>
          <w:trHeight w:val="99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Возмещение расходов по чле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ским взносам в общеро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сийские и региональные объединения 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образований (Иные бюджетные асси</w:t>
            </w:r>
            <w:r w:rsidRPr="00003E6B">
              <w:rPr>
                <w:color w:val="000000"/>
                <w:sz w:val="18"/>
                <w:szCs w:val="18"/>
              </w:rPr>
              <w:t>г</w:t>
            </w:r>
            <w:r w:rsidRPr="00003E6B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E5397A" w:rsidRPr="00003E6B" w:rsidTr="005C44BC">
        <w:trPr>
          <w:trHeight w:val="144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и проведение мер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приятий, связанных с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ственными праздниками, юб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лейными и памятными датами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E5397A" w:rsidRPr="00003E6B" w:rsidTr="005C44BC">
        <w:trPr>
          <w:trHeight w:val="11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Подготовка населения и орган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заций к действиям в чрезвыча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ной с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туации в мирное и военное время (Закупка 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E5397A" w:rsidRPr="00003E6B" w:rsidTr="005C44BC">
        <w:trPr>
          <w:trHeight w:val="1169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Выполнение комплекса против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пожарных мероприятий (устро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ство минерализова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полос)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E5397A" w:rsidRPr="00003E6B" w:rsidTr="005C44BC">
        <w:trPr>
          <w:trHeight w:val="121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Изготовление и распростр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нение буклетов, брошюр,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мяток и листовок, плак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тов и баннеров по профилактике терроризма и эк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треми</w:t>
            </w:r>
            <w:r w:rsidRPr="00003E6B">
              <w:rPr>
                <w:color w:val="000000"/>
                <w:sz w:val="18"/>
                <w:szCs w:val="18"/>
              </w:rPr>
              <w:t>з</w:t>
            </w:r>
            <w:r w:rsidRPr="00003E6B">
              <w:rPr>
                <w:color w:val="000000"/>
                <w:sz w:val="18"/>
                <w:szCs w:val="18"/>
              </w:rPr>
              <w:t>ма(Закупка товаров,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E5397A" w:rsidRPr="00003E6B" w:rsidTr="005C44BC">
        <w:trPr>
          <w:trHeight w:val="1553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Подготовка и публик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ция в СМИ информационных мат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риалов и памяток для населения, учрежд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ний, предпри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тий и организаций по проф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лактике терроризма и экстремизма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E5397A" w:rsidRPr="00003E6B" w:rsidTr="005C44BC">
        <w:trPr>
          <w:trHeight w:val="126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Подготовка проектов межев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 земельных учас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ков и проведение кадастровых работ (Закупка 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варов, работ и услуг для обесп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08103L5990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E5397A" w:rsidRPr="00003E6B" w:rsidTr="005C44BC">
        <w:trPr>
          <w:trHeight w:val="183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отдельных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полномочий в обл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сти обращения с живо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ными в части орган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зации мероприятий при осущест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лении деятельности по обр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щению с животными без владельцев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обеспечения 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E5397A" w:rsidRPr="00003E6B" w:rsidTr="005C44BC">
        <w:trPr>
          <w:trHeight w:val="99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Строительство очистных соор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жений канализ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ции в п. Палех Палехского района Ивановской области (Кап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тальные вложения в объекты государственной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ниципальной) собственн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 xml:space="preserve">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E6B">
              <w:rPr>
                <w:rFonts w:ascii="Calibri" w:hAnsi="Calibri" w:cs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1934319,25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E5397A" w:rsidRPr="00003E6B" w:rsidTr="005C44BC">
        <w:trPr>
          <w:trHeight w:val="204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Выполнение работ, связа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с осуществлением регулярных п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ревозок по регулируемым тар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фам на муниципальных маршр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тах между населенными пункт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ми поселений Палехского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ципального района (Закупка 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варов, работ и услуг для обесп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E5397A" w:rsidRPr="00003E6B" w:rsidTr="005C44BC">
        <w:trPr>
          <w:trHeight w:val="199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Содержание автомобильных 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рог общего польз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вания местного значения вне гр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ниц населенных пунктов в границах 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ного района и в границах нас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ленных пунктов сельских посел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ний входящих в состав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E5397A" w:rsidRPr="00003E6B" w:rsidTr="005C44BC">
        <w:trPr>
          <w:trHeight w:val="83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Реконструкция автомобил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ной дороги подъезд к д. К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нопляново в Палехском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оне Ивановской области (К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питальные вложения в объекты государственной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ниципальной) собстве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5397A" w:rsidRPr="00003E6B" w:rsidTr="005C44BC">
        <w:trPr>
          <w:trHeight w:val="239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Межбюджетные трансфе</w:t>
            </w:r>
            <w:r w:rsidRPr="00003E6B">
              <w:rPr>
                <w:sz w:val="18"/>
                <w:szCs w:val="18"/>
              </w:rPr>
              <w:t>р</w:t>
            </w:r>
            <w:r w:rsidRPr="00003E6B">
              <w:rPr>
                <w:sz w:val="18"/>
                <w:szCs w:val="18"/>
              </w:rPr>
              <w:t>ты, передаваемые бюджетам посел</w:t>
            </w:r>
            <w:r w:rsidRPr="00003E6B">
              <w:rPr>
                <w:sz w:val="18"/>
                <w:szCs w:val="18"/>
              </w:rPr>
              <w:t>е</w:t>
            </w:r>
            <w:r w:rsidRPr="00003E6B">
              <w:rPr>
                <w:sz w:val="18"/>
                <w:szCs w:val="18"/>
              </w:rPr>
              <w:t>ний из бюджетов мун</w:t>
            </w:r>
            <w:r w:rsidRPr="00003E6B">
              <w:rPr>
                <w:sz w:val="18"/>
                <w:szCs w:val="18"/>
              </w:rPr>
              <w:t>и</w:t>
            </w:r>
            <w:r w:rsidRPr="00003E6B">
              <w:rPr>
                <w:sz w:val="18"/>
                <w:szCs w:val="18"/>
              </w:rPr>
              <w:t>ципальных районов на осуществление о</w:t>
            </w:r>
            <w:r w:rsidRPr="00003E6B">
              <w:rPr>
                <w:sz w:val="18"/>
                <w:szCs w:val="18"/>
              </w:rPr>
              <w:t>т</w:t>
            </w:r>
            <w:r w:rsidRPr="00003E6B">
              <w:rPr>
                <w:sz w:val="18"/>
                <w:szCs w:val="18"/>
              </w:rPr>
              <w:t>дельных полномочий в соотве</w:t>
            </w:r>
            <w:r w:rsidRPr="00003E6B">
              <w:rPr>
                <w:sz w:val="18"/>
                <w:szCs w:val="18"/>
              </w:rPr>
              <w:t>т</w:t>
            </w:r>
            <w:r w:rsidRPr="00003E6B">
              <w:rPr>
                <w:sz w:val="18"/>
                <w:szCs w:val="18"/>
              </w:rPr>
              <w:t>ствии с заключенными соглаш</w:t>
            </w:r>
            <w:r w:rsidRPr="00003E6B">
              <w:rPr>
                <w:sz w:val="18"/>
                <w:szCs w:val="18"/>
              </w:rPr>
              <w:t>е</w:t>
            </w:r>
            <w:r w:rsidRPr="00003E6B">
              <w:rPr>
                <w:sz w:val="18"/>
                <w:szCs w:val="18"/>
              </w:rPr>
              <w:t>ниями по решению вопросов местного значения в области д</w:t>
            </w:r>
            <w:r w:rsidRPr="00003E6B">
              <w:rPr>
                <w:sz w:val="18"/>
                <w:szCs w:val="18"/>
              </w:rPr>
              <w:t>о</w:t>
            </w:r>
            <w:r w:rsidRPr="00003E6B">
              <w:rPr>
                <w:sz w:val="18"/>
                <w:szCs w:val="18"/>
              </w:rPr>
              <w:t>рожной деятельности в отнош</w:t>
            </w:r>
            <w:r w:rsidRPr="00003E6B">
              <w:rPr>
                <w:sz w:val="18"/>
                <w:szCs w:val="18"/>
              </w:rPr>
              <w:t>е</w:t>
            </w:r>
            <w:r w:rsidRPr="00003E6B">
              <w:rPr>
                <w:sz w:val="18"/>
                <w:szCs w:val="18"/>
              </w:rPr>
              <w:t>нии автомобильных дорог мес</w:t>
            </w:r>
            <w:r w:rsidRPr="00003E6B">
              <w:rPr>
                <w:sz w:val="18"/>
                <w:szCs w:val="18"/>
              </w:rPr>
              <w:t>т</w:t>
            </w:r>
            <w:r w:rsidRPr="00003E6B">
              <w:rPr>
                <w:sz w:val="18"/>
                <w:szCs w:val="18"/>
              </w:rPr>
              <w:t>ного значения (Межбю</w:t>
            </w:r>
            <w:r w:rsidRPr="00003E6B">
              <w:rPr>
                <w:sz w:val="18"/>
                <w:szCs w:val="18"/>
              </w:rPr>
              <w:t>д</w:t>
            </w:r>
            <w:r w:rsidRPr="00003E6B">
              <w:rPr>
                <w:sz w:val="18"/>
                <w:szCs w:val="18"/>
              </w:rPr>
              <w:t>жетные трансфе</w:t>
            </w:r>
            <w:r w:rsidRPr="00003E6B">
              <w:rPr>
                <w:sz w:val="18"/>
                <w:szCs w:val="18"/>
              </w:rPr>
              <w:t>р</w:t>
            </w:r>
            <w:r w:rsidRPr="00003E6B">
              <w:rPr>
                <w:sz w:val="18"/>
                <w:szCs w:val="18"/>
              </w:rPr>
              <w:t>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E5397A" w:rsidRPr="00003E6B" w:rsidTr="005C44BC">
        <w:trPr>
          <w:trHeight w:val="112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Проведение работ по составл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нию технических планов на дор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ги (Закупка товаров,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E5397A" w:rsidRPr="00003E6B" w:rsidTr="005C44BC">
        <w:trPr>
          <w:trHeight w:val="117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Текущий ремонт автомобил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ной дороги в д. Тименка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лехского муниципального района Ивано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701320,00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5397A" w:rsidRPr="00003E6B" w:rsidTr="005C44BC">
        <w:trPr>
          <w:trHeight w:val="10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Текущий ремонт автомобил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ной дороги в д. Осиновец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лехского муниципального района Ивано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701320,00</w:t>
            </w:r>
          </w:p>
        </w:tc>
      </w:tr>
      <w:tr w:rsidR="00E5397A" w:rsidRPr="00003E6B" w:rsidTr="005C44BC">
        <w:trPr>
          <w:trHeight w:val="107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Установление границ терр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торий и зон охраны объектов культу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ного наследия (Закупка товаров, 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 и услуг для обеспечения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E5397A" w:rsidRPr="00003E6B" w:rsidTr="005C44BC">
        <w:trPr>
          <w:trHeight w:val="81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Комплексные кадастровые раб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ты (Закупка товаров,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E5397A" w:rsidRPr="00003E6B" w:rsidTr="005C44BC">
        <w:trPr>
          <w:trHeight w:val="94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Подготовка проекта план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ровки и проекта меж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вания территории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5397A" w:rsidRPr="00003E6B" w:rsidTr="005C44BC">
        <w:trPr>
          <w:trHeight w:val="8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кадастровых 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  (Закупка 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E5397A" w:rsidRPr="00003E6B" w:rsidTr="005C44BC">
        <w:trPr>
          <w:trHeight w:val="2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Межбюджетные трансфе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ты, передаваемые бюджетам посел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ний из бюджета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на осущест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ление части 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номочий в соответствии с заключенными соглашени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ми по решению вопросов местного зн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чения, связанных с проведением работ по разработке правил 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стройки и землепользования в сельских поселениях (Межбю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E5397A" w:rsidRPr="00003E6B" w:rsidTr="005C44BC">
        <w:trPr>
          <w:trHeight w:val="126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землеустроител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работ по описанию местополож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границ (Закупка товаров, 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 и услуг для обеспечения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E5397A" w:rsidRPr="00003E6B" w:rsidTr="005C44BC">
        <w:trPr>
          <w:trHeight w:val="7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Содержание и ремонт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жилья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луг для обеспечения 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E5397A" w:rsidRPr="00003E6B" w:rsidTr="005C44BC">
        <w:trPr>
          <w:trHeight w:val="23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Межбюджетные трансфе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ты, передаваемые бюджетам посел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ний из бюджета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на осуществление отдел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полномочий в соответствии с заключе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соглашениями по решению вопросов местного зн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чения, связанных с содерж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нием и ремонтом муниципального ж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лья (Межбюджетные трансфе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E5397A" w:rsidRPr="00003E6B" w:rsidTr="005C44BC">
        <w:trPr>
          <w:trHeight w:val="161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тельной  сети и газификация ж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лых домов по адр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су: Ивановская область, Палехский район д. Свергино, д. Бурдинка, д. Кост</w:t>
            </w:r>
            <w:r w:rsidRPr="00003E6B">
              <w:rPr>
                <w:color w:val="000000"/>
                <w:sz w:val="18"/>
                <w:szCs w:val="18"/>
              </w:rPr>
              <w:t>ю</w:t>
            </w:r>
            <w:r w:rsidRPr="00003E6B">
              <w:rPr>
                <w:color w:val="000000"/>
                <w:sz w:val="18"/>
                <w:szCs w:val="18"/>
              </w:rPr>
              <w:t>хино, с. Тименка (Капитальные вложения в объекты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ственной (муниципальной) со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ственн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5397A" w:rsidRPr="00003E6B" w:rsidTr="00A64324">
        <w:trPr>
          <w:trHeight w:val="41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Разработка проектной докуме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тации на объект: «Стро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тельство газораспределител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ной сети и газификация ж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лых домов по адресу: Ивановская область,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лехский район, с. Дорки Бол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шие, с. Малые Дорки,  д. Моке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ха, д. Потанино, д. Новая» (Кап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тальные вл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жения в объекты государственной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</w:t>
            </w:r>
            <w:r w:rsidR="00224BBC" w:rsidRPr="00003E6B">
              <w:rPr>
                <w:color w:val="000000"/>
                <w:sz w:val="18"/>
                <w:szCs w:val="18"/>
              </w:rPr>
              <w:t>альной собственн</w:t>
            </w:r>
            <w:r w:rsidR="00224BBC" w:rsidRPr="00003E6B">
              <w:rPr>
                <w:color w:val="000000"/>
                <w:sz w:val="18"/>
                <w:szCs w:val="18"/>
              </w:rPr>
              <w:t>о</w:t>
            </w:r>
            <w:r w:rsidR="00224BBC" w:rsidRPr="00003E6B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E5397A" w:rsidRPr="00003E6B" w:rsidTr="00A64324">
        <w:trPr>
          <w:trHeight w:val="265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Межбюджетные трансфе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ты, передаваемые бюджетам посел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ний из бюджетов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 районов на осуществление 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дельных полномочий в соотве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ствии с заключенными соглаш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ниями по решению вопросов местного значения, связанных с организацией в границах посел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ний электро-, тепло-, газо-, и в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доснабжения населения, водоо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ведения (Межбюджетные тран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фе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E5397A" w:rsidRPr="00003E6B" w:rsidTr="005C44BC">
        <w:trPr>
          <w:trHeight w:val="147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Реконструкция систем водосна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жения по ул. Зиновьева, ул. Бак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нова, ул. Некрасова в п. Палех Ивановской области (Капитал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ные вложения в объекты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ственной (муниципальной) со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ственн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E5397A" w:rsidRPr="00003E6B" w:rsidTr="005C44BC">
        <w:trPr>
          <w:trHeight w:val="20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Разработка проектной докуме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тации на объект: «Стро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тельство газораспределител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ной сети и газификация ж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лых домов по адресу: Ивановская область,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лехский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 с. Сакулино, д. Хотенково, д. Жуково (Капитал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ные вложения в объекты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ственной (муниципальной) со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5397A" w:rsidRPr="00003E6B" w:rsidTr="005C44BC">
        <w:trPr>
          <w:trHeight w:val="142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тельной сети и газификация ж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лых домов по адресу: Ив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новская область, Палехский район, с. С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кулино, д. Хоте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ково, д. Жуково (Капитальные вложения в объе</w:t>
            </w:r>
            <w:r w:rsidRPr="00003E6B">
              <w:rPr>
                <w:color w:val="000000"/>
                <w:sz w:val="18"/>
                <w:szCs w:val="18"/>
              </w:rPr>
              <w:t>к</w:t>
            </w:r>
            <w:r w:rsidRPr="00003E6B">
              <w:rPr>
                <w:color w:val="000000"/>
                <w:sz w:val="18"/>
                <w:szCs w:val="18"/>
              </w:rPr>
              <w:t>ты государственной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пальной) собстве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E5397A" w:rsidRPr="00003E6B" w:rsidTr="005C44BC">
        <w:trPr>
          <w:trHeight w:val="183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Разработка проектной докуме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тации на объект: «Стро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тельство газораспределител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ной сети и газификация ж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лых домов по адресу: Ивановская область,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лехский район, с. Дорки, д. М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лые Дорки, д. Новая» (Капитал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ные вложения в объекты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ственной (муниципальной) со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E5397A" w:rsidRPr="00003E6B" w:rsidTr="005C44BC">
        <w:trPr>
          <w:trHeight w:val="11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Разработка проектно-сметной документации по объекту «Р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конструкция водопроводных с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тей в д. Паново» (Капитальные вложения в объекты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ственной (муниципальной) со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5397A" w:rsidRPr="00003E6B" w:rsidTr="005C44BC">
        <w:trPr>
          <w:trHeight w:val="83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Реконструкция водопрово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ных сетей  в д. Паново (Кап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тальные вложения в объекты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ственной (муниципальной) со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ственн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E5397A" w:rsidRPr="00003E6B" w:rsidTr="005C44BC">
        <w:trPr>
          <w:trHeight w:val="212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Межбюджетные трансфе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ты, передаваемые бюджетам посел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ний из бюджета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на осуществление  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дельных полномочий в соотве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ствии  с заключенными соглаш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ниями по решению вопросов местного значения связанных с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ганизацией ритуальных услуг и 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держание мест захоронения (Ме</w:t>
            </w:r>
            <w:r w:rsidRPr="00003E6B">
              <w:rPr>
                <w:color w:val="000000"/>
                <w:sz w:val="18"/>
                <w:szCs w:val="18"/>
              </w:rPr>
              <w:t>ж</w:t>
            </w:r>
            <w:r w:rsidRPr="00003E6B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E5397A" w:rsidRPr="00003E6B" w:rsidTr="005C44BC">
        <w:trPr>
          <w:trHeight w:val="253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профессионал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ного образования и дополн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тельного професси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нального образования лиц, замещающих 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ные должности Палехского рай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на, дополнительного професси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нального образования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служащих Пале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ского района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E5397A" w:rsidRPr="00003E6B" w:rsidTr="005C44BC">
        <w:trPr>
          <w:trHeight w:val="11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Предоставление дополн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тельного пенсионного обеспечения 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дельным катег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риям граждан (Закупка 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E5397A" w:rsidRPr="00003E6B" w:rsidTr="005C44BC">
        <w:trPr>
          <w:trHeight w:val="98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Предоставление дополн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тельного пенсионного обеспечения 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дельным катег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риям граждан (Социальное обесп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чение и иные выплаты нас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E5397A" w:rsidRPr="00003E6B" w:rsidTr="00EE2AF8">
        <w:trPr>
          <w:trHeight w:val="84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Предоставление социальных в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плат молодым семьям на прио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ретение (строительс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во) жилого помещения (Социальные выпл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ты и иные выпл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ты населению)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E5397A" w:rsidRPr="00003E6B" w:rsidTr="00EE2AF8">
        <w:trPr>
          <w:trHeight w:val="183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Предоставление субсидий гра</w:t>
            </w:r>
            <w:r w:rsidRPr="00003E6B">
              <w:rPr>
                <w:color w:val="000000"/>
                <w:sz w:val="18"/>
                <w:szCs w:val="18"/>
              </w:rPr>
              <w:t>ж</w:t>
            </w:r>
            <w:r w:rsidRPr="00003E6B">
              <w:rPr>
                <w:color w:val="000000"/>
                <w:sz w:val="18"/>
                <w:szCs w:val="18"/>
              </w:rPr>
              <w:t>данам на оплату перв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начального взноса при пол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чении ипотечного жилищного кредита или на пог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шение основной суммы долга и уплату процентов по ипоте</w:t>
            </w:r>
            <w:r w:rsidRPr="00003E6B">
              <w:rPr>
                <w:color w:val="000000"/>
                <w:sz w:val="18"/>
                <w:szCs w:val="18"/>
              </w:rPr>
              <w:t>ч</w:t>
            </w:r>
            <w:r w:rsidRPr="00003E6B">
              <w:rPr>
                <w:color w:val="000000"/>
                <w:sz w:val="18"/>
                <w:szCs w:val="18"/>
              </w:rPr>
              <w:t>ному ж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лищному кредиту (в том числе рефинансированному) (Социал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ные выплаты и иные выплаты насел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E5397A" w:rsidRPr="00003E6B" w:rsidTr="005C44BC">
        <w:trPr>
          <w:trHeight w:val="152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Предоставление жилых помещ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ний детям – сир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там и детям, оставшимися без попечения 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дителей, лицам из их числа по договорам найма специализир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ванных жилых помещений (К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питал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ные вложения в объекты государственной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пальной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E5397A" w:rsidRPr="00003E6B" w:rsidTr="005C44BC">
        <w:trPr>
          <w:trHeight w:val="623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Отдел образования админ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страции Палехского муниц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пального ра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114958458,15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114449849,04</w:t>
            </w:r>
          </w:p>
        </w:tc>
      </w:tr>
      <w:tr w:rsidR="00E5397A" w:rsidRPr="00003E6B" w:rsidTr="00224BBC">
        <w:trPr>
          <w:trHeight w:val="197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дошкольного обр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зования детей. Пр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смотр и уход за детьми. (Расходы на выплаты перс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налу в целях обеспечения выполнения функций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дарственными внебюджетн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E5397A" w:rsidRPr="00003E6B" w:rsidTr="005C44BC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дошкольного обр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зования детей. Пр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смотр и уход за детьми (Закупка 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E5397A" w:rsidRPr="00003E6B" w:rsidTr="00EE2AF8">
        <w:trPr>
          <w:trHeight w:val="339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переданных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ганам местного самоупра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ления государственных 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номочий Ивановской области по присмо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ру и уходу за детьми – сирот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ми и детьми, оставшимися без поп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чения родителей, детьми – инв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лидами в муниципальных 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школьных образовательных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низациях и детьми, нуждающ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мися в длительном лечении, в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дошкольных образов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тельных организациях, осуществля</w:t>
            </w:r>
            <w:r w:rsidRPr="00003E6B">
              <w:rPr>
                <w:color w:val="000000"/>
                <w:sz w:val="18"/>
                <w:szCs w:val="18"/>
              </w:rPr>
              <w:t>ю</w:t>
            </w:r>
            <w:r w:rsidRPr="00003E6B">
              <w:rPr>
                <w:color w:val="000000"/>
                <w:sz w:val="18"/>
                <w:szCs w:val="18"/>
              </w:rPr>
              <w:t>щих оздоровление (Закупка товаров,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E5397A" w:rsidRPr="00003E6B" w:rsidTr="00EE2AF8">
        <w:trPr>
          <w:trHeight w:val="382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Финансовое обеспечение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школьного образования в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 дошкольных образ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вател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организациях, включая расходы на оплату труда, прио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ретение учебников и учебных пос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бий, средств обучения, игр и игрушек (за исключением расх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дов на содержание зданий и оплату коммунальных услуг) (Расходы на выплаты перс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налу в целях обеспечения выполнения функций государственными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E5397A" w:rsidRPr="00003E6B" w:rsidTr="005C44BC">
        <w:trPr>
          <w:trHeight w:val="32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Финансовое обеспечение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школьного образования в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 дошкольных образ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вател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организациях, включая расходы на оплату труда, прио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ретение учебников и учебных пос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бий, средств обучения, игр и игрушек (за исключением расх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дов на содержание зданий и оплату коммунальных услуг) (Закупка товаров,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E5397A" w:rsidRPr="00003E6B" w:rsidTr="005C44BC">
        <w:trPr>
          <w:trHeight w:val="4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Реализация мер по укрепл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нию пожарной безопасности 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школьных образовательных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низаций в соответствии с треб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ваниями технического регламе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та о требованиях пожарной бе</w:t>
            </w:r>
            <w:r w:rsidRPr="00003E6B">
              <w:rPr>
                <w:color w:val="000000"/>
                <w:sz w:val="18"/>
                <w:szCs w:val="18"/>
              </w:rPr>
              <w:t>з</w:t>
            </w:r>
            <w:r w:rsidRPr="00003E6B">
              <w:rPr>
                <w:color w:val="000000"/>
                <w:sz w:val="18"/>
                <w:szCs w:val="18"/>
              </w:rPr>
              <w:t>опасности (Закупка товаров, 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 и услуг для обеспечения го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ударс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E5397A" w:rsidRPr="00003E6B" w:rsidTr="005C44BC">
        <w:trPr>
          <w:trHeight w:val="113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раз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вательных школ (Закупка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E5397A" w:rsidRPr="00003E6B" w:rsidTr="005C44BC">
        <w:trPr>
          <w:trHeight w:val="111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Создание условий для полноце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ного правильного питания учас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ников образов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тельного процесса (Закупка товаров, работ и у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150552,00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E5397A" w:rsidRPr="00003E6B" w:rsidTr="005C44BC">
        <w:trPr>
          <w:trHeight w:val="211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начального 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щего, основного 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щего и среднего общего образования детей (Ра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ходы на в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платы персоналу в целях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внебюджетными фо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E5397A" w:rsidRPr="00003E6B" w:rsidTr="005C44BC">
        <w:trPr>
          <w:trHeight w:val="8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начального 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щего, основного 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щего и среднего общего образования детей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E5397A" w:rsidRPr="00003E6B" w:rsidTr="005C44BC">
        <w:trPr>
          <w:trHeight w:val="240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переданных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ганам местного самоупра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ления государственных 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номочий Ивановской области по присмо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ру и уходу за детьми – сирот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ми и детьми, оставшимися без поп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чения родителей, детьми – инв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лидами в 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школьных группах  муниципальных общеобразов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тельных организаций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E5397A" w:rsidRPr="00003E6B" w:rsidTr="005C44BC">
        <w:trPr>
          <w:trHeight w:val="509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Финансовое обеспечение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школьного, начального общего, основного общего, среднего 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щего образования в 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общеобразовательных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низациях, обеспечение дополн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тельного образования в общео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раз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вательных организациях, включая расходы на оплату тр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да, прио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ретение учебников и учебных пособий, средств обуч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ния, игр, игрушек (за исключен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ем расходов на содержание зд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ний и оплату коммунальных услуг (Расходы на выплаты пе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соналу в целях обеспечения в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полнения функций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(муниципальными) орган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ми, казенными учрежд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ниями, органами управления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ственными внебюджетными фо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E5397A" w:rsidRPr="00003E6B" w:rsidTr="005C44BC">
        <w:trPr>
          <w:trHeight w:val="397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Финансовое обеспечение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школьного, начального общего, основного общего, среднего 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щего образования в 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общеобразовательных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низациях, обеспечение дополн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тельного образования в общео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раз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вательных организациях, включая расходы на оплату тр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да, прио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ретение учебников и учебных пособий, средств обуч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ния, игр, игрушек (за исключен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ем расходов на содержание зд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ний и оплату коммунальных услуг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E5397A" w:rsidRPr="00003E6B" w:rsidTr="005C44BC">
        <w:trPr>
          <w:trHeight w:val="27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ветников директора по воспит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нию и взаимодействию с детск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ми общественными объединен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ями в общеобразовательных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ганизациях (Проведение мер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приятий по обеспечению де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тельности советников директора по во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питанию и взаимодействию с детскими общественными об</w:t>
            </w:r>
            <w:r w:rsidRPr="00003E6B">
              <w:rPr>
                <w:color w:val="000000"/>
                <w:sz w:val="18"/>
                <w:szCs w:val="18"/>
              </w:rPr>
              <w:t>ъ</w:t>
            </w:r>
            <w:r w:rsidRPr="00003E6B">
              <w:rPr>
                <w:color w:val="000000"/>
                <w:sz w:val="18"/>
                <w:szCs w:val="18"/>
              </w:rPr>
              <w:t>единениями в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общеобразовательных организ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циях) (Пред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ставление субсидий бюджетным, автономным учр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ждениям и иным некоммерч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ским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E5397A" w:rsidRPr="00003E6B" w:rsidTr="005C44BC">
        <w:trPr>
          <w:trHeight w:val="170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Реализация мер по укрепл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нию пожарной безопасности общео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разовательных орган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зациях в соответствии с тр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бованиями технического регламента о тр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бованиях п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жарной безопасности (Закупка 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E5397A" w:rsidRPr="00003E6B" w:rsidTr="005C44BC">
        <w:trPr>
          <w:trHeight w:val="111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Проведение мероприятий с од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раз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вательных школ (Закупка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E5397A" w:rsidRPr="00003E6B" w:rsidTr="005C44BC">
        <w:trPr>
          <w:trHeight w:val="9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Создание условий для полноце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ного правильного питания учас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ников образов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тельного процесса (Закупка товаров, работ и у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549856,00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549856,00</w:t>
            </w:r>
          </w:p>
        </w:tc>
      </w:tr>
      <w:tr w:rsidR="00E5397A" w:rsidRPr="00003E6B" w:rsidTr="005C44BC">
        <w:trPr>
          <w:trHeight w:val="4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Ежемесячное денежное возн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граждение за классное руково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ство педагогическим работн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кам государственных и 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общеобразовательных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низаций (ежемесячное д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нежное вознаграждение за классное р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ководство педагогическим рабо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никам муниципальных общеобр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зовательных организаций, реал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зующих общеобразовател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ные программы начального 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щего образования, образовател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ные программы основного общ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го образования, образовател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ные программы среднего общего 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разования) (Расходы на в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выполнения функций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ственными 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пальными) органами, казенными учрежден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дарственными внебюджетн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E5397A" w:rsidRPr="00003E6B" w:rsidTr="00A4508C">
        <w:trPr>
          <w:trHeight w:val="239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97A" w:rsidRPr="00003E6B" w:rsidRDefault="00E5397A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переданных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ганам местного самоупра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ления государственных 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номочий Ивановской области по пред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ставлению беспла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ного горячего питания обучающимся, получ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ющим основное общее и сре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нее общее образование в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образовательных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низациях, из числа детей, пасы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ков и падчериц граждан, прин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мающих участие (принима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ших участие, в том числе поги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ших (умерших)) в специальной вое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ной опер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ции, проводимой с 24 февраля 2022 года, из числа в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еннослужащих и сотрудников федеральных органов исполн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тельной власти и федерал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государственных органов, в кот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рых федеральным законом предусмотрена военная служба, сотрудников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ганов внутренних дел Российской Федерации, граждан Российской Федерации, заключи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ших после 21 сентября 2022 года контракт в соотве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ствии с пунктом 7 статьи 38 Ф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дерального закона от 28.03.1998 № 53-ФЗ «О воинской обязанн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сти и военной службе» или 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ключивших контракт о добр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вольном содействии в выполн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нии задач, возложенных на В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оруже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ные Силы Российской Федерации, сотрудников уголо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lastRenderedPageBreak/>
              <w:t>но-исполнительной системы Ро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сийской Федерации, выполня</w:t>
            </w:r>
            <w:r w:rsidRPr="00003E6B">
              <w:rPr>
                <w:color w:val="000000"/>
                <w:sz w:val="18"/>
                <w:szCs w:val="18"/>
              </w:rPr>
              <w:t>ю</w:t>
            </w:r>
            <w:r w:rsidRPr="00003E6B">
              <w:rPr>
                <w:color w:val="000000"/>
                <w:sz w:val="18"/>
                <w:szCs w:val="18"/>
              </w:rPr>
              <w:t>щих (выполнявших) возложе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ные на них задачи в период провед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специальной военной опер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ции, а также граждан, призва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на военную службу по моб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лизации в Вооруже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ные Силы Российской Федерации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01102S9700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E5397A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7A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0E2E" w:rsidRPr="00003E6B" w:rsidTr="005C44BC">
        <w:trPr>
          <w:trHeight w:val="225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E2E" w:rsidRPr="00003E6B" w:rsidRDefault="00190E2E" w:rsidP="002B4CD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Осуществление переданных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ганам местного самоупра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ления государственных 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номочий Ивановской области по пред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ставлению беспла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ного горячего питания обучающимся, получ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ющим основное общее и сре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нее общее образование в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образовательных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низациях, из числа детей, пасы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ков и падчериц граждан, прин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мающих участие (принима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ших участие, в том числе поги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ших (умерших)) в специальной вое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ной опер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ции, проводимой с 24 февраля 2022 года, из числа в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еннослужащих и сотрудников федеральных органов исполн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тельной власти и федерал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 государственных органов, в кот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рых федеральным законом предусмотрена военная служба, сотрудников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ганов внутренних дел Российской Федерации, граждан Российской Федерации, заключи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ших после 21 сентября 2022 года контракт в соотве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ствии с пунктом 7 статьи 38 Ф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дерального закона от 28.03.1998 № 53-ФЗ «О воинской обязанн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сти и военной службе» или 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ключивших контракт о добр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вольном содействии в выполн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нии задач, возложенных на В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оруже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ные Силы Российской Федерации, сотрудников уголо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но-исполнительной системы Ро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сийской Федерации, выполня</w:t>
            </w:r>
            <w:r w:rsidRPr="00003E6B">
              <w:rPr>
                <w:color w:val="000000"/>
                <w:sz w:val="18"/>
                <w:szCs w:val="18"/>
              </w:rPr>
              <w:t>ю</w:t>
            </w:r>
            <w:r w:rsidRPr="00003E6B">
              <w:rPr>
                <w:color w:val="000000"/>
                <w:sz w:val="18"/>
                <w:szCs w:val="18"/>
              </w:rPr>
              <w:t>щих (выполнявших) возложе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ные на них задачи в период провед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специальной военной опер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ции, а также граждан, призва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на военную службу по моб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лизации в Вооруже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ные Силы Российской Федерации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2B4CD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2B4CD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2B4CD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190E2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003E6B">
              <w:rPr>
                <w:color w:val="000000"/>
                <w:sz w:val="18"/>
                <w:szCs w:val="18"/>
              </w:rPr>
              <w:t>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2B4CD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2B4CD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2B4CD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190E2E" w:rsidRPr="00003E6B" w:rsidTr="00CB6E35">
        <w:trPr>
          <w:trHeight w:val="41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бесплатного горяч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го питания обучающихся, пол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чающих начальное общее образ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вание в государственных и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 образовательных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ганизациях (организация 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платного горячего питания об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чающихся, получающих начал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ное общее образование в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 образовательных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циях) (Закупка товаров работ и услуг для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 xml:space="preserve">ния </w:t>
            </w:r>
            <w:r w:rsidRPr="00003E6B">
              <w:rPr>
                <w:color w:val="000000"/>
                <w:sz w:val="18"/>
                <w:szCs w:val="18"/>
              </w:rPr>
              <w:lastRenderedPageBreak/>
              <w:t>государственных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190E2E" w:rsidRPr="00003E6B" w:rsidTr="005C44BC">
        <w:trPr>
          <w:trHeight w:val="156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Организация дополнител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ного образования детей в иных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 образовательных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ганизациях (Предоставление су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сидий бюджетным, автоно</w:t>
            </w:r>
            <w:r w:rsidRPr="00003E6B">
              <w:rPr>
                <w:color w:val="000000"/>
                <w:sz w:val="18"/>
                <w:szCs w:val="18"/>
              </w:rPr>
              <w:t>м</w:t>
            </w:r>
            <w:r w:rsidRPr="00003E6B">
              <w:rPr>
                <w:color w:val="000000"/>
                <w:sz w:val="18"/>
                <w:szCs w:val="18"/>
              </w:rPr>
              <w:t>ным учреждениям и иным некомме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ческим организ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4282332,00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190E2E" w:rsidRPr="00003E6B" w:rsidTr="005C44BC">
        <w:trPr>
          <w:trHeight w:val="2069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E2E" w:rsidRPr="00003E6B" w:rsidRDefault="00190E2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Оснащение (обновление матер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ально-технической базы) обор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дованием, сре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ствами обучения и воспитания обр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зовательных организаций различных т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пов для реализации дополнительных общеразв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вающих программ, для создания информационных с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стем в образовательных орган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зациях (Предоставление субс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дий бюджетным, автономным учреждениям и иным некомме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ческим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245623,40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0E2E" w:rsidRPr="00003E6B" w:rsidTr="005C44BC">
        <w:trPr>
          <w:trHeight w:val="134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дополнительн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го образования детей в иных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 образовательных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ганизациях (Предоставление су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сидий бюджетным, автономным учреждениям и иным некомме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ческим организациям на иные ц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190E2E" w:rsidRPr="00003E6B" w:rsidTr="005C44BC">
        <w:trPr>
          <w:trHeight w:val="12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Расходы на укрепление матер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ально-технической базы образ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вательных организ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ций (Закупка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190E2E" w:rsidRPr="00003E6B" w:rsidTr="005C44BC">
        <w:trPr>
          <w:trHeight w:val="92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досуговой деятел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ности в каникулярное время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 и услуг для обеспечения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дарственных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190E2E" w:rsidRPr="00003E6B" w:rsidTr="005C44BC">
        <w:trPr>
          <w:trHeight w:val="11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досуговой деятел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ности в каникулярное время (Предоставление субсидий бю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жетным, автономным учрежд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ниям и иным некоммерческим организациям на иные ц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190E2E" w:rsidRPr="00003E6B" w:rsidTr="005C44BC">
        <w:trPr>
          <w:trHeight w:val="14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Расходы по организации 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дыха детей в каникуля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ное время в части организ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ции двухразового питания в лагерях дневного пр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бывания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190E2E" w:rsidRPr="00003E6B" w:rsidTr="00224BBC">
        <w:trPr>
          <w:trHeight w:val="201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переданных го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ударственных полном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чий по организации двухразового пит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 в лагерях дневного пребыв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 детей – сирот и детей, нах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дящи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ся в трудной жизненной ситуации (З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190E2E" w:rsidRPr="00003E6B" w:rsidTr="005C44BC">
        <w:trPr>
          <w:trHeight w:val="179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Обеспечение деятельности 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ципальных к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зенных учреждений (Расходы на в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платы персоналу в целях обеспечения выполнения функций государственными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учреждениями, органами управления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дарственными внебюджетн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190E2E" w:rsidRPr="00003E6B" w:rsidTr="005C44BC">
        <w:trPr>
          <w:trHeight w:val="9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раз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вательных школ (Закупка товаров, работ и услуг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государственных (мун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39200,00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190E2E" w:rsidRPr="00003E6B" w:rsidTr="005C44BC">
        <w:trPr>
          <w:trHeight w:val="107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районных меропри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тий в сфере образования для учащихся и педагогических 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ботников (Закупка 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190E2E" w:rsidRPr="00003E6B" w:rsidTr="005C44BC">
        <w:trPr>
          <w:trHeight w:val="178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функций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 местного самоуправления Пале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ского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(Расходы на выплаты персоналу в целях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внебюджетными фо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2895200,00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2895200,00</w:t>
            </w:r>
          </w:p>
        </w:tc>
      </w:tr>
      <w:tr w:rsidR="00190E2E" w:rsidRPr="00003E6B" w:rsidTr="005C44BC">
        <w:trPr>
          <w:trHeight w:val="98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функций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 местного самоуправления Пале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ского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(Закупка товаров, 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56078,00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56078,00</w:t>
            </w:r>
          </w:p>
        </w:tc>
      </w:tr>
      <w:tr w:rsidR="00190E2E" w:rsidRPr="00003E6B" w:rsidTr="005C44BC">
        <w:trPr>
          <w:trHeight w:val="219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Осуществление переданных о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ганам местного самоупра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ления государственных 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номочий Ивано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ской области по выплате компенсации ч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сти родительской платы за присмотр и уход за детьми в образовательных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низациях, реализующих образ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вательную программу дошкол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ного образования (Социал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ное обеспечение и иные в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платы насел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190E2E" w:rsidRPr="00003E6B" w:rsidTr="00003E6B">
        <w:trPr>
          <w:trHeight w:val="77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Отдел культуры, спорта и м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лодежной политики админ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страции Палехского муниц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10373849,00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10372900,00</w:t>
            </w:r>
          </w:p>
        </w:tc>
      </w:tr>
      <w:tr w:rsidR="00190E2E" w:rsidRPr="00003E6B" w:rsidTr="00003E6B">
        <w:trPr>
          <w:trHeight w:val="178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зования детей в сфере культуры и искусства (Расх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ды на выплаты пе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соналу в целях обеспечения выполнения функций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дарственными внебю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190E2E" w:rsidRPr="00003E6B" w:rsidTr="00003E6B">
        <w:trPr>
          <w:trHeight w:val="94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зования детей в сфере культуры и искусства (Закупка товаров, 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 и услуг для обеспечения го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190E2E" w:rsidRPr="00003E6B" w:rsidTr="00003E6B">
        <w:trPr>
          <w:trHeight w:val="6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Оказание дополнительного обр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зования детей в сфере культуры и искусства (Иные бюджетные асси</w:t>
            </w:r>
            <w:r w:rsidRPr="00003E6B">
              <w:rPr>
                <w:color w:val="000000"/>
                <w:sz w:val="18"/>
                <w:szCs w:val="18"/>
              </w:rPr>
              <w:t>г</w:t>
            </w:r>
            <w:r w:rsidRPr="00003E6B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90E2E" w:rsidRPr="00003E6B" w:rsidTr="00003E6B">
        <w:trPr>
          <w:trHeight w:val="191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мероприятий по 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зданию системы межведомстве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ного взаимодействия всех заи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тересованных структур для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безопасности гр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ждан на территории Палехского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90E2E" w:rsidRPr="00003E6B" w:rsidTr="00EA67AA">
        <w:trPr>
          <w:trHeight w:val="27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Проведение региональных и межмуниципальных меропр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ятий по работе с молодежью, по</w:t>
            </w:r>
            <w:r w:rsidRPr="00003E6B">
              <w:rPr>
                <w:color w:val="000000"/>
                <w:sz w:val="18"/>
                <w:szCs w:val="18"/>
              </w:rPr>
              <w:t>д</w:t>
            </w:r>
            <w:r w:rsidRPr="00003E6B">
              <w:rPr>
                <w:color w:val="000000"/>
                <w:sz w:val="18"/>
                <w:szCs w:val="18"/>
              </w:rPr>
              <w:t>держка талантливой мол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дежи, патриотическое воспитание м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лодежи, организация работы в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лонтерск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го штаба  "Мы вместе", проведение районных меропри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тий  (Закупка товаров, работ и услуг для государственных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90E2E" w:rsidRPr="00003E6B" w:rsidTr="00003E6B">
        <w:trPr>
          <w:trHeight w:val="284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Межбюджетные трансфе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ты, передаваемые бюджетам сел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ских поселений из бюджета 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ниципального района на 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ществление части 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номочий в соответствии с 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ключенными соглашениями по решению в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просов местного значения, св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>занных с организацией библи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течного обслуживания населения, комплектование и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ние сохранности библиотечных фо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дов библиотек (Ме</w:t>
            </w:r>
            <w:r w:rsidRPr="00003E6B">
              <w:rPr>
                <w:color w:val="000000"/>
                <w:sz w:val="18"/>
                <w:szCs w:val="18"/>
              </w:rPr>
              <w:t>ж</w:t>
            </w:r>
            <w:r w:rsidRPr="00003E6B">
              <w:rPr>
                <w:color w:val="000000"/>
                <w:sz w:val="18"/>
                <w:szCs w:val="18"/>
              </w:rPr>
              <w:t>бюджетные тран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190E2E" w:rsidRPr="00003E6B" w:rsidTr="00003E6B">
        <w:trPr>
          <w:trHeight w:val="1413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Государственная поддержка о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расли культуры  (Реализ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ция мероприятий по модерн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зации библиотек в части комплектов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 книжных фондов библиотек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 образований)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190E2E" w:rsidRPr="00003E6B" w:rsidTr="00003E6B">
        <w:trPr>
          <w:trHeight w:val="212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функций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 местного самоуправления Пале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ского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(Расходы на выплаты персоналу в целях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внебюджетными фо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1639300,00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1639300,00</w:t>
            </w:r>
          </w:p>
        </w:tc>
      </w:tr>
      <w:tr w:rsidR="00190E2E" w:rsidRPr="00003E6B" w:rsidTr="00003E6B">
        <w:trPr>
          <w:trHeight w:val="113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функций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 местного самоуправления Пале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ского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(Закупка товаров, р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бот и услуг для обеспечения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31752,00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31752,00</w:t>
            </w:r>
          </w:p>
        </w:tc>
      </w:tr>
      <w:tr w:rsidR="00190E2E" w:rsidRPr="00003E6B" w:rsidTr="00003E6B">
        <w:trPr>
          <w:trHeight w:val="7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функций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нов местного самоуправления Пале</w:t>
            </w:r>
            <w:r w:rsidRPr="00003E6B">
              <w:rPr>
                <w:color w:val="000000"/>
                <w:sz w:val="18"/>
                <w:szCs w:val="18"/>
              </w:rPr>
              <w:t>х</w:t>
            </w:r>
            <w:r w:rsidRPr="00003E6B">
              <w:rPr>
                <w:color w:val="000000"/>
                <w:sz w:val="18"/>
                <w:szCs w:val="18"/>
              </w:rPr>
              <w:t>ского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(Иные бюджетные а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0E2E" w:rsidRPr="00003E6B" w:rsidTr="00003E6B">
        <w:trPr>
          <w:trHeight w:val="239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Обеспечение деятельности це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трализованной бухгалтерии кул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туры, спорта и молодежной пол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тики администрации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она (Расходы на выплаты персоналу в целях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выполнения функций государственными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ными) органами, казенными учреждениями, органами упра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ления государственными вн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190E2E" w:rsidRPr="00003E6B" w:rsidTr="00003E6B">
        <w:trPr>
          <w:trHeight w:val="127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трализованной бухгалтерии кул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туры, спорта и молодежной пол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тики администрации 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пального района (Закупка тов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ров, работ и услуг для обеспеч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190E2E" w:rsidRPr="00003E6B" w:rsidTr="00EA67AA">
        <w:trPr>
          <w:trHeight w:val="27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Поддержка отдельных общ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ственных организаций и иных некоммерческих организаций (Палехский РОО и ВОИ) (Пред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ставление су</w:t>
            </w:r>
            <w:r w:rsidRPr="00003E6B">
              <w:rPr>
                <w:color w:val="000000"/>
                <w:sz w:val="18"/>
                <w:szCs w:val="18"/>
              </w:rPr>
              <w:t>б</w:t>
            </w:r>
            <w:r w:rsidRPr="00003E6B">
              <w:rPr>
                <w:color w:val="000000"/>
                <w:sz w:val="18"/>
                <w:szCs w:val="18"/>
              </w:rPr>
              <w:t>сидий бюджетным, автономным учреждениям и иным некоммерческим организ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 xml:space="preserve">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90E2E" w:rsidRPr="00003E6B" w:rsidTr="00003E6B">
        <w:trPr>
          <w:trHeight w:val="158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Поддержка отдельных общ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ственных организаций и иных некоммерческих организаций (Палехский районный совет вет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ранов войны, труда) (Предоста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ление субсидий бюджетным, автономным учреждениям и иным некоммерческим организ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90E2E" w:rsidRPr="00003E6B" w:rsidTr="00003E6B">
        <w:trPr>
          <w:trHeight w:val="229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физкульту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ных и спортивных мероприятий и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низация участия спорт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менов Палехского района (Расходы на выплаты персоналу в целях обе</w:t>
            </w:r>
            <w:r w:rsidRPr="00003E6B">
              <w:rPr>
                <w:color w:val="000000"/>
                <w:sz w:val="18"/>
                <w:szCs w:val="18"/>
              </w:rPr>
              <w:t>с</w:t>
            </w:r>
            <w:r w:rsidRPr="00003E6B">
              <w:rPr>
                <w:color w:val="000000"/>
                <w:sz w:val="18"/>
                <w:szCs w:val="18"/>
              </w:rPr>
              <w:t>печения в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полнения функций государственными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ными) органами, казенными учреждениями, органами упра</w:t>
            </w:r>
            <w:r w:rsidRPr="00003E6B">
              <w:rPr>
                <w:color w:val="000000"/>
                <w:sz w:val="18"/>
                <w:szCs w:val="18"/>
              </w:rPr>
              <w:t>в</w:t>
            </w:r>
            <w:r w:rsidRPr="00003E6B">
              <w:rPr>
                <w:color w:val="000000"/>
                <w:sz w:val="18"/>
                <w:szCs w:val="18"/>
              </w:rPr>
              <w:t>ления государственными вн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бюджетными фондами)на в в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ездных меропри</w:t>
            </w:r>
            <w:r w:rsidRPr="00003E6B">
              <w:rPr>
                <w:color w:val="000000"/>
                <w:sz w:val="18"/>
                <w:szCs w:val="18"/>
              </w:rPr>
              <w:t>я</w:t>
            </w:r>
            <w:r w:rsidRPr="00003E6B">
              <w:rPr>
                <w:color w:val="000000"/>
                <w:sz w:val="18"/>
                <w:szCs w:val="18"/>
              </w:rPr>
              <w:t xml:space="preserve">тиях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90E2E" w:rsidRPr="00003E6B" w:rsidTr="00003E6B">
        <w:trPr>
          <w:trHeight w:val="87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Организация физкульту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ных и спортивных мероприятий и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низация участия спортсменов П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лехского района в выездных мероприятиях (Иные бюджетные ассигнов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190E2E" w:rsidRPr="00003E6B" w:rsidTr="00003E6B">
        <w:trPr>
          <w:trHeight w:val="61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Совет Палехского муниц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003E6B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</w:tr>
      <w:tr w:rsidR="00190E2E" w:rsidRPr="00003E6B" w:rsidTr="00003E6B">
        <w:trPr>
          <w:trHeight w:val="211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Обеспечение функциониров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 деятельности а</w:t>
            </w:r>
            <w:r w:rsidRPr="00003E6B">
              <w:rPr>
                <w:color w:val="000000"/>
                <w:sz w:val="18"/>
                <w:szCs w:val="18"/>
              </w:rPr>
              <w:t>п</w:t>
            </w:r>
            <w:r w:rsidRPr="00003E6B">
              <w:rPr>
                <w:color w:val="000000"/>
                <w:sz w:val="18"/>
                <w:szCs w:val="18"/>
              </w:rPr>
              <w:t>парата Совета Палехского муниципального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она (Расходы на выплаты перс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налу в целях обеспечения выпо</w:t>
            </w:r>
            <w:r w:rsidRPr="00003E6B">
              <w:rPr>
                <w:color w:val="000000"/>
                <w:sz w:val="18"/>
                <w:szCs w:val="18"/>
              </w:rPr>
              <w:t>л</w:t>
            </w:r>
            <w:r w:rsidRPr="00003E6B">
              <w:rPr>
                <w:color w:val="000000"/>
                <w:sz w:val="18"/>
                <w:szCs w:val="18"/>
              </w:rPr>
              <w:t>нения функций государственн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(муниципал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ными) органами, казенными учреждениями, орг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внебюджетн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190E2E" w:rsidRPr="00003E6B" w:rsidTr="00003E6B">
        <w:trPr>
          <w:trHeight w:val="107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lastRenderedPageBreak/>
              <w:t>Обеспечение функциониров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ния деятельности а</w:t>
            </w:r>
            <w:r w:rsidRPr="00003E6B">
              <w:rPr>
                <w:color w:val="000000"/>
                <w:sz w:val="18"/>
                <w:szCs w:val="18"/>
              </w:rPr>
              <w:t>п</w:t>
            </w:r>
            <w:r w:rsidRPr="00003E6B">
              <w:rPr>
                <w:color w:val="000000"/>
                <w:sz w:val="18"/>
                <w:szCs w:val="18"/>
              </w:rPr>
              <w:t>парата Совета Палехского муниципального ра</w:t>
            </w:r>
            <w:r w:rsidRPr="00003E6B">
              <w:rPr>
                <w:color w:val="000000"/>
                <w:sz w:val="18"/>
                <w:szCs w:val="18"/>
              </w:rPr>
              <w:t>й</w:t>
            </w:r>
            <w:r w:rsidRPr="00003E6B">
              <w:rPr>
                <w:color w:val="000000"/>
                <w:sz w:val="18"/>
                <w:szCs w:val="18"/>
              </w:rPr>
              <w:t>она (Закупка т</w:t>
            </w:r>
            <w:r w:rsidRPr="00003E6B">
              <w:rPr>
                <w:color w:val="000000"/>
                <w:sz w:val="18"/>
                <w:szCs w:val="18"/>
              </w:rPr>
              <w:t>о</w:t>
            </w:r>
            <w:r w:rsidRPr="00003E6B">
              <w:rPr>
                <w:color w:val="000000"/>
                <w:sz w:val="18"/>
                <w:szCs w:val="18"/>
              </w:rPr>
              <w:t>варов, работ и услуг для обеспечения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190E2E" w:rsidRPr="00003E6B" w:rsidTr="00003E6B">
        <w:trPr>
          <w:trHeight w:val="196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ществление полномочий Предс</w:t>
            </w:r>
            <w:r w:rsidRPr="00003E6B">
              <w:rPr>
                <w:color w:val="000000"/>
                <w:sz w:val="18"/>
                <w:szCs w:val="18"/>
              </w:rPr>
              <w:t>е</w:t>
            </w:r>
            <w:r w:rsidRPr="00003E6B">
              <w:rPr>
                <w:color w:val="000000"/>
                <w:sz w:val="18"/>
                <w:szCs w:val="18"/>
              </w:rPr>
              <w:t>дателя Палехского муниципал</w:t>
            </w:r>
            <w:r w:rsidRPr="00003E6B">
              <w:rPr>
                <w:color w:val="000000"/>
                <w:sz w:val="18"/>
                <w:szCs w:val="18"/>
              </w:rPr>
              <w:t>ь</w:t>
            </w:r>
            <w:r w:rsidRPr="00003E6B">
              <w:rPr>
                <w:color w:val="000000"/>
                <w:sz w:val="18"/>
                <w:szCs w:val="18"/>
              </w:rPr>
              <w:t>ного района (Расходы на выплаты персоналу в целях обеспечения выполнения функций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003E6B">
              <w:rPr>
                <w:color w:val="000000"/>
                <w:sz w:val="18"/>
                <w:szCs w:val="18"/>
              </w:rPr>
              <w:t>и</w:t>
            </w:r>
            <w:r w:rsidRPr="00003E6B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дарс</w:t>
            </w:r>
            <w:r w:rsidRPr="00003E6B">
              <w:rPr>
                <w:color w:val="000000"/>
                <w:sz w:val="18"/>
                <w:szCs w:val="18"/>
              </w:rPr>
              <w:t>т</w:t>
            </w:r>
            <w:r w:rsidRPr="00003E6B">
              <w:rPr>
                <w:color w:val="000000"/>
                <w:sz w:val="18"/>
                <w:szCs w:val="18"/>
              </w:rPr>
              <w:t>венными внебюджетными фо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90E2E" w:rsidRPr="00003E6B" w:rsidTr="00003E6B">
        <w:trPr>
          <w:trHeight w:val="195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003E6B">
              <w:rPr>
                <w:color w:val="000000"/>
                <w:sz w:val="18"/>
                <w:szCs w:val="18"/>
              </w:rPr>
              <w:t>у</w:t>
            </w:r>
            <w:r w:rsidRPr="00003E6B">
              <w:rPr>
                <w:color w:val="000000"/>
                <w:sz w:val="18"/>
                <w:szCs w:val="18"/>
              </w:rPr>
              <w:t>ществление полномочий депут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тов Палехского муниципального района (Расходы на выплаты пе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соналу в целях обеспечения в</w:t>
            </w:r>
            <w:r w:rsidRPr="00003E6B">
              <w:rPr>
                <w:color w:val="000000"/>
                <w:sz w:val="18"/>
                <w:szCs w:val="18"/>
              </w:rPr>
              <w:t>ы</w:t>
            </w:r>
            <w:r w:rsidRPr="00003E6B">
              <w:rPr>
                <w:color w:val="000000"/>
                <w:sz w:val="18"/>
                <w:szCs w:val="18"/>
              </w:rPr>
              <w:t>полнения функций государстве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ными (муниципальными) орган</w:t>
            </w:r>
            <w:r w:rsidRPr="00003E6B">
              <w:rPr>
                <w:color w:val="000000"/>
                <w:sz w:val="18"/>
                <w:szCs w:val="18"/>
              </w:rPr>
              <w:t>а</w:t>
            </w:r>
            <w:r w:rsidRPr="00003E6B">
              <w:rPr>
                <w:color w:val="000000"/>
                <w:sz w:val="18"/>
                <w:szCs w:val="18"/>
              </w:rPr>
              <w:t>ми, казенными учреждениями, органами управления госуда</w:t>
            </w:r>
            <w:r w:rsidRPr="00003E6B">
              <w:rPr>
                <w:color w:val="000000"/>
                <w:sz w:val="18"/>
                <w:szCs w:val="18"/>
              </w:rPr>
              <w:t>р</w:t>
            </w:r>
            <w:r w:rsidRPr="00003E6B">
              <w:rPr>
                <w:color w:val="000000"/>
                <w:sz w:val="18"/>
                <w:szCs w:val="18"/>
              </w:rPr>
              <w:t>ственными внебюджетными фо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190E2E" w:rsidRPr="00003E6B" w:rsidTr="00224BBC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199966689,51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2E" w:rsidRPr="00003E6B" w:rsidRDefault="00190E2E" w:rsidP="00003E6B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3E6B">
              <w:rPr>
                <w:b/>
                <w:bCs/>
                <w:color w:val="000000"/>
                <w:sz w:val="18"/>
                <w:szCs w:val="18"/>
              </w:rPr>
              <w:t>198635434,24</w:t>
            </w:r>
          </w:p>
        </w:tc>
      </w:tr>
    </w:tbl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1083"/>
        <w:gridCol w:w="3329"/>
        <w:gridCol w:w="1559"/>
        <w:gridCol w:w="1535"/>
        <w:gridCol w:w="1570"/>
        <w:gridCol w:w="722"/>
      </w:tblGrid>
      <w:tr w:rsidR="00A930CE" w:rsidRPr="009D1D76" w:rsidTr="00731422">
        <w:trPr>
          <w:trHeight w:val="300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142F10" w:rsidP="00892040">
            <w:pPr>
              <w:jc w:val="both"/>
              <w:rPr>
                <w:b/>
              </w:rPr>
            </w:pPr>
            <w:r>
              <w:rPr>
                <w:b/>
                <w:bCs/>
              </w:rPr>
              <w:t>1</w:t>
            </w:r>
            <w:r w:rsidR="00C93E3A">
              <w:rPr>
                <w:b/>
                <w:bCs/>
              </w:rPr>
              <w:t>0</w:t>
            </w:r>
            <w:r w:rsidR="00A930CE" w:rsidRPr="00A930CE">
              <w:rPr>
                <w:b/>
                <w:bCs/>
              </w:rPr>
              <w:t>)</w:t>
            </w:r>
            <w:r w:rsidR="00A930CE" w:rsidRPr="00A930CE">
              <w:rPr>
                <w:b/>
              </w:rPr>
              <w:t xml:space="preserve">  приложение 8 изложить в следующей редакции: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                                                                                                      Приложение  8 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к решению Совета Палехского     </w:t>
            </w:r>
          </w:p>
          <w:p w:rsidR="00A930CE" w:rsidRPr="00A930CE" w:rsidRDefault="00A930CE" w:rsidP="00892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A930CE">
              <w:t xml:space="preserve"> муниципального района</w:t>
            </w:r>
          </w:p>
          <w:p w:rsidR="00A930CE" w:rsidRPr="00A930CE" w:rsidRDefault="00A930CE" w:rsidP="00892040">
            <w:pPr>
              <w:jc w:val="right"/>
            </w:pPr>
            <w:r w:rsidRPr="00A930CE">
              <w:t>от 23.12.2022 № 83</w:t>
            </w:r>
          </w:p>
          <w:p w:rsidR="00A930CE" w:rsidRPr="00A930CE" w:rsidRDefault="00A930CE" w:rsidP="00892040">
            <w:pPr>
              <w:jc w:val="right"/>
              <w:rPr>
                <w:color w:val="000000"/>
              </w:rPr>
            </w:pPr>
          </w:p>
        </w:tc>
      </w:tr>
      <w:tr w:rsidR="00A930CE" w:rsidRPr="009D1D76" w:rsidTr="00731422">
        <w:trPr>
          <w:trHeight w:val="300"/>
        </w:trPr>
        <w:tc>
          <w:tcPr>
            <w:tcW w:w="97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30CE" w:rsidRPr="009D1D76" w:rsidTr="00731422">
        <w:trPr>
          <w:trHeight w:val="1015"/>
        </w:trPr>
        <w:tc>
          <w:tcPr>
            <w:tcW w:w="9798" w:type="dxa"/>
            <w:gridSpan w:val="6"/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Распределение бюджетных ассигнований бюджета Палехского муниципального района по ра</w:t>
            </w:r>
            <w:r w:rsidRPr="00A930CE">
              <w:rPr>
                <w:b/>
                <w:bCs/>
                <w:color w:val="000000"/>
              </w:rPr>
              <w:t>з</w:t>
            </w:r>
            <w:r w:rsidRPr="00A930CE">
              <w:rPr>
                <w:b/>
                <w:bCs/>
                <w:color w:val="000000"/>
              </w:rPr>
              <w:t>делам и подразделам классификации расходов на 2023 год и на плановый период  2024 и 2025 годов</w:t>
            </w:r>
          </w:p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 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31422" w:rsidRDefault="00731422" w:rsidP="00731422">
            <w:pPr>
              <w:jc w:val="center"/>
              <w:rPr>
                <w:color w:val="000000"/>
                <w:sz w:val="20"/>
                <w:szCs w:val="20"/>
              </w:rPr>
            </w:pPr>
            <w:r w:rsidRPr="0073142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31422" w:rsidRDefault="00731422" w:rsidP="00731422">
            <w:pPr>
              <w:jc w:val="center"/>
              <w:rPr>
                <w:color w:val="000000"/>
                <w:sz w:val="20"/>
                <w:szCs w:val="20"/>
              </w:rPr>
            </w:pPr>
            <w:r w:rsidRPr="0073142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422" w:rsidRPr="00731422" w:rsidRDefault="00731422" w:rsidP="00731422">
            <w:pPr>
              <w:rPr>
                <w:color w:val="000000"/>
                <w:sz w:val="20"/>
                <w:szCs w:val="20"/>
              </w:rPr>
            </w:pPr>
            <w:r w:rsidRPr="007314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422" w:rsidRPr="00731422" w:rsidRDefault="00731422" w:rsidP="007314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422" w:rsidRPr="00731422" w:rsidRDefault="00731422" w:rsidP="007314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31422" w:rsidRDefault="00731422" w:rsidP="00731422">
            <w:pPr>
              <w:jc w:val="center"/>
              <w:rPr>
                <w:color w:val="000000"/>
                <w:sz w:val="20"/>
                <w:szCs w:val="20"/>
              </w:rPr>
            </w:pPr>
            <w:r w:rsidRPr="0073142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31422" w:rsidRDefault="00731422" w:rsidP="00731422">
            <w:pPr>
              <w:jc w:val="center"/>
              <w:rPr>
                <w:color w:val="000000"/>
                <w:sz w:val="20"/>
                <w:szCs w:val="20"/>
              </w:rPr>
            </w:pPr>
            <w:r w:rsidRPr="00731422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31422" w:rsidRDefault="00731422" w:rsidP="00731422">
            <w:pPr>
              <w:jc w:val="center"/>
              <w:rPr>
                <w:color w:val="000000"/>
                <w:sz w:val="20"/>
                <w:szCs w:val="20"/>
              </w:rPr>
            </w:pPr>
            <w:r w:rsidRPr="00731422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731422" w:rsidRPr="00731422" w:rsidTr="00E74602">
        <w:trPr>
          <w:gridAfter w:val="1"/>
          <w:wAfter w:w="722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Общегосударственные  в</w:t>
            </w:r>
            <w:r w:rsidRPr="007548D9">
              <w:rPr>
                <w:b/>
                <w:sz w:val="18"/>
                <w:szCs w:val="18"/>
              </w:rPr>
              <w:t>о</w:t>
            </w:r>
            <w:r w:rsidRPr="007548D9">
              <w:rPr>
                <w:b/>
                <w:sz w:val="18"/>
                <w:szCs w:val="18"/>
              </w:rPr>
              <w:t>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DB7B73" w:rsidP="00710055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537</w:t>
            </w:r>
            <w:r w:rsidR="00710055">
              <w:rPr>
                <w:b/>
                <w:sz w:val="18"/>
                <w:szCs w:val="18"/>
              </w:rPr>
              <w:t>3</w:t>
            </w:r>
            <w:r w:rsidRPr="007548D9">
              <w:rPr>
                <w:b/>
                <w:sz w:val="18"/>
                <w:szCs w:val="18"/>
              </w:rPr>
              <w:t>6</w:t>
            </w:r>
            <w:r w:rsidR="00710055">
              <w:rPr>
                <w:b/>
                <w:sz w:val="18"/>
                <w:szCs w:val="18"/>
              </w:rPr>
              <w:t>181</w:t>
            </w:r>
            <w:r w:rsidRPr="007548D9">
              <w:rPr>
                <w:b/>
                <w:sz w:val="18"/>
                <w:szCs w:val="18"/>
              </w:rPr>
              <w:t>,</w:t>
            </w:r>
            <w:r w:rsidR="00710055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48520053,41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48148048,88</w:t>
            </w:r>
          </w:p>
        </w:tc>
      </w:tr>
      <w:tr w:rsidR="00731422" w:rsidRPr="00731422" w:rsidTr="00E74602">
        <w:trPr>
          <w:gridAfter w:val="1"/>
          <w:wAfter w:w="722" w:type="dxa"/>
          <w:trHeight w:val="70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0102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Функционирование высшего должнос</w:t>
            </w:r>
            <w:r w:rsidRPr="00003E6B">
              <w:rPr>
                <w:sz w:val="18"/>
                <w:szCs w:val="18"/>
              </w:rPr>
              <w:t>т</w:t>
            </w:r>
            <w:r w:rsidRPr="00003E6B">
              <w:rPr>
                <w:sz w:val="18"/>
                <w:szCs w:val="18"/>
              </w:rPr>
              <w:t>ного лица субъектов Российской Фед</w:t>
            </w:r>
            <w:r w:rsidRPr="00003E6B">
              <w:rPr>
                <w:sz w:val="18"/>
                <w:szCs w:val="18"/>
              </w:rPr>
              <w:t>е</w:t>
            </w:r>
            <w:r w:rsidRPr="00003E6B">
              <w:rPr>
                <w:sz w:val="18"/>
                <w:szCs w:val="18"/>
              </w:rPr>
              <w:t>рации и мун</w:t>
            </w:r>
            <w:r w:rsidRPr="00003E6B">
              <w:rPr>
                <w:sz w:val="18"/>
                <w:szCs w:val="18"/>
              </w:rPr>
              <w:t>и</w:t>
            </w:r>
            <w:r w:rsidRPr="00003E6B">
              <w:rPr>
                <w:sz w:val="18"/>
                <w:szCs w:val="18"/>
              </w:rPr>
              <w:t>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2015130,00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1970300,00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1970300,00</w:t>
            </w:r>
          </w:p>
        </w:tc>
      </w:tr>
      <w:tr w:rsidR="00731422" w:rsidRPr="00731422" w:rsidTr="00003E6B">
        <w:trPr>
          <w:gridAfter w:val="1"/>
          <w:wAfter w:w="722" w:type="dxa"/>
          <w:trHeight w:val="84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0103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Функционирование законодател</w:t>
            </w:r>
            <w:r w:rsidRPr="00003E6B">
              <w:rPr>
                <w:sz w:val="18"/>
                <w:szCs w:val="18"/>
              </w:rPr>
              <w:t>ь</w:t>
            </w:r>
            <w:r w:rsidRPr="00003E6B">
              <w:rPr>
                <w:sz w:val="18"/>
                <w:szCs w:val="18"/>
              </w:rPr>
              <w:t>ных (представительных) органов госуда</w:t>
            </w:r>
            <w:r w:rsidRPr="00003E6B">
              <w:rPr>
                <w:sz w:val="18"/>
                <w:szCs w:val="18"/>
              </w:rPr>
              <w:t>р</w:t>
            </w:r>
            <w:r w:rsidRPr="00003E6B">
              <w:rPr>
                <w:sz w:val="18"/>
                <w:szCs w:val="18"/>
              </w:rPr>
              <w:t>ственной власти и представительных органов муниципальных образ</w:t>
            </w:r>
            <w:r w:rsidRPr="00003E6B">
              <w:rPr>
                <w:sz w:val="18"/>
                <w:szCs w:val="18"/>
              </w:rPr>
              <w:t>о</w:t>
            </w:r>
            <w:r w:rsidRPr="00003E6B">
              <w:rPr>
                <w:sz w:val="18"/>
                <w:szCs w:val="18"/>
              </w:rPr>
              <w:t>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10055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1993420,00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1916233,00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1916233,00</w:t>
            </w:r>
          </w:p>
        </w:tc>
      </w:tr>
      <w:tr w:rsidR="00731422" w:rsidRPr="00731422" w:rsidTr="00003E6B">
        <w:trPr>
          <w:gridAfter w:val="1"/>
          <w:wAfter w:w="722" w:type="dxa"/>
          <w:trHeight w:val="9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0104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Функционирование Правительства Ро</w:t>
            </w:r>
            <w:r w:rsidRPr="00003E6B">
              <w:rPr>
                <w:sz w:val="18"/>
                <w:szCs w:val="18"/>
              </w:rPr>
              <w:t>с</w:t>
            </w:r>
            <w:r w:rsidRPr="00003E6B">
              <w:rPr>
                <w:sz w:val="18"/>
                <w:szCs w:val="18"/>
              </w:rPr>
              <w:t>сийской Федерации, высших исполн</w:t>
            </w:r>
            <w:r w:rsidRPr="00003E6B">
              <w:rPr>
                <w:sz w:val="18"/>
                <w:szCs w:val="18"/>
              </w:rPr>
              <w:t>и</w:t>
            </w:r>
            <w:r w:rsidRPr="00003E6B">
              <w:rPr>
                <w:sz w:val="18"/>
                <w:szCs w:val="18"/>
              </w:rPr>
              <w:t>тельных органов государственной вл</w:t>
            </w:r>
            <w:r w:rsidRPr="00003E6B">
              <w:rPr>
                <w:sz w:val="18"/>
                <w:szCs w:val="18"/>
              </w:rPr>
              <w:t>а</w:t>
            </w:r>
            <w:r w:rsidRPr="00003E6B">
              <w:rPr>
                <w:sz w:val="18"/>
                <w:szCs w:val="18"/>
              </w:rPr>
              <w:t>сти субъектов Росси</w:t>
            </w:r>
            <w:r w:rsidRPr="00003E6B">
              <w:rPr>
                <w:sz w:val="18"/>
                <w:szCs w:val="18"/>
              </w:rPr>
              <w:t>й</w:t>
            </w:r>
            <w:r w:rsidRPr="00003E6B">
              <w:rPr>
                <w:sz w:val="18"/>
                <w:szCs w:val="18"/>
              </w:rPr>
              <w:t>ской Федерации, местных админ</w:t>
            </w:r>
            <w:r w:rsidRPr="00003E6B">
              <w:rPr>
                <w:sz w:val="18"/>
                <w:szCs w:val="18"/>
              </w:rPr>
              <w:t>и</w:t>
            </w:r>
            <w:r w:rsidRPr="00003E6B">
              <w:rPr>
                <w:sz w:val="18"/>
                <w:szCs w:val="18"/>
              </w:rPr>
              <w:t>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21865227,09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20625363,87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20625363,87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0105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10055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270,14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239,11</w:t>
            </w:r>
          </w:p>
        </w:tc>
      </w:tr>
      <w:tr w:rsidR="00731422" w:rsidRPr="00731422" w:rsidTr="00E74602">
        <w:trPr>
          <w:gridAfter w:val="1"/>
          <w:wAfter w:w="722" w:type="dxa"/>
          <w:trHeight w:val="82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lastRenderedPageBreak/>
              <w:t>0106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Обеспечение деятельности фина</w:t>
            </w:r>
            <w:r w:rsidRPr="00003E6B">
              <w:rPr>
                <w:sz w:val="18"/>
                <w:szCs w:val="18"/>
              </w:rPr>
              <w:t>н</w:t>
            </w:r>
            <w:r w:rsidRPr="00003E6B">
              <w:rPr>
                <w:sz w:val="18"/>
                <w:szCs w:val="18"/>
              </w:rPr>
              <w:t>совых, налоговых и там</w:t>
            </w:r>
            <w:r w:rsidRPr="00003E6B">
              <w:rPr>
                <w:sz w:val="18"/>
                <w:szCs w:val="18"/>
              </w:rPr>
              <w:t>о</w:t>
            </w:r>
            <w:r w:rsidRPr="00003E6B">
              <w:rPr>
                <w:sz w:val="18"/>
                <w:szCs w:val="18"/>
              </w:rPr>
              <w:t>женных органов и органов ф</w:t>
            </w:r>
            <w:r w:rsidRPr="00003E6B">
              <w:rPr>
                <w:sz w:val="18"/>
                <w:szCs w:val="18"/>
              </w:rPr>
              <w:t>и</w:t>
            </w:r>
            <w:r w:rsidRPr="00003E6B">
              <w:rPr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5698490,00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5425389,00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5425389,00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0111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71005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</w:t>
            </w:r>
            <w:r w:rsidR="00710055">
              <w:rPr>
                <w:sz w:val="18"/>
                <w:szCs w:val="18"/>
              </w:rPr>
              <w:t>5</w:t>
            </w:r>
            <w:r w:rsidRPr="00003E6B">
              <w:rPr>
                <w:sz w:val="18"/>
                <w:szCs w:val="18"/>
              </w:rPr>
              <w:t>6300,00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280000,00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280000,00</w:t>
            </w:r>
          </w:p>
        </w:tc>
      </w:tr>
      <w:tr w:rsidR="00731422" w:rsidRPr="00731422" w:rsidTr="00003E6B">
        <w:trPr>
          <w:gridAfter w:val="1"/>
          <w:wAfter w:w="722" w:type="dxa"/>
          <w:trHeight w:val="24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0113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Другие общегосударственные в</w:t>
            </w:r>
            <w:r w:rsidRPr="00003E6B">
              <w:rPr>
                <w:sz w:val="18"/>
                <w:szCs w:val="18"/>
              </w:rPr>
              <w:t>о</w:t>
            </w:r>
            <w:r w:rsidRPr="00003E6B">
              <w:rPr>
                <w:sz w:val="18"/>
                <w:szCs w:val="18"/>
              </w:rPr>
              <w:t>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DB7B73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21907614,81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18302497,40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17930523,90</w:t>
            </w:r>
          </w:p>
        </w:tc>
      </w:tr>
      <w:tr w:rsidR="00731422" w:rsidRPr="00731422" w:rsidTr="00003E6B">
        <w:trPr>
          <w:gridAfter w:val="1"/>
          <w:wAfter w:w="722" w:type="dxa"/>
          <w:trHeight w:val="44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Национальная безопасность и прав</w:t>
            </w:r>
            <w:r w:rsidRPr="007548D9">
              <w:rPr>
                <w:b/>
                <w:sz w:val="18"/>
                <w:szCs w:val="18"/>
              </w:rPr>
              <w:t>о</w:t>
            </w:r>
            <w:r w:rsidRPr="007548D9">
              <w:rPr>
                <w:b/>
                <w:sz w:val="18"/>
                <w:szCs w:val="18"/>
              </w:rPr>
              <w:t>охранительная деятел</w:t>
            </w:r>
            <w:r w:rsidRPr="007548D9">
              <w:rPr>
                <w:b/>
                <w:sz w:val="18"/>
                <w:szCs w:val="18"/>
              </w:rPr>
              <w:t>ь</w:t>
            </w:r>
            <w:r w:rsidRPr="007548D9">
              <w:rPr>
                <w:b/>
                <w:sz w:val="18"/>
                <w:szCs w:val="18"/>
              </w:rPr>
              <w:t>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600000,00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780000,00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660000,00</w:t>
            </w:r>
          </w:p>
        </w:tc>
      </w:tr>
      <w:tr w:rsidR="00731422" w:rsidRPr="00731422" w:rsidTr="00003E6B">
        <w:trPr>
          <w:gridAfter w:val="1"/>
          <w:wAfter w:w="722" w:type="dxa"/>
          <w:trHeight w:val="71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0309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Защита населения и территории от чрезвычайных ситуаций природн</w:t>
            </w:r>
            <w:r w:rsidRPr="00003E6B">
              <w:rPr>
                <w:sz w:val="18"/>
                <w:szCs w:val="18"/>
              </w:rPr>
              <w:t>о</w:t>
            </w:r>
            <w:r w:rsidRPr="00003E6B">
              <w:rPr>
                <w:sz w:val="18"/>
                <w:szCs w:val="18"/>
              </w:rPr>
              <w:t>го и техногенного характера, гра</w:t>
            </w:r>
            <w:r w:rsidRPr="00003E6B">
              <w:rPr>
                <w:sz w:val="18"/>
                <w:szCs w:val="18"/>
              </w:rPr>
              <w:t>ж</w:t>
            </w:r>
            <w:r w:rsidRPr="00003E6B">
              <w:rPr>
                <w:sz w:val="18"/>
                <w:szCs w:val="18"/>
              </w:rPr>
              <w:t>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600000,00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780000,00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660000,00</w:t>
            </w:r>
          </w:p>
        </w:tc>
      </w:tr>
      <w:tr w:rsidR="00731422" w:rsidRPr="00731422" w:rsidTr="00E74602">
        <w:trPr>
          <w:gridAfter w:val="1"/>
          <w:wAfter w:w="722" w:type="dxa"/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DB7B73" w:rsidP="00710055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20</w:t>
            </w:r>
            <w:r w:rsidR="00710055">
              <w:rPr>
                <w:b/>
                <w:sz w:val="18"/>
                <w:szCs w:val="18"/>
              </w:rPr>
              <w:t>5</w:t>
            </w:r>
            <w:r w:rsidRPr="007548D9">
              <w:rPr>
                <w:b/>
                <w:sz w:val="18"/>
                <w:szCs w:val="18"/>
              </w:rPr>
              <w:t>7</w:t>
            </w:r>
            <w:r w:rsidR="00710055">
              <w:rPr>
                <w:b/>
                <w:sz w:val="18"/>
                <w:szCs w:val="18"/>
              </w:rPr>
              <w:t>8092</w:t>
            </w:r>
            <w:r w:rsidRPr="007548D9">
              <w:rPr>
                <w:b/>
                <w:sz w:val="18"/>
                <w:szCs w:val="18"/>
              </w:rPr>
              <w:t>,</w:t>
            </w:r>
            <w:r w:rsidR="00710055">
              <w:rPr>
                <w:b/>
                <w:sz w:val="18"/>
                <w:szCs w:val="18"/>
              </w:rPr>
              <w:t>9</w:t>
            </w:r>
            <w:r w:rsidRPr="007548D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17610332,34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17056719,82</w:t>
            </w:r>
          </w:p>
        </w:tc>
      </w:tr>
      <w:tr w:rsidR="00731422" w:rsidRPr="00731422" w:rsidTr="00003E6B">
        <w:trPr>
          <w:gridAfter w:val="1"/>
          <w:wAfter w:w="722" w:type="dxa"/>
          <w:trHeight w:val="3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0405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Сельское хозяйство и рыболо</w:t>
            </w:r>
            <w:r w:rsidRPr="00003E6B">
              <w:rPr>
                <w:sz w:val="18"/>
                <w:szCs w:val="18"/>
              </w:rPr>
              <w:t>в</w:t>
            </w:r>
            <w:r w:rsidRPr="00003E6B">
              <w:rPr>
                <w:sz w:val="18"/>
                <w:szCs w:val="18"/>
              </w:rPr>
              <w:t>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10055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731594,75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3183283,09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3544469,82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0406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71005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</w:t>
            </w:r>
            <w:r w:rsidR="00710055">
              <w:rPr>
                <w:sz w:val="18"/>
                <w:szCs w:val="18"/>
              </w:rPr>
              <w:t>9</w:t>
            </w:r>
            <w:r w:rsidRPr="00003E6B">
              <w:rPr>
                <w:sz w:val="18"/>
                <w:szCs w:val="18"/>
              </w:rPr>
              <w:t>50000,00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1934319,25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500000,00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0408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1200000,00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1200000,00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1200000,00</w:t>
            </w:r>
          </w:p>
        </w:tc>
      </w:tr>
      <w:tr w:rsidR="00731422" w:rsidRPr="00731422" w:rsidTr="00003E6B">
        <w:trPr>
          <w:gridAfter w:val="1"/>
          <w:wAfter w:w="722" w:type="dxa"/>
          <w:trHeight w:val="34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0409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Дорожное хозяйство (доро</w:t>
            </w:r>
            <w:r w:rsidRPr="00003E6B">
              <w:rPr>
                <w:sz w:val="18"/>
                <w:szCs w:val="18"/>
              </w:rPr>
              <w:t>ж</w:t>
            </w:r>
            <w:r w:rsidRPr="00003E6B">
              <w:rPr>
                <w:sz w:val="18"/>
                <w:szCs w:val="18"/>
              </w:rPr>
              <w:t>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14822132,60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9462730,00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10132250,00</w:t>
            </w:r>
          </w:p>
        </w:tc>
      </w:tr>
      <w:tr w:rsidR="00731422" w:rsidRPr="00731422" w:rsidTr="00003E6B">
        <w:trPr>
          <w:gridAfter w:val="1"/>
          <w:wAfter w:w="722" w:type="dxa"/>
          <w:trHeight w:val="2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0412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Другие вопросы в области национал</w:t>
            </w:r>
            <w:r w:rsidRPr="00003E6B">
              <w:rPr>
                <w:sz w:val="18"/>
                <w:szCs w:val="18"/>
              </w:rPr>
              <w:t>ь</w:t>
            </w:r>
            <w:r w:rsidRPr="00003E6B">
              <w:rPr>
                <w:sz w:val="18"/>
                <w:szCs w:val="18"/>
              </w:rPr>
              <w:t>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10055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874365,60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1830000,00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1680000,00</w:t>
            </w:r>
          </w:p>
        </w:tc>
      </w:tr>
      <w:tr w:rsidR="00731422" w:rsidRPr="00731422" w:rsidTr="00E74602">
        <w:trPr>
          <w:gridAfter w:val="1"/>
          <w:wAfter w:w="722" w:type="dxa"/>
          <w:trHeight w:val="3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Жилищно-коммунальное хозя</w:t>
            </w:r>
            <w:r w:rsidRPr="007548D9">
              <w:rPr>
                <w:b/>
                <w:sz w:val="18"/>
                <w:szCs w:val="18"/>
              </w:rPr>
              <w:t>й</w:t>
            </w:r>
            <w:r w:rsidRPr="007548D9">
              <w:rPr>
                <w:b/>
                <w:sz w:val="18"/>
                <w:szCs w:val="18"/>
              </w:rPr>
              <w:t>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10055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14361073,33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4339601,84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4563521,73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0501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911776,30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911776,30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911776,30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0502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10055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13149297,03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3127825,54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3351745,43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0503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99209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300000,00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300000,00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300000,00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0600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0,00</w:t>
            </w:r>
          </w:p>
        </w:tc>
      </w:tr>
      <w:tr w:rsidR="00731422" w:rsidRPr="00731422" w:rsidTr="00E74602">
        <w:trPr>
          <w:gridAfter w:val="1"/>
          <w:wAfter w:w="722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0602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0,00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4555C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161</w:t>
            </w:r>
            <w:r w:rsidR="004555CA">
              <w:rPr>
                <w:b/>
                <w:sz w:val="18"/>
                <w:szCs w:val="18"/>
              </w:rPr>
              <w:t>55</w:t>
            </w:r>
            <w:r w:rsidRPr="007548D9">
              <w:rPr>
                <w:b/>
                <w:sz w:val="18"/>
                <w:szCs w:val="18"/>
              </w:rPr>
              <w:t>8725,46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119961922,55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119453313,44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0701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4555C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433</w:t>
            </w:r>
            <w:r w:rsidR="004555CA">
              <w:rPr>
                <w:sz w:val="18"/>
                <w:szCs w:val="18"/>
              </w:rPr>
              <w:t>34</w:t>
            </w:r>
            <w:r w:rsidRPr="00003E6B">
              <w:rPr>
                <w:sz w:val="18"/>
                <w:szCs w:val="18"/>
              </w:rPr>
              <w:t>098,69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27963359,00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27702959,00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0702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4555C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9117</w:t>
            </w:r>
            <w:r w:rsidR="004555CA">
              <w:rPr>
                <w:sz w:val="18"/>
                <w:szCs w:val="18"/>
              </w:rPr>
              <w:t>9</w:t>
            </w:r>
            <w:r w:rsidRPr="00003E6B">
              <w:rPr>
                <w:sz w:val="18"/>
                <w:szCs w:val="18"/>
              </w:rPr>
              <w:t>348,31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71546463,71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71529988,44</w:t>
            </w:r>
          </w:p>
        </w:tc>
      </w:tr>
      <w:tr w:rsidR="00731422" w:rsidRPr="00731422" w:rsidTr="00E74602">
        <w:trPr>
          <w:gridAfter w:val="1"/>
          <w:wAfter w:w="722" w:type="dxa"/>
          <w:trHeight w:val="25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0703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4555C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15</w:t>
            </w:r>
            <w:r w:rsidR="004555CA">
              <w:rPr>
                <w:sz w:val="18"/>
                <w:szCs w:val="18"/>
              </w:rPr>
              <w:t>49</w:t>
            </w:r>
            <w:r w:rsidRPr="00003E6B">
              <w:rPr>
                <w:sz w:val="18"/>
                <w:szCs w:val="18"/>
              </w:rPr>
              <w:t>5809,40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10298555,40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10052932,00</w:t>
            </w:r>
          </w:p>
        </w:tc>
      </w:tr>
      <w:tr w:rsidR="00731422" w:rsidRPr="00731422" w:rsidTr="00003E6B">
        <w:trPr>
          <w:gridAfter w:val="1"/>
          <w:wAfter w:w="722" w:type="dxa"/>
          <w:trHeight w:val="377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0705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Профессиональная подготовка, пер</w:t>
            </w:r>
            <w:r w:rsidRPr="00003E6B">
              <w:rPr>
                <w:sz w:val="18"/>
                <w:szCs w:val="18"/>
              </w:rPr>
              <w:t>е</w:t>
            </w:r>
            <w:r w:rsidRPr="00003E6B">
              <w:rPr>
                <w:sz w:val="18"/>
                <w:szCs w:val="18"/>
              </w:rPr>
              <w:t>подготовка и повышение квал</w:t>
            </w:r>
            <w:r w:rsidRPr="00003E6B">
              <w:rPr>
                <w:sz w:val="18"/>
                <w:szCs w:val="18"/>
              </w:rPr>
              <w:t>и</w:t>
            </w:r>
            <w:r w:rsidRPr="00003E6B">
              <w:rPr>
                <w:sz w:val="18"/>
                <w:szCs w:val="18"/>
              </w:rPr>
              <w:t>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35000,00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35000,00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35000,00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0707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1037625,00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1028725,00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1028725,00</w:t>
            </w:r>
          </w:p>
        </w:tc>
      </w:tr>
      <w:tr w:rsidR="00731422" w:rsidRPr="00731422" w:rsidTr="00003E6B">
        <w:trPr>
          <w:gridAfter w:val="1"/>
          <w:wAfter w:w="722" w:type="dxa"/>
          <w:trHeight w:val="29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0709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Другие вопросы в области образ</w:t>
            </w:r>
            <w:r w:rsidRPr="00003E6B">
              <w:rPr>
                <w:sz w:val="18"/>
                <w:szCs w:val="18"/>
              </w:rPr>
              <w:t>о</w:t>
            </w:r>
            <w:r w:rsidRPr="00003E6B">
              <w:rPr>
                <w:sz w:val="18"/>
                <w:szCs w:val="18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4555C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104</w:t>
            </w:r>
            <w:r w:rsidR="004555CA">
              <w:rPr>
                <w:sz w:val="18"/>
                <w:szCs w:val="18"/>
              </w:rPr>
              <w:t>76</w:t>
            </w:r>
            <w:r w:rsidRPr="00003E6B">
              <w:rPr>
                <w:sz w:val="18"/>
                <w:szCs w:val="18"/>
              </w:rPr>
              <w:t>844,06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9089819,44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9103709,00</w:t>
            </w:r>
          </w:p>
        </w:tc>
      </w:tr>
      <w:tr w:rsidR="00731422" w:rsidRPr="00731422" w:rsidTr="00E74602">
        <w:trPr>
          <w:gridAfter w:val="1"/>
          <w:wAfter w:w="722" w:type="dxa"/>
          <w:trHeight w:val="256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4688366,26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3796249,00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3795300,00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0801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1885753,00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1111897,00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1110948,00</w:t>
            </w:r>
          </w:p>
        </w:tc>
      </w:tr>
      <w:tr w:rsidR="00731422" w:rsidRPr="00731422" w:rsidTr="00003E6B">
        <w:trPr>
          <w:gridAfter w:val="1"/>
          <w:wAfter w:w="722" w:type="dxa"/>
          <w:trHeight w:val="32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0804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Другие вопросы в области культ</w:t>
            </w:r>
            <w:r w:rsidRPr="00003E6B">
              <w:rPr>
                <w:sz w:val="18"/>
                <w:szCs w:val="18"/>
              </w:rPr>
              <w:t>у</w:t>
            </w:r>
            <w:r w:rsidRPr="00003E6B">
              <w:rPr>
                <w:sz w:val="18"/>
                <w:szCs w:val="18"/>
              </w:rPr>
              <w:t>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2802613,26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2684352,00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2684352,00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0900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0,00</w:t>
            </w:r>
          </w:p>
        </w:tc>
      </w:tr>
      <w:tr w:rsidR="00731422" w:rsidRPr="00731422" w:rsidTr="00003E6B">
        <w:trPr>
          <w:gridAfter w:val="1"/>
          <w:wAfter w:w="722" w:type="dxa"/>
          <w:trHeight w:val="34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0909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Другие вопросы в области здравоохр</w:t>
            </w:r>
            <w:r w:rsidRPr="00003E6B">
              <w:rPr>
                <w:sz w:val="18"/>
                <w:szCs w:val="18"/>
              </w:rPr>
              <w:t>а</w:t>
            </w:r>
            <w:r w:rsidRPr="00003E6B">
              <w:rPr>
                <w:sz w:val="18"/>
                <w:szCs w:val="18"/>
              </w:rPr>
              <w:t>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0,00</w:t>
            </w:r>
          </w:p>
        </w:tc>
      </w:tr>
      <w:tr w:rsidR="00731422" w:rsidRPr="00731422" w:rsidTr="00003E6B">
        <w:trPr>
          <w:gridAfter w:val="1"/>
          <w:wAfter w:w="722" w:type="dxa"/>
          <w:trHeight w:val="24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4555CA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6567519,93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4758530,37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4758530,37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1001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1893900,00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1893900,00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1893900,00</w:t>
            </w:r>
          </w:p>
        </w:tc>
      </w:tr>
      <w:tr w:rsidR="00731422" w:rsidRPr="00731422" w:rsidTr="00003E6B">
        <w:trPr>
          <w:gridAfter w:val="1"/>
          <w:wAfter w:w="722" w:type="dxa"/>
          <w:trHeight w:val="326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1003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Социальное обеспечение нас</w:t>
            </w:r>
            <w:r w:rsidRPr="00003E6B">
              <w:rPr>
                <w:sz w:val="18"/>
                <w:szCs w:val="18"/>
              </w:rPr>
              <w:t>е</w:t>
            </w:r>
            <w:r w:rsidRPr="00003E6B">
              <w:rPr>
                <w:sz w:val="18"/>
                <w:szCs w:val="18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4555CA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1390312,08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400000,00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400000,00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1004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2918307,85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2144630,37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2144630,37</w:t>
            </w:r>
          </w:p>
        </w:tc>
      </w:tr>
      <w:tr w:rsidR="00731422" w:rsidRPr="00731422" w:rsidTr="00E74602">
        <w:trPr>
          <w:gridAfter w:val="1"/>
          <w:wAfter w:w="722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1006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Другие вопросы в области социал</w:t>
            </w:r>
            <w:r w:rsidRPr="00003E6B">
              <w:rPr>
                <w:sz w:val="18"/>
                <w:szCs w:val="18"/>
              </w:rPr>
              <w:t>ь</w:t>
            </w:r>
            <w:r w:rsidRPr="00003E6B">
              <w:rPr>
                <w:sz w:val="18"/>
                <w:szCs w:val="18"/>
              </w:rPr>
              <w:t>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365000,00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320000,00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320000,00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200000,00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200000,00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548D9" w:rsidRDefault="00731422" w:rsidP="00003E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548D9">
              <w:rPr>
                <w:b/>
                <w:sz w:val="18"/>
                <w:szCs w:val="18"/>
              </w:rPr>
              <w:t>200000,00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1102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200000,00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200000,00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003E6B" w:rsidRDefault="00731422" w:rsidP="00003E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200000,00</w:t>
            </w:r>
          </w:p>
        </w:tc>
      </w:tr>
      <w:tr w:rsidR="00731422" w:rsidRPr="00731422" w:rsidTr="00E74602">
        <w:trPr>
          <w:gridAfter w:val="1"/>
          <w:wAfter w:w="722" w:type="dxa"/>
          <w:trHeight w:val="30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422" w:rsidRPr="00731422" w:rsidRDefault="00731422" w:rsidP="00731422">
            <w:pPr>
              <w:rPr>
                <w:b/>
                <w:bCs/>
                <w:sz w:val="20"/>
                <w:szCs w:val="20"/>
              </w:rPr>
            </w:pPr>
            <w:r w:rsidRPr="0073142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31422" w:rsidRDefault="004555CA" w:rsidP="00731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262289959,83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31422" w:rsidRDefault="00731422" w:rsidP="00731422">
            <w:pPr>
              <w:jc w:val="center"/>
              <w:rPr>
                <w:b/>
                <w:bCs/>
                <w:sz w:val="20"/>
                <w:szCs w:val="20"/>
              </w:rPr>
            </w:pPr>
            <w:r w:rsidRPr="00731422">
              <w:rPr>
                <w:b/>
                <w:bCs/>
                <w:sz w:val="20"/>
                <w:szCs w:val="20"/>
              </w:rPr>
              <w:t>199966689,51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22" w:rsidRPr="00731422" w:rsidRDefault="00731422" w:rsidP="00731422">
            <w:pPr>
              <w:jc w:val="center"/>
              <w:rPr>
                <w:b/>
                <w:bCs/>
                <w:sz w:val="20"/>
                <w:szCs w:val="20"/>
              </w:rPr>
            </w:pPr>
            <w:r w:rsidRPr="00731422">
              <w:rPr>
                <w:b/>
                <w:bCs/>
                <w:sz w:val="20"/>
                <w:szCs w:val="20"/>
              </w:rPr>
              <w:t>198635434,24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1A93" w:rsidRP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21A93">
        <w:rPr>
          <w:b/>
        </w:rPr>
        <w:t>1</w:t>
      </w:r>
      <w:r w:rsidR="00C93E3A">
        <w:rPr>
          <w:b/>
        </w:rPr>
        <w:t>1</w:t>
      </w:r>
      <w:r w:rsidRPr="00D21A93">
        <w:rPr>
          <w:b/>
        </w:rPr>
        <w:t>)  приложение 9 изложить в следующей редакции</w:t>
      </w:r>
      <w:r w:rsidRPr="00D21A93">
        <w:t>:</w:t>
      </w:r>
    </w:p>
    <w:p w:rsidR="00D21A93" w:rsidRP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21A93">
        <w:t>Приложение  9</w:t>
      </w:r>
    </w:p>
    <w:p w:rsidR="00D21A93" w:rsidRPr="00D21A93" w:rsidRDefault="00D21A93" w:rsidP="00D21A93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D21A93">
        <w:lastRenderedPageBreak/>
        <w:t>к решению Совета Палехского</w:t>
      </w:r>
    </w:p>
    <w:p w:rsidR="00D21A93" w:rsidRPr="00D21A93" w:rsidRDefault="00D21A93" w:rsidP="00D21A93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D21A93">
        <w:t xml:space="preserve">муниципального района                                                                                   </w:t>
      </w:r>
    </w:p>
    <w:p w:rsidR="00D21A93" w:rsidRP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21A93">
        <w:tab/>
        <w:t>от 23.12.2022 № 83</w:t>
      </w:r>
    </w:p>
    <w:p w:rsidR="00D21A93" w:rsidRP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21A93">
        <w:rPr>
          <w:rFonts w:ascii="Times New Roman CYR" w:hAnsi="Times New Roman CYR" w:cs="Times New Roman CYR"/>
          <w:b/>
          <w:bCs/>
        </w:rPr>
        <w:t>РАСПРЕДЕЛЕНИЕ</w:t>
      </w:r>
    </w:p>
    <w:p w:rsidR="00D21A93" w:rsidRP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21A93">
        <w:rPr>
          <w:rFonts w:ascii="Times New Roman CYR" w:hAnsi="Times New Roman CYR" w:cs="Times New Roman CYR"/>
          <w:b/>
          <w:bCs/>
        </w:rPr>
        <w:t>иных межбюджетных трансфертов бюджетам поселений на осуществление отдел</w:t>
      </w:r>
      <w:r w:rsidRPr="00D21A93">
        <w:rPr>
          <w:rFonts w:ascii="Times New Roman CYR" w:hAnsi="Times New Roman CYR" w:cs="Times New Roman CYR"/>
          <w:b/>
          <w:bCs/>
        </w:rPr>
        <w:t>ь</w:t>
      </w:r>
      <w:r w:rsidRPr="00D21A93">
        <w:rPr>
          <w:rFonts w:ascii="Times New Roman CYR" w:hAnsi="Times New Roman CYR" w:cs="Times New Roman CYR"/>
          <w:b/>
          <w:bCs/>
        </w:rPr>
        <w:t>ных полномочий по решению вопросов местного значения в соответствии с закл</w:t>
      </w:r>
      <w:r w:rsidRPr="00D21A93">
        <w:rPr>
          <w:rFonts w:ascii="Times New Roman CYR" w:hAnsi="Times New Roman CYR" w:cs="Times New Roman CYR"/>
          <w:b/>
          <w:bCs/>
        </w:rPr>
        <w:t>ю</w:t>
      </w:r>
      <w:r w:rsidRPr="00D21A93">
        <w:rPr>
          <w:rFonts w:ascii="Times New Roman CYR" w:hAnsi="Times New Roman CYR" w:cs="Times New Roman CYR"/>
          <w:b/>
          <w:bCs/>
        </w:rPr>
        <w:t>ченными соглашениями  на 2023 год и на план</w:t>
      </w:r>
      <w:r w:rsidRPr="00D21A93">
        <w:rPr>
          <w:rFonts w:ascii="Times New Roman CYR" w:hAnsi="Times New Roman CYR" w:cs="Times New Roman CYR"/>
          <w:b/>
          <w:bCs/>
        </w:rPr>
        <w:t>о</w:t>
      </w:r>
      <w:r w:rsidRPr="00D21A93">
        <w:rPr>
          <w:rFonts w:ascii="Times New Roman CYR" w:hAnsi="Times New Roman CYR" w:cs="Times New Roman CYR"/>
          <w:b/>
          <w:bCs/>
        </w:rPr>
        <w:t>вый период 2024 и 2025 годов</w:t>
      </w:r>
    </w:p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</w:t>
      </w:r>
    </w:p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D93CA0">
        <w:rPr>
          <w:rFonts w:ascii="Times New Roman CYR" w:hAnsi="Times New Roman CYR" w:cs="Times New Roman CYR"/>
          <w:bCs/>
          <w:sz w:val="28"/>
          <w:szCs w:val="28"/>
        </w:rPr>
        <w:t>Таблица 1</w:t>
      </w:r>
    </w:p>
    <w:p w:rsidR="00D21A93" w:rsidRPr="00D93CA0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21A93" w:rsidRPr="00A6083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A6083A">
        <w:rPr>
          <w:b/>
          <w:bCs/>
        </w:rPr>
        <w:t>Иные межбюджетные трансферты, передаваемые бюджетам сельских поселений  на осуществление отдельных полномочий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 поселений Палехского муниципального района 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 (3190000400)</w:t>
      </w:r>
    </w:p>
    <w:p w:rsidR="00D21A93" w:rsidRPr="00A6083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2059"/>
        <w:gridCol w:w="1672"/>
        <w:gridCol w:w="1959"/>
      </w:tblGrid>
      <w:tr w:rsidR="00D21A93" w:rsidRPr="00A6083A" w:rsidTr="002B4CD3">
        <w:tc>
          <w:tcPr>
            <w:tcW w:w="3882" w:type="dxa"/>
            <w:shd w:val="clear" w:color="auto" w:fill="auto"/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Наименование поселений</w:t>
            </w:r>
          </w:p>
        </w:tc>
        <w:tc>
          <w:tcPr>
            <w:tcW w:w="2059" w:type="dxa"/>
            <w:shd w:val="clear" w:color="auto" w:fill="auto"/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2023 год</w:t>
            </w:r>
          </w:p>
        </w:tc>
        <w:tc>
          <w:tcPr>
            <w:tcW w:w="1672" w:type="dxa"/>
            <w:shd w:val="clear" w:color="auto" w:fill="auto"/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2024 год</w:t>
            </w:r>
          </w:p>
        </w:tc>
        <w:tc>
          <w:tcPr>
            <w:tcW w:w="1959" w:type="dxa"/>
            <w:shd w:val="clear" w:color="auto" w:fill="auto"/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2025 год</w:t>
            </w:r>
          </w:p>
        </w:tc>
      </w:tr>
      <w:tr w:rsidR="00D21A93" w:rsidRPr="00A6083A" w:rsidTr="002B4CD3">
        <w:tc>
          <w:tcPr>
            <w:tcW w:w="3882" w:type="dxa"/>
            <w:shd w:val="clear" w:color="auto" w:fill="auto"/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A6083A">
              <w:t>Майдаковское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263605,00</w:t>
            </w:r>
          </w:p>
        </w:tc>
        <w:tc>
          <w:tcPr>
            <w:tcW w:w="1672" w:type="dxa"/>
            <w:shd w:val="clear" w:color="auto" w:fill="auto"/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273784,00</w:t>
            </w:r>
          </w:p>
        </w:tc>
        <w:tc>
          <w:tcPr>
            <w:tcW w:w="1959" w:type="dxa"/>
            <w:shd w:val="clear" w:color="auto" w:fill="auto"/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273540,00</w:t>
            </w:r>
          </w:p>
        </w:tc>
      </w:tr>
      <w:tr w:rsidR="00D21A93" w:rsidRPr="00A6083A" w:rsidTr="002B4CD3">
        <w:tc>
          <w:tcPr>
            <w:tcW w:w="3882" w:type="dxa"/>
            <w:shd w:val="clear" w:color="auto" w:fill="auto"/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A6083A">
              <w:t>Пановское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329505,00</w:t>
            </w:r>
          </w:p>
        </w:tc>
        <w:tc>
          <w:tcPr>
            <w:tcW w:w="1672" w:type="dxa"/>
            <w:shd w:val="clear" w:color="auto" w:fill="auto"/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342230,00</w:t>
            </w:r>
          </w:p>
        </w:tc>
        <w:tc>
          <w:tcPr>
            <w:tcW w:w="1959" w:type="dxa"/>
            <w:shd w:val="clear" w:color="auto" w:fill="auto"/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341925,00</w:t>
            </w:r>
          </w:p>
        </w:tc>
      </w:tr>
      <w:tr w:rsidR="00D21A93" w:rsidRPr="00A6083A" w:rsidTr="002B4CD3">
        <w:tc>
          <w:tcPr>
            <w:tcW w:w="3882" w:type="dxa"/>
            <w:shd w:val="clear" w:color="auto" w:fill="auto"/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A6083A">
              <w:t>Раменское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461308,00</w:t>
            </w:r>
          </w:p>
        </w:tc>
        <w:tc>
          <w:tcPr>
            <w:tcW w:w="1672" w:type="dxa"/>
            <w:shd w:val="clear" w:color="auto" w:fill="auto"/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479121,00</w:t>
            </w:r>
          </w:p>
        </w:tc>
        <w:tc>
          <w:tcPr>
            <w:tcW w:w="1959" w:type="dxa"/>
            <w:shd w:val="clear" w:color="auto" w:fill="auto"/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478695,00</w:t>
            </w:r>
          </w:p>
        </w:tc>
      </w:tr>
      <w:tr w:rsidR="00D21A93" w:rsidRPr="00A6083A" w:rsidTr="002B4CD3">
        <w:tc>
          <w:tcPr>
            <w:tcW w:w="3882" w:type="dxa"/>
            <w:shd w:val="clear" w:color="auto" w:fill="auto"/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</w:tc>
        <w:tc>
          <w:tcPr>
            <w:tcW w:w="2059" w:type="dxa"/>
            <w:shd w:val="clear" w:color="auto" w:fill="auto"/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C8A">
              <w:rPr>
                <w:b/>
              </w:rPr>
              <w:t>1054418,00</w:t>
            </w:r>
          </w:p>
        </w:tc>
        <w:tc>
          <w:tcPr>
            <w:tcW w:w="1672" w:type="dxa"/>
            <w:shd w:val="clear" w:color="auto" w:fill="auto"/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C8A">
              <w:rPr>
                <w:b/>
              </w:rPr>
              <w:t>1095135,00</w:t>
            </w:r>
          </w:p>
        </w:tc>
        <w:tc>
          <w:tcPr>
            <w:tcW w:w="1959" w:type="dxa"/>
            <w:shd w:val="clear" w:color="auto" w:fill="auto"/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C8A">
              <w:rPr>
                <w:b/>
              </w:rPr>
              <w:t>1094160,00</w:t>
            </w:r>
          </w:p>
        </w:tc>
      </w:tr>
    </w:tbl>
    <w:p w:rsidR="00D21A93" w:rsidRPr="00A6083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21A93" w:rsidRPr="00A6083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6083A">
        <w:rPr>
          <w:sz w:val="28"/>
          <w:szCs w:val="28"/>
        </w:rPr>
        <w:t>Таблица 2</w:t>
      </w:r>
    </w:p>
    <w:p w:rsidR="00D21A93" w:rsidRPr="00A6083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21A93" w:rsidRPr="00A6083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Иные м</w:t>
      </w:r>
      <w:r w:rsidRPr="00A6083A">
        <w:rPr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b/>
          <w:bCs/>
        </w:rPr>
        <w:t>отдельных</w:t>
      </w:r>
      <w:r w:rsidRPr="00A6083A">
        <w:rPr>
          <w:b/>
          <w:bCs/>
        </w:rPr>
        <w:t xml:space="preserve"> полномочий в соответствии с заключенными соглашен</w:t>
      </w:r>
      <w:r w:rsidRPr="00A6083A">
        <w:rPr>
          <w:b/>
          <w:bCs/>
        </w:rPr>
        <w:t>и</w:t>
      </w:r>
      <w:r w:rsidRPr="00A6083A">
        <w:rPr>
          <w:b/>
          <w:bCs/>
        </w:rPr>
        <w:t>ями по решению вопросов местного значения, связанных с организацией ритуал</w:t>
      </w:r>
      <w:r w:rsidRPr="00A6083A">
        <w:rPr>
          <w:b/>
          <w:bCs/>
        </w:rPr>
        <w:t>ь</w:t>
      </w:r>
      <w:r w:rsidRPr="00A6083A">
        <w:rPr>
          <w:b/>
          <w:bCs/>
        </w:rPr>
        <w:t>ных услуг и содерж</w:t>
      </w:r>
      <w:r w:rsidRPr="00A6083A">
        <w:rPr>
          <w:b/>
          <w:bCs/>
        </w:rPr>
        <w:t>а</w:t>
      </w:r>
      <w:r w:rsidRPr="00A6083A">
        <w:rPr>
          <w:b/>
          <w:bCs/>
        </w:rPr>
        <w:t>ние мест захоронения 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</w:t>
      </w:r>
    </w:p>
    <w:p w:rsidR="00D21A93" w:rsidRPr="00A6083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559"/>
        <w:gridCol w:w="1701"/>
        <w:gridCol w:w="1559"/>
      </w:tblGrid>
      <w:tr w:rsidR="00D21A93" w:rsidRPr="00A6083A" w:rsidTr="002B4CD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A6083A">
              <w:t>Сумма   (рублей.)</w:t>
            </w:r>
          </w:p>
        </w:tc>
      </w:tr>
      <w:tr w:rsidR="00D21A93" w:rsidRPr="00A6083A" w:rsidTr="002B4CD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7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1A93" w:rsidRPr="00A6083A" w:rsidRDefault="00D21A93" w:rsidP="002B4C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3</w:t>
            </w:r>
            <w:r w:rsidRPr="00A6083A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4</w:t>
            </w:r>
            <w:r w:rsidRPr="00A6083A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5</w:t>
            </w:r>
            <w:r w:rsidRPr="00A6083A">
              <w:t xml:space="preserve"> год</w:t>
            </w:r>
          </w:p>
        </w:tc>
      </w:tr>
      <w:tr w:rsidR="00D21A93" w:rsidRPr="00A6083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 xml:space="preserve">      Майдаковское сельское поселение</w:t>
            </w:r>
          </w:p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93520,00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jc w:val="center"/>
            </w:pPr>
            <w:r>
              <w:t>93520,00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jc w:val="center"/>
            </w:pPr>
            <w:r>
              <w:t>93520</w:t>
            </w:r>
            <w:r w:rsidRPr="00A6083A">
              <w:t>,00</w:t>
            </w:r>
          </w:p>
        </w:tc>
      </w:tr>
      <w:tr w:rsidR="00D21A93" w:rsidRPr="00A6083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Пановское сельское поселение</w:t>
            </w:r>
          </w:p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</w:tr>
      <w:tr w:rsidR="00D21A93" w:rsidRPr="00A6083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Раменское сельское поселение</w:t>
            </w:r>
          </w:p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</w:tr>
      <w:tr w:rsidR="00D21A93" w:rsidRPr="00A6083A" w:rsidTr="002B4CD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</w:t>
            </w:r>
            <w:r w:rsidRPr="00A6083A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</w:t>
            </w:r>
            <w:r w:rsidRPr="00A6083A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</w:t>
            </w:r>
            <w:r w:rsidRPr="00A6083A">
              <w:rPr>
                <w:b/>
              </w:rPr>
              <w:t>,00</w:t>
            </w:r>
          </w:p>
        </w:tc>
      </w:tr>
    </w:tbl>
    <w:p w:rsidR="00D21A93" w:rsidRPr="00A6083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21A93" w:rsidRPr="00764900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21A93" w:rsidRPr="00A6083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Иные м</w:t>
      </w:r>
      <w:r w:rsidRPr="00A6083A">
        <w:rPr>
          <w:rFonts w:ascii="Times New Roman CYR" w:hAnsi="Times New Roman CYR" w:cs="Times New Roman CYR"/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rFonts w:ascii="Times New Roman CYR" w:hAnsi="Times New Roman CYR" w:cs="Times New Roman CYR"/>
          <w:b/>
          <w:bCs/>
        </w:rPr>
        <w:t>отдельных</w:t>
      </w:r>
      <w:r w:rsidRPr="00A6083A">
        <w:rPr>
          <w:rFonts w:ascii="Times New Roman CYR" w:hAnsi="Times New Roman CYR" w:cs="Times New Roman CYR"/>
          <w:b/>
          <w:bCs/>
        </w:rPr>
        <w:t xml:space="preserve"> полномочий в соответствии с заключенными соглашен</w:t>
      </w:r>
      <w:r w:rsidRPr="00A6083A">
        <w:rPr>
          <w:rFonts w:ascii="Times New Roman CYR" w:hAnsi="Times New Roman CYR" w:cs="Times New Roman CYR"/>
          <w:b/>
          <w:bCs/>
        </w:rPr>
        <w:t>и</w:t>
      </w:r>
      <w:r w:rsidRPr="00A6083A">
        <w:rPr>
          <w:rFonts w:ascii="Times New Roman CYR" w:hAnsi="Times New Roman CYR" w:cs="Times New Roman CYR"/>
          <w:b/>
          <w:bCs/>
        </w:rPr>
        <w:t>ями по решению вопросов местного значения, связанных с  содержанием муниц</w:t>
      </w:r>
      <w:r w:rsidRPr="00A6083A">
        <w:rPr>
          <w:rFonts w:ascii="Times New Roman CYR" w:hAnsi="Times New Roman CYR" w:cs="Times New Roman CYR"/>
          <w:b/>
          <w:bCs/>
        </w:rPr>
        <w:t>и</w:t>
      </w:r>
      <w:r w:rsidRPr="00A6083A">
        <w:rPr>
          <w:rFonts w:ascii="Times New Roman CYR" w:hAnsi="Times New Roman CYR" w:cs="Times New Roman CYR"/>
          <w:b/>
          <w:bCs/>
        </w:rPr>
        <w:t>пального жилищн</w:t>
      </w:r>
      <w:r w:rsidRPr="00A6083A">
        <w:rPr>
          <w:rFonts w:ascii="Times New Roman CYR" w:hAnsi="Times New Roman CYR" w:cs="Times New Roman CYR"/>
          <w:b/>
          <w:bCs/>
        </w:rPr>
        <w:t>о</w:t>
      </w:r>
      <w:r w:rsidRPr="00A6083A">
        <w:rPr>
          <w:rFonts w:ascii="Times New Roman CYR" w:hAnsi="Times New Roman CYR" w:cs="Times New Roman CYR"/>
          <w:b/>
          <w:bCs/>
        </w:rPr>
        <w:t>го фонда на территории сельских поселений</w:t>
      </w:r>
      <w:r>
        <w:rPr>
          <w:rFonts w:ascii="Times New Roman CYR" w:hAnsi="Times New Roman CYR" w:cs="Times New Roman CYR"/>
          <w:b/>
          <w:bCs/>
        </w:rPr>
        <w:t xml:space="preserve"> входящих в состав Палехского муниципального района</w:t>
      </w:r>
      <w:r w:rsidRPr="00A6083A">
        <w:rPr>
          <w:rFonts w:ascii="Times New Roman CYR" w:hAnsi="Times New Roman CYR" w:cs="Times New Roman CYR"/>
          <w:b/>
          <w:bCs/>
        </w:rPr>
        <w:t xml:space="preserve"> на 202</w:t>
      </w:r>
      <w:r>
        <w:rPr>
          <w:rFonts w:ascii="Times New Roman CYR" w:hAnsi="Times New Roman CYR" w:cs="Times New Roman CYR"/>
          <w:b/>
          <w:bCs/>
        </w:rPr>
        <w:t>3</w:t>
      </w:r>
      <w:r w:rsidRPr="00A6083A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</w:rPr>
        <w:t>4</w:t>
      </w:r>
      <w:r w:rsidRPr="00A6083A">
        <w:rPr>
          <w:rFonts w:ascii="Times New Roman CYR" w:hAnsi="Times New Roman CYR" w:cs="Times New Roman CYR"/>
          <w:b/>
          <w:bCs/>
        </w:rPr>
        <w:t xml:space="preserve"> и 202</w:t>
      </w:r>
      <w:r>
        <w:rPr>
          <w:rFonts w:ascii="Times New Roman CYR" w:hAnsi="Times New Roman CYR" w:cs="Times New Roman CYR"/>
          <w:b/>
          <w:bCs/>
        </w:rPr>
        <w:t>5</w:t>
      </w:r>
      <w:r w:rsidRPr="00A6083A">
        <w:rPr>
          <w:rFonts w:ascii="Times New Roman CYR" w:hAnsi="Times New Roman CYR" w:cs="Times New Roman CYR"/>
          <w:b/>
          <w:bCs/>
        </w:rPr>
        <w:t xml:space="preserve"> г</w:t>
      </w:r>
      <w:r w:rsidRPr="00A6083A">
        <w:rPr>
          <w:rFonts w:ascii="Times New Roman CYR" w:hAnsi="Times New Roman CYR" w:cs="Times New Roman CYR"/>
          <w:b/>
          <w:bCs/>
        </w:rPr>
        <w:t>о</w:t>
      </w:r>
      <w:r w:rsidRPr="00A6083A">
        <w:rPr>
          <w:rFonts w:ascii="Times New Roman CYR" w:hAnsi="Times New Roman CYR" w:cs="Times New Roman CYR"/>
          <w:b/>
          <w:bCs/>
        </w:rPr>
        <w:t>дов</w:t>
      </w:r>
    </w:p>
    <w:p w:rsidR="00D21A93" w:rsidRPr="00A6083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418"/>
      </w:tblGrid>
      <w:tr w:rsidR="00D21A93" w:rsidRPr="00A6083A" w:rsidTr="002B4CD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21A93" w:rsidRPr="00A6083A" w:rsidTr="002B4CD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D21A93" w:rsidRPr="00A6083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Майдаковское сельское поселение</w:t>
            </w:r>
          </w:p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</w:tr>
      <w:tr w:rsidR="00D21A93" w:rsidRPr="00A6083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Пановское сельское поселение</w:t>
            </w:r>
          </w:p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492725,50</w:t>
            </w:r>
          </w:p>
        </w:tc>
      </w:tr>
      <w:tr w:rsidR="00D21A93" w:rsidRPr="00A6083A" w:rsidTr="002B4CD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</w:tr>
      <w:tr w:rsidR="00D21A93" w:rsidRPr="00A6083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21A93" w:rsidRPr="00764900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21A93" w:rsidRPr="00E8060E" w:rsidRDefault="00D21A93" w:rsidP="00D21A93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значения, связанных с  организацией в гран</w:t>
      </w:r>
      <w:r w:rsidRPr="00E8060E">
        <w:rPr>
          <w:b/>
        </w:rPr>
        <w:t>и</w:t>
      </w:r>
      <w:r w:rsidRPr="00E8060E">
        <w:rPr>
          <w:b/>
        </w:rPr>
        <w:t>цах поселений электро-, тепло-, газо-, и водоснабжения населения, водоотведения на  202</w:t>
      </w:r>
      <w:r>
        <w:rPr>
          <w:b/>
        </w:rPr>
        <w:t>3</w:t>
      </w:r>
      <w:r w:rsidRPr="00E8060E">
        <w:rPr>
          <w:b/>
        </w:rPr>
        <w:t xml:space="preserve"> год и на плановый период 202</w:t>
      </w:r>
      <w:r>
        <w:rPr>
          <w:b/>
        </w:rPr>
        <w:t>4</w:t>
      </w:r>
      <w:r w:rsidRPr="00E8060E">
        <w:rPr>
          <w:b/>
        </w:rPr>
        <w:t xml:space="preserve"> и 202</w:t>
      </w:r>
      <w:r>
        <w:rPr>
          <w:b/>
        </w:rPr>
        <w:t>5</w:t>
      </w:r>
      <w:r w:rsidRPr="00E8060E">
        <w:rPr>
          <w:b/>
        </w:rPr>
        <w:t xml:space="preserve"> г</w:t>
      </w:r>
      <w:r w:rsidRPr="00E8060E">
        <w:rPr>
          <w:b/>
        </w:rPr>
        <w:t>о</w:t>
      </w:r>
      <w:r w:rsidRPr="00E8060E">
        <w:rPr>
          <w:b/>
        </w:rPr>
        <w:t>дов</w:t>
      </w:r>
    </w:p>
    <w:p w:rsidR="00D21A93" w:rsidRPr="00A6083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D21A93" w:rsidRPr="00A6083A" w:rsidTr="002B4CD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21A93" w:rsidRPr="00A6083A" w:rsidTr="002B4CD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D21A93" w:rsidRPr="00A6083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Майдаковское сельское поселение</w:t>
            </w:r>
          </w:p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</w:tr>
      <w:tr w:rsidR="00D21A93" w:rsidRPr="00A6083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Пановское сельское поселение</w:t>
            </w:r>
          </w:p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</w:tr>
      <w:tr w:rsidR="00D21A93" w:rsidRPr="00A6083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</w:tr>
      <w:tr w:rsidR="00D21A93" w:rsidRPr="00A6083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A6083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:rsidR="00D21A93" w:rsidRPr="00764900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21A93" w:rsidRDefault="00D21A93" w:rsidP="00D21A93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 в области осуществления дорожной д</w:t>
      </w:r>
      <w:r w:rsidRPr="00E8060E">
        <w:rPr>
          <w:b/>
        </w:rPr>
        <w:t>е</w:t>
      </w:r>
      <w:r w:rsidRPr="00E8060E">
        <w:rPr>
          <w:b/>
        </w:rPr>
        <w:t>ятельности в отношении автомобильных дорог общего пользования местного знач</w:t>
      </w:r>
      <w:r w:rsidRPr="00E8060E">
        <w:rPr>
          <w:b/>
        </w:rPr>
        <w:t>е</w:t>
      </w:r>
      <w:r w:rsidRPr="00E8060E">
        <w:rPr>
          <w:b/>
        </w:rPr>
        <w:t>ния на  202</w:t>
      </w:r>
      <w:r>
        <w:rPr>
          <w:b/>
        </w:rPr>
        <w:t>3</w:t>
      </w:r>
      <w:r w:rsidRPr="00E8060E">
        <w:rPr>
          <w:b/>
        </w:rPr>
        <w:t xml:space="preserve"> год и на пл</w:t>
      </w:r>
      <w:r w:rsidRPr="00E8060E">
        <w:rPr>
          <w:b/>
        </w:rPr>
        <w:t>а</w:t>
      </w:r>
      <w:r w:rsidRPr="00E8060E">
        <w:rPr>
          <w:b/>
        </w:rPr>
        <w:t>новый период 202</w:t>
      </w:r>
      <w:r>
        <w:rPr>
          <w:b/>
        </w:rPr>
        <w:t>4</w:t>
      </w:r>
      <w:r w:rsidRPr="00E8060E">
        <w:rPr>
          <w:b/>
        </w:rPr>
        <w:t xml:space="preserve"> и 202</w:t>
      </w:r>
      <w:r>
        <w:rPr>
          <w:b/>
        </w:rPr>
        <w:t>5</w:t>
      </w:r>
      <w:r w:rsidRPr="00E8060E">
        <w:rPr>
          <w:b/>
        </w:rPr>
        <w:t xml:space="preserve"> годов</w:t>
      </w:r>
    </w:p>
    <w:p w:rsidR="00D21A93" w:rsidRPr="00E8060E" w:rsidRDefault="00D21A93" w:rsidP="00D21A93">
      <w:pPr>
        <w:jc w:val="both"/>
        <w:rPr>
          <w:b/>
        </w:rPr>
      </w:pPr>
    </w:p>
    <w:p w:rsidR="00D21A93" w:rsidRPr="00F7720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701"/>
      </w:tblGrid>
      <w:tr w:rsidR="00D21A93" w:rsidRPr="00F7720A" w:rsidTr="002B4CD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21A93" w:rsidRPr="00F7720A" w:rsidTr="002B4CD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D21A93" w:rsidRPr="00F7720A" w:rsidTr="002B4CD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 xml:space="preserve">      Майдаковское сельское поселение</w:t>
            </w:r>
          </w:p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1945068,17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1669653,20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2369576,17</w:t>
            </w:r>
          </w:p>
        </w:tc>
      </w:tr>
      <w:tr w:rsidR="00D21A93" w:rsidRPr="00F7720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Пановское сельское поселение</w:t>
            </w:r>
          </w:p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2653015,78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2277357,85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3232032,20</w:t>
            </w:r>
          </w:p>
        </w:tc>
      </w:tr>
      <w:tr w:rsidR="00D21A93" w:rsidRPr="00F7720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2637919,17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2264398,95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3213640,88</w:t>
            </w:r>
          </w:p>
        </w:tc>
      </w:tr>
      <w:tr w:rsidR="00D21A93" w:rsidRPr="00F7720A" w:rsidTr="002B4CD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7236003,12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6211410,00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8815249,25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</w:t>
      </w:r>
    </w:p>
    <w:p w:rsidR="00D21A93" w:rsidRPr="00AC1B5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C1B53">
        <w:rPr>
          <w:rFonts w:ascii="Times New Roman CYR" w:hAnsi="Times New Roman CYR" w:cs="Times New Roman CYR"/>
          <w:sz w:val="28"/>
          <w:szCs w:val="28"/>
        </w:rPr>
        <w:lastRenderedPageBreak/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6</w:t>
      </w:r>
    </w:p>
    <w:p w:rsidR="00D21A93" w:rsidRPr="00AC1B5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21A93" w:rsidRPr="00E8060E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E8060E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E8060E">
        <w:rPr>
          <w:rFonts w:ascii="Times New Roman CYR" w:hAnsi="Times New Roman CYR" w:cs="Times New Roman CYR"/>
          <w:b/>
        </w:rPr>
        <w:t>т</w:t>
      </w:r>
      <w:r w:rsidRPr="00E8060E">
        <w:rPr>
          <w:rFonts w:ascii="Times New Roman CYR" w:hAnsi="Times New Roman CYR" w:cs="Times New Roman CYR"/>
          <w:b/>
        </w:rPr>
        <w:t>ствии с заключенными соглашениями по решению вопросов местного значения, св</w:t>
      </w:r>
      <w:r w:rsidRPr="00E8060E">
        <w:rPr>
          <w:rFonts w:ascii="Times New Roman CYR" w:hAnsi="Times New Roman CYR" w:cs="Times New Roman CYR"/>
          <w:b/>
        </w:rPr>
        <w:t>я</w:t>
      </w:r>
      <w:r w:rsidRPr="00E8060E">
        <w:rPr>
          <w:rFonts w:ascii="Times New Roman CYR" w:hAnsi="Times New Roman CYR" w:cs="Times New Roman CYR"/>
          <w:b/>
        </w:rPr>
        <w:t>занных с организаций библиотечного обслуживания населения, в части софинанс</w:t>
      </w:r>
      <w:r w:rsidRPr="00E8060E">
        <w:rPr>
          <w:rFonts w:ascii="Times New Roman CYR" w:hAnsi="Times New Roman CYR" w:cs="Times New Roman CYR"/>
          <w:b/>
        </w:rPr>
        <w:t>и</w:t>
      </w:r>
      <w:r w:rsidRPr="00E8060E">
        <w:rPr>
          <w:rFonts w:ascii="Times New Roman CYR" w:hAnsi="Times New Roman CYR" w:cs="Times New Roman CYR"/>
          <w:b/>
        </w:rPr>
        <w:t>рования ра</w:t>
      </w:r>
      <w:r w:rsidRPr="00E8060E">
        <w:rPr>
          <w:rFonts w:ascii="Times New Roman CYR" w:hAnsi="Times New Roman CYR" w:cs="Times New Roman CYR"/>
          <w:b/>
        </w:rPr>
        <w:t>с</w:t>
      </w:r>
      <w:r w:rsidRPr="00E8060E">
        <w:rPr>
          <w:rFonts w:ascii="Times New Roman CYR" w:hAnsi="Times New Roman CYR" w:cs="Times New Roman CYR"/>
          <w:b/>
        </w:rPr>
        <w:t>ходов, 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</w:t>
      </w:r>
      <w:r w:rsidRPr="00E8060E">
        <w:rPr>
          <w:rFonts w:ascii="Times New Roman CYR" w:hAnsi="Times New Roman CYR" w:cs="Times New Roman CYR"/>
          <w:b/>
        </w:rPr>
        <w:t>а</w:t>
      </w:r>
      <w:r w:rsidRPr="00E8060E">
        <w:rPr>
          <w:rFonts w:ascii="Times New Roman CYR" w:hAnsi="Times New Roman CYR" w:cs="Times New Roman CYR"/>
          <w:b/>
        </w:rPr>
        <w:t>ты в Ивановской области на 202</w:t>
      </w:r>
      <w:r>
        <w:rPr>
          <w:rFonts w:ascii="Times New Roman CYR" w:hAnsi="Times New Roman CYR" w:cs="Times New Roman CYR"/>
          <w:b/>
        </w:rPr>
        <w:t>3</w:t>
      </w:r>
      <w:r w:rsidRPr="00E8060E">
        <w:rPr>
          <w:rFonts w:ascii="Times New Roman CYR" w:hAnsi="Times New Roman CYR" w:cs="Times New Roman CYR"/>
          <w:b/>
        </w:rPr>
        <w:t xml:space="preserve"> год (3190080340 УП -597)</w:t>
      </w:r>
    </w:p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1"/>
        <w:gridCol w:w="2023"/>
      </w:tblGrid>
      <w:tr w:rsidR="00D21A93" w:rsidTr="002B4CD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3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сельских поселений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3" w:rsidRPr="007E6FA5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6FA5">
              <w:rPr>
                <w:rFonts w:ascii="Times New Roman CYR" w:hAnsi="Times New Roman CYR" w:cs="Times New Roman CYR"/>
              </w:rPr>
              <w:t>Сумма, рублей</w:t>
            </w:r>
          </w:p>
        </w:tc>
      </w:tr>
      <w:tr w:rsidR="00D21A93" w:rsidTr="002B4CD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3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Майдаковское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193461,00</w:t>
            </w:r>
          </w:p>
        </w:tc>
      </w:tr>
      <w:tr w:rsidR="00D21A93" w:rsidTr="002B4CD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3" w:rsidRDefault="00D21A93" w:rsidP="002B4CD3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Пановское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241826,00</w:t>
            </w:r>
          </w:p>
        </w:tc>
      </w:tr>
      <w:tr w:rsidR="00D21A93" w:rsidTr="002B4CD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3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338557,00</w:t>
            </w:r>
          </w:p>
        </w:tc>
      </w:tr>
      <w:tr w:rsidR="00D21A93" w:rsidTr="002B4CD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3" w:rsidRPr="0006751C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06751C">
              <w:rPr>
                <w:rFonts w:ascii="Times New Roman CYR" w:hAnsi="Times New Roman CYR" w:cs="Times New Roman CYR"/>
                <w:b/>
              </w:rPr>
              <w:t xml:space="preserve"> 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764C8A">
              <w:rPr>
                <w:rFonts w:ascii="Times New Roman CYR" w:hAnsi="Times New Roman CYR" w:cs="Times New Roman CYR"/>
                <w:b/>
              </w:rPr>
              <w:t>773844,00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Таблица </w:t>
      </w:r>
      <w:r>
        <w:rPr>
          <w:rFonts w:ascii="Times New Roman CYR" w:hAnsi="Times New Roman CYR" w:cs="Times New Roman CYR"/>
          <w:sz w:val="28"/>
          <w:szCs w:val="28"/>
        </w:rPr>
        <w:t>7</w:t>
      </w:r>
    </w:p>
    <w:p w:rsidR="00D21A93" w:rsidRPr="00F7720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F7720A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F7720A">
        <w:rPr>
          <w:rFonts w:ascii="Times New Roman CYR" w:hAnsi="Times New Roman CYR" w:cs="Times New Roman CYR"/>
          <w:b/>
        </w:rPr>
        <w:t>т</w:t>
      </w:r>
      <w:r w:rsidRPr="00F7720A">
        <w:rPr>
          <w:rFonts w:ascii="Times New Roman CYR" w:hAnsi="Times New Roman CYR" w:cs="Times New Roman CYR"/>
          <w:b/>
        </w:rPr>
        <w:t>ствии с заключенными соглашениями по решению вопросов местного значения, св</w:t>
      </w:r>
      <w:r w:rsidRPr="00F7720A">
        <w:rPr>
          <w:rFonts w:ascii="Times New Roman CYR" w:hAnsi="Times New Roman CYR" w:cs="Times New Roman CYR"/>
          <w:b/>
        </w:rPr>
        <w:t>я</w:t>
      </w:r>
      <w:r w:rsidRPr="00F7720A">
        <w:rPr>
          <w:rFonts w:ascii="Times New Roman CYR" w:hAnsi="Times New Roman CYR" w:cs="Times New Roman CYR"/>
          <w:b/>
        </w:rPr>
        <w:t>занных с организаций библиотечного обслуживания населения, в части поэта</w:t>
      </w:r>
      <w:r w:rsidRPr="00F7720A">
        <w:rPr>
          <w:rFonts w:ascii="Times New Roman CYR" w:hAnsi="Times New Roman CYR" w:cs="Times New Roman CYR"/>
          <w:b/>
        </w:rPr>
        <w:t>п</w:t>
      </w:r>
      <w:r w:rsidRPr="00F7720A">
        <w:rPr>
          <w:rFonts w:ascii="Times New Roman CYR" w:hAnsi="Times New Roman CYR" w:cs="Times New Roman CYR"/>
          <w:b/>
        </w:rPr>
        <w:t>ного доведения средней заработной платы работникам культуры муниципальных учр</w:t>
      </w:r>
      <w:r w:rsidRPr="00F7720A">
        <w:rPr>
          <w:rFonts w:ascii="Times New Roman CYR" w:hAnsi="Times New Roman CYR" w:cs="Times New Roman CYR"/>
          <w:b/>
        </w:rPr>
        <w:t>е</w:t>
      </w:r>
      <w:r w:rsidRPr="00F7720A">
        <w:rPr>
          <w:rFonts w:ascii="Times New Roman CYR" w:hAnsi="Times New Roman CYR" w:cs="Times New Roman CYR"/>
          <w:b/>
        </w:rPr>
        <w:t>ждений культуры Ивановской области до средней заработной платы в Ивановской о</w:t>
      </w:r>
      <w:r w:rsidRPr="00F7720A">
        <w:rPr>
          <w:rFonts w:ascii="Times New Roman CYR" w:hAnsi="Times New Roman CYR" w:cs="Times New Roman CYR"/>
          <w:b/>
        </w:rPr>
        <w:t>б</w:t>
      </w:r>
      <w:r w:rsidRPr="00F7720A">
        <w:rPr>
          <w:rFonts w:ascii="Times New Roman CYR" w:hAnsi="Times New Roman CYR" w:cs="Times New Roman CYR"/>
          <w:b/>
        </w:rPr>
        <w:t>ласти на 202</w:t>
      </w:r>
      <w:r>
        <w:rPr>
          <w:rFonts w:ascii="Times New Roman CYR" w:hAnsi="Times New Roman CYR" w:cs="Times New Roman CYR"/>
          <w:b/>
        </w:rPr>
        <w:t>3</w:t>
      </w:r>
      <w:r w:rsidRPr="00F7720A">
        <w:rPr>
          <w:rFonts w:ascii="Times New Roman CYR" w:hAnsi="Times New Roman CYR" w:cs="Times New Roman CYR"/>
          <w:b/>
        </w:rPr>
        <w:t xml:space="preserve"> год (31900</w:t>
      </w:r>
      <w:r w:rsidRPr="00F7720A">
        <w:rPr>
          <w:rFonts w:ascii="Times New Roman CYR" w:hAnsi="Times New Roman CYR" w:cs="Times New Roman CYR"/>
          <w:b/>
          <w:lang w:val="en-US"/>
        </w:rPr>
        <w:t>S</w:t>
      </w:r>
      <w:r w:rsidRPr="00F7720A">
        <w:rPr>
          <w:rFonts w:ascii="Times New Roman CYR" w:hAnsi="Times New Roman CYR" w:cs="Times New Roman CYR"/>
          <w:b/>
        </w:rPr>
        <w:t>0340)</w:t>
      </w:r>
    </w:p>
    <w:p w:rsidR="00D21A93" w:rsidRPr="00F7720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7720A">
        <w:rPr>
          <w:rFonts w:ascii="Times New Roman CYR" w:hAnsi="Times New Roman CYR" w:cs="Times New Roman CYR"/>
        </w:rPr>
        <w:t xml:space="preserve">  </w:t>
      </w:r>
    </w:p>
    <w:p w:rsidR="00D21A93" w:rsidRPr="00F7720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7720A">
        <w:rPr>
          <w:rFonts w:ascii="Times New Roman CYR" w:hAnsi="Times New Roman CYR" w:cs="Times New Roman CYR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0"/>
        <w:gridCol w:w="2014"/>
      </w:tblGrid>
      <w:tr w:rsidR="00D21A93" w:rsidRPr="00F7720A" w:rsidTr="002B4CD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Наименование сельских поселений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F7720A">
              <w:rPr>
                <w:rFonts w:ascii="Times New Roman CYR" w:hAnsi="Times New Roman CYR" w:cs="Times New Roman CYR"/>
              </w:rPr>
              <w:t>Сумма, рублей</w:t>
            </w:r>
          </w:p>
        </w:tc>
      </w:tr>
      <w:tr w:rsidR="00D21A93" w:rsidRPr="00F7720A" w:rsidTr="002B4CD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Майдаковское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10182,00</w:t>
            </w:r>
          </w:p>
        </w:tc>
      </w:tr>
      <w:tr w:rsidR="00D21A93" w:rsidRPr="00F7720A" w:rsidTr="002B4CD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Пановское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12728,00</w:t>
            </w:r>
          </w:p>
        </w:tc>
      </w:tr>
      <w:tr w:rsidR="00D21A93" w:rsidRPr="00F7720A" w:rsidTr="002B4CD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17819,00</w:t>
            </w:r>
          </w:p>
        </w:tc>
      </w:tr>
      <w:tr w:rsidR="00D21A93" w:rsidRPr="00F7720A" w:rsidTr="002B4CD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 xml:space="preserve"> 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3" w:rsidRPr="00764C8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764C8A">
              <w:rPr>
                <w:rFonts w:ascii="Times New Roman CYR" w:hAnsi="Times New Roman CYR" w:cs="Times New Roman CYR"/>
                <w:b/>
              </w:rPr>
              <w:t>40729,00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F3EF1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8</w:t>
      </w:r>
    </w:p>
    <w:p w:rsidR="00D21A93" w:rsidRPr="007F3EF1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21A93" w:rsidRPr="00F7720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F7720A">
        <w:rPr>
          <w:rFonts w:ascii="Times New Roman CYR" w:hAnsi="Times New Roman CYR" w:cs="Times New Roman CYR"/>
          <w:b/>
          <w:bCs/>
        </w:rPr>
        <w:t>Иные межбюджетные трансферты, передаваемые бюджетам сельских поселений  на осуществление отдельных  полномочий в соответствии с заключенными соглашен</w:t>
      </w:r>
      <w:r w:rsidRPr="00F7720A">
        <w:rPr>
          <w:rFonts w:ascii="Times New Roman CYR" w:hAnsi="Times New Roman CYR" w:cs="Times New Roman CYR"/>
          <w:b/>
          <w:bCs/>
        </w:rPr>
        <w:t>и</w:t>
      </w:r>
      <w:r w:rsidRPr="00F7720A">
        <w:rPr>
          <w:rFonts w:ascii="Times New Roman CYR" w:hAnsi="Times New Roman CYR" w:cs="Times New Roman CYR"/>
          <w:b/>
          <w:bCs/>
        </w:rPr>
        <w:t>ями по решению вопросов местного значения в области разработки и утверждения документов территориального планирования на территории сельских поселений Палехского муниципальн</w:t>
      </w:r>
      <w:r w:rsidRPr="00F7720A">
        <w:rPr>
          <w:rFonts w:ascii="Times New Roman CYR" w:hAnsi="Times New Roman CYR" w:cs="Times New Roman CYR"/>
          <w:b/>
          <w:bCs/>
        </w:rPr>
        <w:t>о</w:t>
      </w:r>
      <w:r w:rsidRPr="00F7720A">
        <w:rPr>
          <w:rFonts w:ascii="Times New Roman CYR" w:hAnsi="Times New Roman CYR" w:cs="Times New Roman CYR"/>
          <w:b/>
          <w:bCs/>
        </w:rPr>
        <w:t>го района на 202</w:t>
      </w:r>
      <w:r>
        <w:rPr>
          <w:rFonts w:ascii="Times New Roman CYR" w:hAnsi="Times New Roman CYR" w:cs="Times New Roman CYR"/>
          <w:b/>
          <w:bCs/>
        </w:rPr>
        <w:t>3</w:t>
      </w:r>
      <w:r w:rsidRPr="00F7720A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rFonts w:ascii="Times New Roman CYR" w:hAnsi="Times New Roman CYR" w:cs="Times New Roman CYR"/>
          <w:b/>
          <w:bCs/>
        </w:rPr>
        <w:t xml:space="preserve"> и на плановый период 2024 и 2025 годов</w:t>
      </w:r>
    </w:p>
    <w:p w:rsidR="00D21A93" w:rsidRPr="00F7720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D21A93" w:rsidRPr="00F7720A" w:rsidTr="002B4CD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21A93" w:rsidRPr="00F7720A" w:rsidTr="002B4CD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D21A93" w:rsidRPr="00F7720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Пановское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21A93" w:rsidRPr="00F7720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Майдаковское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21A93" w:rsidRPr="00F7720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21A93" w:rsidRPr="00F7720A" w:rsidTr="002B4CD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</w:t>
            </w:r>
            <w:r w:rsidRPr="00F7720A">
              <w:rPr>
                <w:rFonts w:ascii="Times New Roman CYR" w:hAnsi="Times New Roman CYR" w:cs="Times New Roman CYR"/>
                <w:b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1A93" w:rsidRPr="00F7720A" w:rsidRDefault="00D21A93" w:rsidP="002B4C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  <w:r w:rsidRPr="00F7720A">
              <w:rPr>
                <w:rFonts w:ascii="Times New Roman CYR" w:hAnsi="Times New Roman CYR" w:cs="Times New Roman CYR"/>
                <w:b/>
              </w:rPr>
              <w:t>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F7720A">
              <w:rPr>
                <w:rFonts w:ascii="Times New Roman CYR" w:hAnsi="Times New Roman CYR" w:cs="Times New Roman CYR"/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A93" w:rsidRPr="00F7720A" w:rsidRDefault="00D21A93" w:rsidP="002B4C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50000</w:t>
            </w:r>
            <w:r w:rsidRPr="00F7720A">
              <w:rPr>
                <w:rFonts w:ascii="Times New Roman CYR" w:hAnsi="Times New Roman CYR" w:cs="Times New Roman CYR"/>
                <w:b/>
              </w:rPr>
              <w:t>0,00</w:t>
            </w:r>
          </w:p>
        </w:tc>
      </w:tr>
    </w:tbl>
    <w:p w:rsidR="00A930CE" w:rsidRDefault="00A930CE" w:rsidP="00183162">
      <w:pPr>
        <w:ind w:firstLine="720"/>
        <w:jc w:val="both"/>
        <w:rPr>
          <w:sz w:val="28"/>
          <w:szCs w:val="28"/>
        </w:rPr>
      </w:pPr>
    </w:p>
    <w:p w:rsidR="00183162" w:rsidRDefault="00183162" w:rsidP="00183162">
      <w:pPr>
        <w:ind w:firstLine="720"/>
        <w:jc w:val="both"/>
        <w:rPr>
          <w:sz w:val="28"/>
          <w:szCs w:val="28"/>
        </w:rPr>
      </w:pPr>
      <w:r w:rsidRPr="0005666E">
        <w:rPr>
          <w:sz w:val="28"/>
          <w:szCs w:val="28"/>
        </w:rPr>
        <w:lastRenderedPageBreak/>
        <w:t>2.</w:t>
      </w:r>
      <w:r w:rsidRPr="00292332">
        <w:rPr>
          <w:b/>
          <w:sz w:val="28"/>
          <w:szCs w:val="28"/>
        </w:rPr>
        <w:t xml:space="preserve"> </w:t>
      </w:r>
      <w:r w:rsidRPr="00292332">
        <w:rPr>
          <w:sz w:val="28"/>
          <w:szCs w:val="28"/>
        </w:rPr>
        <w:t>Настоящее решение вступает в силу после официального опублик</w:t>
      </w:r>
      <w:r w:rsidRPr="00292332">
        <w:rPr>
          <w:sz w:val="28"/>
          <w:szCs w:val="28"/>
        </w:rPr>
        <w:t>о</w:t>
      </w:r>
      <w:r w:rsidRPr="00292332">
        <w:rPr>
          <w:sz w:val="28"/>
          <w:szCs w:val="28"/>
        </w:rPr>
        <w:t xml:space="preserve">вания и распространяется на правоотношения, возникшие с 1 </w:t>
      </w:r>
      <w:r w:rsidR="00D21A93">
        <w:rPr>
          <w:sz w:val="28"/>
          <w:szCs w:val="28"/>
        </w:rPr>
        <w:t>апреля</w:t>
      </w:r>
      <w:r w:rsidRPr="0029233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92332">
        <w:rPr>
          <w:sz w:val="28"/>
          <w:szCs w:val="28"/>
        </w:rPr>
        <w:t xml:space="preserve"> г</w:t>
      </w:r>
      <w:r w:rsidRPr="00292332">
        <w:rPr>
          <w:sz w:val="28"/>
          <w:szCs w:val="28"/>
        </w:rPr>
        <w:t>о</w:t>
      </w:r>
      <w:r w:rsidRPr="00292332">
        <w:rPr>
          <w:sz w:val="28"/>
          <w:szCs w:val="28"/>
        </w:rPr>
        <w:t>да.</w:t>
      </w:r>
    </w:p>
    <w:p w:rsidR="00376298" w:rsidRDefault="0037629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0BAF" w:rsidRDefault="00310BA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0BAF" w:rsidRDefault="00310BA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3084"/>
      </w:tblGrid>
      <w:tr w:rsidR="00BC2E71" w:rsidRPr="006215D9" w:rsidTr="00BC2E71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E71" w:rsidRPr="004A44F6" w:rsidRDefault="00BC2E71" w:rsidP="003459F4">
            <w:pPr>
              <w:shd w:val="clear" w:color="auto" w:fill="FFFFFF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Глав</w:t>
            </w:r>
            <w:r w:rsidR="003459F4">
              <w:rPr>
                <w:b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Палехского муниципального района                      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E71" w:rsidRPr="001419E9" w:rsidRDefault="00EB77CB" w:rsidP="00B44B3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И</w:t>
            </w:r>
            <w:r w:rsidR="00BC2E71" w:rsidRPr="001419E9">
              <w:rPr>
                <w:b/>
                <w:color w:val="000000"/>
                <w:spacing w:val="-1"/>
                <w:sz w:val="28"/>
                <w:szCs w:val="28"/>
              </w:rPr>
              <w:t xml:space="preserve">.В. 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</w:p>
          <w:p w:rsidR="00BC2E71" w:rsidRPr="006215D9" w:rsidRDefault="00BC2E71" w:rsidP="00B44B32">
            <w:pPr>
              <w:ind w:right="-2318"/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9C00BA" w:rsidRPr="00D43ED6" w:rsidRDefault="009C00BA" w:rsidP="0070728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C61F4" w:rsidRDefault="00310BAF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712"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 w:rsidR="004C61F4">
        <w:rPr>
          <w:rFonts w:ascii="Times New Roman" w:hAnsi="Times New Roman" w:cs="Times New Roman"/>
          <w:sz w:val="28"/>
          <w:szCs w:val="28"/>
        </w:rPr>
        <w:t>Палехского</w:t>
      </w:r>
    </w:p>
    <w:p w:rsidR="00F35F78" w:rsidRDefault="002E1E4D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61F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35F7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 w:rsidR="004C61F4">
        <w:rPr>
          <w:rFonts w:ascii="Times New Roman" w:hAnsi="Times New Roman" w:cs="Times New Roman"/>
          <w:sz w:val="28"/>
          <w:szCs w:val="28"/>
        </w:rPr>
        <w:t xml:space="preserve">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</w:t>
      </w:r>
      <w:r w:rsidR="00A37FDB">
        <w:rPr>
          <w:rFonts w:ascii="Times New Roman" w:hAnsi="Times New Roman" w:cs="Times New Roman"/>
          <w:sz w:val="28"/>
          <w:szCs w:val="28"/>
        </w:rPr>
        <w:t>Д.</w:t>
      </w:r>
      <w:r w:rsidR="00F35F78">
        <w:rPr>
          <w:rFonts w:ascii="Times New Roman" w:hAnsi="Times New Roman" w:cs="Times New Roman"/>
          <w:sz w:val="28"/>
          <w:szCs w:val="28"/>
        </w:rPr>
        <w:t xml:space="preserve">В. </w:t>
      </w:r>
      <w:r w:rsidR="00A37FDB">
        <w:rPr>
          <w:rFonts w:ascii="Times New Roman" w:hAnsi="Times New Roman" w:cs="Times New Roman"/>
          <w:sz w:val="28"/>
          <w:szCs w:val="28"/>
        </w:rPr>
        <w:t>Титов</w:t>
      </w:r>
    </w:p>
    <w:p w:rsidR="00494F57" w:rsidRDefault="00494F57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A4AC2" w:rsidRDefault="009A4AC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A37FDB" w:rsidRDefault="00A37FDB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E27453" w:rsidRDefault="00E27453" w:rsidP="00E2745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27453" w:rsidRDefault="00E27453" w:rsidP="00E2745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E27453" w:rsidRDefault="00E27453" w:rsidP="00E2745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 проекту решения Совета Палехского муниципального района «О внесении измен</w:t>
      </w:r>
      <w:r>
        <w:rPr>
          <w:b/>
        </w:rPr>
        <w:t>е</w:t>
      </w:r>
      <w:r>
        <w:rPr>
          <w:b/>
        </w:rPr>
        <w:t>ний и дополнений в решение Совета Палехского муниципального района от 23.12.202</w:t>
      </w:r>
      <w:r w:rsidR="00ED53ED">
        <w:rPr>
          <w:b/>
        </w:rPr>
        <w:t>2</w:t>
      </w:r>
      <w:r>
        <w:rPr>
          <w:b/>
        </w:rPr>
        <w:t xml:space="preserve"> № </w:t>
      </w:r>
      <w:r w:rsidR="00ED53ED">
        <w:rPr>
          <w:b/>
        </w:rPr>
        <w:t>83</w:t>
      </w:r>
      <w:r>
        <w:rPr>
          <w:b/>
        </w:rPr>
        <w:t xml:space="preserve"> «О бюджете Палехского муниципального района на 202</w:t>
      </w:r>
      <w:r w:rsidR="00ED53ED">
        <w:rPr>
          <w:b/>
        </w:rPr>
        <w:t>3</w:t>
      </w:r>
      <w:r>
        <w:rPr>
          <w:b/>
        </w:rPr>
        <w:t xml:space="preserve"> год и на плановый п</w:t>
      </w:r>
      <w:r>
        <w:rPr>
          <w:b/>
        </w:rPr>
        <w:t>е</w:t>
      </w:r>
      <w:r>
        <w:rPr>
          <w:b/>
        </w:rPr>
        <w:t>риод 202</w:t>
      </w:r>
      <w:r w:rsidR="00ED53ED">
        <w:rPr>
          <w:b/>
        </w:rPr>
        <w:t>4 и 2025</w:t>
      </w:r>
      <w:r>
        <w:rPr>
          <w:b/>
        </w:rPr>
        <w:t xml:space="preserve"> годов».</w:t>
      </w:r>
    </w:p>
    <w:p w:rsidR="00E27453" w:rsidRDefault="00E27453" w:rsidP="00E2745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>
        <w:t>Проект решения  Совета Палехского муниципального района «О внесении изменений в решение Совета Палехского муниципального района от 23.12.202</w:t>
      </w:r>
      <w:r w:rsidR="00ED53ED">
        <w:t>2</w:t>
      </w:r>
      <w:r>
        <w:t xml:space="preserve"> № </w:t>
      </w:r>
      <w:r w:rsidR="00ED53ED">
        <w:t>8</w:t>
      </w:r>
      <w:r w:rsidR="006E3A26">
        <w:t>3</w:t>
      </w:r>
      <w:r>
        <w:t xml:space="preserve"> «О бюджете П</w:t>
      </w:r>
      <w:r>
        <w:t>а</w:t>
      </w:r>
      <w:r>
        <w:t>лехского муниципального района на 202</w:t>
      </w:r>
      <w:r w:rsidR="00ED53ED">
        <w:t>3</w:t>
      </w:r>
      <w:r>
        <w:t xml:space="preserve"> год и на плановый период 202</w:t>
      </w:r>
      <w:r w:rsidR="00ED53ED">
        <w:t>4</w:t>
      </w:r>
      <w:r>
        <w:t xml:space="preserve"> и 202</w:t>
      </w:r>
      <w:r w:rsidR="00ED53ED">
        <w:t>5</w:t>
      </w:r>
      <w:r>
        <w:t xml:space="preserve"> годов» необходимо принять с целью уточнения вопросов, являющихся предметом правового р</w:t>
      </w:r>
      <w:r>
        <w:t>е</w:t>
      </w:r>
      <w:r>
        <w:t>гулиров</w:t>
      </w:r>
      <w:r>
        <w:t>а</w:t>
      </w:r>
      <w:r>
        <w:t xml:space="preserve">ния указанного Решения Совета Палехского муниципального района.   </w:t>
      </w:r>
    </w:p>
    <w:p w:rsidR="00E27453" w:rsidRDefault="00E27453" w:rsidP="00E2745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Проектом решения Совета Палехского муниципального района изменены характер</w:t>
      </w:r>
      <w:r>
        <w:t>и</w:t>
      </w:r>
      <w:r>
        <w:t>стики бюджета муниципального района на 202</w:t>
      </w:r>
      <w:r w:rsidR="00ED53ED">
        <w:t>3</w:t>
      </w:r>
      <w:r>
        <w:t xml:space="preserve"> год:</w:t>
      </w:r>
    </w:p>
    <w:p w:rsidR="00F255B3" w:rsidRDefault="00E27453" w:rsidP="00A33C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881F2C">
        <w:rPr>
          <w:b/>
        </w:rPr>
        <w:t xml:space="preserve">           Доходы бюджета Палехского муниципального района</w:t>
      </w:r>
      <w:r>
        <w:rPr>
          <w:b/>
        </w:rPr>
        <w:t xml:space="preserve"> </w:t>
      </w:r>
      <w:r w:rsidR="00C5292C">
        <w:rPr>
          <w:b/>
        </w:rPr>
        <w:t>увеличены</w:t>
      </w:r>
    </w:p>
    <w:p w:rsidR="00892040" w:rsidRDefault="00F255B3" w:rsidP="00A33C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- </w:t>
      </w:r>
      <w:r w:rsidR="00E27453">
        <w:rPr>
          <w:b/>
        </w:rPr>
        <w:t>на 202</w:t>
      </w:r>
      <w:r w:rsidR="006E3A26">
        <w:rPr>
          <w:b/>
        </w:rPr>
        <w:t>3</w:t>
      </w:r>
      <w:r w:rsidR="00E27453">
        <w:rPr>
          <w:b/>
        </w:rPr>
        <w:t xml:space="preserve"> год</w:t>
      </w:r>
      <w:r w:rsidR="00E27453" w:rsidRPr="00881F2C">
        <w:rPr>
          <w:b/>
        </w:rPr>
        <w:t xml:space="preserve"> на сумму </w:t>
      </w:r>
      <w:r w:rsidR="003229D1">
        <w:rPr>
          <w:b/>
        </w:rPr>
        <w:t>12</w:t>
      </w:r>
      <w:r w:rsidR="00986A86">
        <w:rPr>
          <w:b/>
        </w:rPr>
        <w:t xml:space="preserve"> </w:t>
      </w:r>
      <w:r w:rsidR="003229D1">
        <w:rPr>
          <w:b/>
        </w:rPr>
        <w:t>483,73</w:t>
      </w:r>
      <w:r>
        <w:rPr>
          <w:b/>
        </w:rPr>
        <w:t xml:space="preserve"> </w:t>
      </w:r>
      <w:r w:rsidR="00E27453" w:rsidRPr="00881F2C">
        <w:rPr>
          <w:b/>
        </w:rPr>
        <w:t>руб</w:t>
      </w:r>
      <w:r w:rsidR="00E27453">
        <w:rPr>
          <w:b/>
        </w:rPr>
        <w:t>. в том числе за счет:</w:t>
      </w:r>
    </w:p>
    <w:p w:rsidR="00892040" w:rsidRDefault="00A33CE3" w:rsidP="0089204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="00892040" w:rsidRPr="00F255B3">
        <w:rPr>
          <w:b/>
        </w:rPr>
        <w:t>-</w:t>
      </w:r>
      <w:r w:rsidR="00F255B3" w:rsidRPr="00F255B3">
        <w:rPr>
          <w:b/>
        </w:rPr>
        <w:t xml:space="preserve"> </w:t>
      </w:r>
      <w:r w:rsidR="00F255B3" w:rsidRPr="00F255B3">
        <w:t>Субсиди</w:t>
      </w:r>
      <w:r w:rsidR="002E1E8F">
        <w:t>и</w:t>
      </w:r>
      <w:r w:rsidR="003229D1" w:rsidRPr="003229D1">
        <w:t xml:space="preserve"> </w:t>
      </w:r>
      <w:r w:rsidR="003229D1">
        <w:t>бюджетам муниципальных образований Ивановской области</w:t>
      </w:r>
      <w:r w:rsidR="00F255B3" w:rsidRPr="00F255B3">
        <w:t xml:space="preserve"> на</w:t>
      </w:r>
      <w:r w:rsidR="00F255B3" w:rsidRPr="00F255B3">
        <w:rPr>
          <w:b/>
        </w:rPr>
        <w:t xml:space="preserve"> </w:t>
      </w:r>
      <w:r w:rsidR="003229D1" w:rsidRPr="003229D1">
        <w:t>пров</w:t>
      </w:r>
      <w:r w:rsidR="003229D1" w:rsidRPr="003229D1">
        <w:t>е</w:t>
      </w:r>
      <w:r w:rsidR="003229D1" w:rsidRPr="003229D1">
        <w:t>дение кадастровых работ в отношении неиспользуемых земель из состава земель сельск</w:t>
      </w:r>
      <w:r w:rsidR="003229D1" w:rsidRPr="003229D1">
        <w:t>о</w:t>
      </w:r>
      <w:r w:rsidR="003229D1" w:rsidRPr="003229D1">
        <w:t>хозяйственного назначения</w:t>
      </w:r>
      <w:r w:rsidR="003229D1">
        <w:t xml:space="preserve"> - +102 742,50 руб.</w:t>
      </w:r>
      <w:r w:rsidR="00892040" w:rsidRPr="00F255B3">
        <w:t>;</w:t>
      </w:r>
    </w:p>
    <w:p w:rsidR="00F255B3" w:rsidRDefault="00F255B3" w:rsidP="0089204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- Субсиди</w:t>
      </w:r>
      <w:r w:rsidR="002E1E8F">
        <w:t>и</w:t>
      </w:r>
      <w:r>
        <w:t xml:space="preserve"> бюджетам</w:t>
      </w:r>
      <w:r w:rsidR="00162BD7">
        <w:t xml:space="preserve"> муниципальных </w:t>
      </w:r>
      <w:r w:rsidR="003229D1">
        <w:t xml:space="preserve">районов и городских округов </w:t>
      </w:r>
      <w:r w:rsidR="00162BD7">
        <w:t xml:space="preserve">Ивановской области </w:t>
      </w:r>
      <w:r w:rsidR="003229D1">
        <w:t xml:space="preserve">на укрепление материально-технической базы муниципальных образовательных организаций Ивановской области – -90000,00 </w:t>
      </w:r>
      <w:r w:rsidR="00162BD7">
        <w:t>руб.;</w:t>
      </w:r>
    </w:p>
    <w:p w:rsidR="003E16EF" w:rsidRPr="00F255B3" w:rsidRDefault="003E16EF" w:rsidP="003229D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- </w:t>
      </w:r>
      <w:r w:rsidR="00986A86">
        <w:t>Субвенций бюджетам муниципальных образований Ивановской области на ос</w:t>
      </w:r>
      <w:r w:rsidR="00986A86">
        <w:t>у</w:t>
      </w:r>
      <w:r w:rsidR="00986A86">
        <w:t>ществление полномочий по составлению (изменению) списков кандидатов в присяжные заседатели федеральных судов общей юрисдикции в РФ - -258,77 руб.</w:t>
      </w:r>
    </w:p>
    <w:p w:rsidR="00E27453" w:rsidRPr="001459E9" w:rsidRDefault="00E27453" w:rsidP="00E27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E27453" w:rsidRDefault="00E27453" w:rsidP="00E27453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</w:t>
      </w:r>
      <w:r>
        <w:t xml:space="preserve">     </w:t>
      </w:r>
      <w:r w:rsidRPr="000C3B43">
        <w:rPr>
          <w:b/>
        </w:rPr>
        <w:t>Расходы</w:t>
      </w:r>
      <w:r>
        <w:rPr>
          <w:rFonts w:eastAsia="Calibri"/>
          <w:b/>
          <w:lang w:eastAsia="en-US"/>
        </w:rPr>
        <w:t xml:space="preserve"> бюджета Палехского муниципального района на 202</w:t>
      </w:r>
      <w:r w:rsidR="00892040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 xml:space="preserve"> год </w:t>
      </w:r>
      <w:r w:rsidR="00892040">
        <w:rPr>
          <w:rFonts w:eastAsia="Calibri"/>
          <w:b/>
          <w:lang w:eastAsia="en-US"/>
        </w:rPr>
        <w:t>увеличены</w:t>
      </w:r>
      <w:r>
        <w:rPr>
          <w:rFonts w:eastAsia="Calibri"/>
          <w:b/>
          <w:lang w:eastAsia="en-US"/>
        </w:rPr>
        <w:t xml:space="preserve"> на сумму  </w:t>
      </w:r>
      <w:r w:rsidR="00986A86">
        <w:rPr>
          <w:rFonts w:eastAsia="Calibri"/>
          <w:b/>
          <w:lang w:eastAsia="en-US"/>
        </w:rPr>
        <w:t>1 342 483,73</w:t>
      </w:r>
      <w:r w:rsidR="00FD6417">
        <w:rPr>
          <w:rFonts w:eastAsia="Calibri"/>
          <w:b/>
          <w:lang w:eastAsia="en-US"/>
        </w:rPr>
        <w:t xml:space="preserve"> </w:t>
      </w:r>
      <w:r w:rsidRPr="00B46855">
        <w:rPr>
          <w:rFonts w:eastAsia="Calibri"/>
          <w:b/>
          <w:lang w:eastAsia="en-US"/>
        </w:rPr>
        <w:t>рубл</w:t>
      </w:r>
      <w:r w:rsidR="00986A86">
        <w:rPr>
          <w:rFonts w:eastAsia="Calibri"/>
          <w:b/>
          <w:lang w:eastAsia="en-US"/>
        </w:rPr>
        <w:t>я</w:t>
      </w:r>
      <w:r w:rsidR="007B70B6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</w:p>
    <w:p w:rsidR="007B70B6" w:rsidRDefault="00E27453" w:rsidP="00E27453">
      <w:pPr>
        <w:spacing w:after="200" w:line="276" w:lineRule="auto"/>
        <w:jc w:val="both"/>
        <w:rPr>
          <w:rFonts w:eastAsia="Calibri"/>
          <w:lang w:eastAsia="en-US"/>
        </w:rPr>
      </w:pPr>
      <w:r w:rsidRPr="00892040">
        <w:rPr>
          <w:rFonts w:eastAsia="Calibri"/>
          <w:lang w:eastAsia="en-US"/>
        </w:rPr>
        <w:t>в</w:t>
      </w:r>
      <w:r>
        <w:rPr>
          <w:rFonts w:eastAsia="Calibri"/>
          <w:b/>
          <w:lang w:eastAsia="en-US"/>
        </w:rPr>
        <w:t xml:space="preserve"> </w:t>
      </w:r>
      <w:r w:rsidRPr="00892040">
        <w:rPr>
          <w:rFonts w:eastAsia="Calibri"/>
          <w:lang w:eastAsia="en-US"/>
        </w:rPr>
        <w:t>том числе</w:t>
      </w:r>
      <w:r w:rsidR="00892040">
        <w:rPr>
          <w:rFonts w:eastAsia="Calibri"/>
          <w:lang w:eastAsia="en-US"/>
        </w:rPr>
        <w:t>:</w:t>
      </w:r>
    </w:p>
    <w:p w:rsidR="00FD6417" w:rsidRPr="00FD6417" w:rsidRDefault="00FD6417" w:rsidP="00E2745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FD6417">
        <w:rPr>
          <w:rFonts w:eastAsia="Calibri"/>
          <w:b/>
          <w:lang w:eastAsia="en-US"/>
        </w:rPr>
        <w:t xml:space="preserve">- за счет средств областного бюджета на сумму </w:t>
      </w:r>
      <w:r w:rsidR="00986A86">
        <w:rPr>
          <w:rFonts w:eastAsia="Calibri"/>
          <w:b/>
          <w:lang w:eastAsia="en-US"/>
        </w:rPr>
        <w:t>12 483,73</w:t>
      </w:r>
      <w:r w:rsidRPr="00FD6417">
        <w:rPr>
          <w:rFonts w:eastAsia="Calibri"/>
          <w:b/>
          <w:lang w:eastAsia="en-US"/>
        </w:rPr>
        <w:t xml:space="preserve"> рубл</w:t>
      </w:r>
      <w:r w:rsidR="00986A86">
        <w:rPr>
          <w:rFonts w:eastAsia="Calibri"/>
          <w:b/>
          <w:lang w:eastAsia="en-US"/>
        </w:rPr>
        <w:t>я</w:t>
      </w:r>
      <w:r w:rsidRPr="00FD6417">
        <w:rPr>
          <w:rFonts w:eastAsia="Calibri"/>
          <w:b/>
          <w:lang w:eastAsia="en-US"/>
        </w:rPr>
        <w:t>;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276"/>
        <w:gridCol w:w="1276"/>
        <w:gridCol w:w="3084"/>
      </w:tblGrid>
      <w:tr w:rsidR="00E27453" w:rsidRPr="008910AA" w:rsidTr="00F46640">
        <w:tc>
          <w:tcPr>
            <w:tcW w:w="2660" w:type="dxa"/>
          </w:tcPr>
          <w:p w:rsidR="00E27453" w:rsidRPr="008910AA" w:rsidRDefault="00E27453" w:rsidP="008910AA"/>
        </w:tc>
        <w:tc>
          <w:tcPr>
            <w:tcW w:w="1559" w:type="dxa"/>
          </w:tcPr>
          <w:p w:rsidR="00E27453" w:rsidRPr="008910AA" w:rsidRDefault="00E27453" w:rsidP="008910AA">
            <w:r w:rsidRPr="008910AA">
              <w:t>202</w:t>
            </w:r>
            <w:r w:rsidR="00892040" w:rsidRPr="008910AA">
              <w:t>3</w:t>
            </w:r>
            <w:r w:rsidRPr="008910AA">
              <w:t>год</w:t>
            </w:r>
          </w:p>
        </w:tc>
        <w:tc>
          <w:tcPr>
            <w:tcW w:w="1276" w:type="dxa"/>
          </w:tcPr>
          <w:p w:rsidR="00E27453" w:rsidRPr="008910AA" w:rsidRDefault="00E27453" w:rsidP="008910AA">
            <w:r w:rsidRPr="008910AA">
              <w:t>202</w:t>
            </w:r>
            <w:r w:rsidR="00892040" w:rsidRPr="008910AA">
              <w:t>4</w:t>
            </w:r>
            <w:r w:rsidRPr="008910AA">
              <w:t xml:space="preserve"> год</w:t>
            </w:r>
          </w:p>
        </w:tc>
        <w:tc>
          <w:tcPr>
            <w:tcW w:w="1276" w:type="dxa"/>
          </w:tcPr>
          <w:p w:rsidR="00E27453" w:rsidRPr="008910AA" w:rsidRDefault="00E27453" w:rsidP="008910AA">
            <w:r w:rsidRPr="008910AA">
              <w:t>202</w:t>
            </w:r>
            <w:r w:rsidR="00892040" w:rsidRPr="008910AA">
              <w:t>5</w:t>
            </w:r>
            <w:r w:rsidRPr="008910AA">
              <w:t xml:space="preserve"> год</w:t>
            </w:r>
          </w:p>
        </w:tc>
        <w:tc>
          <w:tcPr>
            <w:tcW w:w="3084" w:type="dxa"/>
          </w:tcPr>
          <w:p w:rsidR="00E27453" w:rsidRPr="008910AA" w:rsidRDefault="00E27453" w:rsidP="008910AA">
            <w:r w:rsidRPr="008910AA">
              <w:t>примечание</w:t>
            </w:r>
          </w:p>
        </w:tc>
      </w:tr>
      <w:tr w:rsidR="00E27453" w:rsidRPr="008910AA" w:rsidTr="00F46640">
        <w:tc>
          <w:tcPr>
            <w:tcW w:w="2660" w:type="dxa"/>
          </w:tcPr>
          <w:p w:rsidR="00E27453" w:rsidRPr="008910AA" w:rsidRDefault="00E27453" w:rsidP="008910AA">
            <w:r w:rsidRPr="008910AA">
              <w:t>Администрация Пале</w:t>
            </w:r>
            <w:r w:rsidRPr="008910AA">
              <w:t>х</w:t>
            </w:r>
            <w:r w:rsidRPr="008910AA">
              <w:t>ского муниципального района</w:t>
            </w:r>
          </w:p>
        </w:tc>
        <w:tc>
          <w:tcPr>
            <w:tcW w:w="1559" w:type="dxa"/>
          </w:tcPr>
          <w:p w:rsidR="000C7992" w:rsidRPr="008910AA" w:rsidRDefault="000C7992" w:rsidP="008910AA"/>
          <w:p w:rsidR="00E27453" w:rsidRPr="008910AA" w:rsidRDefault="00CC096E" w:rsidP="008910AA">
            <w:r w:rsidRPr="008910AA">
              <w:t>+102 483,73</w:t>
            </w:r>
          </w:p>
        </w:tc>
        <w:tc>
          <w:tcPr>
            <w:tcW w:w="1276" w:type="dxa"/>
          </w:tcPr>
          <w:p w:rsidR="00E27453" w:rsidRPr="008910AA" w:rsidRDefault="00E27453" w:rsidP="008910AA">
            <w:r w:rsidRPr="008910AA">
              <w:t>-</w:t>
            </w:r>
          </w:p>
        </w:tc>
        <w:tc>
          <w:tcPr>
            <w:tcW w:w="1276" w:type="dxa"/>
          </w:tcPr>
          <w:p w:rsidR="00E27453" w:rsidRPr="008910AA" w:rsidRDefault="00E27453" w:rsidP="008910AA">
            <w:r w:rsidRPr="008910AA">
              <w:t>-</w:t>
            </w:r>
          </w:p>
        </w:tc>
        <w:tc>
          <w:tcPr>
            <w:tcW w:w="3084" w:type="dxa"/>
          </w:tcPr>
          <w:p w:rsidR="00E27453" w:rsidRPr="008910AA" w:rsidRDefault="00E27453" w:rsidP="008910AA"/>
        </w:tc>
      </w:tr>
      <w:tr w:rsidR="00892040" w:rsidRPr="008910AA" w:rsidTr="00F46640">
        <w:tc>
          <w:tcPr>
            <w:tcW w:w="2660" w:type="dxa"/>
          </w:tcPr>
          <w:p w:rsidR="00892040" w:rsidRPr="008910AA" w:rsidRDefault="00986A86" w:rsidP="008910AA">
            <w:r w:rsidRPr="008910AA">
              <w:t>051 0405</w:t>
            </w:r>
            <w:r w:rsidR="00CC096E" w:rsidRPr="008910AA">
              <w:t xml:space="preserve"> 08103S7000 200</w:t>
            </w:r>
          </w:p>
        </w:tc>
        <w:tc>
          <w:tcPr>
            <w:tcW w:w="1559" w:type="dxa"/>
          </w:tcPr>
          <w:p w:rsidR="00892040" w:rsidRPr="008910AA" w:rsidRDefault="00CC096E" w:rsidP="008910AA">
            <w:r w:rsidRPr="008910AA">
              <w:t>+102 742,50</w:t>
            </w:r>
          </w:p>
        </w:tc>
        <w:tc>
          <w:tcPr>
            <w:tcW w:w="1276" w:type="dxa"/>
          </w:tcPr>
          <w:p w:rsidR="00892040" w:rsidRPr="008910AA" w:rsidRDefault="00892040" w:rsidP="008910AA">
            <w:r w:rsidRPr="008910AA">
              <w:t>-</w:t>
            </w:r>
          </w:p>
        </w:tc>
        <w:tc>
          <w:tcPr>
            <w:tcW w:w="1276" w:type="dxa"/>
          </w:tcPr>
          <w:p w:rsidR="00892040" w:rsidRPr="008910AA" w:rsidRDefault="00892040" w:rsidP="008910AA">
            <w:r w:rsidRPr="008910AA">
              <w:t>-</w:t>
            </w:r>
          </w:p>
        </w:tc>
        <w:tc>
          <w:tcPr>
            <w:tcW w:w="3084" w:type="dxa"/>
          </w:tcPr>
          <w:p w:rsidR="00892040" w:rsidRPr="008910AA" w:rsidRDefault="00CC096E" w:rsidP="008910AA">
            <w:r w:rsidRPr="008910AA">
              <w:t>проведение кадастровых работ в отношении неи</w:t>
            </w:r>
            <w:r w:rsidRPr="008910AA">
              <w:t>с</w:t>
            </w:r>
            <w:r w:rsidRPr="008910AA">
              <w:t>пользуемых земель из с</w:t>
            </w:r>
            <w:r w:rsidRPr="008910AA">
              <w:t>о</w:t>
            </w:r>
            <w:r w:rsidRPr="008910AA">
              <w:t>става земель сельскохозя</w:t>
            </w:r>
            <w:r w:rsidRPr="008910AA">
              <w:t>й</w:t>
            </w:r>
            <w:r w:rsidRPr="008910AA">
              <w:t>ственного назначения</w:t>
            </w:r>
          </w:p>
        </w:tc>
      </w:tr>
      <w:tr w:rsidR="00FD6417" w:rsidRPr="008910AA" w:rsidTr="00F46640">
        <w:tc>
          <w:tcPr>
            <w:tcW w:w="2660" w:type="dxa"/>
          </w:tcPr>
          <w:p w:rsidR="00FD6417" w:rsidRPr="008910AA" w:rsidRDefault="00CC096E" w:rsidP="008910AA">
            <w:r w:rsidRPr="008910AA">
              <w:t>051 0105 3290051200 200</w:t>
            </w:r>
          </w:p>
        </w:tc>
        <w:tc>
          <w:tcPr>
            <w:tcW w:w="1559" w:type="dxa"/>
          </w:tcPr>
          <w:p w:rsidR="00FD6417" w:rsidRPr="008910AA" w:rsidRDefault="00CC096E" w:rsidP="008910AA">
            <w:r w:rsidRPr="008910AA">
              <w:t>-258,77</w:t>
            </w:r>
          </w:p>
        </w:tc>
        <w:tc>
          <w:tcPr>
            <w:tcW w:w="1276" w:type="dxa"/>
          </w:tcPr>
          <w:p w:rsidR="00FD6417" w:rsidRPr="008910AA" w:rsidRDefault="00CC096E" w:rsidP="008910AA">
            <w:r w:rsidRPr="008910AA">
              <w:t>-</w:t>
            </w:r>
          </w:p>
        </w:tc>
        <w:tc>
          <w:tcPr>
            <w:tcW w:w="1276" w:type="dxa"/>
          </w:tcPr>
          <w:p w:rsidR="00FD6417" w:rsidRPr="008910AA" w:rsidRDefault="00CC096E" w:rsidP="008910AA">
            <w:r w:rsidRPr="008910AA">
              <w:t>-</w:t>
            </w:r>
          </w:p>
        </w:tc>
        <w:tc>
          <w:tcPr>
            <w:tcW w:w="3084" w:type="dxa"/>
          </w:tcPr>
          <w:p w:rsidR="00FD6417" w:rsidRPr="008910AA" w:rsidRDefault="00CC096E" w:rsidP="008910AA">
            <w:r w:rsidRPr="008910AA">
              <w:t>осуществление полном</w:t>
            </w:r>
            <w:r w:rsidRPr="008910AA">
              <w:t>о</w:t>
            </w:r>
            <w:r w:rsidRPr="008910AA">
              <w:t>чий по составлению (изм</w:t>
            </w:r>
            <w:r w:rsidRPr="008910AA">
              <w:t>е</w:t>
            </w:r>
            <w:r w:rsidRPr="008910AA">
              <w:t>нению) списков кандидатов в присяжные заседатели федеральных судов общей юрисдикции в РФ</w:t>
            </w:r>
          </w:p>
        </w:tc>
      </w:tr>
      <w:tr w:rsidR="00FD6417" w:rsidRPr="008910AA" w:rsidTr="00F46640">
        <w:tc>
          <w:tcPr>
            <w:tcW w:w="2660" w:type="dxa"/>
          </w:tcPr>
          <w:p w:rsidR="00FD6417" w:rsidRPr="008910AA" w:rsidRDefault="00FD6417" w:rsidP="008910AA">
            <w:r w:rsidRPr="008910AA">
              <w:t xml:space="preserve">Отдел </w:t>
            </w:r>
            <w:r w:rsidR="00CC096E" w:rsidRPr="008910AA">
              <w:t>культуры, спо</w:t>
            </w:r>
            <w:r w:rsidR="00CC096E" w:rsidRPr="008910AA">
              <w:t>р</w:t>
            </w:r>
            <w:r w:rsidR="00CC096E" w:rsidRPr="008910AA">
              <w:t>та и молодежной пол</w:t>
            </w:r>
            <w:r w:rsidR="00CC096E" w:rsidRPr="008910AA">
              <w:t>и</w:t>
            </w:r>
            <w:r w:rsidR="00CC096E" w:rsidRPr="008910AA">
              <w:t xml:space="preserve">тики </w:t>
            </w:r>
            <w:r w:rsidRPr="008910AA">
              <w:t>администрации Палехского муниц</w:t>
            </w:r>
            <w:r w:rsidRPr="008910AA">
              <w:t>и</w:t>
            </w:r>
            <w:r w:rsidRPr="008910AA">
              <w:t>пального района</w:t>
            </w:r>
          </w:p>
        </w:tc>
        <w:tc>
          <w:tcPr>
            <w:tcW w:w="1559" w:type="dxa"/>
          </w:tcPr>
          <w:p w:rsidR="00FD6417" w:rsidRPr="008910AA" w:rsidRDefault="00CC096E" w:rsidP="008910AA">
            <w:r w:rsidRPr="008910AA">
              <w:t>-90 000,00</w:t>
            </w:r>
          </w:p>
        </w:tc>
        <w:tc>
          <w:tcPr>
            <w:tcW w:w="1276" w:type="dxa"/>
          </w:tcPr>
          <w:p w:rsidR="00FD6417" w:rsidRPr="008910AA" w:rsidRDefault="00FD6417" w:rsidP="008910AA"/>
        </w:tc>
        <w:tc>
          <w:tcPr>
            <w:tcW w:w="1276" w:type="dxa"/>
          </w:tcPr>
          <w:p w:rsidR="00FD6417" w:rsidRPr="008910AA" w:rsidRDefault="00FD6417" w:rsidP="008910AA"/>
        </w:tc>
        <w:tc>
          <w:tcPr>
            <w:tcW w:w="3084" w:type="dxa"/>
          </w:tcPr>
          <w:p w:rsidR="00FD6417" w:rsidRPr="008910AA" w:rsidRDefault="00FD6417" w:rsidP="008910AA"/>
        </w:tc>
      </w:tr>
      <w:tr w:rsidR="00CC096E" w:rsidRPr="008910AA" w:rsidTr="00F46640">
        <w:tc>
          <w:tcPr>
            <w:tcW w:w="2660" w:type="dxa"/>
          </w:tcPr>
          <w:p w:rsidR="00CC096E" w:rsidRPr="008910AA" w:rsidRDefault="00CC096E" w:rsidP="008910AA">
            <w:r w:rsidRPr="008910AA">
              <w:lastRenderedPageBreak/>
              <w:t>058 0703 31900S1950 200</w:t>
            </w:r>
          </w:p>
        </w:tc>
        <w:tc>
          <w:tcPr>
            <w:tcW w:w="1559" w:type="dxa"/>
          </w:tcPr>
          <w:p w:rsidR="00CC096E" w:rsidRPr="008910AA" w:rsidRDefault="00CC096E" w:rsidP="008910AA">
            <w:r w:rsidRPr="008910AA">
              <w:t>-90 000,00</w:t>
            </w:r>
          </w:p>
        </w:tc>
        <w:tc>
          <w:tcPr>
            <w:tcW w:w="1276" w:type="dxa"/>
          </w:tcPr>
          <w:p w:rsidR="00CC096E" w:rsidRPr="008910AA" w:rsidRDefault="00CC096E" w:rsidP="008910AA">
            <w:r w:rsidRPr="008910AA">
              <w:t>-</w:t>
            </w:r>
          </w:p>
        </w:tc>
        <w:tc>
          <w:tcPr>
            <w:tcW w:w="1276" w:type="dxa"/>
          </w:tcPr>
          <w:p w:rsidR="00CC096E" w:rsidRPr="008910AA" w:rsidRDefault="00CC096E" w:rsidP="008910AA">
            <w:r w:rsidRPr="008910AA">
              <w:t>-</w:t>
            </w:r>
          </w:p>
        </w:tc>
        <w:tc>
          <w:tcPr>
            <w:tcW w:w="3084" w:type="dxa"/>
          </w:tcPr>
          <w:p w:rsidR="00CC096E" w:rsidRPr="008910AA" w:rsidRDefault="00CC096E" w:rsidP="008910AA">
            <w:r w:rsidRPr="008910AA">
              <w:t>укрепление материально-технической базы муниц</w:t>
            </w:r>
            <w:r w:rsidRPr="008910AA">
              <w:t>и</w:t>
            </w:r>
            <w:r w:rsidRPr="008910AA">
              <w:t>пальных образовательных организаций Ивановской области</w:t>
            </w:r>
          </w:p>
        </w:tc>
      </w:tr>
    </w:tbl>
    <w:p w:rsidR="00F46640" w:rsidRDefault="00F46640">
      <w:pPr>
        <w:rPr>
          <w:b/>
        </w:rPr>
      </w:pPr>
    </w:p>
    <w:p w:rsidR="006C6196" w:rsidRPr="00A25F03" w:rsidRDefault="00892040">
      <w:pPr>
        <w:rPr>
          <w:b/>
          <w:sz w:val="22"/>
          <w:szCs w:val="22"/>
        </w:rPr>
      </w:pPr>
      <w:r w:rsidRPr="00A25F03">
        <w:rPr>
          <w:b/>
          <w:sz w:val="22"/>
          <w:szCs w:val="22"/>
        </w:rPr>
        <w:t xml:space="preserve">- за счет остатка средств на счете на 01.01.2023г в сумме </w:t>
      </w:r>
      <w:r w:rsidR="006C6196" w:rsidRPr="00A25F03">
        <w:rPr>
          <w:b/>
          <w:sz w:val="22"/>
          <w:szCs w:val="22"/>
        </w:rPr>
        <w:t>+</w:t>
      </w:r>
      <w:r w:rsidR="00CC096E" w:rsidRPr="00A25F03">
        <w:rPr>
          <w:b/>
          <w:sz w:val="22"/>
          <w:szCs w:val="22"/>
        </w:rPr>
        <w:t>1</w:t>
      </w:r>
      <w:r w:rsidR="00B074E3" w:rsidRPr="00A25F03">
        <w:rPr>
          <w:b/>
          <w:sz w:val="22"/>
          <w:szCs w:val="22"/>
        </w:rPr>
        <w:t> </w:t>
      </w:r>
      <w:r w:rsidR="00CC096E" w:rsidRPr="00A25F03">
        <w:rPr>
          <w:b/>
          <w:sz w:val="22"/>
          <w:szCs w:val="22"/>
        </w:rPr>
        <w:t>330</w:t>
      </w:r>
      <w:r w:rsidR="00B074E3" w:rsidRPr="00A25F03">
        <w:rPr>
          <w:b/>
          <w:sz w:val="22"/>
          <w:szCs w:val="22"/>
        </w:rPr>
        <w:t xml:space="preserve"> </w:t>
      </w:r>
      <w:r w:rsidR="00CC096E" w:rsidRPr="00A25F03">
        <w:rPr>
          <w:b/>
          <w:sz w:val="22"/>
          <w:szCs w:val="22"/>
        </w:rPr>
        <w:t>000,00</w:t>
      </w:r>
      <w:r w:rsidR="006C6196" w:rsidRPr="00A25F03">
        <w:rPr>
          <w:b/>
          <w:sz w:val="22"/>
          <w:szCs w:val="22"/>
        </w:rPr>
        <w:t xml:space="preserve"> руб.</w:t>
      </w:r>
      <w:r w:rsidR="00351A22" w:rsidRPr="00A25F03">
        <w:rPr>
          <w:b/>
          <w:sz w:val="22"/>
          <w:szCs w:val="22"/>
        </w:rPr>
        <w:t xml:space="preserve"> </w:t>
      </w:r>
    </w:p>
    <w:p w:rsidR="00F46640" w:rsidRPr="00A25F03" w:rsidRDefault="00F46640">
      <w:pPr>
        <w:rPr>
          <w:sz w:val="22"/>
          <w:szCs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850"/>
        <w:gridCol w:w="1276"/>
        <w:gridCol w:w="3226"/>
      </w:tblGrid>
      <w:tr w:rsidR="006C6196" w:rsidRPr="008910AA" w:rsidTr="00A25F03">
        <w:tc>
          <w:tcPr>
            <w:tcW w:w="2802" w:type="dxa"/>
          </w:tcPr>
          <w:p w:rsidR="006C6196" w:rsidRPr="008910AA" w:rsidRDefault="006C6196" w:rsidP="008910AA"/>
        </w:tc>
        <w:tc>
          <w:tcPr>
            <w:tcW w:w="1701" w:type="dxa"/>
          </w:tcPr>
          <w:p w:rsidR="006C6196" w:rsidRPr="008910AA" w:rsidRDefault="006C6196" w:rsidP="008910AA">
            <w:r w:rsidRPr="008910AA">
              <w:t>2023</w:t>
            </w:r>
            <w:r w:rsidR="00351A22" w:rsidRPr="008910AA">
              <w:t xml:space="preserve"> </w:t>
            </w:r>
            <w:r w:rsidRPr="008910AA">
              <w:t>год</w:t>
            </w:r>
          </w:p>
        </w:tc>
        <w:tc>
          <w:tcPr>
            <w:tcW w:w="850" w:type="dxa"/>
          </w:tcPr>
          <w:p w:rsidR="006C6196" w:rsidRPr="008910AA" w:rsidRDefault="006C6196" w:rsidP="008910AA">
            <w:r w:rsidRPr="008910AA">
              <w:t>2024 год</w:t>
            </w:r>
          </w:p>
        </w:tc>
        <w:tc>
          <w:tcPr>
            <w:tcW w:w="1276" w:type="dxa"/>
          </w:tcPr>
          <w:p w:rsidR="006C6196" w:rsidRPr="008910AA" w:rsidRDefault="006C6196" w:rsidP="008910AA">
            <w:r w:rsidRPr="008910AA">
              <w:t>2025 год</w:t>
            </w:r>
          </w:p>
        </w:tc>
        <w:tc>
          <w:tcPr>
            <w:tcW w:w="3226" w:type="dxa"/>
          </w:tcPr>
          <w:p w:rsidR="006C6196" w:rsidRPr="008910AA" w:rsidRDefault="006C6196" w:rsidP="008910AA">
            <w:r w:rsidRPr="008910AA">
              <w:t>примечание</w:t>
            </w:r>
          </w:p>
        </w:tc>
      </w:tr>
      <w:tr w:rsidR="00E27453" w:rsidRPr="008910AA" w:rsidTr="00A25F03">
        <w:trPr>
          <w:trHeight w:val="951"/>
        </w:trPr>
        <w:tc>
          <w:tcPr>
            <w:tcW w:w="2802" w:type="dxa"/>
          </w:tcPr>
          <w:p w:rsidR="00E27453" w:rsidRPr="008910AA" w:rsidRDefault="00B074E3" w:rsidP="008910AA">
            <w:r w:rsidRPr="008910AA">
              <w:t xml:space="preserve">Финансовый отдел </w:t>
            </w:r>
            <w:r w:rsidR="00E27453" w:rsidRPr="008910AA">
              <w:t>а</w:t>
            </w:r>
            <w:r w:rsidR="00E27453" w:rsidRPr="008910AA">
              <w:t>д</w:t>
            </w:r>
            <w:r w:rsidR="00E27453" w:rsidRPr="008910AA">
              <w:t>министрации Палехск</w:t>
            </w:r>
            <w:r w:rsidR="00E27453" w:rsidRPr="008910AA">
              <w:t>о</w:t>
            </w:r>
            <w:r w:rsidR="00E27453" w:rsidRPr="008910AA">
              <w:t>го муниципального ра</w:t>
            </w:r>
            <w:r w:rsidR="00E27453" w:rsidRPr="008910AA">
              <w:t>й</w:t>
            </w:r>
            <w:r w:rsidR="00E27453" w:rsidRPr="008910AA">
              <w:t>она</w:t>
            </w:r>
          </w:p>
        </w:tc>
        <w:tc>
          <w:tcPr>
            <w:tcW w:w="1701" w:type="dxa"/>
          </w:tcPr>
          <w:p w:rsidR="00A25F03" w:rsidRPr="008910AA" w:rsidRDefault="00A25F03" w:rsidP="008910AA"/>
          <w:p w:rsidR="00E27453" w:rsidRPr="008910AA" w:rsidRDefault="00C5292C" w:rsidP="008910AA">
            <w:r w:rsidRPr="008910AA">
              <w:t>+</w:t>
            </w:r>
            <w:r w:rsidR="00B074E3" w:rsidRPr="008910AA">
              <w:t>30000,00</w:t>
            </w:r>
          </w:p>
        </w:tc>
        <w:tc>
          <w:tcPr>
            <w:tcW w:w="850" w:type="dxa"/>
          </w:tcPr>
          <w:p w:rsidR="00E27453" w:rsidRPr="008910AA" w:rsidRDefault="00E27453" w:rsidP="008910AA"/>
        </w:tc>
        <w:tc>
          <w:tcPr>
            <w:tcW w:w="1276" w:type="dxa"/>
          </w:tcPr>
          <w:p w:rsidR="00E27453" w:rsidRPr="008910AA" w:rsidRDefault="00E27453" w:rsidP="008910AA"/>
        </w:tc>
        <w:tc>
          <w:tcPr>
            <w:tcW w:w="3226" w:type="dxa"/>
          </w:tcPr>
          <w:p w:rsidR="00E27453" w:rsidRPr="008910AA" w:rsidRDefault="00E27453" w:rsidP="008910AA"/>
        </w:tc>
      </w:tr>
      <w:tr w:rsidR="00E25889" w:rsidRPr="008910AA" w:rsidTr="00E25889">
        <w:trPr>
          <w:trHeight w:val="1803"/>
        </w:trPr>
        <w:tc>
          <w:tcPr>
            <w:tcW w:w="2802" w:type="dxa"/>
            <w:vAlign w:val="center"/>
          </w:tcPr>
          <w:p w:rsidR="00E25889" w:rsidRPr="008910AA" w:rsidRDefault="00E25889" w:rsidP="008910AA">
            <w:r w:rsidRPr="008910AA">
              <w:t>050 0111 3190010180 800</w:t>
            </w:r>
          </w:p>
        </w:tc>
        <w:tc>
          <w:tcPr>
            <w:tcW w:w="1701" w:type="dxa"/>
            <w:vAlign w:val="center"/>
          </w:tcPr>
          <w:p w:rsidR="00E25889" w:rsidRPr="008910AA" w:rsidRDefault="00E25889" w:rsidP="008910AA">
            <w:r w:rsidRPr="008910AA">
              <w:t>+30000,00</w:t>
            </w:r>
          </w:p>
        </w:tc>
        <w:tc>
          <w:tcPr>
            <w:tcW w:w="850" w:type="dxa"/>
            <w:vAlign w:val="center"/>
          </w:tcPr>
          <w:p w:rsidR="00E25889" w:rsidRPr="008910AA" w:rsidRDefault="00E25889" w:rsidP="008910AA"/>
          <w:p w:rsidR="00E25889" w:rsidRPr="008910AA" w:rsidRDefault="00E25889" w:rsidP="008910AA"/>
          <w:p w:rsidR="00E25889" w:rsidRPr="008910AA" w:rsidRDefault="00E25889" w:rsidP="008910AA">
            <w:r w:rsidRPr="008910AA">
              <w:t>-</w:t>
            </w:r>
          </w:p>
        </w:tc>
        <w:tc>
          <w:tcPr>
            <w:tcW w:w="1276" w:type="dxa"/>
            <w:vAlign w:val="center"/>
          </w:tcPr>
          <w:p w:rsidR="00E25889" w:rsidRPr="008910AA" w:rsidRDefault="00E25889" w:rsidP="008910AA"/>
          <w:p w:rsidR="00E25889" w:rsidRPr="008910AA" w:rsidRDefault="00E25889" w:rsidP="008910AA"/>
          <w:p w:rsidR="00E25889" w:rsidRPr="008910AA" w:rsidRDefault="00E25889" w:rsidP="008910AA">
            <w:r w:rsidRPr="008910AA">
              <w:t>-</w:t>
            </w:r>
          </w:p>
        </w:tc>
        <w:tc>
          <w:tcPr>
            <w:tcW w:w="3226" w:type="dxa"/>
          </w:tcPr>
          <w:p w:rsidR="00E25889" w:rsidRPr="008910AA" w:rsidRDefault="00E25889" w:rsidP="008910AA">
            <w:r w:rsidRPr="008910AA">
              <w:t>Восстановление средств р</w:t>
            </w:r>
            <w:r w:rsidRPr="008910AA">
              <w:t>е</w:t>
            </w:r>
            <w:r w:rsidRPr="008910AA">
              <w:t>зервного фонда, направле</w:t>
            </w:r>
            <w:r w:rsidRPr="008910AA">
              <w:t>н</w:t>
            </w:r>
            <w:r w:rsidRPr="008910AA">
              <w:t>ных на оказание поддержки в погребении погибших (умерших) в ходе СВО ж</w:t>
            </w:r>
            <w:r w:rsidRPr="008910AA">
              <w:t>и</w:t>
            </w:r>
            <w:r w:rsidRPr="008910AA">
              <w:t>телей Палехского муниц</w:t>
            </w:r>
            <w:r w:rsidRPr="008910AA">
              <w:t>и</w:t>
            </w:r>
            <w:r w:rsidRPr="008910AA">
              <w:t xml:space="preserve">пального района  ( средства выделены за счет остатка денежных средств на счете бюджета на 01.01.2023) </w:t>
            </w:r>
          </w:p>
        </w:tc>
      </w:tr>
      <w:tr w:rsidR="0060570B" w:rsidRPr="008910AA" w:rsidTr="00A25F03">
        <w:trPr>
          <w:trHeight w:val="721"/>
        </w:trPr>
        <w:tc>
          <w:tcPr>
            <w:tcW w:w="2802" w:type="dxa"/>
          </w:tcPr>
          <w:p w:rsidR="0060570B" w:rsidRPr="008910AA" w:rsidRDefault="0060570B" w:rsidP="008910AA">
            <w:r w:rsidRPr="008910AA">
              <w:t>Администрация Пале</w:t>
            </w:r>
            <w:r w:rsidRPr="008910AA">
              <w:t>х</w:t>
            </w:r>
            <w:r w:rsidRPr="008910AA">
              <w:t>ского муниципального района</w:t>
            </w:r>
          </w:p>
        </w:tc>
        <w:tc>
          <w:tcPr>
            <w:tcW w:w="1701" w:type="dxa"/>
          </w:tcPr>
          <w:p w:rsidR="00A25F03" w:rsidRPr="008910AA" w:rsidRDefault="00A25F03" w:rsidP="008910AA"/>
          <w:p w:rsidR="0060570B" w:rsidRPr="008910AA" w:rsidRDefault="00C5292C" w:rsidP="008910AA">
            <w:r w:rsidRPr="008910AA">
              <w:t>+</w:t>
            </w:r>
            <w:r w:rsidR="00B074E3" w:rsidRPr="008910AA">
              <w:t>1300 000</w:t>
            </w:r>
            <w:r w:rsidR="0060570B" w:rsidRPr="008910AA">
              <w:t>,00</w:t>
            </w:r>
          </w:p>
        </w:tc>
        <w:tc>
          <w:tcPr>
            <w:tcW w:w="850" w:type="dxa"/>
          </w:tcPr>
          <w:p w:rsidR="0060570B" w:rsidRPr="008910AA" w:rsidRDefault="0060570B" w:rsidP="008910AA"/>
        </w:tc>
        <w:tc>
          <w:tcPr>
            <w:tcW w:w="1276" w:type="dxa"/>
          </w:tcPr>
          <w:p w:rsidR="0060570B" w:rsidRPr="008910AA" w:rsidRDefault="0060570B" w:rsidP="008910AA"/>
        </w:tc>
        <w:tc>
          <w:tcPr>
            <w:tcW w:w="3226" w:type="dxa"/>
          </w:tcPr>
          <w:p w:rsidR="0060570B" w:rsidRPr="008910AA" w:rsidRDefault="0060570B" w:rsidP="008910AA"/>
        </w:tc>
      </w:tr>
      <w:tr w:rsidR="0060570B" w:rsidRPr="008910AA" w:rsidTr="00A25F03">
        <w:trPr>
          <w:trHeight w:val="972"/>
        </w:trPr>
        <w:tc>
          <w:tcPr>
            <w:tcW w:w="2802" w:type="dxa"/>
            <w:vAlign w:val="center"/>
          </w:tcPr>
          <w:p w:rsidR="0060570B" w:rsidRPr="008910AA" w:rsidRDefault="00B074E3" w:rsidP="008910AA">
            <w:r w:rsidRPr="008910AA">
              <w:t xml:space="preserve">051 0502 </w:t>
            </w:r>
            <w:r w:rsidR="00526209" w:rsidRPr="008910AA">
              <w:t>3190040070 800</w:t>
            </w:r>
          </w:p>
        </w:tc>
        <w:tc>
          <w:tcPr>
            <w:tcW w:w="1701" w:type="dxa"/>
            <w:vAlign w:val="center"/>
          </w:tcPr>
          <w:p w:rsidR="0060570B" w:rsidRPr="008910AA" w:rsidRDefault="0060570B" w:rsidP="008910AA">
            <w:r w:rsidRPr="008910AA">
              <w:t>+</w:t>
            </w:r>
            <w:r w:rsidR="00526209" w:rsidRPr="008910AA">
              <w:t>1300 000,00</w:t>
            </w:r>
          </w:p>
        </w:tc>
        <w:tc>
          <w:tcPr>
            <w:tcW w:w="850" w:type="dxa"/>
          </w:tcPr>
          <w:p w:rsidR="00E25889" w:rsidRPr="008910AA" w:rsidRDefault="00E25889" w:rsidP="008910AA"/>
          <w:p w:rsidR="00E25889" w:rsidRPr="008910AA" w:rsidRDefault="00E25889" w:rsidP="008910AA"/>
          <w:p w:rsidR="0060570B" w:rsidRPr="008910AA" w:rsidRDefault="0060570B" w:rsidP="008910AA">
            <w:r w:rsidRPr="008910AA">
              <w:t>-</w:t>
            </w:r>
          </w:p>
        </w:tc>
        <w:tc>
          <w:tcPr>
            <w:tcW w:w="1276" w:type="dxa"/>
          </w:tcPr>
          <w:p w:rsidR="00E25889" w:rsidRPr="008910AA" w:rsidRDefault="00E25889" w:rsidP="008910AA"/>
          <w:p w:rsidR="00E25889" w:rsidRPr="008910AA" w:rsidRDefault="00E25889" w:rsidP="008910AA"/>
          <w:p w:rsidR="0060570B" w:rsidRPr="008910AA" w:rsidRDefault="0060570B" w:rsidP="008910AA">
            <w:r w:rsidRPr="008910AA">
              <w:t>-</w:t>
            </w:r>
          </w:p>
        </w:tc>
        <w:tc>
          <w:tcPr>
            <w:tcW w:w="3226" w:type="dxa"/>
          </w:tcPr>
          <w:p w:rsidR="0060570B" w:rsidRPr="008910AA" w:rsidRDefault="00526209" w:rsidP="008910AA">
            <w:r w:rsidRPr="008910AA">
              <w:t>Увеличение уставного фонда МУП «Туристский центр»</w:t>
            </w:r>
          </w:p>
        </w:tc>
      </w:tr>
    </w:tbl>
    <w:p w:rsidR="00E27453" w:rsidRPr="008B0C0D" w:rsidRDefault="00E27453" w:rsidP="00E27453">
      <w:r>
        <w:t xml:space="preserve"> </w:t>
      </w:r>
    </w:p>
    <w:p w:rsidR="00E27453" w:rsidRDefault="00E27453" w:rsidP="00E27453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  <w:r w:rsidRPr="008B0C0D">
        <w:t xml:space="preserve">        С проектом решения учтены предложения главных распорядителей средств бю</w:t>
      </w:r>
      <w:r w:rsidRPr="008B0C0D">
        <w:t>д</w:t>
      </w:r>
      <w:r w:rsidRPr="008B0C0D">
        <w:t>жета муниципального района по перераспределению бюджетных ассигнований в пр</w:t>
      </w:r>
      <w:r w:rsidRPr="008B0C0D">
        <w:t>е</w:t>
      </w:r>
      <w:r w:rsidRPr="008B0C0D">
        <w:t>делах общего объема бюджетных ассигнований на 202</w:t>
      </w:r>
      <w:r w:rsidR="00F67411">
        <w:t>3</w:t>
      </w:r>
      <w:r w:rsidRPr="008B0C0D">
        <w:t xml:space="preserve"> год:</w:t>
      </w:r>
    </w:p>
    <w:p w:rsidR="00003E6B" w:rsidRPr="008B0C0D" w:rsidRDefault="00003E6B" w:rsidP="00E27453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7"/>
        <w:gridCol w:w="1232"/>
        <w:gridCol w:w="894"/>
        <w:gridCol w:w="3544"/>
      </w:tblGrid>
      <w:tr w:rsidR="00E27453" w:rsidRPr="008910AA" w:rsidTr="000C7992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53" w:rsidRPr="008910AA" w:rsidRDefault="00E27453" w:rsidP="008910AA">
            <w:r w:rsidRPr="008910A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3" w:rsidRPr="008910AA" w:rsidRDefault="00E27453" w:rsidP="008910AA">
            <w:r w:rsidRPr="008910AA">
              <w:t>202</w:t>
            </w:r>
            <w:r w:rsidR="000228E2" w:rsidRPr="008910AA">
              <w:t>3</w:t>
            </w:r>
            <w:r w:rsidRPr="008910AA">
              <w:t xml:space="preserve"> год</w:t>
            </w:r>
          </w:p>
          <w:p w:rsidR="00E27453" w:rsidRPr="008910AA" w:rsidRDefault="00E27453" w:rsidP="008910AA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3" w:rsidRPr="008910AA" w:rsidRDefault="00E27453" w:rsidP="008910AA">
            <w:r w:rsidRPr="008910AA">
              <w:t>202</w:t>
            </w:r>
            <w:r w:rsidR="000228E2" w:rsidRPr="008910AA">
              <w:t>4</w:t>
            </w:r>
            <w:r w:rsidRPr="008910AA">
              <w:t xml:space="preserve">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3" w:rsidRPr="008910AA" w:rsidRDefault="00E27453" w:rsidP="008910AA">
            <w:r w:rsidRPr="008910AA">
              <w:t>202</w:t>
            </w:r>
            <w:r w:rsidR="000228E2" w:rsidRPr="008910AA">
              <w:t>5</w:t>
            </w:r>
            <w:r w:rsidRPr="008910AA"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53" w:rsidRPr="008910AA" w:rsidRDefault="00E27453" w:rsidP="008910AA">
            <w:r w:rsidRPr="008910AA">
              <w:t xml:space="preserve">         Примечание</w:t>
            </w:r>
          </w:p>
        </w:tc>
      </w:tr>
      <w:tr w:rsidR="00E27453" w:rsidRPr="008910AA" w:rsidTr="000C7992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53" w:rsidRPr="008910AA" w:rsidRDefault="00E27453" w:rsidP="008910AA">
            <w:r w:rsidRPr="008910AA">
              <w:t>Администрация Пале</w:t>
            </w:r>
            <w:r w:rsidRPr="008910AA">
              <w:t>х</w:t>
            </w:r>
            <w:r w:rsidRPr="008910AA">
              <w:t>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3" w:rsidRPr="008910AA" w:rsidRDefault="00E27453" w:rsidP="008910AA"/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E27453" w:rsidRPr="008910AA" w:rsidRDefault="00E27453" w:rsidP="008910AA"/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E27453" w:rsidRPr="008910AA" w:rsidRDefault="00E27453" w:rsidP="008910AA"/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7453" w:rsidRPr="008910AA" w:rsidRDefault="00E27453" w:rsidP="008910AA"/>
        </w:tc>
      </w:tr>
      <w:tr w:rsidR="00855818" w:rsidRPr="008910AA" w:rsidTr="000C7992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2" w:rsidRPr="008910AA" w:rsidRDefault="000C7992" w:rsidP="008910AA"/>
          <w:p w:rsidR="00855818" w:rsidRPr="008910AA" w:rsidRDefault="00855818" w:rsidP="008910AA">
            <w:r w:rsidRPr="008910AA">
              <w:t>051 0405 0810310540 200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2" w:rsidRPr="008910AA" w:rsidRDefault="000C7992" w:rsidP="008910AA"/>
          <w:p w:rsidR="00855818" w:rsidRPr="008910AA" w:rsidRDefault="001D27C9" w:rsidP="008910AA">
            <w:r w:rsidRPr="008910AA">
              <w:t>-5407,50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855818" w:rsidRPr="008910AA" w:rsidRDefault="00855818" w:rsidP="008910AA">
            <w:r w:rsidRPr="008910AA">
              <w:t>-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855818" w:rsidRPr="008910AA" w:rsidRDefault="00855818" w:rsidP="008910AA">
            <w:r w:rsidRPr="008910AA">
              <w:t>-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55818" w:rsidRPr="008910AA" w:rsidRDefault="00E25889" w:rsidP="008910AA">
            <w:r w:rsidRPr="008910AA">
              <w:t>У</w:t>
            </w:r>
            <w:r w:rsidR="001D27C9" w:rsidRPr="008910AA">
              <w:t>меньшены</w:t>
            </w:r>
            <w:r w:rsidR="00C5292C" w:rsidRPr="008910AA">
              <w:t xml:space="preserve"> расходы на п</w:t>
            </w:r>
            <w:r w:rsidR="00855818" w:rsidRPr="008910AA">
              <w:t>ров</w:t>
            </w:r>
            <w:r w:rsidR="00855818" w:rsidRPr="008910AA">
              <w:t>е</w:t>
            </w:r>
            <w:r w:rsidR="00855818" w:rsidRPr="008910AA">
              <w:t>дение кадастровых работ в о</w:t>
            </w:r>
            <w:r w:rsidR="00855818" w:rsidRPr="008910AA">
              <w:t>т</w:t>
            </w:r>
            <w:r w:rsidR="00855818" w:rsidRPr="008910AA">
              <w:t>ношении неиспользуемых з</w:t>
            </w:r>
            <w:r w:rsidR="00855818" w:rsidRPr="008910AA">
              <w:t>е</w:t>
            </w:r>
            <w:r w:rsidR="00855818" w:rsidRPr="008910AA">
              <w:t>мель из состава земель сельск</w:t>
            </w:r>
            <w:r w:rsidR="00855818" w:rsidRPr="008910AA">
              <w:t>о</w:t>
            </w:r>
            <w:r w:rsidR="00855818" w:rsidRPr="008910AA">
              <w:t>хозяйственного назначения</w:t>
            </w:r>
          </w:p>
        </w:tc>
      </w:tr>
      <w:tr w:rsidR="009E3B57" w:rsidRPr="008910AA" w:rsidTr="000C7992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2" w:rsidRPr="008910AA" w:rsidRDefault="000C7992" w:rsidP="008910AA"/>
          <w:p w:rsidR="009E3B57" w:rsidRPr="008910AA" w:rsidRDefault="009E3B57" w:rsidP="008910AA">
            <w:r w:rsidRPr="008910AA">
              <w:t>051 0405 08103S7000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2" w:rsidRPr="008910AA" w:rsidRDefault="000C7992" w:rsidP="008910AA"/>
          <w:p w:rsidR="009E3B57" w:rsidRPr="008910AA" w:rsidRDefault="009E3B57" w:rsidP="008910AA">
            <w:r w:rsidRPr="008910AA">
              <w:t>+5407,50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E3B57" w:rsidRPr="008910AA" w:rsidRDefault="009E3B57" w:rsidP="008910AA">
            <w:r w:rsidRPr="008910AA">
              <w:t>-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E3B57" w:rsidRPr="008910AA" w:rsidRDefault="009E3B57" w:rsidP="008910AA">
            <w:r w:rsidRPr="008910AA">
              <w:t>-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E3B57" w:rsidRPr="008910AA" w:rsidRDefault="00E25889" w:rsidP="008910AA">
            <w:r w:rsidRPr="008910AA">
              <w:t>У</w:t>
            </w:r>
            <w:r w:rsidR="009E3B57" w:rsidRPr="008910AA">
              <w:t>величены расходы на пров</w:t>
            </w:r>
            <w:r w:rsidR="009E3B57" w:rsidRPr="008910AA">
              <w:t>е</w:t>
            </w:r>
            <w:r w:rsidR="009E3B57" w:rsidRPr="008910AA">
              <w:t>дение кадастровых работ в о</w:t>
            </w:r>
            <w:r w:rsidR="009E3B57" w:rsidRPr="008910AA">
              <w:t>т</w:t>
            </w:r>
            <w:r w:rsidR="009E3B57" w:rsidRPr="008910AA">
              <w:t>ношении неиспользуемых з</w:t>
            </w:r>
            <w:r w:rsidR="009E3B57" w:rsidRPr="008910AA">
              <w:t>е</w:t>
            </w:r>
            <w:r w:rsidR="009E3B57" w:rsidRPr="008910AA">
              <w:t>мель из состава земель сельск</w:t>
            </w:r>
            <w:r w:rsidR="009E3B57" w:rsidRPr="008910AA">
              <w:t>о</w:t>
            </w:r>
            <w:r w:rsidR="009E3B57" w:rsidRPr="008910AA">
              <w:t>хозяйственного назначения</w:t>
            </w:r>
          </w:p>
        </w:tc>
      </w:tr>
      <w:tr w:rsidR="009E3B57" w:rsidRPr="008910AA" w:rsidTr="000C7992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2" w:rsidRPr="008910AA" w:rsidRDefault="000C7992" w:rsidP="008910AA"/>
          <w:p w:rsidR="009E3B57" w:rsidRPr="008910AA" w:rsidRDefault="009E3B57" w:rsidP="008910AA">
            <w:r w:rsidRPr="008910AA">
              <w:t>051 0406 1540120270 200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2" w:rsidRPr="008910AA" w:rsidRDefault="000C7992" w:rsidP="008910AA"/>
          <w:p w:rsidR="009E3B57" w:rsidRPr="008910AA" w:rsidRDefault="009E3B57" w:rsidP="008910AA">
            <w:r w:rsidRPr="008910AA">
              <w:t>+500000,00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E3B57" w:rsidRPr="008910AA" w:rsidRDefault="009E3B57" w:rsidP="008910AA">
            <w:r w:rsidRPr="008910AA">
              <w:t>-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E3B57" w:rsidRPr="008910AA" w:rsidRDefault="009E3B57" w:rsidP="008910AA">
            <w:r w:rsidRPr="008910AA">
              <w:t>-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E3B57" w:rsidRPr="008910AA" w:rsidRDefault="000C7992" w:rsidP="008910AA">
            <w:r w:rsidRPr="008910AA">
              <w:t>Увеличены расходы на стро</w:t>
            </w:r>
            <w:r w:rsidRPr="008910AA">
              <w:t>и</w:t>
            </w:r>
            <w:r w:rsidRPr="008910AA">
              <w:t>тельство очистных сооружений в п. Палех</w:t>
            </w:r>
          </w:p>
        </w:tc>
      </w:tr>
      <w:tr w:rsidR="009E3B57" w:rsidRPr="008910AA" w:rsidTr="000C7992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2" w:rsidRPr="008910AA" w:rsidRDefault="000C7992" w:rsidP="008910AA"/>
          <w:p w:rsidR="009E3B57" w:rsidRPr="008910AA" w:rsidRDefault="009E3B57" w:rsidP="008910AA">
            <w:r w:rsidRPr="008910AA">
              <w:t xml:space="preserve">051 0412 </w:t>
            </w:r>
            <w:r w:rsidR="00A25F03" w:rsidRPr="008910AA">
              <w:t>120310340 500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2" w:rsidRPr="008910AA" w:rsidRDefault="000C7992" w:rsidP="008910AA"/>
          <w:p w:rsidR="009E3B57" w:rsidRPr="008910AA" w:rsidRDefault="00A25F03" w:rsidP="008910AA">
            <w:r w:rsidRPr="008910AA">
              <w:t>-500000,00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E3B57" w:rsidRPr="008910AA" w:rsidRDefault="00A25F03" w:rsidP="008910AA">
            <w:r w:rsidRPr="008910AA">
              <w:t>-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E3B57" w:rsidRPr="008910AA" w:rsidRDefault="00A25F03" w:rsidP="008910AA">
            <w:r w:rsidRPr="008910AA">
              <w:t>-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E3B57" w:rsidRPr="008910AA" w:rsidRDefault="00E25889" w:rsidP="008910AA">
            <w:r w:rsidRPr="008910AA">
              <w:t>У</w:t>
            </w:r>
            <w:r w:rsidR="00A25F03" w:rsidRPr="008910AA">
              <w:t>меньшены расходы</w:t>
            </w:r>
            <w:r w:rsidR="000C7992" w:rsidRPr="008910AA">
              <w:t xml:space="preserve"> на</w:t>
            </w:r>
            <w:r w:rsidR="00A25F03" w:rsidRPr="008910AA">
              <w:t xml:space="preserve"> </w:t>
            </w:r>
            <w:r w:rsidR="000C7992" w:rsidRPr="008910AA">
              <w:t>иные межбюджетные трансферты, передаваемые бюджетам сел</w:t>
            </w:r>
            <w:r w:rsidR="000C7992" w:rsidRPr="008910AA">
              <w:t>ь</w:t>
            </w:r>
            <w:r w:rsidR="000C7992" w:rsidRPr="008910AA">
              <w:t>ских поселений  на осущест</w:t>
            </w:r>
            <w:r w:rsidR="000C7992" w:rsidRPr="008910AA">
              <w:t>в</w:t>
            </w:r>
            <w:r w:rsidR="000C7992" w:rsidRPr="008910AA">
              <w:t>ление отдельных  полномочий в соответствии с заключенными соглашениями по решению в</w:t>
            </w:r>
            <w:r w:rsidR="000C7992" w:rsidRPr="008910AA">
              <w:t>о</w:t>
            </w:r>
            <w:r w:rsidR="000C7992" w:rsidRPr="008910AA">
              <w:t>просов местного значения в о</w:t>
            </w:r>
            <w:r w:rsidR="000C7992" w:rsidRPr="008910AA">
              <w:t>б</w:t>
            </w:r>
            <w:r w:rsidR="000C7992" w:rsidRPr="008910AA">
              <w:t>ласти разработки и утвержд</w:t>
            </w:r>
            <w:r w:rsidR="000C7992" w:rsidRPr="008910AA">
              <w:t>е</w:t>
            </w:r>
            <w:r w:rsidR="000C7992" w:rsidRPr="008910AA">
              <w:t>ния документов территориал</w:t>
            </w:r>
            <w:r w:rsidR="000C7992" w:rsidRPr="008910AA">
              <w:t>ь</w:t>
            </w:r>
            <w:r w:rsidR="000C7992" w:rsidRPr="008910AA">
              <w:t>ного планирования на террит</w:t>
            </w:r>
            <w:r w:rsidR="000C7992" w:rsidRPr="008910AA">
              <w:t>о</w:t>
            </w:r>
            <w:r w:rsidR="000C7992" w:rsidRPr="008910AA">
              <w:t>рии сельских поселений Пале</w:t>
            </w:r>
            <w:r w:rsidR="000C7992" w:rsidRPr="008910AA">
              <w:t>х</w:t>
            </w:r>
            <w:r w:rsidR="000C7992" w:rsidRPr="008910AA">
              <w:t>ского муниципального района</w:t>
            </w:r>
          </w:p>
        </w:tc>
      </w:tr>
      <w:tr w:rsidR="000C7992" w:rsidRPr="008910AA" w:rsidTr="000C7992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2" w:rsidRPr="008910AA" w:rsidRDefault="000C7992" w:rsidP="008910AA"/>
          <w:p w:rsidR="000C7992" w:rsidRPr="008910AA" w:rsidRDefault="000C7992" w:rsidP="008910AA">
            <w:r w:rsidRPr="008910AA">
              <w:t>051 0502 0340310620 200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2" w:rsidRPr="008910AA" w:rsidRDefault="000C7992" w:rsidP="008910AA">
            <w:r w:rsidRPr="008910AA">
              <w:t>+150000,00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0C7992" w:rsidRPr="008910AA" w:rsidRDefault="000C7992" w:rsidP="008910AA">
            <w:r w:rsidRPr="008910AA">
              <w:t>-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0C7992" w:rsidRPr="008910AA" w:rsidRDefault="000C7992" w:rsidP="008910AA">
            <w:r w:rsidRPr="008910AA">
              <w:t>-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C7992" w:rsidRPr="008910AA" w:rsidRDefault="00E25889" w:rsidP="008910AA">
            <w:r w:rsidRPr="008910AA">
              <w:t>У</w:t>
            </w:r>
            <w:r w:rsidR="008654B9" w:rsidRPr="008910AA">
              <w:t>величены расходы на актуал</w:t>
            </w:r>
            <w:r w:rsidR="008654B9" w:rsidRPr="008910AA">
              <w:t>и</w:t>
            </w:r>
            <w:r w:rsidR="008654B9" w:rsidRPr="008910AA">
              <w:t>зацию схем теплоснабжения, водоснабжения и водоотвед</w:t>
            </w:r>
            <w:r w:rsidR="008654B9" w:rsidRPr="008910AA">
              <w:t>е</w:t>
            </w:r>
            <w:r w:rsidR="008654B9" w:rsidRPr="008910AA">
              <w:t>ния программы комплексного развития систем коммунальной инфраструктуры Палехского городского поселения Пале</w:t>
            </w:r>
            <w:r w:rsidR="008654B9" w:rsidRPr="008910AA">
              <w:t>х</w:t>
            </w:r>
            <w:r w:rsidR="008654B9" w:rsidRPr="008910AA">
              <w:t>ского муниципального района</w:t>
            </w:r>
          </w:p>
        </w:tc>
      </w:tr>
      <w:tr w:rsidR="000C7992" w:rsidRPr="008910AA" w:rsidTr="000C7992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2" w:rsidRPr="008910AA" w:rsidRDefault="000C7992" w:rsidP="008910AA"/>
          <w:p w:rsidR="000C7992" w:rsidRPr="008910AA" w:rsidRDefault="000C7992" w:rsidP="008910AA">
            <w:r w:rsidRPr="008910AA">
              <w:t>051 1003 032013100 300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2" w:rsidRPr="008910AA" w:rsidRDefault="000C7992" w:rsidP="008910AA"/>
          <w:p w:rsidR="000C7992" w:rsidRPr="008910AA" w:rsidRDefault="000C7992" w:rsidP="008910AA">
            <w:r w:rsidRPr="008910AA">
              <w:t>-150000,00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0C7992" w:rsidRPr="008910AA" w:rsidRDefault="000C7992" w:rsidP="008910AA">
            <w:r w:rsidRPr="008910AA">
              <w:t>-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0C7992" w:rsidRPr="008910AA" w:rsidRDefault="000C7992" w:rsidP="008910AA">
            <w:r w:rsidRPr="008910AA">
              <w:t>-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C7992" w:rsidRPr="008910AA" w:rsidRDefault="00272CD5" w:rsidP="008910AA">
            <w:r w:rsidRPr="008910AA">
              <w:t>Уменьшены расходы на предо</w:t>
            </w:r>
            <w:r w:rsidRPr="008910AA">
              <w:t>с</w:t>
            </w:r>
            <w:r w:rsidRPr="008910AA">
              <w:t>тавление субсидий гражданам на оплату первоначального взноса при получении ипоте</w:t>
            </w:r>
            <w:r w:rsidRPr="008910AA">
              <w:t>ч</w:t>
            </w:r>
            <w:r w:rsidRPr="008910AA">
              <w:t>ного жилищного кредита или на погашение основной суммы долга и уплату процентов по ипотечному жилищному кред</w:t>
            </w:r>
            <w:r w:rsidRPr="008910AA">
              <w:t>и</w:t>
            </w:r>
            <w:r w:rsidRPr="008910AA">
              <w:t>ту</w:t>
            </w:r>
          </w:p>
        </w:tc>
      </w:tr>
      <w:tr w:rsidR="009E3B57" w:rsidRPr="008910AA" w:rsidTr="00E25889">
        <w:trPr>
          <w:trHeight w:val="9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7" w:rsidRPr="008910AA" w:rsidRDefault="003A7FA7" w:rsidP="008910AA">
            <w:r w:rsidRPr="008910AA">
              <w:t xml:space="preserve">Отдел образования </w:t>
            </w:r>
            <w:r w:rsidR="009E3B57" w:rsidRPr="008910AA">
              <w:t>а</w:t>
            </w:r>
            <w:r w:rsidR="009E3B57" w:rsidRPr="008910AA">
              <w:t>д</w:t>
            </w:r>
            <w:r w:rsidR="009E3B57" w:rsidRPr="008910AA">
              <w:t>министрации Палехского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7" w:rsidRPr="008910AA" w:rsidRDefault="009E3B57" w:rsidP="008910AA"/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E3B57" w:rsidRPr="008910AA" w:rsidRDefault="009E3B57" w:rsidP="008910AA"/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E3B57" w:rsidRPr="008910AA" w:rsidRDefault="009E3B57" w:rsidP="008910AA"/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E3B57" w:rsidRPr="008910AA" w:rsidRDefault="009E3B57" w:rsidP="008910AA"/>
        </w:tc>
      </w:tr>
      <w:tr w:rsidR="003A7FA7" w:rsidRPr="008910AA" w:rsidTr="000C799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3A" w:rsidRPr="008910AA" w:rsidRDefault="00C93E3A" w:rsidP="008910AA"/>
          <w:p w:rsidR="003A7FA7" w:rsidRPr="008910AA" w:rsidRDefault="00C93E3A" w:rsidP="008910AA">
            <w:r w:rsidRPr="008910AA">
              <w:t>052 0709 0190100140 200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3A" w:rsidRPr="008910AA" w:rsidRDefault="00C93E3A" w:rsidP="008910AA"/>
          <w:p w:rsidR="003A7FA7" w:rsidRPr="008910AA" w:rsidRDefault="00C93E3A" w:rsidP="008910AA">
            <w:r w:rsidRPr="008910AA">
              <w:t>-18000,00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3A7FA7" w:rsidRPr="008910AA" w:rsidRDefault="00C93E3A" w:rsidP="008910AA">
            <w:r w:rsidRPr="008910AA">
              <w:t>-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A7FA7" w:rsidRPr="008910AA" w:rsidRDefault="00C93E3A" w:rsidP="008910AA">
            <w:r w:rsidRPr="008910AA">
              <w:t>-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A7FA7" w:rsidRPr="008910AA" w:rsidRDefault="00C93E3A" w:rsidP="008910AA">
            <w:r w:rsidRPr="008910AA">
              <w:t>Уменьшены расходы на пров</w:t>
            </w:r>
            <w:r w:rsidRPr="008910AA">
              <w:t>е</w:t>
            </w:r>
            <w:r w:rsidRPr="008910AA">
              <w:t>дение районных мероприятий</w:t>
            </w:r>
          </w:p>
        </w:tc>
      </w:tr>
      <w:tr w:rsidR="00C93E3A" w:rsidRPr="008910AA" w:rsidTr="000C799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3A" w:rsidRPr="008910AA" w:rsidRDefault="00C93E3A" w:rsidP="008910AA"/>
          <w:p w:rsidR="00C93E3A" w:rsidRPr="008910AA" w:rsidRDefault="00C93E3A" w:rsidP="008910AA">
            <w:r w:rsidRPr="008910AA">
              <w:t>052 0701 0190100140 200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3A" w:rsidRPr="008910AA" w:rsidRDefault="00C93E3A" w:rsidP="008910AA"/>
          <w:p w:rsidR="00C93E3A" w:rsidRPr="008910AA" w:rsidRDefault="00C93E3A" w:rsidP="008910AA">
            <w:r w:rsidRPr="008910AA">
              <w:t>+15000,00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93E3A" w:rsidRPr="008910AA" w:rsidRDefault="00C93E3A" w:rsidP="008910AA">
            <w:r w:rsidRPr="008910AA">
              <w:t xml:space="preserve">- 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C93E3A" w:rsidRPr="008910AA" w:rsidRDefault="00C93E3A" w:rsidP="008910AA">
            <w:r w:rsidRPr="008910AA">
              <w:t>-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93E3A" w:rsidRPr="008910AA" w:rsidRDefault="00C93E3A" w:rsidP="008910AA">
            <w:r w:rsidRPr="008910AA">
              <w:t>Увеличены расходы на пров</w:t>
            </w:r>
            <w:r w:rsidRPr="008910AA">
              <w:t>е</w:t>
            </w:r>
            <w:r w:rsidRPr="008910AA">
              <w:t>дение мероприятий в дошкол</w:t>
            </w:r>
            <w:r w:rsidRPr="008910AA">
              <w:t>ь</w:t>
            </w:r>
            <w:r w:rsidRPr="008910AA">
              <w:t>ных учреждениях</w:t>
            </w:r>
          </w:p>
        </w:tc>
      </w:tr>
      <w:tr w:rsidR="00C93E3A" w:rsidRPr="008910AA" w:rsidTr="000C799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3A" w:rsidRPr="008910AA" w:rsidRDefault="00C93E3A" w:rsidP="008910AA"/>
          <w:p w:rsidR="00C93E3A" w:rsidRPr="008910AA" w:rsidRDefault="00C93E3A" w:rsidP="008910AA">
            <w:r w:rsidRPr="008910AA">
              <w:t>052 0702 0190100140 200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3A" w:rsidRPr="008910AA" w:rsidRDefault="00C93E3A" w:rsidP="008910AA"/>
          <w:p w:rsidR="00C93E3A" w:rsidRPr="008910AA" w:rsidRDefault="00C93E3A" w:rsidP="008910AA">
            <w:r w:rsidRPr="008910AA">
              <w:t>+3000,00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93E3A" w:rsidRPr="008910AA" w:rsidRDefault="00C93E3A" w:rsidP="008910AA">
            <w:r w:rsidRPr="008910AA">
              <w:t>-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C93E3A" w:rsidRPr="008910AA" w:rsidRDefault="00C93E3A" w:rsidP="008910AA">
            <w:r w:rsidRPr="008910AA">
              <w:t xml:space="preserve">-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93E3A" w:rsidRPr="008910AA" w:rsidRDefault="00C93E3A" w:rsidP="008910AA">
            <w:r w:rsidRPr="008910AA">
              <w:t>Увеличены расходы на пров</w:t>
            </w:r>
            <w:r w:rsidRPr="008910AA">
              <w:t>е</w:t>
            </w:r>
            <w:r w:rsidRPr="008910AA">
              <w:t>дение мероприятий в общео</w:t>
            </w:r>
            <w:r w:rsidRPr="008910AA">
              <w:t>б</w:t>
            </w:r>
            <w:r w:rsidRPr="008910AA">
              <w:t>разовательных учреждениях</w:t>
            </w:r>
          </w:p>
        </w:tc>
      </w:tr>
      <w:tr w:rsidR="00E25889" w:rsidRPr="008910AA" w:rsidTr="000C799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9" w:rsidRPr="008910AA" w:rsidRDefault="00E25889" w:rsidP="008910AA"/>
          <w:p w:rsidR="00E25889" w:rsidRPr="008910AA" w:rsidRDefault="00E25889" w:rsidP="008910AA">
            <w:r w:rsidRPr="008910AA">
              <w:t>052 0701 0110100020 200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89" w:rsidRPr="008910AA" w:rsidRDefault="00E25889" w:rsidP="008910AA"/>
          <w:p w:rsidR="00E25889" w:rsidRPr="008910AA" w:rsidRDefault="00E25889" w:rsidP="008910AA">
            <w:r w:rsidRPr="008910AA">
              <w:t>-3500,00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E25889" w:rsidRPr="008910AA" w:rsidRDefault="00E25889" w:rsidP="008910AA">
            <w:r w:rsidRPr="008910AA">
              <w:t>-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E25889" w:rsidRPr="008910AA" w:rsidRDefault="00E25889" w:rsidP="008910AA">
            <w:r w:rsidRPr="008910AA">
              <w:t xml:space="preserve">-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5889" w:rsidRPr="008910AA" w:rsidRDefault="00E25889" w:rsidP="008910AA">
            <w:r w:rsidRPr="008910AA">
              <w:t>Уменьшены расходы на закупку товаров, работ и услуг</w:t>
            </w:r>
          </w:p>
        </w:tc>
      </w:tr>
      <w:tr w:rsidR="00E25889" w:rsidRPr="008910AA" w:rsidTr="000C799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9" w:rsidRPr="008910AA" w:rsidRDefault="00E25889" w:rsidP="008910AA"/>
          <w:p w:rsidR="00E25889" w:rsidRPr="008910AA" w:rsidRDefault="00E25889" w:rsidP="008910AA">
            <w:r w:rsidRPr="008910AA">
              <w:t>052 0701 0110100020 100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89" w:rsidRPr="008910AA" w:rsidRDefault="00E25889" w:rsidP="008910AA"/>
          <w:p w:rsidR="00E25889" w:rsidRPr="008910AA" w:rsidRDefault="00E25889" w:rsidP="008910AA">
            <w:r w:rsidRPr="008910AA">
              <w:t>+3500,00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E25889" w:rsidRPr="008910AA" w:rsidRDefault="00E25889" w:rsidP="008910AA">
            <w:r w:rsidRPr="008910AA">
              <w:t>-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E25889" w:rsidRPr="008910AA" w:rsidRDefault="00E25889" w:rsidP="008910AA">
            <w:r w:rsidRPr="008910AA">
              <w:t xml:space="preserve">-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5889" w:rsidRPr="008910AA" w:rsidRDefault="00E25889" w:rsidP="008910AA">
            <w:r w:rsidRPr="008910AA">
              <w:t>Увеличены расходы на оплату за прохождение мед. осмотра</w:t>
            </w:r>
          </w:p>
        </w:tc>
      </w:tr>
      <w:tr w:rsidR="00437848" w:rsidRPr="008910AA" w:rsidTr="000C799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8" w:rsidRPr="00437848" w:rsidRDefault="00437848" w:rsidP="008910AA">
            <w:r>
              <w:t>052 0701 33900</w:t>
            </w:r>
            <w:r>
              <w:rPr>
                <w:lang w:val="en-US"/>
              </w:rPr>
              <w:t>S</w:t>
            </w:r>
            <w:r>
              <w:t>1950 200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Pr="008910AA" w:rsidRDefault="00437848" w:rsidP="008910AA">
            <w:r>
              <w:t>+0,01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37848" w:rsidRPr="008910AA" w:rsidRDefault="00437848" w:rsidP="008910AA"/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37848" w:rsidRPr="008910AA" w:rsidRDefault="00437848" w:rsidP="008910AA"/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37848" w:rsidRPr="008910AA" w:rsidRDefault="00EE15F6" w:rsidP="008910AA">
            <w:r w:rsidRPr="008910AA">
              <w:t>Увеличены расходы</w:t>
            </w:r>
            <w:r>
              <w:t xml:space="preserve"> на на укр</w:t>
            </w:r>
            <w:r>
              <w:t>е</w:t>
            </w:r>
            <w:r>
              <w:t>пление материально-технической базы образов</w:t>
            </w:r>
            <w:r>
              <w:t>а</w:t>
            </w:r>
            <w:r>
              <w:t>тельных организаций</w:t>
            </w:r>
          </w:p>
        </w:tc>
      </w:tr>
      <w:tr w:rsidR="00437848" w:rsidRPr="008910AA" w:rsidTr="000C799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8" w:rsidRPr="008910AA" w:rsidRDefault="00437848" w:rsidP="008910AA">
            <w:r>
              <w:t xml:space="preserve">052 0701 0110100020 200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Pr="008910AA" w:rsidRDefault="00437848" w:rsidP="008910AA">
            <w:r>
              <w:t>-0,01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37848" w:rsidRPr="008910AA" w:rsidRDefault="00437848" w:rsidP="008910AA">
            <w:r>
              <w:t>-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37848" w:rsidRPr="008910AA" w:rsidRDefault="00437848" w:rsidP="008910AA">
            <w:r>
              <w:t>-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37848" w:rsidRPr="008910AA" w:rsidRDefault="00437848" w:rsidP="003133A4">
            <w:r w:rsidRPr="008910AA">
              <w:t>Уменьшены расходы на закупку товаров, работ и услуг</w:t>
            </w:r>
          </w:p>
        </w:tc>
      </w:tr>
      <w:tr w:rsidR="00EE15F6" w:rsidRPr="008910AA" w:rsidTr="000C799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6" w:rsidRDefault="00EE15F6" w:rsidP="008910AA">
            <w:r>
              <w:t>052 0702 0110200030 200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6" w:rsidRDefault="00EE15F6" w:rsidP="008910AA">
            <w:r>
              <w:t>-0,01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EE15F6" w:rsidRPr="008910AA" w:rsidRDefault="00EE15F6" w:rsidP="003133A4">
            <w:r>
              <w:t>-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EE15F6" w:rsidRPr="008910AA" w:rsidRDefault="00EE15F6" w:rsidP="003133A4">
            <w:r>
              <w:t>-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E15F6" w:rsidRPr="008910AA" w:rsidRDefault="00EE15F6" w:rsidP="003133A4">
            <w:r w:rsidRPr="008910AA">
              <w:t>Уменьшены расходы на закупку товаров, работ и услуг</w:t>
            </w:r>
          </w:p>
        </w:tc>
      </w:tr>
      <w:tr w:rsidR="00EE15F6" w:rsidRPr="008910AA" w:rsidTr="000C799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6" w:rsidRPr="00EE15F6" w:rsidRDefault="00EE15F6" w:rsidP="008910AA">
            <w:r>
              <w:t>052 0702 33900</w:t>
            </w:r>
            <w:r>
              <w:rPr>
                <w:lang w:val="en-US"/>
              </w:rPr>
              <w:t>S</w:t>
            </w:r>
            <w:r>
              <w:t>1950 200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6" w:rsidRDefault="00EE15F6" w:rsidP="008910AA">
            <w:r>
              <w:t>+0,01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EE15F6" w:rsidRPr="008910AA" w:rsidRDefault="00EE15F6" w:rsidP="003133A4">
            <w:r>
              <w:t>-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EE15F6" w:rsidRPr="008910AA" w:rsidRDefault="00EE15F6" w:rsidP="003133A4">
            <w:r>
              <w:t>-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E15F6" w:rsidRPr="008910AA" w:rsidRDefault="00EE15F6" w:rsidP="003133A4">
            <w:r w:rsidRPr="008910AA">
              <w:t>Увеличены расходы</w:t>
            </w:r>
            <w:r>
              <w:t xml:space="preserve"> на на укр</w:t>
            </w:r>
            <w:r>
              <w:t>е</w:t>
            </w:r>
            <w:r>
              <w:t>пление материально-технической базы образов</w:t>
            </w:r>
            <w:r>
              <w:t>а</w:t>
            </w:r>
            <w:r>
              <w:t>тельных организаций</w:t>
            </w:r>
          </w:p>
        </w:tc>
      </w:tr>
    </w:tbl>
    <w:p w:rsidR="009520CB" w:rsidRDefault="009520CB" w:rsidP="009520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9520CB" w:rsidSect="001733A5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5E" w:rsidRDefault="00FC775E">
      <w:r>
        <w:separator/>
      </w:r>
    </w:p>
  </w:endnote>
  <w:endnote w:type="continuationSeparator" w:id="0">
    <w:p w:rsidR="00FC775E" w:rsidRDefault="00FC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30" w:rsidRDefault="00EC2F30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F30" w:rsidRDefault="00EC2F30" w:rsidP="00B40E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30" w:rsidRDefault="00EC2F30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7322">
      <w:rPr>
        <w:rStyle w:val="a7"/>
        <w:noProof/>
      </w:rPr>
      <w:t>1</w:t>
    </w:r>
    <w:r>
      <w:rPr>
        <w:rStyle w:val="a7"/>
      </w:rPr>
      <w:fldChar w:fldCharType="end"/>
    </w:r>
  </w:p>
  <w:p w:rsidR="00EC2F30" w:rsidRDefault="00EC2F30" w:rsidP="00B40E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5E" w:rsidRDefault="00FC775E">
      <w:r>
        <w:separator/>
      </w:r>
    </w:p>
  </w:footnote>
  <w:footnote w:type="continuationSeparator" w:id="0">
    <w:p w:rsidR="00FC775E" w:rsidRDefault="00FC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3E6B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68C"/>
    <w:rsid w:val="00007736"/>
    <w:rsid w:val="000077D2"/>
    <w:rsid w:val="00010213"/>
    <w:rsid w:val="000105B4"/>
    <w:rsid w:val="00010A39"/>
    <w:rsid w:val="00010ABE"/>
    <w:rsid w:val="00010C0E"/>
    <w:rsid w:val="00011E56"/>
    <w:rsid w:val="0001275D"/>
    <w:rsid w:val="00012D90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1912"/>
    <w:rsid w:val="00021947"/>
    <w:rsid w:val="00021AF5"/>
    <w:rsid w:val="00021C4D"/>
    <w:rsid w:val="000221C4"/>
    <w:rsid w:val="000228E2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424"/>
    <w:rsid w:val="000308C6"/>
    <w:rsid w:val="00030A83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29D6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6220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A91"/>
    <w:rsid w:val="00081F89"/>
    <w:rsid w:val="00082234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95C"/>
    <w:rsid w:val="00091E56"/>
    <w:rsid w:val="00092483"/>
    <w:rsid w:val="00092A68"/>
    <w:rsid w:val="00092CAC"/>
    <w:rsid w:val="00092D97"/>
    <w:rsid w:val="00092FA7"/>
    <w:rsid w:val="0009316D"/>
    <w:rsid w:val="000935B8"/>
    <w:rsid w:val="000939EF"/>
    <w:rsid w:val="00094497"/>
    <w:rsid w:val="00094580"/>
    <w:rsid w:val="00094B08"/>
    <w:rsid w:val="00094EC4"/>
    <w:rsid w:val="000965D4"/>
    <w:rsid w:val="000975D8"/>
    <w:rsid w:val="00097789"/>
    <w:rsid w:val="000977CE"/>
    <w:rsid w:val="00097D4C"/>
    <w:rsid w:val="00097E56"/>
    <w:rsid w:val="000A0538"/>
    <w:rsid w:val="000A0D5F"/>
    <w:rsid w:val="000A15C2"/>
    <w:rsid w:val="000A1F8A"/>
    <w:rsid w:val="000A2321"/>
    <w:rsid w:val="000A2A60"/>
    <w:rsid w:val="000A2D72"/>
    <w:rsid w:val="000A30EF"/>
    <w:rsid w:val="000A34A0"/>
    <w:rsid w:val="000A3622"/>
    <w:rsid w:val="000A3CFC"/>
    <w:rsid w:val="000A406F"/>
    <w:rsid w:val="000A463B"/>
    <w:rsid w:val="000A4A64"/>
    <w:rsid w:val="000A51A0"/>
    <w:rsid w:val="000A5CD1"/>
    <w:rsid w:val="000A5D7D"/>
    <w:rsid w:val="000A6659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4D06"/>
    <w:rsid w:val="000B51EA"/>
    <w:rsid w:val="000B5266"/>
    <w:rsid w:val="000B6874"/>
    <w:rsid w:val="000B6978"/>
    <w:rsid w:val="000B6ABD"/>
    <w:rsid w:val="000B6FD2"/>
    <w:rsid w:val="000B7778"/>
    <w:rsid w:val="000B78BD"/>
    <w:rsid w:val="000C124C"/>
    <w:rsid w:val="000C18E0"/>
    <w:rsid w:val="000C2014"/>
    <w:rsid w:val="000C28BA"/>
    <w:rsid w:val="000C2D94"/>
    <w:rsid w:val="000C2E0A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992"/>
    <w:rsid w:val="000C7C7A"/>
    <w:rsid w:val="000C7CB0"/>
    <w:rsid w:val="000D02C5"/>
    <w:rsid w:val="000D0BB0"/>
    <w:rsid w:val="000D0C9D"/>
    <w:rsid w:val="000D16B7"/>
    <w:rsid w:val="000D1AE2"/>
    <w:rsid w:val="000D24E4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E009E"/>
    <w:rsid w:val="000E05D0"/>
    <w:rsid w:val="000E0E4D"/>
    <w:rsid w:val="000E0F95"/>
    <w:rsid w:val="000E2B4E"/>
    <w:rsid w:val="000E30B5"/>
    <w:rsid w:val="000E3645"/>
    <w:rsid w:val="000E3799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CED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3E8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E84"/>
    <w:rsid w:val="00110A47"/>
    <w:rsid w:val="001114B3"/>
    <w:rsid w:val="00111810"/>
    <w:rsid w:val="00111BAC"/>
    <w:rsid w:val="00111C3D"/>
    <w:rsid w:val="00111E70"/>
    <w:rsid w:val="00111FA4"/>
    <w:rsid w:val="00112038"/>
    <w:rsid w:val="001120A0"/>
    <w:rsid w:val="0011295A"/>
    <w:rsid w:val="00113642"/>
    <w:rsid w:val="001137F5"/>
    <w:rsid w:val="00114354"/>
    <w:rsid w:val="00114FD5"/>
    <w:rsid w:val="001152A2"/>
    <w:rsid w:val="001155E6"/>
    <w:rsid w:val="00116533"/>
    <w:rsid w:val="00116634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204E"/>
    <w:rsid w:val="00122321"/>
    <w:rsid w:val="001228C9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1E53"/>
    <w:rsid w:val="0013273F"/>
    <w:rsid w:val="0013275B"/>
    <w:rsid w:val="001332E0"/>
    <w:rsid w:val="001336B4"/>
    <w:rsid w:val="001338CA"/>
    <w:rsid w:val="0013491F"/>
    <w:rsid w:val="001355C1"/>
    <w:rsid w:val="00135ACD"/>
    <w:rsid w:val="00135B5F"/>
    <w:rsid w:val="00135E63"/>
    <w:rsid w:val="00135F16"/>
    <w:rsid w:val="00136689"/>
    <w:rsid w:val="001366A0"/>
    <w:rsid w:val="00136A8B"/>
    <w:rsid w:val="0013715D"/>
    <w:rsid w:val="001373B0"/>
    <w:rsid w:val="00137AD3"/>
    <w:rsid w:val="001401DE"/>
    <w:rsid w:val="00140386"/>
    <w:rsid w:val="001403F5"/>
    <w:rsid w:val="0014079A"/>
    <w:rsid w:val="001409A9"/>
    <w:rsid w:val="00140D97"/>
    <w:rsid w:val="00140F83"/>
    <w:rsid w:val="00141236"/>
    <w:rsid w:val="001413B4"/>
    <w:rsid w:val="00141513"/>
    <w:rsid w:val="0014170E"/>
    <w:rsid w:val="001418E7"/>
    <w:rsid w:val="00141B39"/>
    <w:rsid w:val="00142056"/>
    <w:rsid w:val="001429CF"/>
    <w:rsid w:val="00142AA3"/>
    <w:rsid w:val="00142F10"/>
    <w:rsid w:val="00143358"/>
    <w:rsid w:val="0014348A"/>
    <w:rsid w:val="001436C9"/>
    <w:rsid w:val="001438C5"/>
    <w:rsid w:val="0014399D"/>
    <w:rsid w:val="001440A7"/>
    <w:rsid w:val="00144646"/>
    <w:rsid w:val="001447CF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115"/>
    <w:rsid w:val="00151766"/>
    <w:rsid w:val="00151BCE"/>
    <w:rsid w:val="00151DE6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19B"/>
    <w:rsid w:val="00157EE1"/>
    <w:rsid w:val="00160838"/>
    <w:rsid w:val="00160938"/>
    <w:rsid w:val="00160CC8"/>
    <w:rsid w:val="0016106C"/>
    <w:rsid w:val="001611BC"/>
    <w:rsid w:val="00162BD7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4B02"/>
    <w:rsid w:val="0016529A"/>
    <w:rsid w:val="001652E9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A43"/>
    <w:rsid w:val="00172F2E"/>
    <w:rsid w:val="001732E1"/>
    <w:rsid w:val="001733A5"/>
    <w:rsid w:val="00173620"/>
    <w:rsid w:val="00173B9E"/>
    <w:rsid w:val="00174258"/>
    <w:rsid w:val="00175414"/>
    <w:rsid w:val="00175C22"/>
    <w:rsid w:val="00176E82"/>
    <w:rsid w:val="001775BB"/>
    <w:rsid w:val="00177CC7"/>
    <w:rsid w:val="00177E1D"/>
    <w:rsid w:val="00180198"/>
    <w:rsid w:val="00180657"/>
    <w:rsid w:val="00180A0C"/>
    <w:rsid w:val="00180B32"/>
    <w:rsid w:val="00181160"/>
    <w:rsid w:val="0018210D"/>
    <w:rsid w:val="00182963"/>
    <w:rsid w:val="00182B12"/>
    <w:rsid w:val="00183162"/>
    <w:rsid w:val="001843FA"/>
    <w:rsid w:val="0018444C"/>
    <w:rsid w:val="00184BDB"/>
    <w:rsid w:val="0018689E"/>
    <w:rsid w:val="00187043"/>
    <w:rsid w:val="00187822"/>
    <w:rsid w:val="0019069F"/>
    <w:rsid w:val="00190B55"/>
    <w:rsid w:val="00190E2E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7D0"/>
    <w:rsid w:val="00194E35"/>
    <w:rsid w:val="00195051"/>
    <w:rsid w:val="001953EA"/>
    <w:rsid w:val="0019573A"/>
    <w:rsid w:val="00195D7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EB0"/>
    <w:rsid w:val="001A525E"/>
    <w:rsid w:val="001A55DF"/>
    <w:rsid w:val="001A5F05"/>
    <w:rsid w:val="001A6896"/>
    <w:rsid w:val="001B0026"/>
    <w:rsid w:val="001B009A"/>
    <w:rsid w:val="001B0551"/>
    <w:rsid w:val="001B0B4B"/>
    <w:rsid w:val="001B0BD1"/>
    <w:rsid w:val="001B0C69"/>
    <w:rsid w:val="001B11D6"/>
    <w:rsid w:val="001B13F5"/>
    <w:rsid w:val="001B1B36"/>
    <w:rsid w:val="001B1BD6"/>
    <w:rsid w:val="001B1FB5"/>
    <w:rsid w:val="001B2B54"/>
    <w:rsid w:val="001B2CFF"/>
    <w:rsid w:val="001B369A"/>
    <w:rsid w:val="001B3814"/>
    <w:rsid w:val="001B3E52"/>
    <w:rsid w:val="001B44A9"/>
    <w:rsid w:val="001B4FBF"/>
    <w:rsid w:val="001B525B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D0709"/>
    <w:rsid w:val="001D11F8"/>
    <w:rsid w:val="001D21D8"/>
    <w:rsid w:val="001D27C9"/>
    <w:rsid w:val="001D30A6"/>
    <w:rsid w:val="001D3284"/>
    <w:rsid w:val="001D4362"/>
    <w:rsid w:val="001D47AA"/>
    <w:rsid w:val="001D488A"/>
    <w:rsid w:val="001D4E68"/>
    <w:rsid w:val="001D54C0"/>
    <w:rsid w:val="001D563A"/>
    <w:rsid w:val="001D5723"/>
    <w:rsid w:val="001D5B40"/>
    <w:rsid w:val="001D5C9F"/>
    <w:rsid w:val="001D6622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4028"/>
    <w:rsid w:val="001E435A"/>
    <w:rsid w:val="001E51BC"/>
    <w:rsid w:val="001E56C5"/>
    <w:rsid w:val="001E573C"/>
    <w:rsid w:val="001E6702"/>
    <w:rsid w:val="001E6915"/>
    <w:rsid w:val="001E6C3B"/>
    <w:rsid w:val="001E6DF8"/>
    <w:rsid w:val="001E6DFA"/>
    <w:rsid w:val="001E71F0"/>
    <w:rsid w:val="001E7405"/>
    <w:rsid w:val="001E751F"/>
    <w:rsid w:val="001E77ED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8D5"/>
    <w:rsid w:val="001F2AA4"/>
    <w:rsid w:val="001F2AD2"/>
    <w:rsid w:val="001F2D80"/>
    <w:rsid w:val="001F3A3F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1086A"/>
    <w:rsid w:val="0021098D"/>
    <w:rsid w:val="0021136F"/>
    <w:rsid w:val="0021161C"/>
    <w:rsid w:val="0021248D"/>
    <w:rsid w:val="002125BC"/>
    <w:rsid w:val="002130DD"/>
    <w:rsid w:val="002133A1"/>
    <w:rsid w:val="00213FAD"/>
    <w:rsid w:val="0021419B"/>
    <w:rsid w:val="002144D4"/>
    <w:rsid w:val="00214C91"/>
    <w:rsid w:val="00215873"/>
    <w:rsid w:val="00215D3F"/>
    <w:rsid w:val="00216833"/>
    <w:rsid w:val="0021731C"/>
    <w:rsid w:val="0021793A"/>
    <w:rsid w:val="00217ACD"/>
    <w:rsid w:val="0022049A"/>
    <w:rsid w:val="00220676"/>
    <w:rsid w:val="00221580"/>
    <w:rsid w:val="002216F4"/>
    <w:rsid w:val="0022193F"/>
    <w:rsid w:val="00221C9E"/>
    <w:rsid w:val="00221CA5"/>
    <w:rsid w:val="00222010"/>
    <w:rsid w:val="00222CB2"/>
    <w:rsid w:val="00222EBF"/>
    <w:rsid w:val="0022323E"/>
    <w:rsid w:val="00223422"/>
    <w:rsid w:val="0022376C"/>
    <w:rsid w:val="002239F8"/>
    <w:rsid w:val="00224430"/>
    <w:rsid w:val="00224BBC"/>
    <w:rsid w:val="00225AA6"/>
    <w:rsid w:val="00225C17"/>
    <w:rsid w:val="00225D79"/>
    <w:rsid w:val="00226199"/>
    <w:rsid w:val="0022647D"/>
    <w:rsid w:val="002264CA"/>
    <w:rsid w:val="0022664A"/>
    <w:rsid w:val="00226BF9"/>
    <w:rsid w:val="00227A30"/>
    <w:rsid w:val="002307EE"/>
    <w:rsid w:val="00230C12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4CC"/>
    <w:rsid w:val="00245995"/>
    <w:rsid w:val="00246360"/>
    <w:rsid w:val="00246BF4"/>
    <w:rsid w:val="00246E2E"/>
    <w:rsid w:val="00247D64"/>
    <w:rsid w:val="00247FDE"/>
    <w:rsid w:val="0025052E"/>
    <w:rsid w:val="0025057D"/>
    <w:rsid w:val="002505EF"/>
    <w:rsid w:val="00250AD3"/>
    <w:rsid w:val="00250BBA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54BA"/>
    <w:rsid w:val="00255CEF"/>
    <w:rsid w:val="00255D16"/>
    <w:rsid w:val="0025707F"/>
    <w:rsid w:val="002574B7"/>
    <w:rsid w:val="0025766A"/>
    <w:rsid w:val="00257720"/>
    <w:rsid w:val="00257728"/>
    <w:rsid w:val="002607F7"/>
    <w:rsid w:val="0026090C"/>
    <w:rsid w:val="00260C06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4EB1"/>
    <w:rsid w:val="00265A0C"/>
    <w:rsid w:val="00265F2E"/>
    <w:rsid w:val="00265F7B"/>
    <w:rsid w:val="002666F7"/>
    <w:rsid w:val="00267388"/>
    <w:rsid w:val="002674B4"/>
    <w:rsid w:val="00267B22"/>
    <w:rsid w:val="00270098"/>
    <w:rsid w:val="002709B6"/>
    <w:rsid w:val="00270BB7"/>
    <w:rsid w:val="00270E80"/>
    <w:rsid w:val="00270F1D"/>
    <w:rsid w:val="00271D47"/>
    <w:rsid w:val="00272CD5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FF9"/>
    <w:rsid w:val="0028043D"/>
    <w:rsid w:val="0028080A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26A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BA6"/>
    <w:rsid w:val="0029037C"/>
    <w:rsid w:val="00290A16"/>
    <w:rsid w:val="00291657"/>
    <w:rsid w:val="0029173B"/>
    <w:rsid w:val="00291DA9"/>
    <w:rsid w:val="002927CF"/>
    <w:rsid w:val="00292C8E"/>
    <w:rsid w:val="00293544"/>
    <w:rsid w:val="00293935"/>
    <w:rsid w:val="00293D5D"/>
    <w:rsid w:val="0029420F"/>
    <w:rsid w:val="00295883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11BF"/>
    <w:rsid w:val="002B166D"/>
    <w:rsid w:val="002B1912"/>
    <w:rsid w:val="002B1A3B"/>
    <w:rsid w:val="002B1D8E"/>
    <w:rsid w:val="002B20E7"/>
    <w:rsid w:val="002B2217"/>
    <w:rsid w:val="002B36B0"/>
    <w:rsid w:val="002B3CA5"/>
    <w:rsid w:val="002B3D6D"/>
    <w:rsid w:val="002B3E63"/>
    <w:rsid w:val="002B4CD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6E7"/>
    <w:rsid w:val="002D7D6C"/>
    <w:rsid w:val="002E0B61"/>
    <w:rsid w:val="002E0D20"/>
    <w:rsid w:val="002E0D87"/>
    <w:rsid w:val="002E0EAF"/>
    <w:rsid w:val="002E1156"/>
    <w:rsid w:val="002E15C7"/>
    <w:rsid w:val="002E16C5"/>
    <w:rsid w:val="002E1E4D"/>
    <w:rsid w:val="002E1E8F"/>
    <w:rsid w:val="002E21D5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10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FFC"/>
    <w:rsid w:val="003127BB"/>
    <w:rsid w:val="00312E10"/>
    <w:rsid w:val="003133A4"/>
    <w:rsid w:val="003139DD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B8"/>
    <w:rsid w:val="00321616"/>
    <w:rsid w:val="00321CCA"/>
    <w:rsid w:val="00321F39"/>
    <w:rsid w:val="00322005"/>
    <w:rsid w:val="00322348"/>
    <w:rsid w:val="003229D1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D17"/>
    <w:rsid w:val="00340536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CF"/>
    <w:rsid w:val="00347613"/>
    <w:rsid w:val="003477A8"/>
    <w:rsid w:val="00347A86"/>
    <w:rsid w:val="0035019A"/>
    <w:rsid w:val="003503F8"/>
    <w:rsid w:val="0035071B"/>
    <w:rsid w:val="00351339"/>
    <w:rsid w:val="00351779"/>
    <w:rsid w:val="00351A22"/>
    <w:rsid w:val="00351B93"/>
    <w:rsid w:val="00351F71"/>
    <w:rsid w:val="003521ED"/>
    <w:rsid w:val="0035222B"/>
    <w:rsid w:val="003525EC"/>
    <w:rsid w:val="00352885"/>
    <w:rsid w:val="003528A6"/>
    <w:rsid w:val="00352A7A"/>
    <w:rsid w:val="00352D61"/>
    <w:rsid w:val="00353465"/>
    <w:rsid w:val="00353466"/>
    <w:rsid w:val="00353605"/>
    <w:rsid w:val="00354741"/>
    <w:rsid w:val="00354909"/>
    <w:rsid w:val="00355A04"/>
    <w:rsid w:val="00355F0E"/>
    <w:rsid w:val="00356052"/>
    <w:rsid w:val="0035659C"/>
    <w:rsid w:val="00356A9D"/>
    <w:rsid w:val="00356E90"/>
    <w:rsid w:val="00357377"/>
    <w:rsid w:val="00357925"/>
    <w:rsid w:val="00357C56"/>
    <w:rsid w:val="003600F4"/>
    <w:rsid w:val="003601AF"/>
    <w:rsid w:val="00360330"/>
    <w:rsid w:val="00360B0D"/>
    <w:rsid w:val="00361349"/>
    <w:rsid w:val="00361C6E"/>
    <w:rsid w:val="0036213C"/>
    <w:rsid w:val="0036269C"/>
    <w:rsid w:val="003630A5"/>
    <w:rsid w:val="00363257"/>
    <w:rsid w:val="00363BF4"/>
    <w:rsid w:val="0036482A"/>
    <w:rsid w:val="003648AF"/>
    <w:rsid w:val="00366C0E"/>
    <w:rsid w:val="00367A51"/>
    <w:rsid w:val="00367AF4"/>
    <w:rsid w:val="00370515"/>
    <w:rsid w:val="00371896"/>
    <w:rsid w:val="00371CA7"/>
    <w:rsid w:val="0037331F"/>
    <w:rsid w:val="0037355B"/>
    <w:rsid w:val="00373694"/>
    <w:rsid w:val="00373B6E"/>
    <w:rsid w:val="00373EC5"/>
    <w:rsid w:val="00374121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51BC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DCC"/>
    <w:rsid w:val="003A1A2D"/>
    <w:rsid w:val="003A1CB0"/>
    <w:rsid w:val="003A1E93"/>
    <w:rsid w:val="003A2D9E"/>
    <w:rsid w:val="003A3055"/>
    <w:rsid w:val="003A30CA"/>
    <w:rsid w:val="003A3E55"/>
    <w:rsid w:val="003A3FEA"/>
    <w:rsid w:val="003A4130"/>
    <w:rsid w:val="003A46BA"/>
    <w:rsid w:val="003A4FD7"/>
    <w:rsid w:val="003A5180"/>
    <w:rsid w:val="003A527D"/>
    <w:rsid w:val="003A6665"/>
    <w:rsid w:val="003A6B54"/>
    <w:rsid w:val="003A7FA7"/>
    <w:rsid w:val="003B0054"/>
    <w:rsid w:val="003B0E02"/>
    <w:rsid w:val="003B0FBE"/>
    <w:rsid w:val="003B10CF"/>
    <w:rsid w:val="003B13AD"/>
    <w:rsid w:val="003B1C8D"/>
    <w:rsid w:val="003B218F"/>
    <w:rsid w:val="003B28DF"/>
    <w:rsid w:val="003B349E"/>
    <w:rsid w:val="003B3C16"/>
    <w:rsid w:val="003B433E"/>
    <w:rsid w:val="003B463C"/>
    <w:rsid w:val="003B4958"/>
    <w:rsid w:val="003B5177"/>
    <w:rsid w:val="003B5BE8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898"/>
    <w:rsid w:val="003C1A56"/>
    <w:rsid w:val="003C1AD2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16EF"/>
    <w:rsid w:val="003E1783"/>
    <w:rsid w:val="003E1B01"/>
    <w:rsid w:val="003E2854"/>
    <w:rsid w:val="003E2F4D"/>
    <w:rsid w:val="003E3836"/>
    <w:rsid w:val="003E3BF9"/>
    <w:rsid w:val="003E3D61"/>
    <w:rsid w:val="003E4311"/>
    <w:rsid w:val="003E431E"/>
    <w:rsid w:val="003E457D"/>
    <w:rsid w:val="003E4AAD"/>
    <w:rsid w:val="003E4F16"/>
    <w:rsid w:val="003E5B5A"/>
    <w:rsid w:val="003E5C12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FC0"/>
    <w:rsid w:val="003F2345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5E14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B76"/>
    <w:rsid w:val="00403CA0"/>
    <w:rsid w:val="004055E4"/>
    <w:rsid w:val="00406437"/>
    <w:rsid w:val="00406551"/>
    <w:rsid w:val="00406CC1"/>
    <w:rsid w:val="00407D46"/>
    <w:rsid w:val="00410341"/>
    <w:rsid w:val="00410B96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6282"/>
    <w:rsid w:val="00417247"/>
    <w:rsid w:val="00417520"/>
    <w:rsid w:val="00417753"/>
    <w:rsid w:val="00417F3F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413C"/>
    <w:rsid w:val="00424E98"/>
    <w:rsid w:val="004254B1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6B9"/>
    <w:rsid w:val="004308BC"/>
    <w:rsid w:val="00430902"/>
    <w:rsid w:val="00430C67"/>
    <w:rsid w:val="0043105B"/>
    <w:rsid w:val="004319DF"/>
    <w:rsid w:val="00431DBB"/>
    <w:rsid w:val="004320ED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C8A"/>
    <w:rsid w:val="0043605E"/>
    <w:rsid w:val="0043673D"/>
    <w:rsid w:val="00436760"/>
    <w:rsid w:val="00436FCE"/>
    <w:rsid w:val="004373E9"/>
    <w:rsid w:val="004374CE"/>
    <w:rsid w:val="00437848"/>
    <w:rsid w:val="00437D9C"/>
    <w:rsid w:val="00440874"/>
    <w:rsid w:val="00441DD4"/>
    <w:rsid w:val="00442292"/>
    <w:rsid w:val="004428C3"/>
    <w:rsid w:val="00442A08"/>
    <w:rsid w:val="004433D7"/>
    <w:rsid w:val="0044371C"/>
    <w:rsid w:val="00443DA8"/>
    <w:rsid w:val="00443DE5"/>
    <w:rsid w:val="00444007"/>
    <w:rsid w:val="00444055"/>
    <w:rsid w:val="004447C0"/>
    <w:rsid w:val="004447E8"/>
    <w:rsid w:val="00444957"/>
    <w:rsid w:val="00444C79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5CA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6F4"/>
    <w:rsid w:val="00462981"/>
    <w:rsid w:val="00463350"/>
    <w:rsid w:val="004633F2"/>
    <w:rsid w:val="004635EA"/>
    <w:rsid w:val="00463653"/>
    <w:rsid w:val="004637EE"/>
    <w:rsid w:val="0046385B"/>
    <w:rsid w:val="004639B2"/>
    <w:rsid w:val="00463C59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2ED4"/>
    <w:rsid w:val="004833FE"/>
    <w:rsid w:val="00483431"/>
    <w:rsid w:val="00483CF7"/>
    <w:rsid w:val="00483FA2"/>
    <w:rsid w:val="0048434D"/>
    <w:rsid w:val="00484428"/>
    <w:rsid w:val="004844CB"/>
    <w:rsid w:val="00484CC0"/>
    <w:rsid w:val="00484E4F"/>
    <w:rsid w:val="004854E1"/>
    <w:rsid w:val="004855E4"/>
    <w:rsid w:val="00485F87"/>
    <w:rsid w:val="004879B2"/>
    <w:rsid w:val="00487A8C"/>
    <w:rsid w:val="00487CC3"/>
    <w:rsid w:val="00487D79"/>
    <w:rsid w:val="00487DB8"/>
    <w:rsid w:val="004902AA"/>
    <w:rsid w:val="00491307"/>
    <w:rsid w:val="00491333"/>
    <w:rsid w:val="0049170D"/>
    <w:rsid w:val="00491EB8"/>
    <w:rsid w:val="00491F22"/>
    <w:rsid w:val="00492B7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29E"/>
    <w:rsid w:val="004A38BD"/>
    <w:rsid w:val="004A398F"/>
    <w:rsid w:val="004A468D"/>
    <w:rsid w:val="004A47F4"/>
    <w:rsid w:val="004A4AFF"/>
    <w:rsid w:val="004A537B"/>
    <w:rsid w:val="004A5990"/>
    <w:rsid w:val="004A72EC"/>
    <w:rsid w:val="004A7743"/>
    <w:rsid w:val="004B00E5"/>
    <w:rsid w:val="004B0992"/>
    <w:rsid w:val="004B0A04"/>
    <w:rsid w:val="004B0E6F"/>
    <w:rsid w:val="004B1541"/>
    <w:rsid w:val="004B21AB"/>
    <w:rsid w:val="004B268D"/>
    <w:rsid w:val="004B26E4"/>
    <w:rsid w:val="004B377A"/>
    <w:rsid w:val="004B3800"/>
    <w:rsid w:val="004B3AA3"/>
    <w:rsid w:val="004B3BF2"/>
    <w:rsid w:val="004B4FB0"/>
    <w:rsid w:val="004B5427"/>
    <w:rsid w:val="004B57E0"/>
    <w:rsid w:val="004B5FEA"/>
    <w:rsid w:val="004B6734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3F3E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B74"/>
    <w:rsid w:val="004D1C16"/>
    <w:rsid w:val="004D20C4"/>
    <w:rsid w:val="004D2EB1"/>
    <w:rsid w:val="004D30C0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9F1"/>
    <w:rsid w:val="004D7CFB"/>
    <w:rsid w:val="004D7FC3"/>
    <w:rsid w:val="004E0113"/>
    <w:rsid w:val="004E017C"/>
    <w:rsid w:val="004E02D7"/>
    <w:rsid w:val="004E0D98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581"/>
    <w:rsid w:val="004F2F35"/>
    <w:rsid w:val="004F33A7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44D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2BD3"/>
    <w:rsid w:val="00513DB9"/>
    <w:rsid w:val="005141B3"/>
    <w:rsid w:val="00514DA1"/>
    <w:rsid w:val="00514DD5"/>
    <w:rsid w:val="005153A7"/>
    <w:rsid w:val="00515A2F"/>
    <w:rsid w:val="00516187"/>
    <w:rsid w:val="005162DC"/>
    <w:rsid w:val="005163AE"/>
    <w:rsid w:val="00516EEA"/>
    <w:rsid w:val="00517284"/>
    <w:rsid w:val="005203BE"/>
    <w:rsid w:val="00520562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33B0"/>
    <w:rsid w:val="00523B80"/>
    <w:rsid w:val="00524621"/>
    <w:rsid w:val="0052462D"/>
    <w:rsid w:val="0052467A"/>
    <w:rsid w:val="00524BD2"/>
    <w:rsid w:val="00524E63"/>
    <w:rsid w:val="00525351"/>
    <w:rsid w:val="00525873"/>
    <w:rsid w:val="00525F9A"/>
    <w:rsid w:val="00526209"/>
    <w:rsid w:val="00526CF7"/>
    <w:rsid w:val="00526F1C"/>
    <w:rsid w:val="00526F1E"/>
    <w:rsid w:val="00527C73"/>
    <w:rsid w:val="00527CDA"/>
    <w:rsid w:val="0053087D"/>
    <w:rsid w:val="0053136E"/>
    <w:rsid w:val="005317CA"/>
    <w:rsid w:val="00532000"/>
    <w:rsid w:val="00532238"/>
    <w:rsid w:val="005326DF"/>
    <w:rsid w:val="005327C0"/>
    <w:rsid w:val="00532EC0"/>
    <w:rsid w:val="0053336D"/>
    <w:rsid w:val="00533393"/>
    <w:rsid w:val="005335B7"/>
    <w:rsid w:val="0053369A"/>
    <w:rsid w:val="00533AB8"/>
    <w:rsid w:val="00533F19"/>
    <w:rsid w:val="00533FA7"/>
    <w:rsid w:val="00534402"/>
    <w:rsid w:val="005347C2"/>
    <w:rsid w:val="00534875"/>
    <w:rsid w:val="005349CE"/>
    <w:rsid w:val="00535B25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38"/>
    <w:rsid w:val="005446EE"/>
    <w:rsid w:val="005448F5"/>
    <w:rsid w:val="00544AB4"/>
    <w:rsid w:val="00544ACD"/>
    <w:rsid w:val="00544E92"/>
    <w:rsid w:val="0054533E"/>
    <w:rsid w:val="00545390"/>
    <w:rsid w:val="00545FC0"/>
    <w:rsid w:val="00546449"/>
    <w:rsid w:val="00546E32"/>
    <w:rsid w:val="00547902"/>
    <w:rsid w:val="00547F10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288E"/>
    <w:rsid w:val="00572BBF"/>
    <w:rsid w:val="00573141"/>
    <w:rsid w:val="005733B1"/>
    <w:rsid w:val="0057368A"/>
    <w:rsid w:val="00573D50"/>
    <w:rsid w:val="0057413F"/>
    <w:rsid w:val="005743EF"/>
    <w:rsid w:val="005746A0"/>
    <w:rsid w:val="00574807"/>
    <w:rsid w:val="00574D1D"/>
    <w:rsid w:val="005759A2"/>
    <w:rsid w:val="00575CE4"/>
    <w:rsid w:val="005760CE"/>
    <w:rsid w:val="00576162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63B0"/>
    <w:rsid w:val="00587381"/>
    <w:rsid w:val="00587C53"/>
    <w:rsid w:val="0059086D"/>
    <w:rsid w:val="00590DAD"/>
    <w:rsid w:val="00590E6F"/>
    <w:rsid w:val="005917C6"/>
    <w:rsid w:val="00591827"/>
    <w:rsid w:val="00591CCA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BFF"/>
    <w:rsid w:val="00594CA3"/>
    <w:rsid w:val="0059523A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222D"/>
    <w:rsid w:val="005A342A"/>
    <w:rsid w:val="005A40E2"/>
    <w:rsid w:val="005A45A5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2B70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4BC"/>
    <w:rsid w:val="005C4552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C7DF8"/>
    <w:rsid w:val="005D006F"/>
    <w:rsid w:val="005D0A73"/>
    <w:rsid w:val="005D0B98"/>
    <w:rsid w:val="005D137D"/>
    <w:rsid w:val="005D173A"/>
    <w:rsid w:val="005D1AFE"/>
    <w:rsid w:val="005D1FA8"/>
    <w:rsid w:val="005D2055"/>
    <w:rsid w:val="005D22B9"/>
    <w:rsid w:val="005D2531"/>
    <w:rsid w:val="005D2D75"/>
    <w:rsid w:val="005D2EC6"/>
    <w:rsid w:val="005D3464"/>
    <w:rsid w:val="005D3580"/>
    <w:rsid w:val="005D380E"/>
    <w:rsid w:val="005D396A"/>
    <w:rsid w:val="005D4911"/>
    <w:rsid w:val="005D5C22"/>
    <w:rsid w:val="005D5CAE"/>
    <w:rsid w:val="005D6694"/>
    <w:rsid w:val="005D7840"/>
    <w:rsid w:val="005D78A4"/>
    <w:rsid w:val="005E0440"/>
    <w:rsid w:val="005E05B3"/>
    <w:rsid w:val="005E08D7"/>
    <w:rsid w:val="005E0910"/>
    <w:rsid w:val="005E0981"/>
    <w:rsid w:val="005E0C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242B"/>
    <w:rsid w:val="0060247B"/>
    <w:rsid w:val="006029D6"/>
    <w:rsid w:val="00602DC8"/>
    <w:rsid w:val="00603728"/>
    <w:rsid w:val="006037CF"/>
    <w:rsid w:val="0060513D"/>
    <w:rsid w:val="006055FB"/>
    <w:rsid w:val="0060570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9F3"/>
    <w:rsid w:val="00617443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33A3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0E9"/>
    <w:rsid w:val="006402D8"/>
    <w:rsid w:val="00640EB2"/>
    <w:rsid w:val="006412D7"/>
    <w:rsid w:val="00641458"/>
    <w:rsid w:val="006415ED"/>
    <w:rsid w:val="00641780"/>
    <w:rsid w:val="006419E3"/>
    <w:rsid w:val="0064249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A12"/>
    <w:rsid w:val="00655C2C"/>
    <w:rsid w:val="00656117"/>
    <w:rsid w:val="00656969"/>
    <w:rsid w:val="00657042"/>
    <w:rsid w:val="00660499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5533"/>
    <w:rsid w:val="0066566D"/>
    <w:rsid w:val="00666316"/>
    <w:rsid w:val="00666B8E"/>
    <w:rsid w:val="00667D09"/>
    <w:rsid w:val="00667FC4"/>
    <w:rsid w:val="006708E2"/>
    <w:rsid w:val="0067181A"/>
    <w:rsid w:val="00671A81"/>
    <w:rsid w:val="006720A8"/>
    <w:rsid w:val="00672507"/>
    <w:rsid w:val="00672F5E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29E"/>
    <w:rsid w:val="006827C0"/>
    <w:rsid w:val="00682EFB"/>
    <w:rsid w:val="0068397F"/>
    <w:rsid w:val="006840B8"/>
    <w:rsid w:val="0068450B"/>
    <w:rsid w:val="006846C6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334"/>
    <w:rsid w:val="006A54D7"/>
    <w:rsid w:val="006A5D37"/>
    <w:rsid w:val="006A5E2F"/>
    <w:rsid w:val="006A65F6"/>
    <w:rsid w:val="006A6B09"/>
    <w:rsid w:val="006A6FAA"/>
    <w:rsid w:val="006A7350"/>
    <w:rsid w:val="006A7642"/>
    <w:rsid w:val="006A791D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4A3"/>
    <w:rsid w:val="006C4C0E"/>
    <w:rsid w:val="006C5872"/>
    <w:rsid w:val="006C5D53"/>
    <w:rsid w:val="006C6196"/>
    <w:rsid w:val="006C6550"/>
    <w:rsid w:val="006C65E9"/>
    <w:rsid w:val="006C690B"/>
    <w:rsid w:val="006C6943"/>
    <w:rsid w:val="006C6C3B"/>
    <w:rsid w:val="006C7325"/>
    <w:rsid w:val="006D03B9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B00"/>
    <w:rsid w:val="006E2739"/>
    <w:rsid w:val="006E2B16"/>
    <w:rsid w:val="006E2F0D"/>
    <w:rsid w:val="006E38B4"/>
    <w:rsid w:val="006E3A26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A34"/>
    <w:rsid w:val="00703B86"/>
    <w:rsid w:val="00703F84"/>
    <w:rsid w:val="0070417C"/>
    <w:rsid w:val="00704EDB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FDB"/>
    <w:rsid w:val="00710055"/>
    <w:rsid w:val="0071085F"/>
    <w:rsid w:val="00710E91"/>
    <w:rsid w:val="007110EA"/>
    <w:rsid w:val="0071110F"/>
    <w:rsid w:val="00711A0C"/>
    <w:rsid w:val="00711EA9"/>
    <w:rsid w:val="00712403"/>
    <w:rsid w:val="00712FC3"/>
    <w:rsid w:val="0071313F"/>
    <w:rsid w:val="00713375"/>
    <w:rsid w:val="00713B54"/>
    <w:rsid w:val="00713B5E"/>
    <w:rsid w:val="00713C62"/>
    <w:rsid w:val="007149A7"/>
    <w:rsid w:val="00714BA9"/>
    <w:rsid w:val="00714DE6"/>
    <w:rsid w:val="00714FD1"/>
    <w:rsid w:val="007152EB"/>
    <w:rsid w:val="00715643"/>
    <w:rsid w:val="00715990"/>
    <w:rsid w:val="007168EE"/>
    <w:rsid w:val="00716B5C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422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C5A"/>
    <w:rsid w:val="00734E38"/>
    <w:rsid w:val="00735147"/>
    <w:rsid w:val="007365D6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AED"/>
    <w:rsid w:val="00750B2E"/>
    <w:rsid w:val="00750CD5"/>
    <w:rsid w:val="00751044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8D9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1FEC"/>
    <w:rsid w:val="007620EE"/>
    <w:rsid w:val="0076220E"/>
    <w:rsid w:val="00762212"/>
    <w:rsid w:val="00762824"/>
    <w:rsid w:val="00763247"/>
    <w:rsid w:val="00763516"/>
    <w:rsid w:val="0076489C"/>
    <w:rsid w:val="00764900"/>
    <w:rsid w:val="00764ADB"/>
    <w:rsid w:val="00764BC8"/>
    <w:rsid w:val="00764C8A"/>
    <w:rsid w:val="00764CE3"/>
    <w:rsid w:val="0076531D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3392"/>
    <w:rsid w:val="007735DC"/>
    <w:rsid w:val="007736B5"/>
    <w:rsid w:val="007737A2"/>
    <w:rsid w:val="0077433A"/>
    <w:rsid w:val="007743DB"/>
    <w:rsid w:val="007743FB"/>
    <w:rsid w:val="00774994"/>
    <w:rsid w:val="0077521A"/>
    <w:rsid w:val="00775802"/>
    <w:rsid w:val="00775871"/>
    <w:rsid w:val="007759D9"/>
    <w:rsid w:val="00775A66"/>
    <w:rsid w:val="00775AAF"/>
    <w:rsid w:val="0077632F"/>
    <w:rsid w:val="00776809"/>
    <w:rsid w:val="00776C7A"/>
    <w:rsid w:val="0077718E"/>
    <w:rsid w:val="007778B0"/>
    <w:rsid w:val="007801D8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A1A"/>
    <w:rsid w:val="00785B83"/>
    <w:rsid w:val="0078680D"/>
    <w:rsid w:val="0078686B"/>
    <w:rsid w:val="0078692B"/>
    <w:rsid w:val="00786978"/>
    <w:rsid w:val="00786A9E"/>
    <w:rsid w:val="00787218"/>
    <w:rsid w:val="00787339"/>
    <w:rsid w:val="0079095C"/>
    <w:rsid w:val="00790B58"/>
    <w:rsid w:val="0079153B"/>
    <w:rsid w:val="00791B02"/>
    <w:rsid w:val="00791B5E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C7B"/>
    <w:rsid w:val="007A00F0"/>
    <w:rsid w:val="007A0B89"/>
    <w:rsid w:val="007A0EA8"/>
    <w:rsid w:val="007A1087"/>
    <w:rsid w:val="007A15BA"/>
    <w:rsid w:val="007A1E35"/>
    <w:rsid w:val="007A2193"/>
    <w:rsid w:val="007A245D"/>
    <w:rsid w:val="007A2B1B"/>
    <w:rsid w:val="007A2E49"/>
    <w:rsid w:val="007A2E51"/>
    <w:rsid w:val="007A38C2"/>
    <w:rsid w:val="007A3BA1"/>
    <w:rsid w:val="007A4708"/>
    <w:rsid w:val="007A5BCE"/>
    <w:rsid w:val="007A5E16"/>
    <w:rsid w:val="007A621E"/>
    <w:rsid w:val="007A66AA"/>
    <w:rsid w:val="007A792D"/>
    <w:rsid w:val="007B005D"/>
    <w:rsid w:val="007B0078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0B6"/>
    <w:rsid w:val="007B77EC"/>
    <w:rsid w:val="007C158C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F1C"/>
    <w:rsid w:val="007C594A"/>
    <w:rsid w:val="007C5A60"/>
    <w:rsid w:val="007C5D41"/>
    <w:rsid w:val="007C60A9"/>
    <w:rsid w:val="007C63DF"/>
    <w:rsid w:val="007C672E"/>
    <w:rsid w:val="007C6AB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4513"/>
    <w:rsid w:val="007E4DF8"/>
    <w:rsid w:val="007E507C"/>
    <w:rsid w:val="007E5385"/>
    <w:rsid w:val="007E552E"/>
    <w:rsid w:val="007E5D35"/>
    <w:rsid w:val="007E6C13"/>
    <w:rsid w:val="007E6DC4"/>
    <w:rsid w:val="007E6FA5"/>
    <w:rsid w:val="007E70C9"/>
    <w:rsid w:val="007E74BC"/>
    <w:rsid w:val="007E7676"/>
    <w:rsid w:val="007E7B06"/>
    <w:rsid w:val="007F02B6"/>
    <w:rsid w:val="007F0344"/>
    <w:rsid w:val="007F1B0D"/>
    <w:rsid w:val="007F20DB"/>
    <w:rsid w:val="007F2219"/>
    <w:rsid w:val="007F2AFD"/>
    <w:rsid w:val="007F2D5B"/>
    <w:rsid w:val="007F30E4"/>
    <w:rsid w:val="007F3D94"/>
    <w:rsid w:val="007F3EF1"/>
    <w:rsid w:val="007F3F0A"/>
    <w:rsid w:val="007F466D"/>
    <w:rsid w:val="007F48A5"/>
    <w:rsid w:val="007F49A4"/>
    <w:rsid w:val="007F54B0"/>
    <w:rsid w:val="007F5649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893"/>
    <w:rsid w:val="008008F0"/>
    <w:rsid w:val="008012A1"/>
    <w:rsid w:val="0080253D"/>
    <w:rsid w:val="00802D03"/>
    <w:rsid w:val="00803265"/>
    <w:rsid w:val="0080329F"/>
    <w:rsid w:val="00803D31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27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1EEE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5D4A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53BF"/>
    <w:rsid w:val="00845B18"/>
    <w:rsid w:val="00845F32"/>
    <w:rsid w:val="008462FC"/>
    <w:rsid w:val="0084644B"/>
    <w:rsid w:val="00846C48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18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B9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2A4"/>
    <w:rsid w:val="00880526"/>
    <w:rsid w:val="00881111"/>
    <w:rsid w:val="00881382"/>
    <w:rsid w:val="008816D3"/>
    <w:rsid w:val="00881B96"/>
    <w:rsid w:val="0088278E"/>
    <w:rsid w:val="008828EE"/>
    <w:rsid w:val="00882CBB"/>
    <w:rsid w:val="00882DE8"/>
    <w:rsid w:val="00882E8F"/>
    <w:rsid w:val="00883862"/>
    <w:rsid w:val="00883D77"/>
    <w:rsid w:val="00884593"/>
    <w:rsid w:val="008846E8"/>
    <w:rsid w:val="008849FE"/>
    <w:rsid w:val="00884B6B"/>
    <w:rsid w:val="00884DF9"/>
    <w:rsid w:val="00885C11"/>
    <w:rsid w:val="008879F2"/>
    <w:rsid w:val="00887A70"/>
    <w:rsid w:val="008902A4"/>
    <w:rsid w:val="008910AA"/>
    <w:rsid w:val="00891B1F"/>
    <w:rsid w:val="00891E7A"/>
    <w:rsid w:val="00891EFF"/>
    <w:rsid w:val="00892040"/>
    <w:rsid w:val="00892CA0"/>
    <w:rsid w:val="00893228"/>
    <w:rsid w:val="00893668"/>
    <w:rsid w:val="008938A9"/>
    <w:rsid w:val="00893C53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0E9B"/>
    <w:rsid w:val="008A1BA2"/>
    <w:rsid w:val="008A267F"/>
    <w:rsid w:val="008A28C3"/>
    <w:rsid w:val="008A2982"/>
    <w:rsid w:val="008A2EB2"/>
    <w:rsid w:val="008A309E"/>
    <w:rsid w:val="008A31BA"/>
    <w:rsid w:val="008A321D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8B2"/>
    <w:rsid w:val="008A69A4"/>
    <w:rsid w:val="008A70C1"/>
    <w:rsid w:val="008A72F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87C"/>
    <w:rsid w:val="008B29F1"/>
    <w:rsid w:val="008B2C7D"/>
    <w:rsid w:val="008B2FD9"/>
    <w:rsid w:val="008B35D5"/>
    <w:rsid w:val="008B4A9A"/>
    <w:rsid w:val="008B5003"/>
    <w:rsid w:val="008B544E"/>
    <w:rsid w:val="008B554B"/>
    <w:rsid w:val="008B5A82"/>
    <w:rsid w:val="008B61E5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9AB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55A"/>
    <w:rsid w:val="00917E4F"/>
    <w:rsid w:val="00920266"/>
    <w:rsid w:val="00920A74"/>
    <w:rsid w:val="009211ED"/>
    <w:rsid w:val="0092143E"/>
    <w:rsid w:val="009215B9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4AC"/>
    <w:rsid w:val="00932D3F"/>
    <w:rsid w:val="0093362A"/>
    <w:rsid w:val="0093392E"/>
    <w:rsid w:val="00934095"/>
    <w:rsid w:val="0093446E"/>
    <w:rsid w:val="00934E7E"/>
    <w:rsid w:val="00934EA9"/>
    <w:rsid w:val="009354D3"/>
    <w:rsid w:val="00936421"/>
    <w:rsid w:val="00940239"/>
    <w:rsid w:val="00941557"/>
    <w:rsid w:val="00941B39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2773"/>
    <w:rsid w:val="0096332E"/>
    <w:rsid w:val="00963AB2"/>
    <w:rsid w:val="00963B4F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780A"/>
    <w:rsid w:val="00967E8D"/>
    <w:rsid w:val="009700AB"/>
    <w:rsid w:val="00970322"/>
    <w:rsid w:val="00970446"/>
    <w:rsid w:val="00970917"/>
    <w:rsid w:val="00972110"/>
    <w:rsid w:val="00972699"/>
    <w:rsid w:val="00972806"/>
    <w:rsid w:val="00972F75"/>
    <w:rsid w:val="0097373A"/>
    <w:rsid w:val="00974036"/>
    <w:rsid w:val="0097469E"/>
    <w:rsid w:val="00975A8B"/>
    <w:rsid w:val="009768AC"/>
    <w:rsid w:val="009768C3"/>
    <w:rsid w:val="009778C3"/>
    <w:rsid w:val="00977C0A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A86"/>
    <w:rsid w:val="00986D0D"/>
    <w:rsid w:val="00986DF9"/>
    <w:rsid w:val="0098711B"/>
    <w:rsid w:val="00987C7D"/>
    <w:rsid w:val="00990E15"/>
    <w:rsid w:val="00991E26"/>
    <w:rsid w:val="00991F0A"/>
    <w:rsid w:val="00992092"/>
    <w:rsid w:val="00992D85"/>
    <w:rsid w:val="0099306F"/>
    <w:rsid w:val="0099332B"/>
    <w:rsid w:val="009933D2"/>
    <w:rsid w:val="00993F14"/>
    <w:rsid w:val="00994557"/>
    <w:rsid w:val="00994B27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758"/>
    <w:rsid w:val="009A1C2F"/>
    <w:rsid w:val="009A286A"/>
    <w:rsid w:val="009A2FF2"/>
    <w:rsid w:val="009A30AF"/>
    <w:rsid w:val="009A3164"/>
    <w:rsid w:val="009A4AC2"/>
    <w:rsid w:val="009A4F99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51F"/>
    <w:rsid w:val="009B2F98"/>
    <w:rsid w:val="009B3D06"/>
    <w:rsid w:val="009B3DC1"/>
    <w:rsid w:val="009B457E"/>
    <w:rsid w:val="009B4AF5"/>
    <w:rsid w:val="009B539C"/>
    <w:rsid w:val="009B605E"/>
    <w:rsid w:val="009B67C5"/>
    <w:rsid w:val="009B7275"/>
    <w:rsid w:val="009B7288"/>
    <w:rsid w:val="009C00BA"/>
    <w:rsid w:val="009C0869"/>
    <w:rsid w:val="009C0B2F"/>
    <w:rsid w:val="009C148D"/>
    <w:rsid w:val="009C15D6"/>
    <w:rsid w:val="009C1C37"/>
    <w:rsid w:val="009C1F2F"/>
    <w:rsid w:val="009C1F6E"/>
    <w:rsid w:val="009C1FC1"/>
    <w:rsid w:val="009C2132"/>
    <w:rsid w:val="009C2568"/>
    <w:rsid w:val="009C2B1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5C"/>
    <w:rsid w:val="009D61AD"/>
    <w:rsid w:val="009D7C2E"/>
    <w:rsid w:val="009E0FAF"/>
    <w:rsid w:val="009E2C0D"/>
    <w:rsid w:val="009E2D82"/>
    <w:rsid w:val="009E3190"/>
    <w:rsid w:val="009E31CA"/>
    <w:rsid w:val="009E357A"/>
    <w:rsid w:val="009E373D"/>
    <w:rsid w:val="009E3887"/>
    <w:rsid w:val="009E3B5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7ED6"/>
    <w:rsid w:val="009F0A7B"/>
    <w:rsid w:val="009F12D1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320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D2"/>
    <w:rsid w:val="00A040C4"/>
    <w:rsid w:val="00A0449D"/>
    <w:rsid w:val="00A047D3"/>
    <w:rsid w:val="00A049FF"/>
    <w:rsid w:val="00A05666"/>
    <w:rsid w:val="00A05B85"/>
    <w:rsid w:val="00A05D03"/>
    <w:rsid w:val="00A05DB2"/>
    <w:rsid w:val="00A05F41"/>
    <w:rsid w:val="00A06179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AD"/>
    <w:rsid w:val="00A12AC5"/>
    <w:rsid w:val="00A12C9F"/>
    <w:rsid w:val="00A14498"/>
    <w:rsid w:val="00A1477B"/>
    <w:rsid w:val="00A14882"/>
    <w:rsid w:val="00A14E33"/>
    <w:rsid w:val="00A14E68"/>
    <w:rsid w:val="00A15E8D"/>
    <w:rsid w:val="00A16716"/>
    <w:rsid w:val="00A17923"/>
    <w:rsid w:val="00A17935"/>
    <w:rsid w:val="00A17B97"/>
    <w:rsid w:val="00A2017D"/>
    <w:rsid w:val="00A20E66"/>
    <w:rsid w:val="00A2141A"/>
    <w:rsid w:val="00A21458"/>
    <w:rsid w:val="00A21527"/>
    <w:rsid w:val="00A21628"/>
    <w:rsid w:val="00A21F53"/>
    <w:rsid w:val="00A221B7"/>
    <w:rsid w:val="00A230E6"/>
    <w:rsid w:val="00A23AC5"/>
    <w:rsid w:val="00A2451A"/>
    <w:rsid w:val="00A246B5"/>
    <w:rsid w:val="00A246BA"/>
    <w:rsid w:val="00A24B83"/>
    <w:rsid w:val="00A24D2D"/>
    <w:rsid w:val="00A256EF"/>
    <w:rsid w:val="00A25B68"/>
    <w:rsid w:val="00A25F03"/>
    <w:rsid w:val="00A26305"/>
    <w:rsid w:val="00A27C48"/>
    <w:rsid w:val="00A27FE6"/>
    <w:rsid w:val="00A308DD"/>
    <w:rsid w:val="00A30C80"/>
    <w:rsid w:val="00A30ED7"/>
    <w:rsid w:val="00A30F8F"/>
    <w:rsid w:val="00A31F4A"/>
    <w:rsid w:val="00A33CE3"/>
    <w:rsid w:val="00A350FC"/>
    <w:rsid w:val="00A358CA"/>
    <w:rsid w:val="00A35CAE"/>
    <w:rsid w:val="00A35DA7"/>
    <w:rsid w:val="00A3695A"/>
    <w:rsid w:val="00A36D92"/>
    <w:rsid w:val="00A370E1"/>
    <w:rsid w:val="00A37BB5"/>
    <w:rsid w:val="00A37FDB"/>
    <w:rsid w:val="00A402B2"/>
    <w:rsid w:val="00A40601"/>
    <w:rsid w:val="00A407D3"/>
    <w:rsid w:val="00A41A60"/>
    <w:rsid w:val="00A41C96"/>
    <w:rsid w:val="00A42370"/>
    <w:rsid w:val="00A423B1"/>
    <w:rsid w:val="00A42413"/>
    <w:rsid w:val="00A42659"/>
    <w:rsid w:val="00A42F06"/>
    <w:rsid w:val="00A43DD4"/>
    <w:rsid w:val="00A43F8E"/>
    <w:rsid w:val="00A447BB"/>
    <w:rsid w:val="00A44968"/>
    <w:rsid w:val="00A44E93"/>
    <w:rsid w:val="00A44F89"/>
    <w:rsid w:val="00A4508C"/>
    <w:rsid w:val="00A45864"/>
    <w:rsid w:val="00A466BC"/>
    <w:rsid w:val="00A46D22"/>
    <w:rsid w:val="00A500B2"/>
    <w:rsid w:val="00A505A4"/>
    <w:rsid w:val="00A506FC"/>
    <w:rsid w:val="00A50BF9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57D07"/>
    <w:rsid w:val="00A6022B"/>
    <w:rsid w:val="00A6083A"/>
    <w:rsid w:val="00A60934"/>
    <w:rsid w:val="00A6125B"/>
    <w:rsid w:val="00A612FF"/>
    <w:rsid w:val="00A61A5B"/>
    <w:rsid w:val="00A61FAD"/>
    <w:rsid w:val="00A627B7"/>
    <w:rsid w:val="00A638FA"/>
    <w:rsid w:val="00A642AD"/>
    <w:rsid w:val="00A64324"/>
    <w:rsid w:val="00A64365"/>
    <w:rsid w:val="00A64FA9"/>
    <w:rsid w:val="00A65003"/>
    <w:rsid w:val="00A65E50"/>
    <w:rsid w:val="00A660E8"/>
    <w:rsid w:val="00A661C1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77CB2"/>
    <w:rsid w:val="00A800B3"/>
    <w:rsid w:val="00A80CF0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AD4"/>
    <w:rsid w:val="00A92157"/>
    <w:rsid w:val="00A92757"/>
    <w:rsid w:val="00A928B1"/>
    <w:rsid w:val="00A9297F"/>
    <w:rsid w:val="00A92E37"/>
    <w:rsid w:val="00A930CE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20C"/>
    <w:rsid w:val="00AA052D"/>
    <w:rsid w:val="00AA06E2"/>
    <w:rsid w:val="00AA0D47"/>
    <w:rsid w:val="00AA0D5C"/>
    <w:rsid w:val="00AA0FE5"/>
    <w:rsid w:val="00AA12E7"/>
    <w:rsid w:val="00AA17FD"/>
    <w:rsid w:val="00AA1CF1"/>
    <w:rsid w:val="00AA2122"/>
    <w:rsid w:val="00AA2146"/>
    <w:rsid w:val="00AA25B0"/>
    <w:rsid w:val="00AA29B1"/>
    <w:rsid w:val="00AA2EFF"/>
    <w:rsid w:val="00AA304F"/>
    <w:rsid w:val="00AA345E"/>
    <w:rsid w:val="00AA3466"/>
    <w:rsid w:val="00AA3C6D"/>
    <w:rsid w:val="00AA3CAB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7430"/>
    <w:rsid w:val="00AA7E38"/>
    <w:rsid w:val="00AB0751"/>
    <w:rsid w:val="00AB1874"/>
    <w:rsid w:val="00AB18CD"/>
    <w:rsid w:val="00AB1CF5"/>
    <w:rsid w:val="00AB314F"/>
    <w:rsid w:val="00AB32D1"/>
    <w:rsid w:val="00AB3BEB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B7888"/>
    <w:rsid w:val="00AC0672"/>
    <w:rsid w:val="00AC0D6A"/>
    <w:rsid w:val="00AC0E47"/>
    <w:rsid w:val="00AC148F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7211"/>
    <w:rsid w:val="00AC7472"/>
    <w:rsid w:val="00AC7AFE"/>
    <w:rsid w:val="00AC7B7A"/>
    <w:rsid w:val="00AD019F"/>
    <w:rsid w:val="00AD02B3"/>
    <w:rsid w:val="00AD02D6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15F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3B1"/>
    <w:rsid w:val="00AF148B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84"/>
    <w:rsid w:val="00AF79DE"/>
    <w:rsid w:val="00AF7D8C"/>
    <w:rsid w:val="00AF7DB6"/>
    <w:rsid w:val="00B0032A"/>
    <w:rsid w:val="00B00A3D"/>
    <w:rsid w:val="00B01209"/>
    <w:rsid w:val="00B016CF"/>
    <w:rsid w:val="00B01926"/>
    <w:rsid w:val="00B01DDD"/>
    <w:rsid w:val="00B01FA2"/>
    <w:rsid w:val="00B02AB3"/>
    <w:rsid w:val="00B02C1F"/>
    <w:rsid w:val="00B02C6D"/>
    <w:rsid w:val="00B02DDA"/>
    <w:rsid w:val="00B03026"/>
    <w:rsid w:val="00B036DF"/>
    <w:rsid w:val="00B03D4D"/>
    <w:rsid w:val="00B0488B"/>
    <w:rsid w:val="00B04A04"/>
    <w:rsid w:val="00B0535C"/>
    <w:rsid w:val="00B05916"/>
    <w:rsid w:val="00B060AE"/>
    <w:rsid w:val="00B06E58"/>
    <w:rsid w:val="00B06E5D"/>
    <w:rsid w:val="00B0731E"/>
    <w:rsid w:val="00B074E3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AB0"/>
    <w:rsid w:val="00B26D2A"/>
    <w:rsid w:val="00B26EF0"/>
    <w:rsid w:val="00B26FCB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99"/>
    <w:rsid w:val="00B343F2"/>
    <w:rsid w:val="00B34DDE"/>
    <w:rsid w:val="00B353AA"/>
    <w:rsid w:val="00B3590D"/>
    <w:rsid w:val="00B35A6D"/>
    <w:rsid w:val="00B36406"/>
    <w:rsid w:val="00B36863"/>
    <w:rsid w:val="00B36BB4"/>
    <w:rsid w:val="00B36D09"/>
    <w:rsid w:val="00B3749E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B30"/>
    <w:rsid w:val="00B44B32"/>
    <w:rsid w:val="00B44B74"/>
    <w:rsid w:val="00B450B9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CC0"/>
    <w:rsid w:val="00B54CE9"/>
    <w:rsid w:val="00B54E11"/>
    <w:rsid w:val="00B54E34"/>
    <w:rsid w:val="00B54F96"/>
    <w:rsid w:val="00B55177"/>
    <w:rsid w:val="00B560E6"/>
    <w:rsid w:val="00B562E4"/>
    <w:rsid w:val="00B56E72"/>
    <w:rsid w:val="00B578AB"/>
    <w:rsid w:val="00B6020B"/>
    <w:rsid w:val="00B607A0"/>
    <w:rsid w:val="00B60E0E"/>
    <w:rsid w:val="00B61000"/>
    <w:rsid w:val="00B61317"/>
    <w:rsid w:val="00B613DF"/>
    <w:rsid w:val="00B61A53"/>
    <w:rsid w:val="00B61FE7"/>
    <w:rsid w:val="00B6335B"/>
    <w:rsid w:val="00B634DE"/>
    <w:rsid w:val="00B635BE"/>
    <w:rsid w:val="00B637F9"/>
    <w:rsid w:val="00B63912"/>
    <w:rsid w:val="00B63C59"/>
    <w:rsid w:val="00B64019"/>
    <w:rsid w:val="00B6439B"/>
    <w:rsid w:val="00B6480F"/>
    <w:rsid w:val="00B6494E"/>
    <w:rsid w:val="00B65029"/>
    <w:rsid w:val="00B654A0"/>
    <w:rsid w:val="00B65B47"/>
    <w:rsid w:val="00B6675F"/>
    <w:rsid w:val="00B66F3B"/>
    <w:rsid w:val="00B67248"/>
    <w:rsid w:val="00B67984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714"/>
    <w:rsid w:val="00B81751"/>
    <w:rsid w:val="00B81EB1"/>
    <w:rsid w:val="00B82DC1"/>
    <w:rsid w:val="00B82F83"/>
    <w:rsid w:val="00B83A12"/>
    <w:rsid w:val="00B83E88"/>
    <w:rsid w:val="00B83F37"/>
    <w:rsid w:val="00B84C71"/>
    <w:rsid w:val="00B84CF0"/>
    <w:rsid w:val="00B84DA5"/>
    <w:rsid w:val="00B8506C"/>
    <w:rsid w:val="00B853A4"/>
    <w:rsid w:val="00B85B8C"/>
    <w:rsid w:val="00B85EF8"/>
    <w:rsid w:val="00B86076"/>
    <w:rsid w:val="00B864D3"/>
    <w:rsid w:val="00B8658F"/>
    <w:rsid w:val="00B86B5A"/>
    <w:rsid w:val="00B86D67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1775"/>
    <w:rsid w:val="00BA185A"/>
    <w:rsid w:val="00BA1C57"/>
    <w:rsid w:val="00BA21BB"/>
    <w:rsid w:val="00BA23FE"/>
    <w:rsid w:val="00BA26C6"/>
    <w:rsid w:val="00BA321C"/>
    <w:rsid w:val="00BA38E8"/>
    <w:rsid w:val="00BA3E58"/>
    <w:rsid w:val="00BA4970"/>
    <w:rsid w:val="00BA4D3C"/>
    <w:rsid w:val="00BA4D98"/>
    <w:rsid w:val="00BA4DDE"/>
    <w:rsid w:val="00BA56F3"/>
    <w:rsid w:val="00BA5781"/>
    <w:rsid w:val="00BA5F1E"/>
    <w:rsid w:val="00BA5FE8"/>
    <w:rsid w:val="00BA604D"/>
    <w:rsid w:val="00BA65A4"/>
    <w:rsid w:val="00BA6766"/>
    <w:rsid w:val="00BA6F85"/>
    <w:rsid w:val="00BA7B68"/>
    <w:rsid w:val="00BA7CD0"/>
    <w:rsid w:val="00BA7E32"/>
    <w:rsid w:val="00BB0396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011"/>
    <w:rsid w:val="00BB4435"/>
    <w:rsid w:val="00BB458F"/>
    <w:rsid w:val="00BB4BB7"/>
    <w:rsid w:val="00BB4D92"/>
    <w:rsid w:val="00BB4D9D"/>
    <w:rsid w:val="00BB4E44"/>
    <w:rsid w:val="00BB52EC"/>
    <w:rsid w:val="00BB5472"/>
    <w:rsid w:val="00BB5FBC"/>
    <w:rsid w:val="00BB62A4"/>
    <w:rsid w:val="00BB67FB"/>
    <w:rsid w:val="00BB79CA"/>
    <w:rsid w:val="00BB7B44"/>
    <w:rsid w:val="00BB7C0E"/>
    <w:rsid w:val="00BB7C90"/>
    <w:rsid w:val="00BC06AA"/>
    <w:rsid w:val="00BC06CC"/>
    <w:rsid w:val="00BC0F82"/>
    <w:rsid w:val="00BC199B"/>
    <w:rsid w:val="00BC2121"/>
    <w:rsid w:val="00BC2420"/>
    <w:rsid w:val="00BC2532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D66"/>
    <w:rsid w:val="00BC67F9"/>
    <w:rsid w:val="00BC77FE"/>
    <w:rsid w:val="00BC7EC8"/>
    <w:rsid w:val="00BD0FB4"/>
    <w:rsid w:val="00BD12CE"/>
    <w:rsid w:val="00BD15A7"/>
    <w:rsid w:val="00BD15DB"/>
    <w:rsid w:val="00BD1D5E"/>
    <w:rsid w:val="00BD2580"/>
    <w:rsid w:val="00BD25A6"/>
    <w:rsid w:val="00BD27C2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1C8"/>
    <w:rsid w:val="00BD6320"/>
    <w:rsid w:val="00BD664A"/>
    <w:rsid w:val="00BD66E4"/>
    <w:rsid w:val="00BD681F"/>
    <w:rsid w:val="00BD68D1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236B"/>
    <w:rsid w:val="00BE28B5"/>
    <w:rsid w:val="00BE2E4D"/>
    <w:rsid w:val="00BE30C5"/>
    <w:rsid w:val="00BE3220"/>
    <w:rsid w:val="00BE3463"/>
    <w:rsid w:val="00BE41A2"/>
    <w:rsid w:val="00BE4569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654"/>
    <w:rsid w:val="00BF2837"/>
    <w:rsid w:val="00BF2A21"/>
    <w:rsid w:val="00BF2AFD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6BE4"/>
    <w:rsid w:val="00C07129"/>
    <w:rsid w:val="00C072CB"/>
    <w:rsid w:val="00C0784C"/>
    <w:rsid w:val="00C07881"/>
    <w:rsid w:val="00C07DAE"/>
    <w:rsid w:val="00C1001E"/>
    <w:rsid w:val="00C10A68"/>
    <w:rsid w:val="00C1129F"/>
    <w:rsid w:val="00C11E90"/>
    <w:rsid w:val="00C11ECA"/>
    <w:rsid w:val="00C1205F"/>
    <w:rsid w:val="00C1225D"/>
    <w:rsid w:val="00C12329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589"/>
    <w:rsid w:val="00C165DE"/>
    <w:rsid w:val="00C16A4C"/>
    <w:rsid w:val="00C17082"/>
    <w:rsid w:val="00C171E8"/>
    <w:rsid w:val="00C175A7"/>
    <w:rsid w:val="00C17B0A"/>
    <w:rsid w:val="00C205F6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A3C"/>
    <w:rsid w:val="00C44F4B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06D5"/>
    <w:rsid w:val="00C51906"/>
    <w:rsid w:val="00C519DD"/>
    <w:rsid w:val="00C51C99"/>
    <w:rsid w:val="00C51CBD"/>
    <w:rsid w:val="00C521FD"/>
    <w:rsid w:val="00C52681"/>
    <w:rsid w:val="00C5292C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BDF"/>
    <w:rsid w:val="00C605D1"/>
    <w:rsid w:val="00C60E96"/>
    <w:rsid w:val="00C61FC3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322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78B5"/>
    <w:rsid w:val="00C802FA"/>
    <w:rsid w:val="00C80807"/>
    <w:rsid w:val="00C809F9"/>
    <w:rsid w:val="00C80B43"/>
    <w:rsid w:val="00C8110F"/>
    <w:rsid w:val="00C817E7"/>
    <w:rsid w:val="00C82033"/>
    <w:rsid w:val="00C82188"/>
    <w:rsid w:val="00C824E8"/>
    <w:rsid w:val="00C82AE0"/>
    <w:rsid w:val="00C830A0"/>
    <w:rsid w:val="00C83119"/>
    <w:rsid w:val="00C836E8"/>
    <w:rsid w:val="00C83DF7"/>
    <w:rsid w:val="00C849C1"/>
    <w:rsid w:val="00C84B27"/>
    <w:rsid w:val="00C85377"/>
    <w:rsid w:val="00C86081"/>
    <w:rsid w:val="00C861E3"/>
    <w:rsid w:val="00C866BD"/>
    <w:rsid w:val="00C868F5"/>
    <w:rsid w:val="00C86B10"/>
    <w:rsid w:val="00C8798C"/>
    <w:rsid w:val="00C879C2"/>
    <w:rsid w:val="00C87FDD"/>
    <w:rsid w:val="00C91259"/>
    <w:rsid w:val="00C915A3"/>
    <w:rsid w:val="00C91CAC"/>
    <w:rsid w:val="00C93E3A"/>
    <w:rsid w:val="00C93EE4"/>
    <w:rsid w:val="00C94479"/>
    <w:rsid w:val="00C9493C"/>
    <w:rsid w:val="00C94B7D"/>
    <w:rsid w:val="00C94BFF"/>
    <w:rsid w:val="00C95B0E"/>
    <w:rsid w:val="00C95D5C"/>
    <w:rsid w:val="00C95ED2"/>
    <w:rsid w:val="00C970FA"/>
    <w:rsid w:val="00C971C7"/>
    <w:rsid w:val="00C97A6E"/>
    <w:rsid w:val="00C97F3B"/>
    <w:rsid w:val="00CA0C55"/>
    <w:rsid w:val="00CA12DF"/>
    <w:rsid w:val="00CA152E"/>
    <w:rsid w:val="00CA17CC"/>
    <w:rsid w:val="00CA19E6"/>
    <w:rsid w:val="00CA1B2B"/>
    <w:rsid w:val="00CA26A2"/>
    <w:rsid w:val="00CA2AFF"/>
    <w:rsid w:val="00CA2E20"/>
    <w:rsid w:val="00CA326A"/>
    <w:rsid w:val="00CA3AE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5B3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6E35"/>
    <w:rsid w:val="00CB7A10"/>
    <w:rsid w:val="00CB7C08"/>
    <w:rsid w:val="00CC096E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F9F"/>
    <w:rsid w:val="00CD0EFC"/>
    <w:rsid w:val="00CD1378"/>
    <w:rsid w:val="00CD1D90"/>
    <w:rsid w:val="00CD3A2B"/>
    <w:rsid w:val="00CD3B17"/>
    <w:rsid w:val="00CD425D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E0388"/>
    <w:rsid w:val="00CE0A78"/>
    <w:rsid w:val="00CE0ACC"/>
    <w:rsid w:val="00CE0F59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8F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9C8"/>
    <w:rsid w:val="00D02AF1"/>
    <w:rsid w:val="00D02AF9"/>
    <w:rsid w:val="00D0306D"/>
    <w:rsid w:val="00D03374"/>
    <w:rsid w:val="00D03420"/>
    <w:rsid w:val="00D04498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779"/>
    <w:rsid w:val="00D13A91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203FA"/>
    <w:rsid w:val="00D20445"/>
    <w:rsid w:val="00D20FBA"/>
    <w:rsid w:val="00D215C1"/>
    <w:rsid w:val="00D21A93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28E"/>
    <w:rsid w:val="00D36519"/>
    <w:rsid w:val="00D36F8D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3AF"/>
    <w:rsid w:val="00D4551E"/>
    <w:rsid w:val="00D45B47"/>
    <w:rsid w:val="00D45C85"/>
    <w:rsid w:val="00D460A5"/>
    <w:rsid w:val="00D4691B"/>
    <w:rsid w:val="00D46B7A"/>
    <w:rsid w:val="00D46F43"/>
    <w:rsid w:val="00D47F87"/>
    <w:rsid w:val="00D50289"/>
    <w:rsid w:val="00D505DC"/>
    <w:rsid w:val="00D50702"/>
    <w:rsid w:val="00D50D77"/>
    <w:rsid w:val="00D50DC3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93"/>
    <w:rsid w:val="00D572E0"/>
    <w:rsid w:val="00D576F0"/>
    <w:rsid w:val="00D57985"/>
    <w:rsid w:val="00D60241"/>
    <w:rsid w:val="00D60835"/>
    <w:rsid w:val="00D60B28"/>
    <w:rsid w:val="00D619BE"/>
    <w:rsid w:val="00D61B57"/>
    <w:rsid w:val="00D621EF"/>
    <w:rsid w:val="00D62EE2"/>
    <w:rsid w:val="00D63B18"/>
    <w:rsid w:val="00D644E0"/>
    <w:rsid w:val="00D64F11"/>
    <w:rsid w:val="00D65561"/>
    <w:rsid w:val="00D6595B"/>
    <w:rsid w:val="00D6598C"/>
    <w:rsid w:val="00D65BA2"/>
    <w:rsid w:val="00D66B89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24FE"/>
    <w:rsid w:val="00D72E4C"/>
    <w:rsid w:val="00D734F0"/>
    <w:rsid w:val="00D7372A"/>
    <w:rsid w:val="00D74157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21C"/>
    <w:rsid w:val="00D77A3D"/>
    <w:rsid w:val="00D77B74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90238"/>
    <w:rsid w:val="00D903A5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81C"/>
    <w:rsid w:val="00D95ECB"/>
    <w:rsid w:val="00D9674C"/>
    <w:rsid w:val="00D975DE"/>
    <w:rsid w:val="00D97CE8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6C"/>
    <w:rsid w:val="00DA484A"/>
    <w:rsid w:val="00DA4D9F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379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230"/>
    <w:rsid w:val="00DB724D"/>
    <w:rsid w:val="00DB7736"/>
    <w:rsid w:val="00DB7B73"/>
    <w:rsid w:val="00DC0B91"/>
    <w:rsid w:val="00DC0ECC"/>
    <w:rsid w:val="00DC1181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F49"/>
    <w:rsid w:val="00DD01A5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B"/>
    <w:rsid w:val="00DE3C4F"/>
    <w:rsid w:val="00DE4239"/>
    <w:rsid w:val="00DE436C"/>
    <w:rsid w:val="00DE4556"/>
    <w:rsid w:val="00DE55DB"/>
    <w:rsid w:val="00DE5DB5"/>
    <w:rsid w:val="00DE6502"/>
    <w:rsid w:val="00DE6AA1"/>
    <w:rsid w:val="00DE719E"/>
    <w:rsid w:val="00DE7712"/>
    <w:rsid w:val="00DF0165"/>
    <w:rsid w:val="00DF03E5"/>
    <w:rsid w:val="00DF065F"/>
    <w:rsid w:val="00DF09C5"/>
    <w:rsid w:val="00DF0F1A"/>
    <w:rsid w:val="00DF113C"/>
    <w:rsid w:val="00DF18FC"/>
    <w:rsid w:val="00DF2B0E"/>
    <w:rsid w:val="00DF352D"/>
    <w:rsid w:val="00DF412F"/>
    <w:rsid w:val="00DF42A3"/>
    <w:rsid w:val="00DF49DB"/>
    <w:rsid w:val="00DF4C8D"/>
    <w:rsid w:val="00DF51F9"/>
    <w:rsid w:val="00DF521D"/>
    <w:rsid w:val="00DF52E2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418"/>
    <w:rsid w:val="00E019C0"/>
    <w:rsid w:val="00E02445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73"/>
    <w:rsid w:val="00E125F8"/>
    <w:rsid w:val="00E129F0"/>
    <w:rsid w:val="00E134A7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7116"/>
    <w:rsid w:val="00E1724F"/>
    <w:rsid w:val="00E17625"/>
    <w:rsid w:val="00E1762A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889"/>
    <w:rsid w:val="00E25960"/>
    <w:rsid w:val="00E261CC"/>
    <w:rsid w:val="00E26921"/>
    <w:rsid w:val="00E270EF"/>
    <w:rsid w:val="00E27453"/>
    <w:rsid w:val="00E27882"/>
    <w:rsid w:val="00E27D7C"/>
    <w:rsid w:val="00E27FA2"/>
    <w:rsid w:val="00E300A3"/>
    <w:rsid w:val="00E302A4"/>
    <w:rsid w:val="00E305C8"/>
    <w:rsid w:val="00E30BF2"/>
    <w:rsid w:val="00E30D26"/>
    <w:rsid w:val="00E319C4"/>
    <w:rsid w:val="00E31A1A"/>
    <w:rsid w:val="00E32447"/>
    <w:rsid w:val="00E325E6"/>
    <w:rsid w:val="00E3297A"/>
    <w:rsid w:val="00E33310"/>
    <w:rsid w:val="00E33429"/>
    <w:rsid w:val="00E33688"/>
    <w:rsid w:val="00E33CB2"/>
    <w:rsid w:val="00E34AAA"/>
    <w:rsid w:val="00E36729"/>
    <w:rsid w:val="00E36C2B"/>
    <w:rsid w:val="00E370D8"/>
    <w:rsid w:val="00E3756D"/>
    <w:rsid w:val="00E3793F"/>
    <w:rsid w:val="00E37C81"/>
    <w:rsid w:val="00E37D16"/>
    <w:rsid w:val="00E409C2"/>
    <w:rsid w:val="00E4126F"/>
    <w:rsid w:val="00E41853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5189"/>
    <w:rsid w:val="00E453AE"/>
    <w:rsid w:val="00E45C50"/>
    <w:rsid w:val="00E45D88"/>
    <w:rsid w:val="00E467BC"/>
    <w:rsid w:val="00E47D84"/>
    <w:rsid w:val="00E50323"/>
    <w:rsid w:val="00E50461"/>
    <w:rsid w:val="00E50EC0"/>
    <w:rsid w:val="00E50FEE"/>
    <w:rsid w:val="00E510B8"/>
    <w:rsid w:val="00E51569"/>
    <w:rsid w:val="00E51573"/>
    <w:rsid w:val="00E516B1"/>
    <w:rsid w:val="00E516F6"/>
    <w:rsid w:val="00E5179D"/>
    <w:rsid w:val="00E51C48"/>
    <w:rsid w:val="00E52D67"/>
    <w:rsid w:val="00E5354A"/>
    <w:rsid w:val="00E53635"/>
    <w:rsid w:val="00E5397A"/>
    <w:rsid w:val="00E54159"/>
    <w:rsid w:val="00E5477F"/>
    <w:rsid w:val="00E54AB1"/>
    <w:rsid w:val="00E54CD8"/>
    <w:rsid w:val="00E55F9B"/>
    <w:rsid w:val="00E569C5"/>
    <w:rsid w:val="00E56BD7"/>
    <w:rsid w:val="00E56C76"/>
    <w:rsid w:val="00E57143"/>
    <w:rsid w:val="00E57772"/>
    <w:rsid w:val="00E5787F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4A0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4602"/>
    <w:rsid w:val="00E757F4"/>
    <w:rsid w:val="00E763DB"/>
    <w:rsid w:val="00E77006"/>
    <w:rsid w:val="00E7712B"/>
    <w:rsid w:val="00E77761"/>
    <w:rsid w:val="00E77C12"/>
    <w:rsid w:val="00E803E8"/>
    <w:rsid w:val="00E80579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3C8C"/>
    <w:rsid w:val="00E842D1"/>
    <w:rsid w:val="00E849B5"/>
    <w:rsid w:val="00E84AA9"/>
    <w:rsid w:val="00E8516B"/>
    <w:rsid w:val="00E85DB9"/>
    <w:rsid w:val="00E8630E"/>
    <w:rsid w:val="00E86E33"/>
    <w:rsid w:val="00E86E4B"/>
    <w:rsid w:val="00E86E7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67AA"/>
    <w:rsid w:val="00EA7354"/>
    <w:rsid w:val="00EA736E"/>
    <w:rsid w:val="00EA769B"/>
    <w:rsid w:val="00EA77DF"/>
    <w:rsid w:val="00EA7A26"/>
    <w:rsid w:val="00EB0F22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1D13"/>
    <w:rsid w:val="00EC20EF"/>
    <w:rsid w:val="00EC260A"/>
    <w:rsid w:val="00EC271A"/>
    <w:rsid w:val="00EC2735"/>
    <w:rsid w:val="00EC2BD7"/>
    <w:rsid w:val="00EC2EE9"/>
    <w:rsid w:val="00EC2F30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71D"/>
    <w:rsid w:val="00EC6B86"/>
    <w:rsid w:val="00EC6C7D"/>
    <w:rsid w:val="00EC6CAA"/>
    <w:rsid w:val="00EC7016"/>
    <w:rsid w:val="00EC79CE"/>
    <w:rsid w:val="00EC7D95"/>
    <w:rsid w:val="00EC7D9B"/>
    <w:rsid w:val="00ED04DB"/>
    <w:rsid w:val="00ED065F"/>
    <w:rsid w:val="00ED156E"/>
    <w:rsid w:val="00ED2838"/>
    <w:rsid w:val="00ED2B1A"/>
    <w:rsid w:val="00ED33AA"/>
    <w:rsid w:val="00ED34C5"/>
    <w:rsid w:val="00ED3B19"/>
    <w:rsid w:val="00ED3D56"/>
    <w:rsid w:val="00ED474F"/>
    <w:rsid w:val="00ED4776"/>
    <w:rsid w:val="00ED4E62"/>
    <w:rsid w:val="00ED53ED"/>
    <w:rsid w:val="00ED58CF"/>
    <w:rsid w:val="00ED5FFB"/>
    <w:rsid w:val="00ED608F"/>
    <w:rsid w:val="00ED60C8"/>
    <w:rsid w:val="00ED7024"/>
    <w:rsid w:val="00ED7769"/>
    <w:rsid w:val="00ED7D0B"/>
    <w:rsid w:val="00EE0261"/>
    <w:rsid w:val="00EE0B13"/>
    <w:rsid w:val="00EE0E64"/>
    <w:rsid w:val="00EE15F6"/>
    <w:rsid w:val="00EE27CD"/>
    <w:rsid w:val="00EE2AF8"/>
    <w:rsid w:val="00EE34A8"/>
    <w:rsid w:val="00EE4106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D5"/>
    <w:rsid w:val="00EF06F4"/>
    <w:rsid w:val="00EF08CB"/>
    <w:rsid w:val="00EF0C9E"/>
    <w:rsid w:val="00EF10C4"/>
    <w:rsid w:val="00EF12CC"/>
    <w:rsid w:val="00EF1447"/>
    <w:rsid w:val="00EF1690"/>
    <w:rsid w:val="00EF1775"/>
    <w:rsid w:val="00EF1A0B"/>
    <w:rsid w:val="00EF1F0A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F00425"/>
    <w:rsid w:val="00F00D5B"/>
    <w:rsid w:val="00F00DDF"/>
    <w:rsid w:val="00F00E8C"/>
    <w:rsid w:val="00F01671"/>
    <w:rsid w:val="00F0196D"/>
    <w:rsid w:val="00F01DC5"/>
    <w:rsid w:val="00F02BAD"/>
    <w:rsid w:val="00F02DEA"/>
    <w:rsid w:val="00F0308B"/>
    <w:rsid w:val="00F032B1"/>
    <w:rsid w:val="00F033BA"/>
    <w:rsid w:val="00F03EF7"/>
    <w:rsid w:val="00F047A9"/>
    <w:rsid w:val="00F05951"/>
    <w:rsid w:val="00F06E20"/>
    <w:rsid w:val="00F072D3"/>
    <w:rsid w:val="00F07965"/>
    <w:rsid w:val="00F109A9"/>
    <w:rsid w:val="00F10E3B"/>
    <w:rsid w:val="00F11992"/>
    <w:rsid w:val="00F125A7"/>
    <w:rsid w:val="00F12644"/>
    <w:rsid w:val="00F12840"/>
    <w:rsid w:val="00F1302E"/>
    <w:rsid w:val="00F13101"/>
    <w:rsid w:val="00F134D6"/>
    <w:rsid w:val="00F13688"/>
    <w:rsid w:val="00F136C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383"/>
    <w:rsid w:val="00F16E50"/>
    <w:rsid w:val="00F171A6"/>
    <w:rsid w:val="00F174D2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3923"/>
    <w:rsid w:val="00F2446F"/>
    <w:rsid w:val="00F24DE9"/>
    <w:rsid w:val="00F2508E"/>
    <w:rsid w:val="00F255B3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403F"/>
    <w:rsid w:val="00F343FC"/>
    <w:rsid w:val="00F348F1"/>
    <w:rsid w:val="00F34BCB"/>
    <w:rsid w:val="00F355CF"/>
    <w:rsid w:val="00F35F78"/>
    <w:rsid w:val="00F364C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D2E"/>
    <w:rsid w:val="00F42E68"/>
    <w:rsid w:val="00F4384B"/>
    <w:rsid w:val="00F44C9A"/>
    <w:rsid w:val="00F44D60"/>
    <w:rsid w:val="00F44DD7"/>
    <w:rsid w:val="00F45066"/>
    <w:rsid w:val="00F456E8"/>
    <w:rsid w:val="00F45935"/>
    <w:rsid w:val="00F45B32"/>
    <w:rsid w:val="00F460CB"/>
    <w:rsid w:val="00F46640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DA1"/>
    <w:rsid w:val="00F54E1F"/>
    <w:rsid w:val="00F551FA"/>
    <w:rsid w:val="00F55847"/>
    <w:rsid w:val="00F5589A"/>
    <w:rsid w:val="00F55D92"/>
    <w:rsid w:val="00F56167"/>
    <w:rsid w:val="00F5682A"/>
    <w:rsid w:val="00F569E5"/>
    <w:rsid w:val="00F571D8"/>
    <w:rsid w:val="00F57A8F"/>
    <w:rsid w:val="00F57B0B"/>
    <w:rsid w:val="00F57E12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411"/>
    <w:rsid w:val="00F67AB2"/>
    <w:rsid w:val="00F67AC3"/>
    <w:rsid w:val="00F719BE"/>
    <w:rsid w:val="00F72102"/>
    <w:rsid w:val="00F7293B"/>
    <w:rsid w:val="00F729EA"/>
    <w:rsid w:val="00F72EB5"/>
    <w:rsid w:val="00F73356"/>
    <w:rsid w:val="00F73663"/>
    <w:rsid w:val="00F73C00"/>
    <w:rsid w:val="00F74B30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4D4"/>
    <w:rsid w:val="00F85B7A"/>
    <w:rsid w:val="00F85BC5"/>
    <w:rsid w:val="00F85C4D"/>
    <w:rsid w:val="00F86B95"/>
    <w:rsid w:val="00F86BA6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478"/>
    <w:rsid w:val="00F9715F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535B"/>
    <w:rsid w:val="00FA59AF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9D7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5E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6D3"/>
    <w:rsid w:val="00FD29CD"/>
    <w:rsid w:val="00FD2B99"/>
    <w:rsid w:val="00FD2C60"/>
    <w:rsid w:val="00FD2D2F"/>
    <w:rsid w:val="00FD2E83"/>
    <w:rsid w:val="00FD3885"/>
    <w:rsid w:val="00FD3C1B"/>
    <w:rsid w:val="00FD3CE5"/>
    <w:rsid w:val="00FD40CC"/>
    <w:rsid w:val="00FD41A6"/>
    <w:rsid w:val="00FD4FC1"/>
    <w:rsid w:val="00FD553E"/>
    <w:rsid w:val="00FD5994"/>
    <w:rsid w:val="00FD60D4"/>
    <w:rsid w:val="00FD6417"/>
    <w:rsid w:val="00FD6637"/>
    <w:rsid w:val="00FD6CB1"/>
    <w:rsid w:val="00FD6D14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E5B"/>
    <w:rsid w:val="00FF4287"/>
    <w:rsid w:val="00FF44A8"/>
    <w:rsid w:val="00FF49F0"/>
    <w:rsid w:val="00FF4B59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D9C9-BDE4-426A-8893-FC06ABA1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37450</Words>
  <Characters>213470</Characters>
  <Application>Microsoft Office Word</Application>
  <DocSecurity>0</DocSecurity>
  <Lines>1778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user</cp:lastModifiedBy>
  <cp:revision>2</cp:revision>
  <cp:lastPrinted>2023-04-14T06:34:00Z</cp:lastPrinted>
  <dcterms:created xsi:type="dcterms:W3CDTF">2023-06-08T06:42:00Z</dcterms:created>
  <dcterms:modified xsi:type="dcterms:W3CDTF">2023-06-08T06:42:00Z</dcterms:modified>
</cp:coreProperties>
</file>