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D14BE7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A05DB2" w:rsidP="009667FB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430902">
              <w:rPr>
                <w:rFonts w:ascii="Times New Roman CYR" w:hAnsi="Times New Roman CYR" w:cs="Times New Roman CYR"/>
              </w:rPr>
              <w:t xml:space="preserve"> </w:t>
            </w:r>
            <w:r w:rsidR="003B13AD"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</w:t>
            </w:r>
            <w:r w:rsidR="00190B55">
              <w:rPr>
                <w:rFonts w:ascii="Times New Roman CYR" w:hAnsi="Times New Roman CYR" w:cs="Times New Roman CYR"/>
              </w:rPr>
              <w:t xml:space="preserve"> </w:t>
            </w:r>
            <w:r w:rsidR="00E17625">
              <w:rPr>
                <w:rFonts w:ascii="Times New Roman CYR" w:hAnsi="Times New Roman CYR" w:cs="Times New Roman CYR"/>
              </w:rPr>
              <w:t xml:space="preserve"> </w:t>
            </w:r>
            <w:r w:rsidR="006D5669">
              <w:rPr>
                <w:rFonts w:ascii="Times New Roman CYR" w:hAnsi="Times New Roman CYR" w:cs="Times New Roman CYR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4B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59155" cy="1011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BE7" w:rsidRDefault="00D14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D14BE7" w:rsidRDefault="00364F06" w:rsidP="0022201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</w:tc>
      </w:tr>
    </w:tbl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4BE7" w:rsidRDefault="00D14BE7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2977" w:rsidRPr="00D43ED6" w:rsidRDefault="00FD0D3D" w:rsidP="001C2977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</w:t>
      </w:r>
      <w:r w:rsidR="008150C7" w:rsidRPr="00D43ED6">
        <w:rPr>
          <w:rFonts w:ascii="Times New Roman CYR" w:hAnsi="Times New Roman CYR" w:cs="Times New Roman CYR"/>
          <w:b/>
          <w:sz w:val="28"/>
          <w:szCs w:val="28"/>
        </w:rPr>
        <w:t>Е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F6D6F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06437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0325C" w:rsidRDefault="0010325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2001" w:rsidRDefault="00D14B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0D24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738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86FD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="00F2119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544D">
        <w:rPr>
          <w:rFonts w:ascii="Times New Roman CYR" w:hAnsi="Times New Roman CYR" w:cs="Times New Roman CYR"/>
          <w:b/>
          <w:bCs/>
          <w:sz w:val="28"/>
          <w:szCs w:val="28"/>
        </w:rPr>
        <w:t>дека</w:t>
      </w:r>
      <w:r w:rsidR="00364F06">
        <w:rPr>
          <w:rFonts w:ascii="Times New Roman CYR" w:hAnsi="Times New Roman CYR" w:cs="Times New Roman CYR"/>
          <w:b/>
          <w:bCs/>
          <w:sz w:val="28"/>
          <w:szCs w:val="28"/>
        </w:rPr>
        <w:t>бря</w:t>
      </w:r>
      <w:r w:rsidR="00632F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2C0D5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B1FB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1032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DE2CC4"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</w:p>
    <w:p w:rsidR="000975E8" w:rsidRDefault="000975E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FB5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000">
        <w:rPr>
          <w:b/>
          <w:sz w:val="28"/>
          <w:szCs w:val="28"/>
        </w:rPr>
        <w:t>О внесении изменений и дополнений в решение Совета Палехского м</w:t>
      </w:r>
      <w:r w:rsidRPr="00D50000">
        <w:rPr>
          <w:b/>
          <w:sz w:val="28"/>
          <w:szCs w:val="28"/>
        </w:rPr>
        <w:t>у</w:t>
      </w:r>
      <w:r w:rsidRPr="00D50000">
        <w:rPr>
          <w:b/>
          <w:sz w:val="28"/>
          <w:szCs w:val="28"/>
        </w:rPr>
        <w:t xml:space="preserve">ниципального района от </w:t>
      </w:r>
      <w:r>
        <w:rPr>
          <w:b/>
          <w:sz w:val="28"/>
          <w:szCs w:val="28"/>
        </w:rPr>
        <w:t>23</w:t>
      </w:r>
      <w:r w:rsidRPr="00D5000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6E3A26">
        <w:rPr>
          <w:b/>
          <w:sz w:val="28"/>
          <w:szCs w:val="28"/>
        </w:rPr>
        <w:t>2</w:t>
      </w:r>
      <w:r w:rsidRPr="00D50000">
        <w:rPr>
          <w:b/>
          <w:sz w:val="28"/>
          <w:szCs w:val="28"/>
        </w:rPr>
        <w:t xml:space="preserve"> года № </w:t>
      </w:r>
      <w:r w:rsidR="00ED4E62">
        <w:rPr>
          <w:b/>
          <w:sz w:val="28"/>
          <w:szCs w:val="28"/>
        </w:rPr>
        <w:t>83</w:t>
      </w:r>
      <w:r w:rsidRPr="00D50000">
        <w:rPr>
          <w:b/>
          <w:sz w:val="28"/>
          <w:szCs w:val="28"/>
        </w:rPr>
        <w:t xml:space="preserve"> «О бюджете Палехского муниципального района на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3</w:t>
      </w:r>
      <w:r w:rsidRPr="00D5000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ED4E62">
        <w:rPr>
          <w:b/>
          <w:sz w:val="28"/>
          <w:szCs w:val="28"/>
        </w:rPr>
        <w:t>4</w:t>
      </w:r>
      <w:r w:rsidRPr="00D50000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02</w:t>
      </w:r>
      <w:r w:rsidR="00ED4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1B1FB5" w:rsidRPr="00BA15C7" w:rsidRDefault="001B1FB5" w:rsidP="001B1FB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FB5" w:rsidRPr="00F452CC" w:rsidRDefault="001B1FB5" w:rsidP="001B1FB5">
      <w:pPr>
        <w:tabs>
          <w:tab w:val="left" w:pos="9072"/>
        </w:tabs>
        <w:ind w:firstLine="709"/>
        <w:jc w:val="both"/>
      </w:pPr>
      <w:r w:rsidRPr="00F452CC">
        <w:t>В соответствии с Федеральным законом от 06.10.2003 № 131-ФЗ «Об общих при</w:t>
      </w:r>
      <w:r w:rsidRPr="00F452CC">
        <w:t>н</w:t>
      </w:r>
      <w:r w:rsidRPr="00F452CC">
        <w:t>ципах организации местного самоуправления в Российской Федерации», (в действующей редакции), Уставом Палехского муниципального района, в целях регулирования бюдже</w:t>
      </w:r>
      <w:r w:rsidRPr="00F452CC">
        <w:t>т</w:t>
      </w:r>
      <w:r w:rsidRPr="00F452CC">
        <w:t>ных правоотношений,</w:t>
      </w:r>
    </w:p>
    <w:p w:rsidR="001B1FB5" w:rsidRPr="00F452CC" w:rsidRDefault="001B1FB5" w:rsidP="001B1FB5">
      <w:pPr>
        <w:tabs>
          <w:tab w:val="left" w:pos="9072"/>
        </w:tabs>
        <w:ind w:firstLine="709"/>
        <w:jc w:val="both"/>
        <w:rPr>
          <w:b/>
        </w:rPr>
      </w:pPr>
      <w:r w:rsidRPr="00F452CC">
        <w:rPr>
          <w:b/>
        </w:rPr>
        <w:t>Совет Палехского муниципального района</w:t>
      </w:r>
      <w:r w:rsidRPr="00F452CC">
        <w:t xml:space="preserve"> </w:t>
      </w:r>
      <w:proofErr w:type="gramStart"/>
      <w:r w:rsidRPr="00F452CC">
        <w:rPr>
          <w:b/>
        </w:rPr>
        <w:t>р</w:t>
      </w:r>
      <w:proofErr w:type="gramEnd"/>
      <w:r w:rsidRPr="00F452CC">
        <w:rPr>
          <w:b/>
        </w:rPr>
        <w:t xml:space="preserve"> е ш и л:</w:t>
      </w:r>
    </w:p>
    <w:p w:rsidR="001B1FB5" w:rsidRPr="00F452CC" w:rsidRDefault="001B1FB5" w:rsidP="001B1FB5">
      <w:pPr>
        <w:tabs>
          <w:tab w:val="left" w:pos="9072"/>
        </w:tabs>
        <w:ind w:firstLine="709"/>
        <w:jc w:val="both"/>
        <w:rPr>
          <w:b/>
        </w:rPr>
      </w:pP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t xml:space="preserve">    </w:t>
      </w:r>
      <w:r w:rsidRPr="00F452CC">
        <w:tab/>
        <w:t xml:space="preserve">         1. Внести в решение Совета Палехского муниципального района от 23.12.202</w:t>
      </w:r>
      <w:r w:rsidR="006E3A26" w:rsidRPr="00F452CC">
        <w:t>2</w:t>
      </w:r>
      <w:r w:rsidRPr="00F452CC">
        <w:t xml:space="preserve"> года  № </w:t>
      </w:r>
      <w:r w:rsidR="00ED4E62" w:rsidRPr="00F452CC">
        <w:t>83</w:t>
      </w:r>
      <w:r w:rsidRPr="00F452CC">
        <w:t xml:space="preserve"> </w:t>
      </w:r>
      <w:r w:rsidRPr="00F452CC">
        <w:rPr>
          <w:b/>
        </w:rPr>
        <w:t>«</w:t>
      </w:r>
      <w:r w:rsidRPr="00F452CC">
        <w:t>О бюджете Палехского муниципального района на</w:t>
      </w:r>
      <w:r w:rsidRPr="00F452CC">
        <w:rPr>
          <w:bCs/>
        </w:rPr>
        <w:t xml:space="preserve"> 202</w:t>
      </w:r>
      <w:r w:rsidR="00ED4E62" w:rsidRPr="00F452CC">
        <w:rPr>
          <w:bCs/>
        </w:rPr>
        <w:t>3</w:t>
      </w:r>
      <w:r w:rsidRPr="00F452CC">
        <w:rPr>
          <w:bCs/>
        </w:rPr>
        <w:t xml:space="preserve"> год и на плановый период 202</w:t>
      </w:r>
      <w:r w:rsidR="00ED4E62" w:rsidRPr="00F452CC">
        <w:rPr>
          <w:bCs/>
        </w:rPr>
        <w:t>4</w:t>
      </w:r>
      <w:r w:rsidRPr="00F452CC">
        <w:rPr>
          <w:bCs/>
        </w:rPr>
        <w:t xml:space="preserve"> и 202</w:t>
      </w:r>
      <w:r w:rsidR="00ED4E62" w:rsidRPr="00F452CC">
        <w:rPr>
          <w:bCs/>
        </w:rPr>
        <w:t>5</w:t>
      </w:r>
      <w:r w:rsidRPr="00F452CC">
        <w:rPr>
          <w:bCs/>
        </w:rPr>
        <w:t xml:space="preserve"> годов» следующие изменения и дополнения: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/>
          <w:bCs/>
        </w:rPr>
        <w:tab/>
        <w:t>1) в части 1 статьи 1:</w:t>
      </w:r>
      <w:r w:rsidRPr="00F452CC">
        <w:rPr>
          <w:bCs/>
        </w:rPr>
        <w:t xml:space="preserve">  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 в пункте 1 цифры «</w:t>
      </w:r>
      <w:r w:rsidR="00CB544D" w:rsidRPr="00F452CC">
        <w:rPr>
          <w:bCs/>
        </w:rPr>
        <w:t>494 171 030,10</w:t>
      </w:r>
      <w:r w:rsidRPr="00F452CC">
        <w:rPr>
          <w:bCs/>
        </w:rPr>
        <w:t>» заменить цифрами «</w:t>
      </w:r>
      <w:r w:rsidR="001D27B1" w:rsidRPr="00F452CC">
        <w:rPr>
          <w:bCs/>
        </w:rPr>
        <w:t>407 238 811,18</w:t>
      </w:r>
      <w:r w:rsidRPr="00F452CC">
        <w:rPr>
          <w:bCs/>
        </w:rPr>
        <w:t>»;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 в пункте 2 цифры «</w:t>
      </w:r>
      <w:r w:rsidR="00CB544D" w:rsidRPr="00F452CC">
        <w:rPr>
          <w:bCs/>
        </w:rPr>
        <w:t>505 764 122,42</w:t>
      </w:r>
      <w:r w:rsidRPr="00F452CC">
        <w:rPr>
          <w:bCs/>
        </w:rPr>
        <w:t>» заменить цифрами «</w:t>
      </w:r>
      <w:r w:rsidR="008C4F76" w:rsidRPr="00F452CC">
        <w:rPr>
          <w:bCs/>
        </w:rPr>
        <w:t>414 097 454,50</w:t>
      </w:r>
      <w:r w:rsidRPr="00F452CC">
        <w:rPr>
          <w:bCs/>
        </w:rPr>
        <w:t>»;</w:t>
      </w:r>
    </w:p>
    <w:p w:rsidR="001B1FB5" w:rsidRPr="00F452CC" w:rsidRDefault="001B1FB5" w:rsidP="001B1FB5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 - пункт 3 изложить в следующей редакции: </w:t>
      </w:r>
    </w:p>
    <w:p w:rsidR="00803FCF" w:rsidRPr="00F452CC" w:rsidRDefault="001B1FB5" w:rsidP="00803FCF">
      <w:pPr>
        <w:ind w:left="360"/>
      </w:pPr>
      <w:r w:rsidRPr="00F452CC">
        <w:rPr>
          <w:bCs/>
        </w:rPr>
        <w:t>«3) дефицит</w:t>
      </w:r>
      <w:r w:rsidRPr="00F452CC">
        <w:t xml:space="preserve"> бюджета в сумме </w:t>
      </w:r>
      <w:r w:rsidR="00A61620" w:rsidRPr="00F452CC">
        <w:t>«</w:t>
      </w:r>
      <w:r w:rsidR="008C4F76" w:rsidRPr="00F452CC">
        <w:t>6 858 643,32</w:t>
      </w:r>
      <w:r w:rsidRPr="00F452CC">
        <w:t xml:space="preserve"> »;</w:t>
      </w:r>
    </w:p>
    <w:p w:rsidR="00C9663E" w:rsidRPr="00F452CC" w:rsidRDefault="00C9663E" w:rsidP="00C9663E">
      <w:r w:rsidRPr="00F452CC">
        <w:rPr>
          <w:b/>
          <w:bCs/>
        </w:rPr>
        <w:t>2) в части 2 статьи 1:</w:t>
      </w:r>
    </w:p>
    <w:p w:rsidR="00C9663E" w:rsidRPr="00F452CC" w:rsidRDefault="00C9663E" w:rsidP="00C9663E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- в пункте 1 цифры «</w:t>
      </w:r>
      <w:r w:rsidR="00771BA3" w:rsidRPr="00F452CC">
        <w:rPr>
          <w:bCs/>
        </w:rPr>
        <w:t>363443732,38</w:t>
      </w:r>
      <w:r w:rsidRPr="00F452CC">
        <w:rPr>
          <w:bCs/>
        </w:rPr>
        <w:t>» заменить цифрами «</w:t>
      </w:r>
      <w:r w:rsidR="00771BA3" w:rsidRPr="00F452CC">
        <w:rPr>
          <w:bCs/>
        </w:rPr>
        <w:t>434 040 292,09</w:t>
      </w:r>
      <w:r w:rsidRPr="00F452CC">
        <w:rPr>
          <w:bCs/>
        </w:rPr>
        <w:t>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bCs/>
        </w:rPr>
        <w:t xml:space="preserve"> - в пункте 2 цифры «</w:t>
      </w:r>
      <w:r w:rsidR="00771BA3" w:rsidRPr="00F452CC">
        <w:rPr>
          <w:bCs/>
        </w:rPr>
        <w:t>363443732,38</w:t>
      </w:r>
      <w:r w:rsidRPr="00F452CC">
        <w:rPr>
          <w:bCs/>
        </w:rPr>
        <w:t>» заменить цифрами «</w:t>
      </w:r>
      <w:r w:rsidR="00771BA3" w:rsidRPr="00F452CC">
        <w:rPr>
          <w:bCs/>
        </w:rPr>
        <w:t>434 040 292,09</w:t>
      </w:r>
      <w:r w:rsidRPr="00F452CC">
        <w:rPr>
          <w:bCs/>
        </w:rPr>
        <w:t>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/>
          <w:bCs/>
        </w:rPr>
      </w:pPr>
      <w:r w:rsidRPr="00F452CC">
        <w:rPr>
          <w:b/>
          <w:bCs/>
        </w:rPr>
        <w:t>3) в части 3 статьи 1:</w:t>
      </w:r>
    </w:p>
    <w:p w:rsidR="00C9663E" w:rsidRPr="00F452CC" w:rsidRDefault="00C9663E" w:rsidP="00C9663E">
      <w:pPr>
        <w:tabs>
          <w:tab w:val="left" w:pos="9072"/>
        </w:tabs>
        <w:ind w:hanging="284"/>
        <w:jc w:val="both"/>
        <w:rPr>
          <w:bCs/>
        </w:rPr>
      </w:pPr>
      <w:r w:rsidRPr="00F452CC">
        <w:rPr>
          <w:bCs/>
        </w:rPr>
        <w:t xml:space="preserve">     - в пункте 1 цифры «</w:t>
      </w:r>
      <w:r w:rsidR="00771BA3" w:rsidRPr="00F452CC">
        <w:rPr>
          <w:bCs/>
        </w:rPr>
        <w:t>210309196,36</w:t>
      </w:r>
      <w:r w:rsidRPr="00F452CC">
        <w:rPr>
          <w:bCs/>
        </w:rPr>
        <w:t>» заменить цифрами «210309196,36»;</w:t>
      </w:r>
    </w:p>
    <w:p w:rsidR="00C9663E" w:rsidRPr="00F452CC" w:rsidRDefault="00C9663E" w:rsidP="00C9663E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bCs/>
        </w:rPr>
        <w:t xml:space="preserve"> - в пункте 2 цифры «</w:t>
      </w:r>
      <w:r w:rsidR="00771BA3" w:rsidRPr="00F452CC">
        <w:rPr>
          <w:bCs/>
        </w:rPr>
        <w:t>210309196,36</w:t>
      </w:r>
      <w:r w:rsidRPr="00F452CC">
        <w:rPr>
          <w:bCs/>
        </w:rPr>
        <w:t>» заменить цифрами «210309196,36»;</w:t>
      </w:r>
    </w:p>
    <w:p w:rsidR="004D360E" w:rsidRPr="00F452CC" w:rsidRDefault="004D360E" w:rsidP="006C4ABF">
      <w:pPr>
        <w:tabs>
          <w:tab w:val="left" w:pos="9072"/>
        </w:tabs>
        <w:ind w:hanging="284"/>
        <w:jc w:val="both"/>
      </w:pPr>
    </w:p>
    <w:p w:rsidR="00C25987" w:rsidRPr="00F452CC" w:rsidRDefault="00C25987" w:rsidP="00C25987">
      <w:pPr>
        <w:tabs>
          <w:tab w:val="left" w:pos="-284"/>
          <w:tab w:val="left" w:pos="9072"/>
        </w:tabs>
        <w:jc w:val="both"/>
        <w:rPr>
          <w:bCs/>
        </w:rPr>
      </w:pPr>
      <w:r w:rsidRPr="00F452CC">
        <w:rPr>
          <w:rFonts w:ascii="Times New Roman CYR" w:hAnsi="Times New Roman CYR" w:cs="Times New Roman CYR"/>
          <w:b/>
        </w:rPr>
        <w:t>4) статью 3 изложить в следующей редакции: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F452CC">
        <w:rPr>
          <w:rFonts w:ascii="Times New Roman CYR" w:hAnsi="Times New Roman CYR" w:cs="Times New Roman CYR"/>
          <w:b/>
          <w:bCs/>
        </w:rPr>
        <w:t>«Статья 3. Показатели доходов бюджета муниципального района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1. Утвердить доходы бюджета Палехского муниципального района по кодам классифик</w:t>
      </w:r>
      <w:r w:rsidRPr="00F452CC">
        <w:rPr>
          <w:rFonts w:ascii="Times New Roman CYR" w:hAnsi="Times New Roman CYR" w:cs="Times New Roman CYR"/>
        </w:rPr>
        <w:t>а</w:t>
      </w:r>
      <w:r w:rsidRPr="00F452CC">
        <w:rPr>
          <w:rFonts w:ascii="Times New Roman CYR" w:hAnsi="Times New Roman CYR" w:cs="Times New Roman CYR"/>
        </w:rPr>
        <w:t>ции доходов бюджетов на 2023 год и на плановый период 2024 и 2025 годов согласно приложению 2 к настоящему Решению.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 xml:space="preserve">2. Утвердить в пределах общего объема доходов бюджета муниципального 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района, утвержденного статьей 1 настоящего Решения, объем межбюджетных трансфе</w:t>
      </w:r>
      <w:r w:rsidRPr="00F452CC">
        <w:rPr>
          <w:rFonts w:ascii="Times New Roman CYR" w:hAnsi="Times New Roman CYR" w:cs="Times New Roman CYR"/>
        </w:rPr>
        <w:t>р</w:t>
      </w:r>
      <w:r w:rsidRPr="00F452CC">
        <w:rPr>
          <w:rFonts w:ascii="Times New Roman CYR" w:hAnsi="Times New Roman CYR" w:cs="Times New Roman CYR"/>
        </w:rPr>
        <w:t>тов, получаемых: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1) из областного бюджета:</w:t>
      </w:r>
    </w:p>
    <w:p w:rsidR="00C25987" w:rsidRPr="00F452CC" w:rsidRDefault="00C25987" w:rsidP="00C25987">
      <w:pPr>
        <w:jc w:val="both"/>
        <w:rPr>
          <w:rFonts w:eastAsia="Calibri"/>
          <w:lang w:eastAsia="en-US"/>
        </w:rPr>
      </w:pPr>
      <w:r w:rsidRPr="00F452CC">
        <w:rPr>
          <w:rFonts w:ascii="Times New Roman CYR" w:hAnsi="Times New Roman CYR" w:cs="Times New Roman CYR"/>
        </w:rPr>
        <w:t xml:space="preserve">а) на 2023 год в сумме </w:t>
      </w:r>
      <w:r w:rsidR="00D82567" w:rsidRPr="00F452CC">
        <w:rPr>
          <w:rFonts w:ascii="Times New Roman CYR" w:hAnsi="Times New Roman CYR" w:cs="Times New Roman CYR"/>
        </w:rPr>
        <w:t>334 </w:t>
      </w:r>
      <w:r w:rsidR="00AC5921" w:rsidRPr="00F452CC">
        <w:rPr>
          <w:rFonts w:ascii="Times New Roman CYR" w:hAnsi="Times New Roman CYR" w:cs="Times New Roman CYR"/>
        </w:rPr>
        <w:t>339</w:t>
      </w:r>
      <w:r w:rsidR="00D82567" w:rsidRPr="00F452CC">
        <w:rPr>
          <w:rFonts w:ascii="Times New Roman CYR" w:hAnsi="Times New Roman CYR" w:cs="Times New Roman CYR"/>
        </w:rPr>
        <w:t> </w:t>
      </w:r>
      <w:r w:rsidR="00AC5921" w:rsidRPr="00F452CC">
        <w:rPr>
          <w:rFonts w:ascii="Times New Roman CYR" w:hAnsi="Times New Roman CYR" w:cs="Times New Roman CYR"/>
        </w:rPr>
        <w:t>3</w:t>
      </w:r>
      <w:r w:rsidR="00D82567" w:rsidRPr="00F452CC">
        <w:rPr>
          <w:rFonts w:ascii="Times New Roman CYR" w:hAnsi="Times New Roman CYR" w:cs="Times New Roman CYR"/>
        </w:rPr>
        <w:t>95,12</w:t>
      </w:r>
      <w:r w:rsidRPr="00F452CC">
        <w:rPr>
          <w:rFonts w:ascii="Times New Roman CYR" w:hAnsi="Times New Roman CYR" w:cs="Times New Roman CYR"/>
        </w:rPr>
        <w:t xml:space="preserve"> </w:t>
      </w:r>
      <w:r w:rsidRPr="00F452CC">
        <w:t>руб.;</w:t>
      </w:r>
      <w:r w:rsidRPr="00F452CC">
        <w:rPr>
          <w:rFonts w:eastAsia="Calibri"/>
          <w:lang w:eastAsia="en-US"/>
        </w:rPr>
        <w:t xml:space="preserve"> 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</w:pPr>
      <w:r w:rsidRPr="00F452CC">
        <w:t xml:space="preserve">б) на 2024 год в сумме </w:t>
      </w:r>
      <w:r w:rsidR="00D82567" w:rsidRPr="00F452CC">
        <w:t>372 767 756,14</w:t>
      </w:r>
      <w:r w:rsidRPr="00F452CC">
        <w:t xml:space="preserve"> руб.;</w:t>
      </w:r>
    </w:p>
    <w:p w:rsidR="00C25987" w:rsidRPr="00F452CC" w:rsidRDefault="00C25987" w:rsidP="00C25987">
      <w:pPr>
        <w:tabs>
          <w:tab w:val="left" w:pos="-284"/>
          <w:tab w:val="left" w:pos="9072"/>
        </w:tabs>
        <w:jc w:val="both"/>
      </w:pPr>
      <w:r w:rsidRPr="00F452CC">
        <w:t>в) на 2025 год в сумме 147 368 498,66 руб.».</w:t>
      </w:r>
    </w:p>
    <w:p w:rsidR="00C25987" w:rsidRPr="00F452CC" w:rsidRDefault="00C25987" w:rsidP="00C2598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452CC">
        <w:rPr>
          <w:rFonts w:ascii="Times New Roman CYR" w:hAnsi="Times New Roman CYR" w:cs="Times New Roman CYR"/>
        </w:rPr>
        <w:t>2) из бюджета  городского поселения:</w:t>
      </w:r>
    </w:p>
    <w:p w:rsidR="004C3F3E" w:rsidRDefault="00C25987" w:rsidP="00F452CC">
      <w:pPr>
        <w:tabs>
          <w:tab w:val="left" w:pos="-284"/>
          <w:tab w:val="left" w:pos="9072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F452CC">
        <w:rPr>
          <w:rFonts w:ascii="Times New Roman CYR" w:hAnsi="Times New Roman CYR" w:cs="Times New Roman CYR"/>
        </w:rPr>
        <w:t>а) на 2023 год в сумме 584 800</w:t>
      </w:r>
      <w:r w:rsidRPr="00F452CC">
        <w:t>,00</w:t>
      </w:r>
      <w:r w:rsidRPr="00F452CC">
        <w:rPr>
          <w:rFonts w:ascii="Times New Roman CYR" w:hAnsi="Times New Roman CYR" w:cs="Times New Roman CYR"/>
        </w:rPr>
        <w:t>руб.».</w:t>
      </w:r>
    </w:p>
    <w:p w:rsidR="004C3F3E" w:rsidRDefault="004C3F3E" w:rsidP="00135B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  <w:sectPr w:rsidR="004C3F3E" w:rsidSect="00F452CC">
          <w:footerReference w:type="even" r:id="rId10"/>
          <w:footerReference w:type="default" r:id="rId11"/>
          <w:pgSz w:w="11907" w:h="16840" w:code="9"/>
          <w:pgMar w:top="907" w:right="851" w:bottom="907" w:left="1701" w:header="720" w:footer="720" w:gutter="0"/>
          <w:cols w:space="720"/>
        </w:sectPr>
      </w:pPr>
    </w:p>
    <w:p w:rsidR="00F854D4" w:rsidRPr="00F452CC" w:rsidRDefault="003C19CB" w:rsidP="00F854D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  <w:r w:rsidRPr="00F452CC">
        <w:rPr>
          <w:b/>
          <w:bCs/>
        </w:rPr>
        <w:lastRenderedPageBreak/>
        <w:t>5</w:t>
      </w:r>
      <w:r w:rsidR="00F854D4" w:rsidRPr="00F452CC">
        <w:rPr>
          <w:b/>
          <w:bCs/>
        </w:rPr>
        <w:t>)</w:t>
      </w:r>
      <w:r w:rsidR="00F854D4" w:rsidRPr="00F452CC">
        <w:rPr>
          <w:b/>
        </w:rPr>
        <w:t xml:space="preserve"> приложение 2 изложить в следующей редакции: </w:t>
      </w:r>
    </w:p>
    <w:p w:rsidR="00F854D4" w:rsidRPr="008C4F76" w:rsidRDefault="00F854D4" w:rsidP="00F854D4">
      <w:pPr>
        <w:jc w:val="center"/>
        <w:rPr>
          <w:b/>
          <w:bCs/>
        </w:rPr>
      </w:pPr>
    </w:p>
    <w:p w:rsidR="00F854D4" w:rsidRPr="008C4F76" w:rsidRDefault="00F854D4" w:rsidP="00F854D4">
      <w:pPr>
        <w:tabs>
          <w:tab w:val="left" w:pos="-284"/>
          <w:tab w:val="left" w:pos="9639"/>
        </w:tabs>
        <w:jc w:val="right"/>
      </w:pPr>
      <w:r w:rsidRPr="008C4F76">
        <w:t xml:space="preserve">                                                                                                      Приложение  2 </w:t>
      </w:r>
    </w:p>
    <w:p w:rsidR="00F854D4" w:rsidRPr="008C4F76" w:rsidRDefault="00F854D4" w:rsidP="00F854D4">
      <w:pPr>
        <w:tabs>
          <w:tab w:val="left" w:pos="-284"/>
          <w:tab w:val="left" w:pos="9639"/>
        </w:tabs>
        <w:jc w:val="right"/>
      </w:pPr>
      <w:r w:rsidRPr="008C4F76">
        <w:t xml:space="preserve">к решению Совета Палехского     </w:t>
      </w:r>
    </w:p>
    <w:p w:rsidR="00F854D4" w:rsidRPr="008C4F76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C4F76">
        <w:t xml:space="preserve"> муниципального района</w:t>
      </w:r>
    </w:p>
    <w:p w:rsidR="00F854D4" w:rsidRPr="008C4F76" w:rsidRDefault="00F854D4" w:rsidP="00F854D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8C4F76">
        <w:t>от 23.12.202</w:t>
      </w:r>
      <w:r w:rsidR="00A44F89" w:rsidRPr="008C4F76">
        <w:t>2</w:t>
      </w:r>
      <w:r w:rsidRPr="008C4F76">
        <w:t xml:space="preserve"> № 83  </w:t>
      </w:r>
    </w:p>
    <w:p w:rsidR="00F854D4" w:rsidRPr="008C4F76" w:rsidRDefault="00F854D4" w:rsidP="00F854D4">
      <w:pPr>
        <w:jc w:val="center"/>
        <w:rPr>
          <w:b/>
          <w:bCs/>
        </w:rPr>
      </w:pPr>
    </w:p>
    <w:p w:rsidR="00F452CC" w:rsidRDefault="00F854D4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  <w:r w:rsidRPr="008C4F76">
        <w:rPr>
          <w:b/>
          <w:bCs/>
        </w:rPr>
        <w:t>Доходы бюджета Палехского муниципального района по кодам классификации доходов бюджетов на 202</w:t>
      </w:r>
      <w:r w:rsidR="004C3F3E" w:rsidRPr="008C4F76">
        <w:rPr>
          <w:b/>
          <w:bCs/>
        </w:rPr>
        <w:t>3</w:t>
      </w:r>
      <w:r w:rsidRPr="008C4F76">
        <w:rPr>
          <w:b/>
          <w:bCs/>
        </w:rPr>
        <w:t xml:space="preserve"> год и  </w:t>
      </w:r>
      <w:proofErr w:type="gramStart"/>
      <w:r w:rsidRPr="008C4F76">
        <w:rPr>
          <w:b/>
          <w:bCs/>
        </w:rPr>
        <w:t>на</w:t>
      </w:r>
      <w:proofErr w:type="gramEnd"/>
      <w:r w:rsidRPr="008C4F76">
        <w:rPr>
          <w:b/>
          <w:bCs/>
        </w:rPr>
        <w:t xml:space="preserve"> плановый </w:t>
      </w:r>
    </w:p>
    <w:p w:rsidR="00F452CC" w:rsidRDefault="00F452CC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</w:rPr>
      </w:pPr>
    </w:p>
    <w:p w:rsidR="00B12216" w:rsidRPr="008C4F76" w:rsidRDefault="00F452CC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center"/>
        <w:rPr>
          <w:b/>
          <w:bCs/>
          <w:sz w:val="18"/>
          <w:szCs w:val="18"/>
        </w:rPr>
      </w:pPr>
      <w:r>
        <w:rPr>
          <w:b/>
          <w:bCs/>
        </w:rPr>
        <w:t>пери</w:t>
      </w:r>
      <w:r w:rsidR="00F854D4" w:rsidRPr="008C4F76">
        <w:rPr>
          <w:b/>
          <w:bCs/>
        </w:rPr>
        <w:t>од 202</w:t>
      </w:r>
      <w:r w:rsidR="004C3F3E" w:rsidRPr="008C4F76">
        <w:rPr>
          <w:b/>
          <w:bCs/>
        </w:rPr>
        <w:t>4</w:t>
      </w:r>
      <w:r w:rsidR="00F854D4" w:rsidRPr="008C4F76">
        <w:rPr>
          <w:b/>
          <w:bCs/>
        </w:rPr>
        <w:t xml:space="preserve"> и 202</w:t>
      </w:r>
      <w:r w:rsidR="004C3F3E" w:rsidRPr="008C4F76">
        <w:rPr>
          <w:b/>
          <w:bCs/>
        </w:rPr>
        <w:t>5</w:t>
      </w:r>
      <w:r w:rsidR="00F854D4" w:rsidRPr="008C4F76">
        <w:rPr>
          <w:b/>
          <w:bCs/>
        </w:rPr>
        <w:t xml:space="preserve"> годов</w:t>
      </w:r>
    </w:p>
    <w:p w:rsidR="004C3F3E" w:rsidRPr="008C4F76" w:rsidRDefault="004C3F3E" w:rsidP="00E5787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spacing w:line="200" w:lineRule="exact"/>
        <w:jc w:val="both"/>
        <w:rPr>
          <w:sz w:val="18"/>
          <w:szCs w:val="18"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2425"/>
        <w:gridCol w:w="6415"/>
        <w:gridCol w:w="2040"/>
        <w:gridCol w:w="2040"/>
        <w:gridCol w:w="2100"/>
      </w:tblGrid>
      <w:tr w:rsidR="00C46F68" w:rsidRPr="00C46F68" w:rsidTr="00F452CC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Код классификации доходов бюджетов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</w:t>
            </w:r>
          </w:p>
        </w:tc>
        <w:tc>
          <w:tcPr>
            <w:tcW w:w="6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Сумма, руб.</w:t>
            </w:r>
          </w:p>
        </w:tc>
      </w:tr>
      <w:tr w:rsidR="00C46F68" w:rsidRPr="00C46F68" w:rsidTr="00F452CC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F68" w:rsidRPr="00C46F68" w:rsidRDefault="00C46F68" w:rsidP="00C46F68">
            <w:pPr>
              <w:rPr>
                <w:sz w:val="18"/>
                <w:szCs w:val="18"/>
              </w:rPr>
            </w:pPr>
          </w:p>
        </w:tc>
        <w:tc>
          <w:tcPr>
            <w:tcW w:w="6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68" w:rsidRPr="00C46F68" w:rsidRDefault="00C46F68" w:rsidP="00C46F6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2025 год</w:t>
            </w:r>
          </w:p>
        </w:tc>
      </w:tr>
      <w:tr w:rsidR="00C46F68" w:rsidRPr="00C46F68" w:rsidTr="00F452CC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5</w:t>
            </w:r>
          </w:p>
        </w:tc>
      </w:tr>
      <w:tr w:rsidR="00C46F68" w:rsidRPr="00C46F68" w:rsidTr="00F452CC">
        <w:trPr>
          <w:trHeight w:val="16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72 234 671,84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61 012 535,95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62 680 697,70</w:t>
            </w:r>
          </w:p>
        </w:tc>
      </w:tr>
      <w:tr w:rsidR="00C46F68" w:rsidRPr="00C46F68" w:rsidTr="00F452CC">
        <w:trPr>
          <w:trHeight w:val="2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38 590 254,96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34 508 454,00</w:t>
            </w:r>
          </w:p>
        </w:tc>
      </w:tr>
      <w:tr w:rsidR="00C46F68" w:rsidRPr="00C46F68" w:rsidTr="00F452CC">
        <w:trPr>
          <w:trHeight w:val="1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38 590 254,96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33 990 425,75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34 508 454,00</w:t>
            </w:r>
          </w:p>
        </w:tc>
      </w:tr>
      <w:tr w:rsidR="00C46F68" w:rsidRPr="00C46F68" w:rsidTr="00F452CC">
        <w:trPr>
          <w:trHeight w:val="9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35 051 654,96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C46F68" w:rsidRPr="00C46F68" w:rsidTr="00F452CC">
        <w:trPr>
          <w:trHeight w:val="10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стия в организации, полученных в виде дивидендов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35 051 654,96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33 200 425,75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33 718 454,00</w:t>
            </w:r>
          </w:p>
        </w:tc>
      </w:tr>
      <w:tr w:rsidR="00C46F68" w:rsidRPr="00C46F68" w:rsidTr="00F452CC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46F68" w:rsidRPr="00C46F68" w:rsidTr="00F452CC">
        <w:trPr>
          <w:trHeight w:val="11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182 1 01 02020 01 0000 110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46F68" w:rsidRPr="00C46F68" w:rsidTr="00F452CC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C46F68" w:rsidRPr="00C46F68" w:rsidTr="00F452CC">
        <w:trPr>
          <w:trHeight w:val="4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450 000,00</w:t>
            </w:r>
          </w:p>
        </w:tc>
      </w:tr>
      <w:tr w:rsidR="00C46F68" w:rsidRPr="00C46F68" w:rsidTr="00F452CC">
        <w:trPr>
          <w:trHeight w:val="9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3 268 600,00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C46F68" w:rsidRPr="00C46F68" w:rsidTr="00F452CC">
        <w:trPr>
          <w:trHeight w:val="9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182 1 01 02040 01 0000 110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3 268 600,00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300 000,00</w:t>
            </w:r>
          </w:p>
        </w:tc>
      </w:tr>
      <w:tr w:rsidR="00C46F68" w:rsidRPr="00C46F68" w:rsidTr="00F452CC">
        <w:trPr>
          <w:trHeight w:val="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10 132 250,00</w:t>
            </w:r>
          </w:p>
        </w:tc>
      </w:tr>
      <w:tr w:rsidR="00C46F68" w:rsidRPr="00C46F68" w:rsidTr="00F452C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000 1 03 02000 01 0000 110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9 011 220,00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9 462 730,00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10 132 250,00</w:t>
            </w:r>
          </w:p>
        </w:tc>
      </w:tr>
      <w:tr w:rsidR="00C46F68" w:rsidRPr="00C46F68" w:rsidTr="00F452CC">
        <w:trPr>
          <w:trHeight w:val="7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F452CC">
            <w:pPr>
              <w:spacing w:after="240"/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C46F68" w:rsidRPr="00C46F68" w:rsidTr="00F452CC">
        <w:trPr>
          <w:trHeight w:val="12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000 1 03 02231 01 0000 110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ные бюджеты (по нормативам, установленным федеральным законом о фед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ральном бюджете в целях формирования дорожных фондов субъектов Росси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C46F68" w:rsidRPr="00C46F68" w:rsidTr="00F452CC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182 1 03 02231 01 0000 110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ные бюджеты (по нормативам, установленным федеральным законом о фед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ральном бюджете в целях формирования дорожных фондов субъектов Росси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lastRenderedPageBreak/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lastRenderedPageBreak/>
              <w:t>4 268 160,00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4 514 500,00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4 845 800,00</w:t>
            </w:r>
          </w:p>
        </w:tc>
      </w:tr>
      <w:tr w:rsidR="00C46F68" w:rsidRPr="00C46F68" w:rsidTr="00F452CC">
        <w:trPr>
          <w:trHeight w:val="8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spacing w:after="240"/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торных (</w:t>
            </w:r>
            <w:proofErr w:type="spellStart"/>
            <w:r w:rsidRPr="00C46F68">
              <w:rPr>
                <w:sz w:val="18"/>
                <w:szCs w:val="18"/>
              </w:rPr>
              <w:t>инжекторных</w:t>
            </w:r>
            <w:proofErr w:type="spellEnd"/>
            <w:r w:rsidRPr="00C46F68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C46F68" w:rsidRPr="00C46F68" w:rsidTr="00F452CC">
        <w:trPr>
          <w:trHeight w:val="1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000 1 03 02241 01 0000 110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spacing w:after="240"/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торных (</w:t>
            </w:r>
            <w:proofErr w:type="spellStart"/>
            <w:r w:rsidRPr="00C46F68">
              <w:rPr>
                <w:sz w:val="18"/>
                <w:szCs w:val="18"/>
              </w:rPr>
              <w:t>инжекторных</w:t>
            </w:r>
            <w:proofErr w:type="spellEnd"/>
            <w:r w:rsidRPr="00C46F68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C46F68" w:rsidRPr="00C46F68" w:rsidTr="00DC66A0">
        <w:trPr>
          <w:trHeight w:val="11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182 1 03 02241 01 0000 110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spacing w:after="240"/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моторные масла для дизельных и (или) карбюр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торных (</w:t>
            </w:r>
            <w:proofErr w:type="spellStart"/>
            <w:r w:rsidRPr="00C46F68">
              <w:rPr>
                <w:sz w:val="18"/>
                <w:szCs w:val="18"/>
              </w:rPr>
              <w:t>инжекторных</w:t>
            </w:r>
            <w:proofErr w:type="spellEnd"/>
            <w:r w:rsidRPr="00C46F68">
              <w:rPr>
                <w:sz w:val="18"/>
                <w:szCs w:val="18"/>
              </w:rPr>
              <w:t>) двигателей, подлежащие распределению между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субъектов Российской Федерации и местными бюджетами с учетом уст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29 650,00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32 240,00</w:t>
            </w:r>
          </w:p>
        </w:tc>
      </w:tr>
      <w:tr w:rsidR="00C46F68" w:rsidRPr="00C46F68" w:rsidTr="00F452CC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автомобильный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C46F68" w:rsidRPr="00C46F68" w:rsidTr="00F452CC">
        <w:trPr>
          <w:trHeight w:val="1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000 1 03 02251 01 0000 110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автомобильный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C46F68" w:rsidRPr="00C46F68" w:rsidTr="00F452CC">
        <w:trPr>
          <w:trHeight w:val="1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182 1 03 02251 01 0000 110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автомобильный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5 276 320,00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5 508 620,00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5 850 940,00</w:t>
            </w:r>
          </w:p>
        </w:tc>
      </w:tr>
      <w:tr w:rsidR="00C46F68" w:rsidRPr="00C46F68" w:rsidTr="00F452CC">
        <w:trPr>
          <w:trHeight w:val="8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C46F68" w:rsidRPr="00C46F68" w:rsidTr="00F452CC">
        <w:trPr>
          <w:trHeight w:val="1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000 1 03 02261 01 0000 110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C46F68" w:rsidRPr="00C46F68" w:rsidTr="00F452CC">
        <w:trPr>
          <w:trHeight w:val="1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182 1 03 02261 01 0000 110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-562 910,00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-591 230,00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-596 730,00</w:t>
            </w:r>
          </w:p>
        </w:tc>
      </w:tr>
      <w:tr w:rsidR="00C46F68" w:rsidRPr="00C46F68" w:rsidTr="00F452CC">
        <w:trPr>
          <w:trHeight w:val="1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2 525 700,00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2 604 256,00</w:t>
            </w:r>
          </w:p>
        </w:tc>
      </w:tr>
      <w:tr w:rsidR="00C46F68" w:rsidRPr="00C46F68" w:rsidTr="00F452CC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в связи с применением упрощенной системы налогооблож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2 038 000,00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1 876 256,00</w:t>
            </w:r>
          </w:p>
        </w:tc>
      </w:tr>
      <w:tr w:rsidR="00C46F68" w:rsidRPr="00C46F68" w:rsidTr="00F452CC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C46F68" w:rsidRPr="00C46F68" w:rsidTr="00F452CC">
        <w:trPr>
          <w:trHeight w:val="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C46F68" w:rsidRPr="00C46F68" w:rsidTr="00F452CC">
        <w:trPr>
          <w:trHeight w:val="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182 1 05 01011 01 0000 110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1 078 000,00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988 128,00</w:t>
            </w:r>
          </w:p>
        </w:tc>
      </w:tr>
      <w:tr w:rsidR="00C46F68" w:rsidRPr="00C46F68" w:rsidTr="00F452CC">
        <w:trPr>
          <w:trHeight w:val="3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C46F68" w:rsidRPr="00C46F68" w:rsidTr="00F452CC">
        <w:trPr>
          <w:trHeight w:val="7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доходы, уменьшенные на величину расходов (в том числе мин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C46F68" w:rsidRPr="00C46F68" w:rsidTr="00F452CC">
        <w:trPr>
          <w:trHeight w:val="1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с налогоплательщиков, выбравших в качестве объекта нал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гообложения доходы, уменьшенные на величину расходов (в том числе мин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888 128,00</w:t>
            </w:r>
          </w:p>
        </w:tc>
      </w:tr>
      <w:tr w:rsidR="00C46F68" w:rsidRPr="00C46F68" w:rsidTr="00F452C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C46F68" w:rsidRPr="00C46F68" w:rsidTr="00F452CC">
        <w:trPr>
          <w:trHeight w:val="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C46F68" w:rsidRPr="00C46F68" w:rsidTr="00F452CC">
        <w:trPr>
          <w:trHeight w:val="1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87 700,00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128 000,00</w:t>
            </w:r>
          </w:p>
        </w:tc>
      </w:tr>
      <w:tr w:rsidR="00C46F68" w:rsidRPr="00C46F68" w:rsidTr="00F452CC">
        <w:trPr>
          <w:trHeight w:val="3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46F68" w:rsidRPr="00C46F68" w:rsidTr="00F452CC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46F68" w:rsidRPr="00C46F68" w:rsidTr="00F452CC">
        <w:trPr>
          <w:trHeight w:val="4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182 1 05 04020 02 0000 110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C46F68" w:rsidRPr="00C46F68" w:rsidTr="00F452CC">
        <w:trPr>
          <w:trHeight w:val="1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1 600 000,00</w:t>
            </w:r>
          </w:p>
        </w:tc>
      </w:tr>
      <w:tr w:rsidR="00C46F68" w:rsidRPr="00C46F68" w:rsidTr="00F452CC">
        <w:trPr>
          <w:trHeight w:val="2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000 1 08 03000 01 0000 110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дикции, мировыми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C46F68" w:rsidRPr="00C46F68" w:rsidTr="00F452CC">
        <w:trPr>
          <w:trHeight w:val="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C46F68" w:rsidRPr="00C46F68" w:rsidTr="00F452CC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182 1 08 03010 01 0000 110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1 334 000,00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C46F68" w:rsidRPr="00C46F68" w:rsidTr="00F452CC">
        <w:trPr>
          <w:trHeight w:val="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8 994 400,00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4 339 100,00</w:t>
            </w:r>
          </w:p>
        </w:tc>
      </w:tr>
      <w:tr w:rsidR="00C46F68" w:rsidRPr="00C46F68" w:rsidTr="00F452CC">
        <w:trPr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Доходы, получаемые в виде арендной либо иной платы за передачу в возмез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ное пользование государственного и муниципального имущества (за исключ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8 889 400,00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4 249 100,00</w:t>
            </w:r>
          </w:p>
        </w:tc>
      </w:tr>
      <w:tr w:rsidR="00C46F68" w:rsidRPr="00C46F68" w:rsidTr="00F452CC">
        <w:trPr>
          <w:trHeight w:val="7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ственная собственность на которые не разграничена, а также средства от пр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8 260 400,00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4 100 100,00</w:t>
            </w:r>
          </w:p>
        </w:tc>
      </w:tr>
      <w:tr w:rsidR="00C46F68" w:rsidRPr="00C46F68" w:rsidTr="00F452CC">
        <w:trPr>
          <w:trHeight w:val="10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proofErr w:type="gramStart"/>
            <w:r w:rsidRPr="00C46F68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онов, а также средства от продажи права на заключение договоров аренды ук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C46F68" w:rsidRPr="00C46F68" w:rsidTr="00F452CC">
        <w:trPr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051 1 11 05013 05 0000 120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proofErr w:type="gramStart"/>
            <w:r w:rsidRPr="00C46F68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онов, а также средства от продажи права на заключение договоров аренды ук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7 950 000,00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3 600 100,00</w:t>
            </w:r>
          </w:p>
        </w:tc>
      </w:tr>
      <w:tr w:rsidR="00C46F68" w:rsidRPr="00C46F68" w:rsidTr="00F452CC">
        <w:trPr>
          <w:trHeight w:val="9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000 1 11 05013 13 0000 120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C46F68" w:rsidRPr="00C46F68" w:rsidTr="00F452CC">
        <w:trPr>
          <w:trHeight w:val="10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051 1 11 05013 13 0000 120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Доходы, получаемые в виде арендной платы за земельные участки,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310 400,00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C46F68" w:rsidRPr="00C46F68" w:rsidTr="00F452CC">
        <w:trPr>
          <w:trHeight w:val="9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000 1 11 05030 00 0000 120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C46F68" w:rsidRPr="00C46F68" w:rsidTr="00F452C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C46F68" w:rsidRPr="00C46F68" w:rsidTr="00F452C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051 1 11 05035 05 0000 120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629 000,00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149 000,00</w:t>
            </w:r>
          </w:p>
        </w:tc>
      </w:tr>
      <w:tr w:rsidR="00C46F68" w:rsidRPr="00C46F68" w:rsidTr="00F452CC">
        <w:trPr>
          <w:trHeight w:val="9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000 111 09000 00 0000 120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использования имущества и прав, находящихся в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ственной и муниципальной собственности (за исключением имущества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жетных и автономных учреждений, а также имущества государственных и м</w:t>
            </w:r>
            <w:r w:rsidRPr="00C46F68">
              <w:rPr>
                <w:sz w:val="18"/>
                <w:szCs w:val="18"/>
              </w:rPr>
              <w:t>у</w:t>
            </w:r>
            <w:r w:rsidRPr="00C46F68">
              <w:rPr>
                <w:sz w:val="18"/>
                <w:szCs w:val="18"/>
              </w:rPr>
              <w:t>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46F68" w:rsidRPr="00C46F68" w:rsidTr="00F452CC">
        <w:trPr>
          <w:trHeight w:val="9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br/>
              <w:t xml:space="preserve"> </w:t>
            </w:r>
            <w:r w:rsidRPr="00C46F68">
              <w:rPr>
                <w:sz w:val="18"/>
                <w:szCs w:val="18"/>
              </w:rPr>
              <w:br/>
            </w:r>
            <w:r w:rsidRPr="00C46F68">
              <w:rPr>
                <w:sz w:val="18"/>
                <w:szCs w:val="18"/>
              </w:rPr>
              <w:br/>
              <w:t xml:space="preserve">000 111 09040 00 0000 120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поступления от использования имущества, находящегося в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ственной и муниципальной собственности (за исключением имущества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жетных и автономных учреждений, а также имущества государственных и м</w:t>
            </w:r>
            <w:r w:rsidRPr="00C46F68">
              <w:rPr>
                <w:sz w:val="18"/>
                <w:szCs w:val="18"/>
              </w:rPr>
              <w:t>у</w:t>
            </w:r>
            <w:r w:rsidRPr="00C46F68">
              <w:rPr>
                <w:sz w:val="18"/>
                <w:szCs w:val="18"/>
              </w:rPr>
              <w:t>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46F68" w:rsidRPr="00C46F68" w:rsidTr="00F452CC">
        <w:trPr>
          <w:trHeight w:val="10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spacing w:after="240"/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br/>
              <w:t xml:space="preserve"> </w:t>
            </w:r>
            <w:r w:rsidRPr="00C46F68">
              <w:rPr>
                <w:sz w:val="18"/>
                <w:szCs w:val="18"/>
              </w:rPr>
              <w:br/>
              <w:t>000 111 09045 05 0000 120</w:t>
            </w:r>
            <w:r w:rsidRPr="00C46F68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поступления от использования имущества, находящегося в собственн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46F68" w:rsidRPr="00C46F68" w:rsidTr="00F452CC">
        <w:trPr>
          <w:trHeight w:val="11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051 111 09045 05 0000 120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поступления от использования имущества, находящегося в собственн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C46F68" w:rsidRPr="00C46F68" w:rsidTr="00F452CC">
        <w:trPr>
          <w:trHeight w:val="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28 403,88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348 387,70</w:t>
            </w:r>
          </w:p>
        </w:tc>
      </w:tr>
      <w:tr w:rsidR="00C46F68" w:rsidRPr="00C46F68" w:rsidTr="00F452CC">
        <w:trPr>
          <w:trHeight w:val="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28 403,88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322 581,20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348 387,70</w:t>
            </w:r>
          </w:p>
        </w:tc>
      </w:tr>
      <w:tr w:rsidR="00C46F68" w:rsidRPr="00C46F68" w:rsidTr="00F452CC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выбросы загрязняющих веществ в атмосферный воздух стационарн</w:t>
            </w:r>
            <w:r w:rsidRPr="00C46F68">
              <w:rPr>
                <w:sz w:val="18"/>
                <w:szCs w:val="18"/>
              </w:rPr>
              <w:t>ы</w:t>
            </w:r>
            <w:r w:rsidRPr="00C46F68">
              <w:rPr>
                <w:sz w:val="18"/>
                <w:szCs w:val="18"/>
              </w:rPr>
              <w:t>ми объектами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8 119,57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C46F68" w:rsidRPr="00C46F68" w:rsidTr="00F452CC">
        <w:trPr>
          <w:trHeight w:val="7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048 1 12 01010 01 6000 120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выбросы загрязняющих веществ в атмосферный воздух стационарн</w:t>
            </w:r>
            <w:r w:rsidRPr="00C46F68">
              <w:rPr>
                <w:sz w:val="18"/>
                <w:szCs w:val="18"/>
              </w:rPr>
              <w:t>ы</w:t>
            </w:r>
            <w:r w:rsidRPr="00C46F68">
              <w:rPr>
                <w:sz w:val="18"/>
                <w:szCs w:val="18"/>
              </w:rPr>
              <w:t>ми объектами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8 119,57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53 602,30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57 890,48</w:t>
            </w:r>
          </w:p>
        </w:tc>
      </w:tr>
      <w:tr w:rsidR="00C46F68" w:rsidRPr="00C46F68" w:rsidTr="00F452CC">
        <w:trPr>
          <w:trHeight w:val="2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 xml:space="preserve"> 000 1 12 01030 01 0000 120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C46F68" w:rsidRPr="00C46F68" w:rsidTr="00F452CC">
        <w:trPr>
          <w:trHeight w:val="1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048 1 12 01030 01 6000 120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432,00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466,56</w:t>
            </w:r>
          </w:p>
        </w:tc>
      </w:tr>
      <w:tr w:rsidR="00C46F68" w:rsidRPr="00C46F68" w:rsidTr="00F452CC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268 546,90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290 030,66</w:t>
            </w:r>
          </w:p>
        </w:tc>
      </w:tr>
      <w:tr w:rsidR="00C46F68" w:rsidRPr="00C46F68" w:rsidTr="00F452CC">
        <w:trPr>
          <w:trHeight w:val="1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000 1 12 01041 01 0000 120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C46F68" w:rsidRPr="00C46F68" w:rsidTr="00F452CC">
        <w:trPr>
          <w:trHeight w:val="5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048 1 12 01041 01 6000 120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20 284,31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57 331,67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61 918,21</w:t>
            </w:r>
          </w:p>
        </w:tc>
      </w:tr>
      <w:tr w:rsidR="00C46F68" w:rsidRPr="00C46F68" w:rsidTr="00F452CC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000 1 12 01042 01 0000 120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C46F68" w:rsidRPr="00C46F68" w:rsidTr="00F452CC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048 1 12 01042 01 6000 120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Плата за размещение твердых коммунальных отходов (федеральные госуда</w:t>
            </w:r>
            <w:r w:rsidRPr="00C46F68">
              <w:rPr>
                <w:sz w:val="18"/>
                <w:szCs w:val="18"/>
              </w:rPr>
              <w:t>р</w:t>
            </w:r>
            <w:r w:rsidRPr="00C46F68">
              <w:rPr>
                <w:sz w:val="18"/>
                <w:szCs w:val="18"/>
              </w:rPr>
              <w:t>ственные органы, Банк России, органы управления государственными внебю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жетными фондами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211 215,23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228 112,45</w:t>
            </w:r>
          </w:p>
        </w:tc>
      </w:tr>
      <w:tr w:rsidR="00C46F68" w:rsidRPr="00C46F68" w:rsidTr="00F452CC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8 806 315,00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8 140 000,00</w:t>
            </w:r>
          </w:p>
        </w:tc>
      </w:tr>
      <w:tr w:rsidR="00C46F68" w:rsidRPr="00C46F68" w:rsidTr="00F452CC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C46F68" w:rsidRPr="00C46F68" w:rsidTr="00F452CC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000 1 13 01990 00 0000 130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C46F68" w:rsidRPr="00C46F68" w:rsidTr="00F452CC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оказания платных услуг (работ) получателями средств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8 041 000,00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7 600 000,00</w:t>
            </w:r>
          </w:p>
        </w:tc>
      </w:tr>
      <w:tr w:rsidR="00C46F68" w:rsidRPr="00C46F68" w:rsidTr="00F452CC">
        <w:trPr>
          <w:trHeight w:val="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052 1 13 01995 05 0017 130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 Прочие доходы от оказания платных услуг (работ) получателями средств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жетов муниципальных районо</w:t>
            </w:r>
            <w:proofErr w:type="gramStart"/>
            <w:r w:rsidRPr="00C46F68">
              <w:rPr>
                <w:sz w:val="18"/>
                <w:szCs w:val="18"/>
              </w:rPr>
              <w:t>в(</w:t>
            </w:r>
            <w:proofErr w:type="gramEnd"/>
            <w:r w:rsidRPr="00C46F68">
              <w:rPr>
                <w:sz w:val="18"/>
                <w:szCs w:val="18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3 300 000,00</w:t>
            </w:r>
          </w:p>
        </w:tc>
      </w:tr>
      <w:tr w:rsidR="00C46F68" w:rsidRPr="00C46F68" w:rsidTr="00F452CC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052 1 13 01995 05 0027 130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оказания платных услуг (работ) получателями средств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жетов муниципальных районо</w:t>
            </w:r>
            <w:proofErr w:type="gramStart"/>
            <w:r w:rsidRPr="00C46F68">
              <w:rPr>
                <w:sz w:val="18"/>
                <w:szCs w:val="18"/>
              </w:rPr>
              <w:t>в(</w:t>
            </w:r>
            <w:proofErr w:type="gramEnd"/>
            <w:r w:rsidRPr="00C46F68">
              <w:rPr>
                <w:sz w:val="18"/>
                <w:szCs w:val="18"/>
              </w:rPr>
              <w:t>доходы от компенсации затрат учреждений: школы начальные, основные,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4 741 000,00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4 300 000,00</w:t>
            </w:r>
          </w:p>
        </w:tc>
      </w:tr>
      <w:tr w:rsidR="00C46F68" w:rsidRPr="00C46F68" w:rsidTr="00F452CC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C46F68" w:rsidRPr="00C46F68" w:rsidTr="00F452CC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000 1 13 02990 00 0000 130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C46F68" w:rsidRPr="00C46F68" w:rsidTr="00F452CC">
        <w:trPr>
          <w:trHeight w:val="2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000 1 13 02995 05 0000 130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765 315,00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540 000,00</w:t>
            </w:r>
          </w:p>
        </w:tc>
      </w:tr>
      <w:tr w:rsidR="00C46F68" w:rsidRPr="00C46F68" w:rsidTr="00F452CC">
        <w:trPr>
          <w:trHeight w:val="4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051 1 13 02995 05 0051 130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компенсации затрат бюджетов муниципальных районов (д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051 1 13 02995 05 0915 130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компенсации затрат бюджетов муниципальных районов (д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ходы от компенсации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704 600,00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C46F68" w:rsidRPr="00C46F68" w:rsidTr="00F452CC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058 1 13 02995 05 0047 130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доходы от компенсации затрат бюджетов муниципальных районов (д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ходы от компенсации затрат учреждений: дополнительного образования детей в сфере культуры и искусства)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60 715,00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46F68" w:rsidRPr="00C46F68" w:rsidTr="00F452CC">
        <w:trPr>
          <w:trHeight w:val="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2 837 209,00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870 000,00</w:t>
            </w:r>
          </w:p>
        </w:tc>
      </w:tr>
      <w:tr w:rsidR="00C46F68" w:rsidRPr="00C46F68" w:rsidTr="00F452CC">
        <w:trPr>
          <w:trHeight w:val="10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000 1 14 02000 00 0000 000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реализации имущества, находящегося в государственной и муниц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пальной собственности (за исключением движимого имущества бюджетных и автономных учреждений, а также имущества государственных и муниципал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C46F68" w:rsidRPr="00C46F68" w:rsidTr="00F452CC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000 1 14 02050 05 0000 410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реализации имущества, находящегося в собственности муниципал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районов (за исключением движимого имущества муниципальных бюдже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C46F68" w:rsidRPr="00C46F68" w:rsidTr="00F452CC">
        <w:trPr>
          <w:trHeight w:val="9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реализации иного имущества, находящегося в собственности мун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приятий, в том числе казенных), в части реализации основных средств по ук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C46F68" w:rsidRPr="00C46F68" w:rsidTr="00F452C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051 1 14 02053 05 0000 410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реализации иного имущества, находящегося в собственности мун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приятий, в том числе казенных), в части реализации основных средств по ук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2 283 809,00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C46F68" w:rsidRPr="00C46F68" w:rsidTr="00F452C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553 400,00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C46F68" w:rsidRPr="00C46F68" w:rsidTr="00F452CC">
        <w:trPr>
          <w:trHeight w:val="4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553 400,00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C46F68" w:rsidRPr="00C46F68" w:rsidTr="00F452CC">
        <w:trPr>
          <w:trHeight w:val="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000 1 14 06013 05 0000 430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373 800,00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46F68" w:rsidRPr="00C46F68" w:rsidTr="00F452CC">
        <w:trPr>
          <w:trHeight w:val="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051 1 14 06013 05 0000 430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ний и межселенных территорий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373 800,00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C46F68" w:rsidRPr="00C46F68" w:rsidTr="00F452CC">
        <w:trPr>
          <w:trHeight w:val="5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000 1 14 06013 13 0000 430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179 600,00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46F68" w:rsidRPr="00C46F68" w:rsidTr="00F452CC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051 1 14 06013 13 0000 430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179 600,00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46F68" w:rsidRPr="00C46F68" w:rsidTr="00F452CC">
        <w:trPr>
          <w:trHeight w:val="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107 169,00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138 250,00</w:t>
            </w:r>
          </w:p>
        </w:tc>
      </w:tr>
      <w:tr w:rsidR="00C46F68" w:rsidRPr="00C46F68" w:rsidTr="00F452CC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000 1 16 01000 01 0000 140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105 509,00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128 250,00</w:t>
            </w:r>
          </w:p>
        </w:tc>
      </w:tr>
      <w:tr w:rsidR="00C46F68" w:rsidRPr="00C46F68" w:rsidTr="00F452CC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000 1 16 01050 01 0000 140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C46F68" w:rsidRPr="00C46F68" w:rsidTr="00F452C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000 1 16 01053 01 0000 140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3 250,00</w:t>
            </w:r>
          </w:p>
        </w:tc>
      </w:tr>
      <w:tr w:rsidR="00C46F68" w:rsidRPr="00C46F68" w:rsidTr="00F452CC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023 1 16 01053 01 0000 140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1 550,00</w:t>
            </w:r>
          </w:p>
        </w:tc>
      </w:tr>
      <w:tr w:rsidR="00C46F68" w:rsidRPr="00C46F68" w:rsidTr="00F452CC">
        <w:trPr>
          <w:trHeight w:val="8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042 1 16 01053 01 0000 140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5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1 700,00</w:t>
            </w:r>
          </w:p>
        </w:tc>
      </w:tr>
      <w:tr w:rsidR="00C46F68" w:rsidRPr="00C46F68" w:rsidTr="00F452C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000 1 16 01060 01 0000 140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C46F68" w:rsidRPr="00C46F68" w:rsidTr="00F452CC">
        <w:trPr>
          <w:trHeight w:val="12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000 1 16 01063 01 0000 140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C46F68" w:rsidRPr="00C46F68" w:rsidTr="00F452CC">
        <w:trPr>
          <w:trHeight w:val="11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023 1 16 01063 01 0000 140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C46F68" w:rsidRPr="00C46F68" w:rsidTr="00F452CC">
        <w:trPr>
          <w:trHeight w:val="1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042 1 16 01063 01 0000 140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6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нарушения, посягающие на здоровье, санитарно-эпидемиологическое благоп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лучие населения и общественную нравственность, налагаемые мировыми суд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C46F68" w:rsidRPr="00C46F68" w:rsidTr="00F452CC">
        <w:trPr>
          <w:trHeight w:val="5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C46F68" w:rsidRPr="00C46F68" w:rsidTr="00F452CC">
        <w:trPr>
          <w:trHeight w:val="7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000 1 16 01073 01 0000 140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C46F68" w:rsidRPr="00C46F68" w:rsidTr="00F452CC">
        <w:trPr>
          <w:trHeight w:val="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 042 1 16 01073 01 0000 140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7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11 100,00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2 300,00</w:t>
            </w:r>
          </w:p>
        </w:tc>
      </w:tr>
      <w:tr w:rsidR="00C46F68" w:rsidRPr="00C46F68" w:rsidTr="00F452CC">
        <w:trPr>
          <w:trHeight w:val="8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окружающей среды и природопользования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C46F68" w:rsidRPr="00C46F68" w:rsidTr="00F452CC">
        <w:trPr>
          <w:trHeight w:val="9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окружающей среды и природопользования, нал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гаемые мировыми судьями, комиссиями по делам несовершеннолетних и защ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C46F68" w:rsidRPr="00C46F68" w:rsidTr="00F452C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042 1 16 01083 01 0000 140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8 Кодекса Российской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дерации об административных правонарушениях, за административные прав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нарушения в области охраны окружающей среды и природопользования, нал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гаемые мировыми судьями, комиссиями по делам несовершеннолетних и защ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37 000,00</w:t>
            </w:r>
          </w:p>
        </w:tc>
      </w:tr>
      <w:tr w:rsidR="00C46F68" w:rsidRPr="00C46F68" w:rsidTr="00F452CC">
        <w:trPr>
          <w:trHeight w:val="6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000 1 16 01130 01 0000 140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C46F68" w:rsidRPr="00C46F68" w:rsidTr="00F452CC">
        <w:trPr>
          <w:trHeight w:val="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000 1 16 01133 01 0000 140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C46F68" w:rsidRPr="00C46F68" w:rsidTr="00F452CC">
        <w:trPr>
          <w:trHeight w:val="10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042 1 16 01133 01 0000 140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C46F68" w:rsidRPr="00C46F68" w:rsidTr="00F452CC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финансов, налогов и сборов, страхования, рынка це</w:t>
            </w:r>
            <w:r w:rsidRPr="00C46F68">
              <w:rPr>
                <w:sz w:val="18"/>
                <w:szCs w:val="18"/>
              </w:rPr>
              <w:t>н</w:t>
            </w:r>
            <w:r w:rsidRPr="00C46F68">
              <w:rPr>
                <w:sz w:val="18"/>
                <w:szCs w:val="18"/>
              </w:rPr>
              <w:t>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46F68" w:rsidRPr="00C46F68" w:rsidTr="00F452CC">
        <w:trPr>
          <w:trHeight w:val="1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000 1 16 01153 01 0000 140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финансов, налогов и сборов, страхования, рынка це</w:t>
            </w:r>
            <w:r w:rsidRPr="00C46F68">
              <w:rPr>
                <w:sz w:val="18"/>
                <w:szCs w:val="18"/>
              </w:rPr>
              <w:t>н</w:t>
            </w:r>
            <w:r w:rsidRPr="00C46F68">
              <w:rPr>
                <w:sz w:val="18"/>
                <w:szCs w:val="18"/>
              </w:rPr>
              <w:t>ных бумаг (за исключением штрафов, указанных в пункте 6 статьи 46 Бюдже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ного кодекса Российской Федерации), налагаемые мировыми судьями, коми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46F68" w:rsidRPr="00C46F68" w:rsidTr="00DC66A0">
        <w:trPr>
          <w:trHeight w:val="1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042 1 16 01153 01 0000 140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в области финансов, налогов и сборов, страхования, рынка це</w:t>
            </w:r>
            <w:r w:rsidRPr="00C46F68">
              <w:rPr>
                <w:sz w:val="18"/>
                <w:szCs w:val="18"/>
              </w:rPr>
              <w:t>н</w:t>
            </w:r>
            <w:r w:rsidRPr="00C46F68">
              <w:rPr>
                <w:sz w:val="18"/>
                <w:szCs w:val="18"/>
              </w:rPr>
              <w:t>ных бумаг (за исключением штрафов, указанных в пункте 6 статьи 46 Бюдже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ного кодекса Российской Федерации), налагаемые мировыми судьями, коми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46F68" w:rsidRPr="00C46F68" w:rsidTr="00F452CC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000 1 16 01170 01 0000 140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C46F68" w:rsidRPr="00C46F68" w:rsidTr="00F452C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000 1 16 01173 01 0000 140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C46F68" w:rsidRPr="00C46F68" w:rsidTr="00F452CC">
        <w:trPr>
          <w:trHeight w:val="9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042 1 16 01173 01 0000 140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C46F68" w:rsidRPr="00C46F68" w:rsidTr="00F452CC">
        <w:trPr>
          <w:trHeight w:val="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против порядка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C46F68" w:rsidRPr="00C46F68" w:rsidTr="00F452CC">
        <w:trPr>
          <w:trHeight w:val="9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против порядка управления, налагаемые мировыми судьями, к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C46F68" w:rsidRPr="00C46F68" w:rsidTr="00F452CC">
        <w:trPr>
          <w:trHeight w:val="1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042 1 16 01193 01 0000 140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 против порядка управления, налагаемые мировыми судьями, к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C46F68" w:rsidRPr="00C46F68" w:rsidTr="00F452CC">
        <w:trPr>
          <w:trHeight w:val="8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000 1 16 01200 01 0000 140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общественный порядок и общественную безопа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C46F68" w:rsidRPr="00C46F68" w:rsidTr="00F452CC">
        <w:trPr>
          <w:trHeight w:val="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общественный порядок и общественную безопа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ность, налагаемые мировыми судьями, комиссиями по делам несовершенноле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57 650,00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57 400,00</w:t>
            </w:r>
          </w:p>
        </w:tc>
      </w:tr>
      <w:tr w:rsidR="00C46F68" w:rsidRPr="00C46F68" w:rsidTr="00F452CC">
        <w:trPr>
          <w:trHeight w:val="10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023 1 16 01203 01 0000 140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общественный порядок и общественную безопа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ность, налагаемые мировыми судьями, комиссиями по делам несовершенноле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C46F68" w:rsidRPr="00C46F68" w:rsidTr="00F452CC">
        <w:trPr>
          <w:trHeight w:val="9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042 1 16 01203 01 0000 140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вонарушения, посягающие на общественный порядок и общественную безопа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ность, налагаемые мировыми судьями, комиссиями по делам несовершенноле</w:t>
            </w:r>
            <w:r w:rsidRPr="00C46F68">
              <w:rPr>
                <w:sz w:val="18"/>
                <w:szCs w:val="18"/>
              </w:rPr>
              <w:t>т</w:t>
            </w:r>
            <w:r w:rsidRPr="00C46F68">
              <w:rPr>
                <w:sz w:val="18"/>
                <w:szCs w:val="18"/>
              </w:rPr>
              <w:t>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54 400,00</w:t>
            </w:r>
          </w:p>
        </w:tc>
      </w:tr>
      <w:tr w:rsidR="00C46F68" w:rsidRPr="00C46F68" w:rsidTr="00F452C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000 1 16 10000 00 0000 140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46F68" w:rsidRPr="00C46F68" w:rsidTr="00F452CC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br/>
              <w:t>000 1 16 10100 00 0000 140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</w:t>
            </w:r>
            <w:r w:rsidRPr="00C46F68">
              <w:rPr>
                <w:color w:val="000000"/>
                <w:sz w:val="18"/>
                <w:szCs w:val="18"/>
              </w:rPr>
              <w:t>е</w:t>
            </w:r>
            <w:r w:rsidRPr="00C46F68">
              <w:rPr>
                <w:color w:val="000000"/>
                <w:sz w:val="18"/>
                <w:szCs w:val="18"/>
              </w:rPr>
              <w:t>зультате незаконного или нецелевого использования бюджетных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46F68" w:rsidRPr="00C46F68" w:rsidTr="00F452CC">
        <w:trPr>
          <w:trHeight w:val="7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000 1 16 10120 00 0000 140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C46F68">
              <w:rPr>
                <w:color w:val="000000"/>
                <w:sz w:val="18"/>
                <w:szCs w:val="18"/>
              </w:rPr>
              <w:t>е</w:t>
            </w:r>
            <w:r w:rsidRPr="00C46F68">
              <w:rPr>
                <w:color w:val="000000"/>
                <w:sz w:val="18"/>
                <w:szCs w:val="18"/>
              </w:rPr>
              <w:t>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46F68" w:rsidRPr="00C46F68" w:rsidTr="00F452CC">
        <w:trPr>
          <w:trHeight w:val="8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C46F68">
              <w:rPr>
                <w:color w:val="000000"/>
                <w:sz w:val="18"/>
                <w:szCs w:val="18"/>
              </w:rPr>
              <w:t>е</w:t>
            </w:r>
            <w:r w:rsidRPr="00C46F68">
              <w:rPr>
                <w:color w:val="000000"/>
                <w:sz w:val="18"/>
                <w:szCs w:val="18"/>
              </w:rPr>
              <w:t>нию в бюджет муниципального образования по нормативам,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46F68" w:rsidRPr="00C46F68" w:rsidTr="00F452CC">
        <w:trPr>
          <w:trHeight w:val="1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188 1 16 10123 01 0051 140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46F68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</w:t>
            </w:r>
            <w:r w:rsidRPr="00C46F68">
              <w:rPr>
                <w:color w:val="000000"/>
                <w:sz w:val="18"/>
                <w:szCs w:val="18"/>
              </w:rPr>
              <w:t>е</w:t>
            </w:r>
            <w:r w:rsidRPr="00C46F68">
              <w:rPr>
                <w:color w:val="000000"/>
                <w:sz w:val="18"/>
                <w:szCs w:val="18"/>
              </w:rPr>
              <w:t>нию в бюджет муниципального образования по нормативам, действовавшим в 2019 году (доходы бюджетов муниципальных районов за исключением дох</w:t>
            </w:r>
            <w:r w:rsidRPr="00C46F68">
              <w:rPr>
                <w:color w:val="000000"/>
                <w:sz w:val="18"/>
                <w:szCs w:val="18"/>
              </w:rPr>
              <w:t>о</w:t>
            </w:r>
            <w:r w:rsidRPr="00C46F68">
              <w:rPr>
                <w:color w:val="000000"/>
                <w:sz w:val="18"/>
                <w:szCs w:val="18"/>
              </w:rPr>
              <w:t>дов, направляемых на формирование муниципального дорожного фонда, а та</w:t>
            </w:r>
            <w:r w:rsidRPr="00C46F68">
              <w:rPr>
                <w:color w:val="000000"/>
                <w:sz w:val="18"/>
                <w:szCs w:val="18"/>
              </w:rPr>
              <w:t>к</w:t>
            </w:r>
            <w:r w:rsidRPr="00C46F68">
              <w:rPr>
                <w:color w:val="000000"/>
                <w:sz w:val="18"/>
                <w:szCs w:val="18"/>
              </w:rPr>
              <w:t>же иных платежей в случае принятия решения финансовым органом муниц</w:t>
            </w:r>
            <w:r w:rsidRPr="00C46F68">
              <w:rPr>
                <w:color w:val="000000"/>
                <w:sz w:val="18"/>
                <w:szCs w:val="18"/>
              </w:rPr>
              <w:t>и</w:t>
            </w:r>
            <w:r w:rsidRPr="00C46F68">
              <w:rPr>
                <w:color w:val="000000"/>
                <w:sz w:val="18"/>
                <w:szCs w:val="18"/>
              </w:rPr>
              <w:t>пального образования о раздельном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46F68" w:rsidRPr="00C46F68" w:rsidTr="00F452C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335 004 139,34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373 027 756,14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147 628 498,66</w:t>
            </w:r>
          </w:p>
        </w:tc>
      </w:tr>
      <w:tr w:rsidR="00C46F68" w:rsidRPr="00C46F68" w:rsidTr="00F452CC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lastRenderedPageBreak/>
              <w:t>000 2 02 00000 00 0000 000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334 924 195,12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372 767 756,14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147 368 498,66</w:t>
            </w:r>
          </w:p>
        </w:tc>
      </w:tr>
      <w:tr w:rsidR="00C46F68" w:rsidRPr="00C46F68" w:rsidTr="00F452CC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81 927 271,31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50 531 100,00</w:t>
            </w:r>
          </w:p>
        </w:tc>
      </w:tr>
      <w:tr w:rsidR="00C46F68" w:rsidRPr="00C46F68" w:rsidTr="00F452CC">
        <w:trPr>
          <w:trHeight w:val="1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C46F68" w:rsidRPr="00C46F68" w:rsidTr="00F452CC">
        <w:trPr>
          <w:trHeight w:val="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000 2 02 15001 05 0000 150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C46F68" w:rsidRPr="00C46F68" w:rsidTr="00F452CC">
        <w:trPr>
          <w:trHeight w:val="4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050 2 02 15001 05 0000 150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50 531 100,00</w:t>
            </w:r>
          </w:p>
        </w:tc>
      </w:tr>
      <w:tr w:rsidR="00C46F68" w:rsidRPr="00C46F68" w:rsidTr="00F452CC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000 2 02 15002 00 0000 150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000 2 02 15002 05 0000 150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3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050 2 02 15002 05 0000 150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19 961 371,31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3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000 2 02 20000 00 0000 150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C46F68">
              <w:rPr>
                <w:b/>
                <w:bCs/>
                <w:sz w:val="18"/>
                <w:szCs w:val="18"/>
              </w:rPr>
              <w:t>д</w:t>
            </w:r>
            <w:r w:rsidRPr="00C46F68">
              <w:rPr>
                <w:b/>
                <w:bCs/>
                <w:sz w:val="18"/>
                <w:szCs w:val="18"/>
              </w:rPr>
              <w:t>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169 150 184,30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237 870 092,78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12 813 693,53</w:t>
            </w:r>
          </w:p>
        </w:tc>
      </w:tr>
      <w:tr w:rsidR="00C46F68" w:rsidRPr="00C46F68" w:rsidTr="00F452CC">
        <w:trPr>
          <w:trHeight w:val="8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000 2 02 20041 00 0000 150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C46F68" w:rsidRPr="00C46F68" w:rsidTr="00F452C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000 2 02 20041 05 0000 150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строительство, модерниз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C46F68" w:rsidRPr="00C46F68" w:rsidTr="00F452CC">
        <w:trPr>
          <w:trHeight w:val="7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051 2 02 20041 05 0000 150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строительство, модерниз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5 524 792,12</w:t>
            </w:r>
          </w:p>
        </w:tc>
      </w:tr>
      <w:tr w:rsidR="00C46F68" w:rsidRPr="00C46F68" w:rsidTr="00F452C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000 2 02 20077 00 0000 150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C46F68">
              <w:rPr>
                <w:sz w:val="18"/>
                <w:szCs w:val="18"/>
              </w:rPr>
              <w:t>софинансирование</w:t>
            </w:r>
            <w:proofErr w:type="spellEnd"/>
            <w:r w:rsidRPr="00C46F68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000 2 02 20077 05 0000 150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C46F68">
              <w:rPr>
                <w:sz w:val="18"/>
                <w:szCs w:val="18"/>
              </w:rPr>
              <w:t>софинансирование</w:t>
            </w:r>
            <w:proofErr w:type="spellEnd"/>
            <w:r w:rsidRPr="00C46F68">
              <w:rPr>
                <w:sz w:val="18"/>
                <w:szCs w:val="18"/>
              </w:rPr>
              <w:t xml:space="preserve"> капитал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051 2 02 20077 05 0000 150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C46F68">
              <w:rPr>
                <w:sz w:val="18"/>
                <w:szCs w:val="18"/>
              </w:rPr>
              <w:t>софинансирование</w:t>
            </w:r>
            <w:proofErr w:type="spellEnd"/>
            <w:r w:rsidRPr="00C46F68">
              <w:rPr>
                <w:sz w:val="18"/>
                <w:szCs w:val="18"/>
              </w:rPr>
              <w:t xml:space="preserve"> капитал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вложений в объекты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7 515 201,06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8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000 202 203000 00 000 150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ступивших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225 254 559,71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000 2 02 20300 05 0000 150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</w:t>
            </w:r>
            <w:r w:rsidRPr="00C46F68">
              <w:rPr>
                <w:sz w:val="18"/>
                <w:szCs w:val="18"/>
              </w:rPr>
              <w:t>у</w:t>
            </w:r>
            <w:r w:rsidRPr="00C46F68">
              <w:rPr>
                <w:sz w:val="18"/>
                <w:szCs w:val="18"/>
              </w:rPr>
              <w:t>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100 000 000,00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8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051 2 02 20300 05 0000 150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</w:t>
            </w:r>
            <w:r w:rsidRPr="00C46F68">
              <w:rPr>
                <w:sz w:val="18"/>
                <w:szCs w:val="18"/>
              </w:rPr>
              <w:t>у</w:t>
            </w:r>
            <w:r w:rsidRPr="00C46F68">
              <w:rPr>
                <w:sz w:val="18"/>
                <w:szCs w:val="18"/>
              </w:rPr>
              <w:t>пивших от публично-правовой компании "Фонд развития территорий"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100 000 000,00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167 589 392,00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000 2 02 20303 00 0000 150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</w:t>
            </w:r>
            <w:r w:rsidRPr="00C46F68">
              <w:rPr>
                <w:sz w:val="18"/>
                <w:szCs w:val="18"/>
              </w:rPr>
              <w:t>д</w:t>
            </w:r>
            <w:r w:rsidRPr="00C46F68">
              <w:rPr>
                <w:sz w:val="18"/>
                <w:szCs w:val="18"/>
              </w:rPr>
              <w:t>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5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000 2 02 20303 05 0000 150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5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051 2 02 20303 05 0000 150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34 408 602,15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57 665 167,71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10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000 2 02 25171 00 0000 150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на оснащение (обновление материально-технической б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зы) оборудованием, средствами обучения и воспитания образовательных орг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низаций различных типов для реализации дополнительных общеразвивающих программ, для создания информационных систем в образовательных организ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000 2 02 25171 05 0000 150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оснащение (обновление мат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общеразвивающих программ, для создания информационных систем в о</w:t>
            </w:r>
            <w:r w:rsidRPr="00C46F68">
              <w:rPr>
                <w:sz w:val="18"/>
                <w:szCs w:val="18"/>
              </w:rPr>
              <w:t>б</w:t>
            </w:r>
            <w:r w:rsidRPr="00C46F68">
              <w:rPr>
                <w:sz w:val="18"/>
                <w:szCs w:val="18"/>
              </w:rPr>
              <w:t>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10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052 2 02 25171 05 0000 150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оснащение (обновление мат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риально-технической базы) оборудованием, средствами обучения и воспитания образовательных организаций различных типов для реализации дополнител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общеразвивающих программ, для создания информационных систем в о</w:t>
            </w:r>
            <w:r w:rsidRPr="00C46F68">
              <w:rPr>
                <w:sz w:val="18"/>
                <w:szCs w:val="18"/>
              </w:rPr>
              <w:t>б</w:t>
            </w:r>
            <w:r w:rsidRPr="00C46F68">
              <w:rPr>
                <w:sz w:val="18"/>
                <w:szCs w:val="18"/>
              </w:rPr>
              <w:t>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245 623,40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000 2 02 25304 00 0000 150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proofErr w:type="gramStart"/>
            <w:r w:rsidRPr="00C46F68">
              <w:rPr>
                <w:sz w:val="18"/>
                <w:szCs w:val="18"/>
              </w:rPr>
              <w:t>Субсидии бюджетам на организацию бесплатного горячего питания обуча</w:t>
            </w:r>
            <w:r w:rsidRPr="00C46F68">
              <w:rPr>
                <w:sz w:val="18"/>
                <w:szCs w:val="18"/>
              </w:rPr>
              <w:t>ю</w:t>
            </w:r>
            <w:r w:rsidRPr="00C46F68">
              <w:rPr>
                <w:sz w:val="18"/>
                <w:szCs w:val="18"/>
              </w:rPr>
              <w:t>щихся, получающих начальное общее образование в государственных и мун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ципальных образовательных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C46F68" w:rsidRPr="00C46F68" w:rsidTr="00F452CC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000 2 02 25304 05 0000 150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C46F68" w:rsidRPr="00C46F68" w:rsidTr="00F452CC">
        <w:trPr>
          <w:trHeight w:val="8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052 2 02 25304 05 0000 150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3 495 775,50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3 595 546,99</w:t>
            </w:r>
          </w:p>
        </w:tc>
      </w:tr>
      <w:tr w:rsidR="00C46F68" w:rsidRPr="00C46F68" w:rsidTr="00F452CC">
        <w:trPr>
          <w:trHeight w:val="4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000 2 02 25497 00 0000 150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на реализацию мероприятий по обеспечению жильем м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4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000 2 02 25497 05 0000 150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5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051 2 02 25497 05 0000 150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1 140 312,08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2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000 2 02 25519 00 0000 150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C46F68" w:rsidRPr="00C46F68" w:rsidTr="00F452CC">
        <w:trPr>
          <w:trHeight w:val="3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000 2 02 25519 05 0000 150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C46F68" w:rsidRPr="00C46F68" w:rsidTr="00F452CC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br/>
              <w:t>058 2 02 25519 05 0000 150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15 948,00</w:t>
            </w:r>
          </w:p>
        </w:tc>
      </w:tr>
      <w:tr w:rsidR="00C46F68" w:rsidRPr="00C46F68" w:rsidTr="00F452CC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000 2 02 25599 00 0000 150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C46F68" w:rsidRPr="00C46F68" w:rsidTr="00F452CC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 xml:space="preserve">051 2 02 25599 05 0000 150  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Субсидии бюджетам муниципальных районов на подготовку проектов межев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ния земельных участков и на проведение кадастровых работ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369 995,96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3 021 569,05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3 365 556,42</w:t>
            </w:r>
          </w:p>
        </w:tc>
      </w:tr>
      <w:tr w:rsidR="00C46F68" w:rsidRPr="00C46F68" w:rsidTr="00F452CC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000 2 02 29999 00 0000 150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16 679 582,43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C46F68" w:rsidRPr="00C46F68" w:rsidTr="00F452CC">
        <w:trPr>
          <w:trHeight w:val="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000 2 02 29999 05 0000 150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16 679 582,43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C46F68" w:rsidRPr="00C46F68" w:rsidTr="00F452CC">
        <w:trPr>
          <w:trHeight w:val="2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051 2 02 29999 05 0000 150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2 917 796,84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052 2 02 29999 05 0000 150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10 281 517,09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311 850,00</w:t>
            </w:r>
          </w:p>
        </w:tc>
      </w:tr>
      <w:tr w:rsidR="00C46F68" w:rsidRPr="00C46F68" w:rsidTr="00F452C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058 2 02 29999 05 0000 150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3 480 268,50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1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79 599 731,39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79 713 182,36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79 740 324,13</w:t>
            </w:r>
          </w:p>
        </w:tc>
      </w:tr>
      <w:tr w:rsidR="00C46F68" w:rsidRPr="00C46F68" w:rsidTr="00F452CC">
        <w:trPr>
          <w:trHeight w:val="3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000 2 02 30024 00 0000 150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2 393 760,89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C46F68" w:rsidRPr="00C46F68" w:rsidTr="00F452CC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2 393 760,89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2 526 076,45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2 553 249,25</w:t>
            </w:r>
          </w:p>
        </w:tc>
      </w:tr>
      <w:tr w:rsidR="00C46F68" w:rsidRPr="00C46F68" w:rsidTr="00F452CC">
        <w:trPr>
          <w:trHeight w:val="3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051 2 02 30024 05 0000 150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549 914,65</w:t>
            </w:r>
          </w:p>
        </w:tc>
      </w:tr>
      <w:tr w:rsidR="00C46F68" w:rsidRPr="00C46F68" w:rsidTr="00F452CC">
        <w:trPr>
          <w:trHeight w:val="4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052 2 02 30024 05 0000 150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1 652 095,08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1 976 161,80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2 003 334,60</w:t>
            </w:r>
          </w:p>
        </w:tc>
      </w:tr>
      <w:tr w:rsidR="00C46F68" w:rsidRPr="00C46F68" w:rsidTr="00F452CC">
        <w:trPr>
          <w:trHeight w:val="8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000 2 02 35082 00 0000 150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C46F68" w:rsidRPr="00C46F68" w:rsidTr="00F452CC">
        <w:trPr>
          <w:trHeight w:val="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000 2 02 35082 05 0000 150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предоставление жилых 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C46F68" w:rsidRPr="00C46F68" w:rsidTr="00F452CC">
        <w:trPr>
          <w:trHeight w:val="7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051 2 02 35082 05 0000 150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предоставление жилых п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2 068 000,00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1 055 494,77</w:t>
            </w:r>
          </w:p>
        </w:tc>
      </w:tr>
      <w:tr w:rsidR="00C46F68" w:rsidRPr="00C46F68" w:rsidTr="00F452CC">
        <w:trPr>
          <w:trHeight w:val="5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000 2 02 35120 00 0000 150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на осуществление полномочий по составлению (измен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C46F68" w:rsidRPr="00C46F68" w:rsidTr="00F452CC">
        <w:trPr>
          <w:trHeight w:val="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000 2 02 35120 05 0000 150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C46F68" w:rsidRPr="00C46F68" w:rsidTr="00F452CC">
        <w:trPr>
          <w:trHeight w:val="8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051 2 02 35120 05 0000 150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C46F68" w:rsidRPr="00C46F68" w:rsidTr="00F452CC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000 2 02 39999 00 0000 150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C46F68" w:rsidRPr="00C46F68" w:rsidTr="00F452CC">
        <w:trPr>
          <w:trHeight w:val="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000 2 02 39999 05 0000 150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C46F68" w:rsidRPr="00C46F68" w:rsidTr="00F452CC">
        <w:trPr>
          <w:trHeight w:val="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052 2 02 39999 05 0000 150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75 137 970,50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76 131 341,00</w:t>
            </w:r>
          </w:p>
        </w:tc>
      </w:tr>
      <w:tr w:rsidR="00C46F68" w:rsidRPr="00C46F68" w:rsidTr="00F452CC">
        <w:trPr>
          <w:trHeight w:val="1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4 247 008,12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4 283 381,00</w:t>
            </w:r>
          </w:p>
        </w:tc>
      </w:tr>
      <w:tr w:rsidR="00C46F68" w:rsidRPr="00C46F68" w:rsidTr="00F452CC">
        <w:trPr>
          <w:trHeight w:val="5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000 2 02 40014 00 0000 150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образ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000 2 02 40014 05 0000 150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051 2 02 40014 05 0000 150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584 800,00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7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000 2 02 45179 00 0000 150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на проведение меропр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ятий по обеспечению деятельности советников директора по воспитанию и взаимодействию с детскими общественными объединениями в общеобразов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C46F68" w:rsidRPr="00C46F68" w:rsidTr="00F452CC">
        <w:trPr>
          <w:trHeight w:val="7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000 2 02 45179 05 0000 150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</w:t>
            </w:r>
            <w:r w:rsidRPr="00C46F68">
              <w:rPr>
                <w:sz w:val="18"/>
                <w:szCs w:val="18"/>
              </w:rPr>
              <w:t>о</w:t>
            </w:r>
            <w:r w:rsidRPr="00C46F68">
              <w:rPr>
                <w:sz w:val="18"/>
                <w:szCs w:val="18"/>
              </w:rPr>
              <w:t>ра по воспитанию и взаимодействию с детскими общественными объединени</w:t>
            </w:r>
            <w:r w:rsidRPr="00C46F68">
              <w:rPr>
                <w:sz w:val="18"/>
                <w:szCs w:val="18"/>
              </w:rPr>
              <w:t>я</w:t>
            </w:r>
            <w:r w:rsidRPr="00C46F68">
              <w:rPr>
                <w:sz w:val="18"/>
                <w:szCs w:val="18"/>
              </w:rPr>
              <w:t>ми в общеобразовательных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631 491,00</w:t>
            </w:r>
          </w:p>
        </w:tc>
      </w:tr>
      <w:tr w:rsidR="00C46F68" w:rsidRPr="00C46F68" w:rsidTr="00F452CC">
        <w:trPr>
          <w:trHeight w:val="13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052 2 02 45179 05 0000 150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ским работникам государственных и муниципальных образовательных орган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заций, реализующих образовательные программы начального общего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ния, образовательные программы основного общего образования,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4F81BD"/>
                <w:sz w:val="18"/>
                <w:szCs w:val="18"/>
              </w:rPr>
            </w:pPr>
            <w:r w:rsidRPr="00C46F68">
              <w:rPr>
                <w:color w:val="4F81BD"/>
                <w:sz w:val="18"/>
                <w:szCs w:val="18"/>
              </w:rPr>
              <w:t>142 355,62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631 491,00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631 491,00</w:t>
            </w:r>
          </w:p>
        </w:tc>
      </w:tr>
      <w:tr w:rsidR="00C46F68" w:rsidRPr="00C46F68" w:rsidTr="00F452CC">
        <w:trPr>
          <w:trHeight w:val="13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000 2 02 45303 00 0000 150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ским работникам государственных и муниципальных образовательных орган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заций, реализующих образовательные программы начального общего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ния, образовательные программы основного общего образования,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C46F68" w:rsidRPr="00C46F68" w:rsidTr="00F452CC">
        <w:trPr>
          <w:trHeight w:val="14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000 2 02 45303 05 0000 150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spacing w:after="240"/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 xml:space="preserve">ским работникам государственных и муниципальных общеобразовательных </w:t>
            </w:r>
            <w:proofErr w:type="spellStart"/>
            <w:r w:rsidRPr="00C46F68">
              <w:rPr>
                <w:sz w:val="18"/>
                <w:szCs w:val="18"/>
              </w:rPr>
              <w:t>организаций</w:t>
            </w:r>
            <w:proofErr w:type="gramStart"/>
            <w:r w:rsidRPr="00C46F68">
              <w:rPr>
                <w:sz w:val="18"/>
                <w:szCs w:val="18"/>
              </w:rPr>
              <w:t>,р</w:t>
            </w:r>
            <w:proofErr w:type="gramEnd"/>
            <w:r w:rsidRPr="00C46F68">
              <w:rPr>
                <w:sz w:val="18"/>
                <w:szCs w:val="18"/>
              </w:rPr>
              <w:t>еализующих</w:t>
            </w:r>
            <w:proofErr w:type="spellEnd"/>
            <w:r w:rsidRPr="00C46F68">
              <w:rPr>
                <w:sz w:val="18"/>
                <w:szCs w:val="18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</w:t>
            </w:r>
            <w:r w:rsidRPr="00C46F68">
              <w:rPr>
                <w:sz w:val="18"/>
                <w:szCs w:val="18"/>
              </w:rPr>
              <w:t>б</w:t>
            </w:r>
            <w:r w:rsidRPr="00C46F68">
              <w:rPr>
                <w:sz w:val="18"/>
                <w:szCs w:val="18"/>
              </w:rPr>
              <w:t>разовательные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C46F68" w:rsidRPr="00C46F68" w:rsidTr="00F452CC">
        <w:trPr>
          <w:trHeight w:val="13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052 2 02 45303 05 0000 150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</w:t>
            </w:r>
            <w:r w:rsidRPr="00C46F68">
              <w:rPr>
                <w:sz w:val="18"/>
                <w:szCs w:val="18"/>
              </w:rPr>
              <w:t>е</w:t>
            </w:r>
            <w:r w:rsidRPr="00C46F68">
              <w:rPr>
                <w:sz w:val="18"/>
                <w:szCs w:val="18"/>
              </w:rPr>
              <w:t>ским работникам государственных и муниципальных образовательных орган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заций, реализующих образовательные программы начального общего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ния, образовательные программы основного общего образования, образов</w:t>
            </w:r>
            <w:r w:rsidRPr="00C46F68">
              <w:rPr>
                <w:sz w:val="18"/>
                <w:szCs w:val="18"/>
              </w:rPr>
              <w:t>а</w:t>
            </w:r>
            <w:r w:rsidRPr="00C46F68">
              <w:rPr>
                <w:sz w:val="18"/>
                <w:szCs w:val="18"/>
              </w:rPr>
              <w:t>тельные программы среднего общего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3 359 160,00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3 202 920,00</w:t>
            </w:r>
          </w:p>
        </w:tc>
      </w:tr>
      <w:tr w:rsidR="00C46F68" w:rsidRPr="00C46F68" w:rsidTr="00F452CC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C46F68" w:rsidRPr="00C46F68" w:rsidTr="00F452CC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C46F68" w:rsidRPr="00C46F68" w:rsidTr="00F452CC">
        <w:trPr>
          <w:trHeight w:val="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052 2 02 49999 05 0000 150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160 692,50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448 970,00</w:t>
            </w:r>
          </w:p>
        </w:tc>
      </w:tr>
      <w:tr w:rsidR="00C46F68" w:rsidRPr="00C46F68" w:rsidTr="00F452CC">
        <w:trPr>
          <w:trHeight w:val="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260 000,00</w:t>
            </w:r>
          </w:p>
        </w:tc>
      </w:tr>
      <w:tr w:rsidR="00C46F68" w:rsidRPr="00C46F68" w:rsidTr="00F452CC">
        <w:trPr>
          <w:trHeight w:val="1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000 2 07 05000 05 0000 150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C46F68" w:rsidRPr="00C46F68" w:rsidTr="00F452CC">
        <w:trPr>
          <w:trHeight w:val="4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000 2 07 05020 05 0000 150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Поступления от денежных пожертвований, предоставляемых физическими л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374 550,00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C46F68" w:rsidRPr="00C46F68" w:rsidTr="00F452CC">
        <w:trPr>
          <w:trHeight w:val="6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052 2 07 05020 05 0027 150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Поступления от денежных пожертвований, предоставляемых физическими л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48 300,00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6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lastRenderedPageBreak/>
              <w:t>058 2 07 05020 05 0000 150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Поступления от денежных пожертвований, предоставляемых физическими л</w:t>
            </w:r>
            <w:r w:rsidRPr="00C46F68">
              <w:rPr>
                <w:sz w:val="18"/>
                <w:szCs w:val="18"/>
              </w:rPr>
              <w:t>и</w:t>
            </w:r>
            <w:r w:rsidRPr="00C46F68">
              <w:rPr>
                <w:sz w:val="18"/>
                <w:szCs w:val="18"/>
              </w:rPr>
              <w:t>цами получателям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326 250,00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260 000,00</w:t>
            </w:r>
          </w:p>
        </w:tc>
      </w:tr>
      <w:tr w:rsidR="00C46F68" w:rsidRPr="00C46F68" w:rsidTr="00F452CC">
        <w:trPr>
          <w:trHeight w:val="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000 2 19 00000 05 0000 150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C46F68">
              <w:rPr>
                <w:sz w:val="18"/>
                <w:szCs w:val="18"/>
              </w:rPr>
              <w:t>й</w:t>
            </w:r>
            <w:r w:rsidRPr="00C46F68">
              <w:rPr>
                <w:sz w:val="18"/>
                <w:szCs w:val="18"/>
              </w:rPr>
              <w:t>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7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000 2 19 60010 05 0000 150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Возврат прочих остатков субсидий, субвенций и иных межбюджетных тран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фертов, имеющих целевое назначение, прошлых лет из бюджетов муниципал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F452CC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center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052 2 19 60010 05 0000 150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F68" w:rsidRPr="00C46F68" w:rsidRDefault="00C46F68" w:rsidP="00C46F68">
            <w:pPr>
              <w:jc w:val="both"/>
              <w:rPr>
                <w:sz w:val="18"/>
                <w:szCs w:val="18"/>
              </w:rPr>
            </w:pPr>
            <w:r w:rsidRPr="00C46F68">
              <w:rPr>
                <w:sz w:val="18"/>
                <w:szCs w:val="18"/>
              </w:rPr>
              <w:t>Возврат прочих остатков субсидий, субвенций и иных межбюджетных тран</w:t>
            </w:r>
            <w:r w:rsidRPr="00C46F68">
              <w:rPr>
                <w:sz w:val="18"/>
                <w:szCs w:val="18"/>
              </w:rPr>
              <w:t>с</w:t>
            </w:r>
            <w:r w:rsidRPr="00C46F68">
              <w:rPr>
                <w:sz w:val="18"/>
                <w:szCs w:val="18"/>
              </w:rPr>
              <w:t>фертов, имеющих целевое назначение, прошлых лет из бюджетов муниципал</w:t>
            </w:r>
            <w:r w:rsidRPr="00C46F68">
              <w:rPr>
                <w:sz w:val="18"/>
                <w:szCs w:val="18"/>
              </w:rPr>
              <w:t>ь</w:t>
            </w:r>
            <w:r w:rsidRPr="00C46F68">
              <w:rPr>
                <w:sz w:val="18"/>
                <w:szCs w:val="18"/>
              </w:rPr>
              <w:t>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1F497D"/>
                <w:sz w:val="18"/>
                <w:szCs w:val="18"/>
              </w:rPr>
            </w:pPr>
            <w:r w:rsidRPr="00C46F68">
              <w:rPr>
                <w:color w:val="1F497D"/>
                <w:sz w:val="18"/>
                <w:szCs w:val="18"/>
              </w:rPr>
              <w:t>-294 605,78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color w:val="000000"/>
                <w:sz w:val="18"/>
                <w:szCs w:val="18"/>
              </w:rPr>
            </w:pPr>
            <w:r w:rsidRPr="00C46F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46F68" w:rsidRPr="00C46F68" w:rsidTr="00C46F68">
        <w:trPr>
          <w:trHeight w:val="72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rPr>
                <w:b/>
                <w:bCs/>
                <w:sz w:val="18"/>
                <w:szCs w:val="18"/>
              </w:rPr>
            </w:pPr>
            <w:r w:rsidRPr="00C46F68">
              <w:rPr>
                <w:b/>
                <w:bCs/>
                <w:sz w:val="18"/>
                <w:szCs w:val="18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407 238 811,18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434 040 292,09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F68" w:rsidRPr="00C46F68" w:rsidRDefault="00C46F68" w:rsidP="00C46F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6F68">
              <w:rPr>
                <w:b/>
                <w:bCs/>
                <w:color w:val="000000"/>
                <w:sz w:val="18"/>
                <w:szCs w:val="18"/>
              </w:rPr>
              <w:t>210 309 196,36</w:t>
            </w:r>
          </w:p>
        </w:tc>
      </w:tr>
    </w:tbl>
    <w:p w:rsidR="00F033BA" w:rsidRDefault="00F033BA" w:rsidP="00B15FE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F033BA" w:rsidSect="00547F10">
          <w:pgSz w:w="16840" w:h="11907" w:orient="landscape" w:code="9"/>
          <w:pgMar w:top="851" w:right="1134" w:bottom="2269" w:left="1134" w:header="720" w:footer="720" w:gutter="0"/>
          <w:cols w:space="720"/>
          <w:docGrid w:linePitch="326"/>
        </w:sectPr>
      </w:pPr>
    </w:p>
    <w:p w:rsidR="007E70C9" w:rsidRPr="00EA1925" w:rsidRDefault="008320A4" w:rsidP="007E70C9">
      <w:pPr>
        <w:tabs>
          <w:tab w:val="left" w:pos="9072"/>
        </w:tabs>
        <w:ind w:hanging="284"/>
        <w:jc w:val="both"/>
        <w:rPr>
          <w:bCs/>
        </w:rPr>
      </w:pPr>
      <w:r w:rsidRPr="00EA1925">
        <w:rPr>
          <w:rFonts w:ascii="Times New Roman CYR" w:hAnsi="Times New Roman CYR" w:cs="Times New Roman CYR"/>
          <w:b/>
          <w:bCs/>
        </w:rPr>
        <w:lastRenderedPageBreak/>
        <w:t xml:space="preserve"> </w:t>
      </w:r>
      <w:r w:rsidR="007E70C9" w:rsidRPr="00EA1925">
        <w:rPr>
          <w:b/>
          <w:bCs/>
        </w:rPr>
        <w:t xml:space="preserve">   </w:t>
      </w:r>
      <w:r w:rsidR="003C19CB" w:rsidRPr="00EA1925">
        <w:rPr>
          <w:b/>
          <w:bCs/>
        </w:rPr>
        <w:t>6</w:t>
      </w:r>
      <w:r w:rsidR="007E70C9" w:rsidRPr="00EA1925">
        <w:rPr>
          <w:b/>
          <w:bCs/>
        </w:rPr>
        <w:t>)</w:t>
      </w:r>
      <w:r w:rsidR="007E70C9" w:rsidRPr="00EA1925">
        <w:rPr>
          <w:b/>
        </w:rPr>
        <w:t xml:space="preserve"> приложение 3 изложить в следующей редакции: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EA1925">
        <w:t xml:space="preserve">                                                                                                      </w:t>
      </w:r>
      <w:r w:rsidRPr="000634A7">
        <w:t xml:space="preserve">Приложение  3 </w:t>
      </w:r>
    </w:p>
    <w:p w:rsidR="007E70C9" w:rsidRPr="000634A7" w:rsidRDefault="007E70C9" w:rsidP="007E70C9">
      <w:pPr>
        <w:tabs>
          <w:tab w:val="left" w:pos="-284"/>
          <w:tab w:val="left" w:pos="9639"/>
        </w:tabs>
        <w:jc w:val="right"/>
      </w:pPr>
      <w:r w:rsidRPr="000634A7">
        <w:t xml:space="preserve">к решению Совета Палехского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муниципального района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>от 23.12.202</w:t>
      </w:r>
      <w:r w:rsidR="00A44F89">
        <w:t>2</w:t>
      </w:r>
      <w:r w:rsidRPr="000634A7">
        <w:t xml:space="preserve"> № </w:t>
      </w:r>
      <w:r>
        <w:t>83</w:t>
      </w:r>
      <w:r w:rsidRPr="000634A7">
        <w:t xml:space="preserve">                                                                                                                                                                                          </w:t>
      </w:r>
    </w:p>
    <w:p w:rsidR="007E70C9" w:rsidRPr="000634A7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0634A7">
        <w:t xml:space="preserve">                                                                                           </w:t>
      </w:r>
    </w:p>
    <w:p w:rsidR="007E70C9" w:rsidRPr="00AC5921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5921">
        <w:rPr>
          <w:b/>
          <w:bCs/>
          <w:sz w:val="20"/>
          <w:szCs w:val="20"/>
        </w:rPr>
        <w:t>Источники внутреннего финансирования дефицита бюджета Палехского</w:t>
      </w:r>
    </w:p>
    <w:p w:rsidR="007E70C9" w:rsidRPr="00AC5921" w:rsidRDefault="007E70C9" w:rsidP="007E70C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C5921">
        <w:rPr>
          <w:b/>
          <w:bCs/>
          <w:sz w:val="20"/>
          <w:szCs w:val="20"/>
        </w:rPr>
        <w:t>муниципального района на 202</w:t>
      </w:r>
      <w:r w:rsidR="00B8506C" w:rsidRPr="00AC5921">
        <w:rPr>
          <w:b/>
          <w:bCs/>
          <w:sz w:val="20"/>
          <w:szCs w:val="20"/>
        </w:rPr>
        <w:t>3</w:t>
      </w:r>
      <w:r w:rsidRPr="00AC5921">
        <w:rPr>
          <w:b/>
          <w:bCs/>
          <w:sz w:val="20"/>
          <w:szCs w:val="20"/>
        </w:rPr>
        <w:t xml:space="preserve"> год и на плановый период 202</w:t>
      </w:r>
      <w:r w:rsidR="00B8506C" w:rsidRPr="00AC5921">
        <w:rPr>
          <w:b/>
          <w:bCs/>
          <w:sz w:val="20"/>
          <w:szCs w:val="20"/>
        </w:rPr>
        <w:t>4</w:t>
      </w:r>
      <w:r w:rsidRPr="00AC5921">
        <w:rPr>
          <w:b/>
          <w:bCs/>
          <w:sz w:val="20"/>
          <w:szCs w:val="20"/>
        </w:rPr>
        <w:t xml:space="preserve"> и 202</w:t>
      </w:r>
      <w:r w:rsidR="00B8506C" w:rsidRPr="00AC5921">
        <w:rPr>
          <w:b/>
          <w:bCs/>
          <w:sz w:val="20"/>
          <w:szCs w:val="20"/>
        </w:rPr>
        <w:t>5</w:t>
      </w:r>
      <w:r w:rsidRPr="00AC5921">
        <w:rPr>
          <w:b/>
          <w:bCs/>
          <w:sz w:val="20"/>
          <w:szCs w:val="20"/>
        </w:rPr>
        <w:t xml:space="preserve"> годов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843"/>
        <w:gridCol w:w="1842"/>
        <w:gridCol w:w="1985"/>
      </w:tblGrid>
      <w:tr w:rsidR="00AC5921" w:rsidRPr="00AC5921" w:rsidTr="00A666BB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 xml:space="preserve">Код </w:t>
            </w:r>
            <w:proofErr w:type="gramStart"/>
            <w:r w:rsidRPr="00AC5921">
              <w:rPr>
                <w:sz w:val="20"/>
                <w:szCs w:val="20"/>
              </w:rPr>
              <w:t>классификации и</w:t>
            </w:r>
            <w:r w:rsidRPr="00AC5921">
              <w:rPr>
                <w:sz w:val="20"/>
                <w:szCs w:val="20"/>
              </w:rPr>
              <w:t>с</w:t>
            </w:r>
            <w:r w:rsidRPr="00AC5921">
              <w:rPr>
                <w:sz w:val="20"/>
                <w:szCs w:val="20"/>
              </w:rPr>
              <w:t>точников финансиров</w:t>
            </w:r>
            <w:r w:rsidRPr="00AC5921">
              <w:rPr>
                <w:sz w:val="20"/>
                <w:szCs w:val="20"/>
              </w:rPr>
              <w:t>а</w:t>
            </w:r>
            <w:r w:rsidRPr="00AC5921">
              <w:rPr>
                <w:sz w:val="20"/>
                <w:szCs w:val="20"/>
              </w:rPr>
              <w:t>ния дефицита бюджетов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Наименование кода классификации и источников фина</w:t>
            </w:r>
            <w:r w:rsidRPr="00AC5921">
              <w:rPr>
                <w:sz w:val="20"/>
                <w:szCs w:val="20"/>
              </w:rPr>
              <w:t>н</w:t>
            </w:r>
            <w:r w:rsidRPr="00AC5921">
              <w:rPr>
                <w:sz w:val="20"/>
                <w:szCs w:val="20"/>
              </w:rPr>
              <w:t>сирования дефицита бюджета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Сумма</w:t>
            </w:r>
          </w:p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(руб.)</w:t>
            </w:r>
          </w:p>
        </w:tc>
      </w:tr>
      <w:tr w:rsidR="00AC5921" w:rsidRPr="00AC5921" w:rsidTr="00107AFC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3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4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0C9" w:rsidRPr="00AC5921" w:rsidRDefault="007E70C9" w:rsidP="00B850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202</w:t>
            </w:r>
            <w:r w:rsidR="00B8506C" w:rsidRPr="00AC5921">
              <w:rPr>
                <w:sz w:val="20"/>
                <w:szCs w:val="20"/>
              </w:rPr>
              <w:t>5</w:t>
            </w:r>
            <w:r w:rsidRPr="00AC5921">
              <w:rPr>
                <w:sz w:val="20"/>
                <w:szCs w:val="20"/>
              </w:rPr>
              <w:t xml:space="preserve"> год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AC5921" w:rsidRDefault="00B8506C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 000 01000000000000000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06C" w:rsidRPr="00AC5921" w:rsidRDefault="00B8506C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Источники вну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реннего финансир</w:t>
            </w:r>
            <w:r w:rsidRPr="00AC5921">
              <w:rPr>
                <w:sz w:val="20"/>
                <w:szCs w:val="20"/>
              </w:rPr>
              <w:t>о</w:t>
            </w:r>
            <w:r w:rsidRPr="00AC5921">
              <w:rPr>
                <w:sz w:val="20"/>
                <w:szCs w:val="20"/>
              </w:rPr>
              <w:t>вания дефицита бюджета муниц</w:t>
            </w:r>
            <w:r w:rsidRPr="00AC5921">
              <w:rPr>
                <w:sz w:val="20"/>
                <w:szCs w:val="20"/>
              </w:rPr>
              <w:t>и</w:t>
            </w:r>
            <w:r w:rsidRPr="00AC5921">
              <w:rPr>
                <w:sz w:val="20"/>
                <w:szCs w:val="20"/>
              </w:rPr>
              <w:t>пального района всего: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6</w:t>
            </w:r>
            <w:r w:rsidR="00EA1925">
              <w:rPr>
                <w:sz w:val="20"/>
                <w:szCs w:val="20"/>
              </w:rPr>
              <w:t> </w:t>
            </w:r>
            <w:r w:rsidRPr="00AC5921">
              <w:rPr>
                <w:sz w:val="20"/>
                <w:szCs w:val="20"/>
              </w:rPr>
              <w:t>858</w:t>
            </w:r>
            <w:r w:rsidR="00EA1925">
              <w:rPr>
                <w:sz w:val="20"/>
                <w:szCs w:val="20"/>
              </w:rPr>
              <w:t xml:space="preserve"> </w:t>
            </w:r>
            <w:r w:rsidRPr="00AC5921">
              <w:rPr>
                <w:sz w:val="20"/>
                <w:szCs w:val="20"/>
              </w:rPr>
              <w:t>643,32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06C" w:rsidRPr="00AC5921" w:rsidRDefault="00B8506C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AC5921" w:rsidRDefault="00A61620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000 01 050000000000000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620" w:rsidRPr="00AC5921" w:rsidRDefault="00A61620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Изменение остатков средств на счетах по учету средств бю</w:t>
            </w:r>
            <w:r w:rsidRPr="00AC5921">
              <w:rPr>
                <w:sz w:val="20"/>
                <w:szCs w:val="20"/>
              </w:rPr>
              <w:t>д</w:t>
            </w:r>
            <w:r w:rsidRPr="00AC5921">
              <w:rPr>
                <w:sz w:val="20"/>
                <w:szCs w:val="20"/>
              </w:rPr>
              <w:t>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6</w:t>
            </w:r>
            <w:r w:rsidR="00EA1925">
              <w:rPr>
                <w:sz w:val="20"/>
                <w:szCs w:val="20"/>
              </w:rPr>
              <w:t> </w:t>
            </w:r>
            <w:r w:rsidRPr="00AC5921">
              <w:rPr>
                <w:sz w:val="20"/>
                <w:szCs w:val="20"/>
              </w:rPr>
              <w:t>858</w:t>
            </w:r>
            <w:r w:rsidR="00EA1925">
              <w:rPr>
                <w:sz w:val="20"/>
                <w:szCs w:val="20"/>
              </w:rPr>
              <w:t xml:space="preserve"> </w:t>
            </w:r>
            <w:r w:rsidRPr="00AC5921">
              <w:rPr>
                <w:sz w:val="20"/>
                <w:szCs w:val="20"/>
              </w:rPr>
              <w:t>643,32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20" w:rsidRPr="00AC5921" w:rsidRDefault="00A61620" w:rsidP="001D58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0,00</w:t>
            </w:r>
          </w:p>
        </w:tc>
      </w:tr>
      <w:tr w:rsidR="00AC5921" w:rsidRPr="00AC5921" w:rsidTr="001D585E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000 01 050000000000500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оста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ков средств бюдж</w:t>
            </w:r>
            <w:r w:rsidRPr="00AC5921">
              <w:rPr>
                <w:sz w:val="20"/>
                <w:szCs w:val="20"/>
              </w:rPr>
              <w:t>е</w:t>
            </w:r>
            <w:r w:rsidRPr="00AC5921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 w:rsidR="00AC5921" w:rsidRPr="00AC5921">
              <w:rPr>
                <w:bCs/>
                <w:sz w:val="20"/>
                <w:szCs w:val="20"/>
              </w:rPr>
              <w:t>407 238 811,18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-210 309 196,36</w:t>
            </w:r>
          </w:p>
        </w:tc>
      </w:tr>
      <w:tr w:rsidR="00AC5921" w:rsidRPr="00AC5921" w:rsidTr="00BC4D4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4" w:rsidRPr="00AC5921" w:rsidRDefault="00BC4D44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000 01 050200000000500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44" w:rsidRPr="00AC5921" w:rsidRDefault="00BC4D44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44" w:rsidRPr="00AC5921" w:rsidRDefault="00AC5921" w:rsidP="00BC4D44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 w:rsidRPr="00AC5921">
              <w:rPr>
                <w:bCs/>
                <w:sz w:val="20"/>
                <w:szCs w:val="20"/>
              </w:rPr>
              <w:t>407 238 811,18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44" w:rsidRPr="00AC5921" w:rsidRDefault="00BC4D44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44" w:rsidRPr="00AC5921" w:rsidRDefault="00BC4D44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AC5921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 w:rsidRPr="00AC5921">
              <w:rPr>
                <w:bCs/>
                <w:sz w:val="20"/>
                <w:szCs w:val="20"/>
              </w:rPr>
              <w:t>407 238 811,18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AC5921" w:rsidRPr="00AC5921" w:rsidTr="00AC5921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050 01050201050000510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</w:t>
            </w:r>
            <w:r w:rsidRPr="00AC5921">
              <w:rPr>
                <w:bCs/>
                <w:sz w:val="20"/>
                <w:szCs w:val="20"/>
              </w:rPr>
              <w:t>407 238 811,18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-434 040 292,09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-210 309 196,36</w:t>
            </w:r>
          </w:p>
        </w:tc>
      </w:tr>
      <w:tr w:rsidR="00AC5921" w:rsidRPr="00AC5921" w:rsidTr="00AC5921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000 01050000000000600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10B" w:rsidRPr="00AC5921" w:rsidRDefault="00F1010B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оста</w:t>
            </w:r>
            <w:r w:rsidRPr="00AC5921">
              <w:rPr>
                <w:sz w:val="20"/>
                <w:szCs w:val="20"/>
              </w:rPr>
              <w:t>т</w:t>
            </w:r>
            <w:r w:rsidRPr="00AC5921">
              <w:rPr>
                <w:sz w:val="20"/>
                <w:szCs w:val="20"/>
              </w:rPr>
              <w:t>ков средств бюдж</w:t>
            </w:r>
            <w:r w:rsidRPr="00AC5921">
              <w:rPr>
                <w:sz w:val="20"/>
                <w:szCs w:val="20"/>
              </w:rPr>
              <w:t>е</w:t>
            </w:r>
            <w:r w:rsidRPr="00AC5921">
              <w:rPr>
                <w:sz w:val="20"/>
                <w:szCs w:val="20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414 097 454,50</w:t>
            </w:r>
          </w:p>
          <w:p w:rsidR="00F1010B" w:rsidRPr="00AC5921" w:rsidRDefault="00F1010B" w:rsidP="00AC5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10B" w:rsidRPr="00AC5921" w:rsidRDefault="00F1010B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AC5921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000 01050200000000610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414 097 454,50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AC5921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000 01050201000000610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414 097 454,50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  <w:tr w:rsidR="00AC5921" w:rsidRPr="00AC5921" w:rsidTr="00AC592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F364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050 01050201050000610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21" w:rsidRPr="00AC5921" w:rsidRDefault="00AC5921" w:rsidP="00E37D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AC5921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414 097 454,50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986FDB">
            <w:pPr>
              <w:jc w:val="center"/>
              <w:rPr>
                <w:sz w:val="20"/>
                <w:szCs w:val="20"/>
              </w:rPr>
            </w:pPr>
            <w:r w:rsidRPr="00AC5921">
              <w:rPr>
                <w:bCs/>
                <w:sz w:val="20"/>
                <w:szCs w:val="20"/>
              </w:rPr>
              <w:t>434 040 292,09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21" w:rsidRPr="00AC5921" w:rsidRDefault="00AC5921" w:rsidP="001D585E">
            <w:pPr>
              <w:jc w:val="center"/>
              <w:rPr>
                <w:sz w:val="20"/>
                <w:szCs w:val="20"/>
              </w:rPr>
            </w:pPr>
            <w:r w:rsidRPr="00AC5921">
              <w:rPr>
                <w:sz w:val="20"/>
                <w:szCs w:val="20"/>
              </w:rPr>
              <w:t>210 309 196,36</w:t>
            </w:r>
          </w:p>
        </w:tc>
      </w:tr>
    </w:tbl>
    <w:p w:rsidR="000308C6" w:rsidRPr="00EA1925" w:rsidRDefault="003C19CB" w:rsidP="000308C6">
      <w:pPr>
        <w:jc w:val="both"/>
        <w:rPr>
          <w:b/>
        </w:rPr>
      </w:pPr>
      <w:r w:rsidRPr="00EA1925">
        <w:rPr>
          <w:b/>
          <w:bCs/>
        </w:rPr>
        <w:t>7</w:t>
      </w:r>
      <w:r w:rsidR="000308C6" w:rsidRPr="00EA1925">
        <w:rPr>
          <w:b/>
          <w:bCs/>
        </w:rPr>
        <w:t>)</w:t>
      </w:r>
      <w:r w:rsidR="000308C6" w:rsidRPr="00EA1925">
        <w:rPr>
          <w:b/>
        </w:rPr>
        <w:t xml:space="preserve">  приложение 4 изложить в следующей редакции:</w:t>
      </w:r>
    </w:p>
    <w:p w:rsidR="000308C6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4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0308C6" w:rsidRPr="0055235D" w:rsidRDefault="000308C6" w:rsidP="000308C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0308C6" w:rsidRPr="0055235D" w:rsidRDefault="000308C6" w:rsidP="000308C6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от 2</w:t>
      </w:r>
      <w:r>
        <w:rPr>
          <w:rFonts w:ascii="Times New Roman CYR" w:hAnsi="Times New Roman CYR" w:cs="Times New Roman CYR"/>
        </w:rPr>
        <w:t>3.12.</w:t>
      </w:r>
      <w:r w:rsidRPr="0055235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>22</w:t>
      </w:r>
      <w:r w:rsidRPr="0055235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83</w:t>
      </w:r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0308C6" w:rsidRDefault="000308C6" w:rsidP="000308C6">
      <w:pPr>
        <w:jc w:val="both"/>
        <w:rPr>
          <w:b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237"/>
        <w:gridCol w:w="1418"/>
        <w:gridCol w:w="567"/>
        <w:gridCol w:w="1417"/>
        <w:gridCol w:w="46"/>
      </w:tblGrid>
      <w:tr w:rsidR="000308C6" w:rsidRPr="000917B9" w:rsidTr="0004442C">
        <w:trPr>
          <w:trHeight w:val="721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8C6" w:rsidRPr="000308C6" w:rsidRDefault="000308C6" w:rsidP="003776E5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08C6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</w:t>
            </w:r>
            <w:r w:rsidRPr="000308C6">
              <w:rPr>
                <w:b/>
                <w:bCs/>
                <w:color w:val="000000"/>
              </w:rPr>
              <w:t>о</w:t>
            </w:r>
            <w:r w:rsidRPr="000308C6">
              <w:rPr>
                <w:b/>
                <w:bCs/>
                <w:color w:val="000000"/>
              </w:rPr>
              <w:t>граммам Палехского</w:t>
            </w:r>
            <w:r w:rsidRPr="000308C6">
              <w:rPr>
                <w:color w:val="000000"/>
              </w:rPr>
              <w:t xml:space="preserve"> </w:t>
            </w:r>
            <w:r w:rsidRPr="000308C6">
              <w:rPr>
                <w:b/>
                <w:bCs/>
                <w:color w:val="000000"/>
              </w:rPr>
              <w:t xml:space="preserve">муниципального района и не включенным в муниципальные </w:t>
            </w:r>
            <w:r w:rsidRPr="000308C6">
              <w:rPr>
                <w:b/>
                <w:bCs/>
                <w:color w:val="000000"/>
              </w:rPr>
              <w:lastRenderedPageBreak/>
              <w:t>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</w:t>
            </w:r>
            <w:r w:rsidRPr="000308C6">
              <w:rPr>
                <w:b/>
                <w:bCs/>
                <w:color w:val="000000"/>
              </w:rPr>
              <w:t>р</w:t>
            </w:r>
            <w:r w:rsidRPr="000308C6">
              <w:rPr>
                <w:b/>
                <w:bCs/>
                <w:color w:val="000000"/>
              </w:rPr>
              <w:t>ганов Палехского муниципального района), группам видов расходов классификации расходов бюджета Палехского муниципального района на 2023 год</w:t>
            </w:r>
            <w:proofErr w:type="gramEnd"/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Вид 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2023 год сумма (рублей)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образования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442C" w:rsidP="00766089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165628848,06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135328197,07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442C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</w:t>
            </w:r>
            <w:r w:rsidR="0004442C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95997,70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6102228,01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нужд).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442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44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41513,80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дошкольного образования детей. Присмотр и уход за детьми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0110100020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124665,00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</w:t>
            </w:r>
            <w:proofErr w:type="gramStart"/>
            <w:r w:rsidRPr="00D025F8">
              <w:rPr>
                <w:sz w:val="18"/>
                <w:szCs w:val="18"/>
              </w:rPr>
              <w:t>и-</w:t>
            </w:r>
            <w:proofErr w:type="gramEnd"/>
            <w:r w:rsidRPr="00D025F8">
              <w:rPr>
                <w:sz w:val="18"/>
                <w:szCs w:val="18"/>
              </w:rPr>
              <w:t xml:space="preserve"> сиротами и детьми, оставшимися без попечения родителей, детьми-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муниципальных дошкольных образовательных организациях и дет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135180,00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выплате компенсации части родительской платы за присмотр и уход за детьми в 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613889,76</w:t>
            </w:r>
          </w:p>
        </w:tc>
      </w:tr>
      <w:tr w:rsidR="00C1649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1"/>
        </w:trPr>
        <w:tc>
          <w:tcPr>
            <w:tcW w:w="623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Возмещение расходов, связанных с уменьшением размера родительской пл</w:t>
            </w:r>
            <w:r w:rsidRPr="003776E5">
              <w:rPr>
                <w:sz w:val="18"/>
                <w:szCs w:val="18"/>
              </w:rPr>
              <w:t>а</w:t>
            </w:r>
            <w:r w:rsidRPr="003776E5">
              <w:rPr>
                <w:sz w:val="18"/>
                <w:szCs w:val="18"/>
              </w:rPr>
              <w:t>ты за присмотр и уход в муниципальных образовательных организациях, реализующих программу дошкольного образования, за детьми, пасынками и падчерицами граждан, принимающих участие ( 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 государственных органов</w:t>
            </w:r>
            <w:proofErr w:type="gramStart"/>
            <w:r w:rsidRPr="003776E5">
              <w:rPr>
                <w:sz w:val="18"/>
                <w:szCs w:val="18"/>
              </w:rPr>
              <w:t xml:space="preserve"> ,</w:t>
            </w:r>
            <w:proofErr w:type="gramEnd"/>
            <w:r w:rsidRPr="003776E5">
              <w:rPr>
                <w:sz w:val="18"/>
                <w:szCs w:val="18"/>
              </w:rPr>
              <w:t xml:space="preserve">в которых </w:t>
            </w:r>
            <w:proofErr w:type="gramStart"/>
            <w:r w:rsidRPr="003776E5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</w:t>
            </w:r>
            <w:r w:rsidRPr="003776E5">
              <w:rPr>
                <w:sz w:val="18"/>
                <w:szCs w:val="18"/>
              </w:rPr>
              <w:t>е</w:t>
            </w:r>
            <w:r w:rsidRPr="003776E5">
              <w:rPr>
                <w:sz w:val="18"/>
                <w:szCs w:val="18"/>
              </w:rPr>
              <w:t>рации, заключивших после 21 сентября 2022 года контракт в соответствии с пунктом 7 статья 38 Федерального закона от 28.03.1998 № 53-ФЗ "О вои</w:t>
            </w:r>
            <w:r w:rsidRPr="003776E5">
              <w:rPr>
                <w:sz w:val="18"/>
                <w:szCs w:val="18"/>
              </w:rPr>
              <w:t>н</w:t>
            </w:r>
            <w:r w:rsidRPr="003776E5">
              <w:rPr>
                <w:sz w:val="18"/>
                <w:szCs w:val="18"/>
              </w:rPr>
              <w:t>ской обязанности и военной службе или заключивших контракт о добровол</w:t>
            </w:r>
            <w:r w:rsidRPr="003776E5">
              <w:rPr>
                <w:sz w:val="18"/>
                <w:szCs w:val="18"/>
              </w:rPr>
              <w:t>ь</w:t>
            </w:r>
            <w:r w:rsidRPr="003776E5">
              <w:rPr>
                <w:sz w:val="18"/>
                <w:szCs w:val="18"/>
              </w:rPr>
              <w:t>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</w:t>
            </w:r>
            <w:proofErr w:type="gramEnd"/>
            <w:r w:rsidRPr="003776E5">
              <w:rPr>
                <w:sz w:val="18"/>
                <w:szCs w:val="18"/>
              </w:rPr>
              <w:t xml:space="preserve"> (выполнивших</w:t>
            </w:r>
            <w:proofErr w:type="gramStart"/>
            <w:r w:rsidRPr="003776E5">
              <w:rPr>
                <w:sz w:val="18"/>
                <w:szCs w:val="18"/>
              </w:rPr>
              <w:t>)в</w:t>
            </w:r>
            <w:proofErr w:type="gramEnd"/>
            <w:r w:rsidRPr="003776E5">
              <w:rPr>
                <w:sz w:val="18"/>
                <w:szCs w:val="18"/>
              </w:rPr>
              <w:t>озложенные на них задачи в период проведения специальной военной операции, а также гра</w:t>
            </w:r>
            <w:r w:rsidRPr="003776E5">
              <w:rPr>
                <w:sz w:val="18"/>
                <w:szCs w:val="18"/>
              </w:rPr>
              <w:t>ж</w:t>
            </w:r>
            <w:r w:rsidRPr="003776E5">
              <w:rPr>
                <w:sz w:val="18"/>
                <w:szCs w:val="18"/>
              </w:rPr>
              <w:t>дан, призванных на военную службу по мобилизации в Вооруженные Силы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shd w:val="clear" w:color="auto" w:fill="auto"/>
          </w:tcPr>
          <w:p w:rsidR="00C16495" w:rsidRPr="003776E5" w:rsidRDefault="00C16495" w:rsidP="00C16495">
            <w:pPr>
              <w:rPr>
                <w:sz w:val="18"/>
                <w:szCs w:val="18"/>
              </w:rPr>
            </w:pPr>
            <w:r w:rsidRPr="003776E5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C16495" w:rsidRPr="003776E5" w:rsidRDefault="00766089" w:rsidP="00C16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160692,50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18506008,00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 образования в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дошкольных образовательных организациях, включая расходы на оплату труда, приобретение учебников и учебных пособий, средства обуч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</w:t>
            </w:r>
            <w:proofErr w:type="gramEnd"/>
            <w:r w:rsidRPr="00D025F8">
              <w:rPr>
                <w:sz w:val="18"/>
                <w:szCs w:val="18"/>
              </w:rPr>
              <w:t xml:space="preserve">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0110180170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90768,00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Капитальный ремонт объектов дошкольного образования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рамках реализ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социально</w:t>
            </w:r>
            <w:r w:rsidR="002D75D0" w:rsidRPr="00D025F8">
              <w:rPr>
                <w:sz w:val="18"/>
                <w:szCs w:val="18"/>
              </w:rPr>
              <w:t>-</w:t>
            </w:r>
            <w:r w:rsidRPr="00D025F8">
              <w:rPr>
                <w:sz w:val="18"/>
                <w:szCs w:val="18"/>
              </w:rPr>
              <w:t>значимого проекта "Создание безопасных условий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пребыв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 в дошкольных образовательных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организациях,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дошкольных группах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 муниципальных</w:t>
            </w:r>
            <w:r w:rsidR="002D75D0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01101S8900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8421052,63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70DA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</w:t>
            </w:r>
            <w:r w:rsidR="000470DA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>89843,75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(Расходы на выплаты персоналу в целях обеспечения 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0470D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470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="000470DA">
              <w:rPr>
                <w:sz w:val="18"/>
                <w:szCs w:val="18"/>
              </w:rPr>
              <w:t>454</w:t>
            </w:r>
            <w:r>
              <w:rPr>
                <w:sz w:val="18"/>
                <w:szCs w:val="18"/>
              </w:rPr>
              <w:t>,23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0470D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470DA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5</w:t>
            </w:r>
            <w:r w:rsidR="000470DA">
              <w:rPr>
                <w:sz w:val="18"/>
                <w:szCs w:val="18"/>
              </w:rPr>
              <w:t>252</w:t>
            </w:r>
            <w:r>
              <w:rPr>
                <w:sz w:val="18"/>
                <w:szCs w:val="18"/>
              </w:rPr>
              <w:t>,61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начального общего, основного общего и среднего общего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зования детей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0110200030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608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539107,09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присмотру и уходу за детьми – сиротами и детьми, оставшимися без попечения родителей, детьми – инвал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дами в дошкольных группах в муниципальных общеобразовательных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зациях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42891,00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55692420,50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Финансовое обеспечение государственных гарантий реализации прав на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лучение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D025F8">
              <w:rPr>
                <w:sz w:val="18"/>
                <w:szCs w:val="18"/>
              </w:rPr>
              <w:t xml:space="preserve">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848774,00</w:t>
            </w:r>
          </w:p>
        </w:tc>
      </w:tr>
      <w:tr w:rsidR="00766089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vAlign w:val="center"/>
          </w:tcPr>
          <w:p w:rsidR="00766089" w:rsidRDefault="007660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полномочий  Ивановской области по выплате реги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нального ежемесячного денежного вознаграждения за классное рук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водство педагогическим работникам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реализующих общеобразовательные 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 начального общего образования, образовательные программы основного общего образования, образовательные программы средн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 общего образования (Расходы на выплаты персоналу в целях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выполнения функций государственными  (муниципальными) органами, казенными учреждениями,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0110281090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089" w:rsidRPr="000470DA" w:rsidRDefault="00766089">
            <w:pPr>
              <w:jc w:val="center"/>
              <w:rPr>
                <w:color w:val="000000"/>
                <w:sz w:val="18"/>
                <w:szCs w:val="18"/>
              </w:rPr>
            </w:pPr>
            <w:r w:rsidRPr="000470DA">
              <w:rPr>
                <w:color w:val="000000"/>
                <w:sz w:val="18"/>
                <w:szCs w:val="18"/>
              </w:rPr>
              <w:t>671832,00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00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работникам государственных и муниципальных общеобразовательных организаций (ежемесячное денежное вознаграждение за классное руково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ство педагогическим работникам муниципальных общеобразовательных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ганизаций, реализующих общеобразовательные программы начального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щего образования, образовательные программы основного общего образов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ния, образовательные программы среднего общего образования)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01102L3031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3359160,00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Осуществление переданных органам местного самоуправления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ла детей, пасынков и падчериц граждан, принимающих участие (принима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ших участие, в том числе погибших (умерших)) в специальной военной оп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рации, проводимой с 24 февраля 2022 года, из числа военнослужащих и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трудников федеральных органов исполнительной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власти и федеральных го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ударственных органов, в которых федеральным законом предусмотрена в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</w:t>
            </w:r>
            <w:r w:rsidRPr="00D025F8">
              <w:rPr>
                <w:sz w:val="18"/>
                <w:szCs w:val="18"/>
              </w:rPr>
              <w:t>ю</w:t>
            </w:r>
            <w:r w:rsidRPr="00D025F8">
              <w:rPr>
                <w:sz w:val="18"/>
                <w:szCs w:val="18"/>
              </w:rPr>
              <w:t>чивших контракт о добровольном содействии в выполнении задач, возл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женных на Вооруженные Силы Российской</w:t>
            </w:r>
            <w:proofErr w:type="gramEnd"/>
            <w:r w:rsidRPr="00D025F8">
              <w:rPr>
                <w:sz w:val="18"/>
                <w:szCs w:val="18"/>
              </w:rPr>
              <w:t xml:space="preserve"> Федерации, сотрудников уголо</w:t>
            </w:r>
            <w:r w:rsidRPr="00D025F8">
              <w:rPr>
                <w:sz w:val="18"/>
                <w:szCs w:val="18"/>
              </w:rPr>
              <w:t>в</w:t>
            </w:r>
            <w:r w:rsidRPr="00D025F8">
              <w:rPr>
                <w:sz w:val="18"/>
                <w:szCs w:val="18"/>
              </w:rPr>
              <w:t>но-исполнительной системы Российской Федерации, выполняющих (выпо</w:t>
            </w:r>
            <w:r w:rsidRPr="00D025F8">
              <w:rPr>
                <w:sz w:val="18"/>
                <w:szCs w:val="18"/>
              </w:rPr>
              <w:t>л</w:t>
            </w:r>
            <w:r w:rsidRPr="00D025F8">
              <w:rPr>
                <w:sz w:val="18"/>
                <w:szCs w:val="18"/>
              </w:rPr>
              <w:t>нявших) возложенные на них задачи в период проведения специальной вое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ной операции, а также граждан, призванных на военную службу по мобил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0110289700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07D0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159952,32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i/>
                <w:sz w:val="18"/>
                <w:szCs w:val="18"/>
              </w:rPr>
              <w:t>E</w:t>
            </w:r>
            <w:proofErr w:type="gramEnd"/>
            <w:r w:rsidRPr="00D025F8">
              <w:rPr>
                <w:i/>
                <w:sz w:val="18"/>
                <w:szCs w:val="18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142355,62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Проведение мероприятий по обеспечению деятельности советников директ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ра по воспитанию и взаимодействию с детскими общественными объедин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ниями в общеобразовательных организациях (Проведение мероприятий по обеспечению деятельности советников директора по воспитанию и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действию с детскими общественными объединениями в муниципальных 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щеобразовательных организациях) (</w:t>
            </w:r>
            <w:r w:rsidR="00923976" w:rsidRPr="00D025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</w:t>
            </w:r>
            <w:r w:rsidR="00923976" w:rsidRPr="00D025F8">
              <w:rPr>
                <w:sz w:val="18"/>
                <w:szCs w:val="18"/>
              </w:rPr>
              <w:t>ы</w:t>
            </w:r>
            <w:r w:rsidR="00923976" w:rsidRPr="00D025F8">
              <w:rPr>
                <w:sz w:val="18"/>
                <w:szCs w:val="18"/>
              </w:rPr>
              <w:t>ми внебюджетными фондами)</w:t>
            </w:r>
            <w:r w:rsidRPr="00D025F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01 1 </w:t>
            </w:r>
            <w:proofErr w:type="gramStart"/>
            <w:r w:rsidRPr="00D025F8">
              <w:rPr>
                <w:sz w:val="18"/>
                <w:szCs w:val="18"/>
              </w:rPr>
              <w:t>E</w:t>
            </w:r>
            <w:proofErr w:type="gramEnd"/>
            <w:r w:rsidRPr="00D025F8">
              <w:rPr>
                <w:sz w:val="18"/>
                <w:szCs w:val="18"/>
              </w:rPr>
              <w:t>В 51792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142355,62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16998402,58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«Дополнительное образование детей в сфере культ</w:t>
            </w:r>
            <w:r w:rsidRPr="00D025F8">
              <w:rPr>
                <w:i/>
                <w:sz w:val="18"/>
                <w:szCs w:val="18"/>
              </w:rPr>
              <w:t>у</w:t>
            </w:r>
            <w:r w:rsidRPr="00D025F8">
              <w:rPr>
                <w:i/>
                <w:sz w:val="18"/>
                <w:szCs w:val="18"/>
              </w:rPr>
              <w:t>ры и искусства»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10749540,20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4461055,40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D74D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3491451,00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0120100040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ней заработной платы учителей в Ивановской области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0120181430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2650478,80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5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Расходы за счет бюджета муниципального района, связанных с поэтапным доведением средней заработной платы педагогическим работникам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организаций дополнительного образования детей в сфере культуры и искусства до средней заработной платы учителей Ивановской области (Ра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ходы на выплаты персоналу в целях обеспечения выполнения функций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дарственными (муниципальными) органами, казенными учреждениями, о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01201S1430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«Дополнительное образование детей в иных муниц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пальных образовательных организациях»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4444292,38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0120200050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2971046,21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заций дополнительного образования детей до средней заработной платы уч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телей в Ивановской области (Предоставление субсидий бюджетным,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0120281420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1119667,09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за счет средств бюджета муниципального района связанных с п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01202S1420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03C4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353579,08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D025F8">
              <w:rPr>
                <w:i/>
                <w:sz w:val="18"/>
                <w:szCs w:val="18"/>
              </w:rPr>
              <w:t>функционирования модели персониф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цированного финансирования дополнительного образования детей</w:t>
            </w:r>
            <w:proofErr w:type="gramEnd"/>
            <w:r w:rsidRPr="00D025F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1804570,00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(Предоставление субсидий 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1798464,00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модели персонифицированного финансир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вания дополнительного образования детей 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0120300</w:t>
            </w:r>
            <w:r w:rsidR="00D47F8B" w:rsidRPr="00D025F8">
              <w:rPr>
                <w:sz w:val="18"/>
                <w:szCs w:val="1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6106,00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639925,00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D7AA1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639925,00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на укрепление материально- технической базы образовательных организаций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145000,00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0795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досуговой деятельности в каникулярное время  (Предоставл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субсидий бюджетным, автономным учреждениям и иным некоммерч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0130100440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15810,00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Расходы по организации отдыха  детей в каникулярное время в части орган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зации двухразового питания в лагерях дневного пребывания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01301S0190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450765,00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0130180200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28350,00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«Создание безопасных условий обучения в муниципал</w:t>
            </w:r>
            <w:r w:rsidRPr="00D025F8">
              <w:rPr>
                <w:b/>
                <w:sz w:val="18"/>
                <w:szCs w:val="18"/>
              </w:rPr>
              <w:t>ь</w:t>
            </w:r>
            <w:r w:rsidRPr="00D025F8">
              <w:rPr>
                <w:b/>
                <w:sz w:val="18"/>
                <w:szCs w:val="18"/>
              </w:rPr>
              <w:t xml:space="preserve">ных образовательных организациях»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500600,00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500600,00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дошкольных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организаций в соответствие с требованиями технического регл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мента о требованиях пожарной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123208,00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мер по укреплению пожарной безопасности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0150100090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377392,00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муниципальных учрежд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0470DA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470DA">
              <w:rPr>
                <w:b/>
                <w:sz w:val="18"/>
                <w:szCs w:val="18"/>
              </w:rPr>
              <w:t>6587</w:t>
            </w:r>
            <w:r>
              <w:rPr>
                <w:b/>
                <w:sz w:val="18"/>
                <w:szCs w:val="18"/>
              </w:rPr>
              <w:t>25,74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0160100000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0470DA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0470DA">
              <w:rPr>
                <w:i/>
                <w:sz w:val="18"/>
                <w:szCs w:val="18"/>
              </w:rPr>
              <w:t>6587</w:t>
            </w:r>
            <w:r>
              <w:rPr>
                <w:i/>
                <w:sz w:val="18"/>
                <w:szCs w:val="18"/>
              </w:rPr>
              <w:t>25,74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(муниципальными) органами, казенными учреждениями, орган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6266983,34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1382107,04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деятельности муниципальных казенных учреждений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0160100110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9635,36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0470DA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</w:t>
            </w:r>
            <w:r w:rsidR="000470DA">
              <w:rPr>
                <w:sz w:val="18"/>
                <w:szCs w:val="18"/>
              </w:rPr>
              <w:t>7</w:t>
            </w:r>
            <w:r w:rsidRPr="00D025F8">
              <w:rPr>
                <w:sz w:val="18"/>
                <w:szCs w:val="18"/>
              </w:rPr>
              <w:t>4000,00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Основное мероприятие «Выявление и поддержка одаренных детей, развитие их интеллектуального и творческого потенциала»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66B65" w:rsidRPr="00D025F8">
              <w:rPr>
                <w:sz w:val="18"/>
                <w:szCs w:val="18"/>
              </w:rPr>
              <w:t>4000,00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51000,00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с одаренными детьми на базе общеобразовател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(Предоставление субсидий бюджетным, автономным учр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ждениям и иным некоммерческим организациям на иные цели)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0170100120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470D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D66B65" w:rsidRPr="00D025F8">
              <w:rPr>
                <w:sz w:val="18"/>
                <w:szCs w:val="18"/>
              </w:rPr>
              <w:t>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укрепление здоровья участников образ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вательного процесса»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0180000000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4258997,67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«Создание условий для сохранения и укрепления зд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ровья детей»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0180100000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4258997,67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Создание условий для полноценного правильного питания участников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зовательного процесса (Закупка товаров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0180100130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4050C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750343,00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3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вательных организациях (организация бесплатного горячего питания обуч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ющихся, получающих начальное общее образование в муниципальных обр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01801L3041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3508654,67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районных мероприятий в сфере образов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0190100000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0190100140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70000,00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физической культуры и массового спорта в Палехском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9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«Физическое воспитание и проведения физкульту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ных и массовых спортивных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0210100000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физкультурных и спортивных мероприятий и организация уч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стия спортсменов Палехского района в выездных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0210100150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доступным и комфортным жильем, объектами инженерной и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 xml:space="preserve">фраструктуры и услугами </w:t>
            </w:r>
            <w:proofErr w:type="spellStart"/>
            <w:r w:rsidRPr="00D025F8">
              <w:rPr>
                <w:b/>
                <w:sz w:val="18"/>
                <w:szCs w:val="18"/>
              </w:rPr>
              <w:t>жилищно</w:t>
            </w:r>
            <w:proofErr w:type="spellEnd"/>
            <w:r w:rsidRPr="00D025F8">
              <w:rPr>
                <w:b/>
                <w:sz w:val="18"/>
                <w:szCs w:val="18"/>
              </w:rPr>
              <w:t xml:space="preserve"> – коммунального хозяйства насел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 xml:space="preserve">ния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0A2817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11562242,65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03101L4970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1157876,50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«Государственная поддержка граждан в сфере ипотечн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«Государственная поддержка граждан в сфере ип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течного жилищного кредитования»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мы долга и уплату процентов по ипотечному жилищному кредиту (в том чи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ле рефинансированному) (Социальные выплаты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03201S3100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6400105,84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«Газификация населенных пунктов и объектов соц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альной инфраструктуры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6400105,84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проектной документации на объект: Строительство газораспред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Свергино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Бурдинка</w:t>
            </w:r>
            <w:proofErr w:type="spellEnd"/>
            <w:r w:rsidRPr="00D025F8">
              <w:rPr>
                <w:sz w:val="18"/>
                <w:szCs w:val="18"/>
              </w:rPr>
              <w:t xml:space="preserve">, д. </w:t>
            </w:r>
            <w:proofErr w:type="spellStart"/>
            <w:r w:rsidRPr="00D025F8">
              <w:rPr>
                <w:sz w:val="18"/>
                <w:szCs w:val="18"/>
              </w:rPr>
              <w:t>Костюхино</w:t>
            </w:r>
            <w:proofErr w:type="spellEnd"/>
            <w:r w:rsidRPr="00D025F8">
              <w:rPr>
                <w:sz w:val="18"/>
                <w:szCs w:val="18"/>
              </w:rPr>
              <w:t>, с. Тименка (Кап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тальные вложения в объекты государственной (муниципальной) собственн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0330120500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178260,57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и газификация нас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ленных пунктов, объектов социальной инфраструктуры Ивановской области  (Капитальные вложения в объекты государственной (муниципальной) со</w:t>
            </w:r>
            <w:r w:rsidRPr="00D025F8">
              <w:rPr>
                <w:sz w:val="18"/>
                <w:szCs w:val="18"/>
              </w:rPr>
              <w:t>б</w:t>
            </w:r>
            <w:r w:rsidRPr="00D025F8">
              <w:rPr>
                <w:sz w:val="18"/>
                <w:szCs w:val="18"/>
              </w:rPr>
              <w:t>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03301S2990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6221845,27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функционирования систем жизнеобеспеч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94E78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3667802,71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 xml:space="preserve">занных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0340110300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«Мероприятия по организации водоснабжения нас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 xml:space="preserve">ления»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224800,00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4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части переданных полномочий из бюджета Палехского г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родского поселения связанных с организацией в границах поселений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«Мероприятия в области организации </w:t>
            </w:r>
            <w:proofErr w:type="spellStart"/>
            <w:r w:rsidRPr="00D025F8">
              <w:rPr>
                <w:i/>
                <w:sz w:val="18"/>
                <w:szCs w:val="18"/>
              </w:rPr>
              <w:t>электро</w:t>
            </w:r>
            <w:proofErr w:type="spellEnd"/>
            <w:r w:rsidRPr="00D025F8">
              <w:rPr>
                <w:i/>
                <w:sz w:val="18"/>
                <w:szCs w:val="18"/>
              </w:rPr>
              <w:t xml:space="preserve"> -, тепло -, газ</w:t>
            </w:r>
            <w:proofErr w:type="gramStart"/>
            <w:r w:rsidRPr="00D025F8">
              <w:rPr>
                <w:i/>
                <w:sz w:val="18"/>
                <w:szCs w:val="18"/>
              </w:rPr>
              <w:t>о-</w:t>
            </w:r>
            <w:proofErr w:type="gramEnd"/>
            <w:r w:rsidRPr="00D025F8">
              <w:rPr>
                <w:i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0340300000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3143002,71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D025F8">
              <w:rPr>
                <w:sz w:val="18"/>
                <w:szCs w:val="18"/>
              </w:rPr>
              <w:t>о-</w:t>
            </w:r>
            <w:proofErr w:type="gramEnd"/>
            <w:r w:rsidRPr="00D025F8">
              <w:rPr>
                <w:sz w:val="18"/>
                <w:szCs w:val="18"/>
              </w:rPr>
              <w:t>, газо-, и вод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снабжения населения, водоотведения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0340310320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2505639,87</w:t>
            </w:r>
          </w:p>
        </w:tc>
      </w:tr>
      <w:tr w:rsidR="00F26616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6"/>
        </w:trPr>
        <w:tc>
          <w:tcPr>
            <w:tcW w:w="6237" w:type="dxa"/>
            <w:shd w:val="clear" w:color="auto" w:fill="auto"/>
          </w:tcPr>
          <w:p w:rsidR="00F26616" w:rsidRPr="00D025F8" w:rsidRDefault="00F26616" w:rsidP="00F26616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организации в границах поселения электр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,тепло-,газо-, и водоснабжения населения, водоотведения (Иные бюджетные ассигнования) </w:t>
            </w:r>
          </w:p>
        </w:tc>
        <w:tc>
          <w:tcPr>
            <w:tcW w:w="1418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0340310330</w:t>
            </w:r>
          </w:p>
        </w:tc>
        <w:tc>
          <w:tcPr>
            <w:tcW w:w="567" w:type="dxa"/>
            <w:shd w:val="clear" w:color="auto" w:fill="auto"/>
          </w:tcPr>
          <w:p w:rsidR="00F26616" w:rsidRPr="00D025F8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F26616" w:rsidRDefault="00F2661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347950,00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Актуализация схем теплоснабжения, водоснабжения и водоотведения </w:t>
            </w:r>
            <w:proofErr w:type="gramStart"/>
            <w:r w:rsidRPr="00D025F8">
              <w:rPr>
                <w:sz w:val="18"/>
                <w:szCs w:val="18"/>
              </w:rPr>
              <w:t>пр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граммы комплексного развития систем коммунальной инфраструктуры П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лехского городского поселения Палехского муниципального района</w:t>
            </w:r>
            <w:proofErr w:type="gramEnd"/>
            <w:r w:rsidRPr="00D025F8">
              <w:rPr>
                <w:sz w:val="18"/>
                <w:szCs w:val="18"/>
              </w:rPr>
              <w:t xml:space="preserve"> жилья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0340310620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289412,84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0350000000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336457,60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мероприятий по модернизации объектов коммунальной инфраструктуры»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0350100000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336457,60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Капитальный</w:t>
            </w:r>
            <w:proofErr w:type="gramEnd"/>
            <w:r w:rsidRPr="00D025F8">
              <w:rPr>
                <w:sz w:val="18"/>
                <w:szCs w:val="18"/>
              </w:rPr>
              <w:t xml:space="preserve"> </w:t>
            </w:r>
            <w:proofErr w:type="spellStart"/>
            <w:r w:rsidRPr="00D025F8">
              <w:rPr>
                <w:sz w:val="18"/>
                <w:szCs w:val="18"/>
              </w:rPr>
              <w:t>реионт</w:t>
            </w:r>
            <w:proofErr w:type="spellEnd"/>
            <w:r w:rsidRPr="00D025F8">
              <w:rPr>
                <w:sz w:val="18"/>
                <w:szCs w:val="18"/>
              </w:rPr>
              <w:t xml:space="preserve"> водопровода в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0350110840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75876,00</w:t>
            </w:r>
          </w:p>
        </w:tc>
      </w:tr>
      <w:tr w:rsidR="00AA01C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</w:tcPr>
          <w:p w:rsidR="00AA01CA" w:rsidRDefault="00AA01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системы канализации в районе дома №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 по ул.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Зиновь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ва  п.</w:t>
            </w:r>
            <w:r w:rsidR="00EA19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Палех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1CA" w:rsidRPr="00435088" w:rsidRDefault="00AA01CA" w:rsidP="00435088">
            <w:pPr>
              <w:rPr>
                <w:color w:val="000000"/>
                <w:sz w:val="18"/>
                <w:szCs w:val="18"/>
              </w:rPr>
            </w:pPr>
            <w:r w:rsidRPr="00435088">
              <w:rPr>
                <w:color w:val="000000"/>
                <w:sz w:val="18"/>
                <w:szCs w:val="18"/>
              </w:rPr>
              <w:t>0350110860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01CA" w:rsidRPr="001F312D" w:rsidRDefault="00AA01CA">
            <w:pPr>
              <w:jc w:val="center"/>
              <w:rPr>
                <w:color w:val="000000"/>
                <w:sz w:val="18"/>
                <w:szCs w:val="18"/>
              </w:rPr>
            </w:pPr>
            <w:r w:rsidRPr="001F31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1CA" w:rsidRPr="001F312D" w:rsidRDefault="00AA01CA">
            <w:pPr>
              <w:jc w:val="center"/>
              <w:rPr>
                <w:color w:val="000000"/>
                <w:sz w:val="18"/>
                <w:szCs w:val="18"/>
              </w:rPr>
            </w:pPr>
            <w:r w:rsidRPr="001F312D">
              <w:rPr>
                <w:color w:val="000000"/>
                <w:sz w:val="18"/>
                <w:szCs w:val="18"/>
              </w:rPr>
              <w:t>244336,87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Проектирование строительства артезианской </w:t>
            </w:r>
            <w:proofErr w:type="spellStart"/>
            <w:r w:rsidRPr="00D025F8">
              <w:rPr>
                <w:sz w:val="18"/>
                <w:szCs w:val="18"/>
              </w:rPr>
              <w:t>скважены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Майдаково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="00EA1925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0350120480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AA01C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16244,73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транспортной системы Палехского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14822132,60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«Содержание автомобильных дорог общего пользования местного значения вне границ населенных пунктов в границах муниц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7535996,60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«Содержание автомобильных дорог общего польз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905E6F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7535996,60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автомобильных дорог общего пользования вне границ населе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0420110030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99993,48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7436003,12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Проведение работ по составлению технических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0420110380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0430000000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7286136,00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«Ремонт, капитальный ремонт автомобильных д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рог общего пользования местного значения»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0430100000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7286136,00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автом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бильной дороги Пеньки-Юркино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</w:t>
            </w:r>
            <w:proofErr w:type="gramStart"/>
            <w:r w:rsidRPr="00D025F8">
              <w:rPr>
                <w:sz w:val="18"/>
                <w:szCs w:val="18"/>
              </w:rPr>
              <w:t xml:space="preserve"> )</w:t>
            </w:r>
            <w:proofErr w:type="gramEnd"/>
            <w:r w:rsidRPr="00D025F8">
              <w:rPr>
                <w:sz w:val="18"/>
                <w:szCs w:val="18"/>
              </w:rPr>
              <w:t xml:space="preserve">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04301S0516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1125351,54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(Текущий ремонт авт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мобильной дороги в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Палехского муниципального района Ив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новской области) (Закупка товаров, работ и услуг для 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 xml:space="preserve">ственных (муниципальных) нужд) 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04301S0517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3515470,71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8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(Текущий ремонт подъезда к ФАП д. Лужки Палехского муниципального района Ивановской области) (Закупка товаров, работ и услуг для 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 xml:space="preserve">пальных) нужд) 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04301S0518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939775,86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строительного контроля по ремонту дорог (Закупка товаров, работ и услуг для  обеспечения государственных (муниципальных) нужд) 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0430110640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142505,00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Текущий ремонт подъезда к ФАП д. Лужки Палехского муниципального района Ивановской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05E6F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78675,14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Пеньки-Юркино</w:t>
            </w:r>
            <w:proofErr w:type="gramEnd"/>
            <w:r w:rsidRPr="00D025F8">
              <w:rPr>
                <w:sz w:val="18"/>
                <w:szCs w:val="18"/>
              </w:rPr>
              <w:t xml:space="preserve">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Ивановской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606618,46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Текущий ремонт автомобильной дороги </w:t>
            </w:r>
            <w:proofErr w:type="gramStart"/>
            <w:r w:rsidRPr="00D025F8">
              <w:rPr>
                <w:sz w:val="18"/>
                <w:szCs w:val="18"/>
              </w:rPr>
              <w:t>в</w:t>
            </w:r>
            <w:proofErr w:type="gramEnd"/>
            <w:r w:rsidRPr="00D025F8">
              <w:rPr>
                <w:sz w:val="18"/>
                <w:szCs w:val="18"/>
              </w:rPr>
              <w:t xml:space="preserve"> с. </w:t>
            </w:r>
            <w:proofErr w:type="spellStart"/>
            <w:r w:rsidRPr="00D025F8">
              <w:rPr>
                <w:sz w:val="18"/>
                <w:szCs w:val="18"/>
              </w:rPr>
              <w:t>Сакулино</w:t>
            </w:r>
            <w:proofErr w:type="spellEnd"/>
            <w:r w:rsidRPr="00D025F8">
              <w:rPr>
                <w:sz w:val="18"/>
                <w:szCs w:val="18"/>
              </w:rPr>
              <w:t xml:space="preserve"> </w:t>
            </w:r>
            <w:proofErr w:type="gramStart"/>
            <w:r w:rsidRPr="00D025F8">
              <w:rPr>
                <w:sz w:val="18"/>
                <w:szCs w:val="18"/>
              </w:rPr>
              <w:t>Палехского</w:t>
            </w:r>
            <w:proofErr w:type="gramEnd"/>
            <w:r w:rsidRPr="00D025F8">
              <w:rPr>
                <w:sz w:val="18"/>
                <w:szCs w:val="18"/>
              </w:rPr>
              <w:t xml:space="preserve">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0430110740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877739,29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общественного транспорта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«Поддержка на достигнутом уровне объема пасс</w:t>
            </w:r>
            <w:r w:rsidRPr="00D025F8">
              <w:rPr>
                <w:i/>
                <w:sz w:val="18"/>
                <w:szCs w:val="18"/>
              </w:rPr>
              <w:t>а</w:t>
            </w:r>
            <w:r w:rsidRPr="00D025F8">
              <w:rPr>
                <w:i/>
                <w:sz w:val="18"/>
                <w:szCs w:val="18"/>
              </w:rPr>
              <w:t>жирских перевозок на субсидируемых видах транспорта»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0500100000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0500110460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1200000,00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Муниципальная программа Палехского муниципального района «Эк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номическое развитие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0720000000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предпринимательства»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0720100000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Выполнение муниципальных работ по организации выставки малого и сре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 xml:space="preserve">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0720110060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«Ра</w:t>
            </w:r>
            <w:r w:rsidRPr="00D025F8">
              <w:rPr>
                <w:b/>
                <w:sz w:val="18"/>
                <w:szCs w:val="18"/>
              </w:rPr>
              <w:t>з</w:t>
            </w:r>
            <w:r w:rsidRPr="00D025F8">
              <w:rPr>
                <w:b/>
                <w:sz w:val="18"/>
                <w:szCs w:val="18"/>
              </w:rPr>
              <w:t>витие сельского хозяйства и регулирование рынков сельскохозяйстве</w:t>
            </w:r>
            <w:r w:rsidRPr="00D025F8">
              <w:rPr>
                <w:b/>
                <w:sz w:val="18"/>
                <w:szCs w:val="18"/>
              </w:rPr>
              <w:t>н</w:t>
            </w:r>
            <w:r w:rsidRPr="00D025F8">
              <w:rPr>
                <w:b/>
                <w:sz w:val="18"/>
                <w:szCs w:val="18"/>
              </w:rPr>
              <w:t>ной продукции, сырья и продовольствия в Палехском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2168401,79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отрасли растениеводства и реализации пр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>дукции растениеводства»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479509,10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«Мероприятие в отрасли растениеводства»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0810300000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479509,10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9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0810310540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межевания земельных участков и проведение кадастр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08103L5990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112F5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371359,10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в отношении неиспользуемых земель из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08103S7000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108150,00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«Комплексное  развитие сельских территорий в Пале</w:t>
            </w:r>
            <w:r w:rsidRPr="00D025F8">
              <w:rPr>
                <w:b/>
                <w:sz w:val="18"/>
                <w:szCs w:val="18"/>
              </w:rPr>
              <w:t>х</w:t>
            </w:r>
            <w:r w:rsidRPr="00D025F8">
              <w:rPr>
                <w:b/>
                <w:sz w:val="18"/>
                <w:szCs w:val="18"/>
              </w:rPr>
              <w:t>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0870000000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3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EA1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 w:rsidRPr="00D025F8">
              <w:rPr>
                <w:sz w:val="18"/>
                <w:szCs w:val="18"/>
              </w:rPr>
              <w:t>Сергеево</w:t>
            </w:r>
            <w:proofErr w:type="spellEnd"/>
            <w:r w:rsidRPr="00D025F8">
              <w:rPr>
                <w:sz w:val="18"/>
                <w:szCs w:val="18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0870120520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0870200000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Разработка (корректировка) проектной документации объектов социальной и инженерной инфраструктуры населенных пунктов, расположенных в сел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ской местности (Капитальные вложения в объекты государственной (мун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08702S3160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1688892,69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«Обе</w:t>
            </w:r>
            <w:r w:rsidRPr="00D025F8">
              <w:rPr>
                <w:b/>
                <w:sz w:val="18"/>
                <w:szCs w:val="18"/>
              </w:rPr>
              <w:t>с</w:t>
            </w:r>
            <w:r w:rsidRPr="00D025F8">
              <w:rPr>
                <w:b/>
                <w:sz w:val="18"/>
                <w:szCs w:val="18"/>
              </w:rPr>
              <w:t>печение безопасности граждан, профилактика наркомании и правон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рушений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587690,49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общественного порядка и профила</w:t>
            </w:r>
            <w:r w:rsidRPr="00D025F8">
              <w:rPr>
                <w:i/>
                <w:sz w:val="18"/>
                <w:szCs w:val="18"/>
              </w:rPr>
              <w:t>к</w:t>
            </w:r>
            <w:r w:rsidRPr="00D025F8">
              <w:rPr>
                <w:i/>
                <w:sz w:val="18"/>
                <w:szCs w:val="18"/>
              </w:rPr>
              <w:t>тика правонарушений»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587690,49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мероприятий по созданию системы межведомственного взаим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действия всех заинтересованных структур для обеспечения безопасности граждан на территории Палехского муниципального района (Закупка тов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 xml:space="preserve">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1000100190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в сфере админ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стративных правонарушений (Закупка товаров, работ и услуг для обеспеч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5393,40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миссий по делам несовершеннолетних и защите их прав (Расходы на выпл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499617,08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созданию и организации деятельности 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 xml:space="preserve">миссий по делам несовершеннолетних и защите их прав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1000180360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«П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вышение </w:t>
            </w:r>
            <w:proofErr w:type="gramStart"/>
            <w:r w:rsidRPr="00D025F8">
              <w:rPr>
                <w:b/>
                <w:sz w:val="18"/>
                <w:szCs w:val="18"/>
              </w:rPr>
              <w:t>эффективности деятельности органов местного самоуправл</w:t>
            </w:r>
            <w:r w:rsidRPr="00D025F8">
              <w:rPr>
                <w:b/>
                <w:sz w:val="18"/>
                <w:szCs w:val="18"/>
              </w:rPr>
              <w:t>е</w:t>
            </w:r>
            <w:r w:rsidRPr="00D025F8">
              <w:rPr>
                <w:b/>
                <w:sz w:val="18"/>
                <w:szCs w:val="18"/>
              </w:rPr>
              <w:t>ния Палехского муниципального района</w:t>
            </w:r>
            <w:proofErr w:type="gramEnd"/>
            <w:r w:rsidRPr="00D02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52200003,01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деятельности органов местного сам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управления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F26616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27910170,00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lastRenderedPageBreak/>
              <w:t>Основное мероприятие «Выполнение функций главы Палехского муниципал</w:t>
            </w:r>
            <w:r w:rsidRPr="00D025F8">
              <w:rPr>
                <w:i/>
                <w:sz w:val="18"/>
                <w:szCs w:val="18"/>
              </w:rPr>
              <w:t>ь</w:t>
            </w:r>
            <w:r w:rsidRPr="00D025F8">
              <w:rPr>
                <w:i/>
                <w:sz w:val="18"/>
                <w:szCs w:val="18"/>
              </w:rPr>
              <w:t>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1943440,69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государственными (муниципальн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ми) органами, казенными учреждениями, органами управления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1110100210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1943440,69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функций органов местного самоупра</w:t>
            </w:r>
            <w:r w:rsidRPr="00D025F8">
              <w:rPr>
                <w:i/>
                <w:sz w:val="18"/>
                <w:szCs w:val="18"/>
              </w:rPr>
              <w:t>в</w:t>
            </w:r>
            <w:r w:rsidRPr="00D025F8">
              <w:rPr>
                <w:i/>
                <w:sz w:val="18"/>
                <w:szCs w:val="18"/>
              </w:rPr>
              <w:t>ления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25931687,81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24892916,92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1110200220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1038770,89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1110400000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43100,00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профессионального образования и дополнительного професс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онального образования лиц, замещающих муниципальные должности Пале</w:t>
            </w:r>
            <w:r w:rsidRPr="00D025F8">
              <w:rPr>
                <w:sz w:val="18"/>
                <w:szCs w:val="18"/>
              </w:rPr>
              <w:t>х</w:t>
            </w:r>
            <w:r w:rsidRPr="00D025F8">
              <w:rPr>
                <w:sz w:val="18"/>
                <w:szCs w:val="18"/>
              </w:rPr>
              <w:t>ского района, дополнительного профессионального образования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1110410070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«Управление муниципальным имуществом и земельн</w:t>
            </w:r>
            <w:r w:rsidRPr="00D025F8">
              <w:rPr>
                <w:b/>
                <w:sz w:val="18"/>
                <w:szCs w:val="18"/>
              </w:rPr>
              <w:t>ы</w:t>
            </w:r>
            <w:r w:rsidRPr="00D025F8">
              <w:rPr>
                <w:b/>
                <w:sz w:val="18"/>
                <w:szCs w:val="18"/>
              </w:rPr>
              <w:t xml:space="preserve">ми ресурсами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5394677,54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«Управление и распоряжение имуществом Палехск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го муниципального района и земельными ресурсами»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2692793,72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329059,14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казны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156228,25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сохранности и содержания имущества Палехского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ного района (Закупка товаров, работ и услуг для обеспечения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1623725,46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8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Установление границ территорий и зон охраны объектов культурного насл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дия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1120110580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Комплексные кадастровые работы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35F0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6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проекта планировки и проекта межевания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1120110790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кадастровых работ  (Закупка товаров, работ и услуг для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1120110800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115679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523780,87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888214,50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Содержание и ремонт муниципального жилья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256438,20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в соответствии с заключенными соглашения по решению вопросов местного значения, св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занных с содержанием и ремонтом муниципального жилья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1120210280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631776,30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Основное мероприятие «Выполнение мероприятий по разработке правил застройки и землепользования»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1120300000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1813669,32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1120310430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25002,63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11203S3020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1788666,69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 xml:space="preserve">Подпрограмма «Обеспечение деятельности муниципального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12760942,47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муниципальных учр</w:t>
            </w:r>
            <w:r w:rsidRPr="00D025F8">
              <w:rPr>
                <w:i/>
                <w:sz w:val="18"/>
                <w:szCs w:val="18"/>
              </w:rPr>
              <w:t>е</w:t>
            </w:r>
            <w:r w:rsidRPr="00D025F8">
              <w:rPr>
                <w:i/>
                <w:sz w:val="18"/>
                <w:szCs w:val="18"/>
              </w:rPr>
              <w:t>ждений»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1130100000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12760942,47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(Расходы на выплаты персоналу в целях обеспечения выполнения функций государственными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6835036,17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5875906,30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МКУ «Дирекция по эксплуатации муниципальн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имущества Палехского муниципального района» (Иные бюджетные асси</w:t>
            </w:r>
            <w:r w:rsidRPr="00D025F8">
              <w:rPr>
                <w:sz w:val="18"/>
                <w:szCs w:val="18"/>
              </w:rPr>
              <w:t>г</w:t>
            </w:r>
            <w:r w:rsidRPr="00D025F8">
              <w:rPr>
                <w:sz w:val="18"/>
                <w:szCs w:val="18"/>
              </w:rPr>
              <w:t>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1130100250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«Развитие информационного общества в Палехском м</w:t>
            </w:r>
            <w:r w:rsidRPr="00D025F8">
              <w:rPr>
                <w:b/>
                <w:sz w:val="18"/>
                <w:szCs w:val="18"/>
              </w:rPr>
              <w:t>у</w:t>
            </w:r>
            <w:r w:rsidRPr="00D025F8">
              <w:rPr>
                <w:b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1140000000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6126154,50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Основное мероприятие «Наполнение базы данных информационной сист</w:t>
            </w:r>
            <w:r w:rsidRPr="00E6223A">
              <w:rPr>
                <w:i/>
                <w:sz w:val="18"/>
                <w:szCs w:val="18"/>
              </w:rPr>
              <w:t>е</w:t>
            </w:r>
            <w:r w:rsidRPr="00E6223A">
              <w:rPr>
                <w:i/>
                <w:sz w:val="18"/>
                <w:szCs w:val="18"/>
              </w:rPr>
              <w:t>мы»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1140100000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E6223A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357941,50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2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1140110080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50049,50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Техническое сопровождение информационных систем телекоммуникацио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>ного оборудования для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1140110100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92"/>
        </w:trPr>
        <w:tc>
          <w:tcPr>
            <w:tcW w:w="623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Основное мероприятие «Организация предоставления государственных и муниципальных услуг на базе муниципального учреждения»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1140200000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E6223A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E6223A">
              <w:rPr>
                <w:i/>
                <w:sz w:val="18"/>
                <w:szCs w:val="18"/>
              </w:rPr>
              <w:t>5768213,00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муниципального бюджетного учреждения «Мн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гофункциональный центр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11402S2910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4652392,00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Pr="00D025F8">
              <w:rPr>
                <w:sz w:val="18"/>
                <w:szCs w:val="18"/>
              </w:rPr>
              <w:t xml:space="preserve"> расходов по обеспечению функционирования мн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гофункциональных центров предоставления государственных и муниципал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1140282910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1115821,00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 xml:space="preserve">Муниципальная программа «Управление муниципальными финансами и муниципальным долгом Палехского муниципального района»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«Нормативно</w:t>
            </w:r>
            <w:r w:rsidR="009D6F92" w:rsidRPr="00D025F8">
              <w:rPr>
                <w:b/>
                <w:sz w:val="18"/>
                <w:szCs w:val="18"/>
              </w:rPr>
              <w:t xml:space="preserve"> </w:t>
            </w:r>
            <w:r w:rsidRPr="00D025F8">
              <w:rPr>
                <w:b/>
                <w:sz w:val="18"/>
                <w:szCs w:val="18"/>
              </w:rPr>
              <w:t xml:space="preserve">-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1310000000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7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«Обеспечение деятельности финансовых органов администрации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1310100000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2666E3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5756490,00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5432590,00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функций органов местного самоуправления Палехского мун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ципального района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1310100220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«Гра</w:t>
            </w:r>
            <w:r w:rsidRPr="00D025F8">
              <w:rPr>
                <w:b/>
                <w:sz w:val="18"/>
                <w:szCs w:val="18"/>
              </w:rPr>
              <w:t>ж</w:t>
            </w:r>
            <w:r w:rsidRPr="00D025F8">
              <w:rPr>
                <w:b/>
                <w:sz w:val="18"/>
                <w:szCs w:val="18"/>
              </w:rPr>
              <w:t>данская оборона, защита населения от чрезвычайных ситуаций приро</w:t>
            </w:r>
            <w:r w:rsidRPr="00D025F8">
              <w:rPr>
                <w:b/>
                <w:sz w:val="18"/>
                <w:szCs w:val="18"/>
              </w:rPr>
              <w:t>д</w:t>
            </w:r>
            <w:r w:rsidRPr="00D025F8">
              <w:rPr>
                <w:b/>
                <w:sz w:val="18"/>
                <w:szCs w:val="18"/>
              </w:rPr>
              <w:t>ного и техногенного характера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E6223A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1410100200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BC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proofErr w:type="gramStart"/>
            <w:r w:rsidRPr="00690BCC">
              <w:rPr>
                <w:sz w:val="18"/>
                <w:szCs w:val="18"/>
              </w:rPr>
              <w:t>Создание запасов резервов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1410100520</w:t>
            </w:r>
          </w:p>
        </w:tc>
        <w:tc>
          <w:tcPr>
            <w:tcW w:w="56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690BCC" w:rsidRPr="00690BCC" w:rsidRDefault="00690BCC" w:rsidP="00640325">
            <w:pPr>
              <w:rPr>
                <w:sz w:val="18"/>
                <w:szCs w:val="18"/>
              </w:rPr>
            </w:pPr>
            <w:r w:rsidRPr="00690BCC">
              <w:rPr>
                <w:sz w:val="18"/>
                <w:szCs w:val="18"/>
              </w:rPr>
              <w:t>240000,00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lastRenderedPageBreak/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1420000000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9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</w:t>
            </w:r>
            <w:r w:rsidR="00044479" w:rsidRPr="00D025F8">
              <w:rPr>
                <w:i/>
                <w:sz w:val="18"/>
                <w:szCs w:val="18"/>
              </w:rPr>
              <w:t xml:space="preserve"> </w:t>
            </w:r>
            <w:r w:rsidRPr="00D025F8">
              <w:rPr>
                <w:i/>
                <w:sz w:val="18"/>
                <w:szCs w:val="18"/>
              </w:rPr>
              <w:t>"Осуществление мероприятий по обеспечению п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жарной безопасности"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1420100000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Выполнение комплекса противопожарных мероприятий (устройство минер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лизованных полос)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1420100480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0BC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</w:tcPr>
          <w:p w:rsidR="00690BCC" w:rsidRPr="00690BCC" w:rsidRDefault="00690BC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90BCC">
              <w:rPr>
                <w:color w:val="000000"/>
                <w:sz w:val="18"/>
                <w:szCs w:val="18"/>
              </w:rPr>
              <w:t>Создание запасов материально-технических, медицинских и иных средств, в целях пожарной безопасности (Закупка товаров, работ и услуг для обеспеч</w:t>
            </w:r>
            <w:r w:rsidRPr="00690BCC">
              <w:rPr>
                <w:color w:val="000000"/>
                <w:sz w:val="18"/>
                <w:szCs w:val="18"/>
              </w:rPr>
              <w:t>е</w:t>
            </w:r>
            <w:r w:rsidRPr="00690BCC">
              <w:rPr>
                <w:color w:val="000000"/>
                <w:sz w:val="18"/>
                <w:szCs w:val="18"/>
              </w:rPr>
              <w:t>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1420100530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BCC" w:rsidRPr="00690BCC" w:rsidRDefault="00690BCC">
            <w:pPr>
              <w:jc w:val="center"/>
              <w:rPr>
                <w:color w:val="000000"/>
                <w:sz w:val="18"/>
                <w:szCs w:val="18"/>
              </w:rPr>
            </w:pPr>
            <w:r w:rsidRPr="00690BCC">
              <w:rPr>
                <w:color w:val="000000"/>
                <w:sz w:val="18"/>
                <w:szCs w:val="18"/>
              </w:rPr>
              <w:t>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«Охр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 xml:space="preserve">на окружающей среды в Палехском муниципальном районе»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139430831,94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82"/>
        </w:trPr>
        <w:tc>
          <w:tcPr>
            <w:tcW w:w="6237" w:type="dxa"/>
            <w:shd w:val="clear" w:color="auto" w:fill="auto"/>
          </w:tcPr>
          <w:p w:rsidR="00E85D2A" w:rsidRPr="00E85D2A" w:rsidRDefault="00E85D2A" w:rsidP="001A48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5D2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«Обращение с отходами производства и потребления» </w:t>
            </w:r>
          </w:p>
          <w:p w:rsidR="00E85D2A" w:rsidRPr="00E85D2A" w:rsidRDefault="00E85D2A" w:rsidP="00D025F8">
            <w:pPr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1510000000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Основное мероприятие «Обращение с отходами производства и потребл</w:t>
            </w:r>
            <w:r w:rsidRPr="00E85D2A">
              <w:rPr>
                <w:sz w:val="18"/>
                <w:szCs w:val="18"/>
              </w:rPr>
              <w:t>е</w:t>
            </w:r>
            <w:r w:rsidRPr="00E85D2A">
              <w:rPr>
                <w:sz w:val="18"/>
                <w:szCs w:val="18"/>
              </w:rPr>
              <w:t>ния»</w:t>
            </w:r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1510100000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E85D2A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proofErr w:type="gramStart"/>
            <w:r w:rsidRPr="00E85D2A">
              <w:rPr>
                <w:sz w:val="18"/>
                <w:szCs w:val="18"/>
              </w:rPr>
              <w:t>Проведение работ по ликвидации несанкционированных свалок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1510110350</w:t>
            </w:r>
          </w:p>
        </w:tc>
        <w:tc>
          <w:tcPr>
            <w:tcW w:w="56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85D2A" w:rsidRPr="00E85D2A" w:rsidRDefault="00E85D2A" w:rsidP="00224E2C">
            <w:pPr>
              <w:rPr>
                <w:sz w:val="18"/>
                <w:szCs w:val="18"/>
              </w:rPr>
            </w:pPr>
            <w:r w:rsidRPr="00E85D2A">
              <w:rPr>
                <w:sz w:val="18"/>
                <w:szCs w:val="18"/>
              </w:rPr>
              <w:t>71266,65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содержанию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6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лезней животных, их лечению, защите населения от болезней, общих для человека и животных, в части организации проведения мероприятий по с</w:t>
            </w:r>
            <w:r w:rsidRPr="00D025F8">
              <w:rPr>
                <w:i/>
                <w:sz w:val="18"/>
                <w:szCs w:val="18"/>
              </w:rPr>
              <w:t>о</w:t>
            </w:r>
            <w:r w:rsidRPr="00D025F8">
              <w:rPr>
                <w:i/>
                <w:sz w:val="18"/>
                <w:szCs w:val="18"/>
              </w:rPr>
              <w:t>держанию сибиреязвенных скотомогильников»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1520100000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ков» (Закупка товаров, работ и услуг для обеспечения государственных (м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1520182400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210588,00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8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«Организация проведения мероприятий по отлову и с</w:t>
            </w:r>
            <w:r w:rsidRPr="00D025F8">
              <w:rPr>
                <w:b/>
                <w:sz w:val="18"/>
                <w:szCs w:val="18"/>
              </w:rPr>
              <w:t>о</w:t>
            </w:r>
            <w:r w:rsidRPr="00D025F8">
              <w:rPr>
                <w:b/>
                <w:sz w:val="18"/>
                <w:szCs w:val="18"/>
              </w:rPr>
              <w:t xml:space="preserve">держанию безнадзорных животных»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0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"Организация мероприятий при осуществлении де</w:t>
            </w:r>
            <w:r w:rsidRPr="00D025F8">
              <w:rPr>
                <w:i/>
                <w:sz w:val="18"/>
                <w:szCs w:val="18"/>
              </w:rPr>
              <w:t>я</w:t>
            </w:r>
            <w:r w:rsidRPr="00D025F8">
              <w:rPr>
                <w:i/>
                <w:sz w:val="18"/>
                <w:szCs w:val="18"/>
              </w:rPr>
              <w:t>тельности по обращению с животными без владельцев"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1530100000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D025F8">
              <w:rPr>
                <w:sz w:val="18"/>
                <w:szCs w:val="18"/>
              </w:rPr>
              <w:t>в области обращ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ния с животными в части организации мероприятий при осуществлении де</w:t>
            </w:r>
            <w:r w:rsidRPr="00D025F8">
              <w:rPr>
                <w:sz w:val="18"/>
                <w:szCs w:val="18"/>
              </w:rPr>
              <w:t>я</w:t>
            </w:r>
            <w:r w:rsidRPr="00D025F8">
              <w:rPr>
                <w:sz w:val="18"/>
                <w:szCs w:val="18"/>
              </w:rPr>
              <w:t>тельности по обращению</w:t>
            </w:r>
            <w:proofErr w:type="gramEnd"/>
            <w:r w:rsidRPr="00D025F8">
              <w:rPr>
                <w:sz w:val="18"/>
                <w:szCs w:val="18"/>
              </w:rPr>
              <w:t xml:space="preserve"> с животными без владельцев (Закупка товаров, р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1530180370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23387,32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0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«Сохранение и предотвращение загрязнения реки Волги»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1540000000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139125589,97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1540100000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690BC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139125589,97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Строительство очистных сооружений в п. Палех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1014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389174,95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7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Строительство очистных сооружений в п. Палех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1540120270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1014E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2516833,80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структуры за счет средств, поступивших от публично-правовой компании «Фонд развития территорий» (Капитальные вложения в объекты госуда</w:t>
            </w:r>
            <w:r w:rsidRPr="00352A2C">
              <w:rPr>
                <w:sz w:val="18"/>
                <w:szCs w:val="18"/>
              </w:rPr>
              <w:t>р</w:t>
            </w:r>
            <w:r w:rsidRPr="00352A2C">
              <w:rPr>
                <w:sz w:val="18"/>
                <w:szCs w:val="18"/>
              </w:rPr>
              <w:t xml:space="preserve">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91014E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100000000,00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Обеспечение мероприятий по модернизации систем коммунальной инфр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 xml:space="preserve">структуры за счет средств областного бюджета (Капитальные вложения в объекты государственной (муниципальной) собственности) 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91014E" w:rsidP="00224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36219581,22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Палехского муниципального района «Ре</w:t>
            </w:r>
            <w:r w:rsidRPr="00D025F8">
              <w:rPr>
                <w:b/>
                <w:sz w:val="18"/>
                <w:szCs w:val="18"/>
              </w:rPr>
              <w:t>а</w:t>
            </w:r>
            <w:r w:rsidRPr="00D025F8">
              <w:rPr>
                <w:b/>
                <w:sz w:val="18"/>
                <w:szCs w:val="18"/>
              </w:rPr>
              <w:t>лизация государственной молодежной политики и проведение районных мероприятий»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1800000000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1030724,00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«Реализация государственной молодежной полит</w:t>
            </w:r>
            <w:r w:rsidRPr="00D025F8">
              <w:rPr>
                <w:i/>
                <w:sz w:val="18"/>
                <w:szCs w:val="18"/>
              </w:rPr>
              <w:t>и</w:t>
            </w:r>
            <w:r w:rsidRPr="00D025F8">
              <w:rPr>
                <w:i/>
                <w:sz w:val="18"/>
                <w:szCs w:val="18"/>
              </w:rPr>
              <w:t>ки»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1800100000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1030724,00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4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ние районных мероприятий (Расходы на выплаты персоналу в целях обесп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55888,</w:t>
            </w:r>
            <w:r w:rsidR="00E029BA" w:rsidRPr="00D025F8">
              <w:rPr>
                <w:sz w:val="18"/>
                <w:szCs w:val="18"/>
              </w:rPr>
              <w:t>6</w:t>
            </w:r>
            <w:r w:rsidRPr="00D025F8">
              <w:rPr>
                <w:sz w:val="18"/>
                <w:szCs w:val="18"/>
              </w:rPr>
              <w:t>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Проведение региональных и межмуниципальных мероприятий по работе с молодежью, поддержка талантливой молодежи, патриотическое воспитание молодежи, организация работы</w:t>
            </w:r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>волонтерского штаба  "Мы вместе", провед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ние районных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1800100160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974835,40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</w:t>
            </w:r>
            <w:r w:rsidRPr="00D025F8">
              <w:rPr>
                <w:b/>
                <w:sz w:val="18"/>
                <w:szCs w:val="18"/>
              </w:rPr>
              <w:t>р</w:t>
            </w:r>
            <w:r w:rsidRPr="00D025F8">
              <w:rPr>
                <w:b/>
                <w:sz w:val="18"/>
                <w:szCs w:val="18"/>
              </w:rPr>
              <w:t>роризма и экстремизма на территории Палехского муниципального ра</w:t>
            </w:r>
            <w:r w:rsidRPr="00D025F8">
              <w:rPr>
                <w:b/>
                <w:sz w:val="18"/>
                <w:szCs w:val="18"/>
              </w:rPr>
              <w:t>й</w:t>
            </w:r>
            <w:r w:rsidRPr="00D025F8">
              <w:rPr>
                <w:b/>
                <w:sz w:val="18"/>
                <w:szCs w:val="18"/>
              </w:rPr>
              <w:t>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91014E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6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«Профилактика терроризма и экстремизма на те</w:t>
            </w:r>
            <w:r w:rsidRPr="00D025F8">
              <w:rPr>
                <w:i/>
                <w:sz w:val="18"/>
                <w:szCs w:val="18"/>
              </w:rPr>
              <w:t>р</w:t>
            </w:r>
            <w:r w:rsidRPr="00D025F8">
              <w:rPr>
                <w:i/>
                <w:sz w:val="18"/>
                <w:szCs w:val="18"/>
              </w:rPr>
              <w:t>ритории Палехского муниципального района»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1910100000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7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6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учреждений, предприятий и организаций по профилактике терроризма и экстремизма (Закупка товаров, работ и услуг для обеспечения 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1910110520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муниципальном районе»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2000000000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52A2C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2000100000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0A2817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244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ветеранская организация Всероссийской организации ветеранов (пенсионеров) войны, труда, Воор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женных Сил и правоохранительных органов)   (Предоставление субсидий бюджетным, автономным учреждениям и иным некоммерческим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2000100460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общественная организация Всероссийск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го общества инвалидов)   (Предоставление субсидий бюджетным, автоно</w:t>
            </w:r>
            <w:r w:rsidRPr="00D025F8">
              <w:rPr>
                <w:sz w:val="18"/>
                <w:szCs w:val="18"/>
              </w:rPr>
              <w:t>м</w:t>
            </w:r>
            <w:r w:rsidRPr="00D025F8">
              <w:rPr>
                <w:sz w:val="18"/>
                <w:szCs w:val="18"/>
              </w:rPr>
              <w:t>ным учреждениям и иным некоммерческим организациям)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2000100470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160000,00</w:t>
            </w:r>
          </w:p>
        </w:tc>
      </w:tr>
      <w:tr w:rsidR="00352A2C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Поддержка отдельных общественных организаций и иных некоммерческих организаций (Благотворительный фонд "Палех")   (Предоставление субсидий бюджетным, автономным учреждениям и иным некоммерческим организ</w:t>
            </w:r>
            <w:r w:rsidRPr="00352A2C">
              <w:rPr>
                <w:sz w:val="18"/>
                <w:szCs w:val="18"/>
              </w:rPr>
              <w:t>а</w:t>
            </w:r>
            <w:r w:rsidRPr="00352A2C">
              <w:rPr>
                <w:sz w:val="18"/>
                <w:szCs w:val="18"/>
              </w:rPr>
              <w:t>циям)</w:t>
            </w:r>
          </w:p>
        </w:tc>
        <w:tc>
          <w:tcPr>
            <w:tcW w:w="1418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2000140080</w:t>
            </w:r>
          </w:p>
        </w:tc>
        <w:tc>
          <w:tcPr>
            <w:tcW w:w="56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52A2C" w:rsidRPr="00352A2C" w:rsidRDefault="00352A2C" w:rsidP="00224E2C">
            <w:pPr>
              <w:rPr>
                <w:sz w:val="18"/>
                <w:szCs w:val="18"/>
              </w:rPr>
            </w:pPr>
            <w:r w:rsidRPr="00352A2C">
              <w:rPr>
                <w:sz w:val="18"/>
                <w:szCs w:val="18"/>
              </w:rPr>
              <w:t>513650,00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представительных органов местного самоуправления Палехского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3000000000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1993420,00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3090000000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1993420,00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9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C4F7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1533358,12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6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8C4F76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133651,88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на осуществление полномочий Председателя Совета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D025F8">
              <w:rPr>
                <w:sz w:val="18"/>
                <w:szCs w:val="18"/>
              </w:rPr>
              <w:t>ы</w:t>
            </w:r>
            <w:r w:rsidRPr="00D025F8">
              <w:rPr>
                <w:sz w:val="18"/>
                <w:szCs w:val="18"/>
              </w:rPr>
              <w:t>ми внебюджетными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04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Возмещение расходов на осуществление полномочий депутатов Палехского муниципального района (Расходы на выплаты персоналу в целях обеспечения выполнения функций государственными (муниципальными) органами, к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зенными учреждениями, органами управления государственными внебю</w:t>
            </w:r>
            <w:r w:rsidRPr="00D025F8">
              <w:rPr>
                <w:sz w:val="18"/>
                <w:szCs w:val="18"/>
              </w:rPr>
              <w:t>д</w:t>
            </w:r>
            <w:r w:rsidRPr="00D025F8">
              <w:rPr>
                <w:sz w:val="18"/>
                <w:szCs w:val="18"/>
              </w:rPr>
              <w:t>жетными фондами)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3090000290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2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Непрограммные направления деятельности исполнительно-распорядительных органов местного самоуправления Палехского мун</w:t>
            </w:r>
            <w:r w:rsidRPr="00D025F8">
              <w:rPr>
                <w:b/>
                <w:sz w:val="18"/>
                <w:szCs w:val="18"/>
              </w:rPr>
              <w:t>и</w:t>
            </w:r>
            <w:r w:rsidRPr="00D025F8">
              <w:rPr>
                <w:b/>
                <w:sz w:val="18"/>
                <w:szCs w:val="18"/>
              </w:rPr>
              <w:t>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3100000000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15488283,10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286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3190000000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i/>
                <w:sz w:val="18"/>
                <w:szCs w:val="18"/>
              </w:rPr>
            </w:pPr>
            <w:r w:rsidRPr="00D025F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15488283,10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19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</w:t>
            </w:r>
            <w:r w:rsidRPr="00D025F8">
              <w:rPr>
                <w:sz w:val="18"/>
                <w:szCs w:val="18"/>
              </w:rPr>
              <w:t>н</w:t>
            </w:r>
            <w:r w:rsidRPr="00D025F8">
              <w:rPr>
                <w:sz w:val="18"/>
                <w:szCs w:val="18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860243,26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32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187200,00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1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>гориям граждан (Закупка товаров, работ и услуг для обеспечения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18800,00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4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Предоставление дополнительного пенсионного обеспечения отдельным кат</w:t>
            </w:r>
            <w:r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гориям граждан (Социальное обеспечение и иные выплаты населению) 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3190000310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1711319,13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39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3190000400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1054418,00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2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D025F8">
              <w:rPr>
                <w:sz w:val="18"/>
                <w:szCs w:val="18"/>
              </w:rPr>
              <w:t>Софинансирование</w:t>
            </w:r>
            <w:proofErr w:type="spellEnd"/>
            <w:r w:rsidR="009D6F92" w:rsidRPr="00D025F8">
              <w:rPr>
                <w:sz w:val="18"/>
                <w:szCs w:val="18"/>
              </w:rPr>
              <w:t xml:space="preserve"> </w:t>
            </w:r>
            <w:r w:rsidRPr="00D025F8">
              <w:rPr>
                <w:sz w:val="18"/>
                <w:szCs w:val="18"/>
              </w:rPr>
              <w:t xml:space="preserve"> расходов, связанных с поэтапным доведением средн</w:t>
            </w:r>
            <w:r w:rsidR="009D6F92" w:rsidRPr="00D025F8">
              <w:rPr>
                <w:sz w:val="18"/>
                <w:szCs w:val="18"/>
              </w:rPr>
              <w:t>е</w:t>
            </w:r>
            <w:r w:rsidRPr="00D025F8">
              <w:rPr>
                <w:sz w:val="18"/>
                <w:szCs w:val="18"/>
              </w:rPr>
              <w:t xml:space="preserve">й заработной </w:t>
            </w:r>
            <w:proofErr w:type="gramStart"/>
            <w:r w:rsidRPr="00D025F8">
              <w:rPr>
                <w:sz w:val="18"/>
                <w:szCs w:val="18"/>
              </w:rPr>
              <w:t>платы работникам культуры муниципальных учреждений культ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ры Ивановской области</w:t>
            </w:r>
            <w:proofErr w:type="gramEnd"/>
            <w:r w:rsidRPr="00D025F8">
              <w:rPr>
                <w:sz w:val="18"/>
                <w:szCs w:val="18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3190080340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829789,70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1845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бюджета муниципального района,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расходов из бюджета муниципального района, связанных с поэта</w:t>
            </w:r>
            <w:r w:rsidRPr="00D025F8">
              <w:rPr>
                <w:sz w:val="18"/>
                <w:szCs w:val="18"/>
              </w:rPr>
              <w:t>п</w:t>
            </w:r>
            <w:r w:rsidRPr="00D025F8">
              <w:rPr>
                <w:sz w:val="18"/>
                <w:szCs w:val="18"/>
              </w:rPr>
              <w:t>ным доведением средний заработной платы работникам культуры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пальных учреждений культуры Ивановской области до средней заработной платы в Ивановской области (Межбюджетные трансферты)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31900S0340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43674,00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 По судебному решению взыскание понесенных судебных расходов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3190090040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88000,01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0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Возмещение расходов по членским взносам в общероссийские и регионал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ные объединения муниципальных образований (Иные бюджетные ассигнов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3190010140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34967,00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9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3190010170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1594110,00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6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 xml:space="preserve">Резервный фонд местных администраций (приобретение </w:t>
            </w:r>
            <w:proofErr w:type="spellStart"/>
            <w:r w:rsidRPr="00D025F8">
              <w:rPr>
                <w:sz w:val="18"/>
                <w:szCs w:val="18"/>
              </w:rPr>
              <w:t>извещателей</w:t>
            </w:r>
            <w:proofErr w:type="spellEnd"/>
            <w:r w:rsidRPr="00D025F8">
              <w:rPr>
                <w:sz w:val="18"/>
                <w:szCs w:val="18"/>
              </w:rPr>
              <w:t xml:space="preserve"> для предотвращения угрозы возникновения пожаров)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8700,00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539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(оказание единовременной матер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альной помощи)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3190010180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B37490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241300,00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4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отдельных полномочий, переданных из бюджета городского поселения бюджету Палехского муниципального района в области организ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3190010280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360000,00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87"/>
        </w:trPr>
        <w:tc>
          <w:tcPr>
            <w:tcW w:w="623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lastRenderedPageBreak/>
              <w:t>Финансовое обеспечение расходов, направленных на оказание поддержки в погребении погибших (умерших) в ходе СВО жителей Палехского муниц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пального района  (Социальное обеспечение и иные выплаты населению)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3190010850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17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D025F8">
              <w:rPr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</w:t>
            </w:r>
            <w:r w:rsidRPr="00D025F8">
              <w:rPr>
                <w:sz w:val="18"/>
                <w:szCs w:val="18"/>
              </w:rPr>
              <w:t>и</w:t>
            </w:r>
            <w:r w:rsidRPr="00D025F8">
              <w:rPr>
                <w:sz w:val="18"/>
                <w:szCs w:val="18"/>
              </w:rPr>
              <w:t>зированных жилых помещений (Капитальные вложения в объекты госуда</w:t>
            </w:r>
            <w:r w:rsidRPr="00D025F8">
              <w:rPr>
                <w:sz w:val="18"/>
                <w:szCs w:val="18"/>
              </w:rPr>
              <w:t>р</w:t>
            </w:r>
            <w:r w:rsidRPr="00D025F8">
              <w:rPr>
                <w:sz w:val="18"/>
                <w:szCs w:val="18"/>
              </w:rPr>
              <w:t>ственной (муниципальной собственности)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765594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77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</w:t>
            </w:r>
            <w:r w:rsidRPr="00D025F8">
              <w:rPr>
                <w:sz w:val="18"/>
                <w:szCs w:val="18"/>
              </w:rPr>
              <w:t>о</w:t>
            </w:r>
            <w:r w:rsidRPr="00D025F8">
              <w:rPr>
                <w:sz w:val="18"/>
                <w:szCs w:val="18"/>
              </w:rPr>
              <w:t>тек муниципальных образований) (Закупка товаров, работ и услуг для обе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16762,00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21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3190040070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C1234B" w:rsidP="00D025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6221000,00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0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3290000000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8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Осуществление полномочий по составлению (изменению) списков кандид</w:t>
            </w:r>
            <w:r w:rsidRPr="00D025F8">
              <w:rPr>
                <w:sz w:val="18"/>
                <w:szCs w:val="18"/>
              </w:rPr>
              <w:t>а</w:t>
            </w:r>
            <w:r w:rsidRPr="00D025F8">
              <w:rPr>
                <w:sz w:val="18"/>
                <w:szCs w:val="18"/>
              </w:rPr>
              <w:t>тов в присяжные заседатели федеральных судов общей юрисдикции в Ро</w:t>
            </w:r>
            <w:r w:rsidRPr="00D025F8">
              <w:rPr>
                <w:sz w:val="18"/>
                <w:szCs w:val="18"/>
              </w:rPr>
              <w:t>с</w:t>
            </w:r>
            <w:r w:rsidRPr="00D025F8">
              <w:rPr>
                <w:sz w:val="18"/>
                <w:szCs w:val="18"/>
              </w:rPr>
              <w:t>сийской Федерации (Закупка товаров, работ и услуг для обеспечения гос</w:t>
            </w:r>
            <w:r w:rsidRPr="00D025F8">
              <w:rPr>
                <w:sz w:val="18"/>
                <w:szCs w:val="18"/>
              </w:rPr>
              <w:t>у</w:t>
            </w:r>
            <w:r w:rsidRPr="00D025F8">
              <w:rPr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3290051200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0,00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418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Наказы избирателей депутатам Ивановской областной Думы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3390000000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D025F8">
              <w:rPr>
                <w:b/>
                <w:i/>
                <w:sz w:val="18"/>
                <w:szCs w:val="18"/>
              </w:rPr>
              <w:t>894736,8</w:t>
            </w:r>
            <w:r w:rsidR="00E42645" w:rsidRPr="00D025F8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653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Укрепление материально- технической базы муниципальных образовател</w:t>
            </w:r>
            <w:r w:rsidRPr="00D025F8">
              <w:rPr>
                <w:sz w:val="18"/>
                <w:szCs w:val="18"/>
              </w:rPr>
              <w:t>ь</w:t>
            </w:r>
            <w:r w:rsidRPr="00D025F8">
              <w:rPr>
                <w:sz w:val="18"/>
                <w:szCs w:val="18"/>
              </w:rPr>
              <w:t>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33900S1950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sz w:val="18"/>
                <w:szCs w:val="18"/>
              </w:rPr>
            </w:pPr>
            <w:r w:rsidRPr="00D025F8">
              <w:rPr>
                <w:sz w:val="18"/>
                <w:szCs w:val="18"/>
              </w:rPr>
              <w:t>894736,8</w:t>
            </w:r>
            <w:r w:rsidR="00E42645" w:rsidRPr="00D025F8">
              <w:rPr>
                <w:sz w:val="18"/>
                <w:szCs w:val="18"/>
              </w:rPr>
              <w:t>6</w:t>
            </w:r>
          </w:p>
        </w:tc>
      </w:tr>
      <w:tr w:rsidR="00D66B65" w:rsidRPr="00D025F8" w:rsidTr="0004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00" w:firstRow="0" w:lastRow="0" w:firstColumn="0" w:lastColumn="0" w:noHBand="0" w:noVBand="1"/>
        </w:tblPrEx>
        <w:trPr>
          <w:gridBefore w:val="1"/>
          <w:gridAfter w:val="1"/>
          <w:wBefore w:w="15" w:type="dxa"/>
          <w:wAfter w:w="46" w:type="dxa"/>
          <w:trHeight w:val="300"/>
        </w:trPr>
        <w:tc>
          <w:tcPr>
            <w:tcW w:w="623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66B65" w:rsidRPr="00D025F8" w:rsidRDefault="00D66B65" w:rsidP="00D025F8">
            <w:pPr>
              <w:spacing w:line="200" w:lineRule="exact"/>
              <w:rPr>
                <w:b/>
                <w:sz w:val="18"/>
                <w:szCs w:val="18"/>
              </w:rPr>
            </w:pPr>
            <w:r w:rsidRPr="00D025F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66B65" w:rsidRPr="00D025F8" w:rsidRDefault="003C35A7" w:rsidP="00D025F8">
            <w:pPr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414097454,50</w:t>
            </w:r>
          </w:p>
        </w:tc>
      </w:tr>
    </w:tbl>
    <w:p w:rsidR="000D1AE2" w:rsidRDefault="000D1AE2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EDB" w:rsidRPr="00354909" w:rsidRDefault="003C19CB" w:rsidP="00704EDB">
      <w:pPr>
        <w:jc w:val="both"/>
        <w:rPr>
          <w:b/>
        </w:rPr>
      </w:pPr>
      <w:r>
        <w:rPr>
          <w:b/>
        </w:rPr>
        <w:t>8</w:t>
      </w:r>
      <w:r w:rsidR="00704EDB" w:rsidRPr="00354909">
        <w:rPr>
          <w:b/>
        </w:rPr>
        <w:t>)</w:t>
      </w:r>
      <w:r w:rsidR="00704EDB" w:rsidRPr="00354909">
        <w:t xml:space="preserve"> </w:t>
      </w:r>
      <w:r w:rsidR="00704EDB" w:rsidRPr="00354909">
        <w:rPr>
          <w:b/>
        </w:rPr>
        <w:t xml:space="preserve"> приложение </w:t>
      </w:r>
      <w:r w:rsidR="00704EDB">
        <w:rPr>
          <w:b/>
        </w:rPr>
        <w:t>5</w:t>
      </w:r>
      <w:r w:rsidR="00704EDB" w:rsidRPr="00354909">
        <w:rPr>
          <w:b/>
        </w:rPr>
        <w:t xml:space="preserve"> изложить в следующей редакции:</w:t>
      </w: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EDB" w:rsidRDefault="00704EDB" w:rsidP="00704ED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04EDB" w:rsidRDefault="00704EDB" w:rsidP="00704ED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04EDB" w:rsidRDefault="00704EDB" w:rsidP="00704ED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04EDB" w:rsidRDefault="00704EDB" w:rsidP="00704EDB">
      <w:pPr>
        <w:pStyle w:val="ConsPlusTitle"/>
        <w:ind w:right="49"/>
        <w:jc w:val="right"/>
        <w:rPr>
          <w:b w:val="0"/>
        </w:rPr>
      </w:pPr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proofErr w:type="gramStart"/>
      <w:r w:rsidRPr="003776E5">
        <w:rPr>
          <w:b/>
          <w:bCs/>
          <w:color w:val="000000"/>
        </w:rPr>
        <w:t>Распределение бюджетных ассигнований по целевым статьям (муниципальным пр</w:t>
      </w:r>
      <w:r w:rsidRPr="003776E5">
        <w:rPr>
          <w:b/>
          <w:bCs/>
          <w:color w:val="000000"/>
        </w:rPr>
        <w:t>о</w:t>
      </w:r>
      <w:r w:rsidRPr="003776E5">
        <w:rPr>
          <w:b/>
          <w:bCs/>
          <w:color w:val="000000"/>
        </w:rPr>
        <w:t>граммам Палехского</w:t>
      </w:r>
      <w:r w:rsidRPr="003776E5">
        <w:rPr>
          <w:color w:val="000000"/>
        </w:rPr>
        <w:t xml:space="preserve"> </w:t>
      </w:r>
      <w:r w:rsidRPr="003776E5">
        <w:rPr>
          <w:b/>
          <w:bCs/>
          <w:color w:val="000000"/>
        </w:rPr>
        <w:t>муниципального района и не включенным в муниципальные программы Палехского муниципального района направлениям деятельности орг</w:t>
      </w:r>
      <w:r w:rsidRPr="003776E5">
        <w:rPr>
          <w:b/>
          <w:bCs/>
          <w:color w:val="000000"/>
        </w:rPr>
        <w:t>а</w:t>
      </w:r>
      <w:r w:rsidRPr="003776E5">
        <w:rPr>
          <w:b/>
          <w:bCs/>
          <w:color w:val="000000"/>
        </w:rPr>
        <w:t xml:space="preserve">нов местного самоуправления </w:t>
      </w:r>
      <w:proofErr w:type="gramEnd"/>
    </w:p>
    <w:p w:rsidR="00704EDB" w:rsidRPr="003776E5" w:rsidRDefault="00704EDB" w:rsidP="00704EDB">
      <w:pPr>
        <w:jc w:val="both"/>
        <w:rPr>
          <w:b/>
          <w:bCs/>
          <w:color w:val="000000"/>
        </w:rPr>
      </w:pPr>
      <w:r w:rsidRPr="003776E5">
        <w:rPr>
          <w:b/>
          <w:bCs/>
          <w:color w:val="000000"/>
        </w:rPr>
        <w:t>Палехского муниципального района (муниципальных органов Палехского муниц</w:t>
      </w:r>
      <w:r w:rsidRPr="003776E5">
        <w:rPr>
          <w:b/>
          <w:bCs/>
          <w:color w:val="000000"/>
        </w:rPr>
        <w:t>и</w:t>
      </w:r>
      <w:r w:rsidRPr="003776E5">
        <w:rPr>
          <w:b/>
          <w:bCs/>
          <w:color w:val="000000"/>
        </w:rPr>
        <w:t xml:space="preserve">пального района), группам </w:t>
      </w:r>
      <w:proofErr w:type="gramStart"/>
      <w:r w:rsidRPr="003776E5">
        <w:rPr>
          <w:b/>
          <w:bCs/>
          <w:color w:val="000000"/>
        </w:rPr>
        <w:t>видов расходов классификации расходов бюджета Пале</w:t>
      </w:r>
      <w:r w:rsidRPr="003776E5">
        <w:rPr>
          <w:b/>
          <w:bCs/>
          <w:color w:val="000000"/>
        </w:rPr>
        <w:t>х</w:t>
      </w:r>
      <w:r w:rsidRPr="003776E5">
        <w:rPr>
          <w:b/>
          <w:bCs/>
          <w:color w:val="000000"/>
        </w:rPr>
        <w:t>ского муниципального района</w:t>
      </w:r>
      <w:proofErr w:type="gramEnd"/>
      <w:r w:rsidRPr="003776E5">
        <w:rPr>
          <w:b/>
          <w:bCs/>
          <w:color w:val="000000"/>
        </w:rPr>
        <w:t xml:space="preserve"> на плановый период 2024, 2025 годов </w:t>
      </w:r>
    </w:p>
    <w:p w:rsidR="00704EDB" w:rsidRPr="00BA318F" w:rsidRDefault="00704EDB" w:rsidP="00704EDB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567"/>
        <w:gridCol w:w="1276"/>
        <w:gridCol w:w="1603"/>
      </w:tblGrid>
      <w:tr w:rsidR="003E63DE" w:rsidRPr="00F7166A" w:rsidTr="007B5F28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Целевая ст</w:t>
            </w:r>
            <w:r w:rsidRPr="00F7166A">
              <w:rPr>
                <w:b/>
                <w:bCs/>
                <w:sz w:val="18"/>
                <w:szCs w:val="18"/>
              </w:rPr>
              <w:t>а</w:t>
            </w:r>
            <w:r w:rsidRPr="00F7166A">
              <w:rPr>
                <w:b/>
                <w:bCs/>
                <w:sz w:val="18"/>
                <w:szCs w:val="18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Вид расх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2024 год Сумма (ру</w:t>
            </w:r>
            <w:r w:rsidRPr="00F7166A">
              <w:rPr>
                <w:b/>
                <w:bCs/>
                <w:sz w:val="18"/>
                <w:szCs w:val="18"/>
              </w:rPr>
              <w:t>б</w:t>
            </w:r>
            <w:r w:rsidRPr="00F7166A">
              <w:rPr>
                <w:b/>
                <w:bCs/>
                <w:sz w:val="18"/>
                <w:szCs w:val="18"/>
              </w:rPr>
              <w:t>лей)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2025 год Сумма (рублей)</w:t>
            </w:r>
          </w:p>
        </w:tc>
      </w:tr>
      <w:tr w:rsidR="003E63DE" w:rsidRPr="00F7166A" w:rsidTr="007B5F28">
        <w:trPr>
          <w:trHeight w:val="7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образования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118133750,15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117625141,04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96326465,64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95945666,51</w:t>
            </w:r>
          </w:p>
        </w:tc>
      </w:tr>
      <w:tr w:rsidR="003E63DE" w:rsidRPr="00F7166A" w:rsidTr="007B5F2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дошкольного образов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29224404,60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28964004,60</w:t>
            </w:r>
          </w:p>
        </w:tc>
      </w:tr>
      <w:tr w:rsidR="003E63DE" w:rsidRPr="00F7166A" w:rsidTr="007B5F28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дошкольного образования детей. Присмотр и уход за детьми.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3E63DE" w:rsidRPr="00F7166A" w:rsidTr="007B5F28">
        <w:trPr>
          <w:trHeight w:val="5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дошкольного образования детей. Присмотр и уход за детьми.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3E63DE" w:rsidRPr="00F7166A" w:rsidTr="007B5F28">
        <w:trPr>
          <w:trHeight w:val="19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присмотру и уходу за детьм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сиротами и детьми, оставш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мися без попечения родителей, детьми- инвалидами в 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 дошкольных образовательных организациях и детьми, нуждающимися в длительном лечении, в 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дошкольных образовательных организациях,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3E63DE" w:rsidRPr="00F7166A" w:rsidTr="007B5F28">
        <w:trPr>
          <w:trHeight w:val="1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ющих образовательную программу дошкольного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D13C6D" w:rsidRPr="00F7166A" w:rsidTr="007B5F28">
        <w:trPr>
          <w:trHeight w:val="9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6D" w:rsidRPr="004B5859" w:rsidRDefault="00D13C6D" w:rsidP="00DF233C">
            <w:pPr>
              <w:rPr>
                <w:sz w:val="18"/>
                <w:szCs w:val="18"/>
              </w:rPr>
            </w:pPr>
            <w:r w:rsidRPr="004B5859">
              <w:rPr>
                <w:sz w:val="18"/>
                <w:szCs w:val="18"/>
              </w:rPr>
              <w:t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программу дошкольного образования, за детьми, пасынками и падчер</w:t>
            </w:r>
            <w:r w:rsidRPr="004B5859">
              <w:rPr>
                <w:sz w:val="18"/>
                <w:szCs w:val="18"/>
              </w:rPr>
              <w:t>и</w:t>
            </w:r>
            <w:r w:rsidRPr="004B5859">
              <w:rPr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4B5859">
              <w:rPr>
                <w:sz w:val="18"/>
                <w:szCs w:val="18"/>
              </w:rPr>
              <w:t xml:space="preserve">( </w:t>
            </w:r>
            <w:proofErr w:type="gramEnd"/>
            <w:r w:rsidRPr="004B5859">
              <w:rPr>
                <w:sz w:val="18"/>
                <w:szCs w:val="18"/>
              </w:rPr>
              <w:t>принимавших уч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>стие, в том числе погибших (умерших)) в специальной вое</w:t>
            </w:r>
            <w:r w:rsidRPr="004B5859">
              <w:rPr>
                <w:sz w:val="18"/>
                <w:szCs w:val="18"/>
              </w:rPr>
              <w:t>н</w:t>
            </w:r>
            <w:r w:rsidRPr="004B5859">
              <w:rPr>
                <w:sz w:val="18"/>
                <w:szCs w:val="18"/>
              </w:rPr>
              <w:t>ной операции, проводимой с 24 февраля 2022 года, из числа военнослужащих и сотрудников федеральных органов и</w:t>
            </w:r>
            <w:r w:rsidRPr="004B5859">
              <w:rPr>
                <w:sz w:val="18"/>
                <w:szCs w:val="18"/>
              </w:rPr>
              <w:t>с</w:t>
            </w:r>
            <w:r w:rsidRPr="004B5859">
              <w:rPr>
                <w:sz w:val="18"/>
                <w:szCs w:val="18"/>
              </w:rPr>
              <w:t>полнительной власти и федеральных  государственных орг</w:t>
            </w:r>
            <w:r w:rsidRPr="004B5859">
              <w:rPr>
                <w:sz w:val="18"/>
                <w:szCs w:val="18"/>
              </w:rPr>
              <w:t>а</w:t>
            </w:r>
            <w:r w:rsidRPr="004B5859">
              <w:rPr>
                <w:sz w:val="18"/>
                <w:szCs w:val="18"/>
              </w:rPr>
              <w:t xml:space="preserve">нов, в которых </w:t>
            </w:r>
            <w:proofErr w:type="gramStart"/>
            <w:r w:rsidRPr="004B5859">
              <w:rPr>
                <w:sz w:val="18"/>
                <w:szCs w:val="18"/>
              </w:rPr>
              <w:t>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</w:t>
            </w:r>
            <w:r w:rsidRPr="004B5859">
              <w:rPr>
                <w:sz w:val="18"/>
                <w:szCs w:val="18"/>
              </w:rPr>
              <w:t>к</w:t>
            </w:r>
            <w:r w:rsidRPr="004B5859">
              <w:rPr>
                <w:sz w:val="18"/>
                <w:szCs w:val="18"/>
              </w:rPr>
              <w:t>том 7 статья 38 Федерального закона от 28.03.1998 № 53-ФЗ "О воинской обязанности и военной службе или заключи</w:t>
            </w:r>
            <w:r w:rsidRPr="004B5859">
              <w:rPr>
                <w:sz w:val="18"/>
                <w:szCs w:val="18"/>
              </w:rPr>
              <w:t>в</w:t>
            </w:r>
            <w:r w:rsidRPr="004B5859">
              <w:rPr>
                <w:sz w:val="18"/>
                <w:szCs w:val="18"/>
              </w:rPr>
              <w:t>ших контракт о добровольном содействии в выполнении задач, возложенных на Вооруженные силы Российской Ф</w:t>
            </w:r>
            <w:r w:rsidRPr="004B5859">
              <w:rPr>
                <w:sz w:val="18"/>
                <w:szCs w:val="18"/>
              </w:rPr>
              <w:t>е</w:t>
            </w:r>
            <w:r w:rsidRPr="004B5859">
              <w:rPr>
                <w:sz w:val="18"/>
                <w:szCs w:val="18"/>
              </w:rPr>
              <w:t>дерации, сотрудников уголовно-исполнительной системы Российской Федерации, выполняющих</w:t>
            </w:r>
            <w:proofErr w:type="gramEnd"/>
            <w:r w:rsidRPr="004B5859">
              <w:rPr>
                <w:sz w:val="18"/>
                <w:szCs w:val="18"/>
              </w:rPr>
              <w:t xml:space="preserve"> (выполни</w:t>
            </w:r>
            <w:r w:rsidRPr="004B5859">
              <w:rPr>
                <w:sz w:val="18"/>
                <w:szCs w:val="18"/>
              </w:rPr>
              <w:t>в</w:t>
            </w:r>
            <w:r w:rsidRPr="004B5859">
              <w:rPr>
                <w:sz w:val="18"/>
                <w:szCs w:val="18"/>
              </w:rPr>
              <w:t>ших</w:t>
            </w:r>
            <w:proofErr w:type="gramStart"/>
            <w:r w:rsidRPr="004B5859">
              <w:rPr>
                <w:sz w:val="18"/>
                <w:szCs w:val="18"/>
              </w:rPr>
              <w:t>)в</w:t>
            </w:r>
            <w:proofErr w:type="gramEnd"/>
            <w:r w:rsidRPr="004B5859">
              <w:rPr>
                <w:sz w:val="18"/>
                <w:szCs w:val="18"/>
              </w:rPr>
              <w:t>озложенные на них задачи</w:t>
            </w:r>
            <w:r w:rsidR="00AC6DD5">
              <w:rPr>
                <w:sz w:val="18"/>
                <w:szCs w:val="18"/>
              </w:rPr>
              <w:t xml:space="preserve"> </w:t>
            </w:r>
            <w:r w:rsidRPr="004B5859">
              <w:rPr>
                <w:sz w:val="18"/>
                <w:szCs w:val="18"/>
              </w:rPr>
              <w:t>в период проведения спец</w:t>
            </w:r>
            <w:r w:rsidRPr="004B5859">
              <w:rPr>
                <w:sz w:val="18"/>
                <w:szCs w:val="18"/>
              </w:rPr>
              <w:t>и</w:t>
            </w:r>
            <w:r w:rsidRPr="004B5859">
              <w:rPr>
                <w:sz w:val="18"/>
                <w:szCs w:val="18"/>
              </w:rPr>
              <w:t>альной военной операции, а также граждан, призванных на военную службу по мобилизации в Вооруженные Силы Ро</w:t>
            </w:r>
            <w:r w:rsidRPr="004B5859">
              <w:rPr>
                <w:sz w:val="18"/>
                <w:szCs w:val="18"/>
              </w:rPr>
              <w:t>с</w:t>
            </w:r>
            <w:r w:rsidRPr="004B5859">
              <w:rPr>
                <w:sz w:val="18"/>
                <w:szCs w:val="18"/>
              </w:rPr>
              <w:t xml:space="preserve">сийской Федерации  </w:t>
            </w:r>
            <w:r w:rsidR="00AC6DD5" w:rsidRPr="00F7166A">
              <w:rPr>
                <w:color w:val="000000"/>
                <w:sz w:val="18"/>
                <w:szCs w:val="1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6D" w:rsidRPr="00D13C6D" w:rsidRDefault="00D13C6D" w:rsidP="00ED7404">
            <w:pPr>
              <w:jc w:val="center"/>
              <w:rPr>
                <w:sz w:val="18"/>
                <w:szCs w:val="18"/>
              </w:rPr>
            </w:pPr>
            <w:r w:rsidRPr="00D13C6D">
              <w:rPr>
                <w:sz w:val="18"/>
                <w:szCs w:val="18"/>
              </w:rPr>
              <w:t>448970,00</w:t>
            </w:r>
          </w:p>
        </w:tc>
      </w:tr>
      <w:tr w:rsidR="003E63DE" w:rsidRPr="00F7166A" w:rsidTr="007B5F28">
        <w:trPr>
          <w:trHeight w:val="2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жание зданий и оплату коммунальных услуг) (Расходы на выплаты персоналу в целях обеспечения выполнения фун</w:t>
            </w:r>
            <w:r w:rsidRPr="00F7166A">
              <w:rPr>
                <w:color w:val="000000"/>
                <w:sz w:val="18"/>
                <w:szCs w:val="18"/>
              </w:rPr>
              <w:t>к</w:t>
            </w:r>
            <w:r w:rsidRPr="00F7166A">
              <w:rPr>
                <w:color w:val="000000"/>
                <w:sz w:val="18"/>
                <w:szCs w:val="18"/>
              </w:rPr>
              <w:t>ций государственными  (муниципальными) органами, казе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ми внебюджетными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3E63DE" w:rsidRPr="00F7166A" w:rsidTr="007B5F28">
        <w:trPr>
          <w:trHeight w:val="14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жание зданий и оплату коммунальных услуг)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программ начального общего, основного общего и среднего общего образования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66470570,04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66350170,91</w:t>
            </w:r>
          </w:p>
        </w:tc>
      </w:tr>
      <w:tr w:rsidR="003E63DE" w:rsidRPr="00F7166A" w:rsidTr="003C19CB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начального общего, основного общего и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детей (Расходы на выплаты перс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налу в целях обеспечения выполнения функций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(муниципальными) органами, казенными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ждениями, органами управления государственными внебю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lastRenderedPageBreak/>
              <w:t>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3E63DE" w:rsidRPr="00F7166A" w:rsidTr="007B5F28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начального общего, основного общего и сре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него общего образования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3E63DE" w:rsidRPr="00F7166A" w:rsidTr="007B5F2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присмотру и уходу за детьми – сиротами и детьми, оставш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мися без попечения родителей, детьми – инвалидами в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школьных группах в муниципальных общеобразовательных организаций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3E63DE" w:rsidRPr="00F7166A" w:rsidTr="007B5F28">
        <w:trPr>
          <w:trHeight w:val="28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средн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го общего образования в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организациях, обеспечение дополнительного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чением расходов на содержание зданий и оплату коммунал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услуг) (Расходы на выплаты персоналу в целях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выполнения функций государственными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3E63DE" w:rsidRPr="00F7166A" w:rsidTr="007B5F28">
        <w:trPr>
          <w:trHeight w:val="2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зации прав на получение общедоступного и бесплатного дошкольного, начального общего, основного общего, средн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го общего образования в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организациях, обеспечение дополнительного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</w:t>
            </w:r>
            <w:r w:rsidRPr="00F7166A">
              <w:rPr>
                <w:color w:val="000000"/>
                <w:sz w:val="18"/>
                <w:szCs w:val="18"/>
              </w:rPr>
              <w:t>ю</w:t>
            </w:r>
            <w:r w:rsidRPr="00F7166A">
              <w:rPr>
                <w:color w:val="000000"/>
                <w:sz w:val="18"/>
                <w:szCs w:val="18"/>
              </w:rPr>
              <w:t>чением расходов на содержание зданий и оплату коммунал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услуг) (Закупка товаров, работ и услуг для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3E63DE" w:rsidRPr="00F7166A" w:rsidTr="007B5F28">
        <w:trPr>
          <w:trHeight w:val="25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Ежемесячное денежное вознаграждение за классное рук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водство педагогическим работникам государственных и м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ниципальных общеобразовательных организаций (ежемеся</w:t>
            </w:r>
            <w:r w:rsidRPr="00F7166A">
              <w:rPr>
                <w:color w:val="000000"/>
                <w:sz w:val="18"/>
                <w:szCs w:val="18"/>
              </w:rPr>
              <w:t>ч</w:t>
            </w:r>
            <w:r w:rsidRPr="00F7166A">
              <w:rPr>
                <w:color w:val="000000"/>
                <w:sz w:val="18"/>
                <w:szCs w:val="18"/>
              </w:rPr>
              <w:t>ное денежное вознаграждение за классное руководство пед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гогическим работникам муниципальных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организаций, реализующих общеобразовательные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3E63DE" w:rsidRPr="00F7166A" w:rsidTr="007B5F28">
        <w:trPr>
          <w:trHeight w:val="49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полномочий Ивановской области по предоставлению бесплатного горячего питания обучающи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ся, получающим основное общее и среднее общее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ков федеральных органов исполнительной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власти и фед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ральных государственных органов, в которых федеральным законом предусмотрена военная служба, сотрудников 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нов внутренних дел Российской Федерации, граждан 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ном содействии в выполнении задач, возложенных на В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оруженные Силы Российской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Федерации, сотрудников уг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ловно-исполнительной системы Российской Федерации,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3E63DE" w:rsidRPr="00F7166A" w:rsidTr="007B5F28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"Патриотическое воспитание гра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дан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7B5F28">
        <w:trPr>
          <w:trHeight w:val="1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ветников директора по воспитанию и взаимодействию с де</w:t>
            </w:r>
            <w:r w:rsidRPr="00F7166A">
              <w:rPr>
                <w:color w:val="000000"/>
                <w:sz w:val="18"/>
                <w:szCs w:val="18"/>
              </w:rPr>
              <w:t>т</w:t>
            </w:r>
            <w:r w:rsidRPr="00F7166A">
              <w:rPr>
                <w:color w:val="000000"/>
                <w:sz w:val="18"/>
                <w:szCs w:val="18"/>
              </w:rPr>
              <w:t>скими общественными объединениями в общеобразовател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ных организациях (Проведение мероприятий по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01 1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E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3E63DE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«Реализация дополнительных общеобр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зовательных программ»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10205555,40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9959932,00</w:t>
            </w:r>
          </w:p>
        </w:tc>
      </w:tr>
      <w:tr w:rsidR="003E63DE" w:rsidRPr="00F7166A" w:rsidTr="007B5F28">
        <w:trPr>
          <w:trHeight w:val="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5677600,00</w:t>
            </w:r>
          </w:p>
        </w:tc>
      </w:tr>
      <w:tr w:rsidR="003E63DE" w:rsidRPr="00F7166A" w:rsidTr="007B5F28">
        <w:trPr>
          <w:trHeight w:val="9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3E63DE" w:rsidRPr="00F7166A" w:rsidTr="007B5F28">
        <w:trPr>
          <w:trHeight w:val="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3E63DE" w:rsidRPr="00F7166A" w:rsidTr="007B5F2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туры и искусства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84463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7B5F28">
        <w:trPr>
          <w:trHeight w:val="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муниципальных образовательных организациях  (Предоста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3E63DE" w:rsidRPr="00F7166A" w:rsidTr="007B5F2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Региональный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9298C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«Обеспечение </w:t>
            </w:r>
            <w:proofErr w:type="gramStart"/>
            <w:r w:rsidRPr="0049298C">
              <w:rPr>
                <w:i/>
                <w:iCs/>
                <w:color w:val="000000"/>
                <w:sz w:val="18"/>
                <w:szCs w:val="18"/>
              </w:rPr>
              <w:t>функционирования модели персонифицированного финансирования дополн</w:t>
            </w:r>
            <w:r w:rsidRPr="0049298C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49298C">
              <w:rPr>
                <w:i/>
                <w:iCs/>
                <w:color w:val="000000"/>
                <w:sz w:val="18"/>
                <w:szCs w:val="18"/>
              </w:rPr>
              <w:t>тельного образования детей</w:t>
            </w:r>
            <w:proofErr w:type="gramEnd"/>
            <w:r w:rsidRPr="0049298C">
              <w:rPr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9298C">
              <w:rPr>
                <w:i/>
                <w:iCs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1804570,00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модели персонифицирова</w:t>
            </w:r>
            <w:r w:rsidRPr="0049298C">
              <w:rPr>
                <w:color w:val="000000"/>
                <w:sz w:val="18"/>
                <w:szCs w:val="18"/>
              </w:rPr>
              <w:t>н</w:t>
            </w:r>
            <w:r w:rsidRPr="0049298C">
              <w:rPr>
                <w:color w:val="000000"/>
                <w:sz w:val="18"/>
                <w:szCs w:val="18"/>
              </w:rPr>
              <w:t>ного финансирования дополнительного образования детей (Предоставление субсидий бюджетным, автономным учр</w:t>
            </w:r>
            <w:r w:rsidRPr="0049298C">
              <w:rPr>
                <w:color w:val="000000"/>
                <w:sz w:val="18"/>
                <w:szCs w:val="18"/>
              </w:rPr>
              <w:t>е</w:t>
            </w:r>
            <w:r w:rsidRPr="0049298C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1798464,00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9298C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</w:t>
            </w:r>
            <w:r w:rsidRPr="0049298C">
              <w:rPr>
                <w:color w:val="000000"/>
                <w:sz w:val="18"/>
                <w:szCs w:val="18"/>
              </w:rPr>
              <w:t>н</w:t>
            </w:r>
            <w:r w:rsidRPr="0049298C">
              <w:rPr>
                <w:color w:val="000000"/>
                <w:sz w:val="18"/>
                <w:szCs w:val="18"/>
              </w:rPr>
              <w:t>ного финансирования дополнительного образования детей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6106,00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8C" w:rsidRPr="0049298C" w:rsidRDefault="0049298C">
            <w:pPr>
              <w:jc w:val="center"/>
              <w:rPr>
                <w:color w:val="000000"/>
                <w:sz w:val="18"/>
                <w:szCs w:val="18"/>
              </w:rPr>
            </w:pPr>
            <w:r w:rsidRPr="0049298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«Организация отдыха и оздоровления д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отдыха и оздоровл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ние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648725,00</w:t>
            </w:r>
          </w:p>
        </w:tc>
      </w:tr>
      <w:tr w:rsidR="003E63DE" w:rsidRPr="00F7166A" w:rsidTr="007B5F2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на укрепление материально- технической базы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(Закупка товаров, работ и услуг для обеспечения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3E63DE" w:rsidRPr="00F7166A" w:rsidTr="007B5F28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досуговой деятельности в каникулярное время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3E63DE" w:rsidRPr="00F7166A" w:rsidTr="007B5F28">
        <w:trPr>
          <w:trHeight w:val="8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Расходы по организации отдыха  детей в каникулярное время в части организации двухразового питания в лагерях дневн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го пребывания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3E63DE" w:rsidRPr="00F7166A" w:rsidTr="007B5F28">
        <w:trPr>
          <w:trHeight w:val="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3E63DE" w:rsidRPr="00F7166A" w:rsidTr="007B5F28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«Создание безопасных условий обучения в муниципальных образовательных организациях»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9906C0" w:rsidRDefault="003E63DE" w:rsidP="00F7166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906C0">
              <w:rPr>
                <w:b/>
                <w:sz w:val="18"/>
                <w:szCs w:val="18"/>
              </w:rPr>
              <w:t>500600,00</w:t>
            </w:r>
          </w:p>
        </w:tc>
      </w:tr>
      <w:tr w:rsidR="003E63DE" w:rsidRPr="00F7166A" w:rsidTr="007B5F28">
        <w:trPr>
          <w:trHeight w:val="2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«Укрепление пожарной безопасн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500600,00</w:t>
            </w:r>
          </w:p>
        </w:tc>
      </w:tr>
      <w:tr w:rsidR="003E63DE" w:rsidRPr="00F7166A" w:rsidTr="007B5F28">
        <w:trPr>
          <w:trHeight w:val="9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школьных образовательных организаций в соответствие с требованиями технического регламента о требованиях п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жарной безопасности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3E63DE" w:rsidRPr="00F7166A" w:rsidTr="007B5F28">
        <w:trPr>
          <w:trHeight w:val="9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Реализация мер по укреплению пожарной безопасности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в соответствие с требов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ниями технического регламента о требованиях пожарной безопасности (Закупка товаров, работ и услуг для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ных учреждений»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Обеспечение деятельности муниципальных казенных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«Выявление и поддержка одаренных д</w:t>
            </w:r>
            <w:r w:rsidRPr="00F7166A">
              <w:rPr>
                <w:b/>
                <w:bCs/>
                <w:sz w:val="18"/>
                <w:szCs w:val="18"/>
              </w:rPr>
              <w:t>е</w:t>
            </w:r>
            <w:r w:rsidRPr="00F7166A">
              <w:rPr>
                <w:b/>
                <w:bCs/>
                <w:sz w:val="18"/>
                <w:szCs w:val="18"/>
              </w:rPr>
              <w:t xml:space="preserve">тей»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144000,00</w:t>
            </w:r>
          </w:p>
        </w:tc>
      </w:tr>
      <w:tr w:rsidR="003E63DE" w:rsidRPr="00F7166A" w:rsidTr="007B5F28">
        <w:trPr>
          <w:trHeight w:val="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«Выявление и поддержка одаренных детей, развитие их интеллектуального и творческого п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тенциала»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144000,00</w:t>
            </w:r>
          </w:p>
        </w:tc>
      </w:tr>
      <w:tr w:rsidR="003E63DE" w:rsidRPr="00F7166A" w:rsidTr="007B5F28">
        <w:trPr>
          <w:trHeight w:val="6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51000,00</w:t>
            </w:r>
          </w:p>
        </w:tc>
      </w:tr>
      <w:tr w:rsidR="003E63DE" w:rsidRPr="00F7166A" w:rsidTr="007B5F28">
        <w:trPr>
          <w:trHeight w:val="8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с одаренными детьми на базе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щеобразовательных организаций (Предоставление субсидий бюджетным, автономным учреждениям и иным некоммерч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 xml:space="preserve">Подпрограмма «Сохранение и укрепление здоровья участников образовательного процесса»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4312986,53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4209062,67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4312986,53</w:t>
            </w:r>
          </w:p>
        </w:tc>
      </w:tr>
      <w:tr w:rsidR="003E63DE" w:rsidRPr="00F7166A" w:rsidTr="007B5F28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Создание условий для полноценного правильного питания участников образовательного процесса (Закупка товаров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700408,00</w:t>
            </w:r>
          </w:p>
        </w:tc>
      </w:tr>
      <w:tr w:rsidR="003E63DE" w:rsidRPr="00F7166A" w:rsidTr="007B5F28">
        <w:trPr>
          <w:trHeight w:val="1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и муниципальных образовательных организациях (орг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низация бесплатного горячего питания обучающихся, пол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 xml:space="preserve">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«Проведение районных меропри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7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3E63DE" w:rsidRPr="00F7166A" w:rsidTr="007B5F28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физической культуры и масс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«Физическое воспитание и провед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 физкультурных и массовых спортивных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1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ездных мероприятиях (Расходы на выплаты персоналу в ц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7B5F28">
        <w:trPr>
          <w:trHeight w:val="8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спортсменов Палехского района в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ездных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3E63DE" w:rsidRPr="00F7166A" w:rsidTr="007B5F28">
        <w:trPr>
          <w:trHeight w:val="74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</w:t>
            </w:r>
            <w:proofErr w:type="spellStart"/>
            <w:r w:rsidRPr="00F7166A">
              <w:rPr>
                <w:b/>
                <w:bCs/>
                <w:color w:val="000000"/>
                <w:sz w:val="18"/>
                <w:szCs w:val="18"/>
              </w:rPr>
              <w:t>ж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лищно</w:t>
            </w:r>
            <w:proofErr w:type="spellEnd"/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 – коммунального хозяйства населения Палехского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3464204,00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2508023,25</w:t>
            </w:r>
          </w:p>
        </w:tc>
      </w:tr>
      <w:tr w:rsidR="003E63DE" w:rsidRPr="00F7166A" w:rsidTr="007B5F28">
        <w:trPr>
          <w:trHeight w:val="3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жильем молодых 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4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«Государственная поддержка гра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дан в сфере ипотечного жилищного кредитования»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дита или на погашение основной суммы долга и уплату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центов по ипотечному жилищному кредиту (в том числе рефинансированному) (Социальные выплаты и иные выпл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Палехского рай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с. Тименка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10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 xml:space="preserve">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ной (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муницип</w:t>
            </w:r>
            <w:r w:rsidR="003F1D19" w:rsidRPr="00F7166A">
              <w:rPr>
                <w:color w:val="000000"/>
                <w:sz w:val="18"/>
                <w:szCs w:val="18"/>
              </w:rPr>
              <w:t>ипальной</w:t>
            </w:r>
            <w:proofErr w:type="spellEnd"/>
            <w:r w:rsidR="003F1D19" w:rsidRPr="00F7166A">
              <w:rPr>
                <w:color w:val="000000"/>
                <w:sz w:val="18"/>
                <w:szCs w:val="18"/>
              </w:rPr>
              <w:t>) собственности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функционирования систем жизнеобеспечения»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1628604,00</w:t>
            </w:r>
          </w:p>
        </w:tc>
      </w:tr>
      <w:tr w:rsidR="003E63DE" w:rsidRPr="00F7166A" w:rsidTr="007B5F28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11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 по решению вопросов местного значения, связа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 xml:space="preserve">ных с организацией ритуальных услуг и содержание мест захоронения (Межбюджетные трансферты)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«Мероприятия в области организ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ции </w:t>
            </w:r>
            <w:proofErr w:type="spellStart"/>
            <w:r w:rsidRPr="00F7166A">
              <w:rPr>
                <w:i/>
                <w:iCs/>
                <w:color w:val="000000"/>
                <w:sz w:val="18"/>
                <w:szCs w:val="18"/>
              </w:rPr>
              <w:t>электро</w:t>
            </w:r>
            <w:proofErr w:type="spellEnd"/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 -, тепло -, газ</w:t>
            </w:r>
            <w:proofErr w:type="gramStart"/>
            <w:r w:rsidRPr="00F7166A">
              <w:rPr>
                <w:i/>
                <w:iCs/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i/>
                <w:iCs/>
                <w:color w:val="000000"/>
                <w:sz w:val="18"/>
                <w:szCs w:val="18"/>
              </w:rPr>
              <w:t>, и водоснабжения населения, водоотведения»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7B5F28">
        <w:trPr>
          <w:trHeight w:val="1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 по решению вопросов местного значения связа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с организацией в границах поселений электро-, тепл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3E63DE" w:rsidRPr="00F7166A" w:rsidTr="007B5F28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Подпрограмма  «Предупреждение аварийных ситуаций на объектах коммунального хозяйства Палехского мун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7B5F28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мероприятий по моде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низации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9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Реконструкция систем водосн</w:t>
            </w:r>
            <w:r w:rsidR="002C16E5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бжения по ул. Зиновьева, ул.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ул. Некрасова в п. Палех Ивановской области (К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питальные вложения в объекты государственной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3E63DE" w:rsidRPr="00F7166A" w:rsidTr="007B5F28">
        <w:trPr>
          <w:trHeight w:val="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транспортной системы Палехского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14987522,12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15657042,12</w:t>
            </w:r>
          </w:p>
        </w:tc>
      </w:tr>
      <w:tr w:rsidR="003E63DE" w:rsidRPr="00F7166A" w:rsidTr="007B5F28">
        <w:trPr>
          <w:trHeight w:val="1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Подпрограмма «Строительство и реконструкция авт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мобильных дорог общего пользования местного значения вне границ населенных пунктов в границах муниципальн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 района и в границах населенных пунктов сельских пос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лений входящих в состав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и реконструкция автомобильных дорог общего пользования местного знач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8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Конопл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в Палехском районе Ивановской области (Капитальные вложения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«Содержание автомобильных дорог общ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го пользования местного значения вне границ населе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ных пунктов в границах муниципального района и в границах населенных пунктов сельских поселений вх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дящих в состав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7B5F2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6361410,00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9430930,00</w:t>
            </w:r>
          </w:p>
        </w:tc>
      </w:tr>
      <w:tr w:rsidR="003E63DE" w:rsidRPr="00F7166A" w:rsidTr="007B5F28">
        <w:trPr>
          <w:trHeight w:val="10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3E63DE" w:rsidRPr="00F7166A" w:rsidTr="007B5F28">
        <w:trPr>
          <w:trHeight w:val="14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отдельных полномочий в соответствии с заключенными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глашениями по решению вопросов местного значения в 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3E63DE" w:rsidRPr="00F7166A" w:rsidTr="007B5F28">
        <w:trPr>
          <w:trHeight w:val="49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работ по составлению технических планов на дороги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 xml:space="preserve">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7B5F28">
        <w:trPr>
          <w:trHeight w:val="10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«Ремонт, капитальный ремонт автом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бильных дорог общего пользования местного значения вне границ населенных пунктов в границах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 и в границах населенных пунктов сел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ских поселений входящих в состав муниципального ра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7919630,00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6226112,12</w:t>
            </w:r>
          </w:p>
        </w:tc>
      </w:tr>
      <w:tr w:rsidR="003E63DE" w:rsidRPr="00F7166A" w:rsidTr="007B5F28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«Ремонт, капитальный ремонт 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в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7919630,00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A501D5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6226112,12</w:t>
            </w:r>
          </w:p>
        </w:tc>
      </w:tr>
      <w:tr w:rsidR="00224E2C" w:rsidRPr="00F7166A" w:rsidTr="007B5F28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Текущий ремонт автомобильной дороги в д. Раменье Пале</w:t>
            </w:r>
            <w:r w:rsidRPr="00224E2C">
              <w:rPr>
                <w:sz w:val="18"/>
                <w:szCs w:val="18"/>
              </w:rPr>
              <w:t>х</w:t>
            </w:r>
            <w:r w:rsidRPr="00224E2C">
              <w:rPr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0430110760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224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2339031,89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224E2C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Текущий ремонт автомобильной дороги в д. Тименка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62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Текущий ремонт автомобильной дороги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 </w:t>
            </w:r>
            <w:r w:rsidR="001B769D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лехского муниципального района Ивановской области (З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87F94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224E2C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2C" w:rsidRPr="00224E2C" w:rsidRDefault="00224E2C" w:rsidP="00224E2C">
            <w:pPr>
              <w:rPr>
                <w:sz w:val="18"/>
                <w:szCs w:val="18"/>
              </w:rPr>
            </w:pPr>
            <w:proofErr w:type="gramStart"/>
            <w:r w:rsidRPr="00224E2C">
              <w:rPr>
                <w:sz w:val="18"/>
                <w:szCs w:val="18"/>
              </w:rPr>
              <w:t>Проектирование строительства (реконструкции), капитал</w:t>
            </w:r>
            <w:r w:rsidRPr="00224E2C">
              <w:rPr>
                <w:sz w:val="18"/>
                <w:szCs w:val="18"/>
              </w:rPr>
              <w:t>ь</w:t>
            </w:r>
            <w:r w:rsidRPr="00224E2C">
              <w:rPr>
                <w:sz w:val="18"/>
                <w:szCs w:val="18"/>
              </w:rPr>
              <w:t>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</w:t>
            </w:r>
            <w:r w:rsidRPr="00224E2C">
              <w:rPr>
                <w:sz w:val="18"/>
                <w:szCs w:val="18"/>
              </w:rPr>
              <w:t>а</w:t>
            </w:r>
            <w:r w:rsidRPr="00224E2C">
              <w:rPr>
                <w:sz w:val="18"/>
                <w:szCs w:val="18"/>
              </w:rPr>
              <w:t>ние муниципальных дорожных фондов (Закупка товаров, работ и услуг для обеспечения государственных (муниц</w:t>
            </w:r>
            <w:r w:rsidRPr="00224E2C">
              <w:rPr>
                <w:sz w:val="18"/>
                <w:szCs w:val="18"/>
              </w:rPr>
              <w:t>и</w:t>
            </w:r>
            <w:r w:rsidRPr="00224E2C">
              <w:rPr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04301S0510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224E2C" w:rsidP="00D87F94">
            <w:pPr>
              <w:jc w:val="center"/>
              <w:rPr>
                <w:sz w:val="18"/>
                <w:szCs w:val="18"/>
              </w:rPr>
            </w:pPr>
            <w:r w:rsidRPr="00224E2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2C" w:rsidRPr="00224E2C" w:rsidRDefault="00D87F94" w:rsidP="00D87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5580598,11</w:t>
            </w:r>
          </w:p>
        </w:tc>
      </w:tr>
      <w:tr w:rsidR="003E63DE" w:rsidRPr="00F7166A" w:rsidTr="007B5F28">
        <w:trPr>
          <w:trHeight w:val="4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«Поддержка на достигнутом уровне объема пассажирских перевозок на субсидируемых видах транспорта»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10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 xml:space="preserve">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3E63DE" w:rsidRPr="00F7166A" w:rsidTr="007B5F28">
        <w:trPr>
          <w:trHeight w:val="7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«Экономическое развитие Палехского муниц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малого и среднего предприн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мательства»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«Повышение предпринимательской активности и развитие малого и среднего предприним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7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предпринимательства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8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довольствия в Палехском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3396322,69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49298C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4925220,71</w:t>
            </w:r>
          </w:p>
        </w:tc>
      </w:tr>
      <w:tr w:rsidR="003E63DE" w:rsidRPr="00F7166A" w:rsidTr="007B5F28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«Развитие отрасли растениеводства и 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ализации продукции растениеводства»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«Мероприятие в отрасли растени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водства»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7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проектов межевания земельных участков и пр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3E63DE" w:rsidRPr="00F7166A" w:rsidTr="007B5F28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«Комплексное развитие сельских терр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торий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363621,54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1543722,18</w:t>
            </w:r>
          </w:p>
        </w:tc>
      </w:tr>
      <w:tr w:rsidR="003E63DE" w:rsidRPr="00F7166A" w:rsidTr="007B5F28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0870100000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1143722,18</w:t>
            </w:r>
          </w:p>
        </w:tc>
      </w:tr>
      <w:tr w:rsidR="003E63DE" w:rsidRPr="00F7166A" w:rsidTr="007B5F28">
        <w:trPr>
          <w:trHeight w:val="10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Ивановская область, Палехский район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7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2C16E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 xml:space="preserve">Ивановская область, Палехский район, с.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Хотеново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, д. Жуково (Капитальные вложения в объекты государственной (муниципальной) со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3E63DE" w:rsidRPr="00F7166A" w:rsidTr="007B5F28">
        <w:trPr>
          <w:trHeight w:val="10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AC6DD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Разработка проектной документации на объект: «Строител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Ивановская область, Палехский рай</w:t>
            </w:r>
            <w:r w:rsidR="00AC6DD5">
              <w:rPr>
                <w:color w:val="000000"/>
                <w:sz w:val="18"/>
                <w:szCs w:val="18"/>
              </w:rPr>
              <w:t xml:space="preserve">он, с. </w:t>
            </w:r>
            <w:proofErr w:type="spellStart"/>
            <w:r w:rsidR="00AC6DD5">
              <w:rPr>
                <w:color w:val="000000"/>
                <w:sz w:val="18"/>
                <w:szCs w:val="18"/>
              </w:rPr>
              <w:t>Дорк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="00AC6DD5">
              <w:rPr>
                <w:color w:val="000000"/>
                <w:sz w:val="18"/>
                <w:szCs w:val="18"/>
              </w:rPr>
              <w:t>,</w:t>
            </w:r>
            <w:r w:rsidRPr="00F7166A">
              <w:rPr>
                <w:color w:val="000000"/>
                <w:sz w:val="18"/>
                <w:szCs w:val="18"/>
              </w:rPr>
              <w:t xml:space="preserve"> д. Новая»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Основное мероприятие «Развитие водоснабжения в сельской местности»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F7166A">
              <w:rPr>
                <w:color w:val="000000"/>
                <w:sz w:val="18"/>
                <w:szCs w:val="18"/>
              </w:rPr>
              <w:t>»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ципальной)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F7166A">
              <w:rPr>
                <w:color w:val="000000"/>
                <w:sz w:val="18"/>
                <w:szCs w:val="18"/>
              </w:rPr>
              <w:t>Паново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8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Палехского муниципального района «Обеспечение безопасности граждан, профила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тика наркомании и правонарушений в Палехском мун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7B5F28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общественного поря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ка и профилактика правонарушений»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619279,07</w:t>
            </w:r>
          </w:p>
        </w:tc>
      </w:tr>
      <w:tr w:rsidR="003E63DE" w:rsidRPr="00F7166A" w:rsidTr="007B5F28">
        <w:trPr>
          <w:trHeight w:val="10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F7166A">
              <w:rPr>
                <w:color w:val="000000"/>
                <w:sz w:val="18"/>
                <w:szCs w:val="18"/>
              </w:rPr>
              <w:t>м</w:t>
            </w:r>
            <w:r w:rsidRPr="00F7166A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 xml:space="preserve">лехского муниципального района (Закупка товаров, работ и услуг для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3E63DE" w:rsidRPr="00F7166A" w:rsidTr="007B5F28">
        <w:trPr>
          <w:trHeight w:val="7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3E63DE" w:rsidRPr="00F7166A" w:rsidTr="007B5F28">
        <w:trPr>
          <w:trHeight w:val="1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3E63DE" w:rsidRPr="00F7166A" w:rsidTr="007B5F28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 xml:space="preserve">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3E63DE" w:rsidRPr="00F7166A" w:rsidTr="007B5F28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F7166A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орг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нов местного самоуправления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района</w:t>
            </w:r>
            <w:proofErr w:type="gramEnd"/>
            <w:r w:rsidRPr="00F7166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E42A7D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46702526,03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42A7D" w:rsidP="00E06746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47318350,71</w:t>
            </w:r>
          </w:p>
        </w:tc>
      </w:tr>
      <w:tr w:rsidR="003E63DE" w:rsidRPr="00F7166A" w:rsidTr="007B5F2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«Обеспечение деятельности органов мес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ного самоуправления Палехского муниципального рай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26619239,00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функций главы Пале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х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7B5F28">
        <w:trPr>
          <w:trHeight w:val="7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 Глава Палехского муниципального района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3E63DE" w:rsidRPr="00F7166A" w:rsidTr="007B5F2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Палехского муниципального рай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24613939,00</w:t>
            </w:r>
          </w:p>
        </w:tc>
      </w:tr>
      <w:tr w:rsidR="003E63DE" w:rsidRPr="00F7166A" w:rsidTr="007B5F28">
        <w:trPr>
          <w:trHeight w:val="1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24298800,00</w:t>
            </w:r>
          </w:p>
        </w:tc>
      </w:tr>
      <w:tr w:rsidR="003E63DE" w:rsidRPr="00F7166A" w:rsidTr="007B5F28">
        <w:trPr>
          <w:trHeight w:val="7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315139,00</w:t>
            </w:r>
          </w:p>
        </w:tc>
      </w:tr>
      <w:tr w:rsidR="003E63DE" w:rsidRPr="00F7166A" w:rsidTr="007B5F28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«Подготовка кадров для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1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профессионального образования и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лиц, замещающих муниципальные должности Палехского района, дополн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тельного профессионального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«Управление муниципальным имущ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ством и земельными ресурсами Палехского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3606313,83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4594112,01</w:t>
            </w:r>
          </w:p>
        </w:tc>
      </w:tr>
      <w:tr w:rsidR="003E63DE" w:rsidRPr="00F7166A" w:rsidTr="007B5F28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«Управление и распоряжение имущ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е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ством Палехского муниципального района и земельными ресурсами»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1794537,53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2782335,71</w:t>
            </w:r>
          </w:p>
        </w:tc>
      </w:tr>
      <w:tr w:rsidR="003E63DE" w:rsidRPr="00F7166A" w:rsidTr="007B5F28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3E63DE" w:rsidRPr="00F7166A" w:rsidTr="007B5F28">
        <w:trPr>
          <w:trHeight w:val="5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муниципального района (Иные бюджетные а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66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3E63DE" w:rsidRPr="00F7166A" w:rsidTr="007B5F28">
        <w:trPr>
          <w:trHeight w:val="7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сохранности и содержания имущества Пале</w:t>
            </w:r>
            <w:r w:rsidRPr="00F7166A">
              <w:rPr>
                <w:color w:val="000000"/>
                <w:sz w:val="18"/>
                <w:szCs w:val="18"/>
              </w:rPr>
              <w:t>х</w:t>
            </w:r>
            <w:r w:rsidRPr="00F7166A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228727,00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1192335,71</w:t>
            </w:r>
          </w:p>
        </w:tc>
      </w:tr>
      <w:tr w:rsidR="003E63DE" w:rsidRPr="00F7166A" w:rsidTr="007B5F28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Комплексные кадастровые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3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6F2D91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«Ремонт и содержание муниципал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ь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ного жилья»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911776,30</w:t>
            </w:r>
          </w:p>
        </w:tc>
      </w:tr>
      <w:tr w:rsidR="003E63DE" w:rsidRPr="00F7166A" w:rsidTr="007B5F28">
        <w:trPr>
          <w:trHeight w:val="4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Содержание и ремонт муниципального жилья (Закупка тов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ров, работ и услуг для обеспечения государственных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7B5F28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Межбюджетные трансферты, передаваемые бюджетам пос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лений из бюджета муниципального района на осуществление части полномочий в соответствии с заключенными соглаш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по решению вопросов местного значения, связанных с содержанием и ремонтом муниципального жилья (Межбю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3E63DE" w:rsidRPr="00F7166A" w:rsidTr="007B5F28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«Выполнение мероприятий по разр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 xml:space="preserve">ботке правил застройки и землепользования»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900000,00</w:t>
            </w:r>
          </w:p>
        </w:tc>
      </w:tr>
      <w:tr w:rsidR="003E63DE" w:rsidRPr="00F7166A" w:rsidTr="007B5F28">
        <w:trPr>
          <w:trHeight w:val="7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Проведение землеустроительных работ по описанию мест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3E63DE" w:rsidRPr="00F7166A" w:rsidTr="007B5F28">
        <w:trPr>
          <w:trHeight w:val="1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соглашениями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проведением работ по разработке правил застройки и землепользования в сельских поселениях (Ме</w:t>
            </w:r>
            <w:r w:rsidRPr="00F7166A">
              <w:rPr>
                <w:color w:val="000000"/>
                <w:sz w:val="18"/>
                <w:szCs w:val="18"/>
              </w:rPr>
              <w:t>ж</w:t>
            </w:r>
            <w:r w:rsidRPr="00F7166A">
              <w:rPr>
                <w:color w:val="000000"/>
                <w:sz w:val="18"/>
                <w:szCs w:val="18"/>
              </w:rPr>
              <w:t>бюджетные трансферы)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деятельности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ного казенного учреждения «Дирекция по эксплуатации муниципального имущества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муниц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и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11724581,20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11352607,70</w:t>
            </w:r>
          </w:p>
        </w:tc>
      </w:tr>
      <w:tr w:rsidR="003E63DE" w:rsidRPr="00F7166A" w:rsidTr="007B5F28">
        <w:trPr>
          <w:trHeight w:val="1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(Расходы на выплаты персоналу в целях обеспеч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 выполнения функций государственными (муниципал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ными) органами, казенными учреждениями, органами упра</w:t>
            </w:r>
            <w:r w:rsidRPr="00F7166A">
              <w:rPr>
                <w:color w:val="000000"/>
                <w:sz w:val="18"/>
                <w:szCs w:val="18"/>
              </w:rPr>
              <w:t>в</w:t>
            </w:r>
            <w:r w:rsidRPr="00F7166A">
              <w:rPr>
                <w:color w:val="000000"/>
                <w:sz w:val="18"/>
                <w:szCs w:val="18"/>
              </w:rPr>
              <w:t>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3E63DE" w:rsidRPr="00F7166A" w:rsidTr="007B5F28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3E63DE" w:rsidRPr="00F7166A" w:rsidTr="007B5F28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МКУ «Дирекция по эксплуатации муниципального имущества Палехского муниципального района»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информационного общества в Палехском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4752392,00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«Наполнение базы данных информ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ционной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8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коммуникационного оборудования для органов местного самоуправления (Закупка товаров, работ и услуг для обесп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3E63DE" w:rsidRPr="00F7166A" w:rsidTr="007B5F28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«Организация предоставления гос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дарственных и муниципальных услуг на базе муниципального учреждения»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7B5F28">
        <w:trPr>
          <w:trHeight w:val="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муниципального бюджетного учреждения «Многофункциональный центр предоставления государственных и муниципальных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3E63DE" w:rsidRPr="00F7166A" w:rsidTr="007B5F2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Муниципальная программа «Управление муниципал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ными финансами и муниципальным долгом Палехского муниципального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«Нормативно</w:t>
            </w:r>
            <w:r w:rsidR="00665FF8" w:rsidRPr="00F7166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- методическое обеспечение и организация бюджетным процессом в Палехском м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«Обеспечение деятельности фина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совых органов администрации Палехского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5425389,00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Палехского муниципального района (Расходы на выплаты персоналу в целях обеспечения выполнения функций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3E63DE" w:rsidRPr="00F7166A" w:rsidTr="007B5F28">
        <w:trPr>
          <w:trHeight w:val="9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3E63DE" w:rsidRPr="00F7166A" w:rsidTr="007B5F28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Муниципальная программа Палехского муниципального района «Гражданская оборона, защита населения от чрезв</w:t>
            </w:r>
            <w:r w:rsidRPr="00F7166A">
              <w:rPr>
                <w:sz w:val="18"/>
                <w:szCs w:val="18"/>
              </w:rPr>
              <w:t>ы</w:t>
            </w:r>
            <w:r w:rsidRPr="00F7166A">
              <w:rPr>
                <w:sz w:val="18"/>
                <w:szCs w:val="18"/>
              </w:rPr>
              <w:t>чайных ситуаций природного и техногенного характера в Палехском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775000,00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650000,00</w:t>
            </w:r>
          </w:p>
        </w:tc>
      </w:tr>
      <w:tr w:rsidR="003E63DE" w:rsidRPr="00F7166A" w:rsidTr="007B5F28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"Гражданская защита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«Гражданская защита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2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чайной ситуации в мирное и военное время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3E63DE" w:rsidRPr="00F7166A" w:rsidTr="007B5F28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5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</w:t>
            </w:r>
            <w:r w:rsidR="00CF67F6" w:rsidRPr="00F7166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"Осуществление мероприятий по обеспечению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пальных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3E63DE" w:rsidRPr="00F7166A" w:rsidTr="007B5F28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муниципального района «Охрана окружающей среды в Палехском мун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 xml:space="preserve">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D50FDD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228300204,12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E06746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510635,58</w:t>
            </w:r>
          </w:p>
        </w:tc>
      </w:tr>
      <w:tr w:rsidR="003E63DE" w:rsidRPr="00F7166A" w:rsidTr="007B5F28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7B5F28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sz w:val="18"/>
                <w:szCs w:val="18"/>
              </w:rPr>
            </w:pPr>
            <w:r w:rsidRPr="00F7166A">
              <w:rPr>
                <w:i/>
                <w:iCs/>
                <w:sz w:val="18"/>
                <w:szCs w:val="18"/>
              </w:rPr>
              <w:t>Основное мероприятие "Организация мероприятий при ос</w:t>
            </w:r>
            <w:r w:rsidRPr="00F7166A">
              <w:rPr>
                <w:i/>
                <w:iCs/>
                <w:sz w:val="18"/>
                <w:szCs w:val="18"/>
              </w:rPr>
              <w:t>у</w:t>
            </w:r>
            <w:r w:rsidRPr="00F7166A">
              <w:rPr>
                <w:i/>
                <w:iCs/>
                <w:sz w:val="18"/>
                <w:szCs w:val="18"/>
              </w:rPr>
              <w:t>ществлении деятельности по обращению с животными без владельцев"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10635,58</w:t>
            </w:r>
          </w:p>
        </w:tc>
      </w:tr>
      <w:tr w:rsidR="003E63DE" w:rsidRPr="00F7166A" w:rsidTr="007B5F28">
        <w:trPr>
          <w:trHeight w:val="8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</w:t>
            </w:r>
            <w:proofErr w:type="gramStart"/>
            <w:r w:rsidRPr="00F7166A">
              <w:rPr>
                <w:color w:val="000000"/>
                <w:sz w:val="18"/>
                <w:szCs w:val="18"/>
              </w:rPr>
              <w:t>в области обращения с животными в части организации мер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F7166A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321526" w:rsidRPr="00F7166A" w:rsidTr="007B5F28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«Сохранение и предотвращение загрязн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ния реки Волги» (Капитальные вложения в объекты го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F7166A">
              <w:rPr>
                <w:b/>
                <w:bCs/>
                <w:color w:val="000000"/>
                <w:sz w:val="18"/>
                <w:szCs w:val="18"/>
              </w:rPr>
              <w:t>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526" w:rsidRPr="00321526" w:rsidRDefault="00D50FDD" w:rsidP="007D74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228289568,54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526" w:rsidRPr="00F7166A" w:rsidRDefault="00321526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«Строительство очистных соор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у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жений в п. Палех»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F7166A" w:rsidRDefault="006F2D91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228289568,54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</w:tr>
      <w:tr w:rsidR="003E63DE" w:rsidRPr="00F7166A" w:rsidTr="007B5F28">
        <w:trPr>
          <w:trHeight w:val="4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Строительство очистных сооружений в п. Палех (Капитал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 xml:space="preserve">ные вложения в объекты государственной (муниципальной)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8F36DD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6F2D91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комм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>нальной инфраструктуры за счет средств, поступивших от публично-правовой компании «Фонд развития территорий» (Капитальные вложения в объекты государственной (мун</w:t>
            </w:r>
            <w:r w:rsidRPr="006F2D91">
              <w:rPr>
                <w:sz w:val="18"/>
                <w:szCs w:val="18"/>
              </w:rPr>
              <w:t>и</w:t>
            </w:r>
            <w:r w:rsidRPr="006F2D91">
              <w:rPr>
                <w:sz w:val="18"/>
                <w:szCs w:val="18"/>
              </w:rPr>
              <w:t xml:space="preserve">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167589392,00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0,00</w:t>
            </w:r>
          </w:p>
        </w:tc>
      </w:tr>
      <w:tr w:rsidR="006F2D91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6F2D91" w:rsidRDefault="006F2D91" w:rsidP="00966B90">
            <w:pPr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Обеспечение мероприятий по модернизации систем комм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>нальной инфраструктуры за счет средств областного бюдж</w:t>
            </w:r>
            <w:r w:rsidRPr="006F2D91">
              <w:rPr>
                <w:sz w:val="18"/>
                <w:szCs w:val="18"/>
              </w:rPr>
              <w:t>е</w:t>
            </w:r>
            <w:r w:rsidRPr="006F2D91">
              <w:rPr>
                <w:sz w:val="18"/>
                <w:szCs w:val="18"/>
              </w:rPr>
              <w:t>та (Капитальные вложения в объекты государственной (м</w:t>
            </w:r>
            <w:r w:rsidRPr="006F2D91">
              <w:rPr>
                <w:sz w:val="18"/>
                <w:szCs w:val="18"/>
              </w:rPr>
              <w:t>у</w:t>
            </w:r>
            <w:r w:rsidRPr="006F2D91">
              <w:rPr>
                <w:sz w:val="18"/>
                <w:szCs w:val="18"/>
              </w:rPr>
              <w:t xml:space="preserve">ниципальной) собственности)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15401S9605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6F2D91" w:rsidP="006F2D91">
            <w:pPr>
              <w:jc w:val="center"/>
              <w:rPr>
                <w:sz w:val="18"/>
                <w:szCs w:val="18"/>
              </w:rPr>
            </w:pPr>
            <w:r w:rsidRPr="006F2D91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D91" w:rsidRPr="006F2D91" w:rsidRDefault="00D50FDD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60700176,54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91" w:rsidRPr="006F2D91" w:rsidRDefault="00E06746" w:rsidP="006F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E63DE" w:rsidRPr="00F7166A" w:rsidTr="007B5F28">
        <w:trPr>
          <w:trHeight w:val="70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Палехского муниципального района «Реализация государственной молодежной пол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тики и проведение районных мероприятий»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«Реализация государственной мол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1027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lastRenderedPageBreak/>
              <w:t>Проведение региональных и межмуниципальных меропри</w:t>
            </w:r>
            <w:r w:rsidRPr="00F7166A">
              <w:rPr>
                <w:color w:val="000000"/>
                <w:sz w:val="18"/>
                <w:szCs w:val="18"/>
              </w:rPr>
              <w:t>я</w:t>
            </w:r>
            <w:r w:rsidRPr="00F7166A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дежи, патриотическое воспитание молодежи, организация работы</w:t>
            </w:r>
            <w:r w:rsidR="00665FF8" w:rsidRPr="00F7166A">
              <w:rPr>
                <w:color w:val="000000"/>
                <w:sz w:val="18"/>
                <w:szCs w:val="18"/>
              </w:rPr>
              <w:t xml:space="preserve"> </w:t>
            </w:r>
            <w:r w:rsidRPr="00F7166A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 xml:space="preserve">онных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3E63DE" w:rsidRPr="00F7166A" w:rsidTr="007B5F28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3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«Профилактика терроризма и эк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с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тремизма на территории Палехского муниципального рай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7166A">
              <w:rPr>
                <w:i/>
                <w:iCs/>
                <w:color w:val="000000"/>
                <w:sz w:val="18"/>
                <w:szCs w:val="18"/>
              </w:rPr>
              <w:t>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3E63DE" w:rsidRPr="00F7166A" w:rsidTr="007B5F28">
        <w:trPr>
          <w:trHeight w:val="65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Изготовление и распространение буклетов, брошюр, памяток и листовок, плакатов и баннеров по профилактике террори</w:t>
            </w:r>
            <w:r w:rsidRPr="00F7166A">
              <w:rPr>
                <w:color w:val="000000"/>
                <w:sz w:val="18"/>
                <w:szCs w:val="18"/>
              </w:rPr>
              <w:t>з</w:t>
            </w:r>
            <w:r w:rsidRPr="00F7166A">
              <w:rPr>
                <w:color w:val="000000"/>
                <w:sz w:val="18"/>
                <w:szCs w:val="18"/>
              </w:rPr>
              <w:t>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</w:t>
            </w:r>
            <w:r w:rsidR="00E44A39" w:rsidRPr="00F7166A">
              <w:rPr>
                <w:color w:val="000000"/>
                <w:sz w:val="18"/>
                <w:szCs w:val="18"/>
              </w:rPr>
              <w:t>с</w:t>
            </w:r>
            <w:r w:rsidR="00E44A39" w:rsidRPr="00F7166A">
              <w:rPr>
                <w:color w:val="000000"/>
                <w:sz w:val="18"/>
                <w:szCs w:val="18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7B5F28">
        <w:trPr>
          <w:trHeight w:val="90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Подготовка и публикация в СМИ информационных матери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лов и памяток для населения, учреждений, предприятий и организаций по профилактике терроризма и экстремизма</w:t>
            </w:r>
            <w:r w:rsidR="00E44A39" w:rsidRPr="00F7166A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</w:t>
            </w:r>
            <w:r w:rsidR="00E44A39" w:rsidRPr="00F7166A">
              <w:rPr>
                <w:color w:val="000000"/>
                <w:sz w:val="18"/>
                <w:szCs w:val="18"/>
              </w:rPr>
              <w:t>р</w:t>
            </w:r>
            <w:r w:rsidR="00E44A39" w:rsidRPr="00F7166A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3E63DE" w:rsidRPr="00F7166A" w:rsidTr="007B5F28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Программа «Поддержка социально-ориентированных некоммерческих организаций в Палехском муниципал</w:t>
            </w:r>
            <w:r w:rsidRPr="00F7166A">
              <w:rPr>
                <w:b/>
                <w:bCs/>
                <w:sz w:val="18"/>
                <w:szCs w:val="18"/>
              </w:rPr>
              <w:t>ь</w:t>
            </w:r>
            <w:r w:rsidRPr="00F7166A">
              <w:rPr>
                <w:b/>
                <w:bCs/>
                <w:sz w:val="18"/>
                <w:szCs w:val="18"/>
              </w:rPr>
              <w:t>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320000,00</w:t>
            </w:r>
          </w:p>
        </w:tc>
      </w:tr>
      <w:tr w:rsidR="003E63DE" w:rsidRPr="00F7166A" w:rsidTr="007B5F28">
        <w:trPr>
          <w:trHeight w:val="4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Основное мероприятие «Финансовая поддержка социально-ориентированных некоммерческих организаций»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i/>
                <w:iCs/>
                <w:color w:val="000000"/>
                <w:sz w:val="18"/>
                <w:szCs w:val="18"/>
              </w:rPr>
              <w:t>320000,00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ветеранская организация Всероссийской организ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ции ветеранов (пенсионеров) войны, труда, Вооруженных Сил и правоохранительных органов)   (Предоставление су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сидий бюджетным, автономным учреждениям и иным н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7B5F28">
        <w:trPr>
          <w:trHeight w:val="8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Поддержка отдельных общественных организаций и иных некоммерческих организаций (Палехская районная общ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ственная организация Всероссийского общества инвалидов)   (Предоставление субсидий бюджетным, автономным учр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3E63DE" w:rsidRPr="00F7166A" w:rsidTr="007B5F28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представ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тельных органов местного самоуправления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7166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1916233,00</w:t>
            </w:r>
          </w:p>
        </w:tc>
      </w:tr>
      <w:tr w:rsidR="003E63DE" w:rsidRPr="00F7166A" w:rsidTr="007B5F28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1916233,00</w:t>
            </w:r>
          </w:p>
        </w:tc>
      </w:tr>
      <w:tr w:rsidR="003E63DE" w:rsidRPr="00F7166A" w:rsidTr="007B5F2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вета Палехского муниципального района (Расходы на выпл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вета Палехского муниципального района (Закупка товаров, работ и услуг для обеспечения государственных (муниц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 xml:space="preserve">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3E63DE" w:rsidRPr="00F7166A" w:rsidTr="007B5F28">
        <w:trPr>
          <w:trHeight w:val="11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Пре</w:t>
            </w:r>
            <w:r w:rsidRPr="00F7166A">
              <w:rPr>
                <w:color w:val="000000"/>
                <w:sz w:val="18"/>
                <w:szCs w:val="18"/>
              </w:rPr>
              <w:t>д</w:t>
            </w:r>
            <w:r w:rsidRPr="00F7166A">
              <w:rPr>
                <w:color w:val="000000"/>
                <w:sz w:val="18"/>
                <w:szCs w:val="18"/>
              </w:rPr>
              <w:t>седателя Совета Палехского муниципального района (Расх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F7166A">
              <w:rPr>
                <w:color w:val="000000"/>
                <w:sz w:val="18"/>
                <w:szCs w:val="18"/>
              </w:rPr>
              <w:t>р</w:t>
            </w:r>
            <w:r w:rsidRPr="00F7166A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3E63DE" w:rsidRPr="00F7166A" w:rsidTr="007B5F28">
        <w:trPr>
          <w:trHeight w:val="1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на осуществление полномочий деп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татов Палехского муниципального района (Расходы на в</w:t>
            </w:r>
            <w:r w:rsidRPr="00F7166A">
              <w:rPr>
                <w:color w:val="000000"/>
                <w:sz w:val="18"/>
                <w:szCs w:val="18"/>
              </w:rPr>
              <w:t>ы</w:t>
            </w:r>
            <w:r w:rsidRPr="00F7166A">
              <w:rPr>
                <w:color w:val="000000"/>
                <w:sz w:val="18"/>
                <w:szCs w:val="18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3E63DE" w:rsidRPr="00F7166A" w:rsidTr="007B5F28">
        <w:trPr>
          <w:trHeight w:val="6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Непрограммные направления деятельности исполн</w:t>
            </w:r>
            <w:r w:rsidRPr="00F7166A">
              <w:rPr>
                <w:b/>
                <w:bCs/>
                <w:sz w:val="18"/>
                <w:szCs w:val="18"/>
              </w:rPr>
              <w:t>и</w:t>
            </w:r>
            <w:r w:rsidRPr="00F7166A">
              <w:rPr>
                <w:b/>
                <w:bCs/>
                <w:sz w:val="18"/>
                <w:szCs w:val="18"/>
              </w:rPr>
              <w:t>тельно-распорядительных органов местного самоупра</w:t>
            </w:r>
            <w:r w:rsidRPr="00F7166A">
              <w:rPr>
                <w:b/>
                <w:bCs/>
                <w:sz w:val="18"/>
                <w:szCs w:val="18"/>
              </w:rPr>
              <w:t>в</w:t>
            </w:r>
            <w:r w:rsidRPr="00F7166A">
              <w:rPr>
                <w:b/>
                <w:bCs/>
                <w:sz w:val="18"/>
                <w:szCs w:val="18"/>
              </w:rPr>
              <w:t>ления Палехского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5413642,77</w:t>
            </w:r>
          </w:p>
        </w:tc>
      </w:tr>
      <w:tr w:rsidR="003E63DE" w:rsidRPr="00F7166A" w:rsidTr="007B5F28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5484591,77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5413642,77</w:t>
            </w:r>
          </w:p>
        </w:tc>
      </w:tr>
      <w:tr w:rsidR="003E63DE" w:rsidRPr="00F7166A" w:rsidTr="007B5F28">
        <w:trPr>
          <w:trHeight w:val="1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3E63DE" w:rsidRPr="00F7166A" w:rsidTr="007B5F28">
        <w:trPr>
          <w:trHeight w:val="7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3E63DE" w:rsidRPr="00F7166A" w:rsidTr="007B5F28">
        <w:trPr>
          <w:trHeight w:val="5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3E63DE" w:rsidRPr="00F7166A" w:rsidTr="007B5F28">
        <w:trPr>
          <w:trHeight w:val="6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3E63DE" w:rsidRPr="00F7166A" w:rsidTr="007B5F28">
        <w:trPr>
          <w:trHeight w:val="1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F7166A">
              <w:rPr>
                <w:color w:val="000000"/>
                <w:sz w:val="18"/>
                <w:szCs w:val="18"/>
              </w:rPr>
              <w:t>ь</w:t>
            </w:r>
            <w:r w:rsidRPr="00F7166A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ществление части полномочий в соответствии с заключе</w:t>
            </w:r>
            <w:r w:rsidRPr="00F7166A">
              <w:rPr>
                <w:color w:val="000000"/>
                <w:sz w:val="18"/>
                <w:szCs w:val="18"/>
              </w:rPr>
              <w:t>н</w:t>
            </w:r>
            <w:r w:rsidRPr="00F7166A">
              <w:rPr>
                <w:color w:val="000000"/>
                <w:sz w:val="18"/>
                <w:szCs w:val="18"/>
              </w:rPr>
              <w:t>ными соглашениями по решению вопросов местного знач</w:t>
            </w:r>
            <w:r w:rsidRPr="00F7166A">
              <w:rPr>
                <w:color w:val="000000"/>
                <w:sz w:val="18"/>
                <w:szCs w:val="18"/>
              </w:rPr>
              <w:t>е</w:t>
            </w:r>
            <w:r w:rsidRPr="00F7166A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F7166A">
              <w:rPr>
                <w:color w:val="000000"/>
                <w:sz w:val="18"/>
                <w:szCs w:val="18"/>
              </w:rPr>
              <w:t>б</w:t>
            </w:r>
            <w:r w:rsidRPr="00F7166A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3E63DE" w:rsidRPr="00F7166A" w:rsidTr="007B5F28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Возмещение расходов по членским взносам в общеросси</w:t>
            </w:r>
            <w:r w:rsidRPr="00F7166A">
              <w:rPr>
                <w:color w:val="000000"/>
                <w:sz w:val="18"/>
                <w:szCs w:val="18"/>
              </w:rPr>
              <w:t>й</w:t>
            </w:r>
            <w:r w:rsidRPr="00F7166A">
              <w:rPr>
                <w:color w:val="000000"/>
                <w:sz w:val="18"/>
                <w:szCs w:val="18"/>
              </w:rPr>
              <w:t>ские и региональные объединения муниципальных образов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ний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3E63DE" w:rsidRPr="00F7166A" w:rsidTr="007B5F28">
        <w:trPr>
          <w:trHeight w:val="8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Организация и проведение мероприятий, связанных с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дарственными праздниками, юбилейными и памятными д</w:t>
            </w:r>
            <w:r w:rsidRPr="00F7166A">
              <w:rPr>
                <w:color w:val="000000"/>
                <w:sz w:val="18"/>
                <w:szCs w:val="18"/>
              </w:rPr>
              <w:t>а</w:t>
            </w:r>
            <w:r w:rsidRPr="00F7166A">
              <w:rPr>
                <w:color w:val="000000"/>
                <w:sz w:val="18"/>
                <w:szCs w:val="18"/>
              </w:rPr>
              <w:t>тами (Закупка товаров, работ и услуг для обеспечения гос</w:t>
            </w:r>
            <w:r w:rsidRPr="00F7166A">
              <w:rPr>
                <w:color w:val="000000"/>
                <w:sz w:val="18"/>
                <w:szCs w:val="18"/>
              </w:rPr>
              <w:t>у</w:t>
            </w:r>
            <w:r w:rsidRPr="00F7166A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3E63DE" w:rsidRPr="00F7166A" w:rsidTr="007B5F2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3E63DE" w:rsidRPr="00F7166A" w:rsidTr="007B5F28">
        <w:trPr>
          <w:trHeight w:val="9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F7166A">
              <w:rPr>
                <w:color w:val="000000"/>
                <w:sz w:val="18"/>
                <w:szCs w:val="18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</w:t>
            </w:r>
            <w:r w:rsidRPr="00F7166A">
              <w:rPr>
                <w:color w:val="000000"/>
                <w:sz w:val="18"/>
                <w:szCs w:val="18"/>
              </w:rPr>
              <w:t>и</w:t>
            </w:r>
            <w:r w:rsidRPr="00F7166A">
              <w:rPr>
                <w:color w:val="000000"/>
                <w:sz w:val="18"/>
                <w:szCs w:val="18"/>
              </w:rPr>
              <w:t>ципальной собственности)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3E63DE" w:rsidRPr="00F7166A" w:rsidTr="007B5F28">
        <w:trPr>
          <w:trHeight w:val="8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3DE" w:rsidRPr="00F7166A" w:rsidRDefault="003E63DE" w:rsidP="00F7166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</w:t>
            </w:r>
            <w:r w:rsidRPr="00F7166A">
              <w:rPr>
                <w:color w:val="000000"/>
                <w:sz w:val="18"/>
                <w:szCs w:val="18"/>
              </w:rPr>
              <w:t>к</w:t>
            </w:r>
            <w:r w:rsidRPr="00F7166A">
              <w:rPr>
                <w:color w:val="000000"/>
                <w:sz w:val="18"/>
                <w:szCs w:val="18"/>
              </w:rPr>
              <w:t>тования книжных фондов библиотек муниципальных образ</w:t>
            </w:r>
            <w:r w:rsidRPr="00F7166A">
              <w:rPr>
                <w:color w:val="000000"/>
                <w:sz w:val="18"/>
                <w:szCs w:val="18"/>
              </w:rPr>
              <w:t>о</w:t>
            </w:r>
            <w:r w:rsidRPr="00F7166A">
              <w:rPr>
                <w:color w:val="000000"/>
                <w:sz w:val="18"/>
                <w:szCs w:val="18"/>
              </w:rPr>
              <w:t>ваний) (Закупка товаров, работ и услуг для обеспечения го</w:t>
            </w:r>
            <w:r w:rsidRPr="00F7166A">
              <w:rPr>
                <w:color w:val="000000"/>
                <w:sz w:val="18"/>
                <w:szCs w:val="18"/>
              </w:rPr>
              <w:t>с</w:t>
            </w:r>
            <w:r w:rsidRPr="00F7166A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3E63DE" w:rsidRPr="00F7166A" w:rsidTr="007B5F28">
        <w:trPr>
          <w:trHeight w:val="6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Реализация полномочий Российской Федерации по с</w:t>
            </w:r>
            <w:r w:rsidRPr="00F7166A">
              <w:rPr>
                <w:b/>
                <w:bCs/>
                <w:sz w:val="18"/>
                <w:szCs w:val="18"/>
              </w:rPr>
              <w:t>о</w:t>
            </w:r>
            <w:r w:rsidRPr="00F7166A">
              <w:rPr>
                <w:b/>
                <w:bCs/>
                <w:sz w:val="18"/>
                <w:szCs w:val="18"/>
              </w:rPr>
              <w:t>ставлению (изменению) списков кандидатов в прися</w:t>
            </w:r>
            <w:r w:rsidRPr="00F7166A">
              <w:rPr>
                <w:b/>
                <w:bCs/>
                <w:sz w:val="18"/>
                <w:szCs w:val="18"/>
              </w:rPr>
              <w:t>ж</w:t>
            </w:r>
            <w:r w:rsidRPr="00F7166A">
              <w:rPr>
                <w:b/>
                <w:bCs/>
                <w:sz w:val="18"/>
                <w:szCs w:val="18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F7166A">
              <w:rPr>
                <w:b/>
                <w:bCs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7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F7166A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3E63DE" w:rsidRPr="00F7166A" w:rsidTr="007B5F2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3E63DE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66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3DE" w:rsidRPr="00F7166A" w:rsidRDefault="00C26208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431240292,09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DE" w:rsidRPr="00F7166A" w:rsidRDefault="00B651E2" w:rsidP="00F7166A">
            <w:pPr>
              <w:spacing w:line="20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704EDB" w:rsidRDefault="00704EDB" w:rsidP="00E23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909" w:rsidRPr="00354909" w:rsidRDefault="003C19CB" w:rsidP="00354909">
      <w:pPr>
        <w:jc w:val="both"/>
        <w:rPr>
          <w:b/>
        </w:rPr>
      </w:pPr>
      <w:r>
        <w:rPr>
          <w:b/>
        </w:rPr>
        <w:t>9</w:t>
      </w:r>
      <w:r w:rsidR="00354909" w:rsidRPr="00354909">
        <w:rPr>
          <w:b/>
        </w:rPr>
        <w:t>)</w:t>
      </w:r>
      <w:r w:rsidR="00354909" w:rsidRPr="00354909">
        <w:t xml:space="preserve"> </w:t>
      </w:r>
      <w:r w:rsidR="00354909" w:rsidRPr="00354909">
        <w:rPr>
          <w:b/>
        </w:rPr>
        <w:t xml:space="preserve"> приложение 6 изложить в следующей редакции:</w:t>
      </w:r>
    </w:p>
    <w:p w:rsidR="00354909" w:rsidRPr="00354909" w:rsidRDefault="00354909" w:rsidP="00354909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354909">
        <w:t>Приложение  6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>к решению Совета Палехского</w:t>
      </w:r>
    </w:p>
    <w:p w:rsidR="00354909" w:rsidRPr="00354909" w:rsidRDefault="00354909" w:rsidP="0035490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354909">
        <w:t xml:space="preserve">муниципального района                                                                                   </w:t>
      </w:r>
    </w:p>
    <w:p w:rsidR="00354909" w:rsidRPr="00354909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ab/>
      </w:r>
      <w:r w:rsidRPr="00354909">
        <w:rPr>
          <w:rFonts w:ascii="Times New Roman" w:hAnsi="Times New Roman" w:cs="Times New Roman"/>
          <w:b w:val="0"/>
          <w:sz w:val="24"/>
          <w:szCs w:val="24"/>
        </w:rPr>
        <w:t>от 23.12.202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2</w:t>
      </w:r>
      <w:r w:rsidRPr="003549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4F89">
        <w:rPr>
          <w:rFonts w:ascii="Times New Roman" w:hAnsi="Times New Roman" w:cs="Times New Roman"/>
          <w:b w:val="0"/>
          <w:sz w:val="24"/>
          <w:szCs w:val="24"/>
        </w:rPr>
        <w:t>83</w:t>
      </w:r>
    </w:p>
    <w:p w:rsidR="00354909" w:rsidRPr="001A6EFB" w:rsidRDefault="00354909" w:rsidP="0035490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54909" w:rsidRPr="00EF7AB8" w:rsidRDefault="0035490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  <w:r w:rsidRPr="00EF7AB8">
        <w:rPr>
          <w:b/>
        </w:rPr>
        <w:t>Ведомственная структура расходов бюджета Палехского  муниципального района на 202</w:t>
      </w:r>
      <w:r w:rsidR="006E3A26" w:rsidRPr="00EF7AB8">
        <w:rPr>
          <w:b/>
        </w:rPr>
        <w:t>3</w:t>
      </w:r>
      <w:r w:rsidRPr="00EF7AB8">
        <w:rPr>
          <w:b/>
        </w:rPr>
        <w:t xml:space="preserve"> год </w:t>
      </w:r>
    </w:p>
    <w:p w:rsidR="007508F1" w:rsidRPr="00EF7AB8" w:rsidRDefault="007508F1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908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567"/>
        <w:gridCol w:w="851"/>
        <w:gridCol w:w="708"/>
        <w:gridCol w:w="1276"/>
        <w:gridCol w:w="709"/>
        <w:gridCol w:w="1415"/>
      </w:tblGrid>
      <w:tr w:rsidR="00923976" w:rsidRPr="00923976" w:rsidTr="00D812B0">
        <w:trPr>
          <w:trHeight w:val="98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Код главного ра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Вид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2023 год      Сумма (рублей)</w:t>
            </w:r>
          </w:p>
        </w:tc>
      </w:tr>
      <w:tr w:rsidR="00923976" w:rsidRPr="00923976" w:rsidTr="00D812B0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Финансовый отдел администрации Пале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5997790,00</w:t>
            </w:r>
          </w:p>
        </w:tc>
      </w:tr>
      <w:tr w:rsidR="00923976" w:rsidRPr="00923976" w:rsidTr="00D812B0">
        <w:trPr>
          <w:trHeight w:val="140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5432590,00</w:t>
            </w:r>
          </w:p>
        </w:tc>
      </w:tr>
      <w:tr w:rsidR="00923976" w:rsidRPr="00923976" w:rsidTr="00D812B0">
        <w:trPr>
          <w:trHeight w:val="105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 xml:space="preserve">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323900,00</w:t>
            </w:r>
          </w:p>
        </w:tc>
      </w:tr>
      <w:tr w:rsidR="00923976" w:rsidRPr="00923976" w:rsidTr="00D812B0">
        <w:trPr>
          <w:trHeight w:val="41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241300,00</w:t>
            </w:r>
          </w:p>
        </w:tc>
      </w:tr>
      <w:tr w:rsidR="00923976" w:rsidRPr="00923976" w:rsidTr="00D812B0">
        <w:trPr>
          <w:trHeight w:val="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Администрация Палехского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229582488,62</w:t>
            </w:r>
          </w:p>
        </w:tc>
      </w:tr>
      <w:tr w:rsidR="00923976" w:rsidRPr="00923976" w:rsidTr="00D812B0">
        <w:trPr>
          <w:trHeight w:val="112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Глава Палехского муниципального района (Ра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ходы на выплаты персоналу в целях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1943440,69</w:t>
            </w:r>
          </w:p>
        </w:tc>
      </w:tr>
      <w:tr w:rsidR="00923976" w:rsidRPr="00923976" w:rsidTr="00D812B0">
        <w:trPr>
          <w:trHeight w:val="15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комиссии по делам несовершеннолетних и защите их прав (Расходы на выплаты персоналу в целях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499617,08</w:t>
            </w:r>
          </w:p>
        </w:tc>
      </w:tr>
      <w:tr w:rsidR="00923976" w:rsidRPr="00923976" w:rsidTr="00D812B0">
        <w:trPr>
          <w:trHeight w:val="113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полномочий по созданию и организации деятельности комиссии по делам несовершеннолетних и защите их прав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2680,01</w:t>
            </w:r>
          </w:p>
        </w:tc>
      </w:tr>
      <w:tr w:rsidR="00923976" w:rsidRPr="00923976" w:rsidTr="00D812B0">
        <w:trPr>
          <w:trHeight w:val="155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20255246,92</w:t>
            </w:r>
          </w:p>
        </w:tc>
      </w:tr>
      <w:tr w:rsidR="00923976" w:rsidRPr="00923976" w:rsidTr="00D812B0">
        <w:trPr>
          <w:trHeight w:val="112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821430,89</w:t>
            </w:r>
          </w:p>
        </w:tc>
      </w:tr>
      <w:tr w:rsidR="00923976" w:rsidRPr="00923976" w:rsidTr="00D812B0">
        <w:trPr>
          <w:trHeight w:val="98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Оснащение лицензионным программным обе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50049,50</w:t>
            </w:r>
          </w:p>
        </w:tc>
      </w:tr>
      <w:tr w:rsidR="00923976" w:rsidRPr="00923976" w:rsidTr="00D812B0">
        <w:trPr>
          <w:trHeight w:val="127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307892,00</w:t>
            </w:r>
          </w:p>
        </w:tc>
      </w:tr>
      <w:tr w:rsidR="00923976" w:rsidRPr="00923976" w:rsidTr="00D812B0">
        <w:trPr>
          <w:trHeight w:val="11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в сфере административных прав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5393,40</w:t>
            </w:r>
          </w:p>
        </w:tc>
      </w:tr>
      <w:tr w:rsidR="00923976" w:rsidRPr="00923976" w:rsidTr="00D812B0">
        <w:trPr>
          <w:trHeight w:val="98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казны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329059,14</w:t>
            </w:r>
          </w:p>
        </w:tc>
      </w:tr>
      <w:tr w:rsidR="00923976" w:rsidRPr="00923976" w:rsidTr="00D812B0">
        <w:trPr>
          <w:trHeight w:val="6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156228,25</w:t>
            </w:r>
          </w:p>
        </w:tc>
      </w:tr>
      <w:tr w:rsidR="00923976" w:rsidRPr="00923976" w:rsidTr="00D812B0">
        <w:trPr>
          <w:trHeight w:val="9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оценки имущества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923976" w:rsidRPr="00923976" w:rsidTr="00D812B0">
        <w:trPr>
          <w:trHeight w:val="85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сохранности и содержание имущ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ства  Палехского муниципального района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1623725,46</w:t>
            </w:r>
          </w:p>
        </w:tc>
      </w:tr>
      <w:tr w:rsidR="00923976" w:rsidRPr="00923976" w:rsidTr="00D812B0">
        <w:trPr>
          <w:trHeight w:val="104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11203S3020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1788666,69</w:t>
            </w:r>
          </w:p>
        </w:tc>
      </w:tr>
      <w:tr w:rsidR="00923976" w:rsidRPr="00923976" w:rsidTr="00D812B0">
        <w:trPr>
          <w:trHeight w:val="164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6835036,17</w:t>
            </w:r>
          </w:p>
        </w:tc>
      </w:tr>
      <w:tr w:rsidR="00923976" w:rsidRPr="00923976" w:rsidTr="00D812B0">
        <w:trPr>
          <w:trHeight w:val="110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5875906,30</w:t>
            </w:r>
          </w:p>
        </w:tc>
      </w:tr>
      <w:tr w:rsidR="00923976" w:rsidRPr="00923976" w:rsidTr="00D812B0">
        <w:trPr>
          <w:trHeight w:val="8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МКУ «Дирекция по эксплуатации муниципального имущества 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лехского муниципального района» (Иные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50000,00</w:t>
            </w:r>
          </w:p>
        </w:tc>
      </w:tr>
      <w:tr w:rsidR="00923976" w:rsidRPr="00923976" w:rsidTr="00D812B0">
        <w:trPr>
          <w:trHeight w:val="11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«Многофункционал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ный центр» предоставления государственных и муниципальных услуг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дий бюджетным, автономным и иным неко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4652392,00</w:t>
            </w:r>
          </w:p>
        </w:tc>
      </w:tr>
      <w:tr w:rsidR="00923976" w:rsidRPr="00923976" w:rsidTr="00D812B0">
        <w:trPr>
          <w:trHeight w:val="124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дий бюджетным, автономным и иным неко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1140282910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1115821,00</w:t>
            </w:r>
          </w:p>
        </w:tc>
      </w:tr>
      <w:tr w:rsidR="00923976" w:rsidRPr="00923976" w:rsidTr="00D812B0">
        <w:trPr>
          <w:trHeight w:val="79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34967,00</w:t>
            </w:r>
          </w:p>
        </w:tc>
      </w:tr>
      <w:tr w:rsidR="00923976" w:rsidRPr="00923976" w:rsidTr="00D812B0">
        <w:trPr>
          <w:trHeight w:val="112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и проведение мероприятий, св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занных с государственными праздниками, юб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1594110,00</w:t>
            </w:r>
          </w:p>
        </w:tc>
      </w:tr>
      <w:tr w:rsidR="00923976" w:rsidRPr="00923976" w:rsidTr="00D812B0">
        <w:trPr>
          <w:trHeight w:val="71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 По судебному решению взыскание понесенных судебных расходов (Иные бюджетные ассигн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88000,01</w:t>
            </w:r>
          </w:p>
        </w:tc>
      </w:tr>
      <w:tr w:rsidR="00923976" w:rsidRPr="00923976" w:rsidTr="00D812B0">
        <w:trPr>
          <w:trHeight w:val="75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lastRenderedPageBreak/>
              <w:t>Создание запасов резервов 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right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1410100520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240000,00</w:t>
            </w:r>
          </w:p>
        </w:tc>
      </w:tr>
      <w:tr w:rsidR="00923976" w:rsidRPr="00923976" w:rsidTr="00D812B0">
        <w:trPr>
          <w:trHeight w:val="93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Создание запасов материально-технических, медицинских и иных средств, в целях пожарной безопасности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right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1420100530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60000,00</w:t>
            </w:r>
          </w:p>
        </w:tc>
      </w:tr>
      <w:tr w:rsidR="00923976" w:rsidRPr="00923976" w:rsidTr="00243797">
        <w:trPr>
          <w:trHeight w:val="76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Подготовка проектов межевания земельных участков и проведение кадастровых работ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371359,10</w:t>
            </w:r>
          </w:p>
        </w:tc>
      </w:tr>
      <w:tr w:rsidR="00923976" w:rsidRPr="00923976" w:rsidTr="00243797">
        <w:trPr>
          <w:trHeight w:val="84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кадастровых работ в отношении неиспользуемых земель из состава земель сел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скохозяйственного назначения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08103S7000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108150,00</w:t>
            </w:r>
          </w:p>
        </w:tc>
      </w:tr>
      <w:tr w:rsidR="00923976" w:rsidRPr="00923976" w:rsidTr="00243797">
        <w:trPr>
          <w:trHeight w:val="11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Осуществление отдельных государственных полномочий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 области обращения с животными в части организации мероприятий при 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ществлении деятельности по обращению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с ж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вотными без владельцев (Закупка товаров, работ и услуг для обеспечения 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23387,32</w:t>
            </w:r>
          </w:p>
        </w:tc>
      </w:tr>
      <w:tr w:rsidR="00923976" w:rsidRPr="00923976" w:rsidTr="00D812B0">
        <w:trPr>
          <w:trHeight w:val="205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1520182400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210588,00</w:t>
            </w:r>
          </w:p>
        </w:tc>
      </w:tr>
      <w:tr w:rsidR="00923976" w:rsidRPr="00923976" w:rsidTr="00D812B0">
        <w:trPr>
          <w:trHeight w:val="106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359174,95</w:t>
            </w:r>
          </w:p>
        </w:tc>
      </w:tr>
      <w:tr w:rsidR="00923976" w:rsidRPr="00923976" w:rsidTr="00D812B0">
        <w:trPr>
          <w:trHeight w:val="8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 в п. Палех Палехского района Ивановской области (Капитальные вложения в объекты государственной (муниципальной) собственн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1 849 997,91</w:t>
            </w:r>
          </w:p>
        </w:tc>
      </w:tr>
      <w:tr w:rsidR="00923976" w:rsidRPr="00923976" w:rsidTr="00D812B0">
        <w:trPr>
          <w:trHeight w:val="140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Выполнение работ, связанных с осуществлен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1200000,00</w:t>
            </w:r>
          </w:p>
        </w:tc>
      </w:tr>
      <w:tr w:rsidR="00923976" w:rsidRPr="00923976" w:rsidTr="00D812B0">
        <w:trPr>
          <w:trHeight w:val="16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Содержание автомобильных дорог общего пользования местного значения вне границ населенных пунктов в границах муниципальн</w:t>
            </w:r>
            <w:r w:rsidRPr="00923976">
              <w:rPr>
                <w:sz w:val="16"/>
                <w:szCs w:val="16"/>
              </w:rPr>
              <w:t>о</w:t>
            </w:r>
            <w:r w:rsidRPr="00923976">
              <w:rPr>
                <w:sz w:val="16"/>
                <w:szCs w:val="16"/>
              </w:rPr>
              <w:t>го района и в границах населенных пунктов сельских поселений, входящих в состав мун</w:t>
            </w:r>
            <w:r w:rsidRPr="00923976">
              <w:rPr>
                <w:sz w:val="16"/>
                <w:szCs w:val="16"/>
              </w:rPr>
              <w:t>и</w:t>
            </w:r>
            <w:r w:rsidRPr="00923976">
              <w:rPr>
                <w:sz w:val="16"/>
                <w:szCs w:val="16"/>
              </w:rPr>
              <w:t>ципального района (Закупка товаров, работ и услуг для обеспечения государственных (мун</w:t>
            </w:r>
            <w:r w:rsidRPr="00923976">
              <w:rPr>
                <w:sz w:val="16"/>
                <w:szCs w:val="16"/>
              </w:rPr>
              <w:t>и</w:t>
            </w:r>
            <w:r w:rsidRPr="00923976">
              <w:rPr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99993,48</w:t>
            </w:r>
          </w:p>
        </w:tc>
      </w:tr>
      <w:tr w:rsidR="00923976" w:rsidRPr="00923976" w:rsidTr="00D812B0">
        <w:trPr>
          <w:trHeight w:val="162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районов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7436003,12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строительного контроля по ремонту дорог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142505,00</w:t>
            </w:r>
          </w:p>
        </w:tc>
      </w:tr>
      <w:tr w:rsidR="00923976" w:rsidRPr="00923976" w:rsidTr="00D812B0">
        <w:trPr>
          <w:trHeight w:val="95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Текущий ремонт подъезда к ФАП д. Лужки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78675,14</w:t>
            </w:r>
          </w:p>
        </w:tc>
      </w:tr>
      <w:tr w:rsidR="00923976" w:rsidRPr="00923976" w:rsidTr="00D812B0">
        <w:trPr>
          <w:trHeight w:val="817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Текущий ремонт подъезда к ФАП д.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Соймицы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051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D812B0">
        <w:trPr>
          <w:trHeight w:val="90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Текущий ремонт автомобильной дороги  Пен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и-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Юркино Палехского муниципального рай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 Ивановской области (Закупка товаров, работ и услуг для 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 xml:space="preserve">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606618,46</w:t>
            </w:r>
          </w:p>
        </w:tc>
      </w:tr>
      <w:tr w:rsidR="00923976" w:rsidRPr="00923976" w:rsidTr="00D812B0">
        <w:trPr>
          <w:trHeight w:val="95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Текущий ремонт автомобильной дороги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Сакулино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района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877739,29</w:t>
            </w:r>
          </w:p>
        </w:tc>
      </w:tr>
      <w:tr w:rsidR="00923976" w:rsidRPr="00923976" w:rsidTr="00D812B0">
        <w:trPr>
          <w:trHeight w:val="216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(Текущий ремонт автомобильной дороги Пеньки-Юркино Палехского муниципального района Ивановской области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(Закупка товаров, работ и услуг для  обеспечения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1125351,54</w:t>
            </w:r>
          </w:p>
        </w:tc>
      </w:tr>
      <w:tr w:rsidR="00923976" w:rsidRPr="00923976" w:rsidTr="00D812B0">
        <w:trPr>
          <w:trHeight w:val="19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 xml:space="preserve">дов   (Текущий ремонт автомобильной дороги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Сакулино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муниципального рай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на Ивановской области) (Закупка товаров, работ и услуг для 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 xml:space="preserve">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3515470,71</w:t>
            </w:r>
          </w:p>
        </w:tc>
      </w:tr>
      <w:tr w:rsidR="00923976" w:rsidRPr="00923976" w:rsidTr="00D812B0">
        <w:trPr>
          <w:trHeight w:val="18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Проектирование строительства (реконстру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(Текущий ремонт подъезда к ФАП д. Лужки Палехского муниципального района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области) (Закупка товаров, работ и услуг для 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пальных)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04301S0518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939775,86</w:t>
            </w:r>
          </w:p>
        </w:tc>
      </w:tr>
      <w:tr w:rsidR="00923976" w:rsidRPr="00923976" w:rsidTr="00D812B0">
        <w:trPr>
          <w:trHeight w:val="85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землеустроительных работ по оп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санию местоположения границ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25002,63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кадастровых работ 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523780,87</w:t>
            </w:r>
          </w:p>
        </w:tc>
      </w:tr>
      <w:tr w:rsidR="00923976" w:rsidRPr="00923976" w:rsidTr="00D812B0">
        <w:trPr>
          <w:trHeight w:val="59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Содержание и ремонт муниципального жилья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256438,20</w:t>
            </w:r>
          </w:p>
        </w:tc>
      </w:tr>
      <w:tr w:rsidR="00923976" w:rsidRPr="00923976" w:rsidTr="00D812B0">
        <w:trPr>
          <w:trHeight w:val="139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значения, связанных с содержанием и ремонтом 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пального жилья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631776,30</w:t>
            </w:r>
          </w:p>
        </w:tc>
      </w:tr>
      <w:tr w:rsidR="00923976" w:rsidRPr="00923976" w:rsidTr="00D812B0">
        <w:trPr>
          <w:trHeight w:val="9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Строительство газораспределительной сети и газификация жилых домов по адресу: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 xml:space="preserve">ская область,  Палехский район д.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Сергеево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(Капитальные вложения в объекты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0330120500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178260,57</w:t>
            </w:r>
          </w:p>
        </w:tc>
      </w:tr>
      <w:tr w:rsidR="00923976" w:rsidRPr="00923976" w:rsidTr="00D812B0">
        <w:trPr>
          <w:trHeight w:val="100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Разработка (корректировка) проектной док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ментации и газификация населенных пунктов, объектов социальной инфраструктуры Ивано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ской области  (Капитальные вложения в объе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ты государственной (муниципальной) собстве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03301S2990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6221845,27</w:t>
            </w:r>
          </w:p>
        </w:tc>
      </w:tr>
      <w:tr w:rsidR="00923976" w:rsidRPr="00923976" w:rsidTr="00D812B0">
        <w:trPr>
          <w:trHeight w:val="85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224800,00</w:t>
            </w:r>
          </w:p>
        </w:tc>
      </w:tr>
      <w:tr w:rsidR="00923976" w:rsidRPr="00923976" w:rsidTr="00D812B0">
        <w:trPr>
          <w:trHeight w:val="163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районов на осуществление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с заключенными соглашен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, газо-, и водоснабжения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ления, водоотведения (Межбюджетные тран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2505639,87</w:t>
            </w:r>
          </w:p>
        </w:tc>
      </w:tr>
      <w:tr w:rsidR="00923976" w:rsidRPr="00923976" w:rsidTr="00D812B0">
        <w:trPr>
          <w:trHeight w:val="67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Выполнение работ по организации в границах поселения электр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,тепло-,газо-, и водоснабж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населения, водоотведения (Иные бюдже</w:t>
            </w:r>
            <w:r w:rsidRPr="00923976">
              <w:rPr>
                <w:color w:val="000000"/>
                <w:sz w:val="16"/>
                <w:szCs w:val="16"/>
              </w:rPr>
              <w:t>т</w:t>
            </w:r>
            <w:r w:rsidRPr="00923976">
              <w:rPr>
                <w:color w:val="000000"/>
                <w:sz w:val="16"/>
                <w:szCs w:val="16"/>
              </w:rPr>
              <w:t xml:space="preserve">ные ассигнования)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347950,00</w:t>
            </w:r>
          </w:p>
        </w:tc>
      </w:tr>
      <w:tr w:rsidR="00923976" w:rsidRPr="00923976" w:rsidTr="00D812B0">
        <w:trPr>
          <w:trHeight w:val="141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Актуализация схем теплоснабжения, водосна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 xml:space="preserve">жения и водоотведения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программы комплексн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го развития систем коммунальной инфрастру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туры Палехского городского поселения Пале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ского муниципального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0340310620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289412,84</w:t>
            </w:r>
          </w:p>
        </w:tc>
      </w:tr>
      <w:tr w:rsidR="00923976" w:rsidRPr="00923976" w:rsidTr="00D812B0">
        <w:trPr>
          <w:trHeight w:val="77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Капитальный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реионт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водопровода в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Майдак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Палехского района Ивановской области (З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0350110840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75876,00</w:t>
            </w:r>
          </w:p>
        </w:tc>
      </w:tr>
      <w:tr w:rsidR="00D812B0" w:rsidRPr="00923976" w:rsidTr="00D812B0">
        <w:trPr>
          <w:trHeight w:val="70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Прокладка системы канализации в районе дома №34 по 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Зиновьева  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Палех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244 336,87</w:t>
            </w:r>
          </w:p>
        </w:tc>
      </w:tr>
      <w:tr w:rsidR="00923976" w:rsidRPr="00923976" w:rsidTr="00D812B0">
        <w:trPr>
          <w:trHeight w:val="94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 xml:space="preserve">Проектирование строительства артезианской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скважены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Майдаково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Палехском районе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0350120480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16244,73</w:t>
            </w:r>
          </w:p>
        </w:tc>
      </w:tr>
      <w:tr w:rsidR="00923976" w:rsidRPr="00923976" w:rsidTr="00D812B0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Разработка (корректировка) проектной док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ментации объектов социальной и инженерной инфраструктуры населенных пунктов, распол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женных в сельской местности (Капитальные вложения в объекты государственной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08702S3160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1688892,69</w:t>
            </w:r>
          </w:p>
        </w:tc>
      </w:tr>
      <w:tr w:rsidR="00D812B0" w:rsidRPr="00923976" w:rsidTr="00D812B0">
        <w:trPr>
          <w:trHeight w:val="93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 xml:space="preserve">ции в п. Палех Палехского района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812B0" w:rsidRPr="00923976" w:rsidTr="00D812B0">
        <w:trPr>
          <w:trHeight w:val="84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Строительство очистных сооружений канализ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 в п. Палех Палехского района Ивановской области (Капитальные вложения в объекты государственной (муниципальной) собственн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666 835,89</w:t>
            </w:r>
          </w:p>
        </w:tc>
      </w:tr>
      <w:tr w:rsidR="00D812B0" w:rsidRPr="00923976" w:rsidTr="00D812B0">
        <w:trPr>
          <w:trHeight w:val="122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(Кап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15401S9505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100 000 000,00</w:t>
            </w:r>
          </w:p>
        </w:tc>
      </w:tr>
      <w:tr w:rsidR="00D812B0" w:rsidRPr="00923976" w:rsidTr="00D812B0">
        <w:trPr>
          <w:trHeight w:val="94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B0" w:rsidRPr="00923976" w:rsidRDefault="00D812B0" w:rsidP="008A07CD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Обеспечение мероприятий по модернизации систем коммунальной инфраструктуры за счет средств областного бюджета (Капитальные вложения в объекты государственной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15401S9605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B0" w:rsidRPr="00923976" w:rsidRDefault="00D812B0" w:rsidP="008A07CD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36 219 581,22</w:t>
            </w:r>
          </w:p>
        </w:tc>
      </w:tr>
      <w:tr w:rsidR="00923976" w:rsidRPr="00923976" w:rsidTr="00D812B0">
        <w:trPr>
          <w:trHeight w:val="122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отдельных полномочий, пер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данных из бюджета городского поселения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жету Палехского муниципального района в области организации в границах Палехского городского поселения теплоснабжения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360000,00</w:t>
            </w:r>
          </w:p>
        </w:tc>
      </w:tr>
      <w:tr w:rsidR="00923976" w:rsidRPr="00923976" w:rsidTr="00D812B0">
        <w:trPr>
          <w:trHeight w:val="45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3190040070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6221000,00</w:t>
            </w:r>
          </w:p>
        </w:tc>
      </w:tr>
      <w:tr w:rsidR="00923976" w:rsidRPr="00923976" w:rsidTr="00D812B0">
        <w:trPr>
          <w:trHeight w:val="154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на осуществление  части полном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чий в соответствии  с заключенными соглаш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ниями по решению вопросов местного значения связанных с организацией ритуальных услуг и содержание мест захоронения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0340110300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300000,00</w:t>
            </w:r>
          </w:p>
        </w:tc>
      </w:tr>
      <w:tr w:rsidR="00923976" w:rsidRPr="00923976" w:rsidTr="00D812B0">
        <w:trPr>
          <w:trHeight w:val="83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Проведение работ по ликвидации несанкцион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рованных свалок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1510110350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71266,65</w:t>
            </w:r>
          </w:p>
        </w:tc>
      </w:tr>
      <w:tr w:rsidR="00923976" w:rsidRPr="00923976" w:rsidTr="00D812B0">
        <w:trPr>
          <w:trHeight w:val="141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лиц, замещающих муниципальные должн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сти Палехского района, дополнительного пр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фессионального образования муниципальных служащих Палехского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43100,00</w:t>
            </w:r>
          </w:p>
        </w:tc>
      </w:tr>
      <w:tr w:rsidR="00923976" w:rsidRPr="00923976" w:rsidTr="00D812B0">
        <w:trPr>
          <w:trHeight w:val="78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18800,00</w:t>
            </w:r>
          </w:p>
        </w:tc>
      </w:tr>
      <w:tr w:rsidR="00923976" w:rsidRPr="00923976" w:rsidTr="00D812B0">
        <w:trPr>
          <w:trHeight w:val="70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1711319,13</w:t>
            </w:r>
          </w:p>
        </w:tc>
      </w:tr>
      <w:tr w:rsidR="00923976" w:rsidRPr="00923976" w:rsidTr="00D812B0">
        <w:trPr>
          <w:trHeight w:val="66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Предоставление социальных выплат молодым семьям на приобретение (строительство) жилого помещения (Социальные выплаты и иные в</w:t>
            </w:r>
            <w:r w:rsidRPr="00923976">
              <w:rPr>
                <w:color w:val="000000"/>
                <w:sz w:val="16"/>
                <w:szCs w:val="16"/>
              </w:rPr>
              <w:t>ы</w:t>
            </w:r>
            <w:r w:rsidRPr="00923976">
              <w:rPr>
                <w:color w:val="000000"/>
                <w:sz w:val="16"/>
                <w:szCs w:val="16"/>
              </w:rPr>
              <w:t>платы населению)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1157876,50</w:t>
            </w:r>
          </w:p>
        </w:tc>
      </w:tr>
      <w:tr w:rsidR="00923976" w:rsidRPr="00923976" w:rsidTr="00D812B0">
        <w:trPr>
          <w:trHeight w:val="119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ственной (муниципальной собственности)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2068000,00</w:t>
            </w:r>
          </w:p>
        </w:tc>
      </w:tr>
      <w:tr w:rsidR="00923976" w:rsidRPr="00923976" w:rsidTr="00D812B0">
        <w:trPr>
          <w:trHeight w:val="69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(ок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зание единовременной материальной помощи) (Социальное обеспечение и иные выплаты нас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923976" w:rsidRPr="00923976" w:rsidTr="00D812B0">
        <w:trPr>
          <w:trHeight w:val="94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Финансовое обеспечение расходов, направле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ных на оказание поддержки в погребении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гибших (умерших) в ходе СВО жителей Пале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120000,00</w:t>
            </w:r>
          </w:p>
        </w:tc>
      </w:tr>
      <w:tr w:rsidR="00923976" w:rsidRPr="00923976" w:rsidTr="008A07CD">
        <w:trPr>
          <w:trHeight w:val="99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Отдел образования администрации Пале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х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158873884,72</w:t>
            </w:r>
          </w:p>
        </w:tc>
      </w:tr>
      <w:tr w:rsidR="00923976" w:rsidRPr="00923976" w:rsidTr="008A07CD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дошкольного образования детей. Присмотр и уход за детьми (Расходы на выпл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6102228,01</w:t>
            </w:r>
          </w:p>
        </w:tc>
      </w:tr>
      <w:tr w:rsidR="00923976" w:rsidRPr="00923976" w:rsidTr="008A07CD">
        <w:trPr>
          <w:trHeight w:val="80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 xml:space="preserve">Обеспечение дошкольного образования детей.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Присмотр и уход за детьми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10441513,80</w:t>
            </w:r>
          </w:p>
        </w:tc>
      </w:tr>
      <w:tr w:rsidR="00923976" w:rsidRPr="00923976" w:rsidTr="008A07CD">
        <w:trPr>
          <w:trHeight w:val="5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124665,00</w:t>
            </w:r>
          </w:p>
        </w:tc>
      </w:tr>
      <w:tr w:rsidR="00923976" w:rsidRPr="00923976" w:rsidTr="008A07CD">
        <w:trPr>
          <w:trHeight w:val="212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тельном лечении, в муниципальных дошкол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образовательных организациях, осущест</w:t>
            </w:r>
            <w:r w:rsidRPr="00923976">
              <w:rPr>
                <w:color w:val="000000"/>
                <w:sz w:val="16"/>
                <w:szCs w:val="16"/>
              </w:rPr>
              <w:t>в</w:t>
            </w:r>
            <w:r w:rsidRPr="00923976">
              <w:rPr>
                <w:color w:val="000000"/>
                <w:sz w:val="16"/>
                <w:szCs w:val="16"/>
              </w:rPr>
              <w:t>ляющих оздоровление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135180,00</w:t>
            </w:r>
          </w:p>
        </w:tc>
      </w:tr>
      <w:tr w:rsidR="00923976" w:rsidRPr="00923976" w:rsidTr="008A07CD">
        <w:trPr>
          <w:trHeight w:val="273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муниципальных дошкольных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тельных организациях, включая расходы на оплату труда, приобретение учебников и уче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ных пособий, средства обучения, игр, игрушек (за исключением расходов на содержание зд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 и оплату коммунальных услуг)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18506008,00</w:t>
            </w:r>
          </w:p>
        </w:tc>
      </w:tr>
      <w:tr w:rsidR="00923976" w:rsidRPr="00923976" w:rsidTr="004D1D16">
        <w:trPr>
          <w:trHeight w:val="225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муниципальных дошкольных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тельных организациях, включая расходы на оплату труда, приобретение учебников и уче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ных пособий, средства обучения, игр, игрушек (за исключением расходов на содержание зд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 и оплату коммунальных услуг)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90768,00</w:t>
            </w:r>
          </w:p>
        </w:tc>
      </w:tr>
      <w:tr w:rsidR="00923976" w:rsidRPr="00923976" w:rsidTr="004D1D16">
        <w:trPr>
          <w:trHeight w:val="142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4D1D1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Капитальный ремонт объектов дошкольного образования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 xml:space="preserve">в рамках реализации социально значимого проекта </w:t>
            </w:r>
            <w:r w:rsidR="004D1D16">
              <w:rPr>
                <w:color w:val="000000"/>
                <w:sz w:val="16"/>
                <w:szCs w:val="16"/>
              </w:rPr>
              <w:t>«</w:t>
            </w:r>
            <w:r w:rsidRPr="00923976">
              <w:rPr>
                <w:color w:val="000000"/>
                <w:sz w:val="16"/>
                <w:szCs w:val="16"/>
              </w:rPr>
              <w:t>Создание безопасных усл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вий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пребывания в дошкольных образовательных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организациях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дошкольных группах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 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</w:t>
            </w:r>
            <w:r w:rsidR="004D1D16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общеобразовательных организациях</w:t>
            </w:r>
            <w:r w:rsidR="004D1D16">
              <w:rPr>
                <w:color w:val="000000"/>
                <w:sz w:val="16"/>
                <w:szCs w:val="16"/>
              </w:rPr>
              <w:t>»</w:t>
            </w:r>
            <w:r w:rsidRPr="00923976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01101S8900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8421052,63</w:t>
            </w:r>
          </w:p>
        </w:tc>
      </w:tr>
      <w:tr w:rsidR="00923976" w:rsidRPr="00923976" w:rsidTr="004D1D16">
        <w:trPr>
          <w:trHeight w:val="121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Реализация мер по укреплению пожарной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дошкольных образовательных орг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низаций в соответствии с требованиями техн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ческого регламента о требованиях пожарной безопасности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123208,00</w:t>
            </w:r>
          </w:p>
        </w:tc>
      </w:tr>
      <w:tr w:rsidR="00923976" w:rsidRPr="00923976" w:rsidTr="004D1D16">
        <w:trPr>
          <w:trHeight w:val="85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3300,00</w:t>
            </w:r>
          </w:p>
        </w:tc>
      </w:tr>
      <w:tr w:rsidR="00923976" w:rsidRPr="00923976" w:rsidTr="004D1D16">
        <w:trPr>
          <w:trHeight w:val="9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Создание условий для полноценного правил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150552,00</w:t>
            </w:r>
          </w:p>
        </w:tc>
      </w:tr>
      <w:tr w:rsidR="00923976" w:rsidRPr="00923976" w:rsidTr="004D1D16">
        <w:trPr>
          <w:trHeight w:val="83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15000,00</w:t>
            </w:r>
          </w:p>
        </w:tc>
      </w:tr>
      <w:tr w:rsidR="00923976" w:rsidRPr="00923976" w:rsidTr="004D1D16">
        <w:trPr>
          <w:trHeight w:val="90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421052,64</w:t>
            </w:r>
          </w:p>
        </w:tc>
      </w:tr>
      <w:tr w:rsidR="00923976" w:rsidRPr="00923976" w:rsidTr="004D1D16">
        <w:trPr>
          <w:trHeight w:val="10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2310454,23</w:t>
            </w:r>
          </w:p>
        </w:tc>
      </w:tr>
      <w:tr w:rsidR="00923976" w:rsidRPr="00923976" w:rsidTr="004D1D16">
        <w:trPr>
          <w:trHeight w:val="94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26965252,61</w:t>
            </w:r>
          </w:p>
        </w:tc>
      </w:tr>
      <w:tr w:rsidR="00923976" w:rsidRPr="00923976" w:rsidTr="004D1D16">
        <w:trPr>
          <w:trHeight w:val="55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539107,09</w:t>
            </w:r>
          </w:p>
        </w:tc>
      </w:tr>
      <w:tr w:rsidR="00923976" w:rsidRPr="00923976" w:rsidTr="004D1D16">
        <w:trPr>
          <w:trHeight w:val="3103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Ежемесячное денежное вознаграждение за кла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сное руководство педагогическим работникам государственных и муниципальных общеобр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зовательных организаций (ежемесячное дене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ное вознаграждение за классное руководство педагогическим работникам муниципальных общеобразовательных организаций, реализу</w:t>
            </w:r>
            <w:r w:rsidRPr="00923976">
              <w:rPr>
                <w:color w:val="000000"/>
                <w:sz w:val="16"/>
                <w:szCs w:val="16"/>
              </w:rPr>
              <w:t>ю</w:t>
            </w:r>
            <w:r w:rsidRPr="00923976">
              <w:rPr>
                <w:color w:val="000000"/>
                <w:sz w:val="16"/>
                <w:szCs w:val="16"/>
              </w:rPr>
              <w:t>щих общеобразовательные программы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образования) (Расходы на выплаты персоналу в целях обеспечения выполнения функций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дарственными  (муниципальными) органами, казенными учреждениями, органами управл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государственными внебюджетными фонд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ми)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3359160,00</w:t>
            </w:r>
          </w:p>
        </w:tc>
      </w:tr>
      <w:tr w:rsidR="00923976" w:rsidRPr="00923976" w:rsidTr="004D1D16">
        <w:trPr>
          <w:trHeight w:val="153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42891,00</w:t>
            </w:r>
          </w:p>
        </w:tc>
      </w:tr>
      <w:tr w:rsidR="00923976" w:rsidRPr="00923976" w:rsidTr="004D1D16">
        <w:trPr>
          <w:trHeight w:val="297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дошкольного,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общего, основного общего, среднего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го образования в муниципальных общеобраз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вательных организациях, обеспечение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организациях, включая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ды на оплату труда, приобретение учебников и учебных пособий, средств обучения, игр,  игр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55692420,50</w:t>
            </w:r>
          </w:p>
        </w:tc>
      </w:tr>
      <w:tr w:rsidR="00923976" w:rsidRPr="00923976" w:rsidTr="004D1D16">
        <w:trPr>
          <w:trHeight w:val="326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lastRenderedPageBreak/>
              <w:t>Финансовое обеспечение государственных 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рантий реализации прав на получение общед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ступного и бесплатного дошкольного, начал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общего, основного общего, среднего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го образования в муниципальных общеобраз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вательных организациях, обеспечение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в муниципальных общ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образовательных организациях, включая расх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ды на оплату труда, приобретение учебников и учебных пособий, средств обучения, игр,  игр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обеспечения выполнения функций государственными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ципальными) органами, казенными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848774,00</w:t>
            </w:r>
          </w:p>
        </w:tc>
      </w:tr>
      <w:tr w:rsidR="00923976" w:rsidRPr="00923976" w:rsidTr="004D1D16">
        <w:trPr>
          <w:trHeight w:val="295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 Ивановской области по выплате регионального ежемесячного денежного вознаграждения за классное руководство педагогическим работн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кам муниципальных общеобразовательных организаций, реализующих общеобразовател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ные программы начального общего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ния, образовательные программы основного общего образования, образовательные програ</w:t>
            </w:r>
            <w:r w:rsidRPr="00923976">
              <w:rPr>
                <w:color w:val="000000"/>
                <w:sz w:val="16"/>
                <w:szCs w:val="16"/>
              </w:rPr>
              <w:t>м</w:t>
            </w:r>
            <w:r w:rsidRPr="00923976">
              <w:rPr>
                <w:color w:val="000000"/>
                <w:sz w:val="16"/>
                <w:szCs w:val="16"/>
              </w:rPr>
              <w:t>мы среднего общего образования (Расходы на выплаты персоналу в целях обеспечения 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нения функций государственными 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пальными) органами, казенными учреждениями, органами управления государственными вн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671832,00</w:t>
            </w:r>
          </w:p>
        </w:tc>
      </w:tr>
      <w:tr w:rsidR="00923976" w:rsidRPr="00923976" w:rsidTr="004D1D16">
        <w:trPr>
          <w:trHeight w:val="585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платного горячего питания обучающимся,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лучающим основное общее и среднее общее образование в муниципальных образовательных организациях, из числа детей, пасынков и па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чериц граждан, принимающих участие (прин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мавших участие, в том числе погибших (уме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ших)) в специальной военной операции, пров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димой с 24 февраля 2022 года, из числа военн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служащих и сотрудников федеральных органов исполнительной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власти и федеральных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органов, в которых федеральным законом предусмотрена военная служба, 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трудников органов внутренних дел Российской Федерации, граждан Российской Федерации, заключивших после 21 сентября 2022 года ко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ствии в выполнении задач, возложенных на Вооруженные Силы Российской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Федерации, сотрудников уголовно-исполнительной системы Российской Федерации, выполняющих (выпо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0110289700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159952,32</w:t>
            </w:r>
          </w:p>
        </w:tc>
      </w:tr>
      <w:tr w:rsidR="00923976" w:rsidRPr="00923976" w:rsidTr="004D1D16">
        <w:trPr>
          <w:trHeight w:val="21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по обеспечению де</w:t>
            </w:r>
            <w:r w:rsidRPr="00923976">
              <w:rPr>
                <w:color w:val="000000"/>
                <w:sz w:val="16"/>
                <w:szCs w:val="16"/>
              </w:rPr>
              <w:t>я</w:t>
            </w:r>
            <w:r w:rsidRPr="00923976">
              <w:rPr>
                <w:color w:val="000000"/>
                <w:sz w:val="16"/>
                <w:szCs w:val="16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зациях (Проведение мероприятий по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нию деятельности советников директора по воспитанию и взаимодействию с детскими о</w:t>
            </w:r>
            <w:r w:rsidRPr="00923976">
              <w:rPr>
                <w:color w:val="000000"/>
                <w:sz w:val="16"/>
                <w:szCs w:val="16"/>
              </w:rPr>
              <w:t>б</w:t>
            </w:r>
            <w:r w:rsidRPr="00923976">
              <w:rPr>
                <w:color w:val="000000"/>
                <w:sz w:val="16"/>
                <w:szCs w:val="16"/>
              </w:rPr>
              <w:t>щественными объединениями в муниципальных общеобразовательных организациях) (Пред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ставление субсидий бюджетным, автономным учреждениям и иным некоммерческим орган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142355,62</w:t>
            </w:r>
          </w:p>
        </w:tc>
      </w:tr>
      <w:tr w:rsidR="00923976" w:rsidRPr="00923976" w:rsidTr="004D1D16">
        <w:trPr>
          <w:trHeight w:val="127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Реализация мер по укреплению пожарной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безопасн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сти (Закупка товаров, работ и услуг для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377392,00</w:t>
            </w:r>
          </w:p>
        </w:tc>
      </w:tr>
      <w:tr w:rsidR="00923976" w:rsidRPr="00923976" w:rsidTr="004D1D16">
        <w:trPr>
          <w:trHeight w:val="82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8500,00</w:t>
            </w:r>
          </w:p>
        </w:tc>
      </w:tr>
      <w:tr w:rsidR="00923976" w:rsidRPr="00923976" w:rsidTr="004D1D16">
        <w:trPr>
          <w:trHeight w:val="71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Создание условий для полноценного правил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питания участников образовательного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599791,00</w:t>
            </w:r>
          </w:p>
        </w:tc>
      </w:tr>
      <w:tr w:rsidR="00923976" w:rsidRPr="00923976" w:rsidTr="004D1D16">
        <w:trPr>
          <w:trHeight w:val="161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образовательных организациях (организ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ция бесплатного горячего питания обучающи</w:t>
            </w:r>
            <w:r w:rsidRPr="00923976">
              <w:rPr>
                <w:color w:val="000000"/>
                <w:sz w:val="16"/>
                <w:szCs w:val="16"/>
              </w:rPr>
              <w:t>х</w:t>
            </w:r>
            <w:r w:rsidRPr="00923976">
              <w:rPr>
                <w:color w:val="000000"/>
                <w:sz w:val="16"/>
                <w:szCs w:val="16"/>
              </w:rPr>
              <w:t>ся, получающих начальное общее образование в муниципальных образовательных организациях) (Закупка товаров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sz w:val="16"/>
                <w:szCs w:val="16"/>
              </w:rPr>
            </w:pPr>
            <w:r w:rsidRPr="00923976">
              <w:rPr>
                <w:sz w:val="16"/>
                <w:szCs w:val="16"/>
              </w:rPr>
              <w:t>3508654,67</w:t>
            </w:r>
          </w:p>
        </w:tc>
      </w:tr>
      <w:tr w:rsidR="00923976" w:rsidRPr="00923976" w:rsidTr="004D1D16">
        <w:trPr>
          <w:trHeight w:val="949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3000,00</w:t>
            </w:r>
          </w:p>
        </w:tc>
      </w:tr>
      <w:tr w:rsidR="00923976" w:rsidRPr="00923976" w:rsidTr="004D1D16">
        <w:trPr>
          <w:trHeight w:val="97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473684,22</w:t>
            </w:r>
          </w:p>
        </w:tc>
      </w:tr>
      <w:tr w:rsidR="00923976" w:rsidRPr="00923976" w:rsidTr="004D1D16">
        <w:trPr>
          <w:trHeight w:val="6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2971046,21</w:t>
            </w:r>
          </w:p>
        </w:tc>
      </w:tr>
      <w:tr w:rsidR="00923976" w:rsidRPr="00923976" w:rsidTr="004D1D16">
        <w:trPr>
          <w:trHeight w:val="104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модели перс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нифицированного финансирования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детей (Предоставление субсидий бюджетным, автономным учрежден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1798464,00</w:t>
            </w:r>
          </w:p>
        </w:tc>
      </w:tr>
      <w:tr w:rsidR="00923976" w:rsidRPr="00923976" w:rsidTr="004D1D16">
        <w:trPr>
          <w:trHeight w:val="83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модели перс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нифицированного финансирования дополн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тельного образования детей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6106,00</w:t>
            </w:r>
          </w:p>
        </w:tc>
      </w:tr>
      <w:tr w:rsidR="00923976" w:rsidRPr="00923976" w:rsidTr="004D1D16">
        <w:trPr>
          <w:trHeight w:val="127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4D1D1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этапным доведением средней заработной платы педагогических работников иных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1119667,09</w:t>
            </w:r>
          </w:p>
        </w:tc>
      </w:tr>
      <w:tr w:rsidR="00923976" w:rsidRPr="00923976" w:rsidTr="004D1D16">
        <w:trPr>
          <w:trHeight w:val="163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4D1D1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Расходы за счет средств бюджета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связанные с поэтапным доведением средней заработной платы педагогических 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ботников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(Предоставление субсидий бюджетным, автономным учреждениям и иным некоммерч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01202S1420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353579,08</w:t>
            </w:r>
          </w:p>
        </w:tc>
      </w:tr>
      <w:tr w:rsidR="00923976" w:rsidRPr="00923976" w:rsidTr="004D1D16">
        <w:trPr>
          <w:trHeight w:val="110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организаций (</w:t>
            </w:r>
            <w:r w:rsidR="004D1D16" w:rsidRPr="00923976">
              <w:rPr>
                <w:color w:val="000000"/>
                <w:sz w:val="16"/>
                <w:szCs w:val="16"/>
              </w:rPr>
              <w:t>Предоставление субсидий бюджетным, авт</w:t>
            </w:r>
            <w:r w:rsidR="004D1D16" w:rsidRPr="00923976">
              <w:rPr>
                <w:color w:val="000000"/>
                <w:sz w:val="16"/>
                <w:szCs w:val="16"/>
              </w:rPr>
              <w:t>о</w:t>
            </w:r>
            <w:r w:rsidR="004D1D16" w:rsidRPr="00923976">
              <w:rPr>
                <w:color w:val="000000"/>
                <w:sz w:val="16"/>
                <w:szCs w:val="16"/>
              </w:rPr>
              <w:t>номным учреждениям и иным некоммерческим организациям</w:t>
            </w:r>
            <w:r w:rsidRPr="0092397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123000,00</w:t>
            </w:r>
          </w:p>
        </w:tc>
      </w:tr>
      <w:tr w:rsidR="00923976" w:rsidRPr="00923976" w:rsidTr="004D1D16">
        <w:trPr>
          <w:trHeight w:val="9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Расходы на укрепление материально-технической базы образовательных организаций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145000,00</w:t>
            </w:r>
          </w:p>
        </w:tc>
      </w:tr>
      <w:tr w:rsidR="00923976" w:rsidRPr="00923976" w:rsidTr="004D1D16">
        <w:trPr>
          <w:trHeight w:val="83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досуговой деятельности в каник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лярное время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4D1D16">
        <w:trPr>
          <w:trHeight w:val="69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досуговой деятельности в каник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лярное время (Предоставление субсидий бю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жетным, автономным учреждениям и иным некоммерческим организациям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15810,00</w:t>
            </w:r>
          </w:p>
        </w:tc>
      </w:tr>
      <w:tr w:rsidR="00923976" w:rsidRPr="00923976" w:rsidTr="004D1D16">
        <w:trPr>
          <w:trHeight w:val="94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Расходы по организации отдыха детей в кан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кулярное время в части организации двухраз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вого питания в лагерях дневного пребывания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450765,00</w:t>
            </w:r>
          </w:p>
        </w:tc>
      </w:tr>
      <w:tr w:rsidR="00923976" w:rsidRPr="00923976" w:rsidTr="004D1D16">
        <w:trPr>
          <w:trHeight w:val="12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переданных государственных полномочий по организации двухразового пит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ния в лагерях дневного пребывания детей – сирот и детей, находящихся в трудной жизне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ной ситуации (Закупка товаров, работ и услуг для обеспечения государственных (муниц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28350,00</w:t>
            </w:r>
          </w:p>
        </w:tc>
      </w:tr>
      <w:tr w:rsidR="00923976" w:rsidRPr="00923976" w:rsidTr="004D1D16">
        <w:trPr>
          <w:trHeight w:val="153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6266983,34</w:t>
            </w:r>
          </w:p>
        </w:tc>
      </w:tr>
      <w:tr w:rsidR="00923976" w:rsidRPr="00923976" w:rsidTr="004D1D16">
        <w:trPr>
          <w:trHeight w:val="70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1382107,04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</w:t>
            </w:r>
            <w:r w:rsidRPr="00923976">
              <w:rPr>
                <w:color w:val="000000"/>
                <w:sz w:val="16"/>
                <w:szCs w:val="16"/>
              </w:rPr>
              <w:t>г</w:t>
            </w:r>
            <w:r w:rsidRPr="00923976">
              <w:rPr>
                <w:color w:val="000000"/>
                <w:sz w:val="16"/>
                <w:szCs w:val="16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9635,36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39200,00</w:t>
            </w:r>
          </w:p>
        </w:tc>
      </w:tr>
      <w:tr w:rsidR="00923976" w:rsidRPr="00923976" w:rsidTr="00D812B0">
        <w:trPr>
          <w:trHeight w:val="112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52000,00</w:t>
            </w:r>
          </w:p>
        </w:tc>
      </w:tr>
      <w:tr w:rsidR="00923976" w:rsidRPr="00923976" w:rsidTr="004D1D16">
        <w:trPr>
          <w:trHeight w:val="119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2961070,00</w:t>
            </w:r>
          </w:p>
        </w:tc>
      </w:tr>
      <w:tr w:rsidR="00923976" w:rsidRPr="00923976" w:rsidTr="004D1D16">
        <w:trPr>
          <w:trHeight w:val="88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138770,00</w:t>
            </w:r>
          </w:p>
        </w:tc>
      </w:tr>
      <w:tr w:rsidR="00923976" w:rsidRPr="00923976" w:rsidTr="004D1D16">
        <w:trPr>
          <w:trHeight w:val="139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зующих образовательную программу дошкол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613889,76</w:t>
            </w:r>
          </w:p>
        </w:tc>
      </w:tr>
      <w:tr w:rsidR="00923976" w:rsidRPr="00923976" w:rsidTr="00F05ED4">
        <w:trPr>
          <w:trHeight w:val="56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976" w:rsidRPr="00923976" w:rsidRDefault="00923976" w:rsidP="00F05ED4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Возмещение расходов,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связанных с умень</w:t>
            </w:r>
            <w:r w:rsidR="00F05ED4">
              <w:rPr>
                <w:color w:val="000000"/>
                <w:sz w:val="16"/>
                <w:szCs w:val="16"/>
              </w:rPr>
              <w:t>ш</w:t>
            </w:r>
            <w:r w:rsidRPr="00923976">
              <w:rPr>
                <w:color w:val="000000"/>
                <w:sz w:val="16"/>
                <w:szCs w:val="16"/>
              </w:rPr>
              <w:t>ен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ем размера родительской платы за присмотр и уход в муниципальных образовательных орг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низациях, реализующих программу дошкольн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го образования, за детьми, пасынками и падч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 xml:space="preserve">рицами граждан, принимающих участие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пр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исполнительной власти и федеральных  государственных органов,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 xml:space="preserve">в которых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федерал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ным законом предусмотрена военная служба, сотрудников органов внутренних дел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Федерации, граждан Российской Федер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добровольном соде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ствии в выполнении задач, возложенных на Вооруженные силы Российской Федерации, сотрудников уголовно-исполнительной системы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Российской Федерации, выполняющих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(выпо</w:t>
            </w:r>
            <w:r w:rsidRPr="00923976">
              <w:rPr>
                <w:color w:val="000000"/>
                <w:sz w:val="16"/>
                <w:szCs w:val="16"/>
              </w:rPr>
              <w:t>л</w:t>
            </w:r>
            <w:r w:rsidRPr="00923976">
              <w:rPr>
                <w:color w:val="000000"/>
                <w:sz w:val="16"/>
                <w:szCs w:val="16"/>
              </w:rPr>
              <w:t>нивших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)в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>озложенные на них задачи</w:t>
            </w:r>
            <w:r w:rsidR="00F05ED4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 период проведения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ской Федерации 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160692,50</w:t>
            </w:r>
          </w:p>
        </w:tc>
      </w:tr>
      <w:tr w:rsidR="00923976" w:rsidRPr="00923976" w:rsidTr="00F05ED4">
        <w:trPr>
          <w:trHeight w:val="94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Отдел культуры, спорта и молодежной пол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тики администрации Палехского муниц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923976">
              <w:rPr>
                <w:b/>
                <w:bCs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17649871,16</w:t>
            </w:r>
          </w:p>
        </w:tc>
      </w:tr>
      <w:tr w:rsidR="00923976" w:rsidRPr="00923976" w:rsidTr="00F05ED4">
        <w:trPr>
          <w:trHeight w:val="111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(Расходы на выпл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4461055,40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3491451,00</w:t>
            </w:r>
          </w:p>
        </w:tc>
      </w:tr>
      <w:tr w:rsidR="00923976" w:rsidRPr="00923976" w:rsidTr="00D812B0">
        <w:trPr>
          <w:trHeight w:val="6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7055,00</w:t>
            </w:r>
          </w:p>
        </w:tc>
      </w:tr>
      <w:tr w:rsidR="00923976" w:rsidRPr="00923976" w:rsidTr="00F05ED4">
        <w:trPr>
          <w:trHeight w:val="205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2650478,80</w:t>
            </w:r>
          </w:p>
        </w:tc>
      </w:tr>
      <w:tr w:rsidR="00923976" w:rsidRPr="00923976" w:rsidTr="00F05ED4">
        <w:trPr>
          <w:trHeight w:val="227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Расходы из бюджета муниципального района,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ства до средней заработной платы учителей в Ивановской области (Расходы на выплаты пе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соналу в целях обеспечения выполнения фун</w:t>
            </w:r>
            <w:r w:rsidRPr="00923976">
              <w:rPr>
                <w:color w:val="000000"/>
                <w:sz w:val="16"/>
                <w:szCs w:val="16"/>
              </w:rPr>
              <w:t>к</w:t>
            </w:r>
            <w:r w:rsidRPr="00923976">
              <w:rPr>
                <w:color w:val="000000"/>
                <w:sz w:val="16"/>
                <w:szCs w:val="16"/>
              </w:rPr>
              <w:t>ций государственными (муниципальными) о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139500,00</w:t>
            </w:r>
          </w:p>
        </w:tc>
      </w:tr>
      <w:tr w:rsidR="00923976" w:rsidRPr="00923976" w:rsidTr="00F05ED4">
        <w:trPr>
          <w:trHeight w:val="113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(мун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33900S1950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3976" w:rsidRPr="00923976" w:rsidTr="00D812B0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мероприятий по созданию системы межведомственного взаимодействия всех заи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тересованных структур для обеспечения бе</w:t>
            </w:r>
            <w:r w:rsidRPr="00923976">
              <w:rPr>
                <w:color w:val="000000"/>
                <w:sz w:val="16"/>
                <w:szCs w:val="16"/>
              </w:rPr>
              <w:t>з</w:t>
            </w:r>
            <w:r w:rsidRPr="00923976">
              <w:rPr>
                <w:color w:val="000000"/>
                <w:sz w:val="16"/>
                <w:szCs w:val="16"/>
              </w:rPr>
              <w:t>опасности граждан на территории Палехского муниципального района (Закупка товаров, работ и услуг для обеспечения государственных (м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80000,00</w:t>
            </w:r>
          </w:p>
        </w:tc>
      </w:tr>
      <w:tr w:rsidR="00923976" w:rsidRPr="00923976" w:rsidTr="00F05ED4">
        <w:trPr>
          <w:trHeight w:val="959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Резервный фонд местных администраций (пр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обретение </w:t>
            </w:r>
            <w:proofErr w:type="spellStart"/>
            <w:r w:rsidRPr="00923976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для предотвращения угрозы возникновения пожаров) (Закупка тов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ров, работ и услуг для обеспечения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8700,00</w:t>
            </w:r>
          </w:p>
        </w:tc>
      </w:tr>
      <w:tr w:rsidR="00923976" w:rsidRPr="00923976" w:rsidTr="00F05ED4">
        <w:trPr>
          <w:trHeight w:val="212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региональных и межмуниципал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мероприятий по работе с молодежью, 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держка талантливой молодежи, патриотическое воспитание молодежи, организация работы</w:t>
            </w:r>
            <w:r w:rsidR="0058221B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волонтерского штаба  "Мы вместе", проведение районных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55888,60</w:t>
            </w:r>
          </w:p>
        </w:tc>
      </w:tr>
      <w:tr w:rsidR="00923976" w:rsidRPr="00923976" w:rsidTr="00D812B0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Проведение региональных и межмуниципал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ных мероприятий по работе с молодежью, по</w:t>
            </w:r>
            <w:r w:rsidRPr="00923976">
              <w:rPr>
                <w:color w:val="000000"/>
                <w:sz w:val="16"/>
                <w:szCs w:val="16"/>
              </w:rPr>
              <w:t>д</w:t>
            </w:r>
            <w:r w:rsidRPr="00923976">
              <w:rPr>
                <w:color w:val="000000"/>
                <w:sz w:val="16"/>
                <w:szCs w:val="16"/>
              </w:rPr>
              <w:t>держка талантливой молодежи, патриотическое воспитание молодежи, организация работы</w:t>
            </w:r>
            <w:r w:rsidR="0058221B">
              <w:rPr>
                <w:color w:val="000000"/>
                <w:sz w:val="16"/>
                <w:szCs w:val="16"/>
              </w:rPr>
              <w:t xml:space="preserve"> </w:t>
            </w:r>
            <w:r w:rsidRPr="00923976">
              <w:rPr>
                <w:color w:val="000000"/>
                <w:sz w:val="16"/>
                <w:szCs w:val="16"/>
              </w:rPr>
              <w:t>волонтерского штаба  "Мы вместе", проведение районных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974835,40</w:t>
            </w:r>
          </w:p>
        </w:tc>
      </w:tr>
      <w:tr w:rsidR="00923976" w:rsidRPr="00923976" w:rsidTr="0058221B">
        <w:trPr>
          <w:trHeight w:val="1581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бюджета 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923976">
              <w:rPr>
                <w:color w:val="000000"/>
                <w:sz w:val="16"/>
                <w:szCs w:val="16"/>
              </w:rPr>
              <w:t>ч</w:t>
            </w:r>
            <w:r w:rsidRPr="00923976">
              <w:rPr>
                <w:color w:val="000000"/>
                <w:sz w:val="16"/>
                <w:szCs w:val="16"/>
              </w:rPr>
              <w:t>ного обслуживания населения, комплектование и обеспечение сохранности библиотечных фо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дов библиотек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1054418,00</w:t>
            </w:r>
          </w:p>
        </w:tc>
      </w:tr>
      <w:tr w:rsidR="00923976" w:rsidRPr="00923976" w:rsidTr="0058221B">
        <w:trPr>
          <w:trHeight w:val="1321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ний) (Закупка товаров, работ и услуг для обе</w:t>
            </w:r>
            <w:r w:rsidRPr="00923976">
              <w:rPr>
                <w:color w:val="000000"/>
                <w:sz w:val="16"/>
                <w:szCs w:val="16"/>
              </w:rPr>
              <w:t>с</w:t>
            </w:r>
            <w:r w:rsidRPr="00923976">
              <w:rPr>
                <w:color w:val="000000"/>
                <w:sz w:val="16"/>
                <w:szCs w:val="16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16762,00</w:t>
            </w:r>
          </w:p>
        </w:tc>
      </w:tr>
      <w:tr w:rsidR="00923976" w:rsidRPr="00923976" w:rsidTr="0058221B">
        <w:trPr>
          <w:trHeight w:val="98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2397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23976">
              <w:rPr>
                <w:color w:val="000000"/>
                <w:sz w:val="16"/>
                <w:szCs w:val="16"/>
              </w:rPr>
              <w:t xml:space="preserve"> расходов, связанных с п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 xml:space="preserve">этапным доведением средней заработной 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платы работникам культуры муниципальных учрежд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ний культуры Ивановской области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до средней заработной платы в Ивановской области (Ме</w:t>
            </w:r>
            <w:r w:rsidRPr="00923976">
              <w:rPr>
                <w:color w:val="000000"/>
                <w:sz w:val="16"/>
                <w:szCs w:val="16"/>
              </w:rPr>
              <w:t>ж</w:t>
            </w:r>
            <w:r w:rsidRPr="00923976">
              <w:rPr>
                <w:color w:val="000000"/>
                <w:sz w:val="16"/>
                <w:szCs w:val="16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829789,70</w:t>
            </w:r>
          </w:p>
        </w:tc>
      </w:tr>
      <w:tr w:rsidR="00923976" w:rsidRPr="00923976" w:rsidTr="0058221B">
        <w:trPr>
          <w:trHeight w:val="241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proofErr w:type="gramStart"/>
            <w:r w:rsidRPr="00923976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бюджета м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</w:t>
            </w:r>
            <w:r w:rsidRPr="00923976">
              <w:rPr>
                <w:color w:val="000000"/>
                <w:sz w:val="16"/>
                <w:szCs w:val="16"/>
              </w:rPr>
              <w:t>ч</w:t>
            </w:r>
            <w:r w:rsidRPr="00923976">
              <w:rPr>
                <w:color w:val="000000"/>
                <w:sz w:val="16"/>
                <w:szCs w:val="16"/>
              </w:rPr>
              <w:t>ного обслуживания населения, в части расходов из бюджета муниципального района,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сти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43674,00</w:t>
            </w:r>
          </w:p>
        </w:tc>
      </w:tr>
      <w:tr w:rsidR="00923976" w:rsidRPr="00923976" w:rsidTr="0058221B">
        <w:trPr>
          <w:trHeight w:val="142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(Расходы на выплаты персоналу в целях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выполнения функций государственными (муниципальными) органами, казенными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ждениями, органами управления государстве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1676600,00</w:t>
            </w:r>
          </w:p>
        </w:tc>
      </w:tr>
      <w:tr w:rsidR="00923976" w:rsidRPr="00923976" w:rsidTr="0058221B">
        <w:trPr>
          <w:trHeight w:val="986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функций органов местного сам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управления Палехского муниципального района (Закупка товаров, работ и услуг для обеспеч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78570,00</w:t>
            </w:r>
          </w:p>
        </w:tc>
      </w:tr>
      <w:tr w:rsidR="00923976" w:rsidRPr="00923976" w:rsidTr="00D812B0">
        <w:trPr>
          <w:trHeight w:val="127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860243,26</w:t>
            </w:r>
          </w:p>
        </w:tc>
      </w:tr>
      <w:tr w:rsidR="00923976" w:rsidRPr="00923976" w:rsidTr="0058221B">
        <w:trPr>
          <w:trHeight w:val="10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923976">
              <w:rPr>
                <w:color w:val="000000"/>
                <w:sz w:val="16"/>
                <w:szCs w:val="16"/>
              </w:rPr>
              <w:t>й</w:t>
            </w:r>
            <w:r w:rsidRPr="00923976">
              <w:rPr>
                <w:color w:val="000000"/>
                <w:sz w:val="16"/>
                <w:szCs w:val="16"/>
              </w:rPr>
              <w:t>она (Закупка товаров, работ и услуг для обесп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187200,00</w:t>
            </w:r>
          </w:p>
        </w:tc>
      </w:tr>
      <w:tr w:rsidR="00923976" w:rsidRPr="00923976" w:rsidTr="0058221B">
        <w:trPr>
          <w:trHeight w:val="112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лехский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 РОО и ВОИ) (Предоставление субс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 xml:space="preserve">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160000,00</w:t>
            </w:r>
          </w:p>
        </w:tc>
      </w:tr>
      <w:tr w:rsidR="00923976" w:rsidRPr="00923976" w:rsidTr="0058221B">
        <w:trPr>
          <w:trHeight w:val="111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(П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лехский районный совет ветеранов войны, тр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да) (Предоставление субсидий бюджетным, автономным учреждениям и иным некоммерч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160000,00</w:t>
            </w:r>
          </w:p>
        </w:tc>
      </w:tr>
      <w:tr w:rsidR="00923976" w:rsidRPr="00923976" w:rsidTr="0058221B">
        <w:trPr>
          <w:trHeight w:val="98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3976" w:rsidRPr="00923976" w:rsidRDefault="00923976" w:rsidP="00923976">
            <w:pPr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Поддержка отдельных общественных организ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ций и иных некоммерческих организаций (Бл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готворительный фонд "Палех")   (Предоставл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ние субсидий бюджетным, автономным учр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ждениям и иным некоммерческим организац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513650,00</w:t>
            </w:r>
          </w:p>
        </w:tc>
      </w:tr>
      <w:tr w:rsidR="00923976" w:rsidRPr="00923976" w:rsidTr="0058221B">
        <w:trPr>
          <w:trHeight w:val="1423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физкультурных и спортивных мероприятий и организация участия спортсм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нов Палехского райо</w:t>
            </w:r>
            <w:r w:rsidR="0058221B">
              <w:rPr>
                <w:color w:val="000000"/>
                <w:sz w:val="16"/>
                <w:szCs w:val="16"/>
              </w:rPr>
              <w:t xml:space="preserve">на </w:t>
            </w:r>
            <w:r w:rsidRPr="00923976">
              <w:rPr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923976">
              <w:rPr>
                <w:color w:val="000000"/>
                <w:sz w:val="16"/>
                <w:szCs w:val="16"/>
              </w:rPr>
              <w:t>)н</w:t>
            </w:r>
            <w:proofErr w:type="gramEnd"/>
            <w:r w:rsidRPr="00923976">
              <w:rPr>
                <w:color w:val="000000"/>
                <w:sz w:val="16"/>
                <w:szCs w:val="16"/>
              </w:rPr>
              <w:t xml:space="preserve">а в выездных мероприятиях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57200,00</w:t>
            </w:r>
          </w:p>
        </w:tc>
      </w:tr>
      <w:tr w:rsidR="00923976" w:rsidRPr="00923976" w:rsidTr="00D812B0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Организация физкультурных и спортивных мероприятий и организация участия спортсм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нов Палехского района в выездных мероприят</w:t>
            </w:r>
            <w:r w:rsidRPr="00923976">
              <w:rPr>
                <w:color w:val="000000"/>
                <w:sz w:val="16"/>
                <w:szCs w:val="16"/>
              </w:rPr>
              <w:t>и</w:t>
            </w:r>
            <w:r w:rsidRPr="00923976">
              <w:rPr>
                <w:color w:val="000000"/>
                <w:sz w:val="16"/>
                <w:szCs w:val="16"/>
              </w:rPr>
              <w:t>ях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142800,00</w:t>
            </w:r>
          </w:p>
        </w:tc>
      </w:tr>
      <w:tr w:rsidR="00923976" w:rsidRPr="00923976" w:rsidTr="00D812B0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Совет Палехского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1993420,00</w:t>
            </w:r>
          </w:p>
        </w:tc>
      </w:tr>
      <w:tr w:rsidR="00923976" w:rsidRPr="00923976" w:rsidTr="0058221B">
        <w:trPr>
          <w:trHeight w:val="1264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1533358,12</w:t>
            </w:r>
          </w:p>
        </w:tc>
      </w:tr>
      <w:tr w:rsidR="00923976" w:rsidRPr="00923976" w:rsidTr="0058221B">
        <w:trPr>
          <w:trHeight w:val="1098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133651,88</w:t>
            </w:r>
          </w:p>
        </w:tc>
      </w:tr>
      <w:tr w:rsidR="00923976" w:rsidRPr="00923976" w:rsidTr="0058221B">
        <w:trPr>
          <w:trHeight w:val="156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lastRenderedPageBreak/>
              <w:t>Возмещение расходов на осуществление полн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мочий Председателя Палехского муниципал</w:t>
            </w:r>
            <w:r w:rsidRPr="00923976">
              <w:rPr>
                <w:color w:val="000000"/>
                <w:sz w:val="16"/>
                <w:szCs w:val="16"/>
              </w:rPr>
              <w:t>ь</w:t>
            </w:r>
            <w:r w:rsidRPr="00923976">
              <w:rPr>
                <w:color w:val="000000"/>
                <w:sz w:val="16"/>
                <w:szCs w:val="16"/>
              </w:rPr>
              <w:t>ного района (Расходы на выплаты персоналу в целях обеспечения выполнения функций гос</w:t>
            </w:r>
            <w:r w:rsidRPr="00923976">
              <w:rPr>
                <w:color w:val="000000"/>
                <w:sz w:val="16"/>
                <w:szCs w:val="16"/>
              </w:rPr>
              <w:t>у</w:t>
            </w:r>
            <w:r w:rsidRPr="00923976">
              <w:rPr>
                <w:color w:val="000000"/>
                <w:sz w:val="16"/>
                <w:szCs w:val="16"/>
              </w:rPr>
              <w:t>дарственными (муниципальными) органами, казенными учреждениями, органами управл</w:t>
            </w:r>
            <w:r w:rsidRPr="00923976">
              <w:rPr>
                <w:color w:val="000000"/>
                <w:sz w:val="16"/>
                <w:szCs w:val="16"/>
              </w:rPr>
              <w:t>е</w:t>
            </w:r>
            <w:r w:rsidRPr="00923976">
              <w:rPr>
                <w:color w:val="000000"/>
                <w:sz w:val="16"/>
                <w:szCs w:val="16"/>
              </w:rPr>
              <w:t>ния государственными внебюджетными фонд</w:t>
            </w:r>
            <w:r w:rsidRPr="00923976">
              <w:rPr>
                <w:color w:val="000000"/>
                <w:sz w:val="16"/>
                <w:szCs w:val="16"/>
              </w:rPr>
              <w:t>а</w:t>
            </w:r>
            <w:r w:rsidRPr="00923976">
              <w:rPr>
                <w:color w:val="000000"/>
                <w:sz w:val="16"/>
                <w:szCs w:val="16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180000,00</w:t>
            </w:r>
          </w:p>
        </w:tc>
      </w:tr>
      <w:tr w:rsidR="00923976" w:rsidRPr="00923976" w:rsidTr="0058221B">
        <w:trPr>
          <w:trHeight w:val="1272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Возмещение расходов на осуществление полн</w:t>
            </w:r>
            <w:r w:rsidRPr="00923976">
              <w:rPr>
                <w:color w:val="000000"/>
                <w:sz w:val="16"/>
                <w:szCs w:val="16"/>
              </w:rPr>
              <w:t>о</w:t>
            </w:r>
            <w:r w:rsidRPr="00923976">
              <w:rPr>
                <w:color w:val="000000"/>
                <w:sz w:val="16"/>
                <w:szCs w:val="16"/>
              </w:rPr>
              <w:t>мочий депутатов Палехского муниципального района (Расходы на выплаты персоналу в целях обеспечения выполнения функций госуда</w:t>
            </w:r>
            <w:r w:rsidRPr="00923976">
              <w:rPr>
                <w:color w:val="000000"/>
                <w:sz w:val="16"/>
                <w:szCs w:val="16"/>
              </w:rPr>
              <w:t>р</w:t>
            </w:r>
            <w:r w:rsidRPr="00923976">
              <w:rPr>
                <w:color w:val="000000"/>
                <w:sz w:val="16"/>
                <w:szCs w:val="16"/>
              </w:rPr>
              <w:t>ственными (муниципальными) органами, казе</w:t>
            </w:r>
            <w:r w:rsidRPr="00923976">
              <w:rPr>
                <w:color w:val="000000"/>
                <w:sz w:val="16"/>
                <w:szCs w:val="16"/>
              </w:rPr>
              <w:t>н</w:t>
            </w:r>
            <w:r w:rsidRPr="00923976">
              <w:rPr>
                <w:color w:val="000000"/>
                <w:sz w:val="16"/>
                <w:szCs w:val="16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color w:val="000000"/>
                <w:sz w:val="16"/>
                <w:szCs w:val="16"/>
              </w:rPr>
            </w:pPr>
            <w:r w:rsidRPr="00923976">
              <w:rPr>
                <w:color w:val="000000"/>
                <w:sz w:val="16"/>
                <w:szCs w:val="16"/>
              </w:rPr>
              <w:t>146410,00</w:t>
            </w:r>
          </w:p>
        </w:tc>
      </w:tr>
      <w:tr w:rsidR="00923976" w:rsidRPr="00923976" w:rsidTr="00D812B0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76" w:rsidRPr="00923976" w:rsidRDefault="00923976" w:rsidP="009239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23976">
              <w:rPr>
                <w:b/>
                <w:bCs/>
                <w:color w:val="000000"/>
                <w:sz w:val="16"/>
                <w:szCs w:val="16"/>
              </w:rPr>
              <w:t>414097454,50</w:t>
            </w:r>
          </w:p>
        </w:tc>
      </w:tr>
    </w:tbl>
    <w:p w:rsidR="00E44A39" w:rsidRPr="00354909" w:rsidRDefault="00E44A39" w:rsidP="00354909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b/>
        </w:rPr>
      </w:pPr>
    </w:p>
    <w:p w:rsidR="002C3A20" w:rsidRPr="00003E6B" w:rsidRDefault="002C3A20" w:rsidP="00003E6B">
      <w:pPr>
        <w:autoSpaceDE w:val="0"/>
        <w:autoSpaceDN w:val="0"/>
        <w:adjustRightInd w:val="0"/>
        <w:spacing w:line="200" w:lineRule="exact"/>
        <w:ind w:firstLine="709"/>
        <w:jc w:val="both"/>
        <w:rPr>
          <w:sz w:val="18"/>
          <w:szCs w:val="18"/>
        </w:rPr>
      </w:pPr>
    </w:p>
    <w:p w:rsidR="00AA7430" w:rsidRDefault="00AA7430" w:rsidP="00003E6B">
      <w:pPr>
        <w:spacing w:line="200" w:lineRule="exact"/>
        <w:jc w:val="both"/>
        <w:rPr>
          <w:b/>
          <w:bCs/>
        </w:rPr>
      </w:pPr>
    </w:p>
    <w:p w:rsidR="00E5397A" w:rsidRPr="00C93E3A" w:rsidRDefault="001A62C5" w:rsidP="00003E6B">
      <w:pPr>
        <w:spacing w:line="200" w:lineRule="exact"/>
        <w:jc w:val="both"/>
        <w:rPr>
          <w:b/>
        </w:rPr>
      </w:pPr>
      <w:r>
        <w:rPr>
          <w:b/>
          <w:bCs/>
        </w:rPr>
        <w:t>1</w:t>
      </w:r>
      <w:r w:rsidR="003C19CB">
        <w:rPr>
          <w:b/>
          <w:bCs/>
        </w:rPr>
        <w:t>0</w:t>
      </w:r>
      <w:r w:rsidR="00E5397A" w:rsidRPr="00C93E3A">
        <w:rPr>
          <w:b/>
          <w:bCs/>
        </w:rPr>
        <w:t>)</w:t>
      </w:r>
      <w:r w:rsidR="00E5397A" w:rsidRPr="00C93E3A">
        <w:rPr>
          <w:b/>
        </w:rPr>
        <w:t xml:space="preserve">  приложение 7 изложить в следующей редакции:</w:t>
      </w:r>
    </w:p>
    <w:p w:rsidR="00E5397A" w:rsidRPr="00A4508C" w:rsidRDefault="00E5397A" w:rsidP="00A4508C">
      <w:pPr>
        <w:jc w:val="right"/>
      </w:pPr>
      <w:r w:rsidRPr="00A4508C">
        <w:t xml:space="preserve">                                                                                                      Приложение  7 </w:t>
      </w:r>
    </w:p>
    <w:p w:rsidR="00E5397A" w:rsidRPr="00A4508C" w:rsidRDefault="00E5397A" w:rsidP="00A4508C">
      <w:pPr>
        <w:jc w:val="right"/>
      </w:pPr>
      <w:r w:rsidRPr="00A4508C">
        <w:t xml:space="preserve">к решению Совета Палехского     </w:t>
      </w:r>
    </w:p>
    <w:p w:rsidR="00E5397A" w:rsidRPr="00A4508C" w:rsidRDefault="00E5397A" w:rsidP="00A4508C">
      <w:pPr>
        <w:jc w:val="right"/>
      </w:pPr>
      <w:r w:rsidRPr="00A4508C">
        <w:t xml:space="preserve"> муниципального района</w:t>
      </w:r>
    </w:p>
    <w:p w:rsidR="00E5397A" w:rsidRPr="00A4508C" w:rsidRDefault="00E5397A" w:rsidP="00A4508C">
      <w:pPr>
        <w:jc w:val="right"/>
      </w:pPr>
      <w:r w:rsidRPr="00A4508C">
        <w:t>от 23.12.2022 № 83</w:t>
      </w:r>
    </w:p>
    <w:p w:rsidR="00C93E3A" w:rsidRPr="00C93E3A" w:rsidRDefault="00C93E3A" w:rsidP="00003E6B">
      <w:pPr>
        <w:autoSpaceDE w:val="0"/>
        <w:autoSpaceDN w:val="0"/>
        <w:adjustRightInd w:val="0"/>
        <w:spacing w:line="200" w:lineRule="exact"/>
        <w:ind w:firstLine="709"/>
        <w:jc w:val="right"/>
      </w:pPr>
    </w:p>
    <w:p w:rsidR="00A64324" w:rsidRPr="00A64324" w:rsidRDefault="00A64324" w:rsidP="00A64324">
      <w:pPr>
        <w:jc w:val="center"/>
        <w:rPr>
          <w:b/>
          <w:bCs/>
          <w:color w:val="000000"/>
        </w:rPr>
      </w:pPr>
      <w:r w:rsidRPr="00A64324">
        <w:rPr>
          <w:b/>
          <w:bCs/>
          <w:color w:val="000000"/>
        </w:rPr>
        <w:t>Ведомственная структура расходов бюджета Палехского  муниципального</w:t>
      </w:r>
    </w:p>
    <w:p w:rsidR="00EA67AA" w:rsidRDefault="00A64324" w:rsidP="00A6432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64324">
        <w:rPr>
          <w:b/>
          <w:bCs/>
          <w:color w:val="000000"/>
        </w:rPr>
        <w:t>айона</w:t>
      </w:r>
      <w:r>
        <w:rPr>
          <w:b/>
          <w:bCs/>
          <w:color w:val="000000"/>
        </w:rPr>
        <w:t xml:space="preserve"> </w:t>
      </w:r>
      <w:r w:rsidRPr="00A64324">
        <w:rPr>
          <w:b/>
          <w:bCs/>
          <w:color w:val="000000"/>
        </w:rPr>
        <w:t>на плановый период 2024 и 2025 годов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276"/>
        <w:gridCol w:w="709"/>
        <w:gridCol w:w="1417"/>
        <w:gridCol w:w="1384"/>
      </w:tblGrid>
      <w:tr w:rsidR="00E655CE" w:rsidRPr="00E655CE" w:rsidTr="00E655CE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Код гла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ного ра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пор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дит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Подра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Целевая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Вид ра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2024 год      Сумма (ру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лей)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2025 год             Сумма            (рублей)</w:t>
            </w:r>
          </w:p>
        </w:tc>
      </w:tr>
      <w:tr w:rsidR="00E655CE" w:rsidRPr="00E655CE" w:rsidTr="00E87BDA">
        <w:trPr>
          <w:trHeight w:val="7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Финансовый отдел админ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5705389,00</w:t>
            </w:r>
          </w:p>
        </w:tc>
      </w:tr>
      <w:tr w:rsidR="00E655CE" w:rsidRPr="00E655CE" w:rsidTr="00E87BDA">
        <w:trPr>
          <w:trHeight w:val="2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района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 xml:space="preserve">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5322300,00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5322300,00</w:t>
            </w:r>
          </w:p>
        </w:tc>
      </w:tr>
      <w:tr w:rsidR="00E655CE" w:rsidRPr="00E655CE" w:rsidTr="00E87BDA">
        <w:trPr>
          <w:trHeight w:val="14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ф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нансового отдела администр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Палехского муниципальн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района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103089,00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103089,00</w:t>
            </w:r>
          </w:p>
        </w:tc>
      </w:tr>
      <w:tr w:rsidR="00E655CE" w:rsidRPr="00E655CE" w:rsidTr="00E655C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Резервный фонд местных адм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нистраций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655CE" w:rsidRPr="00E655CE" w:rsidTr="00E87BDA">
        <w:trPr>
          <w:trHeight w:val="12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655CE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297837392,94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71715855,32</w:t>
            </w:r>
          </w:p>
        </w:tc>
      </w:tr>
      <w:tr w:rsidR="00E655CE" w:rsidRPr="00E655CE" w:rsidTr="00E87BDA">
        <w:trPr>
          <w:trHeight w:val="1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Глава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1970300,00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1970300,00</w:t>
            </w:r>
          </w:p>
        </w:tc>
      </w:tr>
      <w:tr w:rsidR="00E655CE" w:rsidRPr="00E655CE" w:rsidTr="00E87BDA">
        <w:trPr>
          <w:trHeight w:val="2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501626,36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501626,36</w:t>
            </w:r>
          </w:p>
        </w:tc>
      </w:tr>
      <w:tr w:rsidR="00E655CE" w:rsidRPr="00E655CE" w:rsidTr="00E87BDA">
        <w:trPr>
          <w:trHeight w:val="16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комиссии по делам несовершеннолетних и защите их прав (Закупка товаров, работ и услуг для обеспечения 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32128,51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32128,51</w:t>
            </w:r>
          </w:p>
        </w:tc>
      </w:tr>
      <w:tr w:rsidR="00E655CE" w:rsidRPr="00E655CE" w:rsidTr="00E87BDA">
        <w:trPr>
          <w:trHeight w:val="23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19764300,00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19764300,00</w:t>
            </w:r>
          </w:p>
        </w:tc>
      </w:tr>
      <w:tr w:rsidR="00E655CE" w:rsidRPr="00E655CE" w:rsidTr="00E87BDA">
        <w:trPr>
          <w:trHeight w:val="1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227309,00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227309,00</w:t>
            </w:r>
          </w:p>
        </w:tc>
      </w:tr>
      <w:tr w:rsidR="00E655CE" w:rsidRPr="00E655CE" w:rsidTr="00E87BDA">
        <w:trPr>
          <w:trHeight w:val="16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Техническое сопровождение информационных систем тел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коммуникационного оборуд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вания для органов местного самоуправления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655CE" w:rsidRPr="00E655CE" w:rsidTr="00E87BDA">
        <w:trPr>
          <w:trHeight w:val="154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lastRenderedPageBreak/>
              <w:t>Осуществление полномочий по составлению (изменению) списков кандидатов в прися</w:t>
            </w:r>
            <w:r w:rsidRPr="00E655CE">
              <w:rPr>
                <w:sz w:val="18"/>
                <w:szCs w:val="18"/>
              </w:rPr>
              <w:t>ж</w:t>
            </w:r>
            <w:r w:rsidRPr="00E655CE">
              <w:rPr>
                <w:sz w:val="18"/>
                <w:szCs w:val="18"/>
              </w:rPr>
              <w:t>ные заседатели федеральных судов общей юрисдикции в Российской Федерации (Заку</w:t>
            </w:r>
            <w:r w:rsidRPr="00E655CE">
              <w:rPr>
                <w:sz w:val="18"/>
                <w:szCs w:val="18"/>
              </w:rPr>
              <w:t>п</w:t>
            </w:r>
            <w:r w:rsidRPr="00E655CE">
              <w:rPr>
                <w:sz w:val="18"/>
                <w:szCs w:val="1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270,14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239,11</w:t>
            </w:r>
          </w:p>
        </w:tc>
      </w:tr>
      <w:tr w:rsidR="00E655CE" w:rsidRPr="00E655CE" w:rsidTr="00E87BDA">
        <w:trPr>
          <w:trHeight w:val="1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Выполнение муниципальных работ по организации выставки малого и среднего предприн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мательства (Закупка товаров, работ и услуг для обеспечения 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ных)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отдельных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ударственных полномочий в сфере административных пр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вонарушений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5524,20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5524,20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E655CE" w:rsidRPr="00E655CE" w:rsidTr="00E87BDA">
        <w:trPr>
          <w:trHeight w:val="1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казны Палехского муниципального района (Иные бюджетные 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E87BDA">
        <w:trPr>
          <w:trHeight w:val="1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оценки имущества Палехского муниципального района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250000,00</w:t>
            </w:r>
          </w:p>
        </w:tc>
      </w:tr>
      <w:tr w:rsidR="00E655CE" w:rsidRPr="00E655CE" w:rsidTr="00E87BDA">
        <w:trPr>
          <w:trHeight w:val="14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сохранности и содержание имущества 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228727,00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1192335,71</w:t>
            </w:r>
          </w:p>
        </w:tc>
      </w:tr>
      <w:tr w:rsidR="00E655CE" w:rsidRPr="00E655CE" w:rsidTr="00E87BDA">
        <w:trPr>
          <w:trHeight w:val="2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6614200,00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6614200,00</w:t>
            </w:r>
          </w:p>
        </w:tc>
      </w:tr>
      <w:tr w:rsidR="00E655CE" w:rsidRPr="00E655CE" w:rsidTr="00E87BDA">
        <w:trPr>
          <w:trHeight w:val="16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5060381,20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4688407,70</w:t>
            </w:r>
          </w:p>
        </w:tc>
      </w:tr>
      <w:tr w:rsidR="00E655CE" w:rsidRPr="00E655CE" w:rsidTr="00E87BDA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«Дирекция по эксплуат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муниципального имущ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1130100250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655CE" w:rsidRPr="00E655CE" w:rsidTr="00E87BDA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бюджетного учреждения «Многофункци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нальный центр предоставления государственных и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="00E87BDA">
              <w:rPr>
                <w:color w:val="000000"/>
                <w:sz w:val="18"/>
                <w:szCs w:val="18"/>
              </w:rPr>
              <w:t>пальных услуг»</w:t>
            </w:r>
            <w:r w:rsidRPr="00E655CE">
              <w:rPr>
                <w:color w:val="000000"/>
                <w:sz w:val="18"/>
                <w:szCs w:val="18"/>
              </w:rPr>
              <w:t xml:space="preserve"> (Предоставл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субсидий бюджетным, а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тономным и иным некоммерч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11402S2910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4652392,00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4652392,00</w:t>
            </w:r>
          </w:p>
        </w:tc>
      </w:tr>
      <w:tr w:rsidR="00E655CE" w:rsidRPr="00E655CE" w:rsidTr="00E87BDA">
        <w:trPr>
          <w:trHeight w:val="12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по чле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ским взносам в общероссийские и региональные объединения муниципальных образований (Иные бюджетные ассигнов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655CE" w:rsidRPr="00E655CE" w:rsidTr="00E87BDA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и проведение 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роприятий, связанных с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дарственными праздниками, юбилейными и памятными д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тами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25000,00</w:t>
            </w:r>
          </w:p>
        </w:tc>
      </w:tr>
      <w:tr w:rsidR="00E655CE" w:rsidRPr="00E655CE" w:rsidTr="00E87BDA">
        <w:trPr>
          <w:trHeight w:val="1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Подготовка населения и орг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низаций к действиям в чрезв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чайной ситуации в мирное и военное время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1410100200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575000,00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450000,00</w:t>
            </w:r>
          </w:p>
        </w:tc>
      </w:tr>
      <w:tr w:rsidR="00E655CE" w:rsidRPr="00E655CE" w:rsidTr="00E87BDA">
        <w:trPr>
          <w:trHeight w:val="1407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Выполнение комплекса прот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вопожарных мероприятий (устройство минерализованных полос)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1420100480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E87BDA">
        <w:trPr>
          <w:trHeight w:val="15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Изготовление и распростран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буклетов, брошюр, памяток и листовок, плакатов и банн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ров по профилактике террори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ма и экстремизм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1910110510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655CE" w:rsidRPr="00E655CE" w:rsidTr="00E87BDA">
        <w:trPr>
          <w:trHeight w:val="18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Подготовка и публикация в СМИ информационных матер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алов и памяток для населения, учреждений, предприятий и организаций по профилактике терроризма и экстремизма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1910110520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5000,00</w:t>
            </w:r>
          </w:p>
        </w:tc>
      </w:tr>
      <w:tr w:rsidR="00E655CE" w:rsidRPr="00E655CE" w:rsidTr="00E87BDA">
        <w:trPr>
          <w:trHeight w:val="12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Подготовка проектов межев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земельных участков и пр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ведение кадастровых работ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t>08103L5990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3032701,15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3381498,53</w:t>
            </w:r>
          </w:p>
        </w:tc>
      </w:tr>
      <w:tr w:rsidR="00E655CE" w:rsidRPr="00E655CE" w:rsidTr="00E87BDA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отдельных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 xml:space="preserve">ударственных полномочий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в области обращения с животн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в части организации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приятий при осуществлении деятельности по обращению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с животными без владельцев (Закупка товаров, работ и услуг для обеспечения 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1530180370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10635,58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10635,58</w:t>
            </w:r>
          </w:p>
        </w:tc>
      </w:tr>
      <w:tr w:rsidR="00E655CE" w:rsidRPr="00E655CE" w:rsidTr="00E87BDA">
        <w:trPr>
          <w:trHeight w:val="1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Строительство очистных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оружений канализации в п. Палех Палехского района 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новской области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21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муниципального района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0500110460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1200000,00</w:t>
            </w:r>
          </w:p>
        </w:tc>
      </w:tr>
      <w:tr w:rsidR="00E655CE" w:rsidRPr="00E655CE" w:rsidTr="00E87BDA">
        <w:trPr>
          <w:trHeight w:val="2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565680,75</w:t>
            </w:r>
          </w:p>
        </w:tc>
      </w:tr>
      <w:tr w:rsidR="00E655CE" w:rsidRPr="00E655CE" w:rsidTr="00E87BDA">
        <w:trPr>
          <w:trHeight w:val="1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 xml:space="preserve">Реконструкция автомобильной дороги подъезд к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Коноплян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в Палехском районе Ивано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ской области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0410120210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706482,12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2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sz w:val="18"/>
                <w:szCs w:val="18"/>
              </w:rPr>
            </w:pPr>
            <w:r w:rsidRPr="00E655CE">
              <w:rPr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sz w:val="18"/>
                <w:szCs w:val="18"/>
              </w:rPr>
              <w:t>е</w:t>
            </w:r>
            <w:r w:rsidRPr="00E655CE">
              <w:rPr>
                <w:sz w:val="18"/>
                <w:szCs w:val="18"/>
              </w:rPr>
              <w:t>лений из бюджетов муниц</w:t>
            </w:r>
            <w:r w:rsidRPr="00E655CE">
              <w:rPr>
                <w:sz w:val="18"/>
                <w:szCs w:val="18"/>
              </w:rPr>
              <w:t>и</w:t>
            </w:r>
            <w:r w:rsidRPr="00E655CE">
              <w:rPr>
                <w:sz w:val="18"/>
                <w:szCs w:val="18"/>
              </w:rPr>
              <w:t>пальных районов на осущест</w:t>
            </w:r>
            <w:r w:rsidRPr="00E655CE">
              <w:rPr>
                <w:sz w:val="18"/>
                <w:szCs w:val="18"/>
              </w:rPr>
              <w:t>в</w:t>
            </w:r>
            <w:r w:rsidRPr="00E655CE">
              <w:rPr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</w:t>
            </w:r>
            <w:r w:rsidRPr="00E655CE">
              <w:rPr>
                <w:sz w:val="18"/>
                <w:szCs w:val="18"/>
              </w:rPr>
              <w:t>ж</w:t>
            </w:r>
            <w:r w:rsidRPr="00E655CE">
              <w:rPr>
                <w:sz w:val="18"/>
                <w:szCs w:val="18"/>
              </w:rPr>
              <w:t>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6211410,00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8815249,25</w:t>
            </w:r>
          </w:p>
        </w:tc>
      </w:tr>
      <w:tr w:rsidR="00E655CE" w:rsidRPr="00E655CE" w:rsidTr="00E87BDA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работ по составл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 технических планов на дороги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50000,00</w:t>
            </w:r>
          </w:p>
        </w:tc>
      </w:tr>
      <w:tr w:rsidR="00E655CE" w:rsidRPr="00E655CE" w:rsidTr="00E87BDA">
        <w:trPr>
          <w:trHeight w:val="14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Текущий ремонт автомобил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 дороги в д. Раменье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Ивановской области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2339031,89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1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Текущий ремонт автомобил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 xml:space="preserve">ной дороги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Осиновец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Ивановской области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645514,01</w:t>
            </w:r>
          </w:p>
        </w:tc>
      </w:tr>
      <w:tr w:rsidR="00E655CE" w:rsidRPr="00E655CE" w:rsidTr="00E87BDA">
        <w:trPr>
          <w:trHeight w:val="25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Проектирование строительства (реконструкции), капитального ремонта, строительство (реко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струкцию), капитальный 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(муниципальных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04301S0510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5580598,11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5580598,11</w:t>
            </w:r>
          </w:p>
        </w:tc>
      </w:tr>
      <w:tr w:rsidR="00E655CE" w:rsidRPr="00E655CE" w:rsidTr="00E87BDA">
        <w:trPr>
          <w:trHeight w:val="14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Установление границ террит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рий и зон охраны объектов культурного наследия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E655CE" w:rsidRPr="00E655CE" w:rsidTr="00E87BDA">
        <w:trPr>
          <w:trHeight w:val="9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Комплексные кадастровые 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боты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E655CE" w:rsidRPr="00E655CE" w:rsidTr="00E87BDA">
        <w:trPr>
          <w:trHeight w:val="12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Подготовка проекта планиро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ки и проекта межевания терр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тории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кадастровых работ 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1120110800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395810,53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26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части полномочий в соотве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ствии с заключенными согл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шениями по решению вопросов местного значения, связанных с проведением работ по разр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ботке правил застройки и зе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лепользования в сельских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лениях (Межбюджетные тран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1120310340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500000,00</w:t>
            </w:r>
          </w:p>
        </w:tc>
      </w:tr>
      <w:tr w:rsidR="00E655CE" w:rsidRPr="00E655CE" w:rsidTr="00E87BDA">
        <w:trPr>
          <w:trHeight w:val="1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землеустроител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работ по описанию мест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положения границ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1120310430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655CE" w:rsidRPr="00E655CE" w:rsidTr="00E87BDA">
        <w:trPr>
          <w:trHeight w:val="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Содержание и ремонт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пального жилья 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1120210270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280000,00</w:t>
            </w:r>
          </w:p>
        </w:tc>
      </w:tr>
      <w:tr w:rsidR="00E655CE" w:rsidRPr="00E655CE" w:rsidTr="00E87BDA">
        <w:trPr>
          <w:trHeight w:val="21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отдельных полномочий в соо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ветствии с заключенными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просов местного значения, св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занных с содержанием и ремо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том муниципального жилья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1120210280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631776,30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631776,30</w:t>
            </w:r>
          </w:p>
        </w:tc>
      </w:tr>
      <w:tr w:rsidR="00E655CE" w:rsidRPr="00E655CE" w:rsidTr="00E87BDA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  сети и газификация жилых домов по адресу: 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 xml:space="preserve">новская область, Палехский район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Свергино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Бурдинка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Костюхино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с. Тименка (К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0330120115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835600,00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E87BDA">
        <w:trPr>
          <w:trHeight w:val="22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Большие, с. Малые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Мокеиха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Потанино, д. Новая» (Капитальные вложения в объекты государственной (муницип</w:t>
            </w:r>
            <w:r w:rsidR="00E87BDA">
              <w:rPr>
                <w:color w:val="000000"/>
                <w:sz w:val="18"/>
                <w:szCs w:val="18"/>
              </w:rPr>
              <w:t>альной собственн</w:t>
            </w:r>
            <w:r w:rsidR="00E87BDA">
              <w:rPr>
                <w:color w:val="000000"/>
                <w:sz w:val="18"/>
                <w:szCs w:val="18"/>
              </w:rPr>
              <w:t>о</w:t>
            </w:r>
            <w:r w:rsidR="00E87BDA">
              <w:rPr>
                <w:color w:val="000000"/>
                <w:sz w:val="18"/>
                <w:szCs w:val="18"/>
              </w:rPr>
              <w:t>сти)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0330120510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345100,00</w:t>
            </w:r>
          </w:p>
        </w:tc>
      </w:tr>
      <w:tr w:rsidR="00E655CE" w:rsidRPr="00E655CE" w:rsidTr="008C3BD5">
        <w:trPr>
          <w:trHeight w:val="27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бюджетов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районов на осущест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ление отдельных полномочий в соответствии с заключенными соглашениями по решению вопросов местного значения, связанных с организацией в границах поселений электро-, тепл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, газо-, и водоснабжения населения, водоотведения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0340310320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1328604,00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1328604,00</w:t>
            </w:r>
          </w:p>
        </w:tc>
      </w:tr>
      <w:tr w:rsidR="00E655CE" w:rsidRPr="00E655CE" w:rsidTr="008C3BD5">
        <w:trPr>
          <w:trHeight w:val="153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Реконструкция систем вод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снабжения по ул. Зиновьева, ул.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Баканова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ул. Некрасова в п. Палех Ивановской области (К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питальные вложения в объекты государственной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0350120390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134319,25</w:t>
            </w:r>
          </w:p>
        </w:tc>
      </w:tr>
      <w:tr w:rsidR="00E655CE" w:rsidRPr="00E655CE" w:rsidTr="008C3BD5">
        <w:trPr>
          <w:trHeight w:val="19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мов по адресу: 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кулино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Хотенково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Жук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 (Капитальные вложения в объекты государственной (м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181421,54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8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Строительство газораспредел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тельной сети и газификация жилых домов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 xml:space="preserve">новская область,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Сакулино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Хотенк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Жуково (Капитальные вложения в объекты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ственной (муниципальной) со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750722,18</w:t>
            </w:r>
          </w:p>
        </w:tc>
      </w:tr>
      <w:tr w:rsidR="00E655CE" w:rsidRPr="00E655CE" w:rsidTr="008C3BD5">
        <w:trPr>
          <w:trHeight w:val="2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проектной докуме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тации на объект: «Строител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ство газораспределительной сети и газификация жилых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мов по адресу: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Ивановская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ласть, Палехский район, с.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, д. Малые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Дорки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, д. Новая»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ципальной) собственности)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393000,00</w:t>
            </w:r>
          </w:p>
        </w:tc>
      </w:tr>
      <w:tr w:rsidR="00E655CE" w:rsidRPr="00E655CE" w:rsidTr="008C3BD5">
        <w:trPr>
          <w:trHeight w:val="1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Разработка проектно-сметной документации по объекту «Р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 xml:space="preserve">конструкция водопроводных сетей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>» (Капитал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0870220450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182200,00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0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 xml:space="preserve">Реконструкция водопроводных сетей  в д.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Паново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(Капитал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вложения в объекты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0870220470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400000,00</w:t>
            </w:r>
          </w:p>
        </w:tc>
      </w:tr>
      <w:tr w:rsidR="00E655CE" w:rsidRPr="00E655CE" w:rsidTr="008C3BD5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мероприятий по модернизации систем комм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нальной инфраструктуры за счет средств, поступивших от публично-правовой компании «Фонд развития территорий»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15401S9505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167589392,00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3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мероприятий по модернизации систем комм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нальной инфраструктуры за счет средств областного бю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жета (Капитальные вложения в объекты государственной (м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 xml:space="preserve">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15401S9605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60700176,54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24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пос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лений из бюджета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на осуществление  отдельных полномочий в соо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ветствии  с заключенными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глашениями по решению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просов местного значения св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занных с организацией рит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альных услуг и содержание мест захоронения (Межбю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655CE" w:rsidRPr="00E655CE" w:rsidTr="008C3BD5">
        <w:trPr>
          <w:trHeight w:val="25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профессиональн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образования и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лиц, замещающих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ниципальные должности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района,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профессионального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муниципальных сл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жащих Палехского района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1110410070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35000,00</w:t>
            </w:r>
          </w:p>
        </w:tc>
      </w:tr>
      <w:tr w:rsidR="00E655CE" w:rsidRPr="00E655CE" w:rsidTr="008C3BD5">
        <w:trPr>
          <w:trHeight w:val="12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18800,00</w:t>
            </w:r>
          </w:p>
        </w:tc>
      </w:tr>
      <w:tr w:rsidR="00E655CE" w:rsidRPr="00E655CE" w:rsidTr="008C3BD5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дополнител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пенсионного 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1875100,00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1875100,00</w:t>
            </w:r>
          </w:p>
        </w:tc>
      </w:tr>
      <w:tr w:rsidR="00E655CE" w:rsidRPr="00E655CE" w:rsidTr="008C3BD5">
        <w:trPr>
          <w:trHeight w:val="11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ные выплаты и иные выплаты населению)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8C3BD5">
        <w:trPr>
          <w:trHeight w:val="2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Предоставление субсидий гражданам на оплату первон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чального взноса при получении ипотечного жилищного кредита или на погашение основной суммы долга и уплату проце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тов по ипотечному жилищному кредиту (в том числе рефина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сированному) (Социальные выплаты и иные выплаты нас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03201S3100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E655CE" w:rsidRPr="00E655CE" w:rsidTr="008C3BD5">
        <w:trPr>
          <w:trHeight w:val="18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Предоставление жилых пом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щений детям – сиротам и детям, оставшимися без попечения родителей, лицам из их числа по договорам найма специал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зированных жилых помещений (Капитальные вложения в об</w:t>
            </w:r>
            <w:r w:rsidRPr="00E655CE">
              <w:rPr>
                <w:color w:val="000000"/>
                <w:sz w:val="18"/>
                <w:szCs w:val="18"/>
              </w:rPr>
              <w:t>ъ</w:t>
            </w:r>
            <w:r w:rsidRPr="00E655CE">
              <w:rPr>
                <w:color w:val="000000"/>
                <w:sz w:val="18"/>
                <w:szCs w:val="18"/>
              </w:rPr>
              <w:t>екты государственной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ципальной собственности)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1055494,77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1055494,77</w:t>
            </w:r>
          </w:p>
        </w:tc>
      </w:tr>
      <w:tr w:rsidR="00E655CE" w:rsidRPr="00E655CE" w:rsidTr="008C3BD5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Отдел образования админ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страции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115407428,15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114898819,04</w:t>
            </w:r>
          </w:p>
        </w:tc>
      </w:tr>
      <w:tr w:rsidR="00E655CE" w:rsidRPr="00E655CE" w:rsidTr="008C3BD5">
        <w:trPr>
          <w:trHeight w:val="19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дошкольного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разования детей. Присмотр и уход за детьми.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5347759,00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5087359,00</w:t>
            </w:r>
          </w:p>
        </w:tc>
      </w:tr>
      <w:tr w:rsidR="00E655CE" w:rsidRPr="00E655CE" w:rsidTr="008C3BD5">
        <w:trPr>
          <w:trHeight w:val="14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дошкольного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 xml:space="preserve">разования детей. Присмотр и уход за детьми.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(Закупка тов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ров, работ и услуг для обесп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чения государственных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3400000,00</w:t>
            </w:r>
          </w:p>
        </w:tc>
      </w:tr>
      <w:tr w:rsidR="00E655CE" w:rsidRPr="00E655CE" w:rsidTr="008C3BD5">
        <w:trPr>
          <w:trHeight w:val="3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присмотру и уходу за детьми – сиротами и детьми, оставшим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ся без попечения родителей, детьми – инвалидами в 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дошкольных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 и детьми, нуждающимися в дл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тельном лечении,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дошкольных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организациях,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ществляющих оздоровление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135180,00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135180,00</w:t>
            </w:r>
          </w:p>
        </w:tc>
      </w:tr>
      <w:tr w:rsidR="00E655CE" w:rsidRPr="00E655CE" w:rsidTr="008C3BD5">
        <w:trPr>
          <w:trHeight w:val="4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держание зданий и оплату 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мунальных услуг)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18562592,00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18562592,00</w:t>
            </w:r>
          </w:p>
        </w:tc>
      </w:tr>
      <w:tr w:rsidR="00E655CE" w:rsidRPr="00E655CE" w:rsidTr="008C3BD5">
        <w:trPr>
          <w:trHeight w:val="35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 в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дошкольных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держание зданий и оплату 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240768,00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240768,00</w:t>
            </w:r>
          </w:p>
        </w:tc>
      </w:tr>
      <w:tr w:rsidR="00E655CE" w:rsidRPr="00E655CE" w:rsidTr="008C3BD5">
        <w:trPr>
          <w:trHeight w:val="19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школьных образовательных организаций в соответствии с требованиями технического регламента о требованиях п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A1925" w:rsidP="00E65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55CE" w:rsidRPr="00E655CE">
              <w:rPr>
                <w:color w:val="000000"/>
                <w:sz w:val="18"/>
                <w:szCs w:val="18"/>
              </w:rPr>
              <w:t>150100080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123208,00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123208,00</w:t>
            </w:r>
          </w:p>
        </w:tc>
      </w:tr>
      <w:tr w:rsidR="00E655CE" w:rsidRPr="00E655CE" w:rsidTr="008C3BD5">
        <w:trPr>
          <w:trHeight w:val="13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A1925" w:rsidP="00E65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55CE" w:rsidRPr="00E655CE">
              <w:rPr>
                <w:color w:val="000000"/>
                <w:sz w:val="18"/>
                <w:szCs w:val="18"/>
              </w:rPr>
              <w:t>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3300,00</w:t>
            </w:r>
          </w:p>
        </w:tc>
      </w:tr>
      <w:tr w:rsidR="00E655CE" w:rsidRPr="00E655CE" w:rsidTr="008C3BD5">
        <w:trPr>
          <w:trHeight w:val="1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150552,00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150552,00</w:t>
            </w:r>
          </w:p>
        </w:tc>
      </w:tr>
      <w:tr w:rsidR="00E655CE" w:rsidRPr="00E655CE" w:rsidTr="008C3BD5">
        <w:trPr>
          <w:trHeight w:val="2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 общего образования детей (Расходы на выплаты персоналу в целях обеспечения выполн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функций государственными (муниципальными) органами, казенными учреждениями, 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1316172,84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1168600,91</w:t>
            </w:r>
          </w:p>
        </w:tc>
      </w:tr>
      <w:tr w:rsidR="00E655CE" w:rsidRPr="00E655CE" w:rsidTr="008C3BD5">
        <w:trPr>
          <w:trHeight w:val="1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начального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го, основного общего и средн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го общего образования детей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3900000,00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3900000,00</w:t>
            </w:r>
          </w:p>
        </w:tc>
      </w:tr>
      <w:tr w:rsidR="00E655CE" w:rsidRPr="00E655CE" w:rsidTr="008C3BD5">
        <w:trPr>
          <w:trHeight w:val="28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присмотру и уходу за детьми – сиротами и детьми, оставшим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ся без попечения родителей, детьми – инвалидами в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школьных группах 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организаций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42891,00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42891,00</w:t>
            </w:r>
          </w:p>
        </w:tc>
      </w:tr>
      <w:tr w:rsidR="00E655CE" w:rsidRPr="00E655CE" w:rsidTr="008C3BD5">
        <w:trPr>
          <w:trHeight w:val="54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56319207,00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56319207,00</w:t>
            </w:r>
          </w:p>
        </w:tc>
      </w:tr>
      <w:tr w:rsidR="00E655CE" w:rsidRPr="00E655CE" w:rsidTr="008C3BD5">
        <w:trPr>
          <w:trHeight w:val="4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Финансовое обеспечение гос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дарственных гарантий реализ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прав на получение общед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ступного и бесплатного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школьного, начального общего, основного общего, среднего общего образования в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в общеобразовательных 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1008774,00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1008774,00</w:t>
            </w:r>
          </w:p>
        </w:tc>
      </w:tr>
      <w:tr w:rsidR="00E655CE" w:rsidRPr="00E655CE" w:rsidTr="008C3BD5">
        <w:trPr>
          <w:trHeight w:val="36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ветников директора по восп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танию и взаимодействию с де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скими общественными объед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нениями в общеобразовател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организациях (Проведение мероприятий по обеспечению деятельности советников д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ректора по воспитанию и вза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модействию с детскими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ственными объединениями в муниципальных общеобразов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организациях) (Пред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ставление субсидий 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ным, автономным учреждениям и иным некоммерческим орг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011EВ51792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631491,00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631491,00</w:t>
            </w:r>
          </w:p>
        </w:tc>
      </w:tr>
      <w:tr w:rsidR="00E655CE" w:rsidRPr="00E655CE" w:rsidTr="008C3BD5">
        <w:trPr>
          <w:trHeight w:val="20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Реализация мер по укреплению пожарной безопасности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образовательных организациях в соответствии с требованиями технического регламента о тр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бованиях пожарной безопасн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сти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0150100090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377392,00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377392,00</w:t>
            </w:r>
          </w:p>
        </w:tc>
      </w:tr>
      <w:tr w:rsidR="00E655CE" w:rsidRPr="00E655CE" w:rsidTr="008C3BD5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8500,00</w:t>
            </w:r>
          </w:p>
        </w:tc>
      </w:tr>
      <w:tr w:rsidR="00E655CE" w:rsidRPr="00E655CE" w:rsidTr="008C3BD5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Создание условий для полн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ценного правильного питания участников образовательного процесса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549856,00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549856,00</w:t>
            </w:r>
          </w:p>
        </w:tc>
      </w:tr>
      <w:tr w:rsidR="00E655CE" w:rsidRPr="00E655CE" w:rsidTr="008C3BD5">
        <w:trPr>
          <w:trHeight w:val="51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t>Ежемесячное денежное возн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граждение за классное руково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ство педагогическим работн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кам государственных и 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ципальных общеобразовател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 организаций (ежемесячное денежное вознаграждение за классное руководство педаг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гическим работникам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пальных общеобразовательных организаций, реализующих общеобразовательные пр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01102L3031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3202920,00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3202920,00</w:t>
            </w:r>
          </w:p>
        </w:tc>
      </w:tr>
      <w:tr w:rsidR="00E655CE" w:rsidRPr="00E655CE" w:rsidTr="008C3BD5">
        <w:trPr>
          <w:trHeight w:val="81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предоставлению бесплатного горячего питания обучающи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ся, получающим основное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щее и среднее общее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ние в муниципальных образ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вательных организациях, из числа детей, пасынков и падч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риц граждан, принимающих участие (принимавших участие, в том числе погибших (уме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ших)) в специальной военной операции, проводимой с 24 февраля 2022 года, из числа военнослужащих и сотрудников федеральных органов исполн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них дел Российской Федерации, граждан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тьи 38 Федерального закона от 28.03.1998 № 53-ФЗ «О вои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ской обязанности и военной службе» или заключивших 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тракт о добровольном соде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ствии в выполнении задач, во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>ложенных на Вооруженные Силы Российской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Федерации, сотрудников уголовно-исполнительной системы 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 Федерации, выполн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ющих (выполнявших) возл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женные на них задачи в период проведения специальной вое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ной операции, а также граждан, призванных на военную службу по мобилизации в Вооруже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ные Силы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0110289700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680605,20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707778,00</w:t>
            </w:r>
          </w:p>
        </w:tc>
      </w:tr>
      <w:tr w:rsidR="00E655CE" w:rsidRPr="00E655CE" w:rsidTr="008C3BD5">
        <w:trPr>
          <w:trHeight w:val="28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бесплатного гор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чего питания обучающихся, получающих начальное общее образование в государственных и муниципальных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тельных организациях (орган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зация бесплатного горячего питания обучающихся, пол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чающих начальное общее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зование в муниципальных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организациях) (Закупка товаров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01801L3041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3508654,67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3612578,53</w:t>
            </w:r>
          </w:p>
        </w:tc>
      </w:tr>
      <w:tr w:rsidR="00E655CE" w:rsidRPr="00E655CE" w:rsidTr="008C3BD5">
        <w:trPr>
          <w:trHeight w:val="14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дополнительного образования детей в иных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2477737,40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4282332,00</w:t>
            </w:r>
          </w:p>
        </w:tc>
      </w:tr>
      <w:tr w:rsidR="00E655CE" w:rsidRPr="00E655CE" w:rsidTr="008C3BD5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модели персонифицир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ванного финансирования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полнительного образования детей (Предоставление субс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1798464,00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модели персонифицир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ванного финансирования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полнительного образования детей  (Иные бюджетные а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0120300510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6106,00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284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Оснащение (обновление мат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риально-технической базы) оборудованием, средствами обучения и воспитания образ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вательных организаций разли</w:t>
            </w:r>
            <w:r w:rsidRPr="00E655CE">
              <w:rPr>
                <w:color w:val="000000"/>
                <w:sz w:val="18"/>
                <w:szCs w:val="18"/>
              </w:rPr>
              <w:t>ч</w:t>
            </w:r>
            <w:r w:rsidRPr="00E655CE">
              <w:rPr>
                <w:color w:val="000000"/>
                <w:sz w:val="18"/>
                <w:szCs w:val="18"/>
              </w:rPr>
              <w:t>ных типов для реализации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полнительных общеразвива</w:t>
            </w:r>
            <w:r w:rsidRPr="00E655CE">
              <w:rPr>
                <w:color w:val="000000"/>
                <w:sz w:val="18"/>
                <w:szCs w:val="18"/>
              </w:rPr>
              <w:t>ю</w:t>
            </w:r>
            <w:r w:rsidRPr="00E655CE">
              <w:rPr>
                <w:color w:val="000000"/>
                <w:sz w:val="18"/>
                <w:szCs w:val="18"/>
              </w:rPr>
              <w:t>щих программ, для создания информационных систем в о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разовательных организациях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012E251710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245648,00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655CE" w:rsidRPr="00E655CE" w:rsidTr="008C3BD5">
        <w:trPr>
          <w:trHeight w:val="1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дополнительного образования детей в иных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образовательных организациях (Предоставление субсидий бюджетным, авт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номным учреждениям и иным некоммерческим организациям на иные цели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93000,00</w:t>
            </w:r>
          </w:p>
        </w:tc>
      </w:tr>
      <w:tr w:rsidR="00E655CE" w:rsidRPr="00E655CE" w:rsidTr="008C3BD5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Расходы на укрепление матер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ально-технической базы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организаций (З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145000,00</w:t>
            </w:r>
          </w:p>
        </w:tc>
      </w:tr>
      <w:tr w:rsidR="00E655CE" w:rsidRPr="00E655CE" w:rsidTr="008C3BD5">
        <w:trPr>
          <w:trHeight w:val="11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мя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9000,00</w:t>
            </w:r>
          </w:p>
        </w:tc>
      </w:tr>
      <w:tr w:rsidR="00E655CE" w:rsidRPr="00E655CE" w:rsidTr="008C3BD5">
        <w:trPr>
          <w:trHeight w:val="15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досуговой де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тельности в каникулярное вр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мя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 на иные цели)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15810,00</w:t>
            </w:r>
          </w:p>
        </w:tc>
      </w:tr>
      <w:tr w:rsidR="00E655CE" w:rsidRPr="00E655CE" w:rsidTr="008C3BD5">
        <w:trPr>
          <w:trHeight w:val="1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Расходы по организации отдыха детей в каникулярное время в части организации двухразов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го питания в лагерях дневного пребывания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450565,00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450565,00</w:t>
            </w:r>
          </w:p>
        </w:tc>
      </w:tr>
      <w:tr w:rsidR="00E655CE" w:rsidRPr="00E655CE" w:rsidTr="008C3BD5">
        <w:trPr>
          <w:trHeight w:val="18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0130180200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28350,00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28350,00</w:t>
            </w:r>
          </w:p>
        </w:tc>
      </w:tr>
      <w:tr w:rsidR="00E655CE" w:rsidRPr="00E655CE" w:rsidTr="008C3BD5">
        <w:trPr>
          <w:trHeight w:val="2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ниципальных казенных учр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ждений (Расходы на выплаты персоналу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6029341,44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6043231,00</w:t>
            </w:r>
          </w:p>
        </w:tc>
      </w:tr>
      <w:tr w:rsidR="00E655CE" w:rsidRPr="00E655CE" w:rsidTr="008C3BD5">
        <w:trPr>
          <w:trHeight w:val="1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с одаренными детьми на базе общеобразовательных школ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0170100120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39200,00</w:t>
            </w:r>
          </w:p>
        </w:tc>
      </w:tr>
      <w:tr w:rsidR="00E655CE" w:rsidRPr="00E655CE" w:rsidTr="008C3BD5">
        <w:trPr>
          <w:trHeight w:val="1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районных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0190100140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70000,00</w:t>
            </w:r>
          </w:p>
        </w:tc>
      </w:tr>
      <w:tr w:rsidR="00E655CE" w:rsidRPr="00E655CE" w:rsidTr="008C3BD5">
        <w:trPr>
          <w:trHeight w:val="22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2895200,00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2895200,00</w:t>
            </w:r>
          </w:p>
        </w:tc>
      </w:tr>
      <w:tr w:rsidR="00E655CE" w:rsidRPr="00E655CE" w:rsidTr="008C3BD5">
        <w:trPr>
          <w:trHeight w:val="13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56078,00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56078,00</w:t>
            </w:r>
          </w:p>
        </w:tc>
      </w:tr>
      <w:tr w:rsidR="00E655CE" w:rsidRPr="00E655CE" w:rsidTr="0069384F">
        <w:trPr>
          <w:trHeight w:val="29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Осуществление переданных органам местного самоуправл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 государственных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Ивановской области по выплате компенсации части родительской платы за пр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смотр и уход за детьми в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зовательных организациях, реализующих образовательную программу дошкольного обр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зования (Социальное обеспеч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ние и иные выплаты насел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1089135,60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1089135,60</w:t>
            </w:r>
          </w:p>
        </w:tc>
      </w:tr>
      <w:tr w:rsidR="00E655CE" w:rsidRPr="00E655CE" w:rsidTr="00E655CE">
        <w:trPr>
          <w:trHeight w:val="8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5CE" w:rsidRPr="00E655CE" w:rsidRDefault="00E655CE" w:rsidP="008C3BD5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</w:t>
            </w:r>
            <w:r w:rsidR="008C3BD5">
              <w:rPr>
                <w:color w:val="000000"/>
                <w:sz w:val="18"/>
                <w:szCs w:val="18"/>
              </w:rPr>
              <w:t xml:space="preserve">, </w:t>
            </w:r>
            <w:r w:rsidRPr="00E655CE">
              <w:rPr>
                <w:color w:val="000000"/>
                <w:sz w:val="18"/>
                <w:szCs w:val="18"/>
              </w:rPr>
              <w:t>связа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 xml:space="preserve">ных с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уменьщением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размера родительской платы за пр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смотр и уход в муниципальных образовательных организациях, реализующих программу д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школьного образования, за детьми, пасынками и падчер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 xml:space="preserve">цами граждан, принимающих участие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принимавших уч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стие, в том числе погибших (умерших)) в специальной в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енной операции, проводимой с 24 февраля 2022 года, из числа военнослужащих и сотрудников федеральных органов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>исполн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тельной власти и федеральных  государственных органов,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 xml:space="preserve">в которых 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федеральным законом предусмотрена военная служба, сотрудников органов внутре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них дел Российской Федерации, граждан Российской Федер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ции, заключивших после 21 сентября 2022 года контракт в соответствии с пунктом 7 ст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тья 38 Федерального закона от 28.03.1998 № 53-ФЗ "О вои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ской обязанности и военной службе или заключивших ко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тракт о добровольном соде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ствии в выполнении задач, во</w:t>
            </w:r>
            <w:r w:rsidRPr="00E655CE">
              <w:rPr>
                <w:color w:val="000000"/>
                <w:sz w:val="18"/>
                <w:szCs w:val="18"/>
              </w:rPr>
              <w:t>з</w:t>
            </w:r>
            <w:r w:rsidRPr="00E655CE">
              <w:rPr>
                <w:color w:val="000000"/>
                <w:sz w:val="18"/>
                <w:szCs w:val="18"/>
              </w:rPr>
              <w:t xml:space="preserve">ложенных на Вооруженные силы Российской Федерации, сотрудников уголовно-исполнительной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системыРо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Федерации, выполн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ющих (выполни</w:t>
            </w:r>
            <w:r w:rsidRPr="00E655CE">
              <w:rPr>
                <w:color w:val="000000"/>
                <w:sz w:val="18"/>
                <w:szCs w:val="18"/>
              </w:rPr>
              <w:t>в</w:t>
            </w:r>
            <w:r w:rsidRPr="00E655CE">
              <w:rPr>
                <w:color w:val="000000"/>
                <w:sz w:val="18"/>
                <w:szCs w:val="18"/>
              </w:rPr>
              <w:t>ших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)возложенные на них </w:t>
            </w:r>
            <w:proofErr w:type="spellStart"/>
            <w:r w:rsidRPr="00E655CE">
              <w:rPr>
                <w:color w:val="000000"/>
                <w:sz w:val="18"/>
                <w:szCs w:val="18"/>
              </w:rPr>
              <w:t>зад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чив</w:t>
            </w:r>
            <w:proofErr w:type="spellEnd"/>
            <w:r w:rsidRPr="00E655CE">
              <w:rPr>
                <w:color w:val="000000"/>
                <w:sz w:val="18"/>
                <w:szCs w:val="18"/>
              </w:rPr>
              <w:t xml:space="preserve"> период проведения спец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альной военной операции, а также граждан, призванных на военную службу по мобилиз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ции в Вооруженные Силы Ро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0110181010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448970,00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448970,00</w:t>
            </w:r>
          </w:p>
        </w:tc>
      </w:tr>
      <w:tr w:rsidR="00E655CE" w:rsidRPr="00E655CE" w:rsidTr="008C3BD5">
        <w:trPr>
          <w:trHeight w:val="10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Отдел культуры, спорта и молодежной политики адм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нистрации Палехского мун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10373849,00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10372900,00</w:t>
            </w:r>
          </w:p>
        </w:tc>
      </w:tr>
      <w:tr w:rsidR="00E655CE" w:rsidRPr="00E655CE" w:rsidTr="008C3BD5">
        <w:trPr>
          <w:trHeight w:val="1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Оказание дополнительного образования детей в сфере культуры и искусства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4426800,00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4426800,00</w:t>
            </w:r>
          </w:p>
        </w:tc>
      </w:tr>
      <w:tr w:rsidR="00E655CE" w:rsidRPr="00E655CE" w:rsidTr="008C3BD5">
        <w:trPr>
          <w:trHeight w:val="12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1240800,00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1240800,00</w:t>
            </w:r>
          </w:p>
        </w:tc>
      </w:tr>
      <w:tr w:rsidR="00E655CE" w:rsidRPr="00E655CE" w:rsidTr="008C3BD5">
        <w:trPr>
          <w:trHeight w:val="8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E655CE" w:rsidRPr="00E655CE" w:rsidTr="008C3BD5">
        <w:trPr>
          <w:trHeight w:val="2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мероприятий по созданию системы межведо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ственного взаимодействия всех заинтересованных структур для обеспечения безопасности граждан на территории Пале</w:t>
            </w:r>
            <w:r w:rsidRPr="00E655CE">
              <w:rPr>
                <w:color w:val="000000"/>
                <w:sz w:val="18"/>
                <w:szCs w:val="18"/>
              </w:rPr>
              <w:t>х</w:t>
            </w:r>
            <w:r w:rsidRPr="00E655CE">
              <w:rPr>
                <w:color w:val="000000"/>
                <w:sz w:val="18"/>
                <w:szCs w:val="18"/>
              </w:rPr>
              <w:t>ского муниципального района (Закупка товаров, работ и услуг для обеспечения государстве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E655CE" w:rsidRPr="00E655CE" w:rsidTr="008C3BD5">
        <w:trPr>
          <w:trHeight w:val="25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Проведение региональных и межмуниципальных меропри</w:t>
            </w:r>
            <w:r w:rsidRPr="00E655CE">
              <w:rPr>
                <w:color w:val="000000"/>
                <w:sz w:val="18"/>
                <w:szCs w:val="18"/>
              </w:rPr>
              <w:t>я</w:t>
            </w:r>
            <w:r w:rsidRPr="00E655CE">
              <w:rPr>
                <w:color w:val="000000"/>
                <w:sz w:val="18"/>
                <w:szCs w:val="18"/>
              </w:rPr>
              <w:t>тий по работе с молодежью, поддержка талантливой мол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дежи, патриотическое воспит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ние молодежи, организация работы</w:t>
            </w:r>
            <w:r w:rsidR="008C3BD5">
              <w:rPr>
                <w:color w:val="000000"/>
                <w:sz w:val="18"/>
                <w:szCs w:val="18"/>
              </w:rPr>
              <w:t xml:space="preserve"> </w:t>
            </w:r>
            <w:r w:rsidRPr="00E655CE">
              <w:rPr>
                <w:color w:val="000000"/>
                <w:sz w:val="18"/>
                <w:szCs w:val="18"/>
              </w:rPr>
              <w:t>волонтерского штаба  "Мы вместе", проведение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онных мероприятий  (Закупка товаров, работ и услуг для го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300000,00</w:t>
            </w:r>
          </w:p>
        </w:tc>
      </w:tr>
      <w:tr w:rsidR="00E655CE" w:rsidRPr="00E655CE" w:rsidTr="008C3BD5">
        <w:trPr>
          <w:trHeight w:val="26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Межбюджетные трансферты, передаваемые бюджетам сел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ских поселений из бюджета муниципального района на осуществление части полном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чий в соответствии с заключе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соглашениями по реш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нию вопросов местного знач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ния, связанных с организацией библиотечного обслуживания населения, комплектование и обеспечение сохранности би</w:t>
            </w:r>
            <w:r w:rsidRPr="00E655CE">
              <w:rPr>
                <w:color w:val="000000"/>
                <w:sz w:val="18"/>
                <w:szCs w:val="18"/>
              </w:rPr>
              <w:t>б</w:t>
            </w:r>
            <w:r w:rsidRPr="00E655CE">
              <w:rPr>
                <w:color w:val="000000"/>
                <w:sz w:val="18"/>
                <w:szCs w:val="18"/>
              </w:rPr>
              <w:t>лиотечных фондов библиотек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1095135,00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1094160,00</w:t>
            </w:r>
          </w:p>
        </w:tc>
      </w:tr>
      <w:tr w:rsidR="00E655CE" w:rsidRPr="00E655CE" w:rsidTr="008C3BD5">
        <w:trPr>
          <w:trHeight w:val="20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Государственная поддержка отрасли культуры  (Реализация мероприятий по модернизации библиотек в части комплект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вания книжных фондов библи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тек муниципальных образов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ний)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16762,00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16788,00</w:t>
            </w:r>
          </w:p>
        </w:tc>
      </w:tr>
      <w:tr w:rsidR="00E655CE" w:rsidRPr="00E655CE" w:rsidTr="008C3BD5">
        <w:trPr>
          <w:trHeight w:val="22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(Расходы на выплаты пе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соналу в целях обеспечения выполнения функций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ниями, органами управления государственными внебюдже</w:t>
            </w:r>
            <w:r w:rsidRPr="00E655CE">
              <w:rPr>
                <w:color w:val="000000"/>
                <w:sz w:val="18"/>
                <w:szCs w:val="18"/>
              </w:rPr>
              <w:t>т</w:t>
            </w:r>
            <w:r w:rsidRPr="00E655CE">
              <w:rPr>
                <w:color w:val="000000"/>
                <w:sz w:val="18"/>
                <w:szCs w:val="18"/>
              </w:rPr>
              <w:t>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1639300,00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1639300,00</w:t>
            </w:r>
          </w:p>
        </w:tc>
      </w:tr>
      <w:tr w:rsidR="00E655CE" w:rsidRPr="00E655CE" w:rsidTr="008C3BD5">
        <w:trPr>
          <w:trHeight w:val="1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функций органов местного самоуправления П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лехского муниципального ра</w:t>
            </w:r>
            <w:r w:rsidRPr="00E655CE">
              <w:rPr>
                <w:color w:val="000000"/>
                <w:sz w:val="18"/>
                <w:szCs w:val="18"/>
              </w:rPr>
              <w:t>й</w:t>
            </w:r>
            <w:r w:rsidRPr="00E655CE">
              <w:rPr>
                <w:color w:val="000000"/>
                <w:sz w:val="18"/>
                <w:szCs w:val="18"/>
              </w:rPr>
              <w:t>она (Закупка товаров, работ и услуг для обеспечения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31752,00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31752,00</w:t>
            </w:r>
          </w:p>
        </w:tc>
      </w:tr>
      <w:tr w:rsidR="00E655CE" w:rsidRPr="00E655CE" w:rsidTr="008C3BD5">
        <w:trPr>
          <w:trHeight w:val="22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трализованной бухгалтерии культуры, спорта и молодежной политики администрации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района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826100,00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826100,00</w:t>
            </w:r>
          </w:p>
        </w:tc>
      </w:tr>
      <w:tr w:rsidR="00E655CE" w:rsidRPr="00E655CE" w:rsidTr="008C3BD5">
        <w:trPr>
          <w:trHeight w:val="15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деятельности це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трализованной бухгалтерии культуры, спорта и молодежной политики администрации м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3190000300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187200,00</w:t>
            </w:r>
          </w:p>
        </w:tc>
      </w:tr>
      <w:tr w:rsidR="00E655CE" w:rsidRPr="00E655CE" w:rsidTr="008C3BD5">
        <w:trPr>
          <w:trHeight w:val="16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Палехский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 xml:space="preserve"> РОО и ВОИ)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 xml:space="preserve">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E655CE" w:rsidRPr="00E655CE" w:rsidTr="008C3BD5">
        <w:trPr>
          <w:trHeight w:val="1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Поддержка отдельных общ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ственных организаций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</w:t>
            </w:r>
            <w:r w:rsidRPr="00E655CE">
              <w:rPr>
                <w:color w:val="000000"/>
                <w:sz w:val="18"/>
                <w:szCs w:val="18"/>
              </w:rPr>
              <w:t>м</w:t>
            </w:r>
            <w:r w:rsidRPr="00E655CE">
              <w:rPr>
                <w:color w:val="000000"/>
                <w:sz w:val="18"/>
                <w:szCs w:val="18"/>
              </w:rPr>
              <w:t>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2000100470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160000,00</w:t>
            </w:r>
          </w:p>
        </w:tc>
      </w:tr>
      <w:tr w:rsidR="00E655CE" w:rsidRPr="00E655CE" w:rsidTr="00165C1F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Организация физкультурных и спортивных мероприятий и организация участия спортсм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нов Палехского райо</w:t>
            </w:r>
            <w:r w:rsidR="00165C1F">
              <w:rPr>
                <w:color w:val="000000"/>
                <w:sz w:val="18"/>
                <w:szCs w:val="18"/>
              </w:rPr>
              <w:t xml:space="preserve">на </w:t>
            </w:r>
            <w:r w:rsidRPr="00E655CE">
              <w:rPr>
                <w:color w:val="000000"/>
                <w:sz w:val="18"/>
                <w:szCs w:val="18"/>
              </w:rPr>
              <w:t>(Расх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ганами управления госуда</w:t>
            </w:r>
            <w:r w:rsidRPr="00E655CE">
              <w:rPr>
                <w:color w:val="000000"/>
                <w:sz w:val="18"/>
                <w:szCs w:val="18"/>
              </w:rPr>
              <w:t>р</w:t>
            </w:r>
            <w:r w:rsidRPr="00E655CE">
              <w:rPr>
                <w:color w:val="000000"/>
                <w:sz w:val="18"/>
                <w:szCs w:val="18"/>
              </w:rPr>
              <w:t>ственными внебюджетными фондами</w:t>
            </w:r>
            <w:proofErr w:type="gramStart"/>
            <w:r w:rsidRPr="00E655CE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E655CE">
              <w:rPr>
                <w:color w:val="000000"/>
                <w:sz w:val="18"/>
                <w:szCs w:val="18"/>
              </w:rPr>
              <w:t>а в выездных мер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 xml:space="preserve">приятиях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80000,00</w:t>
            </w:r>
          </w:p>
        </w:tc>
      </w:tr>
      <w:tr w:rsidR="00E655CE" w:rsidRPr="00E655CE" w:rsidTr="00165C1F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lastRenderedPageBreak/>
              <w:t>Организация физкультурных и спортивных мероприятий и организация участия спортсм</w:t>
            </w:r>
            <w:r w:rsidRPr="00E655CE">
              <w:rPr>
                <w:color w:val="000000"/>
                <w:sz w:val="18"/>
                <w:szCs w:val="18"/>
              </w:rPr>
              <w:t>е</w:t>
            </w:r>
            <w:r w:rsidRPr="00E655CE">
              <w:rPr>
                <w:color w:val="000000"/>
                <w:sz w:val="18"/>
                <w:szCs w:val="18"/>
              </w:rPr>
              <w:t>нов Палехского района в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ездных мероприятиях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0210100150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120000,00</w:t>
            </w:r>
          </w:p>
        </w:tc>
      </w:tr>
      <w:tr w:rsidR="00E655CE" w:rsidRPr="00E655CE" w:rsidTr="00E655C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Совет Палехского муниц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E655CE">
              <w:rPr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1916233,00</w:t>
            </w:r>
          </w:p>
        </w:tc>
      </w:tr>
      <w:tr w:rsidR="00E655CE" w:rsidRPr="00E655CE" w:rsidTr="00165C1F">
        <w:trPr>
          <w:trHeight w:val="2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1504100,00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1504100,00</w:t>
            </w:r>
          </w:p>
        </w:tc>
      </w:tr>
      <w:tr w:rsidR="00E655CE" w:rsidRPr="00E655CE" w:rsidTr="00165C1F">
        <w:trPr>
          <w:trHeight w:val="12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Обеспечение функциониров</w:t>
            </w:r>
            <w:r w:rsidRPr="00E655CE">
              <w:rPr>
                <w:color w:val="000000"/>
                <w:sz w:val="18"/>
                <w:szCs w:val="18"/>
              </w:rPr>
              <w:t>а</w:t>
            </w:r>
            <w:r w:rsidRPr="00E655CE">
              <w:rPr>
                <w:color w:val="000000"/>
                <w:sz w:val="18"/>
                <w:szCs w:val="18"/>
              </w:rPr>
              <w:t>ния деятельности аппарата С</w:t>
            </w:r>
            <w:r w:rsidRPr="00E655CE">
              <w:rPr>
                <w:color w:val="000000"/>
                <w:sz w:val="18"/>
                <w:szCs w:val="18"/>
              </w:rPr>
              <w:t>о</w:t>
            </w:r>
            <w:r w:rsidRPr="00E655CE">
              <w:rPr>
                <w:color w:val="000000"/>
                <w:sz w:val="18"/>
                <w:szCs w:val="18"/>
              </w:rPr>
              <w:t>вета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(Закупка товаров, работ и услуг для обеспечения государственных (муниципал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29133,00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29133,00</w:t>
            </w:r>
          </w:p>
        </w:tc>
      </w:tr>
      <w:tr w:rsidR="00E655CE" w:rsidRPr="00E655CE" w:rsidTr="00165C1F">
        <w:trPr>
          <w:trHeight w:val="23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ществление полномочий Пре</w:t>
            </w:r>
            <w:r w:rsidRPr="00E655CE">
              <w:rPr>
                <w:color w:val="000000"/>
                <w:sz w:val="18"/>
                <w:szCs w:val="18"/>
              </w:rPr>
              <w:t>д</w:t>
            </w:r>
            <w:r w:rsidRPr="00E655CE">
              <w:rPr>
                <w:color w:val="000000"/>
                <w:sz w:val="18"/>
                <w:szCs w:val="18"/>
              </w:rPr>
              <w:t>седателя Палехского 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пального района (Расходы на выплаты персоналу в целях обеспечения выполнения фун</w:t>
            </w:r>
            <w:r w:rsidRPr="00E655CE">
              <w:rPr>
                <w:color w:val="000000"/>
                <w:sz w:val="18"/>
                <w:szCs w:val="18"/>
              </w:rPr>
              <w:t>к</w:t>
            </w:r>
            <w:r w:rsidRPr="00E655CE">
              <w:rPr>
                <w:color w:val="000000"/>
                <w:sz w:val="18"/>
                <w:szCs w:val="18"/>
              </w:rPr>
              <w:t>ций государственными (мун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ципальными) органами, казе</w:t>
            </w:r>
            <w:r w:rsidRPr="00E655CE">
              <w:rPr>
                <w:color w:val="000000"/>
                <w:sz w:val="18"/>
                <w:szCs w:val="18"/>
              </w:rPr>
              <w:t>н</w:t>
            </w:r>
            <w:r w:rsidRPr="00E655CE">
              <w:rPr>
                <w:color w:val="000000"/>
                <w:sz w:val="18"/>
                <w:szCs w:val="18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180000,00</w:t>
            </w:r>
          </w:p>
        </w:tc>
      </w:tr>
      <w:tr w:rsidR="00E655CE" w:rsidRPr="00E655CE" w:rsidTr="00165C1F">
        <w:trPr>
          <w:trHeight w:val="2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Возмещение расходов на ос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ществление полномочий деп</w:t>
            </w:r>
            <w:r w:rsidRPr="00E655CE">
              <w:rPr>
                <w:color w:val="000000"/>
                <w:sz w:val="18"/>
                <w:szCs w:val="18"/>
              </w:rPr>
              <w:t>у</w:t>
            </w:r>
            <w:r w:rsidRPr="00E655CE">
              <w:rPr>
                <w:color w:val="000000"/>
                <w:sz w:val="18"/>
                <w:szCs w:val="18"/>
              </w:rPr>
              <w:t>татов Палехского муниципал</w:t>
            </w:r>
            <w:r w:rsidRPr="00E655CE">
              <w:rPr>
                <w:color w:val="000000"/>
                <w:sz w:val="18"/>
                <w:szCs w:val="18"/>
              </w:rPr>
              <w:t>ь</w:t>
            </w:r>
            <w:r w:rsidRPr="00E655CE">
              <w:rPr>
                <w:color w:val="000000"/>
                <w:sz w:val="18"/>
                <w:szCs w:val="18"/>
              </w:rPr>
              <w:t>ного района (Расходы на в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платы персоналу в целях обе</w:t>
            </w:r>
            <w:r w:rsidRPr="00E655CE">
              <w:rPr>
                <w:color w:val="000000"/>
                <w:sz w:val="18"/>
                <w:szCs w:val="18"/>
              </w:rPr>
              <w:t>с</w:t>
            </w:r>
            <w:r w:rsidRPr="00E655CE">
              <w:rPr>
                <w:color w:val="000000"/>
                <w:sz w:val="18"/>
                <w:szCs w:val="18"/>
              </w:rPr>
              <w:t>печения выполнения функций государственными (муниц</w:t>
            </w:r>
            <w:r w:rsidRPr="00E655CE">
              <w:rPr>
                <w:color w:val="000000"/>
                <w:sz w:val="18"/>
                <w:szCs w:val="18"/>
              </w:rPr>
              <w:t>и</w:t>
            </w:r>
            <w:r w:rsidRPr="00E655CE">
              <w:rPr>
                <w:color w:val="000000"/>
                <w:sz w:val="18"/>
                <w:szCs w:val="18"/>
              </w:rPr>
              <w:t>пальными) органами, казенн</w:t>
            </w:r>
            <w:r w:rsidRPr="00E655CE">
              <w:rPr>
                <w:color w:val="000000"/>
                <w:sz w:val="18"/>
                <w:szCs w:val="18"/>
              </w:rPr>
              <w:t>ы</w:t>
            </w:r>
            <w:r w:rsidRPr="00E655CE">
              <w:rPr>
                <w:color w:val="000000"/>
                <w:sz w:val="18"/>
                <w:szCs w:val="18"/>
              </w:rPr>
              <w:t>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3090000290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color w:val="000000"/>
                <w:sz w:val="18"/>
                <w:szCs w:val="18"/>
              </w:rPr>
            </w:pPr>
            <w:r w:rsidRPr="00E655CE">
              <w:rPr>
                <w:color w:val="000000"/>
                <w:sz w:val="18"/>
                <w:szCs w:val="18"/>
              </w:rPr>
              <w:t>203000,00</w:t>
            </w:r>
          </w:p>
        </w:tc>
      </w:tr>
      <w:tr w:rsidR="00E655CE" w:rsidRPr="00E655CE" w:rsidTr="00E655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431240292,09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CE" w:rsidRPr="00E655CE" w:rsidRDefault="00E655CE" w:rsidP="00E65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5CE">
              <w:rPr>
                <w:b/>
                <w:bCs/>
                <w:color w:val="000000"/>
                <w:sz w:val="18"/>
                <w:szCs w:val="18"/>
              </w:rPr>
              <w:t>204609196,36</w:t>
            </w:r>
          </w:p>
        </w:tc>
      </w:tr>
    </w:tbl>
    <w:p w:rsidR="00A64324" w:rsidRPr="00A64324" w:rsidRDefault="00A64324" w:rsidP="00A64324">
      <w:pPr>
        <w:autoSpaceDE w:val="0"/>
        <w:autoSpaceDN w:val="0"/>
        <w:adjustRightInd w:val="0"/>
        <w:spacing w:line="200" w:lineRule="exact"/>
        <w:ind w:firstLine="709"/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3"/>
        <w:gridCol w:w="2831"/>
        <w:gridCol w:w="1584"/>
        <w:gridCol w:w="1976"/>
        <w:gridCol w:w="1566"/>
        <w:gridCol w:w="758"/>
      </w:tblGrid>
      <w:tr w:rsidR="00A930CE" w:rsidRPr="009D1D76" w:rsidTr="00437FC8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142F10" w:rsidP="00892040">
            <w:pPr>
              <w:jc w:val="both"/>
              <w:rPr>
                <w:b/>
              </w:rPr>
            </w:pPr>
            <w:r>
              <w:rPr>
                <w:b/>
                <w:bCs/>
              </w:rPr>
              <w:t>1</w:t>
            </w:r>
            <w:r w:rsidR="001A62C5">
              <w:rPr>
                <w:b/>
                <w:bCs/>
              </w:rPr>
              <w:t>2</w:t>
            </w:r>
            <w:r w:rsidR="00A930CE" w:rsidRPr="00A930CE">
              <w:rPr>
                <w:b/>
                <w:bCs/>
              </w:rPr>
              <w:t>)</w:t>
            </w:r>
            <w:r w:rsidR="00A930CE" w:rsidRPr="00A930CE">
              <w:rPr>
                <w:b/>
              </w:rPr>
              <w:t xml:space="preserve">  приложение 8 изложить в следующей редакции: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                                                                                                      Приложение  8 </w:t>
            </w:r>
          </w:p>
          <w:p w:rsidR="00A930CE" w:rsidRPr="00A930CE" w:rsidRDefault="00A930CE" w:rsidP="00892040">
            <w:pPr>
              <w:tabs>
                <w:tab w:val="left" w:pos="-284"/>
                <w:tab w:val="left" w:pos="9639"/>
              </w:tabs>
              <w:jc w:val="right"/>
            </w:pPr>
            <w:r w:rsidRPr="00A930CE">
              <w:t xml:space="preserve">к решению Совета Палехского     </w:t>
            </w:r>
          </w:p>
          <w:p w:rsidR="00A930CE" w:rsidRPr="00A930CE" w:rsidRDefault="00A930CE" w:rsidP="008920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 w:rsidRPr="00A930CE">
              <w:t xml:space="preserve"> муниципального района</w:t>
            </w:r>
          </w:p>
          <w:p w:rsidR="00A930CE" w:rsidRPr="00A930CE" w:rsidRDefault="00A930CE" w:rsidP="00892040">
            <w:pPr>
              <w:jc w:val="right"/>
            </w:pPr>
            <w:r w:rsidRPr="00A930CE">
              <w:t>от 23.12.2022 № 83</w:t>
            </w:r>
          </w:p>
          <w:p w:rsidR="00A930CE" w:rsidRPr="00A930CE" w:rsidRDefault="00A930CE" w:rsidP="00892040">
            <w:pPr>
              <w:jc w:val="right"/>
              <w:rPr>
                <w:color w:val="000000"/>
              </w:rPr>
            </w:pPr>
          </w:p>
        </w:tc>
      </w:tr>
      <w:tr w:rsidR="00A930CE" w:rsidRPr="009D1D76" w:rsidTr="00437FC8">
        <w:trPr>
          <w:trHeight w:val="300"/>
        </w:trPr>
        <w:tc>
          <w:tcPr>
            <w:tcW w:w="97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30CE" w:rsidRPr="009D1D76" w:rsidTr="00437FC8">
        <w:trPr>
          <w:trHeight w:val="1015"/>
        </w:trPr>
        <w:tc>
          <w:tcPr>
            <w:tcW w:w="9798" w:type="dxa"/>
            <w:gridSpan w:val="6"/>
            <w:shd w:val="clear" w:color="auto" w:fill="auto"/>
            <w:vAlign w:val="center"/>
            <w:hideMark/>
          </w:tcPr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  <w:r w:rsidRPr="00A930CE">
              <w:rPr>
                <w:b/>
                <w:bCs/>
                <w:color w:val="000000"/>
              </w:rPr>
              <w:t>Распределение бюджетных ассигнований бюджета Палехского муниципального района по разделам и подразделам классификации расходов на 2023 год и на плановый период  2024 и 2025 годов</w:t>
            </w:r>
          </w:p>
          <w:p w:rsidR="00A930CE" w:rsidRPr="00A930CE" w:rsidRDefault="00A930CE" w:rsidP="0089204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D21A93" w:rsidP="002110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11019" w:rsidRPr="0021101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19" w:rsidRPr="00211019" w:rsidRDefault="00211019" w:rsidP="002110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color w:val="000000"/>
                <w:sz w:val="20"/>
                <w:szCs w:val="20"/>
              </w:rPr>
            </w:pPr>
            <w:r w:rsidRPr="00211019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Общегосударственные  в</w:t>
            </w:r>
            <w:r w:rsidRPr="00211019">
              <w:rPr>
                <w:b/>
                <w:sz w:val="20"/>
                <w:szCs w:val="20"/>
              </w:rPr>
              <w:t>о</w:t>
            </w:r>
            <w:r w:rsidRPr="00211019">
              <w:rPr>
                <w:b/>
                <w:sz w:val="20"/>
                <w:szCs w:val="20"/>
              </w:rPr>
              <w:t>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56080872,51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47708780,41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48300384,59</w:t>
            </w:r>
          </w:p>
        </w:tc>
      </w:tr>
      <w:tr w:rsidR="00211019" w:rsidRPr="00211019" w:rsidTr="00437FC8">
        <w:trPr>
          <w:gridAfter w:val="1"/>
          <w:wAfter w:w="755" w:type="dxa"/>
          <w:trHeight w:val="80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высшего должностного лица субъектов Российской Федерации и м</w:t>
            </w:r>
            <w:r w:rsidRPr="00211019">
              <w:rPr>
                <w:sz w:val="20"/>
                <w:szCs w:val="20"/>
              </w:rPr>
              <w:t>у</w:t>
            </w:r>
            <w:r w:rsidRPr="00211019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1943440,69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1970300,00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1970300,00</w:t>
            </w:r>
          </w:p>
        </w:tc>
      </w:tr>
      <w:tr w:rsidR="00211019" w:rsidRPr="00211019" w:rsidTr="00437FC8">
        <w:trPr>
          <w:gridAfter w:val="1"/>
          <w:wAfter w:w="755" w:type="dxa"/>
          <w:trHeight w:val="113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законод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сти и представительных орг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нов муниципальных образ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ваний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1993420,00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1916233,00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1916233,00</w:t>
            </w:r>
          </w:p>
        </w:tc>
      </w:tr>
      <w:tr w:rsidR="00211019" w:rsidRPr="00211019" w:rsidTr="00437FC8">
        <w:trPr>
          <w:gridAfter w:val="1"/>
          <w:wAfter w:w="755" w:type="dxa"/>
          <w:trHeight w:val="158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Функционирование Прав</w:t>
            </w:r>
            <w:r w:rsidRPr="00211019">
              <w:rPr>
                <w:sz w:val="20"/>
                <w:szCs w:val="20"/>
              </w:rPr>
              <w:t>и</w:t>
            </w:r>
            <w:r w:rsidRPr="00211019">
              <w:rPr>
                <w:sz w:val="20"/>
                <w:szCs w:val="20"/>
              </w:rPr>
              <w:t>тельства Российской Федер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сти субъектов Российской Федерации, местных админ</w:t>
            </w:r>
            <w:r w:rsidRPr="00211019">
              <w:rPr>
                <w:sz w:val="20"/>
                <w:szCs w:val="20"/>
              </w:rPr>
              <w:t>и</w:t>
            </w:r>
            <w:r w:rsidRPr="00211019">
              <w:rPr>
                <w:sz w:val="20"/>
                <w:szCs w:val="20"/>
              </w:rPr>
              <w:t>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21936916,40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20625363,87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20625363,87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270,14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239,11</w:t>
            </w:r>
          </w:p>
        </w:tc>
      </w:tr>
      <w:tr w:rsidR="00211019" w:rsidRPr="00211019" w:rsidTr="00437FC8">
        <w:trPr>
          <w:gridAfter w:val="1"/>
          <w:wAfter w:w="755" w:type="dxa"/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5756490,00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5425389,00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5425389,00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241300,00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0113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24209305,42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17491224,40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18082859,61</w:t>
            </w:r>
          </w:p>
        </w:tc>
      </w:tr>
      <w:tr w:rsidR="00211019" w:rsidRPr="00211019" w:rsidTr="00437FC8">
        <w:trPr>
          <w:gridAfter w:val="1"/>
          <w:wAfter w:w="755" w:type="dxa"/>
          <w:trHeight w:val="5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Национальная безопасность и правоохранительная де</w:t>
            </w:r>
            <w:r w:rsidRPr="00211019">
              <w:rPr>
                <w:b/>
                <w:sz w:val="20"/>
                <w:szCs w:val="20"/>
              </w:rPr>
              <w:t>я</w:t>
            </w:r>
            <w:r w:rsidRPr="00211019">
              <w:rPr>
                <w:b/>
                <w:sz w:val="20"/>
                <w:szCs w:val="20"/>
              </w:rPr>
              <w:t>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780000,00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660000,00</w:t>
            </w:r>
          </w:p>
        </w:tc>
      </w:tr>
      <w:tr w:rsidR="00211019" w:rsidRPr="00211019" w:rsidTr="00437FC8">
        <w:trPr>
          <w:gridAfter w:val="1"/>
          <w:wAfter w:w="755" w:type="dxa"/>
          <w:trHeight w:val="102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0309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Защита населения и террит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рии от чрезвычайных ситу</w:t>
            </w:r>
            <w:r w:rsidRPr="00211019">
              <w:rPr>
                <w:sz w:val="20"/>
                <w:szCs w:val="20"/>
              </w:rPr>
              <w:t>а</w:t>
            </w:r>
            <w:r w:rsidRPr="00211019">
              <w:rPr>
                <w:sz w:val="20"/>
                <w:szCs w:val="20"/>
              </w:rPr>
              <w:t>ций природного и техноге</w:t>
            </w:r>
            <w:r w:rsidRPr="00211019">
              <w:rPr>
                <w:sz w:val="20"/>
                <w:szCs w:val="20"/>
              </w:rPr>
              <w:t>н</w:t>
            </w:r>
            <w:r w:rsidRPr="00211019">
              <w:rPr>
                <w:sz w:val="20"/>
                <w:szCs w:val="20"/>
              </w:rPr>
              <w:t>ного характера, гражданская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780000,00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660000,00</w:t>
            </w:r>
          </w:p>
        </w:tc>
      </w:tr>
      <w:tr w:rsidR="00211019" w:rsidRPr="00211019" w:rsidTr="00437FC8">
        <w:trPr>
          <w:gridAfter w:val="1"/>
          <w:wAfter w:w="755" w:type="dxa"/>
          <w:trHeight w:val="29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19493573,38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20956669,38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22429176,23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Сельское хозяйство и рыб</w:t>
            </w:r>
            <w:r w:rsidRPr="00211019">
              <w:rPr>
                <w:sz w:val="20"/>
                <w:szCs w:val="20"/>
              </w:rPr>
              <w:t>о</w:t>
            </w:r>
            <w:r w:rsidRPr="00211019">
              <w:rPr>
                <w:sz w:val="20"/>
                <w:szCs w:val="20"/>
              </w:rPr>
              <w:t>ловство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713484,42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3043336,73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3392134,11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2209172,86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Транспорт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Дорожное хозяйство (доро</w:t>
            </w:r>
            <w:r w:rsidRPr="00211019">
              <w:rPr>
                <w:sz w:val="20"/>
                <w:szCs w:val="20"/>
              </w:rPr>
              <w:t>ж</w:t>
            </w:r>
            <w:r w:rsidRPr="00211019">
              <w:rPr>
                <w:sz w:val="20"/>
                <w:szCs w:val="20"/>
              </w:rPr>
              <w:t>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14822132,60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14987522,12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15657042,12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0412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548783,50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1725810,53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1680000,00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156550157,10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232629170,38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4563521,73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888214,50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911776,30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911776,30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155290675,95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231417394,08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3351745,43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0503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371266,65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0602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170011366,66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119961922,55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119453313,44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44534528,08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27963359,00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27702959,00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95703221,26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71546463,71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71529988,44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lastRenderedPageBreak/>
              <w:t>0703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17121402,58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10298555,40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10052932,00</w:t>
            </w:r>
          </w:p>
        </w:tc>
      </w:tr>
      <w:tr w:rsidR="00211019" w:rsidRPr="00211019" w:rsidTr="00437FC8">
        <w:trPr>
          <w:gridAfter w:val="1"/>
          <w:wAfter w:w="755" w:type="dxa"/>
          <w:trHeight w:val="76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Профессиональная подгото</w:t>
            </w:r>
            <w:r w:rsidRPr="00211019">
              <w:rPr>
                <w:sz w:val="20"/>
                <w:szCs w:val="20"/>
              </w:rPr>
              <w:t>в</w:t>
            </w:r>
            <w:r w:rsidRPr="00211019">
              <w:rPr>
                <w:sz w:val="20"/>
                <w:szCs w:val="20"/>
              </w:rPr>
              <w:t>ка, переподготовка и пов</w:t>
            </w:r>
            <w:r w:rsidRPr="00211019">
              <w:rPr>
                <w:sz w:val="20"/>
                <w:szCs w:val="20"/>
              </w:rPr>
              <w:t>ы</w:t>
            </w:r>
            <w:r w:rsidRPr="00211019">
              <w:rPr>
                <w:sz w:val="20"/>
                <w:szCs w:val="20"/>
              </w:rPr>
              <w:t>шение квалификации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43100,00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35000,00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1759349,00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1028725,00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1028725,00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0709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10849765,74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9089819,44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9103709,00</w:t>
            </w:r>
          </w:p>
        </w:tc>
      </w:tr>
      <w:tr w:rsidR="00211019" w:rsidRPr="00211019" w:rsidTr="00437FC8">
        <w:trPr>
          <w:gridAfter w:val="1"/>
          <w:wAfter w:w="755" w:type="dxa"/>
          <w:trHeight w:val="4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4747256,96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3796249,00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3795300,00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0801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1944643,70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1111897,00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1110948,00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0804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2802613,26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2684352,00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2684352,00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0909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0,00</w:t>
            </w:r>
          </w:p>
        </w:tc>
      </w:tr>
      <w:tr w:rsidR="00211019" w:rsidRPr="00211019" w:rsidTr="00437FC8">
        <w:trPr>
          <w:gridAfter w:val="1"/>
          <w:wAfter w:w="755" w:type="dxa"/>
          <w:trHeight w:val="32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6714227,89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5207500,37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5207500,37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1730119,13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1893900,00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1893900,00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1157876,50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400000,00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2842582,26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2593600,37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2593600,37</w:t>
            </w:r>
          </w:p>
        </w:tc>
      </w:tr>
      <w:tr w:rsidR="00211019" w:rsidRPr="00211019" w:rsidTr="00437FC8">
        <w:trPr>
          <w:gridAfter w:val="1"/>
          <w:wAfter w:w="755" w:type="dxa"/>
          <w:trHeight w:val="51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1006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983650,00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320000,00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320000,00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sz w:val="20"/>
                <w:szCs w:val="20"/>
              </w:rPr>
            </w:pPr>
            <w:r w:rsidRPr="00211019">
              <w:rPr>
                <w:b/>
                <w:sz w:val="20"/>
                <w:szCs w:val="20"/>
              </w:rPr>
              <w:t>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1102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sz w:val="20"/>
                <w:szCs w:val="20"/>
              </w:rPr>
            </w:pPr>
            <w:r w:rsidRPr="00211019">
              <w:rPr>
                <w:sz w:val="20"/>
                <w:szCs w:val="20"/>
              </w:rPr>
              <w:t>200000,00</w:t>
            </w:r>
          </w:p>
        </w:tc>
      </w:tr>
      <w:tr w:rsidR="00211019" w:rsidRPr="00211019" w:rsidTr="00437FC8">
        <w:trPr>
          <w:gridAfter w:val="1"/>
          <w:wAfter w:w="755" w:type="dxa"/>
          <w:trHeight w:val="30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414097454,50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431240292,09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019" w:rsidRPr="00211019" w:rsidRDefault="00211019" w:rsidP="002110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019">
              <w:rPr>
                <w:b/>
                <w:bCs/>
                <w:sz w:val="20"/>
                <w:szCs w:val="20"/>
              </w:rPr>
              <w:t>204609196,36</w:t>
            </w:r>
          </w:p>
        </w:tc>
      </w:tr>
    </w:tbl>
    <w:p w:rsidR="00D21A93" w:rsidRDefault="00D21A93" w:rsidP="00D21A9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692" w:rsidRPr="003C19CB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>Приложение  9</w:t>
      </w:r>
    </w:p>
    <w:p w:rsidR="00FF3692" w:rsidRPr="003C19CB" w:rsidRDefault="00FF3692" w:rsidP="00FF369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>к решению Совета Палехского</w:t>
      </w:r>
    </w:p>
    <w:p w:rsidR="00FF3692" w:rsidRPr="003C19CB" w:rsidRDefault="00FF3692" w:rsidP="00FF3692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3C19CB">
        <w:rPr>
          <w:sz w:val="18"/>
          <w:szCs w:val="18"/>
        </w:rPr>
        <w:t xml:space="preserve">муниципального района                                                                                   </w:t>
      </w:r>
    </w:p>
    <w:p w:rsidR="00FF3692" w:rsidRPr="003C19CB" w:rsidRDefault="00FF3692" w:rsidP="00FF369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C19CB">
        <w:rPr>
          <w:rFonts w:ascii="Times New Roman" w:hAnsi="Times New Roman" w:cs="Times New Roman"/>
          <w:sz w:val="18"/>
          <w:szCs w:val="18"/>
        </w:rPr>
        <w:tab/>
      </w:r>
      <w:r w:rsidRPr="003C19CB">
        <w:rPr>
          <w:rFonts w:ascii="Times New Roman" w:hAnsi="Times New Roman" w:cs="Times New Roman"/>
          <w:b w:val="0"/>
          <w:sz w:val="18"/>
          <w:szCs w:val="18"/>
        </w:rPr>
        <w:t>от 23.12.2022 № 83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>РАСПРЕДЕЛЕНИЕ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>иных межбюджетных трансфертов бюджетам поселений на осуществление отдел</w:t>
      </w:r>
      <w:r w:rsidRPr="00153AFA">
        <w:rPr>
          <w:b/>
          <w:bCs/>
        </w:rPr>
        <w:t>ь</w:t>
      </w:r>
      <w:r w:rsidRPr="00153AFA">
        <w:rPr>
          <w:b/>
          <w:bCs/>
        </w:rPr>
        <w:t>ных полномочий по решению вопросов местного значения в соответствии с закл</w:t>
      </w:r>
      <w:r w:rsidRPr="00153AFA">
        <w:rPr>
          <w:b/>
          <w:bCs/>
        </w:rPr>
        <w:t>ю</w:t>
      </w:r>
      <w:r w:rsidRPr="00153AFA">
        <w:rPr>
          <w:b/>
          <w:bCs/>
        </w:rPr>
        <w:t>ченными соглашениями 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53AFA">
        <w:rPr>
          <w:b/>
          <w:bCs/>
        </w:rPr>
        <w:t xml:space="preserve">                     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 w:rsidRPr="00153AFA">
        <w:rPr>
          <w:bCs/>
        </w:rPr>
        <w:t>Таблица 1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153AF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153AFA">
        <w:rPr>
          <w:b/>
          <w:bCs/>
        </w:rPr>
        <w:t xml:space="preserve"> на 2023 год и на плановый период 2024 и 2025 годов (3190000400)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059"/>
        <w:gridCol w:w="1672"/>
        <w:gridCol w:w="1959"/>
      </w:tblGrid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273540,00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341925,00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3AF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478695,00</w:t>
            </w:r>
          </w:p>
        </w:tc>
      </w:tr>
      <w:tr w:rsidR="00FF3692" w:rsidRPr="00153AFA" w:rsidTr="00FF3692">
        <w:tc>
          <w:tcPr>
            <w:tcW w:w="388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1094160,00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lastRenderedPageBreak/>
        <w:t>Таблица 2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значения, связанных с организацией ритуал</w:t>
      </w:r>
      <w:r w:rsidRPr="00153AFA">
        <w:rPr>
          <w:b/>
          <w:bCs/>
        </w:rPr>
        <w:t>ь</w:t>
      </w:r>
      <w:r w:rsidRPr="00153AFA">
        <w:rPr>
          <w:b/>
          <w:bCs/>
        </w:rPr>
        <w:t>ных услуг и содержание мест захоронения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93520,00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93353,00</w:t>
            </w:r>
          </w:p>
        </w:tc>
      </w:tr>
      <w:tr w:rsidR="00FF3692" w:rsidRPr="00153AFA" w:rsidTr="00FF3692"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113127,00</w:t>
            </w:r>
          </w:p>
        </w:tc>
      </w:tr>
      <w:tr w:rsidR="00FF3692" w:rsidRPr="00153AFA" w:rsidTr="00FF3692"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300000,00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3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значения, связанных с  содержанием муниц</w:t>
      </w:r>
      <w:r w:rsidRPr="00153AFA">
        <w:rPr>
          <w:b/>
          <w:bCs/>
        </w:rPr>
        <w:t>и</w:t>
      </w:r>
      <w:r w:rsidRPr="00153AFA">
        <w:rPr>
          <w:b/>
          <w:bCs/>
        </w:rPr>
        <w:t>пального жилищного фонда на территории сельских поселений входящих в состав Палехского муниципального района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98167,74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492725,50</w:t>
            </w:r>
          </w:p>
        </w:tc>
      </w:tr>
      <w:tr w:rsidR="00FF3692" w:rsidRPr="00153AFA" w:rsidTr="00FF3692"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40883,36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631776,30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4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jc w:val="both"/>
        <w:rPr>
          <w:b/>
        </w:rPr>
      </w:pPr>
      <w:r w:rsidRPr="00153AFA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</w:rPr>
        <w:t>и</w:t>
      </w:r>
      <w:r w:rsidRPr="00153AFA">
        <w:rPr>
          <w:b/>
        </w:rPr>
        <w:t>ями по решению вопросов местного значения, связанных с  организацией в границах поселений электро-, тепл</w:t>
      </w:r>
      <w:proofErr w:type="gramStart"/>
      <w:r w:rsidRPr="00153AFA">
        <w:rPr>
          <w:b/>
        </w:rPr>
        <w:t>о-</w:t>
      </w:r>
      <w:proofErr w:type="gramEnd"/>
      <w:r w:rsidRPr="00153AFA">
        <w:rPr>
          <w:b/>
        </w:rPr>
        <w:t>, газо-, и водоснабжения населения, водоотведения на 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1214054,47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401179,60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lastRenderedPageBreak/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338171,16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953414,24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589253,24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2505639,87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1328604,00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5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jc w:val="both"/>
        <w:rPr>
          <w:b/>
        </w:rPr>
      </w:pPr>
      <w:r w:rsidRPr="00153AFA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153AFA">
        <w:rPr>
          <w:b/>
        </w:rPr>
        <w:t>и</w:t>
      </w:r>
      <w:r w:rsidRPr="00153AFA">
        <w:rPr>
          <w:b/>
        </w:rPr>
        <w:t>ями по решению вопросов местного значения в области осуществления дорожной д</w:t>
      </w:r>
      <w:r w:rsidRPr="00153AFA">
        <w:rPr>
          <w:b/>
        </w:rPr>
        <w:t>е</w:t>
      </w:r>
      <w:r w:rsidRPr="00153AFA">
        <w:rPr>
          <w:b/>
        </w:rPr>
        <w:t>ятельности в отношении автомобильных дорог общего пользования местного знач</w:t>
      </w:r>
      <w:r w:rsidRPr="00153AFA">
        <w:rPr>
          <w:b/>
        </w:rPr>
        <w:t>е</w:t>
      </w:r>
      <w:r w:rsidRPr="00153AFA">
        <w:rPr>
          <w:b/>
        </w:rPr>
        <w:t>ния на 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 xml:space="preserve">      </w:t>
            </w: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2369576,17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3232032,20</w:t>
            </w:r>
          </w:p>
        </w:tc>
      </w:tr>
      <w:tr w:rsidR="00FF3692" w:rsidRPr="00153AFA" w:rsidTr="00153AFA">
        <w:trPr>
          <w:trHeight w:val="38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2837919,17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3213640,88</w:t>
            </w:r>
          </w:p>
        </w:tc>
      </w:tr>
      <w:tr w:rsidR="00FF3692" w:rsidRPr="00153AFA" w:rsidTr="00153AFA">
        <w:trPr>
          <w:trHeight w:val="38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7436003,12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rPr>
                <w:b/>
              </w:rPr>
            </w:pPr>
            <w:r w:rsidRPr="00153AFA">
              <w:rPr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8815249,25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 xml:space="preserve">                                                                                                          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6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153AFA">
        <w:rPr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153AFA">
        <w:rPr>
          <w:b/>
        </w:rPr>
        <w:t>т</w:t>
      </w:r>
      <w:r w:rsidRPr="00153AFA">
        <w:rPr>
          <w:b/>
        </w:rPr>
        <w:t>ствии с заключенными соглашениями по решению вопросов местного значения, св</w:t>
      </w:r>
      <w:r w:rsidRPr="00153AFA">
        <w:rPr>
          <w:b/>
        </w:rPr>
        <w:t>я</w:t>
      </w:r>
      <w:r w:rsidRPr="00153AFA">
        <w:rPr>
          <w:b/>
        </w:rPr>
        <w:t xml:space="preserve">занных с организаций библиотечного обслуживания населения, в части </w:t>
      </w:r>
      <w:proofErr w:type="spellStart"/>
      <w:r w:rsidRPr="00153AFA">
        <w:rPr>
          <w:b/>
        </w:rPr>
        <w:t>софинанс</w:t>
      </w:r>
      <w:r w:rsidRPr="00153AFA">
        <w:rPr>
          <w:b/>
        </w:rPr>
        <w:t>и</w:t>
      </w:r>
      <w:r w:rsidRPr="00153AFA">
        <w:rPr>
          <w:b/>
        </w:rPr>
        <w:t>рования</w:t>
      </w:r>
      <w:proofErr w:type="spellEnd"/>
      <w:r w:rsidRPr="00153AFA">
        <w:rPr>
          <w:b/>
        </w:rPr>
        <w:t xml:space="preserve"> расходов,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 (3190080340</w:t>
      </w:r>
      <w:proofErr w:type="gramEnd"/>
      <w:r w:rsidRPr="00153AFA">
        <w:rPr>
          <w:b/>
        </w:rPr>
        <w:t xml:space="preserve"> </w:t>
      </w:r>
      <w:proofErr w:type="gramStart"/>
      <w:r w:rsidRPr="00153AFA">
        <w:rPr>
          <w:b/>
        </w:rPr>
        <w:t>УП -597)</w:t>
      </w:r>
      <w:proofErr w:type="gramEnd"/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2023"/>
      </w:tblGrid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Сумма, рублей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193461,00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241826,00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338557,00</w:t>
            </w:r>
          </w:p>
        </w:tc>
      </w:tr>
      <w:tr w:rsidR="00FF3692" w:rsidRPr="00153AFA" w:rsidTr="00FF3692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>773844,00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 xml:space="preserve"> Таблица 7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proofErr w:type="gramStart"/>
      <w:r w:rsidRPr="00153AFA">
        <w:rPr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153AFA">
        <w:rPr>
          <w:b/>
        </w:rPr>
        <w:t>т</w:t>
      </w:r>
      <w:r w:rsidRPr="00153AFA">
        <w:rPr>
          <w:b/>
        </w:rPr>
        <w:t>ствии с заключенными соглашениями по решению вопросов местного значения, св</w:t>
      </w:r>
      <w:r w:rsidRPr="00153AFA">
        <w:rPr>
          <w:b/>
        </w:rPr>
        <w:t>я</w:t>
      </w:r>
      <w:r w:rsidRPr="00153AFA">
        <w:rPr>
          <w:b/>
        </w:rPr>
        <w:t>занных с организаций библиотечного обслуживания населения, в части поэтапного доведения средней заработной платы работникам культуры муниципальных учр</w:t>
      </w:r>
      <w:r w:rsidRPr="00153AFA">
        <w:rPr>
          <w:b/>
        </w:rPr>
        <w:t>е</w:t>
      </w:r>
      <w:r w:rsidRPr="00153AFA">
        <w:rPr>
          <w:b/>
        </w:rPr>
        <w:t>ждений культуры Ивановской области до средней заработной платы в Ивановской области на 2023 год (31900</w:t>
      </w:r>
      <w:r w:rsidRPr="00153AFA">
        <w:rPr>
          <w:b/>
          <w:lang w:val="en-US"/>
        </w:rPr>
        <w:t>S</w:t>
      </w:r>
      <w:r w:rsidRPr="00153AFA">
        <w:rPr>
          <w:b/>
        </w:rPr>
        <w:t>0340)</w:t>
      </w:r>
      <w:proofErr w:type="gramEnd"/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t xml:space="preserve">  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153AFA">
        <w:lastRenderedPageBreak/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0"/>
        <w:gridCol w:w="2014"/>
      </w:tblGrid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3AFA">
              <w:t>Сумма, рублей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10918,25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04" w:rsidRPr="00153AFA" w:rsidRDefault="00BA4C04" w:rsidP="00BA4C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13648,31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3AFA">
              <w:t>19107,44</w:t>
            </w:r>
          </w:p>
        </w:tc>
      </w:tr>
      <w:tr w:rsidR="00FF3692" w:rsidRPr="00153AFA" w:rsidTr="00FF3692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2" w:rsidRPr="00153AFA" w:rsidRDefault="00BA4C04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3AFA">
              <w:rPr>
                <w:b/>
              </w:rPr>
              <w:t>43674,00</w:t>
            </w:r>
          </w:p>
        </w:tc>
      </w:tr>
    </w:tbl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53AFA">
        <w:t>Таблица 8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53AFA">
        <w:rPr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153AFA">
        <w:rPr>
          <w:b/>
          <w:bCs/>
        </w:rPr>
        <w:t>и</w:t>
      </w:r>
      <w:r w:rsidRPr="00153AFA">
        <w:rPr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2023 год и на плановый период 2024 и 2025 годов</w:t>
      </w:r>
    </w:p>
    <w:p w:rsidR="00FF3692" w:rsidRPr="00153AFA" w:rsidRDefault="00FF3692" w:rsidP="00FF369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FF3692" w:rsidRPr="00153AFA" w:rsidTr="00FF3692"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153AFA">
              <w:t>Сумма   (рублей.)</w:t>
            </w:r>
          </w:p>
        </w:tc>
      </w:tr>
      <w:tr w:rsidR="00FF3692" w:rsidRPr="00153AFA" w:rsidTr="00FF3692"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2025 год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Пановское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153AFA">
              <w:t>Майдаковское</w:t>
            </w:r>
            <w:proofErr w:type="spellEnd"/>
            <w:r w:rsidRPr="00153AFA"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Раменское сельское поселение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153AFA"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</w:pPr>
            <w:r w:rsidRPr="00153AFA">
              <w:t>500000,00</w:t>
            </w:r>
          </w:p>
        </w:tc>
      </w:tr>
      <w:tr w:rsidR="00FF3692" w:rsidRPr="00153AFA" w:rsidTr="00FF3692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ИТОГО</w:t>
            </w:r>
          </w:p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FA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500000,00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692" w:rsidRPr="00153AFA" w:rsidRDefault="00FF3692" w:rsidP="00FF3692">
            <w:pPr>
              <w:jc w:val="center"/>
              <w:rPr>
                <w:b/>
              </w:rPr>
            </w:pPr>
            <w:r w:rsidRPr="00153AFA">
              <w:rPr>
                <w:b/>
              </w:rPr>
              <w:t>500000,00</w:t>
            </w:r>
          </w:p>
        </w:tc>
      </w:tr>
    </w:tbl>
    <w:p w:rsidR="00A930CE" w:rsidRPr="00153AFA" w:rsidRDefault="00A930CE" w:rsidP="00183162">
      <w:pPr>
        <w:ind w:firstLine="720"/>
        <w:jc w:val="both"/>
      </w:pPr>
    </w:p>
    <w:p w:rsidR="00183162" w:rsidRPr="00153AFA" w:rsidRDefault="00183162" w:rsidP="00183162">
      <w:pPr>
        <w:ind w:firstLine="720"/>
        <w:jc w:val="both"/>
      </w:pPr>
      <w:r w:rsidRPr="00153AFA">
        <w:t>2.</w:t>
      </w:r>
      <w:r w:rsidRPr="00153AFA">
        <w:rPr>
          <w:b/>
        </w:rPr>
        <w:t xml:space="preserve"> </w:t>
      </w:r>
      <w:r w:rsidRPr="00153AFA">
        <w:t>Настоящее решение вступает в силу после официального опубликования и ра</w:t>
      </w:r>
      <w:r w:rsidRPr="00153AFA">
        <w:t>с</w:t>
      </w:r>
      <w:r w:rsidRPr="00153AFA">
        <w:t xml:space="preserve">пространяется на правоотношения, возникшие с 1 </w:t>
      </w:r>
      <w:r w:rsidR="00FF3692" w:rsidRPr="00153AFA">
        <w:t>декабря</w:t>
      </w:r>
      <w:r w:rsidRPr="00153AFA">
        <w:t xml:space="preserve"> 2023 года.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DE9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proofErr w:type="gramStart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>Палехского</w:t>
      </w:r>
      <w:proofErr w:type="gramEnd"/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75C4" w:rsidRPr="007F75C4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 xml:space="preserve">И.В. </w:t>
      </w:r>
      <w:proofErr w:type="spellStart"/>
      <w:r w:rsidR="00684DE9">
        <w:rPr>
          <w:rFonts w:ascii="Times New Roman CYR" w:hAnsi="Times New Roman CYR" w:cs="Times New Roman CYR"/>
          <w:b/>
          <w:bCs/>
          <w:sz w:val="28"/>
          <w:szCs w:val="28"/>
        </w:rPr>
        <w:t>Старкин</w:t>
      </w:r>
      <w:proofErr w:type="spellEnd"/>
    </w:p>
    <w:p w:rsidR="00310BAF" w:rsidRDefault="007F75C4" w:rsidP="007F75C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5C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3084"/>
      </w:tblGrid>
      <w:tr w:rsidR="007F75C4" w:rsidRPr="006215D9" w:rsidTr="00D953BA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C4" w:rsidRPr="00CA68A1" w:rsidRDefault="007F75C4" w:rsidP="00D953BA"/>
        </w:tc>
      </w:tr>
    </w:tbl>
    <w:p w:rsidR="004C61F4" w:rsidRDefault="00310BAF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712"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 w:rsidR="004C61F4">
        <w:rPr>
          <w:rFonts w:ascii="Times New Roman" w:hAnsi="Times New Roman" w:cs="Times New Roman"/>
          <w:sz w:val="28"/>
          <w:szCs w:val="28"/>
        </w:rPr>
        <w:t>Палехского</w:t>
      </w:r>
    </w:p>
    <w:p w:rsidR="00F35F78" w:rsidRDefault="002E1E4D" w:rsidP="00F35F78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61F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F35F78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</w:t>
      </w:r>
      <w:r w:rsidR="004C61F4">
        <w:rPr>
          <w:rFonts w:ascii="Times New Roman" w:hAnsi="Times New Roman" w:cs="Times New Roman"/>
          <w:sz w:val="28"/>
          <w:szCs w:val="28"/>
        </w:rPr>
        <w:t xml:space="preserve">  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 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  </w:t>
      </w:r>
      <w:r w:rsidR="00355B57">
        <w:rPr>
          <w:rFonts w:ascii="Times New Roman" w:hAnsi="Times New Roman" w:cs="Times New Roman"/>
          <w:sz w:val="28"/>
          <w:szCs w:val="28"/>
        </w:rPr>
        <w:t xml:space="preserve"> </w:t>
      </w:r>
      <w:r w:rsidR="00A37FDB">
        <w:rPr>
          <w:rFonts w:ascii="Times New Roman" w:hAnsi="Times New Roman" w:cs="Times New Roman"/>
          <w:sz w:val="28"/>
          <w:szCs w:val="28"/>
        </w:rPr>
        <w:t xml:space="preserve">     </w:t>
      </w:r>
      <w:r w:rsidR="00F35F78">
        <w:rPr>
          <w:rFonts w:ascii="Times New Roman" w:hAnsi="Times New Roman" w:cs="Times New Roman"/>
          <w:sz w:val="28"/>
          <w:szCs w:val="28"/>
        </w:rPr>
        <w:t xml:space="preserve">  </w:t>
      </w:r>
      <w:r w:rsidR="00A37FDB">
        <w:rPr>
          <w:rFonts w:ascii="Times New Roman" w:hAnsi="Times New Roman" w:cs="Times New Roman"/>
          <w:sz w:val="28"/>
          <w:szCs w:val="28"/>
        </w:rPr>
        <w:t>Д.</w:t>
      </w:r>
      <w:r w:rsidR="00F35F78">
        <w:rPr>
          <w:rFonts w:ascii="Times New Roman" w:hAnsi="Times New Roman" w:cs="Times New Roman"/>
          <w:sz w:val="28"/>
          <w:szCs w:val="28"/>
        </w:rPr>
        <w:t xml:space="preserve">В. </w:t>
      </w:r>
      <w:r w:rsidR="00A37FDB">
        <w:rPr>
          <w:rFonts w:ascii="Times New Roman" w:hAnsi="Times New Roman" w:cs="Times New Roman"/>
          <w:sz w:val="28"/>
          <w:szCs w:val="28"/>
        </w:rPr>
        <w:t>Титов</w:t>
      </w: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5D17FC" w:rsidRDefault="005D17FC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C19CB" w:rsidRDefault="003C19CB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C19CB" w:rsidRDefault="003C19CB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C19CB" w:rsidRDefault="003C19CB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53AFA" w:rsidRDefault="00153AFA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C19CB" w:rsidRDefault="003C19CB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417F40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проекту решения Совета Палехского муниципального района «О внесении измен</w:t>
      </w:r>
      <w:r>
        <w:rPr>
          <w:b/>
        </w:rPr>
        <w:t>е</w:t>
      </w:r>
      <w:r>
        <w:rPr>
          <w:b/>
        </w:rPr>
        <w:t>ний и дополнений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годов».</w:t>
      </w:r>
    </w:p>
    <w:p w:rsidR="00417F40" w:rsidRPr="00153AFA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9CB">
        <w:rPr>
          <w:b/>
          <w:sz w:val="18"/>
          <w:szCs w:val="18"/>
        </w:rPr>
        <w:t xml:space="preserve">     </w:t>
      </w:r>
      <w:r w:rsidRPr="00153AFA">
        <w:rPr>
          <w:sz w:val="20"/>
          <w:szCs w:val="20"/>
        </w:rPr>
        <w:t>Проект решения  Совета Палехского муниципального района «О внесении изменений в решение Совета Палехского муниципального района от 23.12.2022 № 83 «О бюджете Палехского муниципального района на 2023 год и на плановый период 2024 и 2025 годов» необходимо принять с целью уточнения вопросов, явл</w:t>
      </w:r>
      <w:r w:rsidRPr="00153AFA">
        <w:rPr>
          <w:sz w:val="20"/>
          <w:szCs w:val="20"/>
        </w:rPr>
        <w:t>я</w:t>
      </w:r>
      <w:r w:rsidRPr="00153AFA">
        <w:rPr>
          <w:sz w:val="20"/>
          <w:szCs w:val="20"/>
        </w:rPr>
        <w:t>ющихся предметом правового регулирования указанного Решения Совета Палехского муниципального ра</w:t>
      </w:r>
      <w:r w:rsidRPr="00153AFA">
        <w:rPr>
          <w:sz w:val="20"/>
          <w:szCs w:val="20"/>
        </w:rPr>
        <w:t>й</w:t>
      </w:r>
      <w:r w:rsidRPr="00153AFA">
        <w:rPr>
          <w:sz w:val="20"/>
          <w:szCs w:val="20"/>
        </w:rPr>
        <w:t xml:space="preserve">она.   </w:t>
      </w:r>
    </w:p>
    <w:p w:rsidR="00417F40" w:rsidRPr="00153AFA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53AFA">
        <w:rPr>
          <w:sz w:val="20"/>
          <w:szCs w:val="20"/>
        </w:rPr>
        <w:t xml:space="preserve">     Проектом решения Совета Палехского муниципального района изменены характеристики бюджета м</w:t>
      </w:r>
      <w:r w:rsidRPr="00153AFA">
        <w:rPr>
          <w:sz w:val="20"/>
          <w:szCs w:val="20"/>
        </w:rPr>
        <w:t>у</w:t>
      </w:r>
      <w:r w:rsidRPr="00153AFA">
        <w:rPr>
          <w:sz w:val="20"/>
          <w:szCs w:val="20"/>
        </w:rPr>
        <w:t>ниципального района на 2023</w:t>
      </w:r>
      <w:r w:rsidR="00BA00CC" w:rsidRPr="00153AFA">
        <w:rPr>
          <w:sz w:val="20"/>
          <w:szCs w:val="20"/>
        </w:rPr>
        <w:t xml:space="preserve"> </w:t>
      </w:r>
      <w:r w:rsidR="002B077F" w:rsidRPr="00153AFA">
        <w:rPr>
          <w:sz w:val="20"/>
          <w:szCs w:val="20"/>
        </w:rPr>
        <w:t>год</w:t>
      </w:r>
      <w:r w:rsidR="00BA00CC" w:rsidRPr="00153AFA">
        <w:rPr>
          <w:sz w:val="20"/>
          <w:szCs w:val="20"/>
        </w:rPr>
        <w:t>ы</w:t>
      </w:r>
      <w:r w:rsidRPr="00153AFA">
        <w:rPr>
          <w:sz w:val="20"/>
          <w:szCs w:val="20"/>
        </w:rPr>
        <w:t>:</w:t>
      </w:r>
    </w:p>
    <w:p w:rsidR="00417F40" w:rsidRPr="00153AFA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AFA">
        <w:rPr>
          <w:b/>
          <w:sz w:val="20"/>
          <w:szCs w:val="20"/>
        </w:rPr>
        <w:t xml:space="preserve">           Доходы бюджета Палехского муниципального района </w:t>
      </w:r>
      <w:r w:rsidR="00426A62">
        <w:rPr>
          <w:b/>
          <w:sz w:val="20"/>
          <w:szCs w:val="20"/>
        </w:rPr>
        <w:t>уменьшены</w:t>
      </w:r>
    </w:p>
    <w:p w:rsidR="00417F40" w:rsidRPr="00153AFA" w:rsidRDefault="00417F4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AFA">
        <w:rPr>
          <w:b/>
          <w:sz w:val="20"/>
          <w:szCs w:val="20"/>
        </w:rPr>
        <w:t>- на 2023 год на сумму</w:t>
      </w:r>
      <w:r w:rsidR="00CD7B9F" w:rsidRPr="00153AFA">
        <w:rPr>
          <w:b/>
          <w:sz w:val="20"/>
          <w:szCs w:val="20"/>
        </w:rPr>
        <w:t xml:space="preserve"> </w:t>
      </w:r>
      <w:r w:rsidR="00426A62">
        <w:rPr>
          <w:b/>
          <w:sz w:val="20"/>
          <w:szCs w:val="20"/>
        </w:rPr>
        <w:t xml:space="preserve"> -</w:t>
      </w:r>
      <w:r w:rsidR="00CD7B9F" w:rsidRPr="00153AFA">
        <w:rPr>
          <w:b/>
          <w:sz w:val="20"/>
          <w:szCs w:val="20"/>
        </w:rPr>
        <w:t>86 932 218,92</w:t>
      </w:r>
      <w:r w:rsidR="00435618" w:rsidRPr="00153AFA">
        <w:rPr>
          <w:b/>
          <w:sz w:val="20"/>
          <w:szCs w:val="20"/>
        </w:rPr>
        <w:t xml:space="preserve"> </w:t>
      </w:r>
      <w:r w:rsidRPr="00153AFA">
        <w:rPr>
          <w:b/>
          <w:sz w:val="20"/>
          <w:szCs w:val="20"/>
        </w:rPr>
        <w:t xml:space="preserve"> руб.</w:t>
      </w:r>
      <w:r w:rsidR="00CD7B9F" w:rsidRPr="00153AFA">
        <w:rPr>
          <w:b/>
          <w:sz w:val="20"/>
          <w:szCs w:val="20"/>
        </w:rPr>
        <w:t>, 2024 год на сумму +</w:t>
      </w:r>
      <w:r w:rsidR="0006586A" w:rsidRPr="00153AFA">
        <w:rPr>
          <w:b/>
          <w:sz w:val="20"/>
          <w:szCs w:val="20"/>
        </w:rPr>
        <w:t>70 596 559,71 руб.</w:t>
      </w:r>
      <w:r w:rsidRPr="00153AFA">
        <w:rPr>
          <w:b/>
          <w:sz w:val="20"/>
          <w:szCs w:val="20"/>
        </w:rPr>
        <w:t xml:space="preserve"> в том числе за счет:</w:t>
      </w:r>
    </w:p>
    <w:p w:rsidR="00045561" w:rsidRPr="00153AFA" w:rsidRDefault="00045561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45561" w:rsidRPr="00153AFA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AFA">
        <w:rPr>
          <w:b/>
          <w:bCs/>
          <w:sz w:val="20"/>
          <w:szCs w:val="20"/>
        </w:rPr>
        <w:tab/>
      </w:r>
      <w:r w:rsidR="00045561" w:rsidRPr="00153AFA">
        <w:rPr>
          <w:b/>
          <w:bCs/>
          <w:sz w:val="20"/>
          <w:szCs w:val="20"/>
        </w:rPr>
        <w:t xml:space="preserve">БЕЗВОЗМЕЗДНЫХ ПОСТУПЛЕНИЙ </w:t>
      </w:r>
      <w:r w:rsidR="0006586A" w:rsidRPr="00153AFA">
        <w:rPr>
          <w:b/>
          <w:bCs/>
          <w:sz w:val="20"/>
          <w:szCs w:val="20"/>
        </w:rPr>
        <w:t>2023 год уменьшены на сумму -87 265 818,92 руб. 2024 год увеличены на сумму +70 596 559,71 руб</w:t>
      </w:r>
      <w:r w:rsidR="001B41D5" w:rsidRPr="00153AFA">
        <w:rPr>
          <w:b/>
          <w:bCs/>
          <w:sz w:val="20"/>
          <w:szCs w:val="20"/>
        </w:rPr>
        <w:t>.</w:t>
      </w:r>
      <w:r w:rsidR="00A06637" w:rsidRPr="00153AFA">
        <w:rPr>
          <w:b/>
          <w:bCs/>
          <w:sz w:val="20"/>
          <w:szCs w:val="20"/>
        </w:rPr>
        <w:t>:</w:t>
      </w:r>
    </w:p>
    <w:p w:rsidR="00153AFA" w:rsidRDefault="00611D29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AFA">
        <w:rPr>
          <w:b/>
          <w:sz w:val="20"/>
          <w:szCs w:val="20"/>
        </w:rPr>
        <w:t>- 2023 год</w:t>
      </w:r>
    </w:p>
    <w:p w:rsidR="00611D2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611D29" w:rsidRPr="00153AFA">
        <w:rPr>
          <w:sz w:val="20"/>
          <w:szCs w:val="20"/>
        </w:rPr>
        <w:t>Дотации бюджетам муниципальных районов на поддержку мер по обеспечению сбалансированн</w:t>
      </w:r>
      <w:r w:rsidR="00611D29" w:rsidRPr="00153AFA">
        <w:rPr>
          <w:sz w:val="20"/>
          <w:szCs w:val="20"/>
        </w:rPr>
        <w:t>о</w:t>
      </w:r>
      <w:r w:rsidR="00611D29" w:rsidRPr="00153AFA">
        <w:rPr>
          <w:sz w:val="20"/>
          <w:szCs w:val="20"/>
        </w:rPr>
        <w:t>сти бюджетов</w:t>
      </w:r>
      <w:r w:rsidR="00E2111D">
        <w:rPr>
          <w:sz w:val="20"/>
          <w:szCs w:val="20"/>
        </w:rPr>
        <w:t xml:space="preserve"> </w:t>
      </w:r>
      <w:proofErr w:type="gramStart"/>
      <w:r w:rsidR="00E2111D">
        <w:rPr>
          <w:sz w:val="20"/>
          <w:szCs w:val="20"/>
        </w:rPr>
        <w:t>увеличена</w:t>
      </w:r>
      <w:proofErr w:type="gramEnd"/>
      <w:r w:rsidR="00E2111D">
        <w:rPr>
          <w:sz w:val="20"/>
          <w:szCs w:val="20"/>
        </w:rPr>
        <w:t xml:space="preserve"> на сумму</w:t>
      </w:r>
      <w:r w:rsidR="00611D29" w:rsidRPr="00153AFA">
        <w:rPr>
          <w:sz w:val="20"/>
          <w:szCs w:val="20"/>
        </w:rPr>
        <w:t xml:space="preserve"> +4 734 449,00 руб.;</w:t>
      </w:r>
    </w:p>
    <w:p w:rsidR="00611D2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11D29" w:rsidRPr="00153AFA">
        <w:rPr>
          <w:sz w:val="20"/>
          <w:szCs w:val="20"/>
        </w:rPr>
        <w:t xml:space="preserve">Субсидии бюджетам муниципальных районов на </w:t>
      </w:r>
      <w:proofErr w:type="spellStart"/>
      <w:r w:rsidR="00611D29" w:rsidRPr="00153AFA">
        <w:rPr>
          <w:sz w:val="20"/>
          <w:szCs w:val="20"/>
        </w:rPr>
        <w:t>софинансирование</w:t>
      </w:r>
      <w:proofErr w:type="spellEnd"/>
      <w:r w:rsidR="00611D29" w:rsidRPr="00153AFA">
        <w:rPr>
          <w:sz w:val="20"/>
          <w:szCs w:val="20"/>
        </w:rPr>
        <w:t xml:space="preserve"> капитальных вложений в об</w:t>
      </w:r>
      <w:r w:rsidR="00611D29" w:rsidRPr="00153AFA">
        <w:rPr>
          <w:sz w:val="20"/>
          <w:szCs w:val="20"/>
        </w:rPr>
        <w:t>ъ</w:t>
      </w:r>
      <w:r w:rsidR="00611D29" w:rsidRPr="00153AFA">
        <w:rPr>
          <w:sz w:val="20"/>
          <w:szCs w:val="20"/>
        </w:rPr>
        <w:t>екты муниципальной собственности</w:t>
      </w:r>
      <w:r w:rsidR="00E2111D">
        <w:rPr>
          <w:sz w:val="20"/>
          <w:szCs w:val="20"/>
        </w:rPr>
        <w:t xml:space="preserve"> уменьшены на сумму</w:t>
      </w:r>
      <w:r w:rsidR="00611D29" w:rsidRPr="00153AFA">
        <w:rPr>
          <w:sz w:val="20"/>
          <w:szCs w:val="20"/>
        </w:rPr>
        <w:t xml:space="preserve"> -160 493,91 рубль</w:t>
      </w:r>
      <w:r w:rsidR="003A668C" w:rsidRPr="00153AFA">
        <w:rPr>
          <w:sz w:val="20"/>
          <w:szCs w:val="20"/>
        </w:rPr>
        <w:t>;</w:t>
      </w:r>
    </w:p>
    <w:p w:rsidR="003A668C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A668C" w:rsidRPr="00153AFA">
        <w:rPr>
          <w:sz w:val="20"/>
          <w:szCs w:val="20"/>
        </w:rPr>
        <w:t>Субсидии бюджетам муниципальных районов на обеспечение мероприятий по модернизации с</w:t>
      </w:r>
      <w:r w:rsidR="003A668C" w:rsidRPr="00153AFA">
        <w:rPr>
          <w:sz w:val="20"/>
          <w:szCs w:val="20"/>
        </w:rPr>
        <w:t>и</w:t>
      </w:r>
      <w:r w:rsidR="003A668C" w:rsidRPr="00153AFA">
        <w:rPr>
          <w:sz w:val="20"/>
          <w:szCs w:val="20"/>
        </w:rPr>
        <w:t>стем коммунальной инфраструктуры за счет средств, поступивших от публично-правовой компании "Фонд развития территорий"</w:t>
      </w:r>
      <w:r w:rsidR="00012C10">
        <w:rPr>
          <w:sz w:val="20"/>
          <w:szCs w:val="20"/>
        </w:rPr>
        <w:t xml:space="preserve"> </w:t>
      </w:r>
      <w:r w:rsidR="005D2B60">
        <w:rPr>
          <w:sz w:val="20"/>
          <w:szCs w:val="20"/>
        </w:rPr>
        <w:t>уменьшены на сумму</w:t>
      </w:r>
      <w:r w:rsidR="003A668C" w:rsidRPr="00153AFA">
        <w:rPr>
          <w:sz w:val="20"/>
          <w:szCs w:val="20"/>
        </w:rPr>
        <w:t xml:space="preserve"> -69 500 000,00 рублей;</w:t>
      </w:r>
    </w:p>
    <w:p w:rsidR="003A668C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A668C" w:rsidRPr="00153AFA">
        <w:rPr>
          <w:sz w:val="20"/>
          <w:szCs w:val="20"/>
        </w:rPr>
        <w:t>Субсидии бюджетам муниципальных районов на обеспечение мероприятий по модернизации с</w:t>
      </w:r>
      <w:r w:rsidR="003A668C" w:rsidRPr="00153AFA">
        <w:rPr>
          <w:sz w:val="20"/>
          <w:szCs w:val="20"/>
        </w:rPr>
        <w:t>и</w:t>
      </w:r>
      <w:r w:rsidR="003A668C" w:rsidRPr="00153AFA">
        <w:rPr>
          <w:sz w:val="20"/>
          <w:szCs w:val="20"/>
        </w:rPr>
        <w:t xml:space="preserve">стем коммунальной инфраструктуры за счет средств областного бюджета </w:t>
      </w:r>
      <w:proofErr w:type="gramStart"/>
      <w:r w:rsidR="00A663AD">
        <w:rPr>
          <w:sz w:val="20"/>
          <w:szCs w:val="20"/>
        </w:rPr>
        <w:t>уменьшен</w:t>
      </w:r>
      <w:r w:rsidR="00E2111D">
        <w:rPr>
          <w:sz w:val="20"/>
          <w:szCs w:val="20"/>
        </w:rPr>
        <w:t>а</w:t>
      </w:r>
      <w:proofErr w:type="gramEnd"/>
      <w:r w:rsidR="00A663AD">
        <w:rPr>
          <w:sz w:val="20"/>
          <w:szCs w:val="20"/>
        </w:rPr>
        <w:t xml:space="preserve"> на сумму</w:t>
      </w:r>
      <w:r w:rsidR="003A668C" w:rsidRPr="00153AFA">
        <w:rPr>
          <w:sz w:val="20"/>
          <w:szCs w:val="20"/>
        </w:rPr>
        <w:t xml:space="preserve"> -23 913 977,85 рублей;</w:t>
      </w:r>
    </w:p>
    <w:p w:rsidR="003A668C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A668C" w:rsidRPr="00153AFA">
        <w:rPr>
          <w:sz w:val="20"/>
          <w:szCs w:val="20"/>
        </w:rPr>
        <w:t xml:space="preserve">Субсидии бюджетам муниципальных районов, городских округов Ивановской области на </w:t>
      </w:r>
      <w:proofErr w:type="spellStart"/>
      <w:r w:rsidR="003A668C" w:rsidRPr="00153AFA">
        <w:rPr>
          <w:sz w:val="20"/>
          <w:szCs w:val="20"/>
        </w:rPr>
        <w:t>софина</w:t>
      </w:r>
      <w:r w:rsidR="003A668C" w:rsidRPr="00153AFA">
        <w:rPr>
          <w:sz w:val="20"/>
          <w:szCs w:val="20"/>
        </w:rPr>
        <w:t>н</w:t>
      </w:r>
      <w:r w:rsidR="003A668C" w:rsidRPr="00153AFA">
        <w:rPr>
          <w:sz w:val="20"/>
          <w:szCs w:val="20"/>
        </w:rPr>
        <w:t>сирование</w:t>
      </w:r>
      <w:proofErr w:type="spellEnd"/>
      <w:r w:rsidR="003A668C" w:rsidRPr="00153AFA">
        <w:rPr>
          <w:sz w:val="20"/>
          <w:szCs w:val="20"/>
        </w:rPr>
        <w:t xml:space="preserve"> расходов, связанных с поэтапным доведением средней заработной платы педагогическим рабо</w:t>
      </w:r>
      <w:r w:rsidR="003A668C" w:rsidRPr="00153AFA">
        <w:rPr>
          <w:sz w:val="20"/>
          <w:szCs w:val="20"/>
        </w:rPr>
        <w:t>т</w:t>
      </w:r>
      <w:r w:rsidR="003A668C" w:rsidRPr="00153AFA">
        <w:rPr>
          <w:sz w:val="20"/>
          <w:szCs w:val="20"/>
        </w:rPr>
        <w:t xml:space="preserve">никам иных муниципальных организаций дополнительного образования детей до средней заработной платы учителей в Ивановской области </w:t>
      </w:r>
      <w:r w:rsidR="00A663AD">
        <w:rPr>
          <w:sz w:val="20"/>
          <w:szCs w:val="20"/>
        </w:rPr>
        <w:t>увеличены на сумму</w:t>
      </w:r>
      <w:r w:rsidR="003A668C" w:rsidRPr="00153AFA">
        <w:rPr>
          <w:sz w:val="20"/>
          <w:szCs w:val="20"/>
        </w:rPr>
        <w:t>+383 705,38 рублей;</w:t>
      </w:r>
    </w:p>
    <w:p w:rsidR="003A668C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A668C" w:rsidRPr="00153AFA">
        <w:rPr>
          <w:sz w:val="20"/>
          <w:szCs w:val="20"/>
        </w:rPr>
        <w:t xml:space="preserve">Субсидии бюджетам муниципальных районов и городских округов Ивановской области на </w:t>
      </w:r>
      <w:proofErr w:type="spellStart"/>
      <w:r w:rsidR="003A668C" w:rsidRPr="00153AFA">
        <w:rPr>
          <w:sz w:val="20"/>
          <w:szCs w:val="20"/>
        </w:rPr>
        <w:t>соф</w:t>
      </w:r>
      <w:r w:rsidR="003A668C" w:rsidRPr="00153AFA">
        <w:rPr>
          <w:sz w:val="20"/>
          <w:szCs w:val="20"/>
        </w:rPr>
        <w:t>и</w:t>
      </w:r>
      <w:r w:rsidR="003A668C" w:rsidRPr="00153AFA">
        <w:rPr>
          <w:sz w:val="20"/>
          <w:szCs w:val="20"/>
        </w:rPr>
        <w:t>нансирование</w:t>
      </w:r>
      <w:proofErr w:type="spellEnd"/>
      <w:r w:rsidR="003A668C" w:rsidRPr="00153AFA">
        <w:rPr>
          <w:sz w:val="20"/>
          <w:szCs w:val="20"/>
        </w:rPr>
        <w:t xml:space="preserve"> расходов, связанных с поэтапным доведением средней заработной платы педагогическим р</w:t>
      </w:r>
      <w:r w:rsidR="003A668C" w:rsidRPr="00153AFA">
        <w:rPr>
          <w:sz w:val="20"/>
          <w:szCs w:val="20"/>
        </w:rPr>
        <w:t>а</w:t>
      </w:r>
      <w:r w:rsidR="003A668C" w:rsidRPr="00153AFA">
        <w:rPr>
          <w:sz w:val="20"/>
          <w:szCs w:val="20"/>
        </w:rPr>
        <w:t xml:space="preserve">ботникам муниципальных организаций дополнительного образования детей  в сфере культуры искусства до средней заработной платы учителей в Ивановской области </w:t>
      </w:r>
      <w:r w:rsidR="00A663AD">
        <w:rPr>
          <w:sz w:val="20"/>
          <w:szCs w:val="20"/>
        </w:rPr>
        <w:t xml:space="preserve">увеличены на сумму </w:t>
      </w:r>
      <w:r w:rsidR="003A668C" w:rsidRPr="00153AFA">
        <w:rPr>
          <w:sz w:val="20"/>
          <w:szCs w:val="20"/>
        </w:rPr>
        <w:t>+715 867,80 рублей;</w:t>
      </w:r>
    </w:p>
    <w:p w:rsidR="003A668C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C0504D" w:themeColor="accent2"/>
          <w:sz w:val="20"/>
          <w:szCs w:val="20"/>
        </w:rPr>
      </w:pPr>
      <w:r>
        <w:rPr>
          <w:sz w:val="20"/>
          <w:szCs w:val="20"/>
        </w:rPr>
        <w:tab/>
      </w:r>
      <w:r w:rsidR="003A668C" w:rsidRPr="00153AFA">
        <w:rPr>
          <w:sz w:val="20"/>
          <w:szCs w:val="20"/>
        </w:rPr>
        <w:t xml:space="preserve">Субсидии бюджетам муниципальных образований Ивановской области на </w:t>
      </w:r>
      <w:proofErr w:type="spellStart"/>
      <w:r w:rsidR="003A668C" w:rsidRPr="00153AFA">
        <w:rPr>
          <w:sz w:val="20"/>
          <w:szCs w:val="20"/>
        </w:rPr>
        <w:t>софинансирование</w:t>
      </w:r>
      <w:proofErr w:type="spellEnd"/>
      <w:r w:rsidR="003A668C" w:rsidRPr="00153AFA">
        <w:rPr>
          <w:sz w:val="20"/>
          <w:szCs w:val="20"/>
        </w:rPr>
        <w:t xml:space="preserve"> ра</w:t>
      </w:r>
      <w:r w:rsidR="003A668C" w:rsidRPr="00153AFA">
        <w:rPr>
          <w:sz w:val="20"/>
          <w:szCs w:val="20"/>
        </w:rPr>
        <w:t>с</w:t>
      </w:r>
      <w:r w:rsidR="003A668C" w:rsidRPr="00153AFA">
        <w:rPr>
          <w:sz w:val="20"/>
          <w:szCs w:val="20"/>
        </w:rPr>
        <w:t xml:space="preserve">ходов, связанных с поэтапным доведением средней заработной </w:t>
      </w:r>
      <w:proofErr w:type="gramStart"/>
      <w:r w:rsidR="003A668C" w:rsidRPr="00153AFA">
        <w:rPr>
          <w:sz w:val="20"/>
          <w:szCs w:val="20"/>
        </w:rPr>
        <w:t>платы работникам культуры муниципальных учреждений культуры Ивановской области</w:t>
      </w:r>
      <w:proofErr w:type="gramEnd"/>
      <w:r w:rsidR="003A668C" w:rsidRPr="00153AFA">
        <w:rPr>
          <w:sz w:val="20"/>
          <w:szCs w:val="20"/>
        </w:rPr>
        <w:t xml:space="preserve"> до средней заработной платы  в Ивановской области </w:t>
      </w:r>
      <w:r w:rsidR="00A663AD">
        <w:rPr>
          <w:sz w:val="20"/>
          <w:szCs w:val="20"/>
        </w:rPr>
        <w:t xml:space="preserve">увеличены на сумму </w:t>
      </w:r>
      <w:r w:rsidR="003A668C" w:rsidRPr="00153AFA">
        <w:rPr>
          <w:sz w:val="20"/>
          <w:szCs w:val="20"/>
        </w:rPr>
        <w:t>+55945,70 рублей;</w:t>
      </w:r>
    </w:p>
    <w:p w:rsidR="00611D2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C0504D" w:themeColor="accent2"/>
          <w:sz w:val="20"/>
          <w:szCs w:val="20"/>
        </w:rPr>
      </w:pPr>
      <w:r>
        <w:rPr>
          <w:bCs/>
          <w:sz w:val="20"/>
          <w:szCs w:val="20"/>
        </w:rPr>
        <w:tab/>
      </w:r>
      <w:r w:rsidR="003A668C" w:rsidRPr="00153AFA">
        <w:rPr>
          <w:bCs/>
          <w:sz w:val="20"/>
          <w:szCs w:val="20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</w:t>
      </w:r>
      <w:r w:rsidR="003A668C" w:rsidRPr="00153AFA">
        <w:rPr>
          <w:bCs/>
          <w:sz w:val="20"/>
          <w:szCs w:val="20"/>
        </w:rPr>
        <w:t>и</w:t>
      </w:r>
      <w:r w:rsidR="003A668C" w:rsidRPr="00153AFA">
        <w:rPr>
          <w:bCs/>
          <w:sz w:val="20"/>
          <w:szCs w:val="20"/>
        </w:rPr>
        <w:t xml:space="preserve">рованных жилых помещений </w:t>
      </w:r>
      <w:r w:rsidR="00A663AD">
        <w:rPr>
          <w:bCs/>
          <w:sz w:val="20"/>
          <w:szCs w:val="20"/>
        </w:rPr>
        <w:t>уменьшены на сумму</w:t>
      </w:r>
      <w:r w:rsidR="003A668C" w:rsidRPr="00153AFA">
        <w:rPr>
          <w:bCs/>
          <w:sz w:val="20"/>
          <w:szCs w:val="20"/>
        </w:rPr>
        <w:t xml:space="preserve"> -42989,54 руб.;</w:t>
      </w:r>
    </w:p>
    <w:p w:rsidR="00611D29" w:rsidRPr="00153AFA" w:rsidRDefault="00FD716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С</w:t>
      </w:r>
      <w:r w:rsidR="007D47E9" w:rsidRPr="00153AFA">
        <w:rPr>
          <w:sz w:val="20"/>
          <w:szCs w:val="20"/>
        </w:rPr>
        <w:t xml:space="preserve">убвенция бюджетам муниципальных районов и городских округов Ивановской </w:t>
      </w:r>
      <w:proofErr w:type="gramStart"/>
      <w:r w:rsidR="007D47E9" w:rsidRPr="00153AFA">
        <w:rPr>
          <w:sz w:val="20"/>
          <w:szCs w:val="20"/>
        </w:rPr>
        <w:t>области</w:t>
      </w:r>
      <w:proofErr w:type="gramEnd"/>
      <w:r w:rsidR="007D47E9" w:rsidRPr="00153AFA">
        <w:rPr>
          <w:sz w:val="20"/>
          <w:szCs w:val="20"/>
        </w:rPr>
        <w:t xml:space="preserve"> на ос</w:t>
      </w:r>
      <w:r w:rsidR="007D47E9" w:rsidRPr="00153AFA">
        <w:rPr>
          <w:sz w:val="20"/>
          <w:szCs w:val="20"/>
        </w:rPr>
        <w:t>у</w:t>
      </w:r>
      <w:r w:rsidR="007D47E9" w:rsidRPr="00153AFA">
        <w:rPr>
          <w:sz w:val="20"/>
          <w:szCs w:val="20"/>
        </w:rPr>
        <w:t>ществление переданных органам местного самоуправления государственных полномочий Ивановской обл</w:t>
      </w:r>
      <w:r w:rsidR="007D47E9" w:rsidRPr="00153AFA">
        <w:rPr>
          <w:sz w:val="20"/>
          <w:szCs w:val="20"/>
        </w:rPr>
        <w:t>а</w:t>
      </w:r>
      <w:r w:rsidR="007D47E9" w:rsidRPr="00153AFA">
        <w:rPr>
          <w:sz w:val="20"/>
          <w:szCs w:val="20"/>
        </w:rPr>
        <w:t>сти по выплате регионального ежемесячного денежного вознаграждения за классное руководство</w:t>
      </w:r>
      <w:r w:rsidR="00A663AD">
        <w:rPr>
          <w:sz w:val="20"/>
          <w:szCs w:val="20"/>
        </w:rPr>
        <w:t xml:space="preserve"> увеличены на сумму </w:t>
      </w:r>
      <w:r w:rsidR="007D47E9" w:rsidRPr="00153AFA">
        <w:rPr>
          <w:sz w:val="20"/>
          <w:szCs w:val="20"/>
        </w:rPr>
        <w:t xml:space="preserve"> +671 832,00 руб.;</w:t>
      </w:r>
    </w:p>
    <w:p w:rsidR="007D47E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47E9" w:rsidRPr="00153AFA">
        <w:rPr>
          <w:sz w:val="20"/>
          <w:szCs w:val="20"/>
        </w:rPr>
        <w:t>Иные межбюджетные трансферты бюджетам муниципальных районов и городских округов Ивано</w:t>
      </w:r>
      <w:r w:rsidR="007D47E9" w:rsidRPr="00153AFA">
        <w:rPr>
          <w:sz w:val="20"/>
          <w:szCs w:val="20"/>
        </w:rPr>
        <w:t>в</w:t>
      </w:r>
      <w:r w:rsidR="007D47E9" w:rsidRPr="00153AFA">
        <w:rPr>
          <w:sz w:val="20"/>
          <w:szCs w:val="20"/>
        </w:rPr>
        <w:t>ской области на ежемесячное денежное вознаграждение за классное руководство педагогическим работн</w:t>
      </w:r>
      <w:r w:rsidR="007D47E9" w:rsidRPr="00153AFA">
        <w:rPr>
          <w:sz w:val="20"/>
          <w:szCs w:val="20"/>
        </w:rPr>
        <w:t>и</w:t>
      </w:r>
      <w:r w:rsidR="007D47E9" w:rsidRPr="00153AFA">
        <w:rPr>
          <w:sz w:val="20"/>
          <w:szCs w:val="20"/>
        </w:rPr>
        <w:t xml:space="preserve">кам муниципальных образовательных организаций </w:t>
      </w:r>
      <w:r w:rsidR="00A663AD">
        <w:rPr>
          <w:sz w:val="20"/>
          <w:szCs w:val="20"/>
        </w:rPr>
        <w:t xml:space="preserve"> увеличены на сумму </w:t>
      </w:r>
      <w:r w:rsidR="007D47E9" w:rsidRPr="00153AFA">
        <w:rPr>
          <w:sz w:val="20"/>
          <w:szCs w:val="20"/>
        </w:rPr>
        <w:t>+78 120,00 руб.;</w:t>
      </w:r>
    </w:p>
    <w:p w:rsidR="007D47E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C0504D" w:themeColor="accent2"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47E9" w:rsidRPr="00153AFA">
        <w:rPr>
          <w:sz w:val="20"/>
          <w:szCs w:val="20"/>
        </w:rPr>
        <w:t>Иные межбюджетные трансферты бюджетам муниципальных районов и городских округов Ивано</w:t>
      </w:r>
      <w:r w:rsidR="007D47E9" w:rsidRPr="00153AFA">
        <w:rPr>
          <w:sz w:val="20"/>
          <w:szCs w:val="20"/>
        </w:rPr>
        <w:t>в</w:t>
      </w:r>
      <w:r w:rsidR="007D47E9" w:rsidRPr="00153AFA">
        <w:rPr>
          <w:sz w:val="20"/>
          <w:szCs w:val="20"/>
        </w:rPr>
        <w:t>ской области на 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</w:t>
      </w:r>
      <w:r w:rsidR="007D47E9" w:rsidRPr="00153AFA">
        <w:rPr>
          <w:sz w:val="20"/>
          <w:szCs w:val="20"/>
        </w:rPr>
        <w:t>о</w:t>
      </w:r>
      <w:r w:rsidR="007D47E9" w:rsidRPr="00153AFA">
        <w:rPr>
          <w:sz w:val="20"/>
          <w:szCs w:val="20"/>
        </w:rPr>
        <w:t>школьного образования, за детьми, пасынками и падчерицами граждан, принимающих участие (принима</w:t>
      </w:r>
      <w:r w:rsidR="007D47E9" w:rsidRPr="00153AFA">
        <w:rPr>
          <w:sz w:val="20"/>
          <w:szCs w:val="20"/>
        </w:rPr>
        <w:t>в</w:t>
      </w:r>
      <w:r w:rsidR="007D47E9" w:rsidRPr="00153AFA">
        <w:rPr>
          <w:sz w:val="20"/>
          <w:szCs w:val="20"/>
        </w:rPr>
        <w:t>ших участие, в том числе погибших (умерших)) в специальной военной операции, проводимой с 24 февраля 2022 года, из числа</w:t>
      </w:r>
      <w:proofErr w:type="gramEnd"/>
      <w:r w:rsidR="007D47E9" w:rsidRPr="00153AFA">
        <w:rPr>
          <w:sz w:val="20"/>
          <w:szCs w:val="20"/>
        </w:rPr>
        <w:t xml:space="preserve"> </w:t>
      </w:r>
      <w:proofErr w:type="gramStart"/>
      <w:r w:rsidR="007D47E9" w:rsidRPr="00153AFA">
        <w:rPr>
          <w:sz w:val="20"/>
          <w:szCs w:val="20"/>
        </w:rPr>
        <w:t>военнослужащих и сотрудников федеральных органов исполнительной власти и фед</w:t>
      </w:r>
      <w:r w:rsidR="007D47E9" w:rsidRPr="00153AFA">
        <w:rPr>
          <w:sz w:val="20"/>
          <w:szCs w:val="20"/>
        </w:rPr>
        <w:t>е</w:t>
      </w:r>
      <w:r w:rsidR="007D47E9" w:rsidRPr="00153AFA">
        <w:rPr>
          <w:sz w:val="20"/>
          <w:szCs w:val="20"/>
        </w:rPr>
        <w:t>ральных государственных органов, в которых федеральным законом предусмотрена военная служба, с</w:t>
      </w:r>
      <w:r w:rsidR="007D47E9" w:rsidRPr="00153AFA">
        <w:rPr>
          <w:sz w:val="20"/>
          <w:szCs w:val="20"/>
        </w:rPr>
        <w:t>о</w:t>
      </w:r>
      <w:r w:rsidR="007D47E9" w:rsidRPr="00153AFA">
        <w:rPr>
          <w:sz w:val="20"/>
          <w:szCs w:val="20"/>
        </w:rPr>
        <w:t>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</w:t>
      </w:r>
      <w:r w:rsidR="007D47E9" w:rsidRPr="00153AFA">
        <w:rPr>
          <w:sz w:val="20"/>
          <w:szCs w:val="20"/>
        </w:rPr>
        <w:t>ь</w:t>
      </w:r>
      <w:r w:rsidR="007D47E9" w:rsidRPr="00153AFA">
        <w:rPr>
          <w:sz w:val="20"/>
          <w:szCs w:val="20"/>
        </w:rPr>
        <w:t>ном содействии в выполнении</w:t>
      </w:r>
      <w:proofErr w:type="gramEnd"/>
      <w:r w:rsidR="007D47E9" w:rsidRPr="00153AFA">
        <w:rPr>
          <w:sz w:val="20"/>
          <w:szCs w:val="20"/>
        </w:rPr>
        <w:t xml:space="preserve"> задач, возложенных на Вооруженные Силы Российской Федерации, сотру</w:t>
      </w:r>
      <w:r w:rsidR="007D47E9" w:rsidRPr="00153AFA">
        <w:rPr>
          <w:sz w:val="20"/>
          <w:szCs w:val="20"/>
        </w:rPr>
        <w:t>д</w:t>
      </w:r>
      <w:r w:rsidR="007D47E9" w:rsidRPr="00153AFA">
        <w:rPr>
          <w:sz w:val="20"/>
          <w:szCs w:val="20"/>
        </w:rPr>
        <w:lastRenderedPageBreak/>
        <w:t>ников уголовно-исполнительной системы Российской Федерации, выполняющих (выполнявших) возложе</w:t>
      </w:r>
      <w:r w:rsidR="007D47E9" w:rsidRPr="00153AFA">
        <w:rPr>
          <w:sz w:val="20"/>
          <w:szCs w:val="20"/>
        </w:rPr>
        <w:t>н</w:t>
      </w:r>
      <w:r w:rsidR="007D47E9" w:rsidRPr="00153AFA">
        <w:rPr>
          <w:sz w:val="20"/>
          <w:szCs w:val="20"/>
        </w:rPr>
        <w:t>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  <w:r w:rsidR="00FD7160">
        <w:rPr>
          <w:sz w:val="20"/>
          <w:szCs w:val="20"/>
        </w:rPr>
        <w:t xml:space="preserve"> </w:t>
      </w:r>
      <w:r w:rsidR="00A663AD">
        <w:rPr>
          <w:sz w:val="20"/>
          <w:szCs w:val="20"/>
        </w:rPr>
        <w:t xml:space="preserve">уменьшены на сумму </w:t>
      </w:r>
      <w:r w:rsidR="007D47E9" w:rsidRPr="00153AFA">
        <w:rPr>
          <w:sz w:val="20"/>
          <w:szCs w:val="20"/>
        </w:rPr>
        <w:t xml:space="preserve"> -288277,50 рублей;</w:t>
      </w:r>
    </w:p>
    <w:p w:rsidR="00611D29" w:rsidRPr="00153AFA" w:rsidRDefault="00611D29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C0504D" w:themeColor="accent2"/>
          <w:sz w:val="20"/>
          <w:szCs w:val="20"/>
        </w:rPr>
      </w:pPr>
    </w:p>
    <w:p w:rsidR="003A668C" w:rsidRPr="00153AFA" w:rsidRDefault="007D47E9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3AFA">
        <w:rPr>
          <w:b/>
          <w:sz w:val="20"/>
          <w:szCs w:val="20"/>
        </w:rPr>
        <w:t>-2024 год:</w:t>
      </w:r>
    </w:p>
    <w:p w:rsidR="007D47E9" w:rsidRPr="00153AFA" w:rsidRDefault="00AA45A0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47E9" w:rsidRPr="00153AFA">
        <w:rPr>
          <w:sz w:val="20"/>
          <w:szCs w:val="20"/>
        </w:rPr>
        <w:t>Субсидии бюджетам муниципальных районов на обеспечение мероприятий по модернизации с</w:t>
      </w:r>
      <w:r w:rsidR="007D47E9" w:rsidRPr="00153AFA">
        <w:rPr>
          <w:sz w:val="20"/>
          <w:szCs w:val="20"/>
        </w:rPr>
        <w:t>и</w:t>
      </w:r>
      <w:r w:rsidR="007D47E9" w:rsidRPr="00153AFA">
        <w:rPr>
          <w:sz w:val="20"/>
          <w:szCs w:val="20"/>
        </w:rPr>
        <w:t>стем коммунальной инфраструктуры за счет средств, поступивших от публично-правовой компании "Фонд развития территорий"</w:t>
      </w:r>
      <w:r w:rsidR="00A663AD">
        <w:rPr>
          <w:sz w:val="20"/>
          <w:szCs w:val="20"/>
        </w:rPr>
        <w:t xml:space="preserve"> увеличены на сумму</w:t>
      </w:r>
      <w:r w:rsidR="007D47E9" w:rsidRPr="00153AFA">
        <w:rPr>
          <w:sz w:val="20"/>
          <w:szCs w:val="20"/>
        </w:rPr>
        <w:t xml:space="preserve"> +52 523 392,00 рублей;</w:t>
      </w:r>
    </w:p>
    <w:p w:rsidR="007D47E9" w:rsidRPr="00153AFA" w:rsidRDefault="00AA45A0" w:rsidP="007D47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47E9" w:rsidRPr="00153AFA">
        <w:rPr>
          <w:sz w:val="20"/>
          <w:szCs w:val="20"/>
        </w:rPr>
        <w:t>Субсидии бюджетам муниципальных районов на обеспечение мероприятий по модернизации с</w:t>
      </w:r>
      <w:r w:rsidR="007D47E9" w:rsidRPr="00153AFA">
        <w:rPr>
          <w:sz w:val="20"/>
          <w:szCs w:val="20"/>
        </w:rPr>
        <w:t>и</w:t>
      </w:r>
      <w:r w:rsidR="007D47E9" w:rsidRPr="00153AFA">
        <w:rPr>
          <w:sz w:val="20"/>
          <w:szCs w:val="20"/>
        </w:rPr>
        <w:t xml:space="preserve">стем коммунальной инфраструктуры за счет средств областного бюджета </w:t>
      </w:r>
      <w:r w:rsidR="00A663AD">
        <w:rPr>
          <w:sz w:val="20"/>
          <w:szCs w:val="20"/>
        </w:rPr>
        <w:t xml:space="preserve"> увеличены на сумму </w:t>
      </w:r>
      <w:r w:rsidR="007D47E9" w:rsidRPr="00153AFA">
        <w:rPr>
          <w:sz w:val="20"/>
          <w:szCs w:val="20"/>
        </w:rPr>
        <w:t>+18 073 167,71 руб.</w:t>
      </w:r>
    </w:p>
    <w:p w:rsidR="007D47E9" w:rsidRPr="00153AFA" w:rsidRDefault="007D47E9" w:rsidP="00BA00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C0504D" w:themeColor="accent2"/>
          <w:sz w:val="20"/>
          <w:szCs w:val="20"/>
        </w:rPr>
      </w:pPr>
    </w:p>
    <w:p w:rsidR="001B41D5" w:rsidRPr="00153AFA" w:rsidRDefault="00D953BA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3AFA">
        <w:rPr>
          <w:b/>
          <w:bCs/>
          <w:color w:val="C0504D" w:themeColor="accent2"/>
          <w:sz w:val="20"/>
          <w:szCs w:val="20"/>
        </w:rPr>
        <w:tab/>
      </w:r>
      <w:r w:rsidR="00045561" w:rsidRPr="00153AFA">
        <w:rPr>
          <w:b/>
          <w:bCs/>
          <w:sz w:val="20"/>
          <w:szCs w:val="20"/>
        </w:rPr>
        <w:t>НАЛОГОВЫ</w:t>
      </w:r>
      <w:r w:rsidR="00A730C3" w:rsidRPr="00153AFA">
        <w:rPr>
          <w:b/>
          <w:bCs/>
          <w:sz w:val="20"/>
          <w:szCs w:val="20"/>
        </w:rPr>
        <w:t>Е</w:t>
      </w:r>
      <w:r w:rsidR="00045561" w:rsidRPr="00153AFA">
        <w:rPr>
          <w:b/>
          <w:bCs/>
          <w:sz w:val="20"/>
          <w:szCs w:val="20"/>
        </w:rPr>
        <w:t xml:space="preserve"> И НЕНАЛОГОВЫ</w:t>
      </w:r>
      <w:r w:rsidR="00A730C3" w:rsidRPr="00153AFA">
        <w:rPr>
          <w:b/>
          <w:bCs/>
          <w:sz w:val="20"/>
          <w:szCs w:val="20"/>
        </w:rPr>
        <w:t>Е</w:t>
      </w:r>
      <w:r w:rsidR="00045561" w:rsidRPr="00153AFA">
        <w:rPr>
          <w:b/>
          <w:bCs/>
          <w:sz w:val="20"/>
          <w:szCs w:val="20"/>
        </w:rPr>
        <w:t xml:space="preserve"> ДОХОД</w:t>
      </w:r>
      <w:r w:rsidR="00A730C3" w:rsidRPr="00153AFA">
        <w:rPr>
          <w:b/>
          <w:bCs/>
          <w:sz w:val="20"/>
          <w:szCs w:val="20"/>
        </w:rPr>
        <w:t>Ы</w:t>
      </w:r>
      <w:r w:rsidR="00BB7D61" w:rsidRPr="00153AFA">
        <w:rPr>
          <w:b/>
          <w:bCs/>
          <w:sz w:val="20"/>
          <w:szCs w:val="20"/>
        </w:rPr>
        <w:t xml:space="preserve"> на 2023 год</w:t>
      </w:r>
      <w:r w:rsidR="00045561" w:rsidRPr="00153AFA">
        <w:rPr>
          <w:b/>
          <w:bCs/>
          <w:sz w:val="20"/>
          <w:szCs w:val="20"/>
        </w:rPr>
        <w:t xml:space="preserve"> </w:t>
      </w:r>
      <w:r w:rsidR="005339CD" w:rsidRPr="00153AFA">
        <w:rPr>
          <w:b/>
          <w:bCs/>
          <w:sz w:val="20"/>
          <w:szCs w:val="20"/>
        </w:rPr>
        <w:t xml:space="preserve"> увеличены на</w:t>
      </w:r>
      <w:r w:rsidR="00045561" w:rsidRPr="00153AFA">
        <w:rPr>
          <w:b/>
          <w:bCs/>
          <w:sz w:val="20"/>
          <w:szCs w:val="20"/>
        </w:rPr>
        <w:t xml:space="preserve"> сумм</w:t>
      </w:r>
      <w:r w:rsidR="005339CD" w:rsidRPr="00153AFA">
        <w:rPr>
          <w:b/>
          <w:bCs/>
          <w:sz w:val="20"/>
          <w:szCs w:val="20"/>
        </w:rPr>
        <w:t>у</w:t>
      </w:r>
      <w:r w:rsidR="001B41D5" w:rsidRPr="00153AFA">
        <w:rPr>
          <w:b/>
          <w:bCs/>
          <w:sz w:val="20"/>
          <w:szCs w:val="20"/>
        </w:rPr>
        <w:t xml:space="preserve"> </w:t>
      </w:r>
      <w:r w:rsidR="00876AAB" w:rsidRPr="00153AFA">
        <w:rPr>
          <w:b/>
          <w:bCs/>
          <w:sz w:val="20"/>
          <w:szCs w:val="20"/>
        </w:rPr>
        <w:t xml:space="preserve">+333 600 </w:t>
      </w:r>
      <w:r w:rsidR="001B41D5" w:rsidRPr="00153AFA">
        <w:rPr>
          <w:b/>
          <w:bCs/>
          <w:sz w:val="20"/>
          <w:szCs w:val="20"/>
        </w:rPr>
        <w:t>руб.</w:t>
      </w:r>
      <w:r w:rsidR="00876AAB" w:rsidRPr="00153AFA">
        <w:rPr>
          <w:b/>
          <w:bCs/>
          <w:sz w:val="20"/>
          <w:szCs w:val="20"/>
        </w:rPr>
        <w:t xml:space="preserve"> в том числе</w:t>
      </w:r>
      <w:r w:rsidR="001B41D5" w:rsidRPr="00153AFA">
        <w:rPr>
          <w:b/>
          <w:bCs/>
          <w:sz w:val="20"/>
          <w:szCs w:val="20"/>
        </w:rPr>
        <w:t>:</w:t>
      </w:r>
    </w:p>
    <w:p w:rsidR="00F33EC3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F33EC3" w:rsidRPr="00153AFA">
        <w:rPr>
          <w:bCs/>
          <w:sz w:val="20"/>
          <w:szCs w:val="20"/>
        </w:rPr>
        <w:t>Налог на доходы физических лиц</w:t>
      </w:r>
      <w:r w:rsidR="00FD7160">
        <w:rPr>
          <w:bCs/>
          <w:sz w:val="20"/>
          <w:szCs w:val="20"/>
        </w:rPr>
        <w:t xml:space="preserve"> увеличен на сумму</w:t>
      </w:r>
      <w:r w:rsidR="00F33EC3" w:rsidRPr="00153AFA">
        <w:rPr>
          <w:bCs/>
          <w:sz w:val="20"/>
          <w:szCs w:val="20"/>
        </w:rPr>
        <w:t xml:space="preserve"> +</w:t>
      </w:r>
      <w:r w:rsidR="005339CD" w:rsidRPr="00153AFA">
        <w:rPr>
          <w:bCs/>
          <w:sz w:val="20"/>
          <w:szCs w:val="20"/>
        </w:rPr>
        <w:t xml:space="preserve">989372,42 </w:t>
      </w:r>
      <w:r w:rsidR="00F33EC3" w:rsidRPr="00153AFA">
        <w:rPr>
          <w:bCs/>
          <w:sz w:val="20"/>
          <w:szCs w:val="20"/>
        </w:rPr>
        <w:t>руб.</w:t>
      </w:r>
      <w:r w:rsidR="002A0C81" w:rsidRPr="00153AFA">
        <w:rPr>
          <w:sz w:val="20"/>
          <w:szCs w:val="20"/>
        </w:rPr>
        <w:t xml:space="preserve"> в связи с перевыполнением плана по н</w:t>
      </w:r>
      <w:r w:rsidR="002A0C81" w:rsidRPr="00153AFA">
        <w:rPr>
          <w:bCs/>
          <w:iCs/>
          <w:sz w:val="20"/>
          <w:szCs w:val="20"/>
        </w:rPr>
        <w:t>алогу на доходы физических лиц</w:t>
      </w:r>
      <w:r w:rsidR="00F33EC3" w:rsidRPr="00153AFA">
        <w:rPr>
          <w:bCs/>
          <w:sz w:val="20"/>
          <w:szCs w:val="20"/>
        </w:rPr>
        <w:t>;</w:t>
      </w:r>
    </w:p>
    <w:p w:rsidR="005339CD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5339CD" w:rsidRPr="00153AFA">
        <w:rPr>
          <w:sz w:val="20"/>
          <w:szCs w:val="20"/>
        </w:rPr>
        <w:t>Налог на совокупный доход</w:t>
      </w:r>
      <w:r w:rsidR="00FD7160">
        <w:rPr>
          <w:sz w:val="20"/>
          <w:szCs w:val="20"/>
        </w:rPr>
        <w:t xml:space="preserve"> уменьшен на сумму</w:t>
      </w:r>
      <w:r w:rsidR="005339CD" w:rsidRPr="00153AFA">
        <w:rPr>
          <w:sz w:val="20"/>
          <w:szCs w:val="20"/>
        </w:rPr>
        <w:t xml:space="preserve"> -135 409,00 руб.</w:t>
      </w:r>
      <w:r w:rsidR="002A0C81" w:rsidRPr="00153AFA">
        <w:rPr>
          <w:sz w:val="20"/>
          <w:szCs w:val="20"/>
        </w:rPr>
        <w:t xml:space="preserve"> в связи с  не выполнением плана по налогу на совокупный доход</w:t>
      </w:r>
      <w:r w:rsidR="005339CD" w:rsidRPr="00153AFA">
        <w:rPr>
          <w:sz w:val="20"/>
          <w:szCs w:val="20"/>
        </w:rPr>
        <w:t>;</w:t>
      </w:r>
    </w:p>
    <w:p w:rsidR="005339CD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5339CD" w:rsidRPr="00153AFA">
        <w:rPr>
          <w:sz w:val="20"/>
          <w:szCs w:val="20"/>
        </w:rPr>
        <w:t>Государственная пошлина</w:t>
      </w:r>
      <w:r w:rsidR="00FD7160">
        <w:rPr>
          <w:sz w:val="20"/>
          <w:szCs w:val="20"/>
        </w:rPr>
        <w:t xml:space="preserve"> уменьшена на сумму</w:t>
      </w:r>
      <w:r w:rsidR="005339CD" w:rsidRPr="00153AFA">
        <w:rPr>
          <w:sz w:val="20"/>
          <w:szCs w:val="20"/>
        </w:rPr>
        <w:t xml:space="preserve"> -266000,00 руб.</w:t>
      </w:r>
      <w:r w:rsidR="002A0C81" w:rsidRPr="00153AFA">
        <w:rPr>
          <w:sz w:val="20"/>
          <w:szCs w:val="20"/>
        </w:rPr>
        <w:t xml:space="preserve"> в связи с  не выполнением плана</w:t>
      </w:r>
      <w:r w:rsidR="005339CD" w:rsidRPr="00153AFA">
        <w:rPr>
          <w:sz w:val="20"/>
          <w:szCs w:val="20"/>
        </w:rPr>
        <w:t>;</w:t>
      </w:r>
    </w:p>
    <w:p w:rsidR="005339CD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5339CD" w:rsidRPr="00153AFA">
        <w:rPr>
          <w:sz w:val="20"/>
          <w:szCs w:val="20"/>
        </w:rPr>
        <w:t>Платежи при пользовании природными ресурсами</w:t>
      </w:r>
      <w:r w:rsidR="00A663AD">
        <w:rPr>
          <w:sz w:val="20"/>
          <w:szCs w:val="20"/>
        </w:rPr>
        <w:t xml:space="preserve"> уменьшены на сумму </w:t>
      </w:r>
      <w:r w:rsidR="005339CD" w:rsidRPr="00153AFA">
        <w:rPr>
          <w:sz w:val="20"/>
          <w:szCs w:val="20"/>
        </w:rPr>
        <w:t xml:space="preserve"> -270282,42 руб.</w:t>
      </w:r>
      <w:r w:rsidR="002A0C81" w:rsidRPr="00153AFA">
        <w:rPr>
          <w:sz w:val="20"/>
          <w:szCs w:val="20"/>
        </w:rPr>
        <w:t xml:space="preserve"> в связи с невыполнением плана</w:t>
      </w:r>
      <w:r w:rsidR="005339CD" w:rsidRPr="00153AFA">
        <w:rPr>
          <w:sz w:val="20"/>
          <w:szCs w:val="20"/>
        </w:rPr>
        <w:t>;</w:t>
      </w:r>
    </w:p>
    <w:p w:rsidR="005339CD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5339CD" w:rsidRPr="00153AFA">
        <w:rPr>
          <w:sz w:val="20"/>
          <w:szCs w:val="20"/>
        </w:rPr>
        <w:t>Штрафы, санкции, возмещение ущерба</w:t>
      </w:r>
      <w:r w:rsidR="00A663AD">
        <w:rPr>
          <w:sz w:val="20"/>
          <w:szCs w:val="20"/>
        </w:rPr>
        <w:t xml:space="preserve">  уменьшены на сумму </w:t>
      </w:r>
      <w:r w:rsidR="005339CD" w:rsidRPr="00153AFA">
        <w:rPr>
          <w:sz w:val="20"/>
          <w:szCs w:val="20"/>
        </w:rPr>
        <w:t xml:space="preserve"> -31081,00 руб.</w:t>
      </w:r>
      <w:r w:rsidR="002A0C81" w:rsidRPr="00153AFA">
        <w:rPr>
          <w:sz w:val="20"/>
          <w:szCs w:val="20"/>
        </w:rPr>
        <w:t xml:space="preserve"> в связи с невыполн</w:t>
      </w:r>
      <w:r w:rsidR="002A0C81" w:rsidRPr="00153AFA">
        <w:rPr>
          <w:sz w:val="20"/>
          <w:szCs w:val="20"/>
        </w:rPr>
        <w:t>е</w:t>
      </w:r>
      <w:r w:rsidR="002A0C81" w:rsidRPr="00153AFA">
        <w:rPr>
          <w:sz w:val="20"/>
          <w:szCs w:val="20"/>
        </w:rPr>
        <w:t>нием плана по штрафам, санкциям, возмещению ущерба</w:t>
      </w:r>
      <w:r w:rsidR="005339CD" w:rsidRPr="00153AFA">
        <w:rPr>
          <w:sz w:val="20"/>
          <w:szCs w:val="20"/>
        </w:rPr>
        <w:t>;</w:t>
      </w:r>
    </w:p>
    <w:p w:rsidR="005339CD" w:rsidRPr="00153AFA" w:rsidRDefault="00AA45A0" w:rsidP="00417F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="00153AFA">
        <w:rPr>
          <w:sz w:val="20"/>
          <w:szCs w:val="20"/>
        </w:rPr>
        <w:t xml:space="preserve"> </w:t>
      </w:r>
      <w:r w:rsidR="005339CD" w:rsidRPr="00153AFA">
        <w:rPr>
          <w:sz w:val="20"/>
          <w:szCs w:val="20"/>
        </w:rPr>
        <w:t>Доходы от использования имущества, находящегося в государственной и муниципальной  со</w:t>
      </w:r>
      <w:r w:rsidR="005339CD" w:rsidRPr="00153AFA">
        <w:rPr>
          <w:sz w:val="20"/>
          <w:szCs w:val="20"/>
        </w:rPr>
        <w:t>б</w:t>
      </w:r>
      <w:r w:rsidR="005339CD" w:rsidRPr="00153AFA">
        <w:rPr>
          <w:sz w:val="20"/>
          <w:szCs w:val="20"/>
        </w:rPr>
        <w:t>ственности</w:t>
      </w:r>
      <w:r w:rsidR="00A663AD">
        <w:rPr>
          <w:sz w:val="20"/>
          <w:szCs w:val="20"/>
        </w:rPr>
        <w:t xml:space="preserve"> увеличены на сумму</w:t>
      </w:r>
      <w:r w:rsidR="005339CD" w:rsidRPr="00153AFA">
        <w:rPr>
          <w:sz w:val="20"/>
          <w:szCs w:val="20"/>
        </w:rPr>
        <w:t xml:space="preserve"> +47000,00 руб.</w:t>
      </w:r>
      <w:r w:rsidR="00BB7D61" w:rsidRPr="00153AFA">
        <w:rPr>
          <w:sz w:val="20"/>
          <w:szCs w:val="20"/>
        </w:rPr>
        <w:t xml:space="preserve"> погашение задолженности за 2022 год ООО «Смарт </w:t>
      </w:r>
      <w:proofErr w:type="spellStart"/>
      <w:r w:rsidR="00BB7D61" w:rsidRPr="00153AFA">
        <w:rPr>
          <w:sz w:val="20"/>
          <w:szCs w:val="20"/>
        </w:rPr>
        <w:t>Хемп</w:t>
      </w:r>
      <w:proofErr w:type="spellEnd"/>
      <w:r w:rsidR="00BB7D61" w:rsidRPr="00153AFA">
        <w:rPr>
          <w:sz w:val="20"/>
          <w:szCs w:val="20"/>
        </w:rPr>
        <w:t xml:space="preserve"> Агро»</w:t>
      </w:r>
      <w:r w:rsidR="005339CD" w:rsidRPr="00153AFA">
        <w:rPr>
          <w:sz w:val="20"/>
          <w:szCs w:val="20"/>
        </w:rPr>
        <w:t>;</w:t>
      </w:r>
    </w:p>
    <w:p w:rsidR="00417F40" w:rsidRPr="00153AFA" w:rsidRDefault="00417F40" w:rsidP="00417F40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153AFA">
        <w:rPr>
          <w:rFonts w:eastAsia="Calibri"/>
          <w:sz w:val="20"/>
          <w:szCs w:val="20"/>
          <w:lang w:eastAsia="en-US"/>
        </w:rPr>
        <w:t xml:space="preserve">      </w:t>
      </w:r>
      <w:r w:rsidRPr="00153AFA">
        <w:rPr>
          <w:sz w:val="20"/>
          <w:szCs w:val="20"/>
        </w:rPr>
        <w:t xml:space="preserve">     </w:t>
      </w:r>
      <w:r w:rsidRPr="00153AFA">
        <w:rPr>
          <w:b/>
          <w:sz w:val="20"/>
          <w:szCs w:val="20"/>
        </w:rPr>
        <w:t>Расходы</w:t>
      </w:r>
      <w:r w:rsidRPr="00153AFA">
        <w:rPr>
          <w:rFonts w:eastAsia="Calibri"/>
          <w:b/>
          <w:sz w:val="20"/>
          <w:szCs w:val="20"/>
          <w:lang w:eastAsia="en-US"/>
        </w:rPr>
        <w:t xml:space="preserve"> бюджета Палехского муниципального района на 2023 год </w:t>
      </w:r>
      <w:r w:rsidR="006C0878" w:rsidRPr="00153AFA">
        <w:rPr>
          <w:rFonts w:eastAsia="Calibri"/>
          <w:b/>
          <w:sz w:val="20"/>
          <w:szCs w:val="20"/>
          <w:lang w:eastAsia="en-US"/>
        </w:rPr>
        <w:t>увеличены</w:t>
      </w:r>
      <w:r w:rsidR="009A585E" w:rsidRPr="00153AFA">
        <w:rPr>
          <w:rFonts w:eastAsia="Calibri"/>
          <w:b/>
          <w:sz w:val="20"/>
          <w:szCs w:val="20"/>
          <w:lang w:eastAsia="en-US"/>
        </w:rPr>
        <w:t xml:space="preserve"> </w:t>
      </w:r>
      <w:r w:rsidRPr="00153AFA">
        <w:rPr>
          <w:rFonts w:eastAsia="Calibri"/>
          <w:b/>
          <w:sz w:val="20"/>
          <w:szCs w:val="20"/>
          <w:lang w:eastAsia="en-US"/>
        </w:rPr>
        <w:t xml:space="preserve">на сумму  </w:t>
      </w:r>
      <w:r w:rsidR="005339CD" w:rsidRPr="00153AFA">
        <w:rPr>
          <w:rFonts w:eastAsia="Calibri"/>
          <w:b/>
          <w:sz w:val="20"/>
          <w:szCs w:val="20"/>
          <w:lang w:eastAsia="en-US"/>
        </w:rPr>
        <w:t>+</w:t>
      </w:r>
      <w:r w:rsidR="00AC4FFC" w:rsidRPr="00153AFA">
        <w:rPr>
          <w:b/>
          <w:sz w:val="20"/>
          <w:szCs w:val="20"/>
        </w:rPr>
        <w:t>82 197 769,92</w:t>
      </w:r>
      <w:r w:rsidR="009A585E" w:rsidRPr="00153AFA">
        <w:rPr>
          <w:b/>
          <w:sz w:val="20"/>
          <w:szCs w:val="20"/>
        </w:rPr>
        <w:t xml:space="preserve"> руб.</w:t>
      </w:r>
      <w:r w:rsidR="005339CD" w:rsidRPr="00153AFA">
        <w:rPr>
          <w:b/>
          <w:sz w:val="20"/>
          <w:szCs w:val="20"/>
        </w:rPr>
        <w:t xml:space="preserve">, на 2024 год на сумму </w:t>
      </w:r>
      <w:r w:rsidR="00AC4FFC" w:rsidRPr="00153AFA">
        <w:rPr>
          <w:b/>
          <w:sz w:val="20"/>
          <w:szCs w:val="20"/>
        </w:rPr>
        <w:t>+70 596 559,71 руб.</w:t>
      </w:r>
    </w:p>
    <w:p w:rsidR="00D953BA" w:rsidRPr="00153AFA" w:rsidRDefault="00417F40" w:rsidP="00417F40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153AFA">
        <w:rPr>
          <w:rFonts w:eastAsia="Calibri"/>
          <w:sz w:val="20"/>
          <w:szCs w:val="20"/>
          <w:lang w:eastAsia="en-US"/>
        </w:rPr>
        <w:t>в</w:t>
      </w:r>
      <w:r w:rsidRPr="00153AFA">
        <w:rPr>
          <w:rFonts w:eastAsia="Calibri"/>
          <w:b/>
          <w:sz w:val="20"/>
          <w:szCs w:val="20"/>
          <w:lang w:eastAsia="en-US"/>
        </w:rPr>
        <w:t xml:space="preserve"> </w:t>
      </w:r>
      <w:r w:rsidRPr="00153AFA">
        <w:rPr>
          <w:rFonts w:eastAsia="Calibri"/>
          <w:sz w:val="20"/>
          <w:szCs w:val="20"/>
          <w:lang w:eastAsia="en-US"/>
        </w:rPr>
        <w:t>том числе</w:t>
      </w:r>
      <w:r w:rsidR="00D953BA" w:rsidRPr="00153AFA">
        <w:rPr>
          <w:rFonts w:eastAsia="Calibri"/>
          <w:sz w:val="20"/>
          <w:szCs w:val="20"/>
          <w:lang w:eastAsia="en-US"/>
        </w:rPr>
        <w:t xml:space="preserve"> за счет</w:t>
      </w:r>
      <w:r w:rsidRPr="00153AFA">
        <w:rPr>
          <w:rFonts w:eastAsia="Calibri"/>
          <w:sz w:val="20"/>
          <w:szCs w:val="20"/>
          <w:lang w:eastAsia="en-US"/>
        </w:rPr>
        <w:t>:</w:t>
      </w:r>
    </w:p>
    <w:p w:rsidR="001807F6" w:rsidRPr="00153AFA" w:rsidRDefault="001807F6" w:rsidP="001807F6">
      <w:pPr>
        <w:rPr>
          <w:b/>
          <w:sz w:val="20"/>
          <w:szCs w:val="20"/>
        </w:rPr>
      </w:pPr>
      <w:r w:rsidRPr="00153AFA">
        <w:rPr>
          <w:b/>
          <w:sz w:val="20"/>
          <w:szCs w:val="20"/>
        </w:rPr>
        <w:t xml:space="preserve">- за счет </w:t>
      </w:r>
      <w:r w:rsidR="000912D9" w:rsidRPr="00153AFA">
        <w:rPr>
          <w:b/>
          <w:sz w:val="20"/>
          <w:szCs w:val="20"/>
        </w:rPr>
        <w:t xml:space="preserve">перевыполнения </w:t>
      </w:r>
      <w:r w:rsidRPr="00153AFA">
        <w:rPr>
          <w:b/>
          <w:sz w:val="20"/>
          <w:szCs w:val="20"/>
        </w:rPr>
        <w:t>доход</w:t>
      </w:r>
      <w:r w:rsidR="000912D9" w:rsidRPr="00153AFA">
        <w:rPr>
          <w:b/>
          <w:sz w:val="20"/>
          <w:szCs w:val="20"/>
        </w:rPr>
        <w:t>н</w:t>
      </w:r>
      <w:r w:rsidRPr="00153AFA">
        <w:rPr>
          <w:b/>
          <w:sz w:val="20"/>
          <w:szCs w:val="20"/>
        </w:rPr>
        <w:t>о</w:t>
      </w:r>
      <w:r w:rsidR="000912D9" w:rsidRPr="00153AFA">
        <w:rPr>
          <w:b/>
          <w:sz w:val="20"/>
          <w:szCs w:val="20"/>
        </w:rPr>
        <w:t>й части бюджета</w:t>
      </w:r>
      <w:r w:rsidR="00787430" w:rsidRPr="00153AFA">
        <w:rPr>
          <w:b/>
          <w:sz w:val="20"/>
          <w:szCs w:val="20"/>
        </w:rPr>
        <w:t xml:space="preserve"> (налоговых, неналоговых доходов</w:t>
      </w:r>
      <w:r w:rsidR="006C0878" w:rsidRPr="00153AFA">
        <w:rPr>
          <w:b/>
          <w:sz w:val="20"/>
          <w:szCs w:val="20"/>
        </w:rPr>
        <w:t>, безвозмездных поступлений</w:t>
      </w:r>
      <w:r w:rsidR="00787430" w:rsidRPr="00153AFA">
        <w:rPr>
          <w:b/>
          <w:sz w:val="20"/>
          <w:szCs w:val="20"/>
        </w:rPr>
        <w:t>)</w:t>
      </w:r>
      <w:r w:rsidRPr="00153AFA">
        <w:rPr>
          <w:b/>
          <w:sz w:val="20"/>
          <w:szCs w:val="20"/>
        </w:rPr>
        <w:t xml:space="preserve"> средства направлены:</w:t>
      </w:r>
    </w:p>
    <w:p w:rsidR="001807F6" w:rsidRPr="003C19CB" w:rsidRDefault="001807F6" w:rsidP="001807F6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411"/>
        <w:gridCol w:w="1353"/>
        <w:gridCol w:w="1225"/>
        <w:gridCol w:w="3142"/>
      </w:tblGrid>
      <w:tr w:rsidR="001807F6" w:rsidRPr="003C19CB" w:rsidTr="00C4640F">
        <w:trPr>
          <w:trHeight w:val="27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3C19CB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3C19CB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2023 год</w:t>
            </w:r>
          </w:p>
          <w:p w:rsidR="001807F6" w:rsidRPr="003C19CB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3C19CB" w:rsidRDefault="001807F6" w:rsidP="00A36DD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6" w:rsidRPr="003C19CB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6" w:rsidRPr="003C19CB" w:rsidRDefault="001807F6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 xml:space="preserve">         Примечание</w:t>
            </w:r>
          </w:p>
        </w:tc>
      </w:tr>
      <w:tr w:rsidR="00B056C3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3C19CB" w:rsidRDefault="00B056C3" w:rsidP="00C16495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C3" w:rsidRPr="00426A62" w:rsidRDefault="00426A62" w:rsidP="001807F6">
            <w:pPr>
              <w:spacing w:line="200" w:lineRule="exact"/>
              <w:rPr>
                <w:sz w:val="18"/>
                <w:szCs w:val="18"/>
              </w:rPr>
            </w:pPr>
            <w:r w:rsidRPr="00426A62">
              <w:rPr>
                <w:sz w:val="18"/>
                <w:szCs w:val="18"/>
              </w:rPr>
              <w:t>-93 617 461,30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Pr="003C19CB" w:rsidRDefault="00426A62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+70 596 559,71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Pr="003C19CB" w:rsidRDefault="00B056C3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B056C3" w:rsidRPr="003C19CB" w:rsidRDefault="00B056C3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725AB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3C19CB" w:rsidRDefault="00B056C3" w:rsidP="004C3B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 xml:space="preserve">051 0502 </w:t>
            </w:r>
            <w:r w:rsidR="004C3B1C" w:rsidRPr="003C19CB">
              <w:rPr>
                <w:rFonts w:ascii="Times New Roman" w:hAnsi="Times New Roman" w:cs="Times New Roman"/>
                <w:sz w:val="18"/>
                <w:szCs w:val="18"/>
              </w:rPr>
              <w:t>08702</w:t>
            </w:r>
            <w:r w:rsidR="004C3B1C"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S3160 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AB" w:rsidRPr="003C19CB" w:rsidRDefault="004C3B1C" w:rsidP="001807F6">
            <w:pPr>
              <w:spacing w:line="200" w:lineRule="exact"/>
              <w:rPr>
                <w:sz w:val="18"/>
                <w:szCs w:val="18"/>
                <w:lang w:val="en-US"/>
              </w:rPr>
            </w:pPr>
            <w:r w:rsidRPr="003C19CB">
              <w:rPr>
                <w:sz w:val="18"/>
                <w:szCs w:val="18"/>
                <w:lang w:val="en-US"/>
              </w:rPr>
              <w:t>-160493.91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Pr="003C19C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Pr="003C19CB" w:rsidRDefault="005725A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5725AB" w:rsidRPr="003C19CB" w:rsidRDefault="004C3B1C" w:rsidP="001807F6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 xml:space="preserve">Ремонт водопровода д. </w:t>
            </w:r>
            <w:proofErr w:type="spellStart"/>
            <w:r w:rsidRPr="003C19CB">
              <w:rPr>
                <w:iCs/>
                <w:color w:val="000000"/>
                <w:sz w:val="18"/>
                <w:szCs w:val="18"/>
              </w:rPr>
              <w:t>Паново</w:t>
            </w:r>
            <w:proofErr w:type="spellEnd"/>
            <w:r w:rsidRPr="003C19CB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C4640F" w:rsidRPr="003C19CB">
              <w:rPr>
                <w:iCs/>
                <w:color w:val="000000"/>
                <w:sz w:val="18"/>
                <w:szCs w:val="18"/>
              </w:rPr>
              <w:t>(</w:t>
            </w:r>
            <w:r w:rsidRPr="003C19CB">
              <w:rPr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19CB">
              <w:rPr>
                <w:i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3C19CB">
              <w:rPr>
                <w:iCs/>
                <w:color w:val="000000"/>
                <w:sz w:val="18"/>
                <w:szCs w:val="18"/>
              </w:rPr>
              <w:t xml:space="preserve"> ср-</w:t>
            </w:r>
            <w:proofErr w:type="spellStart"/>
            <w:r w:rsidRPr="003C19CB">
              <w:rPr>
                <w:iCs/>
                <w:color w:val="000000"/>
                <w:sz w:val="18"/>
                <w:szCs w:val="18"/>
              </w:rPr>
              <w:t>ва</w:t>
            </w:r>
            <w:proofErr w:type="spellEnd"/>
            <w:r w:rsidR="00C4640F" w:rsidRPr="003C19CB">
              <w:rPr>
                <w:iCs/>
                <w:color w:val="000000"/>
                <w:sz w:val="18"/>
                <w:szCs w:val="18"/>
              </w:rPr>
              <w:t>)</w:t>
            </w:r>
            <w:r w:rsidR="00192D93" w:rsidRPr="003C19CB">
              <w:rPr>
                <w:iCs/>
                <w:color w:val="000000"/>
                <w:sz w:val="18"/>
                <w:szCs w:val="18"/>
              </w:rPr>
              <w:t xml:space="preserve"> изменение суммы контракта в результате проведенных торгов</w:t>
            </w:r>
          </w:p>
        </w:tc>
      </w:tr>
      <w:tr w:rsidR="00F75A5B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B" w:rsidRPr="003C19CB" w:rsidRDefault="00882389" w:rsidP="004C3B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 xml:space="preserve">051 </w:t>
            </w:r>
            <w:r w:rsidR="004C3B1C" w:rsidRPr="003C19CB">
              <w:rPr>
                <w:rFonts w:ascii="Times New Roman" w:hAnsi="Times New Roman" w:cs="Times New Roman"/>
                <w:sz w:val="18"/>
                <w:szCs w:val="18"/>
              </w:rPr>
              <w:t>0502 15401</w:t>
            </w:r>
            <w:r w:rsidR="004C3B1C"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4C3B1C" w:rsidRPr="003C19CB">
              <w:rPr>
                <w:rFonts w:ascii="Times New Roman" w:hAnsi="Times New Roman" w:cs="Times New Roman"/>
                <w:sz w:val="18"/>
                <w:szCs w:val="18"/>
              </w:rPr>
              <w:t>9505 400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5B" w:rsidRPr="003C19CB" w:rsidRDefault="004C3B1C" w:rsidP="001807F6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-69 500 000,00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+52 523 392,00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Pr="003C19CB" w:rsidRDefault="00F75A5B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F75A5B" w:rsidRPr="003C19CB" w:rsidRDefault="004C3B1C" w:rsidP="001D5A5C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мероприятий по моде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низации систем коммунальной и</w:t>
            </w:r>
            <w:r w:rsidRPr="003C19CB">
              <w:rPr>
                <w:sz w:val="18"/>
                <w:szCs w:val="18"/>
              </w:rPr>
              <w:t>н</w:t>
            </w:r>
            <w:r w:rsidRPr="003C19CB">
              <w:rPr>
                <w:sz w:val="18"/>
                <w:szCs w:val="18"/>
              </w:rPr>
              <w:t>фраструктуры за счет средств, пост</w:t>
            </w:r>
            <w:r w:rsidRPr="003C19CB">
              <w:rPr>
                <w:sz w:val="18"/>
                <w:szCs w:val="18"/>
              </w:rPr>
              <w:t>у</w:t>
            </w:r>
            <w:r w:rsidRPr="003C19CB">
              <w:rPr>
                <w:sz w:val="18"/>
                <w:szCs w:val="18"/>
              </w:rPr>
              <w:t>пивших от публично-правовой ко</w:t>
            </w:r>
            <w:r w:rsidRPr="003C19CB">
              <w:rPr>
                <w:sz w:val="18"/>
                <w:szCs w:val="18"/>
              </w:rPr>
              <w:t>м</w:t>
            </w:r>
            <w:r w:rsidRPr="003C19CB">
              <w:rPr>
                <w:sz w:val="18"/>
                <w:szCs w:val="18"/>
              </w:rPr>
              <w:t xml:space="preserve">пании "Фонд развития территорий" </w:t>
            </w:r>
            <w:r w:rsidRPr="003C19CB">
              <w:rPr>
                <w:iCs/>
                <w:color w:val="000000"/>
                <w:sz w:val="18"/>
                <w:szCs w:val="18"/>
              </w:rPr>
              <w:t>(Строительство очистных сооруж</w:t>
            </w:r>
            <w:r w:rsidRPr="003C19CB">
              <w:rPr>
                <w:iCs/>
                <w:color w:val="000000"/>
                <w:sz w:val="18"/>
                <w:szCs w:val="18"/>
              </w:rPr>
              <w:t>е</w:t>
            </w:r>
            <w:r w:rsidRPr="003C19CB">
              <w:rPr>
                <w:iCs/>
                <w:color w:val="000000"/>
                <w:sz w:val="18"/>
                <w:szCs w:val="18"/>
              </w:rPr>
              <w:t>ний канализации п. Палех)</w:t>
            </w:r>
            <w:r w:rsidR="00882389" w:rsidRPr="003C19CB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A730C3" w:rsidRPr="003C19CB">
              <w:rPr>
                <w:iCs/>
                <w:color w:val="000000"/>
                <w:sz w:val="18"/>
                <w:szCs w:val="18"/>
              </w:rPr>
              <w:t xml:space="preserve">в связи с изменением суммы контракта </w:t>
            </w:r>
          </w:p>
        </w:tc>
      </w:tr>
      <w:tr w:rsidR="00A90939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Pr="003C19CB" w:rsidRDefault="004C3B1C" w:rsidP="004C3B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051 0502 15401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S9605 400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Pr="003C19CB" w:rsidRDefault="004C3B1C" w:rsidP="001807F6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  <w:lang w:val="en-US"/>
              </w:rPr>
              <w:t>-23 913 977</w:t>
            </w:r>
            <w:r w:rsidRPr="003C19CB">
              <w:rPr>
                <w:sz w:val="18"/>
                <w:szCs w:val="18"/>
              </w:rPr>
              <w:t>,85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+18 073 167,71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Pr="003C19CB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Pr="003C19CB" w:rsidRDefault="00C4640F" w:rsidP="001D5A5C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мероприятий по моде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низации систем коммунальной и</w:t>
            </w:r>
            <w:r w:rsidRPr="003C19CB">
              <w:rPr>
                <w:sz w:val="18"/>
                <w:szCs w:val="18"/>
              </w:rPr>
              <w:t>н</w:t>
            </w:r>
            <w:r w:rsidRPr="003C19CB">
              <w:rPr>
                <w:sz w:val="18"/>
                <w:szCs w:val="18"/>
              </w:rPr>
              <w:t>фраструктуры за счет средств о</w:t>
            </w:r>
            <w:r w:rsidRPr="003C19CB">
              <w:rPr>
                <w:sz w:val="18"/>
                <w:szCs w:val="18"/>
              </w:rPr>
              <w:t>б</w:t>
            </w:r>
            <w:r w:rsidRPr="003C19CB">
              <w:rPr>
                <w:sz w:val="18"/>
                <w:szCs w:val="18"/>
              </w:rPr>
              <w:t xml:space="preserve">ластного бюджета </w:t>
            </w:r>
            <w:r w:rsidRPr="003C19CB">
              <w:rPr>
                <w:iCs/>
                <w:color w:val="000000"/>
                <w:sz w:val="18"/>
                <w:szCs w:val="18"/>
              </w:rPr>
              <w:t>(Строительство очистных сооружений канализации п. Палех)</w:t>
            </w:r>
            <w:r w:rsidR="00A730C3" w:rsidRPr="003C19CB">
              <w:rPr>
                <w:iCs/>
                <w:color w:val="000000"/>
                <w:sz w:val="18"/>
                <w:szCs w:val="18"/>
              </w:rPr>
              <w:t xml:space="preserve"> в связи с изменением суммы контракта</w:t>
            </w:r>
            <w:r w:rsidR="001D5A5C">
              <w:rPr>
                <w:iCs/>
                <w:color w:val="000000"/>
                <w:sz w:val="18"/>
                <w:szCs w:val="18"/>
              </w:rPr>
              <w:t>)</w:t>
            </w:r>
            <w:r w:rsidR="00A730C3" w:rsidRPr="003C19CB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90939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Pr="003C19CB" w:rsidRDefault="00C4640F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051 1004 31900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0820 400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9" w:rsidRPr="003C19CB" w:rsidRDefault="00C4640F" w:rsidP="001807F6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-42 989,54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Pr="003C19CB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A90939" w:rsidRPr="003C19CB" w:rsidRDefault="00A90939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192D93" w:rsidRPr="003C19CB" w:rsidRDefault="00C4640F" w:rsidP="00A90939">
            <w:pPr>
              <w:spacing w:line="200" w:lineRule="exact"/>
              <w:rPr>
                <w:bCs/>
                <w:sz w:val="18"/>
                <w:szCs w:val="18"/>
              </w:rPr>
            </w:pPr>
            <w:r w:rsidRPr="003C19CB">
              <w:rPr>
                <w:b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3C19CB">
              <w:rPr>
                <w:bCs/>
                <w:sz w:val="18"/>
                <w:szCs w:val="18"/>
              </w:rPr>
              <w:t>а</w:t>
            </w:r>
            <w:r w:rsidRPr="003C19CB">
              <w:rPr>
                <w:bCs/>
                <w:sz w:val="18"/>
                <w:szCs w:val="18"/>
              </w:rPr>
              <w:t xml:space="preserve">лизированных жилых помещений </w:t>
            </w:r>
          </w:p>
          <w:p w:rsidR="00A90939" w:rsidRPr="003C19CB" w:rsidRDefault="00192D93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bCs/>
                <w:sz w:val="18"/>
                <w:szCs w:val="18"/>
              </w:rPr>
              <w:t>(</w:t>
            </w:r>
            <w:r w:rsidRPr="003C19CB">
              <w:rPr>
                <w:iCs/>
                <w:color w:val="000000"/>
                <w:sz w:val="18"/>
                <w:szCs w:val="18"/>
              </w:rPr>
              <w:t>изменение суммы контракта в р</w:t>
            </w:r>
            <w:r w:rsidRPr="003C19CB">
              <w:rPr>
                <w:iCs/>
                <w:color w:val="000000"/>
                <w:sz w:val="18"/>
                <w:szCs w:val="18"/>
              </w:rPr>
              <w:t>е</w:t>
            </w:r>
            <w:r w:rsidRPr="003C19CB">
              <w:rPr>
                <w:iCs/>
                <w:color w:val="000000"/>
                <w:sz w:val="18"/>
                <w:szCs w:val="18"/>
              </w:rPr>
              <w:t>зультате проведенных торгов)</w:t>
            </w:r>
          </w:p>
        </w:tc>
      </w:tr>
      <w:tr w:rsidR="00C4640F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C4640F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C4640F" w:rsidP="001807F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A90939">
            <w:pPr>
              <w:spacing w:line="200" w:lineRule="exact"/>
              <w:rPr>
                <w:bCs/>
                <w:sz w:val="18"/>
                <w:szCs w:val="18"/>
              </w:rPr>
            </w:pPr>
          </w:p>
        </w:tc>
      </w:tr>
      <w:tr w:rsidR="00C82724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3C19CB" w:rsidRDefault="00C82724" w:rsidP="00C82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культуры, спорта и м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лодежной политики админ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3C19CB" w:rsidRDefault="00426A62" w:rsidP="001807F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+771 813,50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C82724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82724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3C19CB" w:rsidRDefault="00F049F7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058 0703 0120181430 100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3C19CB" w:rsidRDefault="00F049F7" w:rsidP="001807F6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+715867,80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C82724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C82724" w:rsidRPr="003C19CB" w:rsidRDefault="00F049F7" w:rsidP="00A90939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на </w:t>
            </w:r>
            <w:proofErr w:type="spellStart"/>
            <w:r w:rsidRPr="003C19CB">
              <w:rPr>
                <w:sz w:val="18"/>
                <w:szCs w:val="18"/>
              </w:rPr>
              <w:t>софинансирование</w:t>
            </w:r>
            <w:proofErr w:type="spellEnd"/>
            <w:r w:rsidRPr="003C19CB">
              <w:rPr>
                <w:sz w:val="18"/>
                <w:szCs w:val="18"/>
              </w:rPr>
              <w:t xml:space="preserve"> расходов, св</w:t>
            </w:r>
            <w:r w:rsidRPr="003C19CB">
              <w:rPr>
                <w:sz w:val="18"/>
                <w:szCs w:val="18"/>
              </w:rPr>
              <w:t>я</w:t>
            </w:r>
            <w:r w:rsidRPr="003C19CB">
              <w:rPr>
                <w:sz w:val="18"/>
                <w:szCs w:val="18"/>
              </w:rPr>
              <w:t>занных с поэтапным доведением средней заработной платы педагог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ческим работникам муниципальных организаций дополнительного обр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зования детей  в сфере культуры и</w:t>
            </w:r>
            <w:r w:rsidRPr="003C19CB">
              <w:rPr>
                <w:sz w:val="18"/>
                <w:szCs w:val="18"/>
              </w:rPr>
              <w:t>с</w:t>
            </w:r>
            <w:r w:rsidRPr="003C19CB">
              <w:rPr>
                <w:sz w:val="18"/>
                <w:szCs w:val="18"/>
              </w:rPr>
              <w:t>кусства до средней заработной платы учителей в Ивановской области</w:t>
            </w:r>
          </w:p>
        </w:tc>
      </w:tr>
      <w:tr w:rsidR="00C4640F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F049F7" w:rsidP="000912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058 0801 3190080340 500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F049F7" w:rsidP="001807F6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+55945,70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0912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F049F7" w:rsidP="00FD7160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на </w:t>
            </w:r>
            <w:proofErr w:type="spellStart"/>
            <w:r w:rsidRPr="003C19CB">
              <w:rPr>
                <w:sz w:val="18"/>
                <w:szCs w:val="18"/>
              </w:rPr>
              <w:t>софинансирование</w:t>
            </w:r>
            <w:proofErr w:type="spellEnd"/>
            <w:r w:rsidRPr="003C19CB">
              <w:rPr>
                <w:sz w:val="18"/>
                <w:szCs w:val="18"/>
              </w:rPr>
              <w:t xml:space="preserve"> расходов, св</w:t>
            </w:r>
            <w:r w:rsidRPr="003C19CB">
              <w:rPr>
                <w:sz w:val="18"/>
                <w:szCs w:val="18"/>
              </w:rPr>
              <w:t>я</w:t>
            </w:r>
            <w:r w:rsidRPr="003C19CB">
              <w:rPr>
                <w:sz w:val="18"/>
                <w:szCs w:val="18"/>
              </w:rPr>
              <w:t xml:space="preserve">занных с поэтапным доведением средней заработной </w:t>
            </w:r>
            <w:proofErr w:type="gramStart"/>
            <w:r w:rsidRPr="003C19CB">
              <w:rPr>
                <w:sz w:val="18"/>
                <w:szCs w:val="18"/>
              </w:rPr>
              <w:t>платы работн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кам культуры</w:t>
            </w:r>
            <w:r w:rsidR="00FD7160">
              <w:rPr>
                <w:sz w:val="18"/>
                <w:szCs w:val="18"/>
              </w:rPr>
              <w:t xml:space="preserve"> </w:t>
            </w:r>
            <w:r w:rsidRPr="003C19CB">
              <w:rPr>
                <w:sz w:val="18"/>
                <w:szCs w:val="18"/>
              </w:rPr>
              <w:t xml:space="preserve"> муниципальных учр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ждений культуры Ивановской обл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сти</w:t>
            </w:r>
            <w:proofErr w:type="gramEnd"/>
            <w:r w:rsidRPr="003C19CB">
              <w:rPr>
                <w:sz w:val="18"/>
                <w:szCs w:val="18"/>
              </w:rPr>
              <w:t xml:space="preserve"> до средней заработной платы  в Ивановской области</w:t>
            </w:r>
          </w:p>
        </w:tc>
      </w:tr>
      <w:tr w:rsidR="00B00937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3C19CB" w:rsidRDefault="00B0093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Отдел образования админ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3C19CB" w:rsidRDefault="004F3BB6" w:rsidP="00E72FA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bookmarkStart w:id="0" w:name="_GoBack"/>
            <w:bookmarkEnd w:id="0"/>
            <w:r w:rsidR="00426A62">
              <w:rPr>
                <w:sz w:val="18"/>
                <w:szCs w:val="18"/>
              </w:rPr>
              <w:t>1 178 979,88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Pr="003C19CB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Pr="003C19CB" w:rsidRDefault="00B00937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B00937" w:rsidRPr="003C19CB" w:rsidRDefault="00B00937" w:rsidP="00E72FA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C4640F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C4640F" w:rsidP="00861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6121B" w:rsidRPr="003C19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 xml:space="preserve">  0703 0120281420 600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0F" w:rsidRPr="003C19CB" w:rsidRDefault="00C4640F" w:rsidP="00131512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+383705,38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1315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1315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C4640F" w:rsidRPr="003C19CB" w:rsidRDefault="00C4640F" w:rsidP="00131512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на </w:t>
            </w:r>
            <w:proofErr w:type="spellStart"/>
            <w:r w:rsidRPr="003C19CB">
              <w:rPr>
                <w:sz w:val="18"/>
                <w:szCs w:val="18"/>
              </w:rPr>
              <w:t>софинансирование</w:t>
            </w:r>
            <w:proofErr w:type="spellEnd"/>
            <w:r w:rsidRPr="003C19CB">
              <w:rPr>
                <w:sz w:val="18"/>
                <w:szCs w:val="18"/>
              </w:rPr>
              <w:t xml:space="preserve"> расходов, св</w:t>
            </w:r>
            <w:r w:rsidRPr="003C19CB">
              <w:rPr>
                <w:sz w:val="18"/>
                <w:szCs w:val="18"/>
              </w:rPr>
              <w:t>я</w:t>
            </w:r>
            <w:r w:rsidRPr="003C19CB">
              <w:rPr>
                <w:sz w:val="18"/>
                <w:szCs w:val="18"/>
              </w:rPr>
              <w:t>занных с поэтапным доведением средней заработной платы педагог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ческим работникам иных муниц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пальных организаций дополнител</w:t>
            </w:r>
            <w:r w:rsidRPr="003C19CB">
              <w:rPr>
                <w:sz w:val="18"/>
                <w:szCs w:val="18"/>
              </w:rPr>
              <w:t>ь</w:t>
            </w:r>
            <w:r w:rsidRPr="003C19CB">
              <w:rPr>
                <w:sz w:val="18"/>
                <w:szCs w:val="18"/>
              </w:rPr>
              <w:t>ного образования детей до средней заработной платы учителей в Ив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новской области</w:t>
            </w:r>
          </w:p>
        </w:tc>
      </w:tr>
      <w:tr w:rsidR="004A4E58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3C19CB" w:rsidRDefault="00131512" w:rsidP="001315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3031 100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3C19CB" w:rsidRDefault="00131512" w:rsidP="004A4E58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+78120,00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131512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на ежемесячное денежное возн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граждение за классное руководство педагогическим работникам муниц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пальных образовательных организ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ций</w:t>
            </w:r>
          </w:p>
        </w:tc>
      </w:tr>
      <w:tr w:rsidR="004A4E58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3C19CB" w:rsidRDefault="00131512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052 0702 0110281090 100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3C19CB" w:rsidRDefault="00131512" w:rsidP="00404E1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+671832,00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4A4E58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A4E58" w:rsidRPr="003C19CB" w:rsidRDefault="00131512" w:rsidP="00B46EA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выплат</w:t>
            </w:r>
            <w:r w:rsidR="00B46EAF"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 xml:space="preserve"> регионального ежемесячн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го денежного вознаграждения за классное руководство</w:t>
            </w:r>
          </w:p>
        </w:tc>
      </w:tr>
      <w:tr w:rsidR="00404E1B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Pr="003C19CB" w:rsidRDefault="00B46EAF" w:rsidP="00B46E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052 1004 0110181010 200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B" w:rsidRPr="003C19CB" w:rsidRDefault="00B46EAF" w:rsidP="004A4E58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-288277,50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Pr="003C19C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Pr="003C19CB" w:rsidRDefault="00404E1B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04E1B" w:rsidRPr="003C19CB" w:rsidRDefault="00B46EAF" w:rsidP="004A4E5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на возмещение расходов, связанных с уменьшением размера родительской платы за присмотр и уход в муниц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пальных образовательных организ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циях, реализующих образовательную программу дошкольного образов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ния, за детьми, пасынками и падч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рицами граждан, принимающих уч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стие (принимавших участие, в том числе погибших (умерших)) в спец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альной военной операции</w:t>
            </w:r>
          </w:p>
        </w:tc>
      </w:tr>
      <w:tr w:rsidR="00410E40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Pr="003C19CB" w:rsidRDefault="003B0357" w:rsidP="00E72F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052 0709 0160100110 200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0" w:rsidRPr="003C19CB" w:rsidRDefault="003B0357" w:rsidP="004A4E58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+183600,00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Pr="003C19CB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Pr="003C19CB" w:rsidRDefault="00410E40" w:rsidP="00E72F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410E40" w:rsidRPr="003C19CB" w:rsidRDefault="003B0357" w:rsidP="00410E4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Приобретение мебели для оборуд</w:t>
            </w:r>
            <w:r w:rsidRPr="003C19CB">
              <w:rPr>
                <w:iCs/>
                <w:color w:val="000000"/>
                <w:sz w:val="18"/>
                <w:szCs w:val="18"/>
              </w:rPr>
              <w:t>о</w:t>
            </w:r>
            <w:r w:rsidRPr="003C19CB">
              <w:rPr>
                <w:iCs/>
                <w:color w:val="000000"/>
                <w:sz w:val="18"/>
                <w:szCs w:val="18"/>
              </w:rPr>
              <w:t>вания кабинета Российского движ</w:t>
            </w:r>
            <w:r w:rsidRPr="003C19CB">
              <w:rPr>
                <w:iCs/>
                <w:color w:val="000000"/>
                <w:sz w:val="18"/>
                <w:szCs w:val="18"/>
              </w:rPr>
              <w:t>е</w:t>
            </w:r>
            <w:r w:rsidRPr="003C19CB">
              <w:rPr>
                <w:iCs/>
                <w:color w:val="000000"/>
                <w:sz w:val="18"/>
                <w:szCs w:val="18"/>
              </w:rPr>
              <w:t>ния детей и молодежи</w:t>
            </w:r>
            <w:r w:rsidR="00426A62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4F3BB6">
              <w:rPr>
                <w:iCs/>
                <w:color w:val="000000"/>
                <w:sz w:val="18"/>
                <w:szCs w:val="18"/>
              </w:rPr>
              <w:t>(</w:t>
            </w:r>
            <w:r w:rsidR="00426A62">
              <w:rPr>
                <w:iCs/>
                <w:color w:val="000000"/>
                <w:sz w:val="18"/>
                <w:szCs w:val="18"/>
              </w:rPr>
              <w:t>дополнител</w:t>
            </w:r>
            <w:r w:rsidR="00426A62">
              <w:rPr>
                <w:iCs/>
                <w:color w:val="000000"/>
                <w:sz w:val="18"/>
                <w:szCs w:val="18"/>
              </w:rPr>
              <w:t>ь</w:t>
            </w:r>
            <w:r w:rsidR="00426A62">
              <w:rPr>
                <w:iCs/>
                <w:color w:val="000000"/>
                <w:sz w:val="18"/>
                <w:szCs w:val="18"/>
              </w:rPr>
              <w:t>но выделено)</w:t>
            </w:r>
          </w:p>
        </w:tc>
      </w:tr>
      <w:tr w:rsidR="003B0357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052 0703 0170100120 600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+30000,00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На организацию и проведение елки для одаренных детей</w:t>
            </w:r>
            <w:r w:rsidR="004F3BB6">
              <w:rPr>
                <w:iCs/>
                <w:color w:val="000000"/>
                <w:sz w:val="18"/>
                <w:szCs w:val="18"/>
              </w:rPr>
              <w:t xml:space="preserve"> (</w:t>
            </w:r>
            <w:r w:rsidR="004F3BB6">
              <w:rPr>
                <w:iCs/>
                <w:color w:val="000000"/>
                <w:sz w:val="18"/>
                <w:szCs w:val="18"/>
              </w:rPr>
              <w:t>дополнител</w:t>
            </w:r>
            <w:r w:rsidR="004F3BB6">
              <w:rPr>
                <w:iCs/>
                <w:color w:val="000000"/>
                <w:sz w:val="18"/>
                <w:szCs w:val="18"/>
              </w:rPr>
              <w:t>ь</w:t>
            </w:r>
            <w:r w:rsidR="004F3BB6">
              <w:rPr>
                <w:iCs/>
                <w:color w:val="000000"/>
                <w:sz w:val="18"/>
                <w:szCs w:val="18"/>
              </w:rPr>
              <w:t>но выделено)</w:t>
            </w:r>
          </w:p>
        </w:tc>
      </w:tr>
      <w:tr w:rsidR="003B0357" w:rsidRPr="003C19CB" w:rsidTr="00C4640F">
        <w:trPr>
          <w:trHeight w:val="669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 xml:space="preserve">052 0701 0110100020 200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+120000,00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3B0357" w:rsidRPr="003C19CB" w:rsidRDefault="003B0357" w:rsidP="000F2DDF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Разработка ПСД на кап ремонт вхо</w:t>
            </w:r>
            <w:r w:rsidRPr="003C19CB">
              <w:rPr>
                <w:color w:val="000000"/>
                <w:sz w:val="18"/>
                <w:szCs w:val="18"/>
              </w:rPr>
              <w:t>д</w:t>
            </w:r>
            <w:r w:rsidRPr="003C19CB">
              <w:rPr>
                <w:color w:val="000000"/>
                <w:sz w:val="18"/>
                <w:szCs w:val="18"/>
              </w:rPr>
              <w:t>ной группы д/</w:t>
            </w:r>
            <w:proofErr w:type="gramStart"/>
            <w:r w:rsidRPr="003C19C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C19CB">
              <w:rPr>
                <w:color w:val="000000"/>
                <w:sz w:val="18"/>
                <w:szCs w:val="18"/>
              </w:rPr>
              <w:t xml:space="preserve"> «Светлячок», в связи с увеличением стоимости работ</w:t>
            </w:r>
            <w:r w:rsidR="004F3BB6">
              <w:rPr>
                <w:color w:val="000000"/>
                <w:sz w:val="18"/>
                <w:szCs w:val="18"/>
              </w:rPr>
              <w:t xml:space="preserve"> </w:t>
            </w:r>
            <w:r w:rsidR="004F3BB6">
              <w:rPr>
                <w:iCs/>
                <w:color w:val="000000"/>
                <w:sz w:val="18"/>
                <w:szCs w:val="18"/>
              </w:rPr>
              <w:t>(д</w:t>
            </w:r>
            <w:r w:rsidR="004F3BB6">
              <w:rPr>
                <w:iCs/>
                <w:color w:val="000000"/>
                <w:sz w:val="18"/>
                <w:szCs w:val="18"/>
              </w:rPr>
              <w:t>о</w:t>
            </w:r>
            <w:r w:rsidR="004F3BB6">
              <w:rPr>
                <w:iCs/>
                <w:color w:val="000000"/>
                <w:sz w:val="18"/>
                <w:szCs w:val="18"/>
              </w:rPr>
              <w:t>полнител</w:t>
            </w:r>
            <w:r w:rsidR="004F3BB6">
              <w:rPr>
                <w:iCs/>
                <w:color w:val="000000"/>
                <w:sz w:val="18"/>
                <w:szCs w:val="18"/>
              </w:rPr>
              <w:t>ь</w:t>
            </w:r>
            <w:r w:rsidR="004F3BB6">
              <w:rPr>
                <w:iCs/>
                <w:color w:val="000000"/>
                <w:sz w:val="18"/>
                <w:szCs w:val="18"/>
              </w:rPr>
              <w:t>но выделено)</w:t>
            </w:r>
          </w:p>
        </w:tc>
      </w:tr>
    </w:tbl>
    <w:p w:rsidR="00C96D80" w:rsidRPr="003C19CB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  <w:r w:rsidRPr="003C19CB">
        <w:rPr>
          <w:sz w:val="18"/>
          <w:szCs w:val="18"/>
        </w:rPr>
        <w:t xml:space="preserve">   </w:t>
      </w:r>
    </w:p>
    <w:p w:rsidR="0028104F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  <w:r w:rsidRPr="003C19CB">
        <w:rPr>
          <w:sz w:val="18"/>
          <w:szCs w:val="18"/>
        </w:rPr>
        <w:t xml:space="preserve"> </w:t>
      </w:r>
    </w:p>
    <w:p w:rsidR="0028104F" w:rsidRDefault="0028104F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</w:p>
    <w:p w:rsidR="0028104F" w:rsidRDefault="0028104F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</w:p>
    <w:p w:rsidR="00417F40" w:rsidRPr="003C19CB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  <w:r w:rsidRPr="003C19CB">
        <w:rPr>
          <w:sz w:val="18"/>
          <w:szCs w:val="18"/>
        </w:rPr>
        <w:t xml:space="preserve">  С проектом решения учтены предложения главных распорядителей средств бюджета муниципального района по перераспределению бюджетных ассигнований в пределах общего объема бюджетных ассигнований на 2023 год, 2024 год, 2025 год:</w:t>
      </w:r>
    </w:p>
    <w:p w:rsidR="00417F40" w:rsidRPr="003C19CB" w:rsidRDefault="00417F40" w:rsidP="00417F40">
      <w:pPr>
        <w:widowControl w:val="0"/>
        <w:tabs>
          <w:tab w:val="left" w:pos="9214"/>
        </w:tabs>
        <w:autoSpaceDE w:val="0"/>
        <w:autoSpaceDN w:val="0"/>
        <w:adjustRightInd w:val="0"/>
        <w:ind w:left="-142" w:right="425"/>
        <w:jc w:val="both"/>
        <w:rPr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417"/>
        <w:gridCol w:w="1418"/>
        <w:gridCol w:w="1277"/>
        <w:gridCol w:w="2977"/>
      </w:tblGrid>
      <w:tr w:rsidR="00417F40" w:rsidRPr="003C19CB" w:rsidTr="008F790D">
        <w:trPr>
          <w:trHeight w:val="2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3C19CB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ind w:firstLine="176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2023 год</w:t>
            </w:r>
          </w:p>
          <w:p w:rsidR="00417F40" w:rsidRPr="003C19CB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3C19CB" w:rsidRDefault="00417F40" w:rsidP="002949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 xml:space="preserve">         Примечание</w:t>
            </w:r>
          </w:p>
        </w:tc>
      </w:tr>
      <w:tr w:rsidR="00417F40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40" w:rsidRPr="003C19CB" w:rsidRDefault="00417F40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F40" w:rsidRPr="003C19CB" w:rsidRDefault="00417F40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524DFC" w:rsidRPr="003C19CB" w:rsidTr="00FD6B21">
        <w:trPr>
          <w:trHeight w:val="3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051 0309 1410100200 200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FC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-240000,00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3C19CB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3C19CB" w:rsidRDefault="00524DFC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4DFC" w:rsidRPr="003C19CB" w:rsidRDefault="0086638A" w:rsidP="00BE40A7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Подготовка  населения и организ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ций к действиям в чрезвычайной ситуации в мирное и военное время</w:t>
            </w:r>
          </w:p>
        </w:tc>
      </w:tr>
      <w:tr w:rsidR="00466AC5" w:rsidRPr="003C19CB" w:rsidTr="00FD6B21">
        <w:trPr>
          <w:trHeight w:val="31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051 0309 1410100520 200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+240000,00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524D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86638A" w:rsidP="00BE40A7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Создание запасов, резервов</w:t>
            </w:r>
          </w:p>
        </w:tc>
      </w:tr>
      <w:tr w:rsidR="00023FBA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051 0309 1420100480 200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A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3C19CB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3C19CB" w:rsidRDefault="00023FB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23FBA" w:rsidRPr="003C19CB" w:rsidRDefault="0086638A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3C19CB">
              <w:rPr>
                <w:color w:val="000000"/>
                <w:sz w:val="18"/>
                <w:szCs w:val="18"/>
              </w:rPr>
              <w:t>о</w:t>
            </w:r>
            <w:r w:rsidRPr="003C19CB">
              <w:rPr>
                <w:color w:val="000000"/>
                <w:sz w:val="18"/>
                <w:szCs w:val="18"/>
              </w:rPr>
              <w:t>пожарных мероприятий (устро</w:t>
            </w:r>
            <w:r w:rsidRPr="003C19CB">
              <w:rPr>
                <w:color w:val="000000"/>
                <w:sz w:val="18"/>
                <w:szCs w:val="18"/>
              </w:rPr>
              <w:t>й</w:t>
            </w:r>
            <w:r w:rsidRPr="003C19CB">
              <w:rPr>
                <w:color w:val="000000"/>
                <w:sz w:val="18"/>
                <w:szCs w:val="18"/>
              </w:rPr>
              <w:t>ство минерализованных полос)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051 0309 1420100530 200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+60000,00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86638A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Создание запасов материально-технических, медицинских и иных сре</w:t>
            </w:r>
            <w:proofErr w:type="gramStart"/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>дств</w:t>
            </w:r>
            <w:r w:rsidR="00012C1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 ц</w:t>
            </w:r>
            <w:proofErr w:type="gramEnd"/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>елях обеспечения п</w:t>
            </w:r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3C19CB">
              <w:rPr>
                <w:rFonts w:eastAsia="Calibri"/>
                <w:color w:val="000000"/>
                <w:sz w:val="18"/>
                <w:szCs w:val="18"/>
                <w:lang w:eastAsia="en-US"/>
              </w:rPr>
              <w:t>жарной безопасности</w:t>
            </w:r>
          </w:p>
        </w:tc>
      </w:tr>
      <w:tr w:rsidR="0086638A" w:rsidRPr="003C19CB" w:rsidTr="003C19CB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 xml:space="preserve">051 0102 1110100210 100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-71600,00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ED0F2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Уменьшение расходов </w:t>
            </w:r>
            <w:r w:rsidRPr="003C19CB">
              <w:rPr>
                <w:color w:val="000000"/>
                <w:sz w:val="18"/>
                <w:szCs w:val="18"/>
              </w:rPr>
              <w:t xml:space="preserve"> по выпл</w:t>
            </w:r>
            <w:r w:rsidRPr="003C19CB">
              <w:rPr>
                <w:color w:val="000000"/>
                <w:sz w:val="18"/>
                <w:szCs w:val="18"/>
              </w:rPr>
              <w:t>а</w:t>
            </w:r>
            <w:r w:rsidRPr="003C19CB">
              <w:rPr>
                <w:color w:val="000000"/>
                <w:sz w:val="18"/>
                <w:szCs w:val="18"/>
              </w:rPr>
              <w:t>там персоналу в целях обеспечения выполнения функций госуда</w:t>
            </w:r>
            <w:r w:rsidRPr="003C19CB">
              <w:rPr>
                <w:color w:val="000000"/>
                <w:sz w:val="18"/>
                <w:szCs w:val="18"/>
              </w:rPr>
              <w:t>р</w:t>
            </w:r>
            <w:r w:rsidRPr="003C19C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</w:t>
            </w:r>
            <w:r w:rsidRPr="003C19CB">
              <w:rPr>
                <w:color w:val="000000"/>
                <w:sz w:val="18"/>
                <w:szCs w:val="18"/>
              </w:rPr>
              <w:t>я</w:t>
            </w:r>
            <w:r w:rsidRPr="003C19CB">
              <w:rPr>
                <w:color w:val="000000"/>
                <w:sz w:val="18"/>
                <w:szCs w:val="18"/>
              </w:rPr>
              <w:t>ми</w:t>
            </w:r>
          </w:p>
        </w:tc>
      </w:tr>
      <w:tr w:rsidR="0086638A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051 0104 1110200220 100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-56000,00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ED0F2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Уменьшение расходов </w:t>
            </w:r>
            <w:r w:rsidRPr="003C19CB">
              <w:rPr>
                <w:color w:val="000000"/>
                <w:sz w:val="18"/>
                <w:szCs w:val="18"/>
              </w:rPr>
              <w:t xml:space="preserve"> по выпл</w:t>
            </w:r>
            <w:r w:rsidRPr="003C19CB">
              <w:rPr>
                <w:color w:val="000000"/>
                <w:sz w:val="18"/>
                <w:szCs w:val="18"/>
              </w:rPr>
              <w:t>а</w:t>
            </w:r>
            <w:r w:rsidRPr="003C19CB">
              <w:rPr>
                <w:color w:val="000000"/>
                <w:sz w:val="18"/>
                <w:szCs w:val="18"/>
              </w:rPr>
              <w:t>там персоналу в целях обеспечения выполнения функций госуда</w:t>
            </w:r>
            <w:r w:rsidRPr="003C19CB">
              <w:rPr>
                <w:color w:val="000000"/>
                <w:sz w:val="18"/>
                <w:szCs w:val="18"/>
              </w:rPr>
              <w:t>р</w:t>
            </w:r>
            <w:r w:rsidRPr="003C19C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</w:t>
            </w:r>
            <w:r w:rsidRPr="003C19CB">
              <w:rPr>
                <w:color w:val="000000"/>
                <w:sz w:val="18"/>
                <w:szCs w:val="18"/>
              </w:rPr>
              <w:t>я</w:t>
            </w:r>
            <w:r w:rsidRPr="003C19CB">
              <w:rPr>
                <w:color w:val="000000"/>
                <w:sz w:val="18"/>
                <w:szCs w:val="18"/>
              </w:rPr>
              <w:t>ми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051 0104 1110200220 200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+127600,00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8E49E6" w:rsidP="00E2111D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 </w:t>
            </w:r>
            <w:r w:rsidR="00E2111D">
              <w:rPr>
                <w:sz w:val="18"/>
                <w:szCs w:val="18"/>
              </w:rPr>
              <w:t>Увеличены расходы н</w:t>
            </w:r>
            <w:r w:rsidRPr="003C19CB">
              <w:rPr>
                <w:sz w:val="18"/>
                <w:szCs w:val="18"/>
              </w:rPr>
              <w:t>а закупку товаров</w:t>
            </w:r>
            <w:proofErr w:type="gramStart"/>
            <w:r w:rsidRPr="003C19CB">
              <w:rPr>
                <w:sz w:val="18"/>
                <w:szCs w:val="18"/>
              </w:rPr>
              <w:t xml:space="preserve"> ,</w:t>
            </w:r>
            <w:proofErr w:type="gramEnd"/>
            <w:r w:rsidRPr="003C19CB">
              <w:rPr>
                <w:sz w:val="18"/>
                <w:szCs w:val="18"/>
              </w:rPr>
              <w:t xml:space="preserve"> р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бот и услуг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051 0104 1000180360 100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-2009,28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E2111D" w:rsidP="00E2111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расходы на о</w:t>
            </w:r>
            <w:r w:rsidR="0086638A" w:rsidRPr="003C19CB">
              <w:rPr>
                <w:sz w:val="18"/>
                <w:szCs w:val="18"/>
              </w:rPr>
              <w:t>сущест</w:t>
            </w:r>
            <w:r w:rsidR="0086638A" w:rsidRPr="003C19CB">
              <w:rPr>
                <w:sz w:val="18"/>
                <w:szCs w:val="18"/>
              </w:rPr>
              <w:t>в</w:t>
            </w:r>
            <w:r w:rsidR="0086638A" w:rsidRPr="003C19CB">
              <w:rPr>
                <w:sz w:val="18"/>
                <w:szCs w:val="18"/>
              </w:rPr>
              <w:t>ление  полномочий по созданию и организации деятельности коми</w:t>
            </w:r>
            <w:r w:rsidR="0086638A" w:rsidRPr="003C19CB">
              <w:rPr>
                <w:sz w:val="18"/>
                <w:szCs w:val="18"/>
              </w:rPr>
              <w:t>с</w:t>
            </w:r>
            <w:r w:rsidR="0086638A" w:rsidRPr="003C19CB">
              <w:rPr>
                <w:sz w:val="18"/>
                <w:szCs w:val="18"/>
              </w:rPr>
              <w:t>сий по делам несовершеннолетних и з</w:t>
            </w:r>
            <w:r w:rsidR="0086638A" w:rsidRPr="003C19CB">
              <w:rPr>
                <w:sz w:val="18"/>
                <w:szCs w:val="18"/>
              </w:rPr>
              <w:t>а</w:t>
            </w:r>
            <w:r w:rsidR="0086638A" w:rsidRPr="003C19CB">
              <w:rPr>
                <w:sz w:val="18"/>
                <w:szCs w:val="18"/>
              </w:rPr>
              <w:t>щите их прав</w:t>
            </w:r>
          </w:p>
        </w:tc>
      </w:tr>
      <w:tr w:rsidR="0086638A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86638A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051 0104 1000180360 200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8A" w:rsidRPr="003C19CB" w:rsidRDefault="0086638A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+2009,28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86638A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6638A" w:rsidRPr="003C19CB" w:rsidRDefault="00E2111D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Увеличены расходы на о</w:t>
            </w:r>
            <w:r w:rsidR="0086638A" w:rsidRPr="003C19CB">
              <w:rPr>
                <w:sz w:val="18"/>
                <w:szCs w:val="18"/>
              </w:rPr>
              <w:t>сущест</w:t>
            </w:r>
            <w:r w:rsidR="0086638A" w:rsidRPr="003C19CB">
              <w:rPr>
                <w:sz w:val="18"/>
                <w:szCs w:val="18"/>
              </w:rPr>
              <w:t>в</w:t>
            </w:r>
            <w:r w:rsidR="0086638A" w:rsidRPr="003C19CB">
              <w:rPr>
                <w:sz w:val="18"/>
                <w:szCs w:val="18"/>
              </w:rPr>
              <w:t>ление  полномочий по созданию и организации деятельности коми</w:t>
            </w:r>
            <w:r w:rsidR="0086638A" w:rsidRPr="003C19CB">
              <w:rPr>
                <w:sz w:val="18"/>
                <w:szCs w:val="18"/>
              </w:rPr>
              <w:t>с</w:t>
            </w:r>
            <w:r w:rsidR="0086638A" w:rsidRPr="003C19CB">
              <w:rPr>
                <w:sz w:val="18"/>
                <w:szCs w:val="18"/>
              </w:rPr>
              <w:t>сий по делам несовершеннолетних и защите их прав</w:t>
            </w:r>
            <w:r w:rsidR="00012C10">
              <w:rPr>
                <w:sz w:val="18"/>
                <w:szCs w:val="18"/>
              </w:rPr>
              <w:t xml:space="preserve"> </w:t>
            </w:r>
            <w:r w:rsidR="0086638A" w:rsidRPr="003C19CB">
              <w:rPr>
                <w:sz w:val="18"/>
                <w:szCs w:val="18"/>
              </w:rPr>
              <w:t>(на закупку тов</w:t>
            </w:r>
            <w:r w:rsidR="0086638A" w:rsidRPr="003C19CB">
              <w:rPr>
                <w:sz w:val="18"/>
                <w:szCs w:val="18"/>
              </w:rPr>
              <w:t>а</w:t>
            </w:r>
            <w:r w:rsidR="0086638A" w:rsidRPr="003C19CB">
              <w:rPr>
                <w:sz w:val="18"/>
                <w:szCs w:val="18"/>
              </w:rPr>
              <w:t>ров</w:t>
            </w:r>
            <w:proofErr w:type="gramStart"/>
            <w:r w:rsidR="0086638A" w:rsidRPr="003C19CB">
              <w:rPr>
                <w:sz w:val="18"/>
                <w:szCs w:val="18"/>
              </w:rPr>
              <w:t xml:space="preserve"> ,</w:t>
            </w:r>
            <w:proofErr w:type="gramEnd"/>
            <w:r w:rsidR="0028104F">
              <w:rPr>
                <w:sz w:val="18"/>
                <w:szCs w:val="18"/>
              </w:rPr>
              <w:t xml:space="preserve"> </w:t>
            </w:r>
            <w:r w:rsidR="0086638A" w:rsidRPr="003C19CB">
              <w:rPr>
                <w:sz w:val="18"/>
                <w:szCs w:val="18"/>
              </w:rPr>
              <w:t xml:space="preserve"> работ и услуг)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051 0502 0350110840 200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-666 835,89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E2111D" w:rsidP="00E2111D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Уменьшены расходы на к</w:t>
            </w:r>
            <w:r w:rsidR="008E49E6" w:rsidRPr="003C19CB">
              <w:rPr>
                <w:sz w:val="18"/>
                <w:szCs w:val="18"/>
              </w:rPr>
              <w:t>апитал</w:t>
            </w:r>
            <w:r w:rsidR="008E49E6" w:rsidRPr="003C19CB">
              <w:rPr>
                <w:sz w:val="18"/>
                <w:szCs w:val="18"/>
              </w:rPr>
              <w:t>ь</w:t>
            </w:r>
            <w:r w:rsidR="008E49E6" w:rsidRPr="003C19CB">
              <w:rPr>
                <w:sz w:val="18"/>
                <w:szCs w:val="18"/>
              </w:rPr>
              <w:t xml:space="preserve">ный ремонт водопровода </w:t>
            </w:r>
            <w:proofErr w:type="gramStart"/>
            <w:r w:rsidR="008E49E6" w:rsidRPr="003C19CB">
              <w:rPr>
                <w:sz w:val="18"/>
                <w:szCs w:val="18"/>
              </w:rPr>
              <w:t>в</w:t>
            </w:r>
            <w:proofErr w:type="gramEnd"/>
            <w:r w:rsidR="008E49E6" w:rsidRPr="003C19CB">
              <w:rPr>
                <w:sz w:val="18"/>
                <w:szCs w:val="18"/>
              </w:rPr>
              <w:t xml:space="preserve"> с. </w:t>
            </w:r>
            <w:proofErr w:type="spellStart"/>
            <w:r w:rsidR="008E49E6" w:rsidRPr="003C19CB">
              <w:rPr>
                <w:sz w:val="18"/>
                <w:szCs w:val="18"/>
              </w:rPr>
              <w:t>Ма</w:t>
            </w:r>
            <w:r w:rsidR="008E49E6" w:rsidRPr="003C19CB">
              <w:rPr>
                <w:sz w:val="18"/>
                <w:szCs w:val="18"/>
              </w:rPr>
              <w:t>й</w:t>
            </w:r>
            <w:r w:rsidR="008E49E6" w:rsidRPr="003C19CB">
              <w:rPr>
                <w:sz w:val="18"/>
                <w:szCs w:val="18"/>
              </w:rPr>
              <w:t>даково</w:t>
            </w:r>
            <w:proofErr w:type="spellEnd"/>
            <w:r w:rsidR="009D5F27" w:rsidRPr="003C19CB">
              <w:rPr>
                <w:sz w:val="18"/>
                <w:szCs w:val="18"/>
              </w:rPr>
              <w:t xml:space="preserve"> </w:t>
            </w:r>
            <w:r w:rsidR="008E49E6" w:rsidRPr="003C19CB">
              <w:rPr>
                <w:sz w:val="18"/>
                <w:szCs w:val="18"/>
              </w:rPr>
              <w:t xml:space="preserve"> </w:t>
            </w:r>
            <w:proofErr w:type="gramStart"/>
            <w:r w:rsidR="008E49E6" w:rsidRPr="003C19CB">
              <w:rPr>
                <w:sz w:val="18"/>
                <w:szCs w:val="18"/>
              </w:rPr>
              <w:t>Палехского</w:t>
            </w:r>
            <w:proofErr w:type="gramEnd"/>
            <w:r w:rsidR="008E49E6" w:rsidRPr="003C19CB">
              <w:rPr>
                <w:sz w:val="18"/>
                <w:szCs w:val="18"/>
              </w:rPr>
              <w:t xml:space="preserve"> района Ив</w:t>
            </w:r>
            <w:r w:rsidR="008E49E6" w:rsidRPr="003C19CB">
              <w:rPr>
                <w:sz w:val="18"/>
                <w:szCs w:val="18"/>
              </w:rPr>
              <w:t>а</w:t>
            </w:r>
            <w:r w:rsidR="008E49E6" w:rsidRPr="003C19CB">
              <w:rPr>
                <w:sz w:val="18"/>
                <w:szCs w:val="18"/>
              </w:rPr>
              <w:t>новской обл</w:t>
            </w:r>
            <w:r w:rsidR="008E49E6" w:rsidRPr="003C19CB">
              <w:rPr>
                <w:sz w:val="18"/>
                <w:szCs w:val="18"/>
              </w:rPr>
              <w:t>а</w:t>
            </w:r>
            <w:r w:rsidR="008E49E6" w:rsidRPr="003C19CB">
              <w:rPr>
                <w:sz w:val="18"/>
                <w:szCs w:val="18"/>
              </w:rPr>
              <w:t>сти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051 0502 1540120270 400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466AC5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+666835,89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8E49E6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Строительство очистных сооруж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ний канализации в п. Палех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района Ивановской области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051 0104 1140110080 200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-7892,00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7B5F28" w:rsidP="009B4F48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Оснащение лицензионным пр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граммным обеспечением органов местного самоуправления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муниципального района</w:t>
            </w:r>
          </w:p>
        </w:tc>
      </w:tr>
      <w:tr w:rsidR="00466AC5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051 0104 1140110100 200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5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+7892,00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466AC5" w:rsidP="00A36D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66AC5" w:rsidRPr="003C19CB" w:rsidRDefault="001360D6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bCs/>
                <w:sz w:val="18"/>
                <w:szCs w:val="18"/>
              </w:rPr>
              <w:t>Техническое сопровождение и</w:t>
            </w:r>
            <w:r w:rsidRPr="003C19CB">
              <w:rPr>
                <w:bCs/>
                <w:sz w:val="18"/>
                <w:szCs w:val="18"/>
              </w:rPr>
              <w:t>н</w:t>
            </w:r>
            <w:r w:rsidRPr="003C19CB">
              <w:rPr>
                <w:bCs/>
                <w:sz w:val="18"/>
                <w:szCs w:val="18"/>
              </w:rPr>
              <w:t>формационных систем телекомм</w:t>
            </w:r>
            <w:r w:rsidRPr="003C19CB">
              <w:rPr>
                <w:bCs/>
                <w:sz w:val="18"/>
                <w:szCs w:val="18"/>
              </w:rPr>
              <w:t>у</w:t>
            </w:r>
            <w:r w:rsidRPr="003C19CB">
              <w:rPr>
                <w:bCs/>
                <w:sz w:val="18"/>
                <w:szCs w:val="18"/>
              </w:rPr>
              <w:t>никационного оборудования для органов местного самоуправления</w:t>
            </w:r>
          </w:p>
        </w:tc>
      </w:tr>
      <w:tr w:rsidR="00547B8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051 0113 0720110060 200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8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3C19C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3C19CB" w:rsidRDefault="00547B8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7B8C" w:rsidRPr="003C19CB" w:rsidRDefault="004E614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Выполнение муниципальных работ по организации выставки   малого и среднего предпринимательства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051 0113 1120110240 200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+180000,00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сохранности и соде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жания имущества казны Палехск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го муниципального района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051 0113 1120110250 200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-130000,00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на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lastRenderedPageBreak/>
              <w:t>051 0113 1120110550 200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сохранности и соде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жания имущества Палехского м</w:t>
            </w:r>
            <w:r w:rsidRPr="003C19CB">
              <w:rPr>
                <w:sz w:val="18"/>
                <w:szCs w:val="18"/>
              </w:rPr>
              <w:t>у</w:t>
            </w:r>
            <w:r w:rsidRPr="003C19CB">
              <w:rPr>
                <w:sz w:val="18"/>
                <w:szCs w:val="18"/>
              </w:rPr>
              <w:t>ниципального района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051 0412 1120110580 200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bCs/>
                <w:sz w:val="18"/>
                <w:szCs w:val="18"/>
              </w:rPr>
              <w:t>Установление границ территорий и зон охраны объектов культурного наследия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051 0412 1120110790 200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-250000,00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Подготовка проекта планировки и проекта межевания территории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051 0412 1120110800 200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+173 780,87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D0F2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051 1001 3190000310 300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+36219,13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4E6148" w:rsidP="004E614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Предоставление дополнительного пенсионного обеспечения отдел</w:t>
            </w:r>
            <w:r w:rsidRPr="003C19CB">
              <w:rPr>
                <w:sz w:val="18"/>
                <w:szCs w:val="18"/>
              </w:rPr>
              <w:t>ь</w:t>
            </w:r>
            <w:r w:rsidRPr="003C19CB">
              <w:rPr>
                <w:sz w:val="18"/>
                <w:szCs w:val="18"/>
              </w:rPr>
              <w:t>ным категориям граждан (в связи с индексацией заработной платы)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051 0502 0330120220 400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-117700,00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9D5F2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Строительство газораспредел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тельной сети и газификация жилых домов по адресу: Ивановская о</w:t>
            </w:r>
            <w:r w:rsidRPr="003C19CB">
              <w:rPr>
                <w:sz w:val="18"/>
                <w:szCs w:val="18"/>
              </w:rPr>
              <w:t>б</w:t>
            </w:r>
            <w:r w:rsidRPr="003C19CB">
              <w:rPr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3C19CB">
              <w:rPr>
                <w:sz w:val="18"/>
                <w:szCs w:val="18"/>
              </w:rPr>
              <w:t>Сверг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но</w:t>
            </w:r>
            <w:proofErr w:type="spellEnd"/>
            <w:r w:rsidRPr="003C19CB">
              <w:rPr>
                <w:sz w:val="18"/>
                <w:szCs w:val="18"/>
              </w:rPr>
              <w:t>,</w:t>
            </w:r>
            <w:r w:rsidR="00012C10">
              <w:rPr>
                <w:sz w:val="18"/>
                <w:szCs w:val="18"/>
              </w:rPr>
              <w:t xml:space="preserve"> </w:t>
            </w:r>
            <w:r w:rsidRPr="003C19CB">
              <w:rPr>
                <w:sz w:val="18"/>
                <w:szCs w:val="18"/>
              </w:rPr>
              <w:t xml:space="preserve"> д. </w:t>
            </w:r>
            <w:proofErr w:type="spellStart"/>
            <w:r w:rsidRPr="003C19CB">
              <w:rPr>
                <w:sz w:val="18"/>
                <w:szCs w:val="18"/>
              </w:rPr>
              <w:t>Бурдинка</w:t>
            </w:r>
            <w:proofErr w:type="spellEnd"/>
            <w:r w:rsidRPr="003C19CB">
              <w:rPr>
                <w:sz w:val="18"/>
                <w:szCs w:val="18"/>
              </w:rPr>
              <w:t xml:space="preserve">, д. </w:t>
            </w:r>
            <w:proofErr w:type="spellStart"/>
            <w:r w:rsidRPr="003C19CB">
              <w:rPr>
                <w:sz w:val="18"/>
                <w:szCs w:val="18"/>
              </w:rPr>
              <w:t>Костюхино</w:t>
            </w:r>
            <w:proofErr w:type="spellEnd"/>
            <w:r w:rsidRPr="003C19CB">
              <w:rPr>
                <w:sz w:val="18"/>
                <w:szCs w:val="18"/>
              </w:rPr>
              <w:t>, с. Тименка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color w:val="000000"/>
                <w:sz w:val="18"/>
                <w:szCs w:val="18"/>
              </w:rPr>
              <w:t>051 1003 03201</w:t>
            </w:r>
            <w:r w:rsidR="00BA0279" w:rsidRPr="003C19CB">
              <w:rPr>
                <w:color w:val="000000"/>
                <w:sz w:val="18"/>
                <w:szCs w:val="18"/>
                <w:lang w:val="en-US"/>
              </w:rPr>
              <w:t>S3100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BA0279">
            <w:pPr>
              <w:spacing w:line="200" w:lineRule="exact"/>
              <w:rPr>
                <w:sz w:val="18"/>
                <w:szCs w:val="18"/>
                <w:lang w:val="en-US"/>
              </w:rPr>
            </w:pPr>
            <w:r w:rsidRPr="003C19CB">
              <w:rPr>
                <w:sz w:val="18"/>
                <w:szCs w:val="18"/>
                <w:lang w:val="en-US"/>
              </w:rPr>
              <w:t>-43716</w:t>
            </w:r>
            <w:r w:rsidRPr="003C19CB">
              <w:rPr>
                <w:sz w:val="18"/>
                <w:szCs w:val="18"/>
              </w:rPr>
              <w:t>,</w:t>
            </w:r>
            <w:r w:rsidRPr="003C19CB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9D5F2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Предоставление субсидии гражд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нам на оплату первоначального взноса при получении ипотечного жилищного кредита или на пог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шение основной суммы долга и уплату процентов по ипотечному жилищному кредиту</w:t>
            </w:r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051 0502 0330120500 400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+161416,69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9D5F2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3C19CB">
              <w:rPr>
                <w:color w:val="000000"/>
                <w:sz w:val="18"/>
                <w:szCs w:val="18"/>
              </w:rPr>
              <w:t>и</w:t>
            </w:r>
            <w:r w:rsidRPr="003C19CB">
              <w:rPr>
                <w:color w:val="000000"/>
                <w:sz w:val="18"/>
                <w:szCs w:val="18"/>
              </w:rPr>
              <w:t>тельной сети и газификация жилых домов по адресу: Ивановская о</w:t>
            </w:r>
            <w:r w:rsidRPr="003C19CB">
              <w:rPr>
                <w:color w:val="000000"/>
                <w:sz w:val="18"/>
                <w:szCs w:val="18"/>
              </w:rPr>
              <w:t>б</w:t>
            </w:r>
            <w:r w:rsidRPr="003C19CB">
              <w:rPr>
                <w:color w:val="000000"/>
                <w:sz w:val="18"/>
                <w:szCs w:val="18"/>
              </w:rPr>
              <w:t xml:space="preserve">ласть Палехский район д. </w:t>
            </w:r>
            <w:proofErr w:type="spellStart"/>
            <w:r w:rsidRPr="003C19CB">
              <w:rPr>
                <w:color w:val="000000"/>
                <w:sz w:val="18"/>
                <w:szCs w:val="18"/>
              </w:rPr>
              <w:t>Сергеево</w:t>
            </w:r>
            <w:proofErr w:type="spellEnd"/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051 0502 0340310620 200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9D5F2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Актуализация схем теплоснабж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>ния, водоснабжения и водоотвед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3C19CB">
              <w:rPr>
                <w:color w:val="000000"/>
                <w:sz w:val="18"/>
                <w:szCs w:val="18"/>
              </w:rPr>
              <w:t>программы комплексного ра</w:t>
            </w:r>
            <w:r w:rsidRPr="003C19CB">
              <w:rPr>
                <w:color w:val="000000"/>
                <w:sz w:val="18"/>
                <w:szCs w:val="18"/>
              </w:rPr>
              <w:t>з</w:t>
            </w:r>
            <w:r w:rsidRPr="003C19CB">
              <w:rPr>
                <w:color w:val="000000"/>
                <w:sz w:val="18"/>
                <w:szCs w:val="18"/>
              </w:rPr>
              <w:t>вития систем коммунальной и</w:t>
            </w:r>
            <w:r w:rsidRPr="003C19CB">
              <w:rPr>
                <w:color w:val="000000"/>
                <w:sz w:val="18"/>
                <w:szCs w:val="18"/>
              </w:rPr>
              <w:t>н</w:t>
            </w:r>
            <w:r w:rsidRPr="003C19CB">
              <w:rPr>
                <w:color w:val="000000"/>
                <w:sz w:val="18"/>
                <w:szCs w:val="18"/>
              </w:rPr>
              <w:t>фраструктуры Палехского горо</w:t>
            </w:r>
            <w:r w:rsidRPr="003C19CB">
              <w:rPr>
                <w:color w:val="000000"/>
                <w:sz w:val="18"/>
                <w:szCs w:val="18"/>
              </w:rPr>
              <w:t>д</w:t>
            </w:r>
            <w:r w:rsidRPr="003C19CB">
              <w:rPr>
                <w:color w:val="000000"/>
                <w:sz w:val="18"/>
                <w:szCs w:val="18"/>
              </w:rPr>
              <w:t>ского поселения Палехского мун</w:t>
            </w:r>
            <w:r w:rsidRPr="003C19CB">
              <w:rPr>
                <w:color w:val="000000"/>
                <w:sz w:val="18"/>
                <w:szCs w:val="18"/>
              </w:rPr>
              <w:t>и</w:t>
            </w:r>
            <w:r w:rsidRPr="003C19CB">
              <w:rPr>
                <w:color w:val="000000"/>
                <w:sz w:val="18"/>
                <w:szCs w:val="18"/>
              </w:rPr>
              <w:t>ципального района</w:t>
            </w:r>
            <w:proofErr w:type="gramEnd"/>
          </w:p>
        </w:tc>
      </w:tr>
      <w:tr w:rsidR="00E25A9C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051 0705 1110410070 200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9C" w:rsidRPr="003C19CB" w:rsidRDefault="00BA0279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+6000,00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E25A9C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5A9C" w:rsidRPr="003C19CB" w:rsidRDefault="009D5F2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Организация  профессионального образования и дополнительного профессионального образования лиц, замещающих муниципальные должности Палехского района, дополнительного профессионал</w:t>
            </w:r>
            <w:r w:rsidRPr="003C19CB">
              <w:rPr>
                <w:sz w:val="18"/>
                <w:szCs w:val="18"/>
              </w:rPr>
              <w:t>ь</w:t>
            </w:r>
            <w:r w:rsidRPr="003C19CB">
              <w:rPr>
                <w:sz w:val="18"/>
                <w:szCs w:val="18"/>
              </w:rPr>
              <w:t>ного образования муниципальных служащих Палехского района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051 1006 3190010850 300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9199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Финансовое обеспечение расходов, направленных на оказание по</w:t>
            </w:r>
            <w:r w:rsidRPr="003C19CB">
              <w:rPr>
                <w:color w:val="000000"/>
                <w:sz w:val="18"/>
                <w:szCs w:val="18"/>
              </w:rPr>
              <w:t>д</w:t>
            </w:r>
            <w:r w:rsidRPr="003C19CB">
              <w:rPr>
                <w:color w:val="000000"/>
                <w:sz w:val="18"/>
                <w:szCs w:val="18"/>
              </w:rPr>
              <w:t>держки в погребении погибших (умерших) в ходе СВО жителей Палехского муниципального рай</w:t>
            </w:r>
            <w:r w:rsidRPr="003C19CB">
              <w:rPr>
                <w:color w:val="000000"/>
                <w:sz w:val="18"/>
                <w:szCs w:val="18"/>
              </w:rPr>
              <w:t>о</w:t>
            </w:r>
            <w:r w:rsidRPr="003C19CB">
              <w:rPr>
                <w:color w:val="000000"/>
                <w:sz w:val="18"/>
                <w:szCs w:val="18"/>
              </w:rPr>
              <w:t>на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051 0502 08702</w:t>
            </w:r>
            <w:r w:rsidRPr="003C19CB">
              <w:rPr>
                <w:color w:val="000000"/>
                <w:sz w:val="18"/>
                <w:szCs w:val="18"/>
                <w:lang w:val="en-US"/>
              </w:rPr>
              <w:t>S</w:t>
            </w:r>
            <w:r w:rsidRPr="003C19CB">
              <w:rPr>
                <w:color w:val="000000"/>
                <w:sz w:val="18"/>
                <w:szCs w:val="18"/>
              </w:rPr>
              <w:t>3160 400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-8447,05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9199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Разработка (корректировка) пр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ектной документации объектов социальной и инженерной инфр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структуры населенных пунктов, расположенных в сельской местн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сти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051 0113 1120110240 200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-21552,95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91997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сохранности и соде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жания имущества казны Палехск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го муниципального района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051 0113 1120110250 200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67104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Проведение оценки имущества Палехского муниципального рай</w:t>
            </w:r>
            <w:r w:rsidRPr="003C19CB">
              <w:rPr>
                <w:iCs/>
                <w:color w:val="000000"/>
                <w:sz w:val="18"/>
                <w:szCs w:val="18"/>
              </w:rPr>
              <w:t>о</w:t>
            </w:r>
            <w:r w:rsidRPr="003C19CB">
              <w:rPr>
                <w:iCs/>
                <w:color w:val="000000"/>
                <w:sz w:val="18"/>
                <w:szCs w:val="18"/>
              </w:rPr>
              <w:t>на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051 0113 3190010140 800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B3408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Возмещение расходов  по чле</w:t>
            </w:r>
            <w:r w:rsidRPr="003C19CB">
              <w:rPr>
                <w:sz w:val="18"/>
                <w:szCs w:val="18"/>
              </w:rPr>
              <w:t>н</w:t>
            </w:r>
            <w:r w:rsidRPr="003C19CB">
              <w:rPr>
                <w:sz w:val="18"/>
                <w:szCs w:val="18"/>
              </w:rPr>
              <w:t>ским взносам в общероссийские и региональные объединения мун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lastRenderedPageBreak/>
              <w:t>ципальных образований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lastRenderedPageBreak/>
              <w:t>051 0309 1410100200 200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-155000,00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B3408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Подготовка  населения и организ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ций к действиям в чрезвычайной ситуации в мирное и военное время</w:t>
            </w:r>
          </w:p>
        </w:tc>
      </w:tr>
      <w:tr w:rsidR="00215BF2" w:rsidRPr="003C19CB" w:rsidTr="009C51D3">
        <w:trPr>
          <w:trHeight w:val="4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051 0309 1420100480 200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-140000,00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B3408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Выполнение комплекса против</w:t>
            </w:r>
            <w:r w:rsidRPr="003C19CB">
              <w:rPr>
                <w:color w:val="000000"/>
                <w:sz w:val="18"/>
                <w:szCs w:val="18"/>
              </w:rPr>
              <w:t>о</w:t>
            </w:r>
            <w:r w:rsidRPr="003C19CB">
              <w:rPr>
                <w:color w:val="000000"/>
                <w:sz w:val="18"/>
                <w:szCs w:val="18"/>
              </w:rPr>
              <w:t>пожарных мероприятий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051 0309 1910110510 200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B3408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Изготовление и распространение буклетов, брошюр, памяток и л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стовок, плакатов и баннеров по профилактике терроризма и эк</w:t>
            </w:r>
            <w:r w:rsidRPr="003C19CB">
              <w:rPr>
                <w:sz w:val="18"/>
                <w:szCs w:val="18"/>
              </w:rPr>
              <w:t>с</w:t>
            </w:r>
            <w:r w:rsidRPr="003C19CB">
              <w:rPr>
                <w:sz w:val="18"/>
                <w:szCs w:val="18"/>
              </w:rPr>
              <w:t>тремизм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051 0309 1910110520 200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Подготовка и публикация в СМИ информационных материалов и памяток для населения, учрежд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ний, предприятий и организаций по профилактике терроризма и эк</w:t>
            </w:r>
            <w:r w:rsidRPr="003C19CB">
              <w:rPr>
                <w:sz w:val="18"/>
                <w:szCs w:val="18"/>
              </w:rPr>
              <w:t>с</w:t>
            </w:r>
            <w:r w:rsidRPr="003C19CB">
              <w:rPr>
                <w:sz w:val="18"/>
                <w:szCs w:val="18"/>
              </w:rPr>
              <w:t>тремизма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051 0405 0810310540 200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-12380,60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Проведение кадастровых работ в отношении неиспользованных з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мель сельскохозяйственного назн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чения</w:t>
            </w:r>
          </w:p>
        </w:tc>
      </w:tr>
      <w:tr w:rsidR="00215BF2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051 0406 1540120270 200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2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-140825,05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215BF2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15BF2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Строительство очистных сооруж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ний канализации в п. Палех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района Ивановской области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7A09E7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051 0406 1540120270 400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-3156,12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Строительство очистных сооруж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ний канализации в п. Палех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района Ивановской области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051 0412 1120310430 200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-99362,97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DF37F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провед</w:t>
            </w:r>
            <w:r w:rsidRPr="003C19CB">
              <w:rPr>
                <w:iCs/>
                <w:color w:val="000000"/>
                <w:sz w:val="18"/>
                <w:szCs w:val="18"/>
              </w:rPr>
              <w:t>е</w:t>
            </w:r>
            <w:r w:rsidRPr="003C19CB">
              <w:rPr>
                <w:iCs/>
                <w:color w:val="000000"/>
                <w:sz w:val="18"/>
                <w:szCs w:val="18"/>
              </w:rPr>
              <w:t>ние землеустроительных работ по описанию местоположения границ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051 0501 1120210270 200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-23561,80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67104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содерж</w:t>
            </w:r>
            <w:r w:rsidRPr="003C19CB">
              <w:rPr>
                <w:iCs/>
                <w:color w:val="000000"/>
                <w:sz w:val="18"/>
                <w:szCs w:val="18"/>
              </w:rPr>
              <w:t>а</w:t>
            </w:r>
            <w:r w:rsidRPr="003C19CB">
              <w:rPr>
                <w:iCs/>
                <w:color w:val="000000"/>
                <w:sz w:val="18"/>
                <w:szCs w:val="18"/>
              </w:rPr>
              <w:t>ние и ремонт муниципального ж</w:t>
            </w:r>
            <w:r w:rsidRPr="003C19CB">
              <w:rPr>
                <w:iCs/>
                <w:color w:val="000000"/>
                <w:sz w:val="18"/>
                <w:szCs w:val="18"/>
              </w:rPr>
              <w:t>и</w:t>
            </w:r>
            <w:r w:rsidRPr="003C19CB">
              <w:rPr>
                <w:iCs/>
                <w:color w:val="000000"/>
                <w:sz w:val="18"/>
                <w:szCs w:val="18"/>
              </w:rPr>
              <w:t>лья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051 0502 0330120500 400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-163,85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3C19CB">
              <w:rPr>
                <w:color w:val="000000"/>
                <w:sz w:val="18"/>
                <w:szCs w:val="18"/>
              </w:rPr>
              <w:t>и</w:t>
            </w:r>
            <w:r w:rsidRPr="003C19CB">
              <w:rPr>
                <w:color w:val="000000"/>
                <w:sz w:val="18"/>
                <w:szCs w:val="18"/>
              </w:rPr>
              <w:t>тельной сети и газификации жилых домов по адресу: Ивановская о</w:t>
            </w:r>
            <w:r w:rsidRPr="003C19CB">
              <w:rPr>
                <w:color w:val="000000"/>
                <w:sz w:val="18"/>
                <w:szCs w:val="18"/>
              </w:rPr>
              <w:t>б</w:t>
            </w:r>
            <w:r w:rsidRPr="003C19CB">
              <w:rPr>
                <w:color w:val="000000"/>
                <w:sz w:val="18"/>
                <w:szCs w:val="18"/>
              </w:rPr>
              <w:t xml:space="preserve">ласть, Палехский район, д. </w:t>
            </w:r>
            <w:proofErr w:type="spellStart"/>
            <w:r w:rsidRPr="003C19CB">
              <w:rPr>
                <w:color w:val="000000"/>
                <w:sz w:val="18"/>
                <w:szCs w:val="18"/>
              </w:rPr>
              <w:t>Серге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>во</w:t>
            </w:r>
            <w:proofErr w:type="spellEnd"/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051 0502 0340310620 200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-18892,94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Актуализация схем теплоснабж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>ния, водоснабжения и водоотвед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 w:rsidRPr="003C19CB">
              <w:rPr>
                <w:color w:val="000000"/>
                <w:sz w:val="18"/>
                <w:szCs w:val="18"/>
              </w:rPr>
              <w:t>программы комплексного ра</w:t>
            </w:r>
            <w:r w:rsidRPr="003C19CB">
              <w:rPr>
                <w:color w:val="000000"/>
                <w:sz w:val="18"/>
                <w:szCs w:val="18"/>
              </w:rPr>
              <w:t>з</w:t>
            </w:r>
            <w:r w:rsidRPr="003C19CB">
              <w:rPr>
                <w:color w:val="000000"/>
                <w:sz w:val="18"/>
                <w:szCs w:val="18"/>
              </w:rPr>
              <w:t>вития систем коммунальной и</w:t>
            </w:r>
            <w:r w:rsidRPr="003C19CB">
              <w:rPr>
                <w:color w:val="000000"/>
                <w:sz w:val="18"/>
                <w:szCs w:val="18"/>
              </w:rPr>
              <w:t>н</w:t>
            </w:r>
            <w:r w:rsidRPr="003C19CB">
              <w:rPr>
                <w:color w:val="000000"/>
                <w:sz w:val="18"/>
                <w:szCs w:val="18"/>
              </w:rPr>
              <w:t>фраструктуры Палехского горо</w:t>
            </w:r>
            <w:r w:rsidRPr="003C19CB">
              <w:rPr>
                <w:color w:val="000000"/>
                <w:sz w:val="18"/>
                <w:szCs w:val="18"/>
              </w:rPr>
              <w:t>д</w:t>
            </w:r>
            <w:r w:rsidRPr="003C19CB">
              <w:rPr>
                <w:color w:val="000000"/>
                <w:sz w:val="18"/>
                <w:szCs w:val="18"/>
              </w:rPr>
              <w:t>ского поселения Палехского мун</w:t>
            </w:r>
            <w:r w:rsidRPr="003C19CB">
              <w:rPr>
                <w:color w:val="000000"/>
                <w:sz w:val="18"/>
                <w:szCs w:val="18"/>
              </w:rPr>
              <w:t>и</w:t>
            </w:r>
            <w:r w:rsidRPr="003C19CB">
              <w:rPr>
                <w:color w:val="000000"/>
                <w:sz w:val="18"/>
                <w:szCs w:val="18"/>
              </w:rPr>
              <w:t>ципального района</w:t>
            </w:r>
            <w:proofErr w:type="gramEnd"/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051 0502 0350110840 200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-21043,38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Капитальный ремонт водопровода </w:t>
            </w:r>
            <w:proofErr w:type="gramStart"/>
            <w:r w:rsidRPr="003C19CB">
              <w:rPr>
                <w:sz w:val="18"/>
                <w:szCs w:val="18"/>
              </w:rPr>
              <w:t>в</w:t>
            </w:r>
            <w:proofErr w:type="gramEnd"/>
            <w:r w:rsidRPr="003C19CB">
              <w:rPr>
                <w:sz w:val="18"/>
                <w:szCs w:val="18"/>
              </w:rPr>
              <w:t xml:space="preserve"> с. </w:t>
            </w:r>
            <w:proofErr w:type="spellStart"/>
            <w:r w:rsidRPr="003C19CB">
              <w:rPr>
                <w:sz w:val="18"/>
                <w:szCs w:val="18"/>
              </w:rPr>
              <w:t>Майдаково</w:t>
            </w:r>
            <w:proofErr w:type="spellEnd"/>
            <w:r w:rsidRPr="003C19CB">
              <w:rPr>
                <w:sz w:val="18"/>
                <w:szCs w:val="18"/>
              </w:rPr>
              <w:t xml:space="preserve"> </w:t>
            </w:r>
            <w:proofErr w:type="gramStart"/>
            <w:r w:rsidRPr="003C19CB">
              <w:rPr>
                <w:sz w:val="18"/>
                <w:szCs w:val="18"/>
              </w:rPr>
              <w:t>Палехского</w:t>
            </w:r>
            <w:proofErr w:type="gramEnd"/>
            <w:r w:rsidRPr="003C19CB">
              <w:rPr>
                <w:sz w:val="18"/>
                <w:szCs w:val="18"/>
              </w:rPr>
              <w:t xml:space="preserve"> района Ивановской области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 xml:space="preserve">051 0502 0870120520 400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-119,03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ED0F2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Строительство газораспредел</w:t>
            </w:r>
            <w:r w:rsidRPr="003C19CB">
              <w:rPr>
                <w:color w:val="000000"/>
                <w:sz w:val="18"/>
                <w:szCs w:val="18"/>
              </w:rPr>
              <w:t>и</w:t>
            </w:r>
            <w:r w:rsidRPr="003C19CB">
              <w:rPr>
                <w:color w:val="000000"/>
                <w:sz w:val="18"/>
                <w:szCs w:val="18"/>
              </w:rPr>
              <w:t>тельной сети и газификации жилых домов по адресу: Ивановская о</w:t>
            </w:r>
            <w:r w:rsidRPr="003C19CB">
              <w:rPr>
                <w:color w:val="000000"/>
                <w:sz w:val="18"/>
                <w:szCs w:val="18"/>
              </w:rPr>
              <w:t>б</w:t>
            </w:r>
            <w:r w:rsidRPr="003C19CB">
              <w:rPr>
                <w:color w:val="000000"/>
                <w:sz w:val="18"/>
                <w:szCs w:val="18"/>
              </w:rPr>
              <w:t xml:space="preserve">ласть, Палехский район, д. </w:t>
            </w:r>
            <w:proofErr w:type="spellStart"/>
            <w:r w:rsidRPr="003C19CB">
              <w:rPr>
                <w:color w:val="000000"/>
                <w:sz w:val="18"/>
                <w:szCs w:val="18"/>
              </w:rPr>
              <w:t>Серге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>во</w:t>
            </w:r>
            <w:proofErr w:type="spellEnd"/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ED0F28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</w:t>
            </w:r>
            <w:r w:rsidR="00ED0F28" w:rsidRPr="003C19CB">
              <w:rPr>
                <w:color w:val="000000"/>
                <w:sz w:val="18"/>
                <w:szCs w:val="18"/>
              </w:rPr>
              <w:t>1003</w:t>
            </w:r>
            <w:r w:rsidRPr="003C19CB">
              <w:rPr>
                <w:color w:val="000000"/>
                <w:sz w:val="18"/>
                <w:szCs w:val="18"/>
              </w:rPr>
              <w:t xml:space="preserve"> 03101</w:t>
            </w:r>
            <w:r w:rsidRPr="003C19CB">
              <w:rPr>
                <w:color w:val="000000"/>
                <w:sz w:val="18"/>
                <w:szCs w:val="18"/>
                <w:lang w:val="en-US"/>
              </w:rPr>
              <w:t>L</w:t>
            </w:r>
            <w:r w:rsidRPr="003C19CB">
              <w:rPr>
                <w:color w:val="000000"/>
                <w:sz w:val="18"/>
                <w:szCs w:val="18"/>
              </w:rPr>
              <w:t>4970 300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-182435,58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DF37F8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предоста</w:t>
            </w:r>
            <w:r w:rsidRPr="003C19CB">
              <w:rPr>
                <w:iCs/>
                <w:color w:val="000000"/>
                <w:sz w:val="18"/>
                <w:szCs w:val="18"/>
              </w:rPr>
              <w:t>в</w:t>
            </w:r>
            <w:r w:rsidRPr="003C19CB">
              <w:rPr>
                <w:iCs/>
                <w:color w:val="000000"/>
                <w:sz w:val="18"/>
                <w:szCs w:val="18"/>
              </w:rPr>
              <w:t>ление социальных выплат на пр</w:t>
            </w:r>
            <w:r w:rsidRPr="003C19CB">
              <w:rPr>
                <w:iCs/>
                <w:color w:val="000000"/>
                <w:sz w:val="18"/>
                <w:szCs w:val="18"/>
              </w:rPr>
              <w:t>и</w:t>
            </w:r>
            <w:r w:rsidRPr="003C19CB">
              <w:rPr>
                <w:iCs/>
                <w:color w:val="000000"/>
                <w:sz w:val="18"/>
                <w:szCs w:val="18"/>
              </w:rPr>
              <w:t>обретение жилья молодым семьям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ED0F28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051 1003 03201</w:t>
            </w:r>
            <w:r w:rsidR="00ED0F28" w:rsidRPr="003C19CB">
              <w:rPr>
                <w:color w:val="000000"/>
                <w:sz w:val="18"/>
                <w:szCs w:val="18"/>
                <w:lang w:val="en-US"/>
              </w:rPr>
              <w:t>S310</w:t>
            </w:r>
            <w:r w:rsidRPr="003C19CB">
              <w:rPr>
                <w:color w:val="000000"/>
                <w:sz w:val="18"/>
                <w:szCs w:val="18"/>
              </w:rPr>
              <w:t>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-6283,31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DF37F8" w:rsidP="00DF37F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предоста</w:t>
            </w:r>
            <w:r w:rsidRPr="003C19CB">
              <w:rPr>
                <w:iCs/>
                <w:color w:val="000000"/>
                <w:sz w:val="18"/>
                <w:szCs w:val="18"/>
              </w:rPr>
              <w:t>в</w:t>
            </w:r>
            <w:r w:rsidRPr="003C19CB">
              <w:rPr>
                <w:iCs/>
                <w:color w:val="000000"/>
                <w:sz w:val="18"/>
                <w:szCs w:val="18"/>
              </w:rPr>
              <w:t>ление субсидии гражданам на уплату первоначального взноса при получении ипотечного жилищного кредита или на погашение осно</w:t>
            </w:r>
            <w:r w:rsidRPr="003C19CB">
              <w:rPr>
                <w:iCs/>
                <w:color w:val="000000"/>
                <w:sz w:val="18"/>
                <w:szCs w:val="18"/>
              </w:rPr>
              <w:t>в</w:t>
            </w:r>
            <w:r w:rsidRPr="003C19CB">
              <w:rPr>
                <w:iCs/>
                <w:color w:val="000000"/>
                <w:sz w:val="18"/>
                <w:szCs w:val="18"/>
              </w:rPr>
              <w:t>ной суммы долга и уплату проце</w:t>
            </w:r>
            <w:r w:rsidRPr="003C19CB">
              <w:rPr>
                <w:iCs/>
                <w:color w:val="000000"/>
                <w:sz w:val="18"/>
                <w:szCs w:val="18"/>
              </w:rPr>
              <w:t>н</w:t>
            </w:r>
            <w:r w:rsidRPr="003C19CB">
              <w:rPr>
                <w:iCs/>
                <w:color w:val="000000"/>
                <w:sz w:val="18"/>
                <w:szCs w:val="18"/>
              </w:rPr>
              <w:t>тов по ипотечному кредиту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051 0502 0340310320 500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+812874,87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Межбюджетные трансферты, пер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 xml:space="preserve">даваемые бюджетам поселений из бюджетов муниципальных районов </w:t>
            </w:r>
            <w:r w:rsidRPr="003C19CB">
              <w:rPr>
                <w:sz w:val="18"/>
                <w:szCs w:val="18"/>
              </w:rPr>
              <w:lastRenderedPageBreak/>
              <w:t>на осуществление части полном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чий в соответствии с заключенн</w:t>
            </w:r>
            <w:r w:rsidRPr="003C19CB">
              <w:rPr>
                <w:sz w:val="18"/>
                <w:szCs w:val="18"/>
              </w:rPr>
              <w:t>ы</w:t>
            </w:r>
            <w:r w:rsidRPr="003C19CB">
              <w:rPr>
                <w:sz w:val="18"/>
                <w:szCs w:val="18"/>
              </w:rPr>
              <w:t>ми соглашениями по решению вопросов местного значения, св</w:t>
            </w:r>
            <w:r w:rsidRPr="003C19CB">
              <w:rPr>
                <w:sz w:val="18"/>
                <w:szCs w:val="18"/>
              </w:rPr>
              <w:t>я</w:t>
            </w:r>
            <w:r w:rsidRPr="003C19CB">
              <w:rPr>
                <w:sz w:val="18"/>
                <w:szCs w:val="18"/>
              </w:rPr>
              <w:t>занных с организацией в границах поселений электро-, тепл</w:t>
            </w:r>
            <w:proofErr w:type="gramStart"/>
            <w:r w:rsidRPr="003C19CB">
              <w:rPr>
                <w:sz w:val="18"/>
                <w:szCs w:val="18"/>
              </w:rPr>
              <w:t>о-</w:t>
            </w:r>
            <w:proofErr w:type="gramEnd"/>
            <w:r w:rsidRPr="003C19CB">
              <w:rPr>
                <w:sz w:val="18"/>
                <w:szCs w:val="18"/>
              </w:rPr>
              <w:t>, газо-, и водоснабжения населения, водоо</w:t>
            </w:r>
            <w:r w:rsidRPr="003C19CB">
              <w:rPr>
                <w:sz w:val="18"/>
                <w:szCs w:val="18"/>
              </w:rPr>
              <w:t>т</w:t>
            </w:r>
            <w:r w:rsidRPr="003C19CB">
              <w:rPr>
                <w:sz w:val="18"/>
                <w:szCs w:val="18"/>
              </w:rPr>
              <w:t>ведения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lastRenderedPageBreak/>
              <w:t>051 0502 1540120270 200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Строительство очистных сооруж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ний канализации в п. Палех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района Ивановской области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2C569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051 0113 1120110550 200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2C569D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+25382,76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30504B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сохранности и соде</w:t>
            </w:r>
            <w:r w:rsidRPr="003C19CB">
              <w:rPr>
                <w:sz w:val="18"/>
                <w:szCs w:val="18"/>
              </w:rPr>
              <w:t>р</w:t>
            </w:r>
            <w:r w:rsidRPr="003C19CB">
              <w:rPr>
                <w:sz w:val="18"/>
                <w:szCs w:val="18"/>
              </w:rPr>
              <w:t>жания имущества Палехского м</w:t>
            </w:r>
            <w:r w:rsidRPr="003C19CB">
              <w:rPr>
                <w:sz w:val="18"/>
                <w:szCs w:val="18"/>
              </w:rPr>
              <w:t>у</w:t>
            </w:r>
            <w:r w:rsidRPr="003C19CB">
              <w:rPr>
                <w:sz w:val="18"/>
                <w:szCs w:val="18"/>
              </w:rPr>
              <w:t>ниципального района</w:t>
            </w:r>
          </w:p>
        </w:tc>
      </w:tr>
      <w:tr w:rsidR="007A09E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2C569D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051 0102 1110100210 100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E7" w:rsidRPr="003C19CB" w:rsidRDefault="002C569D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-89,31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7A09E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A09E7" w:rsidRPr="003C19CB" w:rsidRDefault="001D6704" w:rsidP="001D670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Уменьшение расходов </w:t>
            </w:r>
            <w:r w:rsidRPr="003C19CB">
              <w:rPr>
                <w:color w:val="000000"/>
                <w:sz w:val="18"/>
                <w:szCs w:val="18"/>
              </w:rPr>
              <w:t xml:space="preserve"> по выпл</w:t>
            </w:r>
            <w:r w:rsidRPr="003C19CB">
              <w:rPr>
                <w:color w:val="000000"/>
                <w:sz w:val="18"/>
                <w:szCs w:val="18"/>
              </w:rPr>
              <w:t>а</w:t>
            </w:r>
            <w:r w:rsidRPr="003C19CB">
              <w:rPr>
                <w:color w:val="000000"/>
                <w:sz w:val="18"/>
                <w:szCs w:val="18"/>
              </w:rPr>
              <w:t>там персоналу в целях обеспечения выполнения функций госуда</w:t>
            </w:r>
            <w:r w:rsidRPr="003C19CB">
              <w:rPr>
                <w:color w:val="000000"/>
                <w:sz w:val="18"/>
                <w:szCs w:val="18"/>
              </w:rPr>
              <w:t>р</w:t>
            </w:r>
            <w:r w:rsidRPr="003C19C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</w:t>
            </w:r>
            <w:r w:rsidRPr="003C19CB">
              <w:rPr>
                <w:color w:val="000000"/>
                <w:sz w:val="18"/>
                <w:szCs w:val="18"/>
              </w:rPr>
              <w:t>я</w:t>
            </w:r>
            <w:r w:rsidRPr="003C19CB">
              <w:rPr>
                <w:color w:val="000000"/>
                <w:sz w:val="18"/>
                <w:szCs w:val="18"/>
              </w:rPr>
              <w:t>ми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051 0104 1110200220 100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-5163,08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ED0F28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Уменьшение расходов </w:t>
            </w:r>
            <w:r w:rsidRPr="003C19CB">
              <w:rPr>
                <w:color w:val="000000"/>
                <w:sz w:val="18"/>
                <w:szCs w:val="18"/>
              </w:rPr>
              <w:t xml:space="preserve"> по выпл</w:t>
            </w:r>
            <w:r w:rsidRPr="003C19CB">
              <w:rPr>
                <w:color w:val="000000"/>
                <w:sz w:val="18"/>
                <w:szCs w:val="18"/>
              </w:rPr>
              <w:t>а</w:t>
            </w:r>
            <w:r w:rsidRPr="003C19CB">
              <w:rPr>
                <w:color w:val="000000"/>
                <w:sz w:val="18"/>
                <w:szCs w:val="18"/>
              </w:rPr>
              <w:t>там персоналу в целях обеспечения выполнения функций госуда</w:t>
            </w:r>
            <w:r w:rsidRPr="003C19CB">
              <w:rPr>
                <w:color w:val="000000"/>
                <w:sz w:val="18"/>
                <w:szCs w:val="18"/>
              </w:rPr>
              <w:t>р</w:t>
            </w:r>
            <w:r w:rsidRPr="003C19C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</w:t>
            </w:r>
            <w:r w:rsidRPr="003C19CB">
              <w:rPr>
                <w:color w:val="000000"/>
                <w:sz w:val="18"/>
                <w:szCs w:val="18"/>
              </w:rPr>
              <w:t>я</w:t>
            </w:r>
            <w:r w:rsidRPr="003C19CB">
              <w:rPr>
                <w:color w:val="000000"/>
                <w:sz w:val="18"/>
                <w:szCs w:val="18"/>
              </w:rPr>
              <w:t>ми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051 0104 1140110080 200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-2058,50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Оснащение лицензионным пр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граммным обеспечением органов местного самоуправления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муниципального района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051 0104 1110200220 200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+7310,89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Обеспечение функций органов местного самоуправления Пале</w:t>
            </w:r>
            <w:r w:rsidRPr="003C19CB">
              <w:rPr>
                <w:sz w:val="18"/>
                <w:szCs w:val="18"/>
              </w:rPr>
              <w:t>х</w:t>
            </w:r>
            <w:r w:rsidRPr="003C19CB">
              <w:rPr>
                <w:sz w:val="18"/>
                <w:szCs w:val="18"/>
              </w:rPr>
              <w:t>ского муниципального района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color w:val="000000"/>
                <w:sz w:val="18"/>
                <w:szCs w:val="18"/>
              </w:rPr>
              <w:t>051 0405 08103</w:t>
            </w:r>
            <w:r w:rsidRPr="003C19CB">
              <w:rPr>
                <w:color w:val="000000"/>
                <w:sz w:val="18"/>
                <w:szCs w:val="18"/>
                <w:lang w:val="en-US"/>
              </w:rPr>
              <w:t>L5990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  <w:lang w:val="en-US"/>
              </w:rPr>
            </w:pPr>
            <w:r w:rsidRPr="003C19CB">
              <w:rPr>
                <w:sz w:val="18"/>
                <w:szCs w:val="18"/>
                <w:lang w:val="en-US"/>
              </w:rPr>
              <w:t>-5729.73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iCs/>
                <w:color w:val="000000"/>
                <w:sz w:val="18"/>
                <w:szCs w:val="18"/>
                <w:lang w:val="en-US"/>
              </w:rPr>
              <w:t>-139946.36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iCs/>
                <w:color w:val="000000"/>
                <w:sz w:val="18"/>
                <w:szCs w:val="18"/>
                <w:lang w:val="en-US"/>
              </w:rPr>
              <w:t>-152335.71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671044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подгото</w:t>
            </w:r>
            <w:r w:rsidRPr="003C19CB">
              <w:rPr>
                <w:iCs/>
                <w:color w:val="000000"/>
                <w:sz w:val="18"/>
                <w:szCs w:val="18"/>
              </w:rPr>
              <w:t>в</w:t>
            </w:r>
            <w:r w:rsidRPr="003C19CB">
              <w:rPr>
                <w:iCs/>
                <w:color w:val="000000"/>
                <w:sz w:val="18"/>
                <w:szCs w:val="18"/>
              </w:rPr>
              <w:t>ку проектов межевания земельных участков и проведение кадастр</w:t>
            </w:r>
            <w:r w:rsidRPr="003C19CB">
              <w:rPr>
                <w:iCs/>
                <w:color w:val="000000"/>
                <w:sz w:val="18"/>
                <w:szCs w:val="18"/>
              </w:rPr>
              <w:t>о</w:t>
            </w:r>
            <w:r w:rsidRPr="003C19CB">
              <w:rPr>
                <w:iCs/>
                <w:color w:val="000000"/>
                <w:sz w:val="18"/>
                <w:szCs w:val="18"/>
              </w:rPr>
              <w:t>вых работ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color w:val="000000"/>
                <w:sz w:val="18"/>
                <w:szCs w:val="18"/>
                <w:lang w:val="en-US"/>
              </w:rPr>
              <w:t>051 0113 1120110550 200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30504B">
            <w:pPr>
              <w:spacing w:line="200" w:lineRule="exact"/>
              <w:rPr>
                <w:sz w:val="18"/>
                <w:szCs w:val="18"/>
                <w:lang w:val="en-US"/>
              </w:rPr>
            </w:pPr>
            <w:r w:rsidRPr="003C19CB">
              <w:rPr>
                <w:sz w:val="18"/>
                <w:szCs w:val="18"/>
                <w:lang w:val="en-US"/>
              </w:rPr>
              <w:t>+5729.73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30504B">
            <w:pPr>
              <w:spacing w:line="200" w:lineRule="exact"/>
              <w:rPr>
                <w:iCs/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iCs/>
                <w:color w:val="000000"/>
                <w:sz w:val="18"/>
                <w:szCs w:val="18"/>
                <w:lang w:val="en-US"/>
              </w:rPr>
              <w:t>+139946.36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30504B">
            <w:pPr>
              <w:spacing w:line="200" w:lineRule="exact"/>
              <w:rPr>
                <w:iCs/>
                <w:color w:val="000000"/>
                <w:sz w:val="18"/>
                <w:szCs w:val="18"/>
                <w:lang w:val="en-US"/>
              </w:rPr>
            </w:pPr>
            <w:r w:rsidRPr="003C19CB">
              <w:rPr>
                <w:iCs/>
                <w:color w:val="000000"/>
                <w:sz w:val="18"/>
                <w:szCs w:val="18"/>
                <w:lang w:val="en-US"/>
              </w:rPr>
              <w:t>+152335.71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A36DD0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Увеличены расходы на обеспеч</w:t>
            </w:r>
            <w:r w:rsidRPr="003C19CB">
              <w:rPr>
                <w:iCs/>
                <w:color w:val="000000"/>
                <w:sz w:val="18"/>
                <w:szCs w:val="18"/>
              </w:rPr>
              <w:t>е</w:t>
            </w:r>
            <w:r w:rsidRPr="003C19CB">
              <w:rPr>
                <w:iCs/>
                <w:color w:val="000000"/>
                <w:sz w:val="18"/>
                <w:szCs w:val="18"/>
              </w:rPr>
              <w:t>ние сохранности и содержания имущества Палехского муниц</w:t>
            </w:r>
            <w:r w:rsidRPr="003C19CB">
              <w:rPr>
                <w:iCs/>
                <w:color w:val="000000"/>
                <w:sz w:val="18"/>
                <w:szCs w:val="18"/>
              </w:rPr>
              <w:t>и</w:t>
            </w:r>
            <w:r w:rsidRPr="003C19CB">
              <w:rPr>
                <w:iCs/>
                <w:color w:val="000000"/>
                <w:sz w:val="18"/>
                <w:szCs w:val="18"/>
              </w:rPr>
              <w:t>пального района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jc w:val="both"/>
              <w:rPr>
                <w:color w:val="000000"/>
                <w:sz w:val="18"/>
                <w:szCs w:val="18"/>
              </w:rPr>
            </w:pPr>
            <w:r w:rsidRPr="003C19CB">
              <w:rPr>
                <w:b/>
                <w:sz w:val="18"/>
                <w:szCs w:val="18"/>
              </w:rPr>
              <w:t>Отдел образования админ</w:t>
            </w:r>
            <w:r w:rsidRPr="003C19CB">
              <w:rPr>
                <w:b/>
                <w:sz w:val="18"/>
                <w:szCs w:val="18"/>
              </w:rPr>
              <w:t>и</w:t>
            </w:r>
            <w:r w:rsidRPr="003C19CB">
              <w:rPr>
                <w:b/>
                <w:sz w:val="18"/>
                <w:szCs w:val="18"/>
              </w:rPr>
              <w:t>страции Палехского муниц</w:t>
            </w:r>
            <w:r w:rsidRPr="003C19CB">
              <w:rPr>
                <w:b/>
                <w:sz w:val="18"/>
                <w:szCs w:val="18"/>
              </w:rPr>
              <w:t>и</w:t>
            </w:r>
            <w:r w:rsidRPr="003C19CB">
              <w:rPr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9B4F48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1D6704" w:rsidRPr="003C19CB" w:rsidTr="008F790D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052 0702 0110200030 100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-50122,00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Экономия по заработной плате в общеобразовательных</w:t>
            </w:r>
            <w:r w:rsidR="00E63A48" w:rsidRPr="003C19CB">
              <w:rPr>
                <w:iCs/>
                <w:color w:val="000000"/>
                <w:sz w:val="18"/>
                <w:szCs w:val="18"/>
              </w:rPr>
              <w:t xml:space="preserve"> учрежден</w:t>
            </w:r>
            <w:r w:rsidR="00E63A48" w:rsidRPr="003C19CB">
              <w:rPr>
                <w:iCs/>
                <w:color w:val="000000"/>
                <w:sz w:val="18"/>
                <w:szCs w:val="18"/>
              </w:rPr>
              <w:t>и</w:t>
            </w:r>
            <w:r w:rsidR="00E63A48" w:rsidRPr="003C19CB">
              <w:rPr>
                <w:iCs/>
                <w:color w:val="000000"/>
                <w:sz w:val="18"/>
                <w:szCs w:val="18"/>
              </w:rPr>
              <w:t>ях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-100000,00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Экономия по оплате за коммунал</w:t>
            </w:r>
            <w:r w:rsidRPr="003C19CB">
              <w:rPr>
                <w:iCs/>
                <w:color w:val="000000"/>
                <w:sz w:val="18"/>
                <w:szCs w:val="18"/>
              </w:rPr>
              <w:t>ь</w:t>
            </w:r>
            <w:r w:rsidRPr="003C19CB">
              <w:rPr>
                <w:iCs/>
                <w:color w:val="000000"/>
                <w:sz w:val="18"/>
                <w:szCs w:val="18"/>
              </w:rPr>
              <w:t>ные услуги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+150122,00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Оплата коммунальных услуг</w:t>
            </w:r>
          </w:p>
        </w:tc>
      </w:tr>
      <w:tr w:rsidR="00753D3D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C19CB" w:rsidRDefault="00753D3D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3D" w:rsidRPr="003C19CB" w:rsidRDefault="00753D3D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-49874,05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3D3D" w:rsidRPr="003C19CB" w:rsidRDefault="00753D3D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53D3D" w:rsidRPr="003C19CB" w:rsidRDefault="00753D3D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53D3D" w:rsidRPr="003C19CB" w:rsidRDefault="00753D3D" w:rsidP="00753D3D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Экономия по заработной плате в дошкольных учреждениях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-3963,00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E63A48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по иным бюджетным ассигнованиям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+53837,05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E63A48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Увеличены расходы на закупку товаров работ и услуг</w:t>
            </w:r>
          </w:p>
        </w:tc>
      </w:tr>
      <w:tr w:rsidR="00E63A48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8" w:rsidRPr="003C19CB" w:rsidRDefault="00E63A48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052 0702 0110200030 800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8" w:rsidRPr="003C19CB" w:rsidRDefault="00E63A48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-41 692,91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3A48" w:rsidRPr="003C19CB" w:rsidRDefault="00E63A48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63A48" w:rsidRPr="003C19CB" w:rsidRDefault="00E63A48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3A48" w:rsidRPr="003C19CB" w:rsidRDefault="00E63A48" w:rsidP="003C19C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по иным бюджетным ассигнованиям  в о</w:t>
            </w:r>
            <w:r w:rsidRPr="003C19CB">
              <w:rPr>
                <w:color w:val="000000"/>
                <w:sz w:val="18"/>
                <w:szCs w:val="18"/>
              </w:rPr>
              <w:t>б</w:t>
            </w:r>
            <w:r w:rsidRPr="003C19CB">
              <w:rPr>
                <w:color w:val="000000"/>
                <w:sz w:val="18"/>
                <w:szCs w:val="18"/>
              </w:rPr>
              <w:t>щеобразовательных учреждениях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052 0702 0110200030 200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+41692,91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E63A48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Увеличены расходы на закупку товаров работ и услуг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052 0703 0120200050 600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-121170,12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закупку товаров работ и услуг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052 0703 01201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S1420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  <w:lang w:val="en-US"/>
              </w:rPr>
            </w:pPr>
            <w:r w:rsidRPr="003C19CB">
              <w:rPr>
                <w:sz w:val="18"/>
                <w:szCs w:val="18"/>
                <w:lang w:val="en-US"/>
              </w:rPr>
              <w:t>+121170</w:t>
            </w:r>
            <w:r w:rsidRPr="003C19CB">
              <w:rPr>
                <w:sz w:val="18"/>
                <w:szCs w:val="18"/>
              </w:rPr>
              <w:t>,</w:t>
            </w:r>
            <w:r w:rsidRPr="003C19C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 xml:space="preserve">Увеличены расходы на </w:t>
            </w:r>
            <w:r w:rsidRPr="003C19CB">
              <w:rPr>
                <w:sz w:val="18"/>
                <w:szCs w:val="18"/>
              </w:rPr>
              <w:t>поэтапное доведение средней заработной пл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ты педагогическим работникам иных муниципальных организаций дополнительного образования д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тей до средней заработной платы учителей в Ивановской области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-4202,00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3C19C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Уменьшены расходы на закупку товаров работ и услуг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3B0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052 0701 0110100020 100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+4202,00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 xml:space="preserve">Возмещение расходов за </w:t>
            </w:r>
            <w:proofErr w:type="gramStart"/>
            <w:r w:rsidRPr="003C19CB">
              <w:rPr>
                <w:color w:val="000000"/>
                <w:sz w:val="18"/>
                <w:szCs w:val="18"/>
              </w:rPr>
              <w:t>мед осмотр</w:t>
            </w:r>
            <w:proofErr w:type="gramEnd"/>
            <w:r w:rsidRPr="003C19CB">
              <w:rPr>
                <w:color w:val="000000"/>
                <w:sz w:val="18"/>
                <w:szCs w:val="18"/>
              </w:rPr>
              <w:t xml:space="preserve">  работнику</w:t>
            </w:r>
          </w:p>
        </w:tc>
      </w:tr>
      <w:tr w:rsidR="001D6704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052 0709 0160100110 800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3C19CB" w:rsidRDefault="001D6704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-3557,04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1D6704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D6704" w:rsidRPr="003C19CB" w:rsidRDefault="00E63A48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по иным бюджетным ассигнованиям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3B0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052 0709 0160100110 200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+3557,04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9C0807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iCs/>
                <w:color w:val="000000"/>
                <w:sz w:val="18"/>
                <w:szCs w:val="18"/>
              </w:rPr>
              <w:t>Увеличены расходы на закупку товаров работ и услуг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0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Отдел культуры, спорта и м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лодежной политики админ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058 1102 0210100150 100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-22800,00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bCs/>
                <w:color w:val="000000"/>
                <w:sz w:val="18"/>
                <w:szCs w:val="18"/>
              </w:rPr>
              <w:t>Организация физкультурных и спортивных мероприятий и орг</w:t>
            </w:r>
            <w:r w:rsidRPr="003C19CB">
              <w:rPr>
                <w:bCs/>
                <w:color w:val="000000"/>
                <w:sz w:val="18"/>
                <w:szCs w:val="18"/>
              </w:rPr>
              <w:t>а</w:t>
            </w:r>
            <w:r w:rsidRPr="003C19CB">
              <w:rPr>
                <w:bCs/>
                <w:color w:val="000000"/>
                <w:sz w:val="18"/>
                <w:szCs w:val="18"/>
              </w:rPr>
              <w:t>низация участия спортсменов П</w:t>
            </w:r>
            <w:r w:rsidRPr="003C19CB">
              <w:rPr>
                <w:bCs/>
                <w:color w:val="000000"/>
                <w:sz w:val="18"/>
                <w:szCs w:val="18"/>
              </w:rPr>
              <w:t>а</w:t>
            </w:r>
            <w:r w:rsidRPr="003C19CB">
              <w:rPr>
                <w:bCs/>
                <w:color w:val="000000"/>
                <w:sz w:val="18"/>
                <w:szCs w:val="18"/>
              </w:rPr>
              <w:t>лехского района в выездных мер</w:t>
            </w:r>
            <w:r w:rsidRPr="003C19CB">
              <w:rPr>
                <w:bCs/>
                <w:color w:val="000000"/>
                <w:sz w:val="18"/>
                <w:szCs w:val="18"/>
              </w:rPr>
              <w:t>о</w:t>
            </w:r>
            <w:r w:rsidRPr="003C19CB">
              <w:rPr>
                <w:bCs/>
                <w:color w:val="000000"/>
                <w:sz w:val="18"/>
                <w:szCs w:val="18"/>
              </w:rPr>
              <w:t>приятиях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F049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058 1102 0210100150 200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+22800,00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Закупка товаров, работ и услуг (Призовой фонд)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058 0703 0120100040 800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-2945,00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bCs/>
                <w:color w:val="000000"/>
                <w:sz w:val="18"/>
                <w:szCs w:val="18"/>
              </w:rPr>
              <w:t>Оказание дополнительного образ</w:t>
            </w:r>
            <w:r w:rsidRPr="003C19CB">
              <w:rPr>
                <w:bCs/>
                <w:color w:val="000000"/>
                <w:sz w:val="18"/>
                <w:szCs w:val="18"/>
              </w:rPr>
              <w:t>о</w:t>
            </w:r>
            <w:r w:rsidRPr="003C19CB">
              <w:rPr>
                <w:bCs/>
                <w:color w:val="000000"/>
                <w:sz w:val="18"/>
                <w:szCs w:val="18"/>
              </w:rPr>
              <w:t>вания детей в сфере культуры и искусства (иные бюджетные асси</w:t>
            </w:r>
            <w:r w:rsidRPr="003C19CB">
              <w:rPr>
                <w:bCs/>
                <w:color w:val="000000"/>
                <w:sz w:val="18"/>
                <w:szCs w:val="18"/>
              </w:rPr>
              <w:t>г</w:t>
            </w:r>
            <w:r w:rsidRPr="003C19CB">
              <w:rPr>
                <w:bCs/>
                <w:color w:val="000000"/>
                <w:sz w:val="18"/>
                <w:szCs w:val="18"/>
              </w:rPr>
              <w:t>нования)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058 0801 31900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0340 500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+2945,00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3C19CB">
              <w:rPr>
                <w:sz w:val="18"/>
                <w:szCs w:val="18"/>
              </w:rPr>
              <w:t>Межбюджетные трансферты, пер</w:t>
            </w:r>
            <w:r w:rsidRPr="003C19CB">
              <w:rPr>
                <w:sz w:val="18"/>
                <w:szCs w:val="18"/>
              </w:rPr>
              <w:t>е</w:t>
            </w:r>
            <w:r w:rsidRPr="003C19CB">
              <w:rPr>
                <w:sz w:val="18"/>
                <w:szCs w:val="18"/>
              </w:rPr>
              <w:t>даваемые бюджетам сельских п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>селений из бюджета муниципал</w:t>
            </w:r>
            <w:r w:rsidRPr="003C19CB">
              <w:rPr>
                <w:sz w:val="18"/>
                <w:szCs w:val="18"/>
              </w:rPr>
              <w:t>ь</w:t>
            </w:r>
            <w:r w:rsidRPr="003C19CB">
              <w:rPr>
                <w:sz w:val="18"/>
                <w:szCs w:val="18"/>
              </w:rPr>
              <w:t>ного района на осуществление ч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сти полномочий в соответствии с заключенными соглашениями по решению вопросов местного зн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чения, связанных с организацией библиотечного обслуживания населения, в части расходов из бюджета муниципального района, связанных с поэтапным доведен</w:t>
            </w:r>
            <w:r w:rsidRPr="003C19CB">
              <w:rPr>
                <w:sz w:val="18"/>
                <w:szCs w:val="18"/>
              </w:rPr>
              <w:t>и</w:t>
            </w:r>
            <w:r w:rsidRPr="003C19CB">
              <w:rPr>
                <w:sz w:val="18"/>
                <w:szCs w:val="18"/>
              </w:rPr>
              <w:t>ем средней заработной платы р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ботникам культуры муниципал</w:t>
            </w:r>
            <w:r w:rsidRPr="003C19CB">
              <w:rPr>
                <w:sz w:val="18"/>
                <w:szCs w:val="18"/>
              </w:rPr>
              <w:t>ь</w:t>
            </w:r>
            <w:r w:rsidRPr="003C19CB">
              <w:rPr>
                <w:sz w:val="18"/>
                <w:szCs w:val="18"/>
              </w:rPr>
              <w:t>ных учреждений культуры Ивано</w:t>
            </w:r>
            <w:r w:rsidRPr="003C19CB">
              <w:rPr>
                <w:sz w:val="18"/>
                <w:szCs w:val="18"/>
              </w:rPr>
              <w:t>в</w:t>
            </w:r>
            <w:r w:rsidRPr="003C19CB">
              <w:rPr>
                <w:sz w:val="18"/>
                <w:szCs w:val="18"/>
              </w:rPr>
              <w:t>кой области до средней заработной платы в Ивановской области</w:t>
            </w:r>
            <w:proofErr w:type="gramEnd"/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058 0703 0120100040 100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-37678,00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3C19CB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 xml:space="preserve">Уменьшение расходов </w:t>
            </w:r>
            <w:r w:rsidRPr="003C19CB">
              <w:rPr>
                <w:color w:val="000000"/>
                <w:sz w:val="18"/>
                <w:szCs w:val="18"/>
              </w:rPr>
              <w:t xml:space="preserve"> по выпл</w:t>
            </w:r>
            <w:r w:rsidRPr="003C19CB">
              <w:rPr>
                <w:color w:val="000000"/>
                <w:sz w:val="18"/>
                <w:szCs w:val="18"/>
              </w:rPr>
              <w:t>а</w:t>
            </w:r>
            <w:r w:rsidRPr="003C19CB">
              <w:rPr>
                <w:color w:val="000000"/>
                <w:sz w:val="18"/>
                <w:szCs w:val="18"/>
              </w:rPr>
              <w:t>там персоналу в целях обеспечения выполнения функций госуда</w:t>
            </w:r>
            <w:r w:rsidRPr="003C19CB">
              <w:rPr>
                <w:color w:val="000000"/>
                <w:sz w:val="18"/>
                <w:szCs w:val="18"/>
              </w:rPr>
              <w:t>р</w:t>
            </w:r>
            <w:r w:rsidRPr="003C19CB">
              <w:rPr>
                <w:color w:val="000000"/>
                <w:sz w:val="18"/>
                <w:szCs w:val="18"/>
              </w:rPr>
              <w:t>ственными (муниципальными) органами, казенными учреждени</w:t>
            </w:r>
            <w:r w:rsidRPr="003C19CB">
              <w:rPr>
                <w:color w:val="000000"/>
                <w:sz w:val="18"/>
                <w:szCs w:val="18"/>
              </w:rPr>
              <w:t>я</w:t>
            </w:r>
            <w:r w:rsidRPr="003C19CB">
              <w:rPr>
                <w:color w:val="000000"/>
                <w:sz w:val="18"/>
                <w:szCs w:val="18"/>
              </w:rPr>
              <w:t>ми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058 0703 01201</w:t>
            </w:r>
            <w:r w:rsidRPr="003C19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1430 100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+37678,00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proofErr w:type="gramStart"/>
            <w:r w:rsidRPr="003C19CB">
              <w:rPr>
                <w:sz w:val="18"/>
                <w:szCs w:val="18"/>
              </w:rPr>
              <w:t>Расходы за счет средств бюджета муниципального района, связанные с поэтапным доведением средней заработной платы педагогическим работникам муниципальных орг</w:t>
            </w:r>
            <w:r w:rsidRPr="003C19CB">
              <w:rPr>
                <w:sz w:val="18"/>
                <w:szCs w:val="18"/>
              </w:rPr>
              <w:t>а</w:t>
            </w:r>
            <w:r w:rsidRPr="003C19CB">
              <w:rPr>
                <w:sz w:val="18"/>
                <w:szCs w:val="18"/>
              </w:rPr>
              <w:t>низаций дополнительного образ</w:t>
            </w:r>
            <w:r w:rsidRPr="003C19CB">
              <w:rPr>
                <w:sz w:val="18"/>
                <w:szCs w:val="18"/>
              </w:rPr>
              <w:t>о</w:t>
            </w:r>
            <w:r w:rsidRPr="003C19CB">
              <w:rPr>
                <w:sz w:val="18"/>
                <w:szCs w:val="18"/>
              </w:rPr>
              <w:t xml:space="preserve">вания детей в сфере культуры и искусства до средней заработной </w:t>
            </w:r>
            <w:r w:rsidRPr="003C19CB">
              <w:rPr>
                <w:sz w:val="18"/>
                <w:szCs w:val="18"/>
              </w:rPr>
              <w:lastRenderedPageBreak/>
              <w:t>платы учителей в Ивановской о</w:t>
            </w:r>
            <w:r w:rsidRPr="003C19CB">
              <w:rPr>
                <w:sz w:val="18"/>
                <w:szCs w:val="18"/>
              </w:rPr>
              <w:t>б</w:t>
            </w:r>
            <w:r w:rsidRPr="003C19CB">
              <w:rPr>
                <w:sz w:val="18"/>
                <w:szCs w:val="18"/>
              </w:rPr>
              <w:t>ласти</w:t>
            </w:r>
            <w:proofErr w:type="gramEnd"/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0F2D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Финансовый отдел админ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страции Палехского муниц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050 0106 1310100220 100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-10800,00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на выплаты по оплате труда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1D47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050 0106 1310100220 200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+10800,00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30504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Увеличение стоимости материал</w:t>
            </w:r>
            <w:r w:rsidRPr="003C19CB">
              <w:rPr>
                <w:color w:val="000000"/>
                <w:sz w:val="18"/>
                <w:szCs w:val="18"/>
              </w:rPr>
              <w:t>ь</w:t>
            </w:r>
            <w:r w:rsidRPr="003C19CB">
              <w:rPr>
                <w:color w:val="000000"/>
                <w:sz w:val="18"/>
                <w:szCs w:val="18"/>
              </w:rPr>
              <w:t>ных запасов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Совет Палехского муниц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C19C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 xml:space="preserve">911 0103 3090000290 100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-8400,00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 на возмещ</w:t>
            </w:r>
            <w:r w:rsidRPr="003C19CB">
              <w:rPr>
                <w:color w:val="000000"/>
                <w:sz w:val="18"/>
                <w:szCs w:val="18"/>
              </w:rPr>
              <w:t>е</w:t>
            </w:r>
            <w:r w:rsidRPr="003C19CB">
              <w:rPr>
                <w:color w:val="000000"/>
                <w:sz w:val="18"/>
                <w:szCs w:val="18"/>
              </w:rPr>
              <w:t>ние полномочий депутатов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911 0103 3090000270 200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+8400,00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8A69D2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Увеличение стоимости материал</w:t>
            </w:r>
            <w:r w:rsidRPr="003C19CB">
              <w:rPr>
                <w:color w:val="000000"/>
                <w:sz w:val="18"/>
                <w:szCs w:val="18"/>
              </w:rPr>
              <w:t>ь</w:t>
            </w:r>
            <w:r w:rsidRPr="003C19CB">
              <w:rPr>
                <w:color w:val="000000"/>
                <w:sz w:val="18"/>
                <w:szCs w:val="18"/>
              </w:rPr>
              <w:t>ных запасов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22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911 0103 3090000270 100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-4971,88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1A6014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Уменьшены расходы на выплаты по оплате труда</w:t>
            </w:r>
          </w:p>
        </w:tc>
      </w:tr>
      <w:tr w:rsidR="009C0807" w:rsidRPr="003C19CB" w:rsidTr="008F790D">
        <w:trPr>
          <w:trHeight w:val="6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9CB">
              <w:rPr>
                <w:rFonts w:ascii="Times New Roman" w:hAnsi="Times New Roman" w:cs="Times New Roman"/>
                <w:sz w:val="18"/>
                <w:szCs w:val="18"/>
              </w:rPr>
              <w:t>911 0103 309000270 200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07" w:rsidRPr="003C19CB" w:rsidRDefault="009C0807" w:rsidP="00DB54FB">
            <w:pPr>
              <w:spacing w:line="200" w:lineRule="exact"/>
              <w:rPr>
                <w:sz w:val="18"/>
                <w:szCs w:val="18"/>
              </w:rPr>
            </w:pPr>
            <w:r w:rsidRPr="003C19CB">
              <w:rPr>
                <w:sz w:val="18"/>
                <w:szCs w:val="18"/>
              </w:rPr>
              <w:t>4971,88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294963">
            <w:pPr>
              <w:spacing w:line="200" w:lineRule="exac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C0807" w:rsidRPr="003C19CB" w:rsidRDefault="009C0807" w:rsidP="0030504B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3C19CB">
              <w:rPr>
                <w:color w:val="000000"/>
                <w:sz w:val="18"/>
                <w:szCs w:val="18"/>
              </w:rPr>
              <w:t>Увеличение стоимости материал</w:t>
            </w:r>
            <w:r w:rsidRPr="003C19CB">
              <w:rPr>
                <w:color w:val="000000"/>
                <w:sz w:val="18"/>
                <w:szCs w:val="18"/>
              </w:rPr>
              <w:t>ь</w:t>
            </w:r>
            <w:r w:rsidRPr="003C19CB">
              <w:rPr>
                <w:color w:val="000000"/>
                <w:sz w:val="18"/>
                <w:szCs w:val="18"/>
              </w:rPr>
              <w:t>ных запасов</w:t>
            </w:r>
          </w:p>
        </w:tc>
      </w:tr>
    </w:tbl>
    <w:p w:rsidR="00417F40" w:rsidRDefault="00417F40" w:rsidP="00417F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5A5B" w:rsidRDefault="00595A5B" w:rsidP="008B45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sectPr w:rsidR="00595A5B" w:rsidSect="001733A5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D" w:rsidRDefault="00E2111D">
      <w:r>
        <w:separator/>
      </w:r>
    </w:p>
  </w:endnote>
  <w:endnote w:type="continuationSeparator" w:id="0">
    <w:p w:rsidR="00E2111D" w:rsidRDefault="00E2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1D" w:rsidRDefault="00E2111D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111D" w:rsidRDefault="00E2111D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1D" w:rsidRDefault="00E2111D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BB6">
      <w:rPr>
        <w:rStyle w:val="a8"/>
        <w:noProof/>
      </w:rPr>
      <w:t>90</w:t>
    </w:r>
    <w:r>
      <w:rPr>
        <w:rStyle w:val="a8"/>
      </w:rPr>
      <w:fldChar w:fldCharType="end"/>
    </w:r>
  </w:p>
  <w:p w:rsidR="00E2111D" w:rsidRDefault="00E2111D" w:rsidP="00B40E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D" w:rsidRDefault="00E2111D">
      <w:r>
        <w:separator/>
      </w:r>
    </w:p>
  </w:footnote>
  <w:footnote w:type="continuationSeparator" w:id="0">
    <w:p w:rsidR="00E2111D" w:rsidRDefault="00E2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634"/>
    <w:rsid w:val="00000033"/>
    <w:rsid w:val="0000041F"/>
    <w:rsid w:val="00000737"/>
    <w:rsid w:val="00000A56"/>
    <w:rsid w:val="00000A9D"/>
    <w:rsid w:val="00000C6D"/>
    <w:rsid w:val="000017E8"/>
    <w:rsid w:val="00001DF2"/>
    <w:rsid w:val="000020F6"/>
    <w:rsid w:val="000026F5"/>
    <w:rsid w:val="00002A20"/>
    <w:rsid w:val="00002D14"/>
    <w:rsid w:val="00002E6D"/>
    <w:rsid w:val="00002FF4"/>
    <w:rsid w:val="00003545"/>
    <w:rsid w:val="000035E7"/>
    <w:rsid w:val="0000360E"/>
    <w:rsid w:val="00003B13"/>
    <w:rsid w:val="00003DF7"/>
    <w:rsid w:val="00003E6B"/>
    <w:rsid w:val="00004000"/>
    <w:rsid w:val="0000422D"/>
    <w:rsid w:val="00004337"/>
    <w:rsid w:val="000046EA"/>
    <w:rsid w:val="000053EC"/>
    <w:rsid w:val="0000623F"/>
    <w:rsid w:val="00006455"/>
    <w:rsid w:val="00006D13"/>
    <w:rsid w:val="00007272"/>
    <w:rsid w:val="0000738B"/>
    <w:rsid w:val="0000768C"/>
    <w:rsid w:val="00007736"/>
    <w:rsid w:val="000077D2"/>
    <w:rsid w:val="00010213"/>
    <w:rsid w:val="000105B4"/>
    <w:rsid w:val="0001061F"/>
    <w:rsid w:val="00010A39"/>
    <w:rsid w:val="00010ABE"/>
    <w:rsid w:val="00010C0E"/>
    <w:rsid w:val="00011015"/>
    <w:rsid w:val="00011E56"/>
    <w:rsid w:val="0001275D"/>
    <w:rsid w:val="00012C10"/>
    <w:rsid w:val="00012D90"/>
    <w:rsid w:val="0001311D"/>
    <w:rsid w:val="000136FD"/>
    <w:rsid w:val="00013B0B"/>
    <w:rsid w:val="00013B80"/>
    <w:rsid w:val="00013DD6"/>
    <w:rsid w:val="0001487A"/>
    <w:rsid w:val="00014BD8"/>
    <w:rsid w:val="00014EDF"/>
    <w:rsid w:val="000150E5"/>
    <w:rsid w:val="0001525D"/>
    <w:rsid w:val="00015777"/>
    <w:rsid w:val="00015E9B"/>
    <w:rsid w:val="00015FE1"/>
    <w:rsid w:val="000169FC"/>
    <w:rsid w:val="00016B85"/>
    <w:rsid w:val="00016EF7"/>
    <w:rsid w:val="00016F1E"/>
    <w:rsid w:val="000170B4"/>
    <w:rsid w:val="00017210"/>
    <w:rsid w:val="000177D5"/>
    <w:rsid w:val="000177E1"/>
    <w:rsid w:val="00017ABE"/>
    <w:rsid w:val="00017C42"/>
    <w:rsid w:val="00017C6D"/>
    <w:rsid w:val="00017EAD"/>
    <w:rsid w:val="000202CC"/>
    <w:rsid w:val="000204E7"/>
    <w:rsid w:val="00020753"/>
    <w:rsid w:val="000207FA"/>
    <w:rsid w:val="00020BFF"/>
    <w:rsid w:val="00020F0B"/>
    <w:rsid w:val="000218A7"/>
    <w:rsid w:val="00021912"/>
    <w:rsid w:val="00021947"/>
    <w:rsid w:val="00021AF5"/>
    <w:rsid w:val="00021C4D"/>
    <w:rsid w:val="000221C4"/>
    <w:rsid w:val="000228E2"/>
    <w:rsid w:val="00023FBA"/>
    <w:rsid w:val="00024B16"/>
    <w:rsid w:val="00024E6E"/>
    <w:rsid w:val="0002549C"/>
    <w:rsid w:val="00025525"/>
    <w:rsid w:val="00025AA6"/>
    <w:rsid w:val="00025E09"/>
    <w:rsid w:val="0002627A"/>
    <w:rsid w:val="0002628B"/>
    <w:rsid w:val="00026660"/>
    <w:rsid w:val="00026D51"/>
    <w:rsid w:val="00027BD0"/>
    <w:rsid w:val="00027F6B"/>
    <w:rsid w:val="00030088"/>
    <w:rsid w:val="000302BC"/>
    <w:rsid w:val="000303AE"/>
    <w:rsid w:val="00030424"/>
    <w:rsid w:val="000308C6"/>
    <w:rsid w:val="00030A83"/>
    <w:rsid w:val="00030E47"/>
    <w:rsid w:val="00031133"/>
    <w:rsid w:val="0003125C"/>
    <w:rsid w:val="000312DE"/>
    <w:rsid w:val="00031B9C"/>
    <w:rsid w:val="00031F86"/>
    <w:rsid w:val="0003224F"/>
    <w:rsid w:val="000327F9"/>
    <w:rsid w:val="00032B61"/>
    <w:rsid w:val="00033209"/>
    <w:rsid w:val="00033347"/>
    <w:rsid w:val="00033710"/>
    <w:rsid w:val="00033993"/>
    <w:rsid w:val="0003413F"/>
    <w:rsid w:val="000345AE"/>
    <w:rsid w:val="000346D5"/>
    <w:rsid w:val="000348BD"/>
    <w:rsid w:val="00035838"/>
    <w:rsid w:val="00035DCF"/>
    <w:rsid w:val="000369CF"/>
    <w:rsid w:val="00036F49"/>
    <w:rsid w:val="0003779A"/>
    <w:rsid w:val="00037BEF"/>
    <w:rsid w:val="00037CC5"/>
    <w:rsid w:val="00040022"/>
    <w:rsid w:val="000404E9"/>
    <w:rsid w:val="00040954"/>
    <w:rsid w:val="0004225F"/>
    <w:rsid w:val="00042576"/>
    <w:rsid w:val="00042728"/>
    <w:rsid w:val="00042856"/>
    <w:rsid w:val="00042B54"/>
    <w:rsid w:val="00043477"/>
    <w:rsid w:val="000438B6"/>
    <w:rsid w:val="000443D5"/>
    <w:rsid w:val="0004442C"/>
    <w:rsid w:val="00044479"/>
    <w:rsid w:val="0004484E"/>
    <w:rsid w:val="00045561"/>
    <w:rsid w:val="000456C2"/>
    <w:rsid w:val="000457EB"/>
    <w:rsid w:val="00045A7C"/>
    <w:rsid w:val="00046DE5"/>
    <w:rsid w:val="000470DA"/>
    <w:rsid w:val="000471DF"/>
    <w:rsid w:val="0004722B"/>
    <w:rsid w:val="0004730D"/>
    <w:rsid w:val="00047C2E"/>
    <w:rsid w:val="000501B9"/>
    <w:rsid w:val="0005062B"/>
    <w:rsid w:val="00050981"/>
    <w:rsid w:val="00050CC1"/>
    <w:rsid w:val="000514D6"/>
    <w:rsid w:val="000516A8"/>
    <w:rsid w:val="00051B54"/>
    <w:rsid w:val="00051B9B"/>
    <w:rsid w:val="00052773"/>
    <w:rsid w:val="000529D6"/>
    <w:rsid w:val="00052FD5"/>
    <w:rsid w:val="00053032"/>
    <w:rsid w:val="00053101"/>
    <w:rsid w:val="00053B80"/>
    <w:rsid w:val="000540CC"/>
    <w:rsid w:val="0005435C"/>
    <w:rsid w:val="000543C6"/>
    <w:rsid w:val="00054623"/>
    <w:rsid w:val="00054A76"/>
    <w:rsid w:val="0005591F"/>
    <w:rsid w:val="00055932"/>
    <w:rsid w:val="00055A26"/>
    <w:rsid w:val="000561F1"/>
    <w:rsid w:val="00056220"/>
    <w:rsid w:val="00057024"/>
    <w:rsid w:val="00057174"/>
    <w:rsid w:val="00057E74"/>
    <w:rsid w:val="00060035"/>
    <w:rsid w:val="000609FA"/>
    <w:rsid w:val="00060B6E"/>
    <w:rsid w:val="00060B88"/>
    <w:rsid w:val="00060BEF"/>
    <w:rsid w:val="00060F3E"/>
    <w:rsid w:val="000610E0"/>
    <w:rsid w:val="00061DD4"/>
    <w:rsid w:val="00061F8B"/>
    <w:rsid w:val="000620C4"/>
    <w:rsid w:val="00062427"/>
    <w:rsid w:val="00062511"/>
    <w:rsid w:val="0006292B"/>
    <w:rsid w:val="00062F49"/>
    <w:rsid w:val="000633AE"/>
    <w:rsid w:val="00063479"/>
    <w:rsid w:val="0006356B"/>
    <w:rsid w:val="00063609"/>
    <w:rsid w:val="00064859"/>
    <w:rsid w:val="00065550"/>
    <w:rsid w:val="0006586A"/>
    <w:rsid w:val="00065B48"/>
    <w:rsid w:val="00065E75"/>
    <w:rsid w:val="00066B9D"/>
    <w:rsid w:val="000671B3"/>
    <w:rsid w:val="000671F8"/>
    <w:rsid w:val="0006751C"/>
    <w:rsid w:val="00067A0A"/>
    <w:rsid w:val="00067E90"/>
    <w:rsid w:val="00070F72"/>
    <w:rsid w:val="000710C2"/>
    <w:rsid w:val="00071881"/>
    <w:rsid w:val="00071C65"/>
    <w:rsid w:val="00071FD2"/>
    <w:rsid w:val="000727D2"/>
    <w:rsid w:val="00072C0C"/>
    <w:rsid w:val="0007310D"/>
    <w:rsid w:val="00073D12"/>
    <w:rsid w:val="00073EDA"/>
    <w:rsid w:val="00074756"/>
    <w:rsid w:val="000748F8"/>
    <w:rsid w:val="00074A61"/>
    <w:rsid w:val="00075C3D"/>
    <w:rsid w:val="00075CF6"/>
    <w:rsid w:val="0007657F"/>
    <w:rsid w:val="00076B4E"/>
    <w:rsid w:val="00076E3F"/>
    <w:rsid w:val="00077089"/>
    <w:rsid w:val="00077358"/>
    <w:rsid w:val="00077359"/>
    <w:rsid w:val="00077994"/>
    <w:rsid w:val="00077C9D"/>
    <w:rsid w:val="000801C2"/>
    <w:rsid w:val="00080673"/>
    <w:rsid w:val="000811E6"/>
    <w:rsid w:val="00081A91"/>
    <w:rsid w:val="00081F89"/>
    <w:rsid w:val="00082234"/>
    <w:rsid w:val="000823A5"/>
    <w:rsid w:val="00082817"/>
    <w:rsid w:val="000828F4"/>
    <w:rsid w:val="0008307C"/>
    <w:rsid w:val="00083B35"/>
    <w:rsid w:val="00084250"/>
    <w:rsid w:val="000842A9"/>
    <w:rsid w:val="00084F38"/>
    <w:rsid w:val="000850FC"/>
    <w:rsid w:val="000857C8"/>
    <w:rsid w:val="00085B9D"/>
    <w:rsid w:val="00085C60"/>
    <w:rsid w:val="00086242"/>
    <w:rsid w:val="0008708F"/>
    <w:rsid w:val="00087A7B"/>
    <w:rsid w:val="00087FE4"/>
    <w:rsid w:val="000906A3"/>
    <w:rsid w:val="0009070B"/>
    <w:rsid w:val="000912D9"/>
    <w:rsid w:val="0009195C"/>
    <w:rsid w:val="00091E56"/>
    <w:rsid w:val="00092483"/>
    <w:rsid w:val="00092A68"/>
    <w:rsid w:val="00092CAC"/>
    <w:rsid w:val="00092D97"/>
    <w:rsid w:val="00092FA7"/>
    <w:rsid w:val="0009316D"/>
    <w:rsid w:val="000935B8"/>
    <w:rsid w:val="000939EF"/>
    <w:rsid w:val="00094497"/>
    <w:rsid w:val="00094580"/>
    <w:rsid w:val="00094B08"/>
    <w:rsid w:val="00094EC4"/>
    <w:rsid w:val="000955EE"/>
    <w:rsid w:val="000965D4"/>
    <w:rsid w:val="000975D8"/>
    <w:rsid w:val="000975E8"/>
    <w:rsid w:val="00097789"/>
    <w:rsid w:val="000977CE"/>
    <w:rsid w:val="00097D4C"/>
    <w:rsid w:val="00097E56"/>
    <w:rsid w:val="000A0538"/>
    <w:rsid w:val="000A0D5F"/>
    <w:rsid w:val="000A15C2"/>
    <w:rsid w:val="000A1F8A"/>
    <w:rsid w:val="000A2321"/>
    <w:rsid w:val="000A2817"/>
    <w:rsid w:val="000A2A60"/>
    <w:rsid w:val="000A2D72"/>
    <w:rsid w:val="000A30EF"/>
    <w:rsid w:val="000A34A0"/>
    <w:rsid w:val="000A3622"/>
    <w:rsid w:val="000A3CFC"/>
    <w:rsid w:val="000A406F"/>
    <w:rsid w:val="000A463B"/>
    <w:rsid w:val="000A4A64"/>
    <w:rsid w:val="000A51A0"/>
    <w:rsid w:val="000A5CD1"/>
    <w:rsid w:val="000A5D7D"/>
    <w:rsid w:val="000A62EF"/>
    <w:rsid w:val="000A6659"/>
    <w:rsid w:val="000A6676"/>
    <w:rsid w:val="000A66B1"/>
    <w:rsid w:val="000A6F4B"/>
    <w:rsid w:val="000A712A"/>
    <w:rsid w:val="000A72F0"/>
    <w:rsid w:val="000A7C5B"/>
    <w:rsid w:val="000B0931"/>
    <w:rsid w:val="000B0B56"/>
    <w:rsid w:val="000B0CD6"/>
    <w:rsid w:val="000B1672"/>
    <w:rsid w:val="000B1A53"/>
    <w:rsid w:val="000B1F2D"/>
    <w:rsid w:val="000B2232"/>
    <w:rsid w:val="000B2647"/>
    <w:rsid w:val="000B2F71"/>
    <w:rsid w:val="000B3483"/>
    <w:rsid w:val="000B4170"/>
    <w:rsid w:val="000B4438"/>
    <w:rsid w:val="000B484E"/>
    <w:rsid w:val="000B4D06"/>
    <w:rsid w:val="000B51EA"/>
    <w:rsid w:val="000B5266"/>
    <w:rsid w:val="000B6874"/>
    <w:rsid w:val="000B6978"/>
    <w:rsid w:val="000B6ABD"/>
    <w:rsid w:val="000B6FD2"/>
    <w:rsid w:val="000B7778"/>
    <w:rsid w:val="000B78BD"/>
    <w:rsid w:val="000C124C"/>
    <w:rsid w:val="000C18E0"/>
    <w:rsid w:val="000C1E53"/>
    <w:rsid w:val="000C2014"/>
    <w:rsid w:val="000C28BA"/>
    <w:rsid w:val="000C2D94"/>
    <w:rsid w:val="000C2E0A"/>
    <w:rsid w:val="000C2EB8"/>
    <w:rsid w:val="000C2ECB"/>
    <w:rsid w:val="000C3239"/>
    <w:rsid w:val="000C3496"/>
    <w:rsid w:val="000C3A78"/>
    <w:rsid w:val="000C3AF7"/>
    <w:rsid w:val="000C3F72"/>
    <w:rsid w:val="000C470A"/>
    <w:rsid w:val="000C4B15"/>
    <w:rsid w:val="000C4BA6"/>
    <w:rsid w:val="000C4E30"/>
    <w:rsid w:val="000C534F"/>
    <w:rsid w:val="000C595D"/>
    <w:rsid w:val="000C6979"/>
    <w:rsid w:val="000C6D00"/>
    <w:rsid w:val="000C6D2F"/>
    <w:rsid w:val="000C7146"/>
    <w:rsid w:val="000C726A"/>
    <w:rsid w:val="000C738E"/>
    <w:rsid w:val="000C76E1"/>
    <w:rsid w:val="000C7992"/>
    <w:rsid w:val="000C7C7A"/>
    <w:rsid w:val="000C7CB0"/>
    <w:rsid w:val="000D02C5"/>
    <w:rsid w:val="000D0BB0"/>
    <w:rsid w:val="000D0C9D"/>
    <w:rsid w:val="000D16B7"/>
    <w:rsid w:val="000D1AE2"/>
    <w:rsid w:val="000D24E4"/>
    <w:rsid w:val="000D2B61"/>
    <w:rsid w:val="000D2F4C"/>
    <w:rsid w:val="000D30DC"/>
    <w:rsid w:val="000D3C0A"/>
    <w:rsid w:val="000D3CCB"/>
    <w:rsid w:val="000D3FA6"/>
    <w:rsid w:val="000D4F78"/>
    <w:rsid w:val="000D5415"/>
    <w:rsid w:val="000D630C"/>
    <w:rsid w:val="000D64E9"/>
    <w:rsid w:val="000D65CD"/>
    <w:rsid w:val="000D6799"/>
    <w:rsid w:val="000D686C"/>
    <w:rsid w:val="000D77E9"/>
    <w:rsid w:val="000D7AA1"/>
    <w:rsid w:val="000E009E"/>
    <w:rsid w:val="000E05D0"/>
    <w:rsid w:val="000E0E4D"/>
    <w:rsid w:val="000E0F95"/>
    <w:rsid w:val="000E10BA"/>
    <w:rsid w:val="000E2B4E"/>
    <w:rsid w:val="000E30B5"/>
    <w:rsid w:val="000E3645"/>
    <w:rsid w:val="000E3799"/>
    <w:rsid w:val="000E39A5"/>
    <w:rsid w:val="000E41F2"/>
    <w:rsid w:val="000E445C"/>
    <w:rsid w:val="000E4D49"/>
    <w:rsid w:val="000E55D3"/>
    <w:rsid w:val="000E5A91"/>
    <w:rsid w:val="000E5FA0"/>
    <w:rsid w:val="000E6019"/>
    <w:rsid w:val="000E60A6"/>
    <w:rsid w:val="000E6453"/>
    <w:rsid w:val="000E6615"/>
    <w:rsid w:val="000E6D30"/>
    <w:rsid w:val="000E7020"/>
    <w:rsid w:val="000E71C2"/>
    <w:rsid w:val="000E7267"/>
    <w:rsid w:val="000E726F"/>
    <w:rsid w:val="000E72CE"/>
    <w:rsid w:val="000E7911"/>
    <w:rsid w:val="000F00F8"/>
    <w:rsid w:val="000F0180"/>
    <w:rsid w:val="000F139C"/>
    <w:rsid w:val="000F1782"/>
    <w:rsid w:val="000F1FDE"/>
    <w:rsid w:val="000F227D"/>
    <w:rsid w:val="000F2515"/>
    <w:rsid w:val="000F2958"/>
    <w:rsid w:val="000F2C5E"/>
    <w:rsid w:val="000F2CED"/>
    <w:rsid w:val="000F2D6F"/>
    <w:rsid w:val="000F2DDF"/>
    <w:rsid w:val="000F2FD9"/>
    <w:rsid w:val="000F3B83"/>
    <w:rsid w:val="000F4916"/>
    <w:rsid w:val="000F504E"/>
    <w:rsid w:val="000F54AB"/>
    <w:rsid w:val="000F5AAD"/>
    <w:rsid w:val="000F5EDF"/>
    <w:rsid w:val="000F60D0"/>
    <w:rsid w:val="000F63E8"/>
    <w:rsid w:val="000F6675"/>
    <w:rsid w:val="000F66E7"/>
    <w:rsid w:val="000F6A1A"/>
    <w:rsid w:val="000F6B40"/>
    <w:rsid w:val="00100767"/>
    <w:rsid w:val="00100889"/>
    <w:rsid w:val="00100FA9"/>
    <w:rsid w:val="00101393"/>
    <w:rsid w:val="0010144B"/>
    <w:rsid w:val="001015EF"/>
    <w:rsid w:val="001017E4"/>
    <w:rsid w:val="0010211F"/>
    <w:rsid w:val="001026E4"/>
    <w:rsid w:val="001027A0"/>
    <w:rsid w:val="00102C5A"/>
    <w:rsid w:val="0010325C"/>
    <w:rsid w:val="00103AB1"/>
    <w:rsid w:val="00103DAB"/>
    <w:rsid w:val="00104387"/>
    <w:rsid w:val="0010461A"/>
    <w:rsid w:val="00105426"/>
    <w:rsid w:val="001056F2"/>
    <w:rsid w:val="00105D44"/>
    <w:rsid w:val="00105D45"/>
    <w:rsid w:val="001065EA"/>
    <w:rsid w:val="00106616"/>
    <w:rsid w:val="0010743C"/>
    <w:rsid w:val="001077F0"/>
    <w:rsid w:val="001079C4"/>
    <w:rsid w:val="00107AFC"/>
    <w:rsid w:val="00107E84"/>
    <w:rsid w:val="00110A47"/>
    <w:rsid w:val="001114B3"/>
    <w:rsid w:val="00111810"/>
    <w:rsid w:val="00111AE2"/>
    <w:rsid w:val="00111BAC"/>
    <w:rsid w:val="00111C3D"/>
    <w:rsid w:val="00111E70"/>
    <w:rsid w:val="00111FA4"/>
    <w:rsid w:val="00112038"/>
    <w:rsid w:val="001120A0"/>
    <w:rsid w:val="0011295A"/>
    <w:rsid w:val="00113410"/>
    <w:rsid w:val="00113642"/>
    <w:rsid w:val="001137F5"/>
    <w:rsid w:val="00114354"/>
    <w:rsid w:val="00114FD5"/>
    <w:rsid w:val="001152A2"/>
    <w:rsid w:val="001155E6"/>
    <w:rsid w:val="00115679"/>
    <w:rsid w:val="00116533"/>
    <w:rsid w:val="00116634"/>
    <w:rsid w:val="001166DB"/>
    <w:rsid w:val="001169AC"/>
    <w:rsid w:val="00116CEC"/>
    <w:rsid w:val="00117661"/>
    <w:rsid w:val="00117907"/>
    <w:rsid w:val="00117B84"/>
    <w:rsid w:val="00117E10"/>
    <w:rsid w:val="0012061D"/>
    <w:rsid w:val="00120728"/>
    <w:rsid w:val="00121393"/>
    <w:rsid w:val="00121934"/>
    <w:rsid w:val="00121B14"/>
    <w:rsid w:val="00121E52"/>
    <w:rsid w:val="0012204E"/>
    <w:rsid w:val="00122321"/>
    <w:rsid w:val="001228C9"/>
    <w:rsid w:val="00122B35"/>
    <w:rsid w:val="00122B43"/>
    <w:rsid w:val="00122CF4"/>
    <w:rsid w:val="0012360A"/>
    <w:rsid w:val="00123B14"/>
    <w:rsid w:val="00123E59"/>
    <w:rsid w:val="001247D5"/>
    <w:rsid w:val="00125D51"/>
    <w:rsid w:val="00126761"/>
    <w:rsid w:val="00126D02"/>
    <w:rsid w:val="0012726C"/>
    <w:rsid w:val="00127A58"/>
    <w:rsid w:val="00130720"/>
    <w:rsid w:val="00130B80"/>
    <w:rsid w:val="00130D6F"/>
    <w:rsid w:val="00131512"/>
    <w:rsid w:val="00131551"/>
    <w:rsid w:val="00131610"/>
    <w:rsid w:val="001318A8"/>
    <w:rsid w:val="0013191A"/>
    <w:rsid w:val="00131CE2"/>
    <w:rsid w:val="00131E53"/>
    <w:rsid w:val="0013273F"/>
    <w:rsid w:val="0013275B"/>
    <w:rsid w:val="001332E0"/>
    <w:rsid w:val="001336B4"/>
    <w:rsid w:val="001338CA"/>
    <w:rsid w:val="001347BD"/>
    <w:rsid w:val="0013491F"/>
    <w:rsid w:val="001355C1"/>
    <w:rsid w:val="00135ACD"/>
    <w:rsid w:val="00135B5F"/>
    <w:rsid w:val="00135E63"/>
    <w:rsid w:val="00135F04"/>
    <w:rsid w:val="00135F16"/>
    <w:rsid w:val="001360D6"/>
    <w:rsid w:val="00136689"/>
    <w:rsid w:val="001366A0"/>
    <w:rsid w:val="00136A8B"/>
    <w:rsid w:val="0013715D"/>
    <w:rsid w:val="001373B0"/>
    <w:rsid w:val="001376B7"/>
    <w:rsid w:val="00137AD3"/>
    <w:rsid w:val="001401DE"/>
    <w:rsid w:val="00140386"/>
    <w:rsid w:val="001403F5"/>
    <w:rsid w:val="0014079A"/>
    <w:rsid w:val="001409A9"/>
    <w:rsid w:val="00140D97"/>
    <w:rsid w:val="00140F83"/>
    <w:rsid w:val="00141236"/>
    <w:rsid w:val="001413B4"/>
    <w:rsid w:val="00141513"/>
    <w:rsid w:val="0014170E"/>
    <w:rsid w:val="001418E7"/>
    <w:rsid w:val="00141B39"/>
    <w:rsid w:val="00142056"/>
    <w:rsid w:val="001429CF"/>
    <w:rsid w:val="00142AA3"/>
    <w:rsid w:val="00142F10"/>
    <w:rsid w:val="00143358"/>
    <w:rsid w:val="0014348A"/>
    <w:rsid w:val="001436C9"/>
    <w:rsid w:val="001438C5"/>
    <w:rsid w:val="0014396F"/>
    <w:rsid w:val="0014399D"/>
    <w:rsid w:val="001440A7"/>
    <w:rsid w:val="00144646"/>
    <w:rsid w:val="001447CF"/>
    <w:rsid w:val="00145155"/>
    <w:rsid w:val="00145196"/>
    <w:rsid w:val="00145251"/>
    <w:rsid w:val="001458D0"/>
    <w:rsid w:val="00147395"/>
    <w:rsid w:val="00147451"/>
    <w:rsid w:val="001475BF"/>
    <w:rsid w:val="0014774C"/>
    <w:rsid w:val="0015000C"/>
    <w:rsid w:val="0015028F"/>
    <w:rsid w:val="00151115"/>
    <w:rsid w:val="00151766"/>
    <w:rsid w:val="00151BCE"/>
    <w:rsid w:val="00151DE6"/>
    <w:rsid w:val="0015270A"/>
    <w:rsid w:val="00152F17"/>
    <w:rsid w:val="00153AFA"/>
    <w:rsid w:val="00153DBE"/>
    <w:rsid w:val="00154EFE"/>
    <w:rsid w:val="00155C63"/>
    <w:rsid w:val="00156272"/>
    <w:rsid w:val="00156277"/>
    <w:rsid w:val="001564FF"/>
    <w:rsid w:val="00156D2A"/>
    <w:rsid w:val="0015719B"/>
    <w:rsid w:val="00157EE1"/>
    <w:rsid w:val="00160838"/>
    <w:rsid w:val="00160938"/>
    <w:rsid w:val="00160CC8"/>
    <w:rsid w:val="0016106C"/>
    <w:rsid w:val="001611BC"/>
    <w:rsid w:val="00162BD7"/>
    <w:rsid w:val="00162C8C"/>
    <w:rsid w:val="00162CDD"/>
    <w:rsid w:val="00162DDE"/>
    <w:rsid w:val="00162E8D"/>
    <w:rsid w:val="00163248"/>
    <w:rsid w:val="0016330B"/>
    <w:rsid w:val="00163C71"/>
    <w:rsid w:val="0016409F"/>
    <w:rsid w:val="00164103"/>
    <w:rsid w:val="001647E8"/>
    <w:rsid w:val="00164863"/>
    <w:rsid w:val="00164906"/>
    <w:rsid w:val="001649AD"/>
    <w:rsid w:val="00164B02"/>
    <w:rsid w:val="0016529A"/>
    <w:rsid w:val="001652E9"/>
    <w:rsid w:val="0016538F"/>
    <w:rsid w:val="00165C1F"/>
    <w:rsid w:val="001664E2"/>
    <w:rsid w:val="00166D4D"/>
    <w:rsid w:val="00166DC3"/>
    <w:rsid w:val="001672C1"/>
    <w:rsid w:val="00167580"/>
    <w:rsid w:val="00167618"/>
    <w:rsid w:val="00167BAB"/>
    <w:rsid w:val="00167BBB"/>
    <w:rsid w:val="00171136"/>
    <w:rsid w:val="001711AE"/>
    <w:rsid w:val="001711FB"/>
    <w:rsid w:val="0017121E"/>
    <w:rsid w:val="001716EB"/>
    <w:rsid w:val="001717ED"/>
    <w:rsid w:val="00171DD2"/>
    <w:rsid w:val="00172936"/>
    <w:rsid w:val="00172A43"/>
    <w:rsid w:val="00172F2E"/>
    <w:rsid w:val="001732E1"/>
    <w:rsid w:val="001733A5"/>
    <w:rsid w:val="00173620"/>
    <w:rsid w:val="00173B9E"/>
    <w:rsid w:val="00173FE3"/>
    <w:rsid w:val="00174258"/>
    <w:rsid w:val="001745F1"/>
    <w:rsid w:val="00175414"/>
    <w:rsid w:val="00175C22"/>
    <w:rsid w:val="00176E82"/>
    <w:rsid w:val="00176F37"/>
    <w:rsid w:val="001775BB"/>
    <w:rsid w:val="00177CC7"/>
    <w:rsid w:val="00177E1D"/>
    <w:rsid w:val="00180198"/>
    <w:rsid w:val="00180657"/>
    <w:rsid w:val="001807F6"/>
    <w:rsid w:val="00180A0C"/>
    <w:rsid w:val="00180B32"/>
    <w:rsid w:val="00181160"/>
    <w:rsid w:val="0018210D"/>
    <w:rsid w:val="00182963"/>
    <w:rsid w:val="00182B12"/>
    <w:rsid w:val="00182F62"/>
    <w:rsid w:val="00183162"/>
    <w:rsid w:val="001843FA"/>
    <w:rsid w:val="0018444C"/>
    <w:rsid w:val="00184BDB"/>
    <w:rsid w:val="0018689E"/>
    <w:rsid w:val="00187043"/>
    <w:rsid w:val="00187822"/>
    <w:rsid w:val="0019069F"/>
    <w:rsid w:val="001908F0"/>
    <w:rsid w:val="00190B55"/>
    <w:rsid w:val="00190E2E"/>
    <w:rsid w:val="00191013"/>
    <w:rsid w:val="00191C8B"/>
    <w:rsid w:val="00191E40"/>
    <w:rsid w:val="00191EB8"/>
    <w:rsid w:val="001927BB"/>
    <w:rsid w:val="001929B6"/>
    <w:rsid w:val="00192B0B"/>
    <w:rsid w:val="00192D93"/>
    <w:rsid w:val="00192E46"/>
    <w:rsid w:val="00192FD4"/>
    <w:rsid w:val="00193067"/>
    <w:rsid w:val="00193071"/>
    <w:rsid w:val="00193DBD"/>
    <w:rsid w:val="00193E42"/>
    <w:rsid w:val="00193EDB"/>
    <w:rsid w:val="001942DF"/>
    <w:rsid w:val="0019443F"/>
    <w:rsid w:val="001947D0"/>
    <w:rsid w:val="00194E35"/>
    <w:rsid w:val="00195051"/>
    <w:rsid w:val="001953EA"/>
    <w:rsid w:val="0019573A"/>
    <w:rsid w:val="00195D73"/>
    <w:rsid w:val="001960B3"/>
    <w:rsid w:val="001965A6"/>
    <w:rsid w:val="001968FC"/>
    <w:rsid w:val="001975ED"/>
    <w:rsid w:val="00197951"/>
    <w:rsid w:val="001A0716"/>
    <w:rsid w:val="001A0BCF"/>
    <w:rsid w:val="001A12A4"/>
    <w:rsid w:val="001A1530"/>
    <w:rsid w:val="001A1759"/>
    <w:rsid w:val="001A21F8"/>
    <w:rsid w:val="001A224F"/>
    <w:rsid w:val="001A2C6E"/>
    <w:rsid w:val="001A31FD"/>
    <w:rsid w:val="001A33FD"/>
    <w:rsid w:val="001A43A4"/>
    <w:rsid w:val="001A4692"/>
    <w:rsid w:val="001A4879"/>
    <w:rsid w:val="001A4EB0"/>
    <w:rsid w:val="001A525E"/>
    <w:rsid w:val="001A55DF"/>
    <w:rsid w:val="001A5F05"/>
    <w:rsid w:val="001A6014"/>
    <w:rsid w:val="001A62C5"/>
    <w:rsid w:val="001A6896"/>
    <w:rsid w:val="001A6EFB"/>
    <w:rsid w:val="001A7086"/>
    <w:rsid w:val="001B0026"/>
    <w:rsid w:val="001B009A"/>
    <w:rsid w:val="001B0551"/>
    <w:rsid w:val="001B07CA"/>
    <w:rsid w:val="001B0B4B"/>
    <w:rsid w:val="001B0BD1"/>
    <w:rsid w:val="001B0C69"/>
    <w:rsid w:val="001B11D6"/>
    <w:rsid w:val="001B13F5"/>
    <w:rsid w:val="001B1B36"/>
    <w:rsid w:val="001B1BD6"/>
    <w:rsid w:val="001B1FB5"/>
    <w:rsid w:val="001B2B54"/>
    <w:rsid w:val="001B2CFF"/>
    <w:rsid w:val="001B369A"/>
    <w:rsid w:val="001B3814"/>
    <w:rsid w:val="001B3E52"/>
    <w:rsid w:val="001B41D5"/>
    <w:rsid w:val="001B44A9"/>
    <w:rsid w:val="001B4FBF"/>
    <w:rsid w:val="001B525B"/>
    <w:rsid w:val="001B5293"/>
    <w:rsid w:val="001B57F2"/>
    <w:rsid w:val="001B588F"/>
    <w:rsid w:val="001B5909"/>
    <w:rsid w:val="001B5A73"/>
    <w:rsid w:val="001B623C"/>
    <w:rsid w:val="001B666C"/>
    <w:rsid w:val="001B69C5"/>
    <w:rsid w:val="001B6C8D"/>
    <w:rsid w:val="001B70E0"/>
    <w:rsid w:val="001B764F"/>
    <w:rsid w:val="001B769D"/>
    <w:rsid w:val="001B7B27"/>
    <w:rsid w:val="001B7D67"/>
    <w:rsid w:val="001C00EE"/>
    <w:rsid w:val="001C0560"/>
    <w:rsid w:val="001C07F7"/>
    <w:rsid w:val="001C14C9"/>
    <w:rsid w:val="001C26D4"/>
    <w:rsid w:val="001C2977"/>
    <w:rsid w:val="001C32E9"/>
    <w:rsid w:val="001C39F9"/>
    <w:rsid w:val="001C3BC8"/>
    <w:rsid w:val="001C4171"/>
    <w:rsid w:val="001C42CD"/>
    <w:rsid w:val="001C4403"/>
    <w:rsid w:val="001C4839"/>
    <w:rsid w:val="001C5374"/>
    <w:rsid w:val="001C5A48"/>
    <w:rsid w:val="001C6A16"/>
    <w:rsid w:val="001C6A37"/>
    <w:rsid w:val="001C6C9F"/>
    <w:rsid w:val="001C758D"/>
    <w:rsid w:val="001D0709"/>
    <w:rsid w:val="001D11F8"/>
    <w:rsid w:val="001D21D8"/>
    <w:rsid w:val="001D27B1"/>
    <w:rsid w:val="001D27C9"/>
    <w:rsid w:val="001D30A6"/>
    <w:rsid w:val="001D3284"/>
    <w:rsid w:val="001D4362"/>
    <w:rsid w:val="001D472E"/>
    <w:rsid w:val="001D47AA"/>
    <w:rsid w:val="001D488A"/>
    <w:rsid w:val="001D4E68"/>
    <w:rsid w:val="001D50FA"/>
    <w:rsid w:val="001D54C0"/>
    <w:rsid w:val="001D563A"/>
    <w:rsid w:val="001D5723"/>
    <w:rsid w:val="001D585E"/>
    <w:rsid w:val="001D5A5C"/>
    <w:rsid w:val="001D5B40"/>
    <w:rsid w:val="001D5C9F"/>
    <w:rsid w:val="001D6622"/>
    <w:rsid w:val="001D6704"/>
    <w:rsid w:val="001D6FCE"/>
    <w:rsid w:val="001D72B8"/>
    <w:rsid w:val="001D74AA"/>
    <w:rsid w:val="001D7832"/>
    <w:rsid w:val="001D7887"/>
    <w:rsid w:val="001D7927"/>
    <w:rsid w:val="001D7987"/>
    <w:rsid w:val="001D7A71"/>
    <w:rsid w:val="001D7CF3"/>
    <w:rsid w:val="001D7DDD"/>
    <w:rsid w:val="001D7FAC"/>
    <w:rsid w:val="001D7FF9"/>
    <w:rsid w:val="001E0687"/>
    <w:rsid w:val="001E0F55"/>
    <w:rsid w:val="001E1659"/>
    <w:rsid w:val="001E171F"/>
    <w:rsid w:val="001E1948"/>
    <w:rsid w:val="001E1C6D"/>
    <w:rsid w:val="001E2079"/>
    <w:rsid w:val="001E2FF9"/>
    <w:rsid w:val="001E3306"/>
    <w:rsid w:val="001E3938"/>
    <w:rsid w:val="001E4028"/>
    <w:rsid w:val="001E435A"/>
    <w:rsid w:val="001E51BC"/>
    <w:rsid w:val="001E56C5"/>
    <w:rsid w:val="001E573C"/>
    <w:rsid w:val="001E60B1"/>
    <w:rsid w:val="001E6702"/>
    <w:rsid w:val="001E6915"/>
    <w:rsid w:val="001E6C3B"/>
    <w:rsid w:val="001E6DF8"/>
    <w:rsid w:val="001E6DFA"/>
    <w:rsid w:val="001E71F0"/>
    <w:rsid w:val="001E7405"/>
    <w:rsid w:val="001E751F"/>
    <w:rsid w:val="001E77ED"/>
    <w:rsid w:val="001E78C4"/>
    <w:rsid w:val="001E78D5"/>
    <w:rsid w:val="001E7906"/>
    <w:rsid w:val="001E7AA3"/>
    <w:rsid w:val="001F035E"/>
    <w:rsid w:val="001F0754"/>
    <w:rsid w:val="001F0BC7"/>
    <w:rsid w:val="001F11E2"/>
    <w:rsid w:val="001F1410"/>
    <w:rsid w:val="001F14C8"/>
    <w:rsid w:val="001F218B"/>
    <w:rsid w:val="001F22E6"/>
    <w:rsid w:val="001F28D5"/>
    <w:rsid w:val="001F2AA4"/>
    <w:rsid w:val="001F2AD2"/>
    <w:rsid w:val="001F2D80"/>
    <w:rsid w:val="001F312D"/>
    <w:rsid w:val="001F3A3F"/>
    <w:rsid w:val="001F3C17"/>
    <w:rsid w:val="001F409E"/>
    <w:rsid w:val="001F41C9"/>
    <w:rsid w:val="001F4396"/>
    <w:rsid w:val="001F48E2"/>
    <w:rsid w:val="001F4CDA"/>
    <w:rsid w:val="001F618D"/>
    <w:rsid w:val="001F62D8"/>
    <w:rsid w:val="001F66D3"/>
    <w:rsid w:val="001F6931"/>
    <w:rsid w:val="001F6934"/>
    <w:rsid w:val="001F6D2A"/>
    <w:rsid w:val="001F7AE2"/>
    <w:rsid w:val="001F7B64"/>
    <w:rsid w:val="001F7FC1"/>
    <w:rsid w:val="0020070E"/>
    <w:rsid w:val="00200FD2"/>
    <w:rsid w:val="00201357"/>
    <w:rsid w:val="0020153D"/>
    <w:rsid w:val="00201812"/>
    <w:rsid w:val="002030E1"/>
    <w:rsid w:val="0020426B"/>
    <w:rsid w:val="00204720"/>
    <w:rsid w:val="002047D6"/>
    <w:rsid w:val="0020480F"/>
    <w:rsid w:val="00205032"/>
    <w:rsid w:val="00205AFD"/>
    <w:rsid w:val="00205B52"/>
    <w:rsid w:val="0020615D"/>
    <w:rsid w:val="00206258"/>
    <w:rsid w:val="00206EAD"/>
    <w:rsid w:val="002070DD"/>
    <w:rsid w:val="00207495"/>
    <w:rsid w:val="00207B28"/>
    <w:rsid w:val="00207D0B"/>
    <w:rsid w:val="0021086A"/>
    <w:rsid w:val="0021098D"/>
    <w:rsid w:val="00211019"/>
    <w:rsid w:val="0021136F"/>
    <w:rsid w:val="0021161C"/>
    <w:rsid w:val="0021248D"/>
    <w:rsid w:val="002125BC"/>
    <w:rsid w:val="002130DD"/>
    <w:rsid w:val="002133A1"/>
    <w:rsid w:val="00213CB8"/>
    <w:rsid w:val="00213FAD"/>
    <w:rsid w:val="0021419B"/>
    <w:rsid w:val="002144D4"/>
    <w:rsid w:val="00214C91"/>
    <w:rsid w:val="00215873"/>
    <w:rsid w:val="00215BF2"/>
    <w:rsid w:val="00215D3F"/>
    <w:rsid w:val="00216833"/>
    <w:rsid w:val="0021731C"/>
    <w:rsid w:val="0021793A"/>
    <w:rsid w:val="00217ACD"/>
    <w:rsid w:val="0022049A"/>
    <w:rsid w:val="00220676"/>
    <w:rsid w:val="00221580"/>
    <w:rsid w:val="002216F4"/>
    <w:rsid w:val="0022193F"/>
    <w:rsid w:val="00221C9E"/>
    <w:rsid w:val="00221CA5"/>
    <w:rsid w:val="00222010"/>
    <w:rsid w:val="00222772"/>
    <w:rsid w:val="00222CB2"/>
    <w:rsid w:val="00222EBF"/>
    <w:rsid w:val="0022323E"/>
    <w:rsid w:val="00223422"/>
    <w:rsid w:val="0022376C"/>
    <w:rsid w:val="002239F8"/>
    <w:rsid w:val="00224430"/>
    <w:rsid w:val="00224BBC"/>
    <w:rsid w:val="00224E2C"/>
    <w:rsid w:val="00225AA6"/>
    <w:rsid w:val="00225C17"/>
    <w:rsid w:val="00225D79"/>
    <w:rsid w:val="00226199"/>
    <w:rsid w:val="0022647D"/>
    <w:rsid w:val="002264CA"/>
    <w:rsid w:val="0022664A"/>
    <w:rsid w:val="00226BF9"/>
    <w:rsid w:val="00227A30"/>
    <w:rsid w:val="002307EE"/>
    <w:rsid w:val="00230C12"/>
    <w:rsid w:val="00230F34"/>
    <w:rsid w:val="002312B1"/>
    <w:rsid w:val="00231C84"/>
    <w:rsid w:val="00231EA9"/>
    <w:rsid w:val="002326AA"/>
    <w:rsid w:val="002328F4"/>
    <w:rsid w:val="00232969"/>
    <w:rsid w:val="00232B8B"/>
    <w:rsid w:val="00232D2B"/>
    <w:rsid w:val="00232E2D"/>
    <w:rsid w:val="0023374E"/>
    <w:rsid w:val="00233814"/>
    <w:rsid w:val="00233C01"/>
    <w:rsid w:val="00233E73"/>
    <w:rsid w:val="00233F3F"/>
    <w:rsid w:val="00234301"/>
    <w:rsid w:val="0023437A"/>
    <w:rsid w:val="002343E0"/>
    <w:rsid w:val="0023588F"/>
    <w:rsid w:val="00235CD4"/>
    <w:rsid w:val="00236389"/>
    <w:rsid w:val="002366A4"/>
    <w:rsid w:val="00240CF9"/>
    <w:rsid w:val="00241B4B"/>
    <w:rsid w:val="00241BBF"/>
    <w:rsid w:val="00242379"/>
    <w:rsid w:val="00242A4B"/>
    <w:rsid w:val="00243797"/>
    <w:rsid w:val="00243F07"/>
    <w:rsid w:val="00244281"/>
    <w:rsid w:val="0024436D"/>
    <w:rsid w:val="00244AC9"/>
    <w:rsid w:val="002450D3"/>
    <w:rsid w:val="002451B1"/>
    <w:rsid w:val="002454CC"/>
    <w:rsid w:val="00245995"/>
    <w:rsid w:val="00246360"/>
    <w:rsid w:val="00246651"/>
    <w:rsid w:val="00246BF4"/>
    <w:rsid w:val="00246E2E"/>
    <w:rsid w:val="00247D64"/>
    <w:rsid w:val="00247FDE"/>
    <w:rsid w:val="0025052E"/>
    <w:rsid w:val="002505EF"/>
    <w:rsid w:val="00250AD3"/>
    <w:rsid w:val="00250BBA"/>
    <w:rsid w:val="002511ED"/>
    <w:rsid w:val="0025126E"/>
    <w:rsid w:val="00251427"/>
    <w:rsid w:val="00251681"/>
    <w:rsid w:val="00251C0E"/>
    <w:rsid w:val="00251CC6"/>
    <w:rsid w:val="002523D0"/>
    <w:rsid w:val="002525A3"/>
    <w:rsid w:val="00252743"/>
    <w:rsid w:val="00252F54"/>
    <w:rsid w:val="00252FC9"/>
    <w:rsid w:val="00253173"/>
    <w:rsid w:val="002532C4"/>
    <w:rsid w:val="00253582"/>
    <w:rsid w:val="002537A0"/>
    <w:rsid w:val="00253BA9"/>
    <w:rsid w:val="00253DF1"/>
    <w:rsid w:val="0025427E"/>
    <w:rsid w:val="00254EA9"/>
    <w:rsid w:val="00254FD8"/>
    <w:rsid w:val="00255087"/>
    <w:rsid w:val="002554BA"/>
    <w:rsid w:val="00255CEF"/>
    <w:rsid w:val="00255D16"/>
    <w:rsid w:val="0025707F"/>
    <w:rsid w:val="002574B7"/>
    <w:rsid w:val="0025766A"/>
    <w:rsid w:val="00257720"/>
    <w:rsid w:val="00257728"/>
    <w:rsid w:val="0026052C"/>
    <w:rsid w:val="002607F7"/>
    <w:rsid w:val="0026090C"/>
    <w:rsid w:val="00260C06"/>
    <w:rsid w:val="00261295"/>
    <w:rsid w:val="002612E0"/>
    <w:rsid w:val="00261B8B"/>
    <w:rsid w:val="00261DBA"/>
    <w:rsid w:val="00262478"/>
    <w:rsid w:val="0026252C"/>
    <w:rsid w:val="002626B3"/>
    <w:rsid w:val="00262BB8"/>
    <w:rsid w:val="00262FD5"/>
    <w:rsid w:val="002637F2"/>
    <w:rsid w:val="00263BBB"/>
    <w:rsid w:val="00263EA7"/>
    <w:rsid w:val="00264D83"/>
    <w:rsid w:val="00264EB1"/>
    <w:rsid w:val="00265106"/>
    <w:rsid w:val="002652AE"/>
    <w:rsid w:val="00265417"/>
    <w:rsid w:val="00265A0C"/>
    <w:rsid w:val="00265F2E"/>
    <w:rsid w:val="00265F7B"/>
    <w:rsid w:val="00265F8B"/>
    <w:rsid w:val="002666E3"/>
    <w:rsid w:val="002666F7"/>
    <w:rsid w:val="00267388"/>
    <w:rsid w:val="002674B4"/>
    <w:rsid w:val="00267B22"/>
    <w:rsid w:val="00267FC1"/>
    <w:rsid w:val="00270098"/>
    <w:rsid w:val="002709B6"/>
    <w:rsid w:val="00270BB7"/>
    <w:rsid w:val="00270E80"/>
    <w:rsid w:val="00270F1D"/>
    <w:rsid w:val="00271D47"/>
    <w:rsid w:val="00272CD5"/>
    <w:rsid w:val="00272E30"/>
    <w:rsid w:val="00273078"/>
    <w:rsid w:val="0027369C"/>
    <w:rsid w:val="00273FFC"/>
    <w:rsid w:val="00274534"/>
    <w:rsid w:val="00274540"/>
    <w:rsid w:val="00274DA4"/>
    <w:rsid w:val="00274F38"/>
    <w:rsid w:val="00275077"/>
    <w:rsid w:val="00275629"/>
    <w:rsid w:val="00275D25"/>
    <w:rsid w:val="00276B3E"/>
    <w:rsid w:val="002773CA"/>
    <w:rsid w:val="0027781A"/>
    <w:rsid w:val="00277FF9"/>
    <w:rsid w:val="0028043D"/>
    <w:rsid w:val="0028080A"/>
    <w:rsid w:val="0028104F"/>
    <w:rsid w:val="00281420"/>
    <w:rsid w:val="002814E1"/>
    <w:rsid w:val="00281612"/>
    <w:rsid w:val="002818F2"/>
    <w:rsid w:val="0028222F"/>
    <w:rsid w:val="002825A2"/>
    <w:rsid w:val="00282A3D"/>
    <w:rsid w:val="00282CD5"/>
    <w:rsid w:val="00282FB0"/>
    <w:rsid w:val="0028426A"/>
    <w:rsid w:val="002844FF"/>
    <w:rsid w:val="00284801"/>
    <w:rsid w:val="00284A49"/>
    <w:rsid w:val="00284C0E"/>
    <w:rsid w:val="00284DD8"/>
    <w:rsid w:val="00284F14"/>
    <w:rsid w:val="00285358"/>
    <w:rsid w:val="00285783"/>
    <w:rsid w:val="00285D93"/>
    <w:rsid w:val="00285F87"/>
    <w:rsid w:val="0028641F"/>
    <w:rsid w:val="0028649F"/>
    <w:rsid w:val="00286693"/>
    <w:rsid w:val="00286C38"/>
    <w:rsid w:val="00286DA5"/>
    <w:rsid w:val="002870C1"/>
    <w:rsid w:val="0028714B"/>
    <w:rsid w:val="00287BA6"/>
    <w:rsid w:val="0029037C"/>
    <w:rsid w:val="00290A16"/>
    <w:rsid w:val="00291657"/>
    <w:rsid w:val="0029173B"/>
    <w:rsid w:val="00291DA9"/>
    <w:rsid w:val="002927CF"/>
    <w:rsid w:val="00292C8E"/>
    <w:rsid w:val="00293544"/>
    <w:rsid w:val="00293935"/>
    <w:rsid w:val="00293D5D"/>
    <w:rsid w:val="0029420F"/>
    <w:rsid w:val="00294963"/>
    <w:rsid w:val="00294E0A"/>
    <w:rsid w:val="00295883"/>
    <w:rsid w:val="0029597C"/>
    <w:rsid w:val="00295D48"/>
    <w:rsid w:val="00295D6F"/>
    <w:rsid w:val="002960E2"/>
    <w:rsid w:val="00297200"/>
    <w:rsid w:val="00297532"/>
    <w:rsid w:val="00297BAB"/>
    <w:rsid w:val="002A046C"/>
    <w:rsid w:val="002A0B5C"/>
    <w:rsid w:val="002A0C81"/>
    <w:rsid w:val="002A0C89"/>
    <w:rsid w:val="002A0E33"/>
    <w:rsid w:val="002A0F85"/>
    <w:rsid w:val="002A16E4"/>
    <w:rsid w:val="002A1841"/>
    <w:rsid w:val="002A2039"/>
    <w:rsid w:val="002A25F8"/>
    <w:rsid w:val="002A2C88"/>
    <w:rsid w:val="002A2E1A"/>
    <w:rsid w:val="002A3242"/>
    <w:rsid w:val="002A368F"/>
    <w:rsid w:val="002A3E77"/>
    <w:rsid w:val="002A4276"/>
    <w:rsid w:val="002A4E42"/>
    <w:rsid w:val="002A53BF"/>
    <w:rsid w:val="002A5726"/>
    <w:rsid w:val="002A5775"/>
    <w:rsid w:val="002A5CA1"/>
    <w:rsid w:val="002A5CD9"/>
    <w:rsid w:val="002A63DB"/>
    <w:rsid w:val="002A698E"/>
    <w:rsid w:val="002A6F2B"/>
    <w:rsid w:val="002A7487"/>
    <w:rsid w:val="002A7A18"/>
    <w:rsid w:val="002A7B6B"/>
    <w:rsid w:val="002B01AA"/>
    <w:rsid w:val="002B06BC"/>
    <w:rsid w:val="002B0716"/>
    <w:rsid w:val="002B077F"/>
    <w:rsid w:val="002B11BF"/>
    <w:rsid w:val="002B166D"/>
    <w:rsid w:val="002B1912"/>
    <w:rsid w:val="002B1A3B"/>
    <w:rsid w:val="002B1D8E"/>
    <w:rsid w:val="002B20E7"/>
    <w:rsid w:val="002B2217"/>
    <w:rsid w:val="002B36B0"/>
    <w:rsid w:val="002B3CA5"/>
    <w:rsid w:val="002B3D6D"/>
    <w:rsid w:val="002B3E63"/>
    <w:rsid w:val="002B4CD3"/>
    <w:rsid w:val="002B516D"/>
    <w:rsid w:val="002B5A7C"/>
    <w:rsid w:val="002B5D8B"/>
    <w:rsid w:val="002B651E"/>
    <w:rsid w:val="002B65F6"/>
    <w:rsid w:val="002B703D"/>
    <w:rsid w:val="002B72E2"/>
    <w:rsid w:val="002B7B4C"/>
    <w:rsid w:val="002B7C02"/>
    <w:rsid w:val="002C0114"/>
    <w:rsid w:val="002C09DA"/>
    <w:rsid w:val="002C0D50"/>
    <w:rsid w:val="002C0DBD"/>
    <w:rsid w:val="002C114C"/>
    <w:rsid w:val="002C16E5"/>
    <w:rsid w:val="002C18B1"/>
    <w:rsid w:val="002C1AA1"/>
    <w:rsid w:val="002C1FBC"/>
    <w:rsid w:val="002C227C"/>
    <w:rsid w:val="002C23F0"/>
    <w:rsid w:val="002C26D4"/>
    <w:rsid w:val="002C285B"/>
    <w:rsid w:val="002C2BA4"/>
    <w:rsid w:val="002C2DDA"/>
    <w:rsid w:val="002C33B5"/>
    <w:rsid w:val="002C3A20"/>
    <w:rsid w:val="002C5278"/>
    <w:rsid w:val="002C5387"/>
    <w:rsid w:val="002C569D"/>
    <w:rsid w:val="002C5818"/>
    <w:rsid w:val="002C5CFA"/>
    <w:rsid w:val="002C5E00"/>
    <w:rsid w:val="002C6C2F"/>
    <w:rsid w:val="002C712D"/>
    <w:rsid w:val="002C72DE"/>
    <w:rsid w:val="002C7342"/>
    <w:rsid w:val="002C75B7"/>
    <w:rsid w:val="002C7759"/>
    <w:rsid w:val="002D0041"/>
    <w:rsid w:val="002D0780"/>
    <w:rsid w:val="002D09D5"/>
    <w:rsid w:val="002D0B05"/>
    <w:rsid w:val="002D0C7E"/>
    <w:rsid w:val="002D1842"/>
    <w:rsid w:val="002D1915"/>
    <w:rsid w:val="002D2036"/>
    <w:rsid w:val="002D2C73"/>
    <w:rsid w:val="002D2D6D"/>
    <w:rsid w:val="002D3215"/>
    <w:rsid w:val="002D3253"/>
    <w:rsid w:val="002D3782"/>
    <w:rsid w:val="002D3D6C"/>
    <w:rsid w:val="002D4692"/>
    <w:rsid w:val="002D48BA"/>
    <w:rsid w:val="002D4C63"/>
    <w:rsid w:val="002D50C2"/>
    <w:rsid w:val="002D5191"/>
    <w:rsid w:val="002D5503"/>
    <w:rsid w:val="002D56E6"/>
    <w:rsid w:val="002D6ADE"/>
    <w:rsid w:val="002D72E4"/>
    <w:rsid w:val="002D75D0"/>
    <w:rsid w:val="002D76E7"/>
    <w:rsid w:val="002D7D6C"/>
    <w:rsid w:val="002E0B61"/>
    <w:rsid w:val="002E0D20"/>
    <w:rsid w:val="002E0D87"/>
    <w:rsid w:val="002E0EAF"/>
    <w:rsid w:val="002E1156"/>
    <w:rsid w:val="002E15C7"/>
    <w:rsid w:val="002E16C5"/>
    <w:rsid w:val="002E1E4D"/>
    <w:rsid w:val="002E1E8F"/>
    <w:rsid w:val="002E21D5"/>
    <w:rsid w:val="002E22AD"/>
    <w:rsid w:val="002E24E9"/>
    <w:rsid w:val="002E262D"/>
    <w:rsid w:val="002E2A4A"/>
    <w:rsid w:val="002E2D52"/>
    <w:rsid w:val="002E3387"/>
    <w:rsid w:val="002E36A5"/>
    <w:rsid w:val="002E4333"/>
    <w:rsid w:val="002E4769"/>
    <w:rsid w:val="002E4AAE"/>
    <w:rsid w:val="002E4F1E"/>
    <w:rsid w:val="002E5554"/>
    <w:rsid w:val="002E5C44"/>
    <w:rsid w:val="002E6BD7"/>
    <w:rsid w:val="002E6C70"/>
    <w:rsid w:val="002E75C4"/>
    <w:rsid w:val="002E785C"/>
    <w:rsid w:val="002F00EB"/>
    <w:rsid w:val="002F0567"/>
    <w:rsid w:val="002F1ADA"/>
    <w:rsid w:val="002F2169"/>
    <w:rsid w:val="002F374C"/>
    <w:rsid w:val="002F39C0"/>
    <w:rsid w:val="002F4092"/>
    <w:rsid w:val="002F414E"/>
    <w:rsid w:val="002F423A"/>
    <w:rsid w:val="002F4AD8"/>
    <w:rsid w:val="002F4AF0"/>
    <w:rsid w:val="002F4B85"/>
    <w:rsid w:val="002F503F"/>
    <w:rsid w:val="002F543A"/>
    <w:rsid w:val="002F5A3D"/>
    <w:rsid w:val="002F5A9F"/>
    <w:rsid w:val="002F615F"/>
    <w:rsid w:val="002F641A"/>
    <w:rsid w:val="002F6F24"/>
    <w:rsid w:val="002F701C"/>
    <w:rsid w:val="002F7053"/>
    <w:rsid w:val="002F74D4"/>
    <w:rsid w:val="002F7BA5"/>
    <w:rsid w:val="002F7D67"/>
    <w:rsid w:val="0030026A"/>
    <w:rsid w:val="003002A1"/>
    <w:rsid w:val="00300788"/>
    <w:rsid w:val="00300AF9"/>
    <w:rsid w:val="003011E9"/>
    <w:rsid w:val="003012BE"/>
    <w:rsid w:val="00302210"/>
    <w:rsid w:val="0030222A"/>
    <w:rsid w:val="0030237C"/>
    <w:rsid w:val="0030257A"/>
    <w:rsid w:val="00302AF6"/>
    <w:rsid w:val="00303565"/>
    <w:rsid w:val="0030371B"/>
    <w:rsid w:val="00303A5C"/>
    <w:rsid w:val="00303BF3"/>
    <w:rsid w:val="00304063"/>
    <w:rsid w:val="00304B36"/>
    <w:rsid w:val="00304C72"/>
    <w:rsid w:val="0030504B"/>
    <w:rsid w:val="0030561B"/>
    <w:rsid w:val="003057A0"/>
    <w:rsid w:val="003058C2"/>
    <w:rsid w:val="0030591E"/>
    <w:rsid w:val="00305A09"/>
    <w:rsid w:val="00305BA7"/>
    <w:rsid w:val="00305C1B"/>
    <w:rsid w:val="00306531"/>
    <w:rsid w:val="003068E4"/>
    <w:rsid w:val="0030736E"/>
    <w:rsid w:val="00307B41"/>
    <w:rsid w:val="00310347"/>
    <w:rsid w:val="003105B2"/>
    <w:rsid w:val="00310BAF"/>
    <w:rsid w:val="00310D11"/>
    <w:rsid w:val="00311D5C"/>
    <w:rsid w:val="00311FFC"/>
    <w:rsid w:val="003127BB"/>
    <w:rsid w:val="00312E10"/>
    <w:rsid w:val="003133A4"/>
    <w:rsid w:val="003139DD"/>
    <w:rsid w:val="00313C96"/>
    <w:rsid w:val="00313ED0"/>
    <w:rsid w:val="0031467A"/>
    <w:rsid w:val="003147C4"/>
    <w:rsid w:val="003149A3"/>
    <w:rsid w:val="00315003"/>
    <w:rsid w:val="00315074"/>
    <w:rsid w:val="00315162"/>
    <w:rsid w:val="00315E7E"/>
    <w:rsid w:val="00316CD1"/>
    <w:rsid w:val="00316FF5"/>
    <w:rsid w:val="00317370"/>
    <w:rsid w:val="00317905"/>
    <w:rsid w:val="00317A57"/>
    <w:rsid w:val="00317C6E"/>
    <w:rsid w:val="00317FD7"/>
    <w:rsid w:val="00320165"/>
    <w:rsid w:val="00320716"/>
    <w:rsid w:val="00321526"/>
    <w:rsid w:val="003215B8"/>
    <w:rsid w:val="00321616"/>
    <w:rsid w:val="00321CCA"/>
    <w:rsid w:val="00321F39"/>
    <w:rsid w:val="00322005"/>
    <w:rsid w:val="00322348"/>
    <w:rsid w:val="003227A6"/>
    <w:rsid w:val="003229D1"/>
    <w:rsid w:val="003230EC"/>
    <w:rsid w:val="003235D1"/>
    <w:rsid w:val="00323712"/>
    <w:rsid w:val="0032395A"/>
    <w:rsid w:val="00323FDA"/>
    <w:rsid w:val="003240D3"/>
    <w:rsid w:val="003243D7"/>
    <w:rsid w:val="0032473D"/>
    <w:rsid w:val="00324B7C"/>
    <w:rsid w:val="0032504F"/>
    <w:rsid w:val="003254C1"/>
    <w:rsid w:val="00325BA8"/>
    <w:rsid w:val="00326D10"/>
    <w:rsid w:val="00326F58"/>
    <w:rsid w:val="0032767D"/>
    <w:rsid w:val="00327DBF"/>
    <w:rsid w:val="00327F9F"/>
    <w:rsid w:val="00330654"/>
    <w:rsid w:val="0033096A"/>
    <w:rsid w:val="00330C2F"/>
    <w:rsid w:val="003316A4"/>
    <w:rsid w:val="00331847"/>
    <w:rsid w:val="003331AA"/>
    <w:rsid w:val="00333388"/>
    <w:rsid w:val="003333AE"/>
    <w:rsid w:val="00333634"/>
    <w:rsid w:val="003346B0"/>
    <w:rsid w:val="00334A91"/>
    <w:rsid w:val="00334D01"/>
    <w:rsid w:val="003357AE"/>
    <w:rsid w:val="00335843"/>
    <w:rsid w:val="00335C3C"/>
    <w:rsid w:val="00335C82"/>
    <w:rsid w:val="0033607B"/>
    <w:rsid w:val="003362E6"/>
    <w:rsid w:val="00336495"/>
    <w:rsid w:val="00336678"/>
    <w:rsid w:val="00336BA2"/>
    <w:rsid w:val="00337251"/>
    <w:rsid w:val="00337647"/>
    <w:rsid w:val="00337677"/>
    <w:rsid w:val="00337755"/>
    <w:rsid w:val="0033775A"/>
    <w:rsid w:val="00337A8E"/>
    <w:rsid w:val="00337AD2"/>
    <w:rsid w:val="00337CD1"/>
    <w:rsid w:val="00337D17"/>
    <w:rsid w:val="003403E3"/>
    <w:rsid w:val="00340536"/>
    <w:rsid w:val="00340AB9"/>
    <w:rsid w:val="00340DA1"/>
    <w:rsid w:val="0034103B"/>
    <w:rsid w:val="00341306"/>
    <w:rsid w:val="00341751"/>
    <w:rsid w:val="00341F53"/>
    <w:rsid w:val="0034215F"/>
    <w:rsid w:val="003421CD"/>
    <w:rsid w:val="00342228"/>
    <w:rsid w:val="0034252F"/>
    <w:rsid w:val="00342634"/>
    <w:rsid w:val="00343733"/>
    <w:rsid w:val="00344859"/>
    <w:rsid w:val="00344F86"/>
    <w:rsid w:val="00345494"/>
    <w:rsid w:val="003455CC"/>
    <w:rsid w:val="003459F4"/>
    <w:rsid w:val="00346061"/>
    <w:rsid w:val="003469E7"/>
    <w:rsid w:val="00346E89"/>
    <w:rsid w:val="00346F5E"/>
    <w:rsid w:val="00346FCF"/>
    <w:rsid w:val="00347613"/>
    <w:rsid w:val="003477A8"/>
    <w:rsid w:val="00347A86"/>
    <w:rsid w:val="0035019A"/>
    <w:rsid w:val="003503F8"/>
    <w:rsid w:val="0035071B"/>
    <w:rsid w:val="00350891"/>
    <w:rsid w:val="00350C1F"/>
    <w:rsid w:val="00351339"/>
    <w:rsid w:val="00351779"/>
    <w:rsid w:val="00351A22"/>
    <w:rsid w:val="00351B93"/>
    <w:rsid w:val="00351F71"/>
    <w:rsid w:val="003521ED"/>
    <w:rsid w:val="0035222B"/>
    <w:rsid w:val="003525EC"/>
    <w:rsid w:val="00352885"/>
    <w:rsid w:val="003528A6"/>
    <w:rsid w:val="00352A2C"/>
    <w:rsid w:val="00352A7A"/>
    <w:rsid w:val="00352D61"/>
    <w:rsid w:val="00353465"/>
    <w:rsid w:val="00353466"/>
    <w:rsid w:val="00353605"/>
    <w:rsid w:val="003542CE"/>
    <w:rsid w:val="00354741"/>
    <w:rsid w:val="00354909"/>
    <w:rsid w:val="00355A04"/>
    <w:rsid w:val="00355B57"/>
    <w:rsid w:val="00355F0E"/>
    <w:rsid w:val="00356052"/>
    <w:rsid w:val="0035659C"/>
    <w:rsid w:val="00356A9D"/>
    <w:rsid w:val="00356E90"/>
    <w:rsid w:val="00357377"/>
    <w:rsid w:val="00357925"/>
    <w:rsid w:val="00357C56"/>
    <w:rsid w:val="003600F4"/>
    <w:rsid w:val="003601AF"/>
    <w:rsid w:val="00360330"/>
    <w:rsid w:val="00360B0D"/>
    <w:rsid w:val="00361349"/>
    <w:rsid w:val="00361C6E"/>
    <w:rsid w:val="003620AB"/>
    <w:rsid w:val="0036213C"/>
    <w:rsid w:val="0036269C"/>
    <w:rsid w:val="00362F3B"/>
    <w:rsid w:val="003630A5"/>
    <w:rsid w:val="00363257"/>
    <w:rsid w:val="00363BF4"/>
    <w:rsid w:val="0036482A"/>
    <w:rsid w:val="003648AF"/>
    <w:rsid w:val="00364F06"/>
    <w:rsid w:val="00366C0E"/>
    <w:rsid w:val="00367A51"/>
    <w:rsid w:val="00367AF4"/>
    <w:rsid w:val="00370515"/>
    <w:rsid w:val="003705AB"/>
    <w:rsid w:val="00370CB8"/>
    <w:rsid w:val="00371896"/>
    <w:rsid w:val="00371CA7"/>
    <w:rsid w:val="0037331F"/>
    <w:rsid w:val="0037355B"/>
    <w:rsid w:val="00373694"/>
    <w:rsid w:val="00373B6E"/>
    <w:rsid w:val="00373EC5"/>
    <w:rsid w:val="00374121"/>
    <w:rsid w:val="00374383"/>
    <w:rsid w:val="003744F9"/>
    <w:rsid w:val="00374E22"/>
    <w:rsid w:val="00374EF6"/>
    <w:rsid w:val="00375819"/>
    <w:rsid w:val="00375A0A"/>
    <w:rsid w:val="00375E68"/>
    <w:rsid w:val="00375F6E"/>
    <w:rsid w:val="00376061"/>
    <w:rsid w:val="00376152"/>
    <w:rsid w:val="00376240"/>
    <w:rsid w:val="00376298"/>
    <w:rsid w:val="00376403"/>
    <w:rsid w:val="00376AA7"/>
    <w:rsid w:val="003773B4"/>
    <w:rsid w:val="003775E7"/>
    <w:rsid w:val="003776E5"/>
    <w:rsid w:val="00377A3D"/>
    <w:rsid w:val="0038032A"/>
    <w:rsid w:val="00380369"/>
    <w:rsid w:val="00380AAA"/>
    <w:rsid w:val="003810BF"/>
    <w:rsid w:val="003811E3"/>
    <w:rsid w:val="00381602"/>
    <w:rsid w:val="003818A6"/>
    <w:rsid w:val="00381DD3"/>
    <w:rsid w:val="0038210E"/>
    <w:rsid w:val="00382914"/>
    <w:rsid w:val="00382D17"/>
    <w:rsid w:val="0038357D"/>
    <w:rsid w:val="003844E9"/>
    <w:rsid w:val="0038481E"/>
    <w:rsid w:val="00384AE7"/>
    <w:rsid w:val="00384FC8"/>
    <w:rsid w:val="0038658D"/>
    <w:rsid w:val="003866C0"/>
    <w:rsid w:val="00386C03"/>
    <w:rsid w:val="003876D0"/>
    <w:rsid w:val="003876E0"/>
    <w:rsid w:val="00390577"/>
    <w:rsid w:val="00390781"/>
    <w:rsid w:val="00390E06"/>
    <w:rsid w:val="00390E6D"/>
    <w:rsid w:val="003910CB"/>
    <w:rsid w:val="00391997"/>
    <w:rsid w:val="00392240"/>
    <w:rsid w:val="00392753"/>
    <w:rsid w:val="003927FD"/>
    <w:rsid w:val="0039285A"/>
    <w:rsid w:val="00392867"/>
    <w:rsid w:val="00392A0D"/>
    <w:rsid w:val="00392DBA"/>
    <w:rsid w:val="00392E67"/>
    <w:rsid w:val="003931CA"/>
    <w:rsid w:val="0039333D"/>
    <w:rsid w:val="00393672"/>
    <w:rsid w:val="00393803"/>
    <w:rsid w:val="00393ABA"/>
    <w:rsid w:val="00393C4D"/>
    <w:rsid w:val="00393D45"/>
    <w:rsid w:val="00394114"/>
    <w:rsid w:val="00394DE4"/>
    <w:rsid w:val="00394E78"/>
    <w:rsid w:val="003951BC"/>
    <w:rsid w:val="00395B3A"/>
    <w:rsid w:val="00395E1A"/>
    <w:rsid w:val="00396015"/>
    <w:rsid w:val="0039719C"/>
    <w:rsid w:val="00397FBD"/>
    <w:rsid w:val="003A001E"/>
    <w:rsid w:val="003A01F5"/>
    <w:rsid w:val="003A0465"/>
    <w:rsid w:val="003A063A"/>
    <w:rsid w:val="003A073B"/>
    <w:rsid w:val="003A07C8"/>
    <w:rsid w:val="003A0DCC"/>
    <w:rsid w:val="003A1A2D"/>
    <w:rsid w:val="003A1CB0"/>
    <w:rsid w:val="003A1E93"/>
    <w:rsid w:val="003A2D9E"/>
    <w:rsid w:val="003A3055"/>
    <w:rsid w:val="003A30CA"/>
    <w:rsid w:val="003A3E55"/>
    <w:rsid w:val="003A3FEA"/>
    <w:rsid w:val="003A4130"/>
    <w:rsid w:val="003A46BA"/>
    <w:rsid w:val="003A4FD7"/>
    <w:rsid w:val="003A5180"/>
    <w:rsid w:val="003A527D"/>
    <w:rsid w:val="003A6067"/>
    <w:rsid w:val="003A6665"/>
    <w:rsid w:val="003A668C"/>
    <w:rsid w:val="003A6B54"/>
    <w:rsid w:val="003A7FA7"/>
    <w:rsid w:val="003B0054"/>
    <w:rsid w:val="003B0357"/>
    <w:rsid w:val="003B0E02"/>
    <w:rsid w:val="003B0FBE"/>
    <w:rsid w:val="003B10CF"/>
    <w:rsid w:val="003B13AD"/>
    <w:rsid w:val="003B1C8D"/>
    <w:rsid w:val="003B218F"/>
    <w:rsid w:val="003B28DF"/>
    <w:rsid w:val="003B349E"/>
    <w:rsid w:val="003B3C16"/>
    <w:rsid w:val="003B3FB1"/>
    <w:rsid w:val="003B433E"/>
    <w:rsid w:val="003B463C"/>
    <w:rsid w:val="003B4958"/>
    <w:rsid w:val="003B5177"/>
    <w:rsid w:val="003B5BE8"/>
    <w:rsid w:val="003B6437"/>
    <w:rsid w:val="003B69E3"/>
    <w:rsid w:val="003B707B"/>
    <w:rsid w:val="003B7C25"/>
    <w:rsid w:val="003B7ED6"/>
    <w:rsid w:val="003C011A"/>
    <w:rsid w:val="003C039F"/>
    <w:rsid w:val="003C047F"/>
    <w:rsid w:val="003C0AA8"/>
    <w:rsid w:val="003C0CD6"/>
    <w:rsid w:val="003C1145"/>
    <w:rsid w:val="003C12B5"/>
    <w:rsid w:val="003C163F"/>
    <w:rsid w:val="003C1898"/>
    <w:rsid w:val="003C19CB"/>
    <w:rsid w:val="003C1A56"/>
    <w:rsid w:val="003C1AD2"/>
    <w:rsid w:val="003C1E08"/>
    <w:rsid w:val="003C2093"/>
    <w:rsid w:val="003C277B"/>
    <w:rsid w:val="003C2D33"/>
    <w:rsid w:val="003C2E16"/>
    <w:rsid w:val="003C2E3F"/>
    <w:rsid w:val="003C2FA0"/>
    <w:rsid w:val="003C35A7"/>
    <w:rsid w:val="003C36DF"/>
    <w:rsid w:val="003C3794"/>
    <w:rsid w:val="003C3B7F"/>
    <w:rsid w:val="003C3E38"/>
    <w:rsid w:val="003C44CC"/>
    <w:rsid w:val="003C4AE4"/>
    <w:rsid w:val="003C4DFF"/>
    <w:rsid w:val="003C50EC"/>
    <w:rsid w:val="003C5DB9"/>
    <w:rsid w:val="003C6409"/>
    <w:rsid w:val="003C6449"/>
    <w:rsid w:val="003C680E"/>
    <w:rsid w:val="003C6C2F"/>
    <w:rsid w:val="003C6CC0"/>
    <w:rsid w:val="003C6F8D"/>
    <w:rsid w:val="003C704A"/>
    <w:rsid w:val="003C70DF"/>
    <w:rsid w:val="003C72F3"/>
    <w:rsid w:val="003C75ED"/>
    <w:rsid w:val="003C7723"/>
    <w:rsid w:val="003D045E"/>
    <w:rsid w:val="003D05F5"/>
    <w:rsid w:val="003D0885"/>
    <w:rsid w:val="003D0B56"/>
    <w:rsid w:val="003D0BFE"/>
    <w:rsid w:val="003D0C29"/>
    <w:rsid w:val="003D10DC"/>
    <w:rsid w:val="003D13FB"/>
    <w:rsid w:val="003D1595"/>
    <w:rsid w:val="003D22CC"/>
    <w:rsid w:val="003D2CE8"/>
    <w:rsid w:val="003D3135"/>
    <w:rsid w:val="003D3175"/>
    <w:rsid w:val="003D33BF"/>
    <w:rsid w:val="003D36B0"/>
    <w:rsid w:val="003D37CC"/>
    <w:rsid w:val="003D3965"/>
    <w:rsid w:val="003D4CBB"/>
    <w:rsid w:val="003D55FA"/>
    <w:rsid w:val="003D5C2B"/>
    <w:rsid w:val="003D6708"/>
    <w:rsid w:val="003D686F"/>
    <w:rsid w:val="003D7557"/>
    <w:rsid w:val="003D7787"/>
    <w:rsid w:val="003D788A"/>
    <w:rsid w:val="003E0608"/>
    <w:rsid w:val="003E16EF"/>
    <w:rsid w:val="003E1783"/>
    <w:rsid w:val="003E1B01"/>
    <w:rsid w:val="003E2854"/>
    <w:rsid w:val="003E2F4D"/>
    <w:rsid w:val="003E30F2"/>
    <w:rsid w:val="003E3836"/>
    <w:rsid w:val="003E3BF9"/>
    <w:rsid w:val="003E3D61"/>
    <w:rsid w:val="003E4311"/>
    <w:rsid w:val="003E431E"/>
    <w:rsid w:val="003E457D"/>
    <w:rsid w:val="003E4AAD"/>
    <w:rsid w:val="003E4F16"/>
    <w:rsid w:val="003E5B5A"/>
    <w:rsid w:val="003E5C12"/>
    <w:rsid w:val="003E63DE"/>
    <w:rsid w:val="003E63EF"/>
    <w:rsid w:val="003E6B7A"/>
    <w:rsid w:val="003E6BF6"/>
    <w:rsid w:val="003E7212"/>
    <w:rsid w:val="003E7398"/>
    <w:rsid w:val="003F00C1"/>
    <w:rsid w:val="003F08C8"/>
    <w:rsid w:val="003F0D00"/>
    <w:rsid w:val="003F1556"/>
    <w:rsid w:val="003F1808"/>
    <w:rsid w:val="003F1994"/>
    <w:rsid w:val="003F1A44"/>
    <w:rsid w:val="003F1B4C"/>
    <w:rsid w:val="003F1D19"/>
    <w:rsid w:val="003F1FC0"/>
    <w:rsid w:val="003F2345"/>
    <w:rsid w:val="003F23D4"/>
    <w:rsid w:val="003F242B"/>
    <w:rsid w:val="003F2B05"/>
    <w:rsid w:val="003F2F93"/>
    <w:rsid w:val="003F304E"/>
    <w:rsid w:val="003F30EB"/>
    <w:rsid w:val="003F3B66"/>
    <w:rsid w:val="003F4394"/>
    <w:rsid w:val="003F483F"/>
    <w:rsid w:val="003F488B"/>
    <w:rsid w:val="003F4ACB"/>
    <w:rsid w:val="003F4D97"/>
    <w:rsid w:val="003F5105"/>
    <w:rsid w:val="003F52A3"/>
    <w:rsid w:val="003F5350"/>
    <w:rsid w:val="003F5CA7"/>
    <w:rsid w:val="003F5E14"/>
    <w:rsid w:val="003F6113"/>
    <w:rsid w:val="003F6215"/>
    <w:rsid w:val="003F665F"/>
    <w:rsid w:val="003F6883"/>
    <w:rsid w:val="003F6DC4"/>
    <w:rsid w:val="003F6EC0"/>
    <w:rsid w:val="003F725B"/>
    <w:rsid w:val="003F7368"/>
    <w:rsid w:val="003F76CD"/>
    <w:rsid w:val="003F7793"/>
    <w:rsid w:val="003F7822"/>
    <w:rsid w:val="003F7A48"/>
    <w:rsid w:val="003F7B7E"/>
    <w:rsid w:val="003F7F9F"/>
    <w:rsid w:val="004004DF"/>
    <w:rsid w:val="00400FC3"/>
    <w:rsid w:val="00401262"/>
    <w:rsid w:val="00401530"/>
    <w:rsid w:val="004022CF"/>
    <w:rsid w:val="004026B2"/>
    <w:rsid w:val="0040290E"/>
    <w:rsid w:val="00402981"/>
    <w:rsid w:val="00402AEA"/>
    <w:rsid w:val="00402C9F"/>
    <w:rsid w:val="00403296"/>
    <w:rsid w:val="00403719"/>
    <w:rsid w:val="00403A86"/>
    <w:rsid w:val="00403B76"/>
    <w:rsid w:val="00403CA0"/>
    <w:rsid w:val="00404E1B"/>
    <w:rsid w:val="004050CE"/>
    <w:rsid w:val="004055E4"/>
    <w:rsid w:val="00406437"/>
    <w:rsid w:val="00406551"/>
    <w:rsid w:val="00406CC1"/>
    <w:rsid w:val="00407D46"/>
    <w:rsid w:val="004101FB"/>
    <w:rsid w:val="00410341"/>
    <w:rsid w:val="00410B96"/>
    <w:rsid w:val="00410E40"/>
    <w:rsid w:val="004119F9"/>
    <w:rsid w:val="00411E5F"/>
    <w:rsid w:val="004120DD"/>
    <w:rsid w:val="00412225"/>
    <w:rsid w:val="004128C8"/>
    <w:rsid w:val="00413578"/>
    <w:rsid w:val="00413F56"/>
    <w:rsid w:val="0041427A"/>
    <w:rsid w:val="00414BDC"/>
    <w:rsid w:val="004150B1"/>
    <w:rsid w:val="004154ED"/>
    <w:rsid w:val="00415933"/>
    <w:rsid w:val="00415AF1"/>
    <w:rsid w:val="00415B8D"/>
    <w:rsid w:val="00415DB7"/>
    <w:rsid w:val="00416282"/>
    <w:rsid w:val="00417247"/>
    <w:rsid w:val="00417520"/>
    <w:rsid w:val="00417753"/>
    <w:rsid w:val="00417F3F"/>
    <w:rsid w:val="00417F40"/>
    <w:rsid w:val="0042007C"/>
    <w:rsid w:val="00420224"/>
    <w:rsid w:val="004202BF"/>
    <w:rsid w:val="004202CC"/>
    <w:rsid w:val="004203F4"/>
    <w:rsid w:val="00420AB6"/>
    <w:rsid w:val="00420DC6"/>
    <w:rsid w:val="00421165"/>
    <w:rsid w:val="00422405"/>
    <w:rsid w:val="004224E8"/>
    <w:rsid w:val="00422DA3"/>
    <w:rsid w:val="00423BD0"/>
    <w:rsid w:val="00423CCF"/>
    <w:rsid w:val="0042413C"/>
    <w:rsid w:val="00424E98"/>
    <w:rsid w:val="004254B1"/>
    <w:rsid w:val="004257E4"/>
    <w:rsid w:val="00425A0E"/>
    <w:rsid w:val="00425D91"/>
    <w:rsid w:val="004261E1"/>
    <w:rsid w:val="00426532"/>
    <w:rsid w:val="004267C0"/>
    <w:rsid w:val="004268CC"/>
    <w:rsid w:val="00426A62"/>
    <w:rsid w:val="00426E51"/>
    <w:rsid w:val="004270AE"/>
    <w:rsid w:val="004275F0"/>
    <w:rsid w:val="00427688"/>
    <w:rsid w:val="0042791F"/>
    <w:rsid w:val="00427E9D"/>
    <w:rsid w:val="004306B9"/>
    <w:rsid w:val="004308BC"/>
    <w:rsid w:val="00430902"/>
    <w:rsid w:val="00430C67"/>
    <w:rsid w:val="0043105B"/>
    <w:rsid w:val="004319DF"/>
    <w:rsid w:val="00431DBB"/>
    <w:rsid w:val="004320ED"/>
    <w:rsid w:val="00432204"/>
    <w:rsid w:val="0043222A"/>
    <w:rsid w:val="00432245"/>
    <w:rsid w:val="004322E5"/>
    <w:rsid w:val="0043284C"/>
    <w:rsid w:val="00433677"/>
    <w:rsid w:val="004336AB"/>
    <w:rsid w:val="00433B68"/>
    <w:rsid w:val="00434091"/>
    <w:rsid w:val="00434B30"/>
    <w:rsid w:val="00434C27"/>
    <w:rsid w:val="00434D27"/>
    <w:rsid w:val="00434DED"/>
    <w:rsid w:val="00435088"/>
    <w:rsid w:val="00435618"/>
    <w:rsid w:val="00435C8A"/>
    <w:rsid w:val="0043605E"/>
    <w:rsid w:val="0043673D"/>
    <w:rsid w:val="00436760"/>
    <w:rsid w:val="00436FCE"/>
    <w:rsid w:val="004373E9"/>
    <w:rsid w:val="004374CE"/>
    <w:rsid w:val="00437848"/>
    <w:rsid w:val="00437D9C"/>
    <w:rsid w:val="00437FC8"/>
    <w:rsid w:val="00440874"/>
    <w:rsid w:val="00441DD4"/>
    <w:rsid w:val="00442292"/>
    <w:rsid w:val="004428C3"/>
    <w:rsid w:val="00442A08"/>
    <w:rsid w:val="004433D7"/>
    <w:rsid w:val="0044371C"/>
    <w:rsid w:val="00443DA8"/>
    <w:rsid w:val="00443DE5"/>
    <w:rsid w:val="00444007"/>
    <w:rsid w:val="00444055"/>
    <w:rsid w:val="004447C0"/>
    <w:rsid w:val="004447E8"/>
    <w:rsid w:val="00444957"/>
    <w:rsid w:val="00444C79"/>
    <w:rsid w:val="00444E44"/>
    <w:rsid w:val="004452A4"/>
    <w:rsid w:val="0044576E"/>
    <w:rsid w:val="004457F3"/>
    <w:rsid w:val="0044677F"/>
    <w:rsid w:val="004470CC"/>
    <w:rsid w:val="0044754C"/>
    <w:rsid w:val="00447586"/>
    <w:rsid w:val="004475DB"/>
    <w:rsid w:val="00447A59"/>
    <w:rsid w:val="00447BF5"/>
    <w:rsid w:val="00447D0E"/>
    <w:rsid w:val="00447E51"/>
    <w:rsid w:val="00450081"/>
    <w:rsid w:val="004504AB"/>
    <w:rsid w:val="00450CFD"/>
    <w:rsid w:val="0045126B"/>
    <w:rsid w:val="00451B03"/>
    <w:rsid w:val="004525FC"/>
    <w:rsid w:val="00452C2E"/>
    <w:rsid w:val="004530DE"/>
    <w:rsid w:val="00453187"/>
    <w:rsid w:val="004533D0"/>
    <w:rsid w:val="004540CD"/>
    <w:rsid w:val="004540F2"/>
    <w:rsid w:val="0045429B"/>
    <w:rsid w:val="004555CA"/>
    <w:rsid w:val="00455898"/>
    <w:rsid w:val="00455F04"/>
    <w:rsid w:val="00456B4D"/>
    <w:rsid w:val="00456B6E"/>
    <w:rsid w:val="00456D9F"/>
    <w:rsid w:val="00457E7E"/>
    <w:rsid w:val="00460A29"/>
    <w:rsid w:val="00460CAE"/>
    <w:rsid w:val="00460D47"/>
    <w:rsid w:val="00461464"/>
    <w:rsid w:val="004616DF"/>
    <w:rsid w:val="00461BB4"/>
    <w:rsid w:val="00461F8C"/>
    <w:rsid w:val="004620B8"/>
    <w:rsid w:val="004621A8"/>
    <w:rsid w:val="004626F4"/>
    <w:rsid w:val="00462981"/>
    <w:rsid w:val="00463350"/>
    <w:rsid w:val="004633F2"/>
    <w:rsid w:val="004635EA"/>
    <w:rsid w:val="00463653"/>
    <w:rsid w:val="004637EE"/>
    <w:rsid w:val="0046385B"/>
    <w:rsid w:val="004639B2"/>
    <w:rsid w:val="00463C59"/>
    <w:rsid w:val="0046432B"/>
    <w:rsid w:val="0046450E"/>
    <w:rsid w:val="00464E68"/>
    <w:rsid w:val="00465812"/>
    <w:rsid w:val="004659A0"/>
    <w:rsid w:val="00466174"/>
    <w:rsid w:val="00466AC5"/>
    <w:rsid w:val="0046761A"/>
    <w:rsid w:val="00467BA4"/>
    <w:rsid w:val="00467D92"/>
    <w:rsid w:val="004714BD"/>
    <w:rsid w:val="004719AC"/>
    <w:rsid w:val="00471AAD"/>
    <w:rsid w:val="00471CA1"/>
    <w:rsid w:val="00471E4F"/>
    <w:rsid w:val="00472013"/>
    <w:rsid w:val="0047350E"/>
    <w:rsid w:val="0047366C"/>
    <w:rsid w:val="004737C5"/>
    <w:rsid w:val="00473932"/>
    <w:rsid w:val="00473D09"/>
    <w:rsid w:val="00473FC8"/>
    <w:rsid w:val="004743F4"/>
    <w:rsid w:val="00474657"/>
    <w:rsid w:val="004747A8"/>
    <w:rsid w:val="00474E64"/>
    <w:rsid w:val="00474FA9"/>
    <w:rsid w:val="00475988"/>
    <w:rsid w:val="00475C51"/>
    <w:rsid w:val="00475FDE"/>
    <w:rsid w:val="0047610B"/>
    <w:rsid w:val="00476B0E"/>
    <w:rsid w:val="00477315"/>
    <w:rsid w:val="00477B18"/>
    <w:rsid w:val="0048037F"/>
    <w:rsid w:val="004805EF"/>
    <w:rsid w:val="004805F3"/>
    <w:rsid w:val="004806B1"/>
    <w:rsid w:val="004807C4"/>
    <w:rsid w:val="00480B36"/>
    <w:rsid w:val="00480CE1"/>
    <w:rsid w:val="00481859"/>
    <w:rsid w:val="004820D2"/>
    <w:rsid w:val="00482330"/>
    <w:rsid w:val="00482BAD"/>
    <w:rsid w:val="00482CE9"/>
    <w:rsid w:val="00482DE2"/>
    <w:rsid w:val="00482ED4"/>
    <w:rsid w:val="004833FE"/>
    <w:rsid w:val="00483431"/>
    <w:rsid w:val="00483CF7"/>
    <w:rsid w:val="00483FA2"/>
    <w:rsid w:val="0048434D"/>
    <w:rsid w:val="00484428"/>
    <w:rsid w:val="004844CB"/>
    <w:rsid w:val="00484CC0"/>
    <w:rsid w:val="00484E4F"/>
    <w:rsid w:val="004854E1"/>
    <w:rsid w:val="004855E4"/>
    <w:rsid w:val="00485F87"/>
    <w:rsid w:val="004860D1"/>
    <w:rsid w:val="004879B2"/>
    <w:rsid w:val="00487A8C"/>
    <w:rsid w:val="00487CC3"/>
    <w:rsid w:val="00487D79"/>
    <w:rsid w:val="00487DB8"/>
    <w:rsid w:val="004902AA"/>
    <w:rsid w:val="00490901"/>
    <w:rsid w:val="00491307"/>
    <w:rsid w:val="00491333"/>
    <w:rsid w:val="0049170D"/>
    <w:rsid w:val="00491EB8"/>
    <w:rsid w:val="00491F22"/>
    <w:rsid w:val="0049298C"/>
    <w:rsid w:val="00492B71"/>
    <w:rsid w:val="00492F06"/>
    <w:rsid w:val="0049371A"/>
    <w:rsid w:val="00493B91"/>
    <w:rsid w:val="00493BD7"/>
    <w:rsid w:val="004944E6"/>
    <w:rsid w:val="0049472B"/>
    <w:rsid w:val="00494F57"/>
    <w:rsid w:val="00494FEE"/>
    <w:rsid w:val="0049522C"/>
    <w:rsid w:val="004957C3"/>
    <w:rsid w:val="00496015"/>
    <w:rsid w:val="004960D2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0ED6"/>
    <w:rsid w:val="004A16E6"/>
    <w:rsid w:val="004A17A5"/>
    <w:rsid w:val="004A258B"/>
    <w:rsid w:val="004A28AF"/>
    <w:rsid w:val="004A2D35"/>
    <w:rsid w:val="004A2EC6"/>
    <w:rsid w:val="004A3015"/>
    <w:rsid w:val="004A317F"/>
    <w:rsid w:val="004A329E"/>
    <w:rsid w:val="004A38BD"/>
    <w:rsid w:val="004A398F"/>
    <w:rsid w:val="004A468D"/>
    <w:rsid w:val="004A47F4"/>
    <w:rsid w:val="004A4AFF"/>
    <w:rsid w:val="004A4E58"/>
    <w:rsid w:val="004A537B"/>
    <w:rsid w:val="004A5990"/>
    <w:rsid w:val="004A6102"/>
    <w:rsid w:val="004A72EC"/>
    <w:rsid w:val="004A7743"/>
    <w:rsid w:val="004B00E5"/>
    <w:rsid w:val="004B01C6"/>
    <w:rsid w:val="004B0992"/>
    <w:rsid w:val="004B0A04"/>
    <w:rsid w:val="004B0E6F"/>
    <w:rsid w:val="004B1541"/>
    <w:rsid w:val="004B21AB"/>
    <w:rsid w:val="004B268D"/>
    <w:rsid w:val="004B26E4"/>
    <w:rsid w:val="004B2876"/>
    <w:rsid w:val="004B377A"/>
    <w:rsid w:val="004B3800"/>
    <w:rsid w:val="004B3AA3"/>
    <w:rsid w:val="004B3BF2"/>
    <w:rsid w:val="004B4FB0"/>
    <w:rsid w:val="004B5427"/>
    <w:rsid w:val="004B54D9"/>
    <w:rsid w:val="004B57E0"/>
    <w:rsid w:val="004B5859"/>
    <w:rsid w:val="004B5FEA"/>
    <w:rsid w:val="004B6734"/>
    <w:rsid w:val="004B68AD"/>
    <w:rsid w:val="004B6EEA"/>
    <w:rsid w:val="004B70C5"/>
    <w:rsid w:val="004B7F5A"/>
    <w:rsid w:val="004C0042"/>
    <w:rsid w:val="004C0378"/>
    <w:rsid w:val="004C0EB6"/>
    <w:rsid w:val="004C132B"/>
    <w:rsid w:val="004C1434"/>
    <w:rsid w:val="004C146E"/>
    <w:rsid w:val="004C1732"/>
    <w:rsid w:val="004C1B42"/>
    <w:rsid w:val="004C218E"/>
    <w:rsid w:val="004C24E8"/>
    <w:rsid w:val="004C26CA"/>
    <w:rsid w:val="004C26EC"/>
    <w:rsid w:val="004C2C88"/>
    <w:rsid w:val="004C3332"/>
    <w:rsid w:val="004C3542"/>
    <w:rsid w:val="004C37CF"/>
    <w:rsid w:val="004C3A8E"/>
    <w:rsid w:val="004C3B1C"/>
    <w:rsid w:val="004C3BF8"/>
    <w:rsid w:val="004C3D5F"/>
    <w:rsid w:val="004C3F3E"/>
    <w:rsid w:val="004C420E"/>
    <w:rsid w:val="004C42BF"/>
    <w:rsid w:val="004C4359"/>
    <w:rsid w:val="004C47C9"/>
    <w:rsid w:val="004C5194"/>
    <w:rsid w:val="004C562C"/>
    <w:rsid w:val="004C590D"/>
    <w:rsid w:val="004C5982"/>
    <w:rsid w:val="004C5A37"/>
    <w:rsid w:val="004C5A3F"/>
    <w:rsid w:val="004C5B05"/>
    <w:rsid w:val="004C5FF7"/>
    <w:rsid w:val="004C6076"/>
    <w:rsid w:val="004C61F4"/>
    <w:rsid w:val="004C6976"/>
    <w:rsid w:val="004C6D6A"/>
    <w:rsid w:val="004C7222"/>
    <w:rsid w:val="004C7812"/>
    <w:rsid w:val="004C798F"/>
    <w:rsid w:val="004C7A77"/>
    <w:rsid w:val="004D0A07"/>
    <w:rsid w:val="004D0C4E"/>
    <w:rsid w:val="004D12E5"/>
    <w:rsid w:val="004D1405"/>
    <w:rsid w:val="004D1A1D"/>
    <w:rsid w:val="004D1B74"/>
    <w:rsid w:val="004D1C16"/>
    <w:rsid w:val="004D1D16"/>
    <w:rsid w:val="004D20C4"/>
    <w:rsid w:val="004D2EB1"/>
    <w:rsid w:val="004D30C0"/>
    <w:rsid w:val="004D360E"/>
    <w:rsid w:val="004D3897"/>
    <w:rsid w:val="004D3997"/>
    <w:rsid w:val="004D39B0"/>
    <w:rsid w:val="004D5464"/>
    <w:rsid w:val="004D6606"/>
    <w:rsid w:val="004D6A08"/>
    <w:rsid w:val="004D6BBC"/>
    <w:rsid w:val="004D6C58"/>
    <w:rsid w:val="004D6C71"/>
    <w:rsid w:val="004D6E95"/>
    <w:rsid w:val="004D79F1"/>
    <w:rsid w:val="004D7CFB"/>
    <w:rsid w:val="004D7FC3"/>
    <w:rsid w:val="004E0113"/>
    <w:rsid w:val="004E017C"/>
    <w:rsid w:val="004E02D7"/>
    <w:rsid w:val="004E0535"/>
    <w:rsid w:val="004E0D98"/>
    <w:rsid w:val="004E240E"/>
    <w:rsid w:val="004E2729"/>
    <w:rsid w:val="004E2813"/>
    <w:rsid w:val="004E3494"/>
    <w:rsid w:val="004E4375"/>
    <w:rsid w:val="004E448F"/>
    <w:rsid w:val="004E4976"/>
    <w:rsid w:val="004E4997"/>
    <w:rsid w:val="004E4AE2"/>
    <w:rsid w:val="004E4CFB"/>
    <w:rsid w:val="004E4E8C"/>
    <w:rsid w:val="004E4F4C"/>
    <w:rsid w:val="004E5038"/>
    <w:rsid w:val="004E57AB"/>
    <w:rsid w:val="004E6126"/>
    <w:rsid w:val="004E6148"/>
    <w:rsid w:val="004E69BC"/>
    <w:rsid w:val="004E6D15"/>
    <w:rsid w:val="004E7485"/>
    <w:rsid w:val="004E7B48"/>
    <w:rsid w:val="004E7E22"/>
    <w:rsid w:val="004F0286"/>
    <w:rsid w:val="004F065E"/>
    <w:rsid w:val="004F067A"/>
    <w:rsid w:val="004F06B5"/>
    <w:rsid w:val="004F08AD"/>
    <w:rsid w:val="004F0A80"/>
    <w:rsid w:val="004F144E"/>
    <w:rsid w:val="004F150D"/>
    <w:rsid w:val="004F1BBF"/>
    <w:rsid w:val="004F2258"/>
    <w:rsid w:val="004F22C5"/>
    <w:rsid w:val="004F2581"/>
    <w:rsid w:val="004F2F35"/>
    <w:rsid w:val="004F33A7"/>
    <w:rsid w:val="004F3512"/>
    <w:rsid w:val="004F37DD"/>
    <w:rsid w:val="004F3BB6"/>
    <w:rsid w:val="004F3D34"/>
    <w:rsid w:val="004F4421"/>
    <w:rsid w:val="004F4442"/>
    <w:rsid w:val="004F46EB"/>
    <w:rsid w:val="004F4E05"/>
    <w:rsid w:val="004F4F37"/>
    <w:rsid w:val="004F542B"/>
    <w:rsid w:val="004F567A"/>
    <w:rsid w:val="004F56F2"/>
    <w:rsid w:val="004F5982"/>
    <w:rsid w:val="004F6256"/>
    <w:rsid w:val="004F6357"/>
    <w:rsid w:val="004F644D"/>
    <w:rsid w:val="004F68CD"/>
    <w:rsid w:val="004F6BE2"/>
    <w:rsid w:val="004F77F8"/>
    <w:rsid w:val="004F7E0A"/>
    <w:rsid w:val="004F7F85"/>
    <w:rsid w:val="00500283"/>
    <w:rsid w:val="00500545"/>
    <w:rsid w:val="005005FA"/>
    <w:rsid w:val="005016D3"/>
    <w:rsid w:val="005019C1"/>
    <w:rsid w:val="00501B4B"/>
    <w:rsid w:val="00501EB8"/>
    <w:rsid w:val="00501F59"/>
    <w:rsid w:val="00502E01"/>
    <w:rsid w:val="00503CFB"/>
    <w:rsid w:val="00503E1A"/>
    <w:rsid w:val="005041D0"/>
    <w:rsid w:val="00504228"/>
    <w:rsid w:val="0050445A"/>
    <w:rsid w:val="0050445E"/>
    <w:rsid w:val="0050489D"/>
    <w:rsid w:val="00504900"/>
    <w:rsid w:val="00505596"/>
    <w:rsid w:val="005061D1"/>
    <w:rsid w:val="005063D8"/>
    <w:rsid w:val="00506590"/>
    <w:rsid w:val="005068F5"/>
    <w:rsid w:val="00506BCC"/>
    <w:rsid w:val="00507146"/>
    <w:rsid w:val="00507DC2"/>
    <w:rsid w:val="005104DD"/>
    <w:rsid w:val="005107D2"/>
    <w:rsid w:val="00510AD0"/>
    <w:rsid w:val="00510F9E"/>
    <w:rsid w:val="005112D9"/>
    <w:rsid w:val="0051160F"/>
    <w:rsid w:val="00511A63"/>
    <w:rsid w:val="00511A85"/>
    <w:rsid w:val="00511AB2"/>
    <w:rsid w:val="00512BD3"/>
    <w:rsid w:val="00513DB9"/>
    <w:rsid w:val="005141B3"/>
    <w:rsid w:val="00514DA1"/>
    <w:rsid w:val="00514DD5"/>
    <w:rsid w:val="005153A7"/>
    <w:rsid w:val="00515A2F"/>
    <w:rsid w:val="00516056"/>
    <w:rsid w:val="00516187"/>
    <w:rsid w:val="005162DC"/>
    <w:rsid w:val="005163AE"/>
    <w:rsid w:val="00516EEA"/>
    <w:rsid w:val="00516F09"/>
    <w:rsid w:val="00517284"/>
    <w:rsid w:val="005203BE"/>
    <w:rsid w:val="00520562"/>
    <w:rsid w:val="00520585"/>
    <w:rsid w:val="005210E3"/>
    <w:rsid w:val="005213BD"/>
    <w:rsid w:val="0052157A"/>
    <w:rsid w:val="00521D88"/>
    <w:rsid w:val="005220D0"/>
    <w:rsid w:val="005222BB"/>
    <w:rsid w:val="00522449"/>
    <w:rsid w:val="0052263B"/>
    <w:rsid w:val="005229FB"/>
    <w:rsid w:val="00522D34"/>
    <w:rsid w:val="005233B0"/>
    <w:rsid w:val="00523B80"/>
    <w:rsid w:val="00524621"/>
    <w:rsid w:val="0052462D"/>
    <w:rsid w:val="0052467A"/>
    <w:rsid w:val="00524BD2"/>
    <w:rsid w:val="00524DFC"/>
    <w:rsid w:val="00524E63"/>
    <w:rsid w:val="00525351"/>
    <w:rsid w:val="00525873"/>
    <w:rsid w:val="00525F9A"/>
    <w:rsid w:val="00526209"/>
    <w:rsid w:val="00526CF7"/>
    <w:rsid w:val="00526F1C"/>
    <w:rsid w:val="00526F1E"/>
    <w:rsid w:val="00527C73"/>
    <w:rsid w:val="00527CDA"/>
    <w:rsid w:val="0053087D"/>
    <w:rsid w:val="0053136E"/>
    <w:rsid w:val="005317CA"/>
    <w:rsid w:val="00532000"/>
    <w:rsid w:val="00532238"/>
    <w:rsid w:val="005326DF"/>
    <w:rsid w:val="005327C0"/>
    <w:rsid w:val="00532E74"/>
    <w:rsid w:val="00532EC0"/>
    <w:rsid w:val="0053336D"/>
    <w:rsid w:val="00533393"/>
    <w:rsid w:val="005335B7"/>
    <w:rsid w:val="0053369A"/>
    <w:rsid w:val="005339C1"/>
    <w:rsid w:val="005339CD"/>
    <w:rsid w:val="00533AB8"/>
    <w:rsid w:val="00533F19"/>
    <w:rsid w:val="00533FA7"/>
    <w:rsid w:val="00534402"/>
    <w:rsid w:val="005347C2"/>
    <w:rsid w:val="00534875"/>
    <w:rsid w:val="005349CE"/>
    <w:rsid w:val="005353B8"/>
    <w:rsid w:val="00535B25"/>
    <w:rsid w:val="00535FEC"/>
    <w:rsid w:val="00536022"/>
    <w:rsid w:val="005364AE"/>
    <w:rsid w:val="00536AF5"/>
    <w:rsid w:val="00536B7B"/>
    <w:rsid w:val="00536D04"/>
    <w:rsid w:val="005371FB"/>
    <w:rsid w:val="00537248"/>
    <w:rsid w:val="00537F4F"/>
    <w:rsid w:val="0054009E"/>
    <w:rsid w:val="0054016E"/>
    <w:rsid w:val="0054060E"/>
    <w:rsid w:val="00540CB7"/>
    <w:rsid w:val="00541114"/>
    <w:rsid w:val="005414C1"/>
    <w:rsid w:val="00541B04"/>
    <w:rsid w:val="00541B86"/>
    <w:rsid w:val="0054201F"/>
    <w:rsid w:val="0054296F"/>
    <w:rsid w:val="00542C35"/>
    <w:rsid w:val="0054323C"/>
    <w:rsid w:val="005432FD"/>
    <w:rsid w:val="00544057"/>
    <w:rsid w:val="0054405A"/>
    <w:rsid w:val="00544071"/>
    <w:rsid w:val="00544467"/>
    <w:rsid w:val="00544638"/>
    <w:rsid w:val="005446EE"/>
    <w:rsid w:val="005448F5"/>
    <w:rsid w:val="00544AB4"/>
    <w:rsid w:val="00544ACD"/>
    <w:rsid w:val="00544E92"/>
    <w:rsid w:val="0054533E"/>
    <w:rsid w:val="00545390"/>
    <w:rsid w:val="00545FC0"/>
    <w:rsid w:val="00546449"/>
    <w:rsid w:val="00546E32"/>
    <w:rsid w:val="00547902"/>
    <w:rsid w:val="00547B8C"/>
    <w:rsid w:val="00547F10"/>
    <w:rsid w:val="00550017"/>
    <w:rsid w:val="00550036"/>
    <w:rsid w:val="00550194"/>
    <w:rsid w:val="0055049E"/>
    <w:rsid w:val="00550B25"/>
    <w:rsid w:val="0055191A"/>
    <w:rsid w:val="005519A7"/>
    <w:rsid w:val="00551ED3"/>
    <w:rsid w:val="005525D2"/>
    <w:rsid w:val="00553E81"/>
    <w:rsid w:val="00554064"/>
    <w:rsid w:val="005545DA"/>
    <w:rsid w:val="00554FFC"/>
    <w:rsid w:val="005569F0"/>
    <w:rsid w:val="005574D9"/>
    <w:rsid w:val="00557D50"/>
    <w:rsid w:val="0056096E"/>
    <w:rsid w:val="00560DBE"/>
    <w:rsid w:val="00560EAA"/>
    <w:rsid w:val="00561738"/>
    <w:rsid w:val="005618AA"/>
    <w:rsid w:val="00561900"/>
    <w:rsid w:val="00561914"/>
    <w:rsid w:val="00561C46"/>
    <w:rsid w:val="00561DE3"/>
    <w:rsid w:val="00562C51"/>
    <w:rsid w:val="0056306A"/>
    <w:rsid w:val="00564608"/>
    <w:rsid w:val="0056477A"/>
    <w:rsid w:val="00564E6B"/>
    <w:rsid w:val="00565077"/>
    <w:rsid w:val="005655D5"/>
    <w:rsid w:val="005656DC"/>
    <w:rsid w:val="005657ED"/>
    <w:rsid w:val="00565BD0"/>
    <w:rsid w:val="00565DB2"/>
    <w:rsid w:val="00566090"/>
    <w:rsid w:val="00566661"/>
    <w:rsid w:val="00566CC0"/>
    <w:rsid w:val="00566DB3"/>
    <w:rsid w:val="0056716C"/>
    <w:rsid w:val="0056744B"/>
    <w:rsid w:val="00570049"/>
    <w:rsid w:val="005704D5"/>
    <w:rsid w:val="005709D6"/>
    <w:rsid w:val="0057142D"/>
    <w:rsid w:val="00571573"/>
    <w:rsid w:val="0057199D"/>
    <w:rsid w:val="00571F66"/>
    <w:rsid w:val="005725AB"/>
    <w:rsid w:val="0057288E"/>
    <w:rsid w:val="00572BBF"/>
    <w:rsid w:val="00573072"/>
    <w:rsid w:val="00573141"/>
    <w:rsid w:val="005733B1"/>
    <w:rsid w:val="0057368A"/>
    <w:rsid w:val="00573D50"/>
    <w:rsid w:val="0057413F"/>
    <w:rsid w:val="005743EF"/>
    <w:rsid w:val="005746A0"/>
    <w:rsid w:val="00574807"/>
    <w:rsid w:val="00574B45"/>
    <w:rsid w:val="00574D1D"/>
    <w:rsid w:val="005759A2"/>
    <w:rsid w:val="00575CE4"/>
    <w:rsid w:val="005760CE"/>
    <w:rsid w:val="00576162"/>
    <w:rsid w:val="005766A1"/>
    <w:rsid w:val="005771EA"/>
    <w:rsid w:val="005778C5"/>
    <w:rsid w:val="005778E5"/>
    <w:rsid w:val="00580009"/>
    <w:rsid w:val="0058078F"/>
    <w:rsid w:val="00580A17"/>
    <w:rsid w:val="00580D5E"/>
    <w:rsid w:val="00581039"/>
    <w:rsid w:val="005810C3"/>
    <w:rsid w:val="0058184E"/>
    <w:rsid w:val="00581EDF"/>
    <w:rsid w:val="0058203C"/>
    <w:rsid w:val="0058221B"/>
    <w:rsid w:val="0058256B"/>
    <w:rsid w:val="0058276D"/>
    <w:rsid w:val="00582D6D"/>
    <w:rsid w:val="00583418"/>
    <w:rsid w:val="00583567"/>
    <w:rsid w:val="00583692"/>
    <w:rsid w:val="00583817"/>
    <w:rsid w:val="0058502E"/>
    <w:rsid w:val="0058539C"/>
    <w:rsid w:val="005856E0"/>
    <w:rsid w:val="00585775"/>
    <w:rsid w:val="005858C5"/>
    <w:rsid w:val="00585F6D"/>
    <w:rsid w:val="005863B0"/>
    <w:rsid w:val="00587381"/>
    <w:rsid w:val="00587C53"/>
    <w:rsid w:val="0059086D"/>
    <w:rsid w:val="00590DAD"/>
    <w:rsid w:val="00590E6F"/>
    <w:rsid w:val="005917C6"/>
    <w:rsid w:val="00591827"/>
    <w:rsid w:val="00591CCA"/>
    <w:rsid w:val="005922C2"/>
    <w:rsid w:val="0059265C"/>
    <w:rsid w:val="00592A18"/>
    <w:rsid w:val="00592C81"/>
    <w:rsid w:val="00592DF2"/>
    <w:rsid w:val="00593671"/>
    <w:rsid w:val="005939AC"/>
    <w:rsid w:val="00593C0D"/>
    <w:rsid w:val="00593DDD"/>
    <w:rsid w:val="00594082"/>
    <w:rsid w:val="0059415F"/>
    <w:rsid w:val="005944F2"/>
    <w:rsid w:val="00594BFF"/>
    <w:rsid w:val="00594CA3"/>
    <w:rsid w:val="0059523A"/>
    <w:rsid w:val="00595A5B"/>
    <w:rsid w:val="00595A86"/>
    <w:rsid w:val="00595B92"/>
    <w:rsid w:val="00595C51"/>
    <w:rsid w:val="00595E1E"/>
    <w:rsid w:val="00595E41"/>
    <w:rsid w:val="0059621F"/>
    <w:rsid w:val="00596359"/>
    <w:rsid w:val="005969E8"/>
    <w:rsid w:val="00596D7D"/>
    <w:rsid w:val="00596FD0"/>
    <w:rsid w:val="0059755F"/>
    <w:rsid w:val="00597744"/>
    <w:rsid w:val="00597D5B"/>
    <w:rsid w:val="00597E9F"/>
    <w:rsid w:val="005A0E40"/>
    <w:rsid w:val="005A1355"/>
    <w:rsid w:val="005A1576"/>
    <w:rsid w:val="005A192D"/>
    <w:rsid w:val="005A1C20"/>
    <w:rsid w:val="005A222D"/>
    <w:rsid w:val="005A342A"/>
    <w:rsid w:val="005A40E2"/>
    <w:rsid w:val="005A45A5"/>
    <w:rsid w:val="005A4AA2"/>
    <w:rsid w:val="005A4F4E"/>
    <w:rsid w:val="005A5495"/>
    <w:rsid w:val="005A56B2"/>
    <w:rsid w:val="005A63D2"/>
    <w:rsid w:val="005A6593"/>
    <w:rsid w:val="005A6CC9"/>
    <w:rsid w:val="005A6D70"/>
    <w:rsid w:val="005A765B"/>
    <w:rsid w:val="005A7DED"/>
    <w:rsid w:val="005B0CE2"/>
    <w:rsid w:val="005B0E64"/>
    <w:rsid w:val="005B1470"/>
    <w:rsid w:val="005B173B"/>
    <w:rsid w:val="005B1B2C"/>
    <w:rsid w:val="005B1D07"/>
    <w:rsid w:val="005B27BF"/>
    <w:rsid w:val="005B28E8"/>
    <w:rsid w:val="005B2B70"/>
    <w:rsid w:val="005B3400"/>
    <w:rsid w:val="005B3475"/>
    <w:rsid w:val="005B385D"/>
    <w:rsid w:val="005B51E4"/>
    <w:rsid w:val="005B5223"/>
    <w:rsid w:val="005B5C1A"/>
    <w:rsid w:val="005B6013"/>
    <w:rsid w:val="005B6E97"/>
    <w:rsid w:val="005B6EF4"/>
    <w:rsid w:val="005B702F"/>
    <w:rsid w:val="005B7298"/>
    <w:rsid w:val="005B73A3"/>
    <w:rsid w:val="005B7579"/>
    <w:rsid w:val="005C0111"/>
    <w:rsid w:val="005C0346"/>
    <w:rsid w:val="005C0512"/>
    <w:rsid w:val="005C09AC"/>
    <w:rsid w:val="005C0C4F"/>
    <w:rsid w:val="005C0FD5"/>
    <w:rsid w:val="005C1DE3"/>
    <w:rsid w:val="005C2457"/>
    <w:rsid w:val="005C30D8"/>
    <w:rsid w:val="005C32FE"/>
    <w:rsid w:val="005C3519"/>
    <w:rsid w:val="005C4208"/>
    <w:rsid w:val="005C44BC"/>
    <w:rsid w:val="005C4552"/>
    <w:rsid w:val="005C459B"/>
    <w:rsid w:val="005C4615"/>
    <w:rsid w:val="005C48FE"/>
    <w:rsid w:val="005C4946"/>
    <w:rsid w:val="005C4DA6"/>
    <w:rsid w:val="005C4DE9"/>
    <w:rsid w:val="005C4EA1"/>
    <w:rsid w:val="005C51F7"/>
    <w:rsid w:val="005C525E"/>
    <w:rsid w:val="005C556E"/>
    <w:rsid w:val="005C570E"/>
    <w:rsid w:val="005C593C"/>
    <w:rsid w:val="005C60A1"/>
    <w:rsid w:val="005C6561"/>
    <w:rsid w:val="005C670F"/>
    <w:rsid w:val="005C67C2"/>
    <w:rsid w:val="005C719A"/>
    <w:rsid w:val="005C7375"/>
    <w:rsid w:val="005C766C"/>
    <w:rsid w:val="005C7C43"/>
    <w:rsid w:val="005C7DF8"/>
    <w:rsid w:val="005D000B"/>
    <w:rsid w:val="005D006F"/>
    <w:rsid w:val="005D0A73"/>
    <w:rsid w:val="005D0B98"/>
    <w:rsid w:val="005D137D"/>
    <w:rsid w:val="005D173A"/>
    <w:rsid w:val="005D17FC"/>
    <w:rsid w:val="005D1AFE"/>
    <w:rsid w:val="005D1FA8"/>
    <w:rsid w:val="005D2055"/>
    <w:rsid w:val="005D22B9"/>
    <w:rsid w:val="005D2531"/>
    <w:rsid w:val="005D2B60"/>
    <w:rsid w:val="005D2D75"/>
    <w:rsid w:val="005D2EC6"/>
    <w:rsid w:val="005D3464"/>
    <w:rsid w:val="005D34B6"/>
    <w:rsid w:val="005D3580"/>
    <w:rsid w:val="005D380E"/>
    <w:rsid w:val="005D396A"/>
    <w:rsid w:val="005D4911"/>
    <w:rsid w:val="005D5C22"/>
    <w:rsid w:val="005D5CAE"/>
    <w:rsid w:val="005D6694"/>
    <w:rsid w:val="005D6B43"/>
    <w:rsid w:val="005D7840"/>
    <w:rsid w:val="005D78A4"/>
    <w:rsid w:val="005D7A2A"/>
    <w:rsid w:val="005E0440"/>
    <w:rsid w:val="005E05B3"/>
    <w:rsid w:val="005E08D7"/>
    <w:rsid w:val="005E0910"/>
    <w:rsid w:val="005E0981"/>
    <w:rsid w:val="005E0C75"/>
    <w:rsid w:val="005E1075"/>
    <w:rsid w:val="005E1A5B"/>
    <w:rsid w:val="005E1F60"/>
    <w:rsid w:val="005E25D2"/>
    <w:rsid w:val="005E292A"/>
    <w:rsid w:val="005E2B00"/>
    <w:rsid w:val="005E2B8D"/>
    <w:rsid w:val="005E32F5"/>
    <w:rsid w:val="005E3717"/>
    <w:rsid w:val="005E37D2"/>
    <w:rsid w:val="005E4807"/>
    <w:rsid w:val="005E4B73"/>
    <w:rsid w:val="005E52D9"/>
    <w:rsid w:val="005E53C8"/>
    <w:rsid w:val="005E567F"/>
    <w:rsid w:val="005E5C1C"/>
    <w:rsid w:val="005E735F"/>
    <w:rsid w:val="005E77A4"/>
    <w:rsid w:val="005E7A39"/>
    <w:rsid w:val="005F0288"/>
    <w:rsid w:val="005F060A"/>
    <w:rsid w:val="005F090C"/>
    <w:rsid w:val="005F0CAB"/>
    <w:rsid w:val="005F0DF4"/>
    <w:rsid w:val="005F12D4"/>
    <w:rsid w:val="005F1408"/>
    <w:rsid w:val="005F1FE2"/>
    <w:rsid w:val="005F235D"/>
    <w:rsid w:val="005F276A"/>
    <w:rsid w:val="005F29D6"/>
    <w:rsid w:val="005F2EF0"/>
    <w:rsid w:val="005F3218"/>
    <w:rsid w:val="005F352F"/>
    <w:rsid w:val="005F3F33"/>
    <w:rsid w:val="005F4494"/>
    <w:rsid w:val="005F4784"/>
    <w:rsid w:val="005F47F5"/>
    <w:rsid w:val="005F4A06"/>
    <w:rsid w:val="005F5680"/>
    <w:rsid w:val="005F5F6E"/>
    <w:rsid w:val="005F679E"/>
    <w:rsid w:val="005F6F71"/>
    <w:rsid w:val="005F72C5"/>
    <w:rsid w:val="005F767F"/>
    <w:rsid w:val="005F7A5C"/>
    <w:rsid w:val="0060009C"/>
    <w:rsid w:val="006004A2"/>
    <w:rsid w:val="00600B82"/>
    <w:rsid w:val="006012CD"/>
    <w:rsid w:val="0060144B"/>
    <w:rsid w:val="00601476"/>
    <w:rsid w:val="00601B35"/>
    <w:rsid w:val="0060242B"/>
    <w:rsid w:val="0060247B"/>
    <w:rsid w:val="0060271C"/>
    <w:rsid w:val="006029D6"/>
    <w:rsid w:val="00602DC8"/>
    <w:rsid w:val="00603728"/>
    <w:rsid w:val="006037CF"/>
    <w:rsid w:val="00603ED8"/>
    <w:rsid w:val="0060513D"/>
    <w:rsid w:val="006055FB"/>
    <w:rsid w:val="0060570B"/>
    <w:rsid w:val="006058CC"/>
    <w:rsid w:val="00605928"/>
    <w:rsid w:val="00605C01"/>
    <w:rsid w:val="00605CB9"/>
    <w:rsid w:val="00605EA6"/>
    <w:rsid w:val="00606052"/>
    <w:rsid w:val="006068E0"/>
    <w:rsid w:val="006078A1"/>
    <w:rsid w:val="00607C36"/>
    <w:rsid w:val="00610A08"/>
    <w:rsid w:val="00610A2F"/>
    <w:rsid w:val="00610BC1"/>
    <w:rsid w:val="006116B0"/>
    <w:rsid w:val="0061180A"/>
    <w:rsid w:val="00611D29"/>
    <w:rsid w:val="0061206B"/>
    <w:rsid w:val="00612D82"/>
    <w:rsid w:val="00612EE1"/>
    <w:rsid w:val="00613688"/>
    <w:rsid w:val="00614170"/>
    <w:rsid w:val="00614324"/>
    <w:rsid w:val="00614EA1"/>
    <w:rsid w:val="00614F9A"/>
    <w:rsid w:val="00615B69"/>
    <w:rsid w:val="00615DE1"/>
    <w:rsid w:val="006161EB"/>
    <w:rsid w:val="006164A8"/>
    <w:rsid w:val="006169F3"/>
    <w:rsid w:val="00617443"/>
    <w:rsid w:val="006178CB"/>
    <w:rsid w:val="00620289"/>
    <w:rsid w:val="00620AA9"/>
    <w:rsid w:val="006210A4"/>
    <w:rsid w:val="0062133E"/>
    <w:rsid w:val="0062179A"/>
    <w:rsid w:val="006219DF"/>
    <w:rsid w:val="00621A61"/>
    <w:rsid w:val="00621FB9"/>
    <w:rsid w:val="00622653"/>
    <w:rsid w:val="00622DEA"/>
    <w:rsid w:val="006233E2"/>
    <w:rsid w:val="006238F1"/>
    <w:rsid w:val="00623AA3"/>
    <w:rsid w:val="00624820"/>
    <w:rsid w:val="00624A10"/>
    <w:rsid w:val="00624E62"/>
    <w:rsid w:val="006251A5"/>
    <w:rsid w:val="00625439"/>
    <w:rsid w:val="006258B7"/>
    <w:rsid w:val="00625986"/>
    <w:rsid w:val="00625ACC"/>
    <w:rsid w:val="00625E9A"/>
    <w:rsid w:val="00626091"/>
    <w:rsid w:val="006263F5"/>
    <w:rsid w:val="0062690C"/>
    <w:rsid w:val="00626AFB"/>
    <w:rsid w:val="00626BF2"/>
    <w:rsid w:val="00626E16"/>
    <w:rsid w:val="00626E6F"/>
    <w:rsid w:val="00627470"/>
    <w:rsid w:val="00627BE5"/>
    <w:rsid w:val="00630147"/>
    <w:rsid w:val="0063052C"/>
    <w:rsid w:val="006305DF"/>
    <w:rsid w:val="00630C83"/>
    <w:rsid w:val="00630EE6"/>
    <w:rsid w:val="00631059"/>
    <w:rsid w:val="006315DD"/>
    <w:rsid w:val="00631EEF"/>
    <w:rsid w:val="0063291F"/>
    <w:rsid w:val="00632CE4"/>
    <w:rsid w:val="00632FFC"/>
    <w:rsid w:val="006333A3"/>
    <w:rsid w:val="00633AEF"/>
    <w:rsid w:val="00633C40"/>
    <w:rsid w:val="00633D7B"/>
    <w:rsid w:val="006341A0"/>
    <w:rsid w:val="0063434B"/>
    <w:rsid w:val="006343E0"/>
    <w:rsid w:val="006346B6"/>
    <w:rsid w:val="0063491D"/>
    <w:rsid w:val="00635331"/>
    <w:rsid w:val="0063547B"/>
    <w:rsid w:val="00635743"/>
    <w:rsid w:val="00636363"/>
    <w:rsid w:val="0063711D"/>
    <w:rsid w:val="006400E9"/>
    <w:rsid w:val="006402D8"/>
    <w:rsid w:val="00640325"/>
    <w:rsid w:val="00640EB2"/>
    <w:rsid w:val="006412D7"/>
    <w:rsid w:val="00641458"/>
    <w:rsid w:val="006415ED"/>
    <w:rsid w:val="00641780"/>
    <w:rsid w:val="006419E3"/>
    <w:rsid w:val="00642493"/>
    <w:rsid w:val="00642BB3"/>
    <w:rsid w:val="0064360C"/>
    <w:rsid w:val="00643E18"/>
    <w:rsid w:val="00644150"/>
    <w:rsid w:val="00644A13"/>
    <w:rsid w:val="00644E46"/>
    <w:rsid w:val="006450F6"/>
    <w:rsid w:val="006453E1"/>
    <w:rsid w:val="00645622"/>
    <w:rsid w:val="00645F96"/>
    <w:rsid w:val="0064678E"/>
    <w:rsid w:val="006469AC"/>
    <w:rsid w:val="0064761B"/>
    <w:rsid w:val="00647FED"/>
    <w:rsid w:val="0065131F"/>
    <w:rsid w:val="00651522"/>
    <w:rsid w:val="006519A1"/>
    <w:rsid w:val="0065203C"/>
    <w:rsid w:val="006522A2"/>
    <w:rsid w:val="00652A93"/>
    <w:rsid w:val="00652D73"/>
    <w:rsid w:val="00653258"/>
    <w:rsid w:val="00653ABB"/>
    <w:rsid w:val="00653CA9"/>
    <w:rsid w:val="00654379"/>
    <w:rsid w:val="006549C8"/>
    <w:rsid w:val="00655857"/>
    <w:rsid w:val="00655A12"/>
    <w:rsid w:val="00655C2C"/>
    <w:rsid w:val="00656117"/>
    <w:rsid w:val="00656969"/>
    <w:rsid w:val="00657042"/>
    <w:rsid w:val="006570B9"/>
    <w:rsid w:val="00660499"/>
    <w:rsid w:val="00660EF4"/>
    <w:rsid w:val="00661324"/>
    <w:rsid w:val="00661958"/>
    <w:rsid w:val="0066211A"/>
    <w:rsid w:val="006621E2"/>
    <w:rsid w:val="0066241C"/>
    <w:rsid w:val="00662F1D"/>
    <w:rsid w:val="0066312A"/>
    <w:rsid w:val="00663154"/>
    <w:rsid w:val="0066370A"/>
    <w:rsid w:val="00663B40"/>
    <w:rsid w:val="00664A88"/>
    <w:rsid w:val="00664AC0"/>
    <w:rsid w:val="00664D84"/>
    <w:rsid w:val="00664EE9"/>
    <w:rsid w:val="00665533"/>
    <w:rsid w:val="0066566D"/>
    <w:rsid w:val="00665FF8"/>
    <w:rsid w:val="00666316"/>
    <w:rsid w:val="00666B8E"/>
    <w:rsid w:val="00667D09"/>
    <w:rsid w:val="00667FC4"/>
    <w:rsid w:val="0067025A"/>
    <w:rsid w:val="006708E2"/>
    <w:rsid w:val="00671044"/>
    <w:rsid w:val="0067181A"/>
    <w:rsid w:val="00671A81"/>
    <w:rsid w:val="006720A8"/>
    <w:rsid w:val="00672507"/>
    <w:rsid w:val="00672F5E"/>
    <w:rsid w:val="00673081"/>
    <w:rsid w:val="006737CB"/>
    <w:rsid w:val="00673C5F"/>
    <w:rsid w:val="006742BB"/>
    <w:rsid w:val="006748EF"/>
    <w:rsid w:val="0067495F"/>
    <w:rsid w:val="006756C9"/>
    <w:rsid w:val="00676E3B"/>
    <w:rsid w:val="00676E3C"/>
    <w:rsid w:val="00676EB0"/>
    <w:rsid w:val="00677BED"/>
    <w:rsid w:val="00677CBC"/>
    <w:rsid w:val="00680191"/>
    <w:rsid w:val="0068042E"/>
    <w:rsid w:val="00680971"/>
    <w:rsid w:val="006812F7"/>
    <w:rsid w:val="0068143B"/>
    <w:rsid w:val="00681487"/>
    <w:rsid w:val="006821C0"/>
    <w:rsid w:val="0068229E"/>
    <w:rsid w:val="006827C0"/>
    <w:rsid w:val="00682EFB"/>
    <w:rsid w:val="0068397F"/>
    <w:rsid w:val="006840B8"/>
    <w:rsid w:val="00684305"/>
    <w:rsid w:val="0068450B"/>
    <w:rsid w:val="006846C6"/>
    <w:rsid w:val="00684DE9"/>
    <w:rsid w:val="0068541B"/>
    <w:rsid w:val="0068611E"/>
    <w:rsid w:val="006867B9"/>
    <w:rsid w:val="00686853"/>
    <w:rsid w:val="0068686E"/>
    <w:rsid w:val="00686AB5"/>
    <w:rsid w:val="00686AB7"/>
    <w:rsid w:val="00687340"/>
    <w:rsid w:val="00687499"/>
    <w:rsid w:val="0068798E"/>
    <w:rsid w:val="00687C51"/>
    <w:rsid w:val="006903CA"/>
    <w:rsid w:val="00690955"/>
    <w:rsid w:val="00690BCC"/>
    <w:rsid w:val="00690E80"/>
    <w:rsid w:val="00691336"/>
    <w:rsid w:val="0069135B"/>
    <w:rsid w:val="00691514"/>
    <w:rsid w:val="006915C5"/>
    <w:rsid w:val="00691953"/>
    <w:rsid w:val="00692122"/>
    <w:rsid w:val="0069239C"/>
    <w:rsid w:val="00692E6E"/>
    <w:rsid w:val="006936F4"/>
    <w:rsid w:val="0069384F"/>
    <w:rsid w:val="0069393C"/>
    <w:rsid w:val="00694621"/>
    <w:rsid w:val="00694871"/>
    <w:rsid w:val="00694878"/>
    <w:rsid w:val="00694E36"/>
    <w:rsid w:val="00695DD8"/>
    <w:rsid w:val="00696283"/>
    <w:rsid w:val="006965A7"/>
    <w:rsid w:val="0069661B"/>
    <w:rsid w:val="00696837"/>
    <w:rsid w:val="00696F2F"/>
    <w:rsid w:val="00697DB0"/>
    <w:rsid w:val="00697F6C"/>
    <w:rsid w:val="006A002B"/>
    <w:rsid w:val="006A0237"/>
    <w:rsid w:val="006A0CD5"/>
    <w:rsid w:val="006A0F00"/>
    <w:rsid w:val="006A1135"/>
    <w:rsid w:val="006A1598"/>
    <w:rsid w:val="006A1B47"/>
    <w:rsid w:val="006A1D98"/>
    <w:rsid w:val="006A2474"/>
    <w:rsid w:val="006A36BD"/>
    <w:rsid w:val="006A3BE1"/>
    <w:rsid w:val="006A442F"/>
    <w:rsid w:val="006A4839"/>
    <w:rsid w:val="006A4CD3"/>
    <w:rsid w:val="006A5180"/>
    <w:rsid w:val="006A522B"/>
    <w:rsid w:val="006A5334"/>
    <w:rsid w:val="006A54D7"/>
    <w:rsid w:val="006A5D37"/>
    <w:rsid w:val="006A5E2F"/>
    <w:rsid w:val="006A65F6"/>
    <w:rsid w:val="006A6B09"/>
    <w:rsid w:val="006A6FAA"/>
    <w:rsid w:val="006A7034"/>
    <w:rsid w:val="006A7350"/>
    <w:rsid w:val="006A7642"/>
    <w:rsid w:val="006A791D"/>
    <w:rsid w:val="006A7B59"/>
    <w:rsid w:val="006A7F3B"/>
    <w:rsid w:val="006B0125"/>
    <w:rsid w:val="006B0828"/>
    <w:rsid w:val="006B09F1"/>
    <w:rsid w:val="006B100C"/>
    <w:rsid w:val="006B10D6"/>
    <w:rsid w:val="006B1C09"/>
    <w:rsid w:val="006B1CCF"/>
    <w:rsid w:val="006B21A1"/>
    <w:rsid w:val="006B31BF"/>
    <w:rsid w:val="006B3476"/>
    <w:rsid w:val="006B3B08"/>
    <w:rsid w:val="006B3B8A"/>
    <w:rsid w:val="006B3E0A"/>
    <w:rsid w:val="006B3E5B"/>
    <w:rsid w:val="006B432A"/>
    <w:rsid w:val="006B4441"/>
    <w:rsid w:val="006B4652"/>
    <w:rsid w:val="006B4F91"/>
    <w:rsid w:val="006B5014"/>
    <w:rsid w:val="006B5152"/>
    <w:rsid w:val="006B530E"/>
    <w:rsid w:val="006B53B8"/>
    <w:rsid w:val="006B5D84"/>
    <w:rsid w:val="006B6879"/>
    <w:rsid w:val="006B6FB1"/>
    <w:rsid w:val="006C0531"/>
    <w:rsid w:val="006C06DF"/>
    <w:rsid w:val="006C0805"/>
    <w:rsid w:val="006C0878"/>
    <w:rsid w:val="006C1218"/>
    <w:rsid w:val="006C16A7"/>
    <w:rsid w:val="006C1C27"/>
    <w:rsid w:val="006C248D"/>
    <w:rsid w:val="006C29D4"/>
    <w:rsid w:val="006C2B3E"/>
    <w:rsid w:val="006C3834"/>
    <w:rsid w:val="006C3DD4"/>
    <w:rsid w:val="006C3E2E"/>
    <w:rsid w:val="006C411E"/>
    <w:rsid w:val="006C44A3"/>
    <w:rsid w:val="006C4ABF"/>
    <w:rsid w:val="006C4C0E"/>
    <w:rsid w:val="006C5872"/>
    <w:rsid w:val="006C5D53"/>
    <w:rsid w:val="006C6196"/>
    <w:rsid w:val="006C6550"/>
    <w:rsid w:val="006C65E9"/>
    <w:rsid w:val="006C690B"/>
    <w:rsid w:val="006C6943"/>
    <w:rsid w:val="006C6C3B"/>
    <w:rsid w:val="006C7325"/>
    <w:rsid w:val="006D03B9"/>
    <w:rsid w:val="006D09CE"/>
    <w:rsid w:val="006D0A36"/>
    <w:rsid w:val="006D1674"/>
    <w:rsid w:val="006D1BE2"/>
    <w:rsid w:val="006D207E"/>
    <w:rsid w:val="006D253E"/>
    <w:rsid w:val="006D2552"/>
    <w:rsid w:val="006D2B7C"/>
    <w:rsid w:val="006D2EC3"/>
    <w:rsid w:val="006D353C"/>
    <w:rsid w:val="006D3D1D"/>
    <w:rsid w:val="006D3E3A"/>
    <w:rsid w:val="006D3F58"/>
    <w:rsid w:val="006D4CD8"/>
    <w:rsid w:val="006D50BA"/>
    <w:rsid w:val="006D557E"/>
    <w:rsid w:val="006D5669"/>
    <w:rsid w:val="006D56A2"/>
    <w:rsid w:val="006D56B5"/>
    <w:rsid w:val="006D5EFA"/>
    <w:rsid w:val="006D6282"/>
    <w:rsid w:val="006D64D6"/>
    <w:rsid w:val="006D65F8"/>
    <w:rsid w:val="006D69B7"/>
    <w:rsid w:val="006D69D4"/>
    <w:rsid w:val="006D75AE"/>
    <w:rsid w:val="006D7A8E"/>
    <w:rsid w:val="006D7E82"/>
    <w:rsid w:val="006E0143"/>
    <w:rsid w:val="006E0652"/>
    <w:rsid w:val="006E0E0B"/>
    <w:rsid w:val="006E151F"/>
    <w:rsid w:val="006E1785"/>
    <w:rsid w:val="006E1B00"/>
    <w:rsid w:val="006E2739"/>
    <w:rsid w:val="006E2B16"/>
    <w:rsid w:val="006E2F0D"/>
    <w:rsid w:val="006E38B4"/>
    <w:rsid w:val="006E3A26"/>
    <w:rsid w:val="006E3AEB"/>
    <w:rsid w:val="006E3BC4"/>
    <w:rsid w:val="006E41B0"/>
    <w:rsid w:val="006E4C28"/>
    <w:rsid w:val="006E5511"/>
    <w:rsid w:val="006E6461"/>
    <w:rsid w:val="006E65B0"/>
    <w:rsid w:val="006E6A86"/>
    <w:rsid w:val="006E6FA2"/>
    <w:rsid w:val="006E760A"/>
    <w:rsid w:val="006E7690"/>
    <w:rsid w:val="006E7F2F"/>
    <w:rsid w:val="006F0343"/>
    <w:rsid w:val="006F0408"/>
    <w:rsid w:val="006F0410"/>
    <w:rsid w:val="006F0505"/>
    <w:rsid w:val="006F0D1D"/>
    <w:rsid w:val="006F1296"/>
    <w:rsid w:val="006F12FC"/>
    <w:rsid w:val="006F1D81"/>
    <w:rsid w:val="006F1DE4"/>
    <w:rsid w:val="006F1DF1"/>
    <w:rsid w:val="006F2D91"/>
    <w:rsid w:val="006F2F7F"/>
    <w:rsid w:val="006F3571"/>
    <w:rsid w:val="006F3A38"/>
    <w:rsid w:val="006F4168"/>
    <w:rsid w:val="006F427B"/>
    <w:rsid w:val="006F45A1"/>
    <w:rsid w:val="006F45B9"/>
    <w:rsid w:val="006F48DB"/>
    <w:rsid w:val="006F4D71"/>
    <w:rsid w:val="006F5057"/>
    <w:rsid w:val="006F5186"/>
    <w:rsid w:val="006F5CBD"/>
    <w:rsid w:val="006F5F89"/>
    <w:rsid w:val="006F712A"/>
    <w:rsid w:val="006F7341"/>
    <w:rsid w:val="006F7434"/>
    <w:rsid w:val="006F751F"/>
    <w:rsid w:val="006F7C89"/>
    <w:rsid w:val="006F7F75"/>
    <w:rsid w:val="006F7FAA"/>
    <w:rsid w:val="00700024"/>
    <w:rsid w:val="007002DB"/>
    <w:rsid w:val="007004F8"/>
    <w:rsid w:val="007004FC"/>
    <w:rsid w:val="00700746"/>
    <w:rsid w:val="007008AA"/>
    <w:rsid w:val="007009B2"/>
    <w:rsid w:val="00700D2D"/>
    <w:rsid w:val="00701924"/>
    <w:rsid w:val="0070262F"/>
    <w:rsid w:val="007029A3"/>
    <w:rsid w:val="00702E95"/>
    <w:rsid w:val="00702F31"/>
    <w:rsid w:val="0070303E"/>
    <w:rsid w:val="007032B9"/>
    <w:rsid w:val="00703A34"/>
    <w:rsid w:val="00703B86"/>
    <w:rsid w:val="00703F84"/>
    <w:rsid w:val="0070417C"/>
    <w:rsid w:val="00704EDB"/>
    <w:rsid w:val="00705558"/>
    <w:rsid w:val="00705924"/>
    <w:rsid w:val="00705BB1"/>
    <w:rsid w:val="00706131"/>
    <w:rsid w:val="0070631F"/>
    <w:rsid w:val="0070695B"/>
    <w:rsid w:val="00706DFD"/>
    <w:rsid w:val="00706EF8"/>
    <w:rsid w:val="00706F6D"/>
    <w:rsid w:val="00707289"/>
    <w:rsid w:val="0070771F"/>
    <w:rsid w:val="00707992"/>
    <w:rsid w:val="00707FDB"/>
    <w:rsid w:val="00710055"/>
    <w:rsid w:val="0071085F"/>
    <w:rsid w:val="00710E91"/>
    <w:rsid w:val="007110EA"/>
    <w:rsid w:val="0071110F"/>
    <w:rsid w:val="00711207"/>
    <w:rsid w:val="00711A0C"/>
    <w:rsid w:val="00711EA9"/>
    <w:rsid w:val="00712403"/>
    <w:rsid w:val="00712FC3"/>
    <w:rsid w:val="0071313F"/>
    <w:rsid w:val="00713375"/>
    <w:rsid w:val="00713B54"/>
    <w:rsid w:val="00713B5E"/>
    <w:rsid w:val="00713C62"/>
    <w:rsid w:val="007149A7"/>
    <w:rsid w:val="00714BA9"/>
    <w:rsid w:val="00714DE6"/>
    <w:rsid w:val="00714FD1"/>
    <w:rsid w:val="007152EB"/>
    <w:rsid w:val="007152FA"/>
    <w:rsid w:val="00715643"/>
    <w:rsid w:val="007158FD"/>
    <w:rsid w:val="00715990"/>
    <w:rsid w:val="007168EE"/>
    <w:rsid w:val="00716B5C"/>
    <w:rsid w:val="007173AA"/>
    <w:rsid w:val="007173AE"/>
    <w:rsid w:val="00717D71"/>
    <w:rsid w:val="00717DFF"/>
    <w:rsid w:val="00720153"/>
    <w:rsid w:val="007201A2"/>
    <w:rsid w:val="00720842"/>
    <w:rsid w:val="007208A2"/>
    <w:rsid w:val="00720B0F"/>
    <w:rsid w:val="007213F5"/>
    <w:rsid w:val="007215DC"/>
    <w:rsid w:val="00721ADA"/>
    <w:rsid w:val="007226A8"/>
    <w:rsid w:val="00722FB3"/>
    <w:rsid w:val="00723417"/>
    <w:rsid w:val="007234FE"/>
    <w:rsid w:val="00723C16"/>
    <w:rsid w:val="0072408B"/>
    <w:rsid w:val="007248B1"/>
    <w:rsid w:val="00725277"/>
    <w:rsid w:val="007263D7"/>
    <w:rsid w:val="007267A8"/>
    <w:rsid w:val="007267C8"/>
    <w:rsid w:val="0072681E"/>
    <w:rsid w:val="00726DE6"/>
    <w:rsid w:val="0073024E"/>
    <w:rsid w:val="0073049E"/>
    <w:rsid w:val="00730634"/>
    <w:rsid w:val="0073091B"/>
    <w:rsid w:val="00730B66"/>
    <w:rsid w:val="007313BB"/>
    <w:rsid w:val="00731422"/>
    <w:rsid w:val="00731760"/>
    <w:rsid w:val="00731FEF"/>
    <w:rsid w:val="00732182"/>
    <w:rsid w:val="007324F5"/>
    <w:rsid w:val="00732B2C"/>
    <w:rsid w:val="00732BFB"/>
    <w:rsid w:val="00732F7A"/>
    <w:rsid w:val="0073328B"/>
    <w:rsid w:val="007336F1"/>
    <w:rsid w:val="007340CA"/>
    <w:rsid w:val="0073473D"/>
    <w:rsid w:val="00734C5A"/>
    <w:rsid w:val="00734E38"/>
    <w:rsid w:val="00735147"/>
    <w:rsid w:val="00735C09"/>
    <w:rsid w:val="007365D6"/>
    <w:rsid w:val="00736C74"/>
    <w:rsid w:val="007371C6"/>
    <w:rsid w:val="00737BCE"/>
    <w:rsid w:val="0074020C"/>
    <w:rsid w:val="0074079A"/>
    <w:rsid w:val="00740D0F"/>
    <w:rsid w:val="00740E60"/>
    <w:rsid w:val="007413D3"/>
    <w:rsid w:val="00741A2C"/>
    <w:rsid w:val="00743FB2"/>
    <w:rsid w:val="007444E5"/>
    <w:rsid w:val="0074544F"/>
    <w:rsid w:val="007457B6"/>
    <w:rsid w:val="00745AC9"/>
    <w:rsid w:val="00746049"/>
    <w:rsid w:val="0074687D"/>
    <w:rsid w:val="00746A8A"/>
    <w:rsid w:val="00746EC3"/>
    <w:rsid w:val="00747FE8"/>
    <w:rsid w:val="007508F1"/>
    <w:rsid w:val="00750AED"/>
    <w:rsid w:val="00750B2E"/>
    <w:rsid w:val="00750CD5"/>
    <w:rsid w:val="00751044"/>
    <w:rsid w:val="007511AF"/>
    <w:rsid w:val="007517B9"/>
    <w:rsid w:val="00751B31"/>
    <w:rsid w:val="00751B77"/>
    <w:rsid w:val="00751BE8"/>
    <w:rsid w:val="00751C6F"/>
    <w:rsid w:val="00751DB5"/>
    <w:rsid w:val="00751E20"/>
    <w:rsid w:val="00751FEA"/>
    <w:rsid w:val="00752B67"/>
    <w:rsid w:val="007535F7"/>
    <w:rsid w:val="00753D3D"/>
    <w:rsid w:val="00753DCE"/>
    <w:rsid w:val="00753F68"/>
    <w:rsid w:val="007540D9"/>
    <w:rsid w:val="007548D9"/>
    <w:rsid w:val="00754D6B"/>
    <w:rsid w:val="00754FC8"/>
    <w:rsid w:val="00755C35"/>
    <w:rsid w:val="00755D3F"/>
    <w:rsid w:val="00755F0B"/>
    <w:rsid w:val="00755F93"/>
    <w:rsid w:val="0075648E"/>
    <w:rsid w:val="007571A2"/>
    <w:rsid w:val="0076011D"/>
    <w:rsid w:val="00760A7C"/>
    <w:rsid w:val="0076108B"/>
    <w:rsid w:val="007610DB"/>
    <w:rsid w:val="00761805"/>
    <w:rsid w:val="00761FEC"/>
    <w:rsid w:val="007620EE"/>
    <w:rsid w:val="0076220E"/>
    <w:rsid w:val="00762212"/>
    <w:rsid w:val="00762824"/>
    <w:rsid w:val="00763247"/>
    <w:rsid w:val="00763516"/>
    <w:rsid w:val="00763B64"/>
    <w:rsid w:val="0076469C"/>
    <w:rsid w:val="0076489C"/>
    <w:rsid w:val="00764900"/>
    <w:rsid w:val="00764ADB"/>
    <w:rsid w:val="00764BC8"/>
    <w:rsid w:val="00764C8A"/>
    <w:rsid w:val="00764CE3"/>
    <w:rsid w:val="0076531D"/>
    <w:rsid w:val="00765445"/>
    <w:rsid w:val="00765594"/>
    <w:rsid w:val="00766089"/>
    <w:rsid w:val="007668AC"/>
    <w:rsid w:val="00766939"/>
    <w:rsid w:val="00767062"/>
    <w:rsid w:val="00767424"/>
    <w:rsid w:val="00770000"/>
    <w:rsid w:val="00770FBC"/>
    <w:rsid w:val="00771BA3"/>
    <w:rsid w:val="00771BCF"/>
    <w:rsid w:val="007727B8"/>
    <w:rsid w:val="00772B24"/>
    <w:rsid w:val="00772CBF"/>
    <w:rsid w:val="007735DC"/>
    <w:rsid w:val="007736B5"/>
    <w:rsid w:val="007737A2"/>
    <w:rsid w:val="0077433A"/>
    <w:rsid w:val="007743DB"/>
    <w:rsid w:val="007743FB"/>
    <w:rsid w:val="00774994"/>
    <w:rsid w:val="0077521A"/>
    <w:rsid w:val="00775802"/>
    <w:rsid w:val="00775871"/>
    <w:rsid w:val="007759D9"/>
    <w:rsid w:val="00775A66"/>
    <w:rsid w:val="00775AAF"/>
    <w:rsid w:val="0077632F"/>
    <w:rsid w:val="00776809"/>
    <w:rsid w:val="00776C7A"/>
    <w:rsid w:val="0077718E"/>
    <w:rsid w:val="007778B0"/>
    <w:rsid w:val="007801D8"/>
    <w:rsid w:val="00780B69"/>
    <w:rsid w:val="0078163E"/>
    <w:rsid w:val="007816D1"/>
    <w:rsid w:val="00781C08"/>
    <w:rsid w:val="00782561"/>
    <w:rsid w:val="0078390B"/>
    <w:rsid w:val="00784B0B"/>
    <w:rsid w:val="00784C00"/>
    <w:rsid w:val="00784C60"/>
    <w:rsid w:val="00785924"/>
    <w:rsid w:val="00785A02"/>
    <w:rsid w:val="00785A1A"/>
    <w:rsid w:val="00785B83"/>
    <w:rsid w:val="0078680D"/>
    <w:rsid w:val="0078686B"/>
    <w:rsid w:val="0078692B"/>
    <w:rsid w:val="00786978"/>
    <w:rsid w:val="00786A9E"/>
    <w:rsid w:val="00787218"/>
    <w:rsid w:val="00787339"/>
    <w:rsid w:val="00787430"/>
    <w:rsid w:val="00787A61"/>
    <w:rsid w:val="0079095C"/>
    <w:rsid w:val="00790B58"/>
    <w:rsid w:val="0079153B"/>
    <w:rsid w:val="00791B02"/>
    <w:rsid w:val="00791B5E"/>
    <w:rsid w:val="00792031"/>
    <w:rsid w:val="007920DA"/>
    <w:rsid w:val="007924EB"/>
    <w:rsid w:val="00792A80"/>
    <w:rsid w:val="00792B03"/>
    <w:rsid w:val="00792F76"/>
    <w:rsid w:val="0079313A"/>
    <w:rsid w:val="00793FD1"/>
    <w:rsid w:val="0079516E"/>
    <w:rsid w:val="007954D0"/>
    <w:rsid w:val="007956C5"/>
    <w:rsid w:val="00795E3D"/>
    <w:rsid w:val="0079615F"/>
    <w:rsid w:val="00796316"/>
    <w:rsid w:val="007972BD"/>
    <w:rsid w:val="00797381"/>
    <w:rsid w:val="00797C7B"/>
    <w:rsid w:val="007A00F0"/>
    <w:rsid w:val="007A09E7"/>
    <w:rsid w:val="007A0B89"/>
    <w:rsid w:val="007A0EA8"/>
    <w:rsid w:val="007A1087"/>
    <w:rsid w:val="007A15BA"/>
    <w:rsid w:val="007A1E35"/>
    <w:rsid w:val="007A2193"/>
    <w:rsid w:val="007A245D"/>
    <w:rsid w:val="007A2B1B"/>
    <w:rsid w:val="007A2E49"/>
    <w:rsid w:val="007A2E51"/>
    <w:rsid w:val="007A38C2"/>
    <w:rsid w:val="007A3BA1"/>
    <w:rsid w:val="007A4708"/>
    <w:rsid w:val="007A55E1"/>
    <w:rsid w:val="007A5BCE"/>
    <w:rsid w:val="007A5BE0"/>
    <w:rsid w:val="007A5E16"/>
    <w:rsid w:val="007A621E"/>
    <w:rsid w:val="007A66AA"/>
    <w:rsid w:val="007A792D"/>
    <w:rsid w:val="007B005D"/>
    <w:rsid w:val="007B0078"/>
    <w:rsid w:val="007B0089"/>
    <w:rsid w:val="007B04FB"/>
    <w:rsid w:val="007B087D"/>
    <w:rsid w:val="007B0B5C"/>
    <w:rsid w:val="007B0C0A"/>
    <w:rsid w:val="007B125E"/>
    <w:rsid w:val="007B165D"/>
    <w:rsid w:val="007B1F57"/>
    <w:rsid w:val="007B25F6"/>
    <w:rsid w:val="007B2664"/>
    <w:rsid w:val="007B291D"/>
    <w:rsid w:val="007B2D07"/>
    <w:rsid w:val="007B30AA"/>
    <w:rsid w:val="007B31AD"/>
    <w:rsid w:val="007B3452"/>
    <w:rsid w:val="007B35DB"/>
    <w:rsid w:val="007B3DD1"/>
    <w:rsid w:val="007B440D"/>
    <w:rsid w:val="007B45F7"/>
    <w:rsid w:val="007B4AF5"/>
    <w:rsid w:val="007B4BD2"/>
    <w:rsid w:val="007B4BE6"/>
    <w:rsid w:val="007B580C"/>
    <w:rsid w:val="007B59DD"/>
    <w:rsid w:val="007B5F28"/>
    <w:rsid w:val="007B6202"/>
    <w:rsid w:val="007B70B6"/>
    <w:rsid w:val="007B77EC"/>
    <w:rsid w:val="007C08C1"/>
    <w:rsid w:val="007C158C"/>
    <w:rsid w:val="007C16C2"/>
    <w:rsid w:val="007C1A73"/>
    <w:rsid w:val="007C1B52"/>
    <w:rsid w:val="007C1EA1"/>
    <w:rsid w:val="007C2665"/>
    <w:rsid w:val="007C2957"/>
    <w:rsid w:val="007C3482"/>
    <w:rsid w:val="007C3D35"/>
    <w:rsid w:val="007C3E3B"/>
    <w:rsid w:val="007C3F9C"/>
    <w:rsid w:val="007C42AF"/>
    <w:rsid w:val="007C46D5"/>
    <w:rsid w:val="007C4760"/>
    <w:rsid w:val="007C486F"/>
    <w:rsid w:val="007C4AEC"/>
    <w:rsid w:val="007C4F1C"/>
    <w:rsid w:val="007C594A"/>
    <w:rsid w:val="007C5A60"/>
    <w:rsid w:val="007C5D41"/>
    <w:rsid w:val="007C60A9"/>
    <w:rsid w:val="007C63DF"/>
    <w:rsid w:val="007C672E"/>
    <w:rsid w:val="007C6ABE"/>
    <w:rsid w:val="007C713D"/>
    <w:rsid w:val="007C71C3"/>
    <w:rsid w:val="007D01BF"/>
    <w:rsid w:val="007D046F"/>
    <w:rsid w:val="007D04E0"/>
    <w:rsid w:val="007D0EBB"/>
    <w:rsid w:val="007D0EF2"/>
    <w:rsid w:val="007D1015"/>
    <w:rsid w:val="007D12F3"/>
    <w:rsid w:val="007D1653"/>
    <w:rsid w:val="007D180A"/>
    <w:rsid w:val="007D1F04"/>
    <w:rsid w:val="007D1FA1"/>
    <w:rsid w:val="007D1FC7"/>
    <w:rsid w:val="007D1FE6"/>
    <w:rsid w:val="007D212B"/>
    <w:rsid w:val="007D254A"/>
    <w:rsid w:val="007D29B3"/>
    <w:rsid w:val="007D47E9"/>
    <w:rsid w:val="007D488D"/>
    <w:rsid w:val="007D4DEE"/>
    <w:rsid w:val="007D5C51"/>
    <w:rsid w:val="007D63B3"/>
    <w:rsid w:val="007D63F6"/>
    <w:rsid w:val="007D6602"/>
    <w:rsid w:val="007D6BF8"/>
    <w:rsid w:val="007D718F"/>
    <w:rsid w:val="007D74D3"/>
    <w:rsid w:val="007D7AE3"/>
    <w:rsid w:val="007D7E0E"/>
    <w:rsid w:val="007E0016"/>
    <w:rsid w:val="007E04EE"/>
    <w:rsid w:val="007E09E3"/>
    <w:rsid w:val="007E0D83"/>
    <w:rsid w:val="007E149C"/>
    <w:rsid w:val="007E1644"/>
    <w:rsid w:val="007E1B8F"/>
    <w:rsid w:val="007E1C77"/>
    <w:rsid w:val="007E23AE"/>
    <w:rsid w:val="007E2588"/>
    <w:rsid w:val="007E27BC"/>
    <w:rsid w:val="007E291B"/>
    <w:rsid w:val="007E2986"/>
    <w:rsid w:val="007E2DE7"/>
    <w:rsid w:val="007E370F"/>
    <w:rsid w:val="007E4513"/>
    <w:rsid w:val="007E4DF8"/>
    <w:rsid w:val="007E507C"/>
    <w:rsid w:val="007E5385"/>
    <w:rsid w:val="007E552E"/>
    <w:rsid w:val="007E5D35"/>
    <w:rsid w:val="007E6C13"/>
    <w:rsid w:val="007E6DC4"/>
    <w:rsid w:val="007E6FA5"/>
    <w:rsid w:val="007E70C9"/>
    <w:rsid w:val="007E74BC"/>
    <w:rsid w:val="007E7676"/>
    <w:rsid w:val="007E7B06"/>
    <w:rsid w:val="007F02B6"/>
    <w:rsid w:val="007F0344"/>
    <w:rsid w:val="007F18BA"/>
    <w:rsid w:val="007F1B0D"/>
    <w:rsid w:val="007F20DB"/>
    <w:rsid w:val="007F2219"/>
    <w:rsid w:val="007F2AFD"/>
    <w:rsid w:val="007F2D5B"/>
    <w:rsid w:val="007F30E4"/>
    <w:rsid w:val="007F39D6"/>
    <w:rsid w:val="007F3D94"/>
    <w:rsid w:val="007F3EF1"/>
    <w:rsid w:val="007F3F0A"/>
    <w:rsid w:val="007F466D"/>
    <w:rsid w:val="007F48A5"/>
    <w:rsid w:val="007F49A4"/>
    <w:rsid w:val="007F54B0"/>
    <w:rsid w:val="007F5649"/>
    <w:rsid w:val="007F592B"/>
    <w:rsid w:val="007F61F8"/>
    <w:rsid w:val="007F649F"/>
    <w:rsid w:val="007F67A9"/>
    <w:rsid w:val="007F6C1C"/>
    <w:rsid w:val="007F6D6F"/>
    <w:rsid w:val="007F6E80"/>
    <w:rsid w:val="007F73F3"/>
    <w:rsid w:val="007F7429"/>
    <w:rsid w:val="007F745E"/>
    <w:rsid w:val="007F75C4"/>
    <w:rsid w:val="007F7893"/>
    <w:rsid w:val="008008F0"/>
    <w:rsid w:val="008012A1"/>
    <w:rsid w:val="008023AC"/>
    <w:rsid w:val="0080253D"/>
    <w:rsid w:val="00802D03"/>
    <w:rsid w:val="00803265"/>
    <w:rsid w:val="0080329F"/>
    <w:rsid w:val="00803B50"/>
    <w:rsid w:val="00803C45"/>
    <w:rsid w:val="00803D31"/>
    <w:rsid w:val="00803FCF"/>
    <w:rsid w:val="00804592"/>
    <w:rsid w:val="00804C56"/>
    <w:rsid w:val="00805329"/>
    <w:rsid w:val="00805651"/>
    <w:rsid w:val="008056A0"/>
    <w:rsid w:val="00806326"/>
    <w:rsid w:val="0080703E"/>
    <w:rsid w:val="00807438"/>
    <w:rsid w:val="0080790B"/>
    <w:rsid w:val="00810AF4"/>
    <w:rsid w:val="00810C57"/>
    <w:rsid w:val="008113EA"/>
    <w:rsid w:val="00811AF4"/>
    <w:rsid w:val="00811B24"/>
    <w:rsid w:val="008121D3"/>
    <w:rsid w:val="008126F6"/>
    <w:rsid w:val="00812901"/>
    <w:rsid w:val="00812B75"/>
    <w:rsid w:val="00813034"/>
    <w:rsid w:val="008132DC"/>
    <w:rsid w:val="00813859"/>
    <w:rsid w:val="00813BBA"/>
    <w:rsid w:val="00813DDE"/>
    <w:rsid w:val="00813ED3"/>
    <w:rsid w:val="0081456E"/>
    <w:rsid w:val="008147F8"/>
    <w:rsid w:val="0081491C"/>
    <w:rsid w:val="00814BEF"/>
    <w:rsid w:val="00814E83"/>
    <w:rsid w:val="008150C7"/>
    <w:rsid w:val="00815804"/>
    <w:rsid w:val="008159CB"/>
    <w:rsid w:val="00815CB8"/>
    <w:rsid w:val="00815E8F"/>
    <w:rsid w:val="00815F42"/>
    <w:rsid w:val="00815FEE"/>
    <w:rsid w:val="008163CE"/>
    <w:rsid w:val="00816427"/>
    <w:rsid w:val="008164F0"/>
    <w:rsid w:val="00816515"/>
    <w:rsid w:val="00816AA7"/>
    <w:rsid w:val="00816C8E"/>
    <w:rsid w:val="008170A6"/>
    <w:rsid w:val="008173D8"/>
    <w:rsid w:val="0081793C"/>
    <w:rsid w:val="008179DE"/>
    <w:rsid w:val="008206E4"/>
    <w:rsid w:val="00820C4B"/>
    <w:rsid w:val="008211FC"/>
    <w:rsid w:val="00821549"/>
    <w:rsid w:val="00821C4A"/>
    <w:rsid w:val="00821DAE"/>
    <w:rsid w:val="008221F3"/>
    <w:rsid w:val="008229E6"/>
    <w:rsid w:val="00822C32"/>
    <w:rsid w:val="00822F1A"/>
    <w:rsid w:val="00823142"/>
    <w:rsid w:val="00823359"/>
    <w:rsid w:val="00823645"/>
    <w:rsid w:val="008238D5"/>
    <w:rsid w:val="0082426A"/>
    <w:rsid w:val="008246A5"/>
    <w:rsid w:val="00824A7D"/>
    <w:rsid w:val="00824E5A"/>
    <w:rsid w:val="008250A9"/>
    <w:rsid w:val="008251CD"/>
    <w:rsid w:val="0082527D"/>
    <w:rsid w:val="008253D2"/>
    <w:rsid w:val="00825689"/>
    <w:rsid w:val="00825783"/>
    <w:rsid w:val="0082640F"/>
    <w:rsid w:val="00826698"/>
    <w:rsid w:val="00826D6B"/>
    <w:rsid w:val="00826E4B"/>
    <w:rsid w:val="00826FDF"/>
    <w:rsid w:val="0082712A"/>
    <w:rsid w:val="008275B5"/>
    <w:rsid w:val="008275E6"/>
    <w:rsid w:val="00827E4D"/>
    <w:rsid w:val="00830054"/>
    <w:rsid w:val="00830138"/>
    <w:rsid w:val="00830A45"/>
    <w:rsid w:val="00830B8E"/>
    <w:rsid w:val="00831377"/>
    <w:rsid w:val="0083157D"/>
    <w:rsid w:val="00831E6C"/>
    <w:rsid w:val="00831EEE"/>
    <w:rsid w:val="008320A4"/>
    <w:rsid w:val="00832217"/>
    <w:rsid w:val="00832B78"/>
    <w:rsid w:val="00832E65"/>
    <w:rsid w:val="00833097"/>
    <w:rsid w:val="00833119"/>
    <w:rsid w:val="0083386D"/>
    <w:rsid w:val="00833B76"/>
    <w:rsid w:val="00833D80"/>
    <w:rsid w:val="00834A57"/>
    <w:rsid w:val="00834C0C"/>
    <w:rsid w:val="00834D69"/>
    <w:rsid w:val="00834DC6"/>
    <w:rsid w:val="00835010"/>
    <w:rsid w:val="0083516E"/>
    <w:rsid w:val="0083521E"/>
    <w:rsid w:val="00835533"/>
    <w:rsid w:val="00835870"/>
    <w:rsid w:val="00835D4A"/>
    <w:rsid w:val="0083635A"/>
    <w:rsid w:val="008364A1"/>
    <w:rsid w:val="00836EF6"/>
    <w:rsid w:val="00837142"/>
    <w:rsid w:val="00837D4E"/>
    <w:rsid w:val="0084062F"/>
    <w:rsid w:val="00840FD8"/>
    <w:rsid w:val="00841E3E"/>
    <w:rsid w:val="00841F89"/>
    <w:rsid w:val="00842284"/>
    <w:rsid w:val="00842784"/>
    <w:rsid w:val="0084285A"/>
    <w:rsid w:val="00842993"/>
    <w:rsid w:val="008431E1"/>
    <w:rsid w:val="00843665"/>
    <w:rsid w:val="008437F9"/>
    <w:rsid w:val="0084383C"/>
    <w:rsid w:val="0084463C"/>
    <w:rsid w:val="00844C8F"/>
    <w:rsid w:val="008453BF"/>
    <w:rsid w:val="00845B18"/>
    <w:rsid w:val="00845F32"/>
    <w:rsid w:val="008462FC"/>
    <w:rsid w:val="0084644B"/>
    <w:rsid w:val="00846C48"/>
    <w:rsid w:val="00846E75"/>
    <w:rsid w:val="00847221"/>
    <w:rsid w:val="00850CE2"/>
    <w:rsid w:val="008512BC"/>
    <w:rsid w:val="00851BF9"/>
    <w:rsid w:val="008521D4"/>
    <w:rsid w:val="00852476"/>
    <w:rsid w:val="008528EC"/>
    <w:rsid w:val="00852E8D"/>
    <w:rsid w:val="00853063"/>
    <w:rsid w:val="0085355E"/>
    <w:rsid w:val="00853836"/>
    <w:rsid w:val="0085411E"/>
    <w:rsid w:val="00854D74"/>
    <w:rsid w:val="008552D0"/>
    <w:rsid w:val="00855818"/>
    <w:rsid w:val="0085582E"/>
    <w:rsid w:val="008558DD"/>
    <w:rsid w:val="00855F83"/>
    <w:rsid w:val="008563F4"/>
    <w:rsid w:val="00856CE9"/>
    <w:rsid w:val="008572AB"/>
    <w:rsid w:val="008601FE"/>
    <w:rsid w:val="0086020B"/>
    <w:rsid w:val="0086051F"/>
    <w:rsid w:val="00860909"/>
    <w:rsid w:val="00860E04"/>
    <w:rsid w:val="0086121B"/>
    <w:rsid w:val="008612DD"/>
    <w:rsid w:val="0086162F"/>
    <w:rsid w:val="00861869"/>
    <w:rsid w:val="00862324"/>
    <w:rsid w:val="00862341"/>
    <w:rsid w:val="0086274B"/>
    <w:rsid w:val="008634AB"/>
    <w:rsid w:val="00863A4B"/>
    <w:rsid w:val="0086410D"/>
    <w:rsid w:val="008654B9"/>
    <w:rsid w:val="008654CD"/>
    <w:rsid w:val="008661C0"/>
    <w:rsid w:val="0086638A"/>
    <w:rsid w:val="00866A6D"/>
    <w:rsid w:val="00866EEE"/>
    <w:rsid w:val="008671C0"/>
    <w:rsid w:val="008672CF"/>
    <w:rsid w:val="00867907"/>
    <w:rsid w:val="00870646"/>
    <w:rsid w:val="00870BA5"/>
    <w:rsid w:val="00871396"/>
    <w:rsid w:val="00871624"/>
    <w:rsid w:val="0087221A"/>
    <w:rsid w:val="00872894"/>
    <w:rsid w:val="00872AA4"/>
    <w:rsid w:val="00872AEA"/>
    <w:rsid w:val="008731BC"/>
    <w:rsid w:val="008734A4"/>
    <w:rsid w:val="00873653"/>
    <w:rsid w:val="008740EB"/>
    <w:rsid w:val="00874213"/>
    <w:rsid w:val="0087477E"/>
    <w:rsid w:val="00874DDF"/>
    <w:rsid w:val="00874DF2"/>
    <w:rsid w:val="00874F3B"/>
    <w:rsid w:val="00875AE1"/>
    <w:rsid w:val="00875B6E"/>
    <w:rsid w:val="00875CAE"/>
    <w:rsid w:val="00875CED"/>
    <w:rsid w:val="00876256"/>
    <w:rsid w:val="00876A31"/>
    <w:rsid w:val="00876A3C"/>
    <w:rsid w:val="00876AAB"/>
    <w:rsid w:val="00876B50"/>
    <w:rsid w:val="00876F3D"/>
    <w:rsid w:val="00877B45"/>
    <w:rsid w:val="00877DBB"/>
    <w:rsid w:val="00877F3E"/>
    <w:rsid w:val="008802A4"/>
    <w:rsid w:val="00880526"/>
    <w:rsid w:val="00881111"/>
    <w:rsid w:val="00881382"/>
    <w:rsid w:val="008816D3"/>
    <w:rsid w:val="00881B96"/>
    <w:rsid w:val="00882389"/>
    <w:rsid w:val="0088278E"/>
    <w:rsid w:val="008828EE"/>
    <w:rsid w:val="00882CBB"/>
    <w:rsid w:val="00882DE8"/>
    <w:rsid w:val="00882E8F"/>
    <w:rsid w:val="00883862"/>
    <w:rsid w:val="00883D77"/>
    <w:rsid w:val="00884593"/>
    <w:rsid w:val="008846E8"/>
    <w:rsid w:val="008849FE"/>
    <w:rsid w:val="00884B6B"/>
    <w:rsid w:val="00884DF9"/>
    <w:rsid w:val="00885C11"/>
    <w:rsid w:val="008879F2"/>
    <w:rsid w:val="00887A70"/>
    <w:rsid w:val="008902A4"/>
    <w:rsid w:val="008910AA"/>
    <w:rsid w:val="0089146E"/>
    <w:rsid w:val="00891B1F"/>
    <w:rsid w:val="00891E7A"/>
    <w:rsid w:val="00891EFF"/>
    <w:rsid w:val="00892040"/>
    <w:rsid w:val="00892CA0"/>
    <w:rsid w:val="00893228"/>
    <w:rsid w:val="00893668"/>
    <w:rsid w:val="008938A9"/>
    <w:rsid w:val="00893C53"/>
    <w:rsid w:val="00893E2D"/>
    <w:rsid w:val="008947BD"/>
    <w:rsid w:val="008947C1"/>
    <w:rsid w:val="00894EFD"/>
    <w:rsid w:val="00895403"/>
    <w:rsid w:val="00895E63"/>
    <w:rsid w:val="0089657F"/>
    <w:rsid w:val="00896B43"/>
    <w:rsid w:val="00897C66"/>
    <w:rsid w:val="00897D42"/>
    <w:rsid w:val="00897E23"/>
    <w:rsid w:val="00897F22"/>
    <w:rsid w:val="008A02D5"/>
    <w:rsid w:val="008A0512"/>
    <w:rsid w:val="008A07CD"/>
    <w:rsid w:val="008A08AD"/>
    <w:rsid w:val="008A09C8"/>
    <w:rsid w:val="008A0ACA"/>
    <w:rsid w:val="008A0E9B"/>
    <w:rsid w:val="008A1BA2"/>
    <w:rsid w:val="008A267F"/>
    <w:rsid w:val="008A28C3"/>
    <w:rsid w:val="008A2982"/>
    <w:rsid w:val="008A2EB2"/>
    <w:rsid w:val="008A309E"/>
    <w:rsid w:val="008A31BA"/>
    <w:rsid w:val="008A321D"/>
    <w:rsid w:val="008A34F0"/>
    <w:rsid w:val="008A3658"/>
    <w:rsid w:val="008A428A"/>
    <w:rsid w:val="008A45EC"/>
    <w:rsid w:val="008A47C7"/>
    <w:rsid w:val="008A517A"/>
    <w:rsid w:val="008A573A"/>
    <w:rsid w:val="008A5890"/>
    <w:rsid w:val="008A5FDB"/>
    <w:rsid w:val="008A6295"/>
    <w:rsid w:val="008A6470"/>
    <w:rsid w:val="008A68B2"/>
    <w:rsid w:val="008A69A4"/>
    <w:rsid w:val="008A69D2"/>
    <w:rsid w:val="008A70C1"/>
    <w:rsid w:val="008A72F0"/>
    <w:rsid w:val="008A7500"/>
    <w:rsid w:val="008A7510"/>
    <w:rsid w:val="008A7701"/>
    <w:rsid w:val="008A777C"/>
    <w:rsid w:val="008A796F"/>
    <w:rsid w:val="008B077F"/>
    <w:rsid w:val="008B093F"/>
    <w:rsid w:val="008B1126"/>
    <w:rsid w:val="008B1489"/>
    <w:rsid w:val="008B1AD0"/>
    <w:rsid w:val="008B1B21"/>
    <w:rsid w:val="008B1D3B"/>
    <w:rsid w:val="008B1E58"/>
    <w:rsid w:val="008B22B8"/>
    <w:rsid w:val="008B26F3"/>
    <w:rsid w:val="008B287C"/>
    <w:rsid w:val="008B29F1"/>
    <w:rsid w:val="008B2C7D"/>
    <w:rsid w:val="008B2FD9"/>
    <w:rsid w:val="008B34EC"/>
    <w:rsid w:val="008B35D5"/>
    <w:rsid w:val="008B4532"/>
    <w:rsid w:val="008B4A9A"/>
    <w:rsid w:val="008B5003"/>
    <w:rsid w:val="008B544E"/>
    <w:rsid w:val="008B554B"/>
    <w:rsid w:val="008B5A82"/>
    <w:rsid w:val="008B5B1F"/>
    <w:rsid w:val="008B61E5"/>
    <w:rsid w:val="008B6441"/>
    <w:rsid w:val="008B6CEC"/>
    <w:rsid w:val="008B6EC3"/>
    <w:rsid w:val="008B75FD"/>
    <w:rsid w:val="008B7B48"/>
    <w:rsid w:val="008C02F6"/>
    <w:rsid w:val="008C080A"/>
    <w:rsid w:val="008C0A54"/>
    <w:rsid w:val="008C0C3D"/>
    <w:rsid w:val="008C2636"/>
    <w:rsid w:val="008C28B2"/>
    <w:rsid w:val="008C2934"/>
    <w:rsid w:val="008C2B8A"/>
    <w:rsid w:val="008C2DF2"/>
    <w:rsid w:val="008C32E6"/>
    <w:rsid w:val="008C3BD5"/>
    <w:rsid w:val="008C3FFB"/>
    <w:rsid w:val="008C4B6C"/>
    <w:rsid w:val="008C4D60"/>
    <w:rsid w:val="008C4F76"/>
    <w:rsid w:val="008C56FA"/>
    <w:rsid w:val="008C63A3"/>
    <w:rsid w:val="008C63AB"/>
    <w:rsid w:val="008C6457"/>
    <w:rsid w:val="008C6523"/>
    <w:rsid w:val="008C6C45"/>
    <w:rsid w:val="008C6D2B"/>
    <w:rsid w:val="008C6DAF"/>
    <w:rsid w:val="008C6E8B"/>
    <w:rsid w:val="008C702F"/>
    <w:rsid w:val="008C70EB"/>
    <w:rsid w:val="008C710E"/>
    <w:rsid w:val="008C7630"/>
    <w:rsid w:val="008C7717"/>
    <w:rsid w:val="008C79AB"/>
    <w:rsid w:val="008C7AB0"/>
    <w:rsid w:val="008C7C71"/>
    <w:rsid w:val="008D001F"/>
    <w:rsid w:val="008D06FF"/>
    <w:rsid w:val="008D117C"/>
    <w:rsid w:val="008D1182"/>
    <w:rsid w:val="008D1783"/>
    <w:rsid w:val="008D1E57"/>
    <w:rsid w:val="008D1E5F"/>
    <w:rsid w:val="008D1F6E"/>
    <w:rsid w:val="008D223F"/>
    <w:rsid w:val="008D23F2"/>
    <w:rsid w:val="008D2520"/>
    <w:rsid w:val="008D2940"/>
    <w:rsid w:val="008D2DCE"/>
    <w:rsid w:val="008D300A"/>
    <w:rsid w:val="008D3129"/>
    <w:rsid w:val="008D37C6"/>
    <w:rsid w:val="008D38AE"/>
    <w:rsid w:val="008D3C3B"/>
    <w:rsid w:val="008D4149"/>
    <w:rsid w:val="008D4346"/>
    <w:rsid w:val="008D45C5"/>
    <w:rsid w:val="008D482C"/>
    <w:rsid w:val="008D65C9"/>
    <w:rsid w:val="008D6695"/>
    <w:rsid w:val="008D6B73"/>
    <w:rsid w:val="008D6C01"/>
    <w:rsid w:val="008D75A8"/>
    <w:rsid w:val="008D7A03"/>
    <w:rsid w:val="008D7F4E"/>
    <w:rsid w:val="008E0990"/>
    <w:rsid w:val="008E168A"/>
    <w:rsid w:val="008E1CAC"/>
    <w:rsid w:val="008E1E68"/>
    <w:rsid w:val="008E277F"/>
    <w:rsid w:val="008E292F"/>
    <w:rsid w:val="008E2FFE"/>
    <w:rsid w:val="008E31F3"/>
    <w:rsid w:val="008E35A6"/>
    <w:rsid w:val="008E3A0C"/>
    <w:rsid w:val="008E3B94"/>
    <w:rsid w:val="008E3CA7"/>
    <w:rsid w:val="008E3F93"/>
    <w:rsid w:val="008E41FF"/>
    <w:rsid w:val="008E4215"/>
    <w:rsid w:val="008E4372"/>
    <w:rsid w:val="008E4665"/>
    <w:rsid w:val="008E49E6"/>
    <w:rsid w:val="008E5804"/>
    <w:rsid w:val="008E59DE"/>
    <w:rsid w:val="008E5F11"/>
    <w:rsid w:val="008E64B8"/>
    <w:rsid w:val="008E69B5"/>
    <w:rsid w:val="008E76EB"/>
    <w:rsid w:val="008E79E8"/>
    <w:rsid w:val="008F0A34"/>
    <w:rsid w:val="008F1824"/>
    <w:rsid w:val="008F1A5C"/>
    <w:rsid w:val="008F1A9F"/>
    <w:rsid w:val="008F23B4"/>
    <w:rsid w:val="008F2988"/>
    <w:rsid w:val="008F36DD"/>
    <w:rsid w:val="008F3A5B"/>
    <w:rsid w:val="008F3F88"/>
    <w:rsid w:val="008F49F9"/>
    <w:rsid w:val="008F535C"/>
    <w:rsid w:val="008F5605"/>
    <w:rsid w:val="008F5774"/>
    <w:rsid w:val="008F5999"/>
    <w:rsid w:val="008F5D85"/>
    <w:rsid w:val="008F6238"/>
    <w:rsid w:val="008F682A"/>
    <w:rsid w:val="008F6998"/>
    <w:rsid w:val="008F75C4"/>
    <w:rsid w:val="008F7862"/>
    <w:rsid w:val="008F790D"/>
    <w:rsid w:val="00900DFA"/>
    <w:rsid w:val="00900F4E"/>
    <w:rsid w:val="00900FA9"/>
    <w:rsid w:val="00901046"/>
    <w:rsid w:val="009015FB"/>
    <w:rsid w:val="0090268C"/>
    <w:rsid w:val="009029E1"/>
    <w:rsid w:val="00902B84"/>
    <w:rsid w:val="00903327"/>
    <w:rsid w:val="009033C6"/>
    <w:rsid w:val="00903829"/>
    <w:rsid w:val="009045ED"/>
    <w:rsid w:val="00904980"/>
    <w:rsid w:val="0090517C"/>
    <w:rsid w:val="00905971"/>
    <w:rsid w:val="00905BE1"/>
    <w:rsid w:val="00905E6F"/>
    <w:rsid w:val="00906121"/>
    <w:rsid w:val="0090639D"/>
    <w:rsid w:val="00906E77"/>
    <w:rsid w:val="009071CF"/>
    <w:rsid w:val="00907DFC"/>
    <w:rsid w:val="0091014E"/>
    <w:rsid w:val="009106E5"/>
    <w:rsid w:val="0091086D"/>
    <w:rsid w:val="00910A34"/>
    <w:rsid w:val="0091165D"/>
    <w:rsid w:val="00911BF9"/>
    <w:rsid w:val="0091255F"/>
    <w:rsid w:val="00912BE8"/>
    <w:rsid w:val="00912E5D"/>
    <w:rsid w:val="009134C9"/>
    <w:rsid w:val="0091427A"/>
    <w:rsid w:val="00914629"/>
    <w:rsid w:val="00914919"/>
    <w:rsid w:val="00914A64"/>
    <w:rsid w:val="00914EBE"/>
    <w:rsid w:val="00915118"/>
    <w:rsid w:val="0091557E"/>
    <w:rsid w:val="009158AC"/>
    <w:rsid w:val="00915A3C"/>
    <w:rsid w:val="00915EC5"/>
    <w:rsid w:val="0091629F"/>
    <w:rsid w:val="009167D9"/>
    <w:rsid w:val="0091755A"/>
    <w:rsid w:val="00917E4F"/>
    <w:rsid w:val="00920266"/>
    <w:rsid w:val="00920A74"/>
    <w:rsid w:val="009211ED"/>
    <w:rsid w:val="0092143E"/>
    <w:rsid w:val="009215B9"/>
    <w:rsid w:val="0092160A"/>
    <w:rsid w:val="009216A8"/>
    <w:rsid w:val="00921CDA"/>
    <w:rsid w:val="00921E32"/>
    <w:rsid w:val="00922D39"/>
    <w:rsid w:val="00922FF0"/>
    <w:rsid w:val="00923651"/>
    <w:rsid w:val="00923976"/>
    <w:rsid w:val="00923B84"/>
    <w:rsid w:val="00923C9D"/>
    <w:rsid w:val="009241A1"/>
    <w:rsid w:val="009245E2"/>
    <w:rsid w:val="00924A90"/>
    <w:rsid w:val="00924C1E"/>
    <w:rsid w:val="0092514C"/>
    <w:rsid w:val="0092517F"/>
    <w:rsid w:val="00925212"/>
    <w:rsid w:val="009257AC"/>
    <w:rsid w:val="00925C8C"/>
    <w:rsid w:val="00925DA4"/>
    <w:rsid w:val="00926B29"/>
    <w:rsid w:val="00926BDC"/>
    <w:rsid w:val="009272A4"/>
    <w:rsid w:val="009273A8"/>
    <w:rsid w:val="00927486"/>
    <w:rsid w:val="0092794C"/>
    <w:rsid w:val="00927C5C"/>
    <w:rsid w:val="00927FC0"/>
    <w:rsid w:val="009300C7"/>
    <w:rsid w:val="009305BA"/>
    <w:rsid w:val="009308A0"/>
    <w:rsid w:val="009308B6"/>
    <w:rsid w:val="00930C8B"/>
    <w:rsid w:val="00930CCF"/>
    <w:rsid w:val="009318F7"/>
    <w:rsid w:val="0093200A"/>
    <w:rsid w:val="009324AC"/>
    <w:rsid w:val="00932D3F"/>
    <w:rsid w:val="0093362A"/>
    <w:rsid w:val="0093392E"/>
    <w:rsid w:val="00934095"/>
    <w:rsid w:val="0093446E"/>
    <w:rsid w:val="00934E7E"/>
    <w:rsid w:val="00934EA9"/>
    <w:rsid w:val="009354D3"/>
    <w:rsid w:val="0093626F"/>
    <w:rsid w:val="00936421"/>
    <w:rsid w:val="00936735"/>
    <w:rsid w:val="00940239"/>
    <w:rsid w:val="00941557"/>
    <w:rsid w:val="0094189C"/>
    <w:rsid w:val="00941B39"/>
    <w:rsid w:val="00942230"/>
    <w:rsid w:val="009426F7"/>
    <w:rsid w:val="0094281A"/>
    <w:rsid w:val="00942924"/>
    <w:rsid w:val="00942954"/>
    <w:rsid w:val="009430BF"/>
    <w:rsid w:val="009436F9"/>
    <w:rsid w:val="009441B4"/>
    <w:rsid w:val="00944365"/>
    <w:rsid w:val="00944402"/>
    <w:rsid w:val="009448D0"/>
    <w:rsid w:val="00944CF0"/>
    <w:rsid w:val="00945019"/>
    <w:rsid w:val="00945522"/>
    <w:rsid w:val="009457B9"/>
    <w:rsid w:val="00945C67"/>
    <w:rsid w:val="00945E0D"/>
    <w:rsid w:val="009464CA"/>
    <w:rsid w:val="009467E8"/>
    <w:rsid w:val="00946CEB"/>
    <w:rsid w:val="0094734F"/>
    <w:rsid w:val="00947747"/>
    <w:rsid w:val="00947BE1"/>
    <w:rsid w:val="009502C7"/>
    <w:rsid w:val="009507E2"/>
    <w:rsid w:val="00951AEC"/>
    <w:rsid w:val="009520CB"/>
    <w:rsid w:val="009522BD"/>
    <w:rsid w:val="00952515"/>
    <w:rsid w:val="009526C2"/>
    <w:rsid w:val="00952B90"/>
    <w:rsid w:val="00952E44"/>
    <w:rsid w:val="00953D72"/>
    <w:rsid w:val="00953EDE"/>
    <w:rsid w:val="009542F2"/>
    <w:rsid w:val="00954C4F"/>
    <w:rsid w:val="00955561"/>
    <w:rsid w:val="00955E6A"/>
    <w:rsid w:val="00955FA8"/>
    <w:rsid w:val="0095632F"/>
    <w:rsid w:val="00957734"/>
    <w:rsid w:val="009577D9"/>
    <w:rsid w:val="00960478"/>
    <w:rsid w:val="00960583"/>
    <w:rsid w:val="009609E3"/>
    <w:rsid w:val="00960CAE"/>
    <w:rsid w:val="00960EEA"/>
    <w:rsid w:val="00961C7E"/>
    <w:rsid w:val="00961D59"/>
    <w:rsid w:val="00962037"/>
    <w:rsid w:val="00962773"/>
    <w:rsid w:val="0096332E"/>
    <w:rsid w:val="00963AB2"/>
    <w:rsid w:val="00963B4F"/>
    <w:rsid w:val="009642AA"/>
    <w:rsid w:val="009643DE"/>
    <w:rsid w:val="009648A9"/>
    <w:rsid w:val="009648BB"/>
    <w:rsid w:val="0096566B"/>
    <w:rsid w:val="00965962"/>
    <w:rsid w:val="00966133"/>
    <w:rsid w:val="009663BF"/>
    <w:rsid w:val="009667FB"/>
    <w:rsid w:val="009668B6"/>
    <w:rsid w:val="00966977"/>
    <w:rsid w:val="00966B90"/>
    <w:rsid w:val="009672DC"/>
    <w:rsid w:val="0096768F"/>
    <w:rsid w:val="0096780A"/>
    <w:rsid w:val="00967E8D"/>
    <w:rsid w:val="009700AB"/>
    <w:rsid w:val="00970322"/>
    <w:rsid w:val="00970446"/>
    <w:rsid w:val="00970917"/>
    <w:rsid w:val="00971604"/>
    <w:rsid w:val="00972110"/>
    <w:rsid w:val="00972699"/>
    <w:rsid w:val="00972806"/>
    <w:rsid w:val="00972F75"/>
    <w:rsid w:val="0097373A"/>
    <w:rsid w:val="00974036"/>
    <w:rsid w:val="009745AB"/>
    <w:rsid w:val="0097469E"/>
    <w:rsid w:val="00975A8B"/>
    <w:rsid w:val="009766B5"/>
    <w:rsid w:val="009768AC"/>
    <w:rsid w:val="009768C3"/>
    <w:rsid w:val="009778C3"/>
    <w:rsid w:val="00977C0A"/>
    <w:rsid w:val="00980561"/>
    <w:rsid w:val="00980805"/>
    <w:rsid w:val="0098092F"/>
    <w:rsid w:val="0098098D"/>
    <w:rsid w:val="00980CCF"/>
    <w:rsid w:val="00981017"/>
    <w:rsid w:val="00981FD8"/>
    <w:rsid w:val="009829D7"/>
    <w:rsid w:val="00982F67"/>
    <w:rsid w:val="00983B1C"/>
    <w:rsid w:val="009844C5"/>
    <w:rsid w:val="009849E4"/>
    <w:rsid w:val="00984DE4"/>
    <w:rsid w:val="0098519F"/>
    <w:rsid w:val="0098597B"/>
    <w:rsid w:val="00986448"/>
    <w:rsid w:val="00986A86"/>
    <w:rsid w:val="00986D0D"/>
    <w:rsid w:val="00986DF9"/>
    <w:rsid w:val="00986FDB"/>
    <w:rsid w:val="0098711B"/>
    <w:rsid w:val="00987C7D"/>
    <w:rsid w:val="009906C0"/>
    <w:rsid w:val="00990E15"/>
    <w:rsid w:val="00991E26"/>
    <w:rsid w:val="00991F0A"/>
    <w:rsid w:val="00992092"/>
    <w:rsid w:val="00992D85"/>
    <w:rsid w:val="0099306F"/>
    <w:rsid w:val="0099332B"/>
    <w:rsid w:val="009933D2"/>
    <w:rsid w:val="00993F14"/>
    <w:rsid w:val="00994557"/>
    <w:rsid w:val="00994B27"/>
    <w:rsid w:val="00994DDF"/>
    <w:rsid w:val="00994F58"/>
    <w:rsid w:val="0099537C"/>
    <w:rsid w:val="00995659"/>
    <w:rsid w:val="00995A83"/>
    <w:rsid w:val="00995EF9"/>
    <w:rsid w:val="009967D5"/>
    <w:rsid w:val="00997123"/>
    <w:rsid w:val="00997C05"/>
    <w:rsid w:val="00997C98"/>
    <w:rsid w:val="00997D3C"/>
    <w:rsid w:val="00997FF0"/>
    <w:rsid w:val="009A020E"/>
    <w:rsid w:val="009A0A9C"/>
    <w:rsid w:val="009A11A3"/>
    <w:rsid w:val="009A1758"/>
    <w:rsid w:val="009A1C2F"/>
    <w:rsid w:val="009A23AF"/>
    <w:rsid w:val="009A286A"/>
    <w:rsid w:val="009A2FF2"/>
    <w:rsid w:val="009A30AF"/>
    <w:rsid w:val="009A3164"/>
    <w:rsid w:val="009A4AC2"/>
    <w:rsid w:val="009A4F99"/>
    <w:rsid w:val="009A585E"/>
    <w:rsid w:val="009A64F9"/>
    <w:rsid w:val="009A6892"/>
    <w:rsid w:val="009A693D"/>
    <w:rsid w:val="009A6F02"/>
    <w:rsid w:val="009A735D"/>
    <w:rsid w:val="009A7A4C"/>
    <w:rsid w:val="009A7BAC"/>
    <w:rsid w:val="009A7FF5"/>
    <w:rsid w:val="009B0127"/>
    <w:rsid w:val="009B0264"/>
    <w:rsid w:val="009B0BCC"/>
    <w:rsid w:val="009B0C56"/>
    <w:rsid w:val="009B0D5B"/>
    <w:rsid w:val="009B0E64"/>
    <w:rsid w:val="009B0F1B"/>
    <w:rsid w:val="009B0FA8"/>
    <w:rsid w:val="009B1B55"/>
    <w:rsid w:val="009B1CA5"/>
    <w:rsid w:val="009B1DA6"/>
    <w:rsid w:val="009B1E5D"/>
    <w:rsid w:val="009B251F"/>
    <w:rsid w:val="009B2F98"/>
    <w:rsid w:val="009B383E"/>
    <w:rsid w:val="009B3D06"/>
    <w:rsid w:val="009B3DC1"/>
    <w:rsid w:val="009B457E"/>
    <w:rsid w:val="009B4AF5"/>
    <w:rsid w:val="009B4F48"/>
    <w:rsid w:val="009B500B"/>
    <w:rsid w:val="009B539C"/>
    <w:rsid w:val="009B605E"/>
    <w:rsid w:val="009B67C5"/>
    <w:rsid w:val="009B7275"/>
    <w:rsid w:val="009B7288"/>
    <w:rsid w:val="009C00BA"/>
    <w:rsid w:val="009C0807"/>
    <w:rsid w:val="009C0869"/>
    <w:rsid w:val="009C0B2F"/>
    <w:rsid w:val="009C148D"/>
    <w:rsid w:val="009C15D6"/>
    <w:rsid w:val="009C1722"/>
    <w:rsid w:val="009C1C37"/>
    <w:rsid w:val="009C1F2F"/>
    <w:rsid w:val="009C1F6E"/>
    <w:rsid w:val="009C1FC1"/>
    <w:rsid w:val="009C2132"/>
    <w:rsid w:val="009C2568"/>
    <w:rsid w:val="009C2B18"/>
    <w:rsid w:val="009C3F6B"/>
    <w:rsid w:val="009C3FB8"/>
    <w:rsid w:val="009C4296"/>
    <w:rsid w:val="009C45A7"/>
    <w:rsid w:val="009C47ED"/>
    <w:rsid w:val="009C47FF"/>
    <w:rsid w:val="009C51D3"/>
    <w:rsid w:val="009C5261"/>
    <w:rsid w:val="009C5E5A"/>
    <w:rsid w:val="009C626B"/>
    <w:rsid w:val="009C6450"/>
    <w:rsid w:val="009C6688"/>
    <w:rsid w:val="009C686A"/>
    <w:rsid w:val="009C68AE"/>
    <w:rsid w:val="009C692A"/>
    <w:rsid w:val="009C7154"/>
    <w:rsid w:val="009C7259"/>
    <w:rsid w:val="009C7653"/>
    <w:rsid w:val="009C7A15"/>
    <w:rsid w:val="009C7BD7"/>
    <w:rsid w:val="009C7CC4"/>
    <w:rsid w:val="009D0881"/>
    <w:rsid w:val="009D0E19"/>
    <w:rsid w:val="009D0E8B"/>
    <w:rsid w:val="009D1099"/>
    <w:rsid w:val="009D12D8"/>
    <w:rsid w:val="009D130B"/>
    <w:rsid w:val="009D178D"/>
    <w:rsid w:val="009D182D"/>
    <w:rsid w:val="009D1D00"/>
    <w:rsid w:val="009D1FB6"/>
    <w:rsid w:val="009D234B"/>
    <w:rsid w:val="009D243B"/>
    <w:rsid w:val="009D2504"/>
    <w:rsid w:val="009D27D5"/>
    <w:rsid w:val="009D285C"/>
    <w:rsid w:val="009D28AC"/>
    <w:rsid w:val="009D31BF"/>
    <w:rsid w:val="009D3229"/>
    <w:rsid w:val="009D33F5"/>
    <w:rsid w:val="009D34AD"/>
    <w:rsid w:val="009D3EBF"/>
    <w:rsid w:val="009D4627"/>
    <w:rsid w:val="009D4B80"/>
    <w:rsid w:val="009D50B3"/>
    <w:rsid w:val="009D536D"/>
    <w:rsid w:val="009D550B"/>
    <w:rsid w:val="009D5EC0"/>
    <w:rsid w:val="009D5F27"/>
    <w:rsid w:val="009D5F5C"/>
    <w:rsid w:val="009D61AD"/>
    <w:rsid w:val="009D6863"/>
    <w:rsid w:val="009D6F92"/>
    <w:rsid w:val="009D7C2E"/>
    <w:rsid w:val="009E0FAF"/>
    <w:rsid w:val="009E2C0D"/>
    <w:rsid w:val="009E2D82"/>
    <w:rsid w:val="009E3190"/>
    <w:rsid w:val="009E31CA"/>
    <w:rsid w:val="009E357A"/>
    <w:rsid w:val="009E373D"/>
    <w:rsid w:val="009E3887"/>
    <w:rsid w:val="009E3B57"/>
    <w:rsid w:val="009E400C"/>
    <w:rsid w:val="009E46E0"/>
    <w:rsid w:val="009E4951"/>
    <w:rsid w:val="009E4E22"/>
    <w:rsid w:val="009E5008"/>
    <w:rsid w:val="009E580A"/>
    <w:rsid w:val="009E59DD"/>
    <w:rsid w:val="009E5A60"/>
    <w:rsid w:val="009E5BC9"/>
    <w:rsid w:val="009E63E4"/>
    <w:rsid w:val="009E65E3"/>
    <w:rsid w:val="009E66E6"/>
    <w:rsid w:val="009E69C7"/>
    <w:rsid w:val="009E6A7B"/>
    <w:rsid w:val="009E7ED6"/>
    <w:rsid w:val="009F0A7B"/>
    <w:rsid w:val="009F12D1"/>
    <w:rsid w:val="009F1449"/>
    <w:rsid w:val="009F2307"/>
    <w:rsid w:val="009F254E"/>
    <w:rsid w:val="009F3498"/>
    <w:rsid w:val="009F40B8"/>
    <w:rsid w:val="009F40D3"/>
    <w:rsid w:val="009F4726"/>
    <w:rsid w:val="009F4AB3"/>
    <w:rsid w:val="009F4C87"/>
    <w:rsid w:val="009F4ECF"/>
    <w:rsid w:val="009F6160"/>
    <w:rsid w:val="009F62B4"/>
    <w:rsid w:val="009F774A"/>
    <w:rsid w:val="009F7B38"/>
    <w:rsid w:val="00A00320"/>
    <w:rsid w:val="00A004AC"/>
    <w:rsid w:val="00A008F3"/>
    <w:rsid w:val="00A00C9A"/>
    <w:rsid w:val="00A01E4B"/>
    <w:rsid w:val="00A01FAD"/>
    <w:rsid w:val="00A0213D"/>
    <w:rsid w:val="00A0261C"/>
    <w:rsid w:val="00A02A6E"/>
    <w:rsid w:val="00A02FCD"/>
    <w:rsid w:val="00A03052"/>
    <w:rsid w:val="00A030B0"/>
    <w:rsid w:val="00A032B1"/>
    <w:rsid w:val="00A03723"/>
    <w:rsid w:val="00A0397C"/>
    <w:rsid w:val="00A039D2"/>
    <w:rsid w:val="00A040C4"/>
    <w:rsid w:val="00A0449D"/>
    <w:rsid w:val="00A047D3"/>
    <w:rsid w:val="00A049FF"/>
    <w:rsid w:val="00A05666"/>
    <w:rsid w:val="00A05B85"/>
    <w:rsid w:val="00A05D03"/>
    <w:rsid w:val="00A05DB2"/>
    <w:rsid w:val="00A05F41"/>
    <w:rsid w:val="00A06179"/>
    <w:rsid w:val="00A06637"/>
    <w:rsid w:val="00A06ACF"/>
    <w:rsid w:val="00A06D7B"/>
    <w:rsid w:val="00A06FC2"/>
    <w:rsid w:val="00A07A16"/>
    <w:rsid w:val="00A07A52"/>
    <w:rsid w:val="00A10174"/>
    <w:rsid w:val="00A10771"/>
    <w:rsid w:val="00A117E5"/>
    <w:rsid w:val="00A12191"/>
    <w:rsid w:val="00A12AAD"/>
    <w:rsid w:val="00A12AC5"/>
    <w:rsid w:val="00A12C9F"/>
    <w:rsid w:val="00A136C2"/>
    <w:rsid w:val="00A14498"/>
    <w:rsid w:val="00A1477B"/>
    <w:rsid w:val="00A14882"/>
    <w:rsid w:val="00A1499A"/>
    <w:rsid w:val="00A14E33"/>
    <w:rsid w:val="00A14E68"/>
    <w:rsid w:val="00A15E8D"/>
    <w:rsid w:val="00A16716"/>
    <w:rsid w:val="00A16EAA"/>
    <w:rsid w:val="00A17923"/>
    <w:rsid w:val="00A17935"/>
    <w:rsid w:val="00A17B97"/>
    <w:rsid w:val="00A17C3D"/>
    <w:rsid w:val="00A17D33"/>
    <w:rsid w:val="00A2017D"/>
    <w:rsid w:val="00A20E66"/>
    <w:rsid w:val="00A2141A"/>
    <w:rsid w:val="00A21458"/>
    <w:rsid w:val="00A21527"/>
    <w:rsid w:val="00A21628"/>
    <w:rsid w:val="00A219AA"/>
    <w:rsid w:val="00A21F53"/>
    <w:rsid w:val="00A221B7"/>
    <w:rsid w:val="00A230E6"/>
    <w:rsid w:val="00A23AC5"/>
    <w:rsid w:val="00A2451A"/>
    <w:rsid w:val="00A246B5"/>
    <w:rsid w:val="00A246BA"/>
    <w:rsid w:val="00A24B83"/>
    <w:rsid w:val="00A24D2D"/>
    <w:rsid w:val="00A256EF"/>
    <w:rsid w:val="00A25B68"/>
    <w:rsid w:val="00A25F03"/>
    <w:rsid w:val="00A2600D"/>
    <w:rsid w:val="00A26305"/>
    <w:rsid w:val="00A27C48"/>
    <w:rsid w:val="00A27FE6"/>
    <w:rsid w:val="00A308DD"/>
    <w:rsid w:val="00A30C80"/>
    <w:rsid w:val="00A30ED7"/>
    <w:rsid w:val="00A30F8F"/>
    <w:rsid w:val="00A31F4A"/>
    <w:rsid w:val="00A33CE3"/>
    <w:rsid w:val="00A350FC"/>
    <w:rsid w:val="00A358CA"/>
    <w:rsid w:val="00A35CAE"/>
    <w:rsid w:val="00A35DA7"/>
    <w:rsid w:val="00A362A3"/>
    <w:rsid w:val="00A3695A"/>
    <w:rsid w:val="00A36D92"/>
    <w:rsid w:val="00A36DD0"/>
    <w:rsid w:val="00A370E1"/>
    <w:rsid w:val="00A37BB5"/>
    <w:rsid w:val="00A37C21"/>
    <w:rsid w:val="00A37FDB"/>
    <w:rsid w:val="00A402B2"/>
    <w:rsid w:val="00A40601"/>
    <w:rsid w:val="00A407D3"/>
    <w:rsid w:val="00A412A5"/>
    <w:rsid w:val="00A41A60"/>
    <w:rsid w:val="00A41C96"/>
    <w:rsid w:val="00A42370"/>
    <w:rsid w:val="00A423B1"/>
    <w:rsid w:val="00A42413"/>
    <w:rsid w:val="00A42659"/>
    <w:rsid w:val="00A42D0E"/>
    <w:rsid w:val="00A42F06"/>
    <w:rsid w:val="00A43DD4"/>
    <w:rsid w:val="00A43F8E"/>
    <w:rsid w:val="00A447BB"/>
    <w:rsid w:val="00A44968"/>
    <w:rsid w:val="00A44E93"/>
    <w:rsid w:val="00A44F89"/>
    <w:rsid w:val="00A4508C"/>
    <w:rsid w:val="00A45864"/>
    <w:rsid w:val="00A466BC"/>
    <w:rsid w:val="00A46D22"/>
    <w:rsid w:val="00A47A43"/>
    <w:rsid w:val="00A500B2"/>
    <w:rsid w:val="00A501D5"/>
    <w:rsid w:val="00A505A4"/>
    <w:rsid w:val="00A506FC"/>
    <w:rsid w:val="00A50BF9"/>
    <w:rsid w:val="00A51044"/>
    <w:rsid w:val="00A51257"/>
    <w:rsid w:val="00A516A0"/>
    <w:rsid w:val="00A519B1"/>
    <w:rsid w:val="00A51B73"/>
    <w:rsid w:val="00A51D5E"/>
    <w:rsid w:val="00A52044"/>
    <w:rsid w:val="00A52742"/>
    <w:rsid w:val="00A52CCA"/>
    <w:rsid w:val="00A52DE1"/>
    <w:rsid w:val="00A53E35"/>
    <w:rsid w:val="00A552B7"/>
    <w:rsid w:val="00A55785"/>
    <w:rsid w:val="00A55DEC"/>
    <w:rsid w:val="00A5665E"/>
    <w:rsid w:val="00A569F7"/>
    <w:rsid w:val="00A56B83"/>
    <w:rsid w:val="00A571CE"/>
    <w:rsid w:val="00A574F5"/>
    <w:rsid w:val="00A57B46"/>
    <w:rsid w:val="00A57D07"/>
    <w:rsid w:val="00A6022B"/>
    <w:rsid w:val="00A6083A"/>
    <w:rsid w:val="00A60934"/>
    <w:rsid w:val="00A6125B"/>
    <w:rsid w:val="00A612FF"/>
    <w:rsid w:val="00A61620"/>
    <w:rsid w:val="00A61A5B"/>
    <w:rsid w:val="00A61FAD"/>
    <w:rsid w:val="00A624DC"/>
    <w:rsid w:val="00A627B7"/>
    <w:rsid w:val="00A638FA"/>
    <w:rsid w:val="00A63F92"/>
    <w:rsid w:val="00A642AD"/>
    <w:rsid w:val="00A64324"/>
    <w:rsid w:val="00A64365"/>
    <w:rsid w:val="00A64FA9"/>
    <w:rsid w:val="00A65003"/>
    <w:rsid w:val="00A65E50"/>
    <w:rsid w:val="00A660E8"/>
    <w:rsid w:val="00A661C1"/>
    <w:rsid w:val="00A663AD"/>
    <w:rsid w:val="00A666BB"/>
    <w:rsid w:val="00A66946"/>
    <w:rsid w:val="00A66996"/>
    <w:rsid w:val="00A66E0F"/>
    <w:rsid w:val="00A6713B"/>
    <w:rsid w:val="00A67E57"/>
    <w:rsid w:val="00A67FD2"/>
    <w:rsid w:val="00A716EA"/>
    <w:rsid w:val="00A717BD"/>
    <w:rsid w:val="00A7198A"/>
    <w:rsid w:val="00A71DD7"/>
    <w:rsid w:val="00A722A7"/>
    <w:rsid w:val="00A730C3"/>
    <w:rsid w:val="00A7332F"/>
    <w:rsid w:val="00A73EF7"/>
    <w:rsid w:val="00A745CD"/>
    <w:rsid w:val="00A74D1A"/>
    <w:rsid w:val="00A750A5"/>
    <w:rsid w:val="00A754FD"/>
    <w:rsid w:val="00A758EF"/>
    <w:rsid w:val="00A75AD0"/>
    <w:rsid w:val="00A75EC5"/>
    <w:rsid w:val="00A768C0"/>
    <w:rsid w:val="00A76CBF"/>
    <w:rsid w:val="00A76DA8"/>
    <w:rsid w:val="00A77419"/>
    <w:rsid w:val="00A77451"/>
    <w:rsid w:val="00A77658"/>
    <w:rsid w:val="00A77A7E"/>
    <w:rsid w:val="00A77CB2"/>
    <w:rsid w:val="00A800B3"/>
    <w:rsid w:val="00A80CF0"/>
    <w:rsid w:val="00A8136D"/>
    <w:rsid w:val="00A817B0"/>
    <w:rsid w:val="00A81B51"/>
    <w:rsid w:val="00A81D62"/>
    <w:rsid w:val="00A81F67"/>
    <w:rsid w:val="00A8229F"/>
    <w:rsid w:val="00A8245D"/>
    <w:rsid w:val="00A824EB"/>
    <w:rsid w:val="00A828B3"/>
    <w:rsid w:val="00A829B3"/>
    <w:rsid w:val="00A82D33"/>
    <w:rsid w:val="00A82E18"/>
    <w:rsid w:val="00A838BE"/>
    <w:rsid w:val="00A848B0"/>
    <w:rsid w:val="00A84D94"/>
    <w:rsid w:val="00A84DC9"/>
    <w:rsid w:val="00A85A65"/>
    <w:rsid w:val="00A85D7E"/>
    <w:rsid w:val="00A86C10"/>
    <w:rsid w:val="00A87281"/>
    <w:rsid w:val="00A87931"/>
    <w:rsid w:val="00A90939"/>
    <w:rsid w:val="00A90AD4"/>
    <w:rsid w:val="00A92157"/>
    <w:rsid w:val="00A92757"/>
    <w:rsid w:val="00A928B1"/>
    <w:rsid w:val="00A9297F"/>
    <w:rsid w:val="00A92E37"/>
    <w:rsid w:val="00A930CE"/>
    <w:rsid w:val="00A93213"/>
    <w:rsid w:val="00A93406"/>
    <w:rsid w:val="00A93FA3"/>
    <w:rsid w:val="00A9464A"/>
    <w:rsid w:val="00A94A04"/>
    <w:rsid w:val="00A94A40"/>
    <w:rsid w:val="00A94E61"/>
    <w:rsid w:val="00A953FF"/>
    <w:rsid w:val="00A954A2"/>
    <w:rsid w:val="00A955B9"/>
    <w:rsid w:val="00A959E4"/>
    <w:rsid w:val="00A9644A"/>
    <w:rsid w:val="00A96A36"/>
    <w:rsid w:val="00A970B8"/>
    <w:rsid w:val="00A97C83"/>
    <w:rsid w:val="00A97F77"/>
    <w:rsid w:val="00AA0049"/>
    <w:rsid w:val="00AA0178"/>
    <w:rsid w:val="00AA01CA"/>
    <w:rsid w:val="00AA020C"/>
    <w:rsid w:val="00AA052D"/>
    <w:rsid w:val="00AA0689"/>
    <w:rsid w:val="00AA06E2"/>
    <w:rsid w:val="00AA0D47"/>
    <w:rsid w:val="00AA0D5C"/>
    <w:rsid w:val="00AA0FE5"/>
    <w:rsid w:val="00AA12E7"/>
    <w:rsid w:val="00AA17FD"/>
    <w:rsid w:val="00AA1CF1"/>
    <w:rsid w:val="00AA1DC0"/>
    <w:rsid w:val="00AA2122"/>
    <w:rsid w:val="00AA2146"/>
    <w:rsid w:val="00AA25B0"/>
    <w:rsid w:val="00AA29B1"/>
    <w:rsid w:val="00AA2EFF"/>
    <w:rsid w:val="00AA304F"/>
    <w:rsid w:val="00AA3294"/>
    <w:rsid w:val="00AA345E"/>
    <w:rsid w:val="00AA3466"/>
    <w:rsid w:val="00AA3C6D"/>
    <w:rsid w:val="00AA3CAB"/>
    <w:rsid w:val="00AA3E24"/>
    <w:rsid w:val="00AA3EBD"/>
    <w:rsid w:val="00AA4562"/>
    <w:rsid w:val="00AA45A0"/>
    <w:rsid w:val="00AA45D6"/>
    <w:rsid w:val="00AA4804"/>
    <w:rsid w:val="00AA48FC"/>
    <w:rsid w:val="00AA4F43"/>
    <w:rsid w:val="00AA50E9"/>
    <w:rsid w:val="00AA585E"/>
    <w:rsid w:val="00AA5CA2"/>
    <w:rsid w:val="00AA6D86"/>
    <w:rsid w:val="00AA7430"/>
    <w:rsid w:val="00AA7E38"/>
    <w:rsid w:val="00AB0751"/>
    <w:rsid w:val="00AB0761"/>
    <w:rsid w:val="00AB1874"/>
    <w:rsid w:val="00AB18CD"/>
    <w:rsid w:val="00AB1CF5"/>
    <w:rsid w:val="00AB314F"/>
    <w:rsid w:val="00AB32D1"/>
    <w:rsid w:val="00AB3BEB"/>
    <w:rsid w:val="00AB3E32"/>
    <w:rsid w:val="00AB43C7"/>
    <w:rsid w:val="00AB4485"/>
    <w:rsid w:val="00AB469D"/>
    <w:rsid w:val="00AB4907"/>
    <w:rsid w:val="00AB4B0A"/>
    <w:rsid w:val="00AB5180"/>
    <w:rsid w:val="00AB54CE"/>
    <w:rsid w:val="00AB6AB3"/>
    <w:rsid w:val="00AB7141"/>
    <w:rsid w:val="00AB7580"/>
    <w:rsid w:val="00AB7888"/>
    <w:rsid w:val="00AC0672"/>
    <w:rsid w:val="00AC0D6A"/>
    <w:rsid w:val="00AC0E47"/>
    <w:rsid w:val="00AC148F"/>
    <w:rsid w:val="00AC15BF"/>
    <w:rsid w:val="00AC1B1B"/>
    <w:rsid w:val="00AC1B53"/>
    <w:rsid w:val="00AC2E32"/>
    <w:rsid w:val="00AC3274"/>
    <w:rsid w:val="00AC3C47"/>
    <w:rsid w:val="00AC3CE6"/>
    <w:rsid w:val="00AC3F68"/>
    <w:rsid w:val="00AC40FD"/>
    <w:rsid w:val="00AC419B"/>
    <w:rsid w:val="00AC45A5"/>
    <w:rsid w:val="00AC4897"/>
    <w:rsid w:val="00AC4DBA"/>
    <w:rsid w:val="00AC4E85"/>
    <w:rsid w:val="00AC4FFC"/>
    <w:rsid w:val="00AC506D"/>
    <w:rsid w:val="00AC5539"/>
    <w:rsid w:val="00AC5655"/>
    <w:rsid w:val="00AC5834"/>
    <w:rsid w:val="00AC5921"/>
    <w:rsid w:val="00AC59F2"/>
    <w:rsid w:val="00AC6C31"/>
    <w:rsid w:val="00AC6DD5"/>
    <w:rsid w:val="00AC7211"/>
    <w:rsid w:val="00AC7472"/>
    <w:rsid w:val="00AC7AFE"/>
    <w:rsid w:val="00AC7B7A"/>
    <w:rsid w:val="00AD019F"/>
    <w:rsid w:val="00AD02B3"/>
    <w:rsid w:val="00AD02D6"/>
    <w:rsid w:val="00AD059D"/>
    <w:rsid w:val="00AD098A"/>
    <w:rsid w:val="00AD1A9F"/>
    <w:rsid w:val="00AD2C3C"/>
    <w:rsid w:val="00AD2C43"/>
    <w:rsid w:val="00AD4A65"/>
    <w:rsid w:val="00AD4E63"/>
    <w:rsid w:val="00AD5F42"/>
    <w:rsid w:val="00AD60C2"/>
    <w:rsid w:val="00AD63B7"/>
    <w:rsid w:val="00AD694C"/>
    <w:rsid w:val="00AD6B09"/>
    <w:rsid w:val="00AD6EF0"/>
    <w:rsid w:val="00AD7235"/>
    <w:rsid w:val="00AD7A94"/>
    <w:rsid w:val="00AE00FA"/>
    <w:rsid w:val="00AE0520"/>
    <w:rsid w:val="00AE05B5"/>
    <w:rsid w:val="00AE0780"/>
    <w:rsid w:val="00AE0BE5"/>
    <w:rsid w:val="00AE0CCA"/>
    <w:rsid w:val="00AE0CFA"/>
    <w:rsid w:val="00AE13D8"/>
    <w:rsid w:val="00AE1B64"/>
    <w:rsid w:val="00AE215F"/>
    <w:rsid w:val="00AE2781"/>
    <w:rsid w:val="00AE2BC8"/>
    <w:rsid w:val="00AE2FBF"/>
    <w:rsid w:val="00AE331E"/>
    <w:rsid w:val="00AE3DEF"/>
    <w:rsid w:val="00AE3E6C"/>
    <w:rsid w:val="00AE415E"/>
    <w:rsid w:val="00AE44F4"/>
    <w:rsid w:val="00AE46E8"/>
    <w:rsid w:val="00AE4B69"/>
    <w:rsid w:val="00AE4D97"/>
    <w:rsid w:val="00AE52A2"/>
    <w:rsid w:val="00AE563E"/>
    <w:rsid w:val="00AE5772"/>
    <w:rsid w:val="00AE6800"/>
    <w:rsid w:val="00AE698B"/>
    <w:rsid w:val="00AE6D6B"/>
    <w:rsid w:val="00AE6DF7"/>
    <w:rsid w:val="00AE7320"/>
    <w:rsid w:val="00AE7680"/>
    <w:rsid w:val="00AE7FCB"/>
    <w:rsid w:val="00AF1027"/>
    <w:rsid w:val="00AF13B1"/>
    <w:rsid w:val="00AF148B"/>
    <w:rsid w:val="00AF1618"/>
    <w:rsid w:val="00AF1EC5"/>
    <w:rsid w:val="00AF299A"/>
    <w:rsid w:val="00AF29A0"/>
    <w:rsid w:val="00AF38A1"/>
    <w:rsid w:val="00AF3F88"/>
    <w:rsid w:val="00AF4A60"/>
    <w:rsid w:val="00AF4C37"/>
    <w:rsid w:val="00AF4D54"/>
    <w:rsid w:val="00AF5425"/>
    <w:rsid w:val="00AF5DC8"/>
    <w:rsid w:val="00AF5E1B"/>
    <w:rsid w:val="00AF6491"/>
    <w:rsid w:val="00AF690C"/>
    <w:rsid w:val="00AF7971"/>
    <w:rsid w:val="00AF7984"/>
    <w:rsid w:val="00AF79DE"/>
    <w:rsid w:val="00AF7D8C"/>
    <w:rsid w:val="00AF7DB6"/>
    <w:rsid w:val="00B0032A"/>
    <w:rsid w:val="00B00937"/>
    <w:rsid w:val="00B00A3D"/>
    <w:rsid w:val="00B01209"/>
    <w:rsid w:val="00B016CF"/>
    <w:rsid w:val="00B01926"/>
    <w:rsid w:val="00B01DDD"/>
    <w:rsid w:val="00B01FA2"/>
    <w:rsid w:val="00B02546"/>
    <w:rsid w:val="00B02AB3"/>
    <w:rsid w:val="00B02C1F"/>
    <w:rsid w:val="00B02C6D"/>
    <w:rsid w:val="00B02DDA"/>
    <w:rsid w:val="00B03026"/>
    <w:rsid w:val="00B036DF"/>
    <w:rsid w:val="00B03C00"/>
    <w:rsid w:val="00B03D4D"/>
    <w:rsid w:val="00B0488B"/>
    <w:rsid w:val="00B04A04"/>
    <w:rsid w:val="00B0535C"/>
    <w:rsid w:val="00B056C3"/>
    <w:rsid w:val="00B05916"/>
    <w:rsid w:val="00B060AE"/>
    <w:rsid w:val="00B06E58"/>
    <w:rsid w:val="00B06E5D"/>
    <w:rsid w:val="00B0731E"/>
    <w:rsid w:val="00B074E3"/>
    <w:rsid w:val="00B07663"/>
    <w:rsid w:val="00B07989"/>
    <w:rsid w:val="00B07F4E"/>
    <w:rsid w:val="00B10498"/>
    <w:rsid w:val="00B10C0C"/>
    <w:rsid w:val="00B12003"/>
    <w:rsid w:val="00B12216"/>
    <w:rsid w:val="00B1240C"/>
    <w:rsid w:val="00B12BED"/>
    <w:rsid w:val="00B13609"/>
    <w:rsid w:val="00B13A7F"/>
    <w:rsid w:val="00B145C6"/>
    <w:rsid w:val="00B14AB6"/>
    <w:rsid w:val="00B154DD"/>
    <w:rsid w:val="00B15FEE"/>
    <w:rsid w:val="00B164E1"/>
    <w:rsid w:val="00B16E6F"/>
    <w:rsid w:val="00B1764D"/>
    <w:rsid w:val="00B178A8"/>
    <w:rsid w:val="00B17DC1"/>
    <w:rsid w:val="00B17FFE"/>
    <w:rsid w:val="00B20AC5"/>
    <w:rsid w:val="00B20D81"/>
    <w:rsid w:val="00B2121A"/>
    <w:rsid w:val="00B21B57"/>
    <w:rsid w:val="00B21F14"/>
    <w:rsid w:val="00B22471"/>
    <w:rsid w:val="00B22691"/>
    <w:rsid w:val="00B22FD4"/>
    <w:rsid w:val="00B232B3"/>
    <w:rsid w:val="00B23986"/>
    <w:rsid w:val="00B23C83"/>
    <w:rsid w:val="00B23CC5"/>
    <w:rsid w:val="00B24148"/>
    <w:rsid w:val="00B248B5"/>
    <w:rsid w:val="00B24F9D"/>
    <w:rsid w:val="00B259B4"/>
    <w:rsid w:val="00B259C5"/>
    <w:rsid w:val="00B263C3"/>
    <w:rsid w:val="00B26620"/>
    <w:rsid w:val="00B26AB0"/>
    <w:rsid w:val="00B26D2A"/>
    <w:rsid w:val="00B26EF0"/>
    <w:rsid w:val="00B26FCB"/>
    <w:rsid w:val="00B272D4"/>
    <w:rsid w:val="00B27649"/>
    <w:rsid w:val="00B27DD5"/>
    <w:rsid w:val="00B304FC"/>
    <w:rsid w:val="00B30CF8"/>
    <w:rsid w:val="00B313C9"/>
    <w:rsid w:val="00B3186D"/>
    <w:rsid w:val="00B31976"/>
    <w:rsid w:val="00B31EC7"/>
    <w:rsid w:val="00B32026"/>
    <w:rsid w:val="00B32F93"/>
    <w:rsid w:val="00B330F1"/>
    <w:rsid w:val="00B3332B"/>
    <w:rsid w:val="00B33A5F"/>
    <w:rsid w:val="00B33AB0"/>
    <w:rsid w:val="00B34084"/>
    <w:rsid w:val="00B34099"/>
    <w:rsid w:val="00B343F2"/>
    <w:rsid w:val="00B34DDE"/>
    <w:rsid w:val="00B3536D"/>
    <w:rsid w:val="00B353AA"/>
    <w:rsid w:val="00B3590D"/>
    <w:rsid w:val="00B35A6D"/>
    <w:rsid w:val="00B36406"/>
    <w:rsid w:val="00B36863"/>
    <w:rsid w:val="00B36BB4"/>
    <w:rsid w:val="00B36D09"/>
    <w:rsid w:val="00B37490"/>
    <w:rsid w:val="00B3749E"/>
    <w:rsid w:val="00B37959"/>
    <w:rsid w:val="00B37973"/>
    <w:rsid w:val="00B37B8D"/>
    <w:rsid w:val="00B40085"/>
    <w:rsid w:val="00B4045B"/>
    <w:rsid w:val="00B40609"/>
    <w:rsid w:val="00B408BE"/>
    <w:rsid w:val="00B4095B"/>
    <w:rsid w:val="00B40A52"/>
    <w:rsid w:val="00B40E33"/>
    <w:rsid w:val="00B40E8C"/>
    <w:rsid w:val="00B4205D"/>
    <w:rsid w:val="00B42404"/>
    <w:rsid w:val="00B4274A"/>
    <w:rsid w:val="00B42D1F"/>
    <w:rsid w:val="00B42EE5"/>
    <w:rsid w:val="00B430DF"/>
    <w:rsid w:val="00B4313C"/>
    <w:rsid w:val="00B43467"/>
    <w:rsid w:val="00B43482"/>
    <w:rsid w:val="00B43B31"/>
    <w:rsid w:val="00B43B3C"/>
    <w:rsid w:val="00B43BF3"/>
    <w:rsid w:val="00B441E0"/>
    <w:rsid w:val="00B44B30"/>
    <w:rsid w:val="00B44B32"/>
    <w:rsid w:val="00B44B74"/>
    <w:rsid w:val="00B450B9"/>
    <w:rsid w:val="00B45135"/>
    <w:rsid w:val="00B456F5"/>
    <w:rsid w:val="00B45739"/>
    <w:rsid w:val="00B45DC5"/>
    <w:rsid w:val="00B46161"/>
    <w:rsid w:val="00B46EAF"/>
    <w:rsid w:val="00B47345"/>
    <w:rsid w:val="00B47C04"/>
    <w:rsid w:val="00B47DBE"/>
    <w:rsid w:val="00B500C9"/>
    <w:rsid w:val="00B501BE"/>
    <w:rsid w:val="00B520AE"/>
    <w:rsid w:val="00B52889"/>
    <w:rsid w:val="00B52922"/>
    <w:rsid w:val="00B53C66"/>
    <w:rsid w:val="00B53E28"/>
    <w:rsid w:val="00B5432E"/>
    <w:rsid w:val="00B54516"/>
    <w:rsid w:val="00B549EC"/>
    <w:rsid w:val="00B54CC0"/>
    <w:rsid w:val="00B54CE9"/>
    <w:rsid w:val="00B54E11"/>
    <w:rsid w:val="00B54E34"/>
    <w:rsid w:val="00B54F96"/>
    <w:rsid w:val="00B55177"/>
    <w:rsid w:val="00B556CC"/>
    <w:rsid w:val="00B560E6"/>
    <w:rsid w:val="00B562E4"/>
    <w:rsid w:val="00B56E72"/>
    <w:rsid w:val="00B578AB"/>
    <w:rsid w:val="00B60071"/>
    <w:rsid w:val="00B6020B"/>
    <w:rsid w:val="00B607A0"/>
    <w:rsid w:val="00B60E0E"/>
    <w:rsid w:val="00B61000"/>
    <w:rsid w:val="00B61317"/>
    <w:rsid w:val="00B613DF"/>
    <w:rsid w:val="00B61A53"/>
    <w:rsid w:val="00B61FE7"/>
    <w:rsid w:val="00B6335B"/>
    <w:rsid w:val="00B634DE"/>
    <w:rsid w:val="00B635BE"/>
    <w:rsid w:val="00B637F9"/>
    <w:rsid w:val="00B63912"/>
    <w:rsid w:val="00B63C59"/>
    <w:rsid w:val="00B64019"/>
    <w:rsid w:val="00B6439B"/>
    <w:rsid w:val="00B6480F"/>
    <w:rsid w:val="00B6494E"/>
    <w:rsid w:val="00B64F5A"/>
    <w:rsid w:val="00B65029"/>
    <w:rsid w:val="00B651E2"/>
    <w:rsid w:val="00B654A0"/>
    <w:rsid w:val="00B65B47"/>
    <w:rsid w:val="00B6675F"/>
    <w:rsid w:val="00B66F3B"/>
    <w:rsid w:val="00B67248"/>
    <w:rsid w:val="00B67984"/>
    <w:rsid w:val="00B67AEB"/>
    <w:rsid w:val="00B70344"/>
    <w:rsid w:val="00B709DC"/>
    <w:rsid w:val="00B70F2B"/>
    <w:rsid w:val="00B7113C"/>
    <w:rsid w:val="00B71401"/>
    <w:rsid w:val="00B71693"/>
    <w:rsid w:val="00B716EE"/>
    <w:rsid w:val="00B71985"/>
    <w:rsid w:val="00B71C76"/>
    <w:rsid w:val="00B720A1"/>
    <w:rsid w:val="00B723DB"/>
    <w:rsid w:val="00B72400"/>
    <w:rsid w:val="00B72410"/>
    <w:rsid w:val="00B72AA4"/>
    <w:rsid w:val="00B73B09"/>
    <w:rsid w:val="00B73DDB"/>
    <w:rsid w:val="00B73E2F"/>
    <w:rsid w:val="00B740BD"/>
    <w:rsid w:val="00B74DF5"/>
    <w:rsid w:val="00B75CFC"/>
    <w:rsid w:val="00B7635B"/>
    <w:rsid w:val="00B76646"/>
    <w:rsid w:val="00B767FA"/>
    <w:rsid w:val="00B76BC6"/>
    <w:rsid w:val="00B77E1E"/>
    <w:rsid w:val="00B80517"/>
    <w:rsid w:val="00B80E00"/>
    <w:rsid w:val="00B81370"/>
    <w:rsid w:val="00B81714"/>
    <w:rsid w:val="00B81751"/>
    <w:rsid w:val="00B81EB1"/>
    <w:rsid w:val="00B82DC1"/>
    <w:rsid w:val="00B82F83"/>
    <w:rsid w:val="00B832BB"/>
    <w:rsid w:val="00B83A12"/>
    <w:rsid w:val="00B83CB0"/>
    <w:rsid w:val="00B83E88"/>
    <w:rsid w:val="00B83F37"/>
    <w:rsid w:val="00B84C71"/>
    <w:rsid w:val="00B84CF0"/>
    <w:rsid w:val="00B84DA5"/>
    <w:rsid w:val="00B85031"/>
    <w:rsid w:val="00B8506C"/>
    <w:rsid w:val="00B853A4"/>
    <w:rsid w:val="00B85B8C"/>
    <w:rsid w:val="00B85EF8"/>
    <w:rsid w:val="00B86076"/>
    <w:rsid w:val="00B864D3"/>
    <w:rsid w:val="00B8658F"/>
    <w:rsid w:val="00B86B5A"/>
    <w:rsid w:val="00B86D67"/>
    <w:rsid w:val="00B86DAC"/>
    <w:rsid w:val="00B87804"/>
    <w:rsid w:val="00B87865"/>
    <w:rsid w:val="00B87BF2"/>
    <w:rsid w:val="00B90E42"/>
    <w:rsid w:val="00B91901"/>
    <w:rsid w:val="00B9197A"/>
    <w:rsid w:val="00B92F48"/>
    <w:rsid w:val="00B93839"/>
    <w:rsid w:val="00B93C49"/>
    <w:rsid w:val="00B94B58"/>
    <w:rsid w:val="00B95149"/>
    <w:rsid w:val="00B95205"/>
    <w:rsid w:val="00B95FD2"/>
    <w:rsid w:val="00B9617C"/>
    <w:rsid w:val="00B96518"/>
    <w:rsid w:val="00B965D4"/>
    <w:rsid w:val="00B96686"/>
    <w:rsid w:val="00B97845"/>
    <w:rsid w:val="00B97C03"/>
    <w:rsid w:val="00B97FCC"/>
    <w:rsid w:val="00BA00CC"/>
    <w:rsid w:val="00BA0279"/>
    <w:rsid w:val="00BA1775"/>
    <w:rsid w:val="00BA185A"/>
    <w:rsid w:val="00BA1C57"/>
    <w:rsid w:val="00BA21BB"/>
    <w:rsid w:val="00BA23FE"/>
    <w:rsid w:val="00BA26C6"/>
    <w:rsid w:val="00BA2E72"/>
    <w:rsid w:val="00BA321C"/>
    <w:rsid w:val="00BA38E8"/>
    <w:rsid w:val="00BA3E58"/>
    <w:rsid w:val="00BA4970"/>
    <w:rsid w:val="00BA4C04"/>
    <w:rsid w:val="00BA4D3C"/>
    <w:rsid w:val="00BA4D98"/>
    <w:rsid w:val="00BA4DDE"/>
    <w:rsid w:val="00BA56F3"/>
    <w:rsid w:val="00BA5781"/>
    <w:rsid w:val="00BA5F1E"/>
    <w:rsid w:val="00BA5FE8"/>
    <w:rsid w:val="00BA604D"/>
    <w:rsid w:val="00BA65A4"/>
    <w:rsid w:val="00BA6766"/>
    <w:rsid w:val="00BA6F85"/>
    <w:rsid w:val="00BA7B68"/>
    <w:rsid w:val="00BA7CD0"/>
    <w:rsid w:val="00BA7E32"/>
    <w:rsid w:val="00BB0396"/>
    <w:rsid w:val="00BB092B"/>
    <w:rsid w:val="00BB0B45"/>
    <w:rsid w:val="00BB0C10"/>
    <w:rsid w:val="00BB1246"/>
    <w:rsid w:val="00BB1373"/>
    <w:rsid w:val="00BB13F8"/>
    <w:rsid w:val="00BB1684"/>
    <w:rsid w:val="00BB18F9"/>
    <w:rsid w:val="00BB1B85"/>
    <w:rsid w:val="00BB1C13"/>
    <w:rsid w:val="00BB1C5F"/>
    <w:rsid w:val="00BB1EAA"/>
    <w:rsid w:val="00BB2279"/>
    <w:rsid w:val="00BB22FB"/>
    <w:rsid w:val="00BB24C7"/>
    <w:rsid w:val="00BB2689"/>
    <w:rsid w:val="00BB2A3C"/>
    <w:rsid w:val="00BB2F15"/>
    <w:rsid w:val="00BB352A"/>
    <w:rsid w:val="00BB37B9"/>
    <w:rsid w:val="00BB395E"/>
    <w:rsid w:val="00BB3B94"/>
    <w:rsid w:val="00BB3EC5"/>
    <w:rsid w:val="00BB4011"/>
    <w:rsid w:val="00BB4435"/>
    <w:rsid w:val="00BB458F"/>
    <w:rsid w:val="00BB4BB7"/>
    <w:rsid w:val="00BB4D92"/>
    <w:rsid w:val="00BB4D9D"/>
    <w:rsid w:val="00BB4E44"/>
    <w:rsid w:val="00BB5116"/>
    <w:rsid w:val="00BB52EC"/>
    <w:rsid w:val="00BB5472"/>
    <w:rsid w:val="00BB5FBC"/>
    <w:rsid w:val="00BB62A4"/>
    <w:rsid w:val="00BB6426"/>
    <w:rsid w:val="00BB67FB"/>
    <w:rsid w:val="00BB6A74"/>
    <w:rsid w:val="00BB79CA"/>
    <w:rsid w:val="00BB7B44"/>
    <w:rsid w:val="00BB7C0E"/>
    <w:rsid w:val="00BB7C90"/>
    <w:rsid w:val="00BB7D61"/>
    <w:rsid w:val="00BC06AA"/>
    <w:rsid w:val="00BC06CC"/>
    <w:rsid w:val="00BC0F82"/>
    <w:rsid w:val="00BC199B"/>
    <w:rsid w:val="00BC2121"/>
    <w:rsid w:val="00BC2420"/>
    <w:rsid w:val="00BC2532"/>
    <w:rsid w:val="00BC2611"/>
    <w:rsid w:val="00BC2E71"/>
    <w:rsid w:val="00BC2E75"/>
    <w:rsid w:val="00BC3006"/>
    <w:rsid w:val="00BC30E2"/>
    <w:rsid w:val="00BC3752"/>
    <w:rsid w:val="00BC399F"/>
    <w:rsid w:val="00BC4098"/>
    <w:rsid w:val="00BC4391"/>
    <w:rsid w:val="00BC47A0"/>
    <w:rsid w:val="00BC4D0E"/>
    <w:rsid w:val="00BC4D44"/>
    <w:rsid w:val="00BC59DB"/>
    <w:rsid w:val="00BC5D66"/>
    <w:rsid w:val="00BC67F9"/>
    <w:rsid w:val="00BC77FE"/>
    <w:rsid w:val="00BC7EC8"/>
    <w:rsid w:val="00BD0FB4"/>
    <w:rsid w:val="00BD12CE"/>
    <w:rsid w:val="00BD15A7"/>
    <w:rsid w:val="00BD15DB"/>
    <w:rsid w:val="00BD1D5E"/>
    <w:rsid w:val="00BD2580"/>
    <w:rsid w:val="00BD25A6"/>
    <w:rsid w:val="00BD27C2"/>
    <w:rsid w:val="00BD3506"/>
    <w:rsid w:val="00BD3695"/>
    <w:rsid w:val="00BD36DD"/>
    <w:rsid w:val="00BD37D6"/>
    <w:rsid w:val="00BD37E7"/>
    <w:rsid w:val="00BD3D0F"/>
    <w:rsid w:val="00BD3E51"/>
    <w:rsid w:val="00BD4118"/>
    <w:rsid w:val="00BD4126"/>
    <w:rsid w:val="00BD4D06"/>
    <w:rsid w:val="00BD4DCB"/>
    <w:rsid w:val="00BD52E0"/>
    <w:rsid w:val="00BD61C8"/>
    <w:rsid w:val="00BD6320"/>
    <w:rsid w:val="00BD664A"/>
    <w:rsid w:val="00BD66E4"/>
    <w:rsid w:val="00BD681F"/>
    <w:rsid w:val="00BD68D1"/>
    <w:rsid w:val="00BD71DA"/>
    <w:rsid w:val="00BD785D"/>
    <w:rsid w:val="00BD7AD5"/>
    <w:rsid w:val="00BE0256"/>
    <w:rsid w:val="00BE033F"/>
    <w:rsid w:val="00BE0626"/>
    <w:rsid w:val="00BE088F"/>
    <w:rsid w:val="00BE09B0"/>
    <w:rsid w:val="00BE0DF0"/>
    <w:rsid w:val="00BE0F35"/>
    <w:rsid w:val="00BE174B"/>
    <w:rsid w:val="00BE1A98"/>
    <w:rsid w:val="00BE1E3F"/>
    <w:rsid w:val="00BE236B"/>
    <w:rsid w:val="00BE28B5"/>
    <w:rsid w:val="00BE2E4D"/>
    <w:rsid w:val="00BE30C5"/>
    <w:rsid w:val="00BE3220"/>
    <w:rsid w:val="00BE3463"/>
    <w:rsid w:val="00BE40A7"/>
    <w:rsid w:val="00BE41A2"/>
    <w:rsid w:val="00BE4569"/>
    <w:rsid w:val="00BE49CE"/>
    <w:rsid w:val="00BE5D22"/>
    <w:rsid w:val="00BE6428"/>
    <w:rsid w:val="00BE6861"/>
    <w:rsid w:val="00BE69FE"/>
    <w:rsid w:val="00BE6B22"/>
    <w:rsid w:val="00BE71F0"/>
    <w:rsid w:val="00BE732D"/>
    <w:rsid w:val="00BE7F4E"/>
    <w:rsid w:val="00BF07D1"/>
    <w:rsid w:val="00BF081C"/>
    <w:rsid w:val="00BF11AA"/>
    <w:rsid w:val="00BF1ED5"/>
    <w:rsid w:val="00BF25B8"/>
    <w:rsid w:val="00BF2654"/>
    <w:rsid w:val="00BF2837"/>
    <w:rsid w:val="00BF2A21"/>
    <w:rsid w:val="00BF2AFD"/>
    <w:rsid w:val="00BF3D22"/>
    <w:rsid w:val="00BF5255"/>
    <w:rsid w:val="00BF5A1D"/>
    <w:rsid w:val="00BF5CE2"/>
    <w:rsid w:val="00BF6200"/>
    <w:rsid w:val="00BF67C0"/>
    <w:rsid w:val="00BF69BE"/>
    <w:rsid w:val="00BF6E82"/>
    <w:rsid w:val="00BF7086"/>
    <w:rsid w:val="00C001D5"/>
    <w:rsid w:val="00C005A6"/>
    <w:rsid w:val="00C009EB"/>
    <w:rsid w:val="00C01C4A"/>
    <w:rsid w:val="00C02277"/>
    <w:rsid w:val="00C0276D"/>
    <w:rsid w:val="00C02F26"/>
    <w:rsid w:val="00C02FFC"/>
    <w:rsid w:val="00C0317C"/>
    <w:rsid w:val="00C03387"/>
    <w:rsid w:val="00C03B79"/>
    <w:rsid w:val="00C0421F"/>
    <w:rsid w:val="00C042E6"/>
    <w:rsid w:val="00C048BD"/>
    <w:rsid w:val="00C05CED"/>
    <w:rsid w:val="00C06BE4"/>
    <w:rsid w:val="00C07129"/>
    <w:rsid w:val="00C072CB"/>
    <w:rsid w:val="00C0784C"/>
    <w:rsid w:val="00C07881"/>
    <w:rsid w:val="00C07DAE"/>
    <w:rsid w:val="00C1001E"/>
    <w:rsid w:val="00C10A68"/>
    <w:rsid w:val="00C11253"/>
    <w:rsid w:val="00C1129F"/>
    <w:rsid w:val="00C11E90"/>
    <w:rsid w:val="00C11ECA"/>
    <w:rsid w:val="00C1205F"/>
    <w:rsid w:val="00C1225D"/>
    <w:rsid w:val="00C12329"/>
    <w:rsid w:val="00C1234B"/>
    <w:rsid w:val="00C123DF"/>
    <w:rsid w:val="00C12404"/>
    <w:rsid w:val="00C127CA"/>
    <w:rsid w:val="00C129A8"/>
    <w:rsid w:val="00C12D3A"/>
    <w:rsid w:val="00C133F2"/>
    <w:rsid w:val="00C144FC"/>
    <w:rsid w:val="00C15010"/>
    <w:rsid w:val="00C152EF"/>
    <w:rsid w:val="00C15697"/>
    <w:rsid w:val="00C16343"/>
    <w:rsid w:val="00C16495"/>
    <w:rsid w:val="00C16589"/>
    <w:rsid w:val="00C165DE"/>
    <w:rsid w:val="00C16A4C"/>
    <w:rsid w:val="00C17082"/>
    <w:rsid w:val="00C171E8"/>
    <w:rsid w:val="00C175A7"/>
    <w:rsid w:val="00C17B0A"/>
    <w:rsid w:val="00C205F6"/>
    <w:rsid w:val="00C20C47"/>
    <w:rsid w:val="00C21568"/>
    <w:rsid w:val="00C22588"/>
    <w:rsid w:val="00C22A2B"/>
    <w:rsid w:val="00C231A0"/>
    <w:rsid w:val="00C233AE"/>
    <w:rsid w:val="00C23704"/>
    <w:rsid w:val="00C23920"/>
    <w:rsid w:val="00C23E2F"/>
    <w:rsid w:val="00C23FB3"/>
    <w:rsid w:val="00C2478F"/>
    <w:rsid w:val="00C24878"/>
    <w:rsid w:val="00C2499D"/>
    <w:rsid w:val="00C24E48"/>
    <w:rsid w:val="00C24EDA"/>
    <w:rsid w:val="00C254D7"/>
    <w:rsid w:val="00C25987"/>
    <w:rsid w:val="00C2599E"/>
    <w:rsid w:val="00C25FC6"/>
    <w:rsid w:val="00C26181"/>
    <w:rsid w:val="00C26208"/>
    <w:rsid w:val="00C26C06"/>
    <w:rsid w:val="00C26EF8"/>
    <w:rsid w:val="00C303E3"/>
    <w:rsid w:val="00C30B2E"/>
    <w:rsid w:val="00C30F7D"/>
    <w:rsid w:val="00C31216"/>
    <w:rsid w:val="00C318EC"/>
    <w:rsid w:val="00C32095"/>
    <w:rsid w:val="00C32A4B"/>
    <w:rsid w:val="00C32E97"/>
    <w:rsid w:val="00C3301C"/>
    <w:rsid w:val="00C3307D"/>
    <w:rsid w:val="00C3347C"/>
    <w:rsid w:val="00C33F70"/>
    <w:rsid w:val="00C342A9"/>
    <w:rsid w:val="00C3466F"/>
    <w:rsid w:val="00C34ADF"/>
    <w:rsid w:val="00C34EDC"/>
    <w:rsid w:val="00C35056"/>
    <w:rsid w:val="00C3582F"/>
    <w:rsid w:val="00C3592C"/>
    <w:rsid w:val="00C35BAF"/>
    <w:rsid w:val="00C362A8"/>
    <w:rsid w:val="00C36487"/>
    <w:rsid w:val="00C36BB5"/>
    <w:rsid w:val="00C372C5"/>
    <w:rsid w:val="00C37582"/>
    <w:rsid w:val="00C37895"/>
    <w:rsid w:val="00C37B46"/>
    <w:rsid w:val="00C401A6"/>
    <w:rsid w:val="00C40201"/>
    <w:rsid w:val="00C4028F"/>
    <w:rsid w:val="00C40359"/>
    <w:rsid w:val="00C40639"/>
    <w:rsid w:val="00C40C40"/>
    <w:rsid w:val="00C40D2F"/>
    <w:rsid w:val="00C40E30"/>
    <w:rsid w:val="00C41183"/>
    <w:rsid w:val="00C411E6"/>
    <w:rsid w:val="00C418BC"/>
    <w:rsid w:val="00C42859"/>
    <w:rsid w:val="00C42A5B"/>
    <w:rsid w:val="00C4317C"/>
    <w:rsid w:val="00C43844"/>
    <w:rsid w:val="00C43BFD"/>
    <w:rsid w:val="00C43D9D"/>
    <w:rsid w:val="00C43F68"/>
    <w:rsid w:val="00C441D7"/>
    <w:rsid w:val="00C4451F"/>
    <w:rsid w:val="00C44A3C"/>
    <w:rsid w:val="00C44F4B"/>
    <w:rsid w:val="00C45276"/>
    <w:rsid w:val="00C4540D"/>
    <w:rsid w:val="00C45A45"/>
    <w:rsid w:val="00C45CF8"/>
    <w:rsid w:val="00C45F74"/>
    <w:rsid w:val="00C4616D"/>
    <w:rsid w:val="00C4640F"/>
    <w:rsid w:val="00C46674"/>
    <w:rsid w:val="00C466AC"/>
    <w:rsid w:val="00C46890"/>
    <w:rsid w:val="00C46A48"/>
    <w:rsid w:val="00C46C60"/>
    <w:rsid w:val="00C46C98"/>
    <w:rsid w:val="00C46F68"/>
    <w:rsid w:val="00C472C6"/>
    <w:rsid w:val="00C47484"/>
    <w:rsid w:val="00C4776A"/>
    <w:rsid w:val="00C47822"/>
    <w:rsid w:val="00C47A86"/>
    <w:rsid w:val="00C501D1"/>
    <w:rsid w:val="00C506D5"/>
    <w:rsid w:val="00C51906"/>
    <w:rsid w:val="00C519DD"/>
    <w:rsid w:val="00C51C99"/>
    <w:rsid w:val="00C51CBD"/>
    <w:rsid w:val="00C521FD"/>
    <w:rsid w:val="00C52681"/>
    <w:rsid w:val="00C5292C"/>
    <w:rsid w:val="00C52954"/>
    <w:rsid w:val="00C52987"/>
    <w:rsid w:val="00C52B4C"/>
    <w:rsid w:val="00C52D5D"/>
    <w:rsid w:val="00C5379D"/>
    <w:rsid w:val="00C541D4"/>
    <w:rsid w:val="00C542D6"/>
    <w:rsid w:val="00C55D6F"/>
    <w:rsid w:val="00C55EA6"/>
    <w:rsid w:val="00C56E22"/>
    <w:rsid w:val="00C574FC"/>
    <w:rsid w:val="00C57BDF"/>
    <w:rsid w:val="00C605D1"/>
    <w:rsid w:val="00C60D83"/>
    <w:rsid w:val="00C60E96"/>
    <w:rsid w:val="00C61FC3"/>
    <w:rsid w:val="00C62CFC"/>
    <w:rsid w:val="00C63938"/>
    <w:rsid w:val="00C64488"/>
    <w:rsid w:val="00C64CAB"/>
    <w:rsid w:val="00C64CFE"/>
    <w:rsid w:val="00C64FA6"/>
    <w:rsid w:val="00C65C17"/>
    <w:rsid w:val="00C660B1"/>
    <w:rsid w:val="00C66104"/>
    <w:rsid w:val="00C66130"/>
    <w:rsid w:val="00C67211"/>
    <w:rsid w:val="00C6725E"/>
    <w:rsid w:val="00C67568"/>
    <w:rsid w:val="00C679A8"/>
    <w:rsid w:val="00C67C0C"/>
    <w:rsid w:val="00C700CE"/>
    <w:rsid w:val="00C70941"/>
    <w:rsid w:val="00C709FE"/>
    <w:rsid w:val="00C70C4B"/>
    <w:rsid w:val="00C71CDE"/>
    <w:rsid w:val="00C722E3"/>
    <w:rsid w:val="00C726CF"/>
    <w:rsid w:val="00C72C36"/>
    <w:rsid w:val="00C72E9F"/>
    <w:rsid w:val="00C73C2C"/>
    <w:rsid w:val="00C73EA7"/>
    <w:rsid w:val="00C740DF"/>
    <w:rsid w:val="00C74395"/>
    <w:rsid w:val="00C755AB"/>
    <w:rsid w:val="00C7577A"/>
    <w:rsid w:val="00C76327"/>
    <w:rsid w:val="00C76439"/>
    <w:rsid w:val="00C766D3"/>
    <w:rsid w:val="00C766DD"/>
    <w:rsid w:val="00C76741"/>
    <w:rsid w:val="00C76B63"/>
    <w:rsid w:val="00C778B5"/>
    <w:rsid w:val="00C77AA1"/>
    <w:rsid w:val="00C80205"/>
    <w:rsid w:val="00C802FA"/>
    <w:rsid w:val="00C80664"/>
    <w:rsid w:val="00C80807"/>
    <w:rsid w:val="00C809F9"/>
    <w:rsid w:val="00C80B43"/>
    <w:rsid w:val="00C8110F"/>
    <w:rsid w:val="00C817E7"/>
    <w:rsid w:val="00C82033"/>
    <w:rsid w:val="00C82188"/>
    <w:rsid w:val="00C824E8"/>
    <w:rsid w:val="00C82724"/>
    <w:rsid w:val="00C82AE0"/>
    <w:rsid w:val="00C830A0"/>
    <w:rsid w:val="00C83119"/>
    <w:rsid w:val="00C836E8"/>
    <w:rsid w:val="00C83DF7"/>
    <w:rsid w:val="00C8489F"/>
    <w:rsid w:val="00C849C1"/>
    <w:rsid w:val="00C84B27"/>
    <w:rsid w:val="00C85377"/>
    <w:rsid w:val="00C8567D"/>
    <w:rsid w:val="00C86081"/>
    <w:rsid w:val="00C861E3"/>
    <w:rsid w:val="00C866BD"/>
    <w:rsid w:val="00C868F5"/>
    <w:rsid w:val="00C86B10"/>
    <w:rsid w:val="00C8798C"/>
    <w:rsid w:val="00C879C2"/>
    <w:rsid w:val="00C87FDD"/>
    <w:rsid w:val="00C90852"/>
    <w:rsid w:val="00C91259"/>
    <w:rsid w:val="00C915A3"/>
    <w:rsid w:val="00C91CAC"/>
    <w:rsid w:val="00C93E3A"/>
    <w:rsid w:val="00C93EE4"/>
    <w:rsid w:val="00C94479"/>
    <w:rsid w:val="00C9493C"/>
    <w:rsid w:val="00C94B7D"/>
    <w:rsid w:val="00C94BFF"/>
    <w:rsid w:val="00C95B0E"/>
    <w:rsid w:val="00C95D5C"/>
    <w:rsid w:val="00C95ED2"/>
    <w:rsid w:val="00C9663E"/>
    <w:rsid w:val="00C96AB7"/>
    <w:rsid w:val="00C96D80"/>
    <w:rsid w:val="00C970FA"/>
    <w:rsid w:val="00C971C7"/>
    <w:rsid w:val="00C97A6E"/>
    <w:rsid w:val="00C97F3B"/>
    <w:rsid w:val="00CA01D3"/>
    <w:rsid w:val="00CA0C55"/>
    <w:rsid w:val="00CA12DF"/>
    <w:rsid w:val="00CA152E"/>
    <w:rsid w:val="00CA1685"/>
    <w:rsid w:val="00CA17CC"/>
    <w:rsid w:val="00CA19E6"/>
    <w:rsid w:val="00CA1B2B"/>
    <w:rsid w:val="00CA26A2"/>
    <w:rsid w:val="00CA2AFF"/>
    <w:rsid w:val="00CA2E20"/>
    <w:rsid w:val="00CA326A"/>
    <w:rsid w:val="00CA3AEA"/>
    <w:rsid w:val="00CA3D09"/>
    <w:rsid w:val="00CA40AD"/>
    <w:rsid w:val="00CA4460"/>
    <w:rsid w:val="00CA453E"/>
    <w:rsid w:val="00CA46C1"/>
    <w:rsid w:val="00CA4F84"/>
    <w:rsid w:val="00CA5145"/>
    <w:rsid w:val="00CA51FA"/>
    <w:rsid w:val="00CA532C"/>
    <w:rsid w:val="00CA58BD"/>
    <w:rsid w:val="00CA60D9"/>
    <w:rsid w:val="00CA636B"/>
    <w:rsid w:val="00CA6690"/>
    <w:rsid w:val="00CA69EB"/>
    <w:rsid w:val="00CA6A3F"/>
    <w:rsid w:val="00CA6F0E"/>
    <w:rsid w:val="00CB0C42"/>
    <w:rsid w:val="00CB1D90"/>
    <w:rsid w:val="00CB24B0"/>
    <w:rsid w:val="00CB2567"/>
    <w:rsid w:val="00CB25B3"/>
    <w:rsid w:val="00CB2CC7"/>
    <w:rsid w:val="00CB2E2C"/>
    <w:rsid w:val="00CB38E7"/>
    <w:rsid w:val="00CB45E2"/>
    <w:rsid w:val="00CB4686"/>
    <w:rsid w:val="00CB4928"/>
    <w:rsid w:val="00CB4E3B"/>
    <w:rsid w:val="00CB544D"/>
    <w:rsid w:val="00CB5D37"/>
    <w:rsid w:val="00CB63F9"/>
    <w:rsid w:val="00CB6E35"/>
    <w:rsid w:val="00CB7A10"/>
    <w:rsid w:val="00CB7C08"/>
    <w:rsid w:val="00CC096E"/>
    <w:rsid w:val="00CC0F05"/>
    <w:rsid w:val="00CC11AB"/>
    <w:rsid w:val="00CC11AD"/>
    <w:rsid w:val="00CC1259"/>
    <w:rsid w:val="00CC1C89"/>
    <w:rsid w:val="00CC1EC1"/>
    <w:rsid w:val="00CC1F10"/>
    <w:rsid w:val="00CC1F5C"/>
    <w:rsid w:val="00CC2C96"/>
    <w:rsid w:val="00CC307A"/>
    <w:rsid w:val="00CC3566"/>
    <w:rsid w:val="00CC36CE"/>
    <w:rsid w:val="00CC3AE7"/>
    <w:rsid w:val="00CC4ED2"/>
    <w:rsid w:val="00CC5C29"/>
    <w:rsid w:val="00CC6188"/>
    <w:rsid w:val="00CC6206"/>
    <w:rsid w:val="00CC64CA"/>
    <w:rsid w:val="00CC6C00"/>
    <w:rsid w:val="00CC7024"/>
    <w:rsid w:val="00CC7053"/>
    <w:rsid w:val="00CC71A3"/>
    <w:rsid w:val="00CC7497"/>
    <w:rsid w:val="00CC7F9F"/>
    <w:rsid w:val="00CD0859"/>
    <w:rsid w:val="00CD0EFC"/>
    <w:rsid w:val="00CD1378"/>
    <w:rsid w:val="00CD1D90"/>
    <w:rsid w:val="00CD3A2B"/>
    <w:rsid w:val="00CD3B17"/>
    <w:rsid w:val="00CD40B2"/>
    <w:rsid w:val="00CD425D"/>
    <w:rsid w:val="00CD42A3"/>
    <w:rsid w:val="00CD42D6"/>
    <w:rsid w:val="00CD450F"/>
    <w:rsid w:val="00CD48EF"/>
    <w:rsid w:val="00CD5183"/>
    <w:rsid w:val="00CD51B6"/>
    <w:rsid w:val="00CD5205"/>
    <w:rsid w:val="00CD5C65"/>
    <w:rsid w:val="00CD5E55"/>
    <w:rsid w:val="00CD71EE"/>
    <w:rsid w:val="00CD7212"/>
    <w:rsid w:val="00CD76E4"/>
    <w:rsid w:val="00CD7853"/>
    <w:rsid w:val="00CD7B9F"/>
    <w:rsid w:val="00CD7D8E"/>
    <w:rsid w:val="00CE0388"/>
    <w:rsid w:val="00CE0A78"/>
    <w:rsid w:val="00CE0ACC"/>
    <w:rsid w:val="00CE0F59"/>
    <w:rsid w:val="00CE13A7"/>
    <w:rsid w:val="00CE155C"/>
    <w:rsid w:val="00CE176E"/>
    <w:rsid w:val="00CE1814"/>
    <w:rsid w:val="00CE22AF"/>
    <w:rsid w:val="00CE25AF"/>
    <w:rsid w:val="00CE2B02"/>
    <w:rsid w:val="00CE2E00"/>
    <w:rsid w:val="00CE31DE"/>
    <w:rsid w:val="00CE3464"/>
    <w:rsid w:val="00CE3A5C"/>
    <w:rsid w:val="00CE3D40"/>
    <w:rsid w:val="00CE508F"/>
    <w:rsid w:val="00CE50F5"/>
    <w:rsid w:val="00CE518C"/>
    <w:rsid w:val="00CE5419"/>
    <w:rsid w:val="00CE56C0"/>
    <w:rsid w:val="00CE58AC"/>
    <w:rsid w:val="00CE5F93"/>
    <w:rsid w:val="00CE63B1"/>
    <w:rsid w:val="00CE6549"/>
    <w:rsid w:val="00CE6D42"/>
    <w:rsid w:val="00CE6DE8"/>
    <w:rsid w:val="00CE7165"/>
    <w:rsid w:val="00CE72CB"/>
    <w:rsid w:val="00CE7322"/>
    <w:rsid w:val="00CE7C26"/>
    <w:rsid w:val="00CF004A"/>
    <w:rsid w:val="00CF0477"/>
    <w:rsid w:val="00CF0923"/>
    <w:rsid w:val="00CF1069"/>
    <w:rsid w:val="00CF1308"/>
    <w:rsid w:val="00CF15BF"/>
    <w:rsid w:val="00CF21BD"/>
    <w:rsid w:val="00CF249D"/>
    <w:rsid w:val="00CF28A1"/>
    <w:rsid w:val="00CF2D85"/>
    <w:rsid w:val="00CF3893"/>
    <w:rsid w:val="00CF3F43"/>
    <w:rsid w:val="00CF42B2"/>
    <w:rsid w:val="00CF4300"/>
    <w:rsid w:val="00CF5747"/>
    <w:rsid w:val="00CF58E2"/>
    <w:rsid w:val="00CF59C5"/>
    <w:rsid w:val="00CF5C18"/>
    <w:rsid w:val="00CF6200"/>
    <w:rsid w:val="00CF67EC"/>
    <w:rsid w:val="00CF67F6"/>
    <w:rsid w:val="00CF695F"/>
    <w:rsid w:val="00CF6B6A"/>
    <w:rsid w:val="00CF6E06"/>
    <w:rsid w:val="00CF7156"/>
    <w:rsid w:val="00CF7A77"/>
    <w:rsid w:val="00CF7DED"/>
    <w:rsid w:val="00CF7E58"/>
    <w:rsid w:val="00D00395"/>
    <w:rsid w:val="00D00F8B"/>
    <w:rsid w:val="00D015F0"/>
    <w:rsid w:val="00D01E32"/>
    <w:rsid w:val="00D01FC0"/>
    <w:rsid w:val="00D025F8"/>
    <w:rsid w:val="00D029C8"/>
    <w:rsid w:val="00D02AF1"/>
    <w:rsid w:val="00D02AF9"/>
    <w:rsid w:val="00D0306D"/>
    <w:rsid w:val="00D03374"/>
    <w:rsid w:val="00D03420"/>
    <w:rsid w:val="00D03F62"/>
    <w:rsid w:val="00D04498"/>
    <w:rsid w:val="00D044CA"/>
    <w:rsid w:val="00D04657"/>
    <w:rsid w:val="00D046C4"/>
    <w:rsid w:val="00D05D63"/>
    <w:rsid w:val="00D0629D"/>
    <w:rsid w:val="00D06CE3"/>
    <w:rsid w:val="00D0726E"/>
    <w:rsid w:val="00D073E3"/>
    <w:rsid w:val="00D073E5"/>
    <w:rsid w:val="00D078A5"/>
    <w:rsid w:val="00D07955"/>
    <w:rsid w:val="00D102A1"/>
    <w:rsid w:val="00D10623"/>
    <w:rsid w:val="00D10728"/>
    <w:rsid w:val="00D11007"/>
    <w:rsid w:val="00D11457"/>
    <w:rsid w:val="00D11463"/>
    <w:rsid w:val="00D11C4E"/>
    <w:rsid w:val="00D12179"/>
    <w:rsid w:val="00D126BF"/>
    <w:rsid w:val="00D1324A"/>
    <w:rsid w:val="00D13779"/>
    <w:rsid w:val="00D13A91"/>
    <w:rsid w:val="00D13C6D"/>
    <w:rsid w:val="00D13E4A"/>
    <w:rsid w:val="00D13FD6"/>
    <w:rsid w:val="00D1413A"/>
    <w:rsid w:val="00D14BE7"/>
    <w:rsid w:val="00D155FB"/>
    <w:rsid w:val="00D15751"/>
    <w:rsid w:val="00D15DA9"/>
    <w:rsid w:val="00D15F5E"/>
    <w:rsid w:val="00D168E3"/>
    <w:rsid w:val="00D16A6A"/>
    <w:rsid w:val="00D17937"/>
    <w:rsid w:val="00D203FA"/>
    <w:rsid w:val="00D20445"/>
    <w:rsid w:val="00D20FBA"/>
    <w:rsid w:val="00D215C1"/>
    <w:rsid w:val="00D21A93"/>
    <w:rsid w:val="00D22611"/>
    <w:rsid w:val="00D2293F"/>
    <w:rsid w:val="00D23C8D"/>
    <w:rsid w:val="00D2430A"/>
    <w:rsid w:val="00D244EC"/>
    <w:rsid w:val="00D24701"/>
    <w:rsid w:val="00D2488A"/>
    <w:rsid w:val="00D24A9B"/>
    <w:rsid w:val="00D24C37"/>
    <w:rsid w:val="00D24DB1"/>
    <w:rsid w:val="00D25371"/>
    <w:rsid w:val="00D254C7"/>
    <w:rsid w:val="00D25542"/>
    <w:rsid w:val="00D255C1"/>
    <w:rsid w:val="00D25760"/>
    <w:rsid w:val="00D25E3D"/>
    <w:rsid w:val="00D25ED8"/>
    <w:rsid w:val="00D26C93"/>
    <w:rsid w:val="00D26F96"/>
    <w:rsid w:val="00D27272"/>
    <w:rsid w:val="00D27404"/>
    <w:rsid w:val="00D27886"/>
    <w:rsid w:val="00D27B29"/>
    <w:rsid w:val="00D27D00"/>
    <w:rsid w:val="00D30015"/>
    <w:rsid w:val="00D3063D"/>
    <w:rsid w:val="00D30A50"/>
    <w:rsid w:val="00D30C1A"/>
    <w:rsid w:val="00D30FD9"/>
    <w:rsid w:val="00D311DE"/>
    <w:rsid w:val="00D313FC"/>
    <w:rsid w:val="00D31AF3"/>
    <w:rsid w:val="00D327C0"/>
    <w:rsid w:val="00D32CF9"/>
    <w:rsid w:val="00D32DFB"/>
    <w:rsid w:val="00D3529F"/>
    <w:rsid w:val="00D3571D"/>
    <w:rsid w:val="00D35B89"/>
    <w:rsid w:val="00D3600D"/>
    <w:rsid w:val="00D3628E"/>
    <w:rsid w:val="00D36519"/>
    <w:rsid w:val="00D36AF5"/>
    <w:rsid w:val="00D36F8D"/>
    <w:rsid w:val="00D371C9"/>
    <w:rsid w:val="00D37541"/>
    <w:rsid w:val="00D3788D"/>
    <w:rsid w:val="00D42143"/>
    <w:rsid w:val="00D42161"/>
    <w:rsid w:val="00D42B86"/>
    <w:rsid w:val="00D43083"/>
    <w:rsid w:val="00D43637"/>
    <w:rsid w:val="00D4391B"/>
    <w:rsid w:val="00D43ED6"/>
    <w:rsid w:val="00D44457"/>
    <w:rsid w:val="00D44621"/>
    <w:rsid w:val="00D4492D"/>
    <w:rsid w:val="00D44979"/>
    <w:rsid w:val="00D44BCD"/>
    <w:rsid w:val="00D453AF"/>
    <w:rsid w:val="00D4551E"/>
    <w:rsid w:val="00D45583"/>
    <w:rsid w:val="00D45B47"/>
    <w:rsid w:val="00D45C85"/>
    <w:rsid w:val="00D460A5"/>
    <w:rsid w:val="00D4691B"/>
    <w:rsid w:val="00D46B7A"/>
    <w:rsid w:val="00D46F43"/>
    <w:rsid w:val="00D47F87"/>
    <w:rsid w:val="00D47F8B"/>
    <w:rsid w:val="00D50289"/>
    <w:rsid w:val="00D505DC"/>
    <w:rsid w:val="00D50702"/>
    <w:rsid w:val="00D50D77"/>
    <w:rsid w:val="00D50DC3"/>
    <w:rsid w:val="00D50F5A"/>
    <w:rsid w:val="00D50FDD"/>
    <w:rsid w:val="00D512ED"/>
    <w:rsid w:val="00D516D2"/>
    <w:rsid w:val="00D525E6"/>
    <w:rsid w:val="00D525F2"/>
    <w:rsid w:val="00D52812"/>
    <w:rsid w:val="00D52A4C"/>
    <w:rsid w:val="00D54213"/>
    <w:rsid w:val="00D54364"/>
    <w:rsid w:val="00D54580"/>
    <w:rsid w:val="00D547AF"/>
    <w:rsid w:val="00D54A6A"/>
    <w:rsid w:val="00D55B5F"/>
    <w:rsid w:val="00D56484"/>
    <w:rsid w:val="00D56C34"/>
    <w:rsid w:val="00D56C93"/>
    <w:rsid w:val="00D572E0"/>
    <w:rsid w:val="00D576F0"/>
    <w:rsid w:val="00D57985"/>
    <w:rsid w:val="00D60241"/>
    <w:rsid w:val="00D60835"/>
    <w:rsid w:val="00D60B28"/>
    <w:rsid w:val="00D619BE"/>
    <w:rsid w:val="00D61B57"/>
    <w:rsid w:val="00D621EF"/>
    <w:rsid w:val="00D62EE2"/>
    <w:rsid w:val="00D63B18"/>
    <w:rsid w:val="00D644E0"/>
    <w:rsid w:val="00D64F11"/>
    <w:rsid w:val="00D652C2"/>
    <w:rsid w:val="00D65561"/>
    <w:rsid w:val="00D6595B"/>
    <w:rsid w:val="00D6598C"/>
    <w:rsid w:val="00D65BA2"/>
    <w:rsid w:val="00D66B65"/>
    <w:rsid w:val="00D66B89"/>
    <w:rsid w:val="00D66DEA"/>
    <w:rsid w:val="00D6703E"/>
    <w:rsid w:val="00D67918"/>
    <w:rsid w:val="00D67B4D"/>
    <w:rsid w:val="00D700BB"/>
    <w:rsid w:val="00D700C1"/>
    <w:rsid w:val="00D7018F"/>
    <w:rsid w:val="00D702BF"/>
    <w:rsid w:val="00D704A6"/>
    <w:rsid w:val="00D70808"/>
    <w:rsid w:val="00D71013"/>
    <w:rsid w:val="00D710C0"/>
    <w:rsid w:val="00D717B2"/>
    <w:rsid w:val="00D7197D"/>
    <w:rsid w:val="00D724FE"/>
    <w:rsid w:val="00D72E4C"/>
    <w:rsid w:val="00D734F0"/>
    <w:rsid w:val="00D7372A"/>
    <w:rsid w:val="00D74157"/>
    <w:rsid w:val="00D741F3"/>
    <w:rsid w:val="00D74793"/>
    <w:rsid w:val="00D74A87"/>
    <w:rsid w:val="00D751A9"/>
    <w:rsid w:val="00D752E2"/>
    <w:rsid w:val="00D75A6D"/>
    <w:rsid w:val="00D75B9E"/>
    <w:rsid w:val="00D76209"/>
    <w:rsid w:val="00D764D9"/>
    <w:rsid w:val="00D76948"/>
    <w:rsid w:val="00D7721C"/>
    <w:rsid w:val="00D77A3D"/>
    <w:rsid w:val="00D77B74"/>
    <w:rsid w:val="00D80BCA"/>
    <w:rsid w:val="00D812B0"/>
    <w:rsid w:val="00D8195E"/>
    <w:rsid w:val="00D81BF8"/>
    <w:rsid w:val="00D81C43"/>
    <w:rsid w:val="00D81D53"/>
    <w:rsid w:val="00D8237F"/>
    <w:rsid w:val="00D82567"/>
    <w:rsid w:val="00D828E7"/>
    <w:rsid w:val="00D84D53"/>
    <w:rsid w:val="00D8524C"/>
    <w:rsid w:val="00D85515"/>
    <w:rsid w:val="00D859C8"/>
    <w:rsid w:val="00D86978"/>
    <w:rsid w:val="00D87404"/>
    <w:rsid w:val="00D874C0"/>
    <w:rsid w:val="00D87B09"/>
    <w:rsid w:val="00D87D31"/>
    <w:rsid w:val="00D87E09"/>
    <w:rsid w:val="00D87F86"/>
    <w:rsid w:val="00D87F94"/>
    <w:rsid w:val="00D90238"/>
    <w:rsid w:val="00D903A5"/>
    <w:rsid w:val="00D9163A"/>
    <w:rsid w:val="00D91B4D"/>
    <w:rsid w:val="00D91B66"/>
    <w:rsid w:val="00D91BD4"/>
    <w:rsid w:val="00D91FEC"/>
    <w:rsid w:val="00D923CC"/>
    <w:rsid w:val="00D9289D"/>
    <w:rsid w:val="00D92BD2"/>
    <w:rsid w:val="00D9305A"/>
    <w:rsid w:val="00D9343B"/>
    <w:rsid w:val="00D934FC"/>
    <w:rsid w:val="00D93CA0"/>
    <w:rsid w:val="00D94033"/>
    <w:rsid w:val="00D942F8"/>
    <w:rsid w:val="00D94C5E"/>
    <w:rsid w:val="00D953BA"/>
    <w:rsid w:val="00D9581C"/>
    <w:rsid w:val="00D95E15"/>
    <w:rsid w:val="00D95ECB"/>
    <w:rsid w:val="00D9674C"/>
    <w:rsid w:val="00D975DE"/>
    <w:rsid w:val="00D97CE8"/>
    <w:rsid w:val="00D97FD7"/>
    <w:rsid w:val="00DA0364"/>
    <w:rsid w:val="00DA1004"/>
    <w:rsid w:val="00DA1125"/>
    <w:rsid w:val="00DA139B"/>
    <w:rsid w:val="00DA1A9E"/>
    <w:rsid w:val="00DA1BF9"/>
    <w:rsid w:val="00DA1DA1"/>
    <w:rsid w:val="00DA263B"/>
    <w:rsid w:val="00DA2F1D"/>
    <w:rsid w:val="00DA3072"/>
    <w:rsid w:val="00DA35A4"/>
    <w:rsid w:val="00DA3CEF"/>
    <w:rsid w:val="00DA4441"/>
    <w:rsid w:val="00DA446C"/>
    <w:rsid w:val="00DA484A"/>
    <w:rsid w:val="00DA4D9F"/>
    <w:rsid w:val="00DA5181"/>
    <w:rsid w:val="00DA5B2C"/>
    <w:rsid w:val="00DA636B"/>
    <w:rsid w:val="00DA64DB"/>
    <w:rsid w:val="00DA65DF"/>
    <w:rsid w:val="00DA6846"/>
    <w:rsid w:val="00DA6D86"/>
    <w:rsid w:val="00DA76A8"/>
    <w:rsid w:val="00DA7884"/>
    <w:rsid w:val="00DA7E00"/>
    <w:rsid w:val="00DB0379"/>
    <w:rsid w:val="00DB0746"/>
    <w:rsid w:val="00DB0D19"/>
    <w:rsid w:val="00DB0F0D"/>
    <w:rsid w:val="00DB110F"/>
    <w:rsid w:val="00DB17D1"/>
    <w:rsid w:val="00DB17DF"/>
    <w:rsid w:val="00DB1BA6"/>
    <w:rsid w:val="00DB2005"/>
    <w:rsid w:val="00DB237A"/>
    <w:rsid w:val="00DB2615"/>
    <w:rsid w:val="00DB29B1"/>
    <w:rsid w:val="00DB2D3D"/>
    <w:rsid w:val="00DB2DD3"/>
    <w:rsid w:val="00DB32CF"/>
    <w:rsid w:val="00DB3772"/>
    <w:rsid w:val="00DB3920"/>
    <w:rsid w:val="00DB4137"/>
    <w:rsid w:val="00DB4436"/>
    <w:rsid w:val="00DB4799"/>
    <w:rsid w:val="00DB4A35"/>
    <w:rsid w:val="00DB52E0"/>
    <w:rsid w:val="00DB54FB"/>
    <w:rsid w:val="00DB57C2"/>
    <w:rsid w:val="00DB60C2"/>
    <w:rsid w:val="00DB626C"/>
    <w:rsid w:val="00DB6439"/>
    <w:rsid w:val="00DB670A"/>
    <w:rsid w:val="00DB6978"/>
    <w:rsid w:val="00DB6A76"/>
    <w:rsid w:val="00DB6BD0"/>
    <w:rsid w:val="00DB710D"/>
    <w:rsid w:val="00DB7230"/>
    <w:rsid w:val="00DB724D"/>
    <w:rsid w:val="00DB7736"/>
    <w:rsid w:val="00DB7758"/>
    <w:rsid w:val="00DB7B73"/>
    <w:rsid w:val="00DC0B91"/>
    <w:rsid w:val="00DC0ECC"/>
    <w:rsid w:val="00DC1181"/>
    <w:rsid w:val="00DC1575"/>
    <w:rsid w:val="00DC1BEC"/>
    <w:rsid w:val="00DC1C46"/>
    <w:rsid w:val="00DC236C"/>
    <w:rsid w:val="00DC27FF"/>
    <w:rsid w:val="00DC2A8F"/>
    <w:rsid w:val="00DC2ADE"/>
    <w:rsid w:val="00DC3040"/>
    <w:rsid w:val="00DC3482"/>
    <w:rsid w:val="00DC360F"/>
    <w:rsid w:val="00DC4AC1"/>
    <w:rsid w:val="00DC4AE3"/>
    <w:rsid w:val="00DC4D25"/>
    <w:rsid w:val="00DC51A5"/>
    <w:rsid w:val="00DC541B"/>
    <w:rsid w:val="00DC592D"/>
    <w:rsid w:val="00DC5CEE"/>
    <w:rsid w:val="00DC66A0"/>
    <w:rsid w:val="00DC6D74"/>
    <w:rsid w:val="00DC6DC6"/>
    <w:rsid w:val="00DC7310"/>
    <w:rsid w:val="00DC7D07"/>
    <w:rsid w:val="00DC7E67"/>
    <w:rsid w:val="00DC7F49"/>
    <w:rsid w:val="00DD01A5"/>
    <w:rsid w:val="00DD0BE7"/>
    <w:rsid w:val="00DD19D7"/>
    <w:rsid w:val="00DD19E3"/>
    <w:rsid w:val="00DD1D3C"/>
    <w:rsid w:val="00DD289D"/>
    <w:rsid w:val="00DD3B25"/>
    <w:rsid w:val="00DD3C19"/>
    <w:rsid w:val="00DD4116"/>
    <w:rsid w:val="00DD4386"/>
    <w:rsid w:val="00DD5740"/>
    <w:rsid w:val="00DD6079"/>
    <w:rsid w:val="00DD6A8C"/>
    <w:rsid w:val="00DD70AF"/>
    <w:rsid w:val="00DD74B7"/>
    <w:rsid w:val="00DE0620"/>
    <w:rsid w:val="00DE18BD"/>
    <w:rsid w:val="00DE18F8"/>
    <w:rsid w:val="00DE1F93"/>
    <w:rsid w:val="00DE2179"/>
    <w:rsid w:val="00DE2CC4"/>
    <w:rsid w:val="00DE3099"/>
    <w:rsid w:val="00DE30E0"/>
    <w:rsid w:val="00DE38D1"/>
    <w:rsid w:val="00DE3ADC"/>
    <w:rsid w:val="00DE3C4B"/>
    <w:rsid w:val="00DE3C4F"/>
    <w:rsid w:val="00DE4239"/>
    <w:rsid w:val="00DE436C"/>
    <w:rsid w:val="00DE4556"/>
    <w:rsid w:val="00DE55DB"/>
    <w:rsid w:val="00DE5DB5"/>
    <w:rsid w:val="00DE6431"/>
    <w:rsid w:val="00DE6502"/>
    <w:rsid w:val="00DE6AA1"/>
    <w:rsid w:val="00DE719E"/>
    <w:rsid w:val="00DE7712"/>
    <w:rsid w:val="00DF0165"/>
    <w:rsid w:val="00DF03E5"/>
    <w:rsid w:val="00DF065F"/>
    <w:rsid w:val="00DF09C5"/>
    <w:rsid w:val="00DF0A51"/>
    <w:rsid w:val="00DF0F1A"/>
    <w:rsid w:val="00DF113C"/>
    <w:rsid w:val="00DF18FC"/>
    <w:rsid w:val="00DF233C"/>
    <w:rsid w:val="00DF2357"/>
    <w:rsid w:val="00DF237B"/>
    <w:rsid w:val="00DF2B0E"/>
    <w:rsid w:val="00DF352D"/>
    <w:rsid w:val="00DF37F8"/>
    <w:rsid w:val="00DF412F"/>
    <w:rsid w:val="00DF42A3"/>
    <w:rsid w:val="00DF49DB"/>
    <w:rsid w:val="00DF4C8D"/>
    <w:rsid w:val="00DF51F9"/>
    <w:rsid w:val="00DF521D"/>
    <w:rsid w:val="00DF52E2"/>
    <w:rsid w:val="00DF58E2"/>
    <w:rsid w:val="00DF5B81"/>
    <w:rsid w:val="00DF5E30"/>
    <w:rsid w:val="00DF6A60"/>
    <w:rsid w:val="00DF6B02"/>
    <w:rsid w:val="00DF7208"/>
    <w:rsid w:val="00DF74C7"/>
    <w:rsid w:val="00DF7BBC"/>
    <w:rsid w:val="00DF7C69"/>
    <w:rsid w:val="00DF7E53"/>
    <w:rsid w:val="00E0061B"/>
    <w:rsid w:val="00E0094A"/>
    <w:rsid w:val="00E00D0F"/>
    <w:rsid w:val="00E01418"/>
    <w:rsid w:val="00E019C0"/>
    <w:rsid w:val="00E02445"/>
    <w:rsid w:val="00E029BA"/>
    <w:rsid w:val="00E02AE8"/>
    <w:rsid w:val="00E02E92"/>
    <w:rsid w:val="00E02FA3"/>
    <w:rsid w:val="00E031DE"/>
    <w:rsid w:val="00E0325E"/>
    <w:rsid w:val="00E03520"/>
    <w:rsid w:val="00E03BC9"/>
    <w:rsid w:val="00E043F5"/>
    <w:rsid w:val="00E04749"/>
    <w:rsid w:val="00E04F79"/>
    <w:rsid w:val="00E050E2"/>
    <w:rsid w:val="00E05A95"/>
    <w:rsid w:val="00E05DD1"/>
    <w:rsid w:val="00E0632B"/>
    <w:rsid w:val="00E063C1"/>
    <w:rsid w:val="00E064A5"/>
    <w:rsid w:val="00E065A0"/>
    <w:rsid w:val="00E06746"/>
    <w:rsid w:val="00E06EF1"/>
    <w:rsid w:val="00E07865"/>
    <w:rsid w:val="00E07B5D"/>
    <w:rsid w:val="00E07D1F"/>
    <w:rsid w:val="00E07D5F"/>
    <w:rsid w:val="00E10397"/>
    <w:rsid w:val="00E1048E"/>
    <w:rsid w:val="00E112F5"/>
    <w:rsid w:val="00E11734"/>
    <w:rsid w:val="00E11BC4"/>
    <w:rsid w:val="00E11F3D"/>
    <w:rsid w:val="00E12001"/>
    <w:rsid w:val="00E1212B"/>
    <w:rsid w:val="00E12573"/>
    <w:rsid w:val="00E125F8"/>
    <w:rsid w:val="00E129F0"/>
    <w:rsid w:val="00E134A7"/>
    <w:rsid w:val="00E13976"/>
    <w:rsid w:val="00E13BBE"/>
    <w:rsid w:val="00E14409"/>
    <w:rsid w:val="00E14486"/>
    <w:rsid w:val="00E14FFE"/>
    <w:rsid w:val="00E1503F"/>
    <w:rsid w:val="00E1551D"/>
    <w:rsid w:val="00E15A85"/>
    <w:rsid w:val="00E15DE7"/>
    <w:rsid w:val="00E160C1"/>
    <w:rsid w:val="00E165A5"/>
    <w:rsid w:val="00E1685B"/>
    <w:rsid w:val="00E16A62"/>
    <w:rsid w:val="00E17116"/>
    <w:rsid w:val="00E1724F"/>
    <w:rsid w:val="00E17625"/>
    <w:rsid w:val="00E1762A"/>
    <w:rsid w:val="00E17871"/>
    <w:rsid w:val="00E17BE8"/>
    <w:rsid w:val="00E17BF4"/>
    <w:rsid w:val="00E2027F"/>
    <w:rsid w:val="00E204F3"/>
    <w:rsid w:val="00E2111D"/>
    <w:rsid w:val="00E21369"/>
    <w:rsid w:val="00E215BC"/>
    <w:rsid w:val="00E21B64"/>
    <w:rsid w:val="00E21D18"/>
    <w:rsid w:val="00E220FE"/>
    <w:rsid w:val="00E2238E"/>
    <w:rsid w:val="00E226B6"/>
    <w:rsid w:val="00E22AB5"/>
    <w:rsid w:val="00E22ABC"/>
    <w:rsid w:val="00E22BA0"/>
    <w:rsid w:val="00E22F7C"/>
    <w:rsid w:val="00E235A3"/>
    <w:rsid w:val="00E23B55"/>
    <w:rsid w:val="00E23DC4"/>
    <w:rsid w:val="00E25516"/>
    <w:rsid w:val="00E2557A"/>
    <w:rsid w:val="00E25889"/>
    <w:rsid w:val="00E25960"/>
    <w:rsid w:val="00E25A9C"/>
    <w:rsid w:val="00E261CC"/>
    <w:rsid w:val="00E26921"/>
    <w:rsid w:val="00E270EF"/>
    <w:rsid w:val="00E27453"/>
    <w:rsid w:val="00E27882"/>
    <w:rsid w:val="00E27D7C"/>
    <w:rsid w:val="00E27FA2"/>
    <w:rsid w:val="00E300A3"/>
    <w:rsid w:val="00E302A4"/>
    <w:rsid w:val="00E305C8"/>
    <w:rsid w:val="00E30B72"/>
    <w:rsid w:val="00E30BF2"/>
    <w:rsid w:val="00E30CD9"/>
    <w:rsid w:val="00E30D26"/>
    <w:rsid w:val="00E319C4"/>
    <w:rsid w:val="00E31A1A"/>
    <w:rsid w:val="00E32447"/>
    <w:rsid w:val="00E325E6"/>
    <w:rsid w:val="00E3297A"/>
    <w:rsid w:val="00E33310"/>
    <w:rsid w:val="00E33429"/>
    <w:rsid w:val="00E33688"/>
    <w:rsid w:val="00E33C46"/>
    <w:rsid w:val="00E33CB2"/>
    <w:rsid w:val="00E34AAA"/>
    <w:rsid w:val="00E36729"/>
    <w:rsid w:val="00E36C2B"/>
    <w:rsid w:val="00E370D8"/>
    <w:rsid w:val="00E3756D"/>
    <w:rsid w:val="00E3793F"/>
    <w:rsid w:val="00E37C81"/>
    <w:rsid w:val="00E37D16"/>
    <w:rsid w:val="00E409C2"/>
    <w:rsid w:val="00E4126F"/>
    <w:rsid w:val="00E41503"/>
    <w:rsid w:val="00E41853"/>
    <w:rsid w:val="00E41BC2"/>
    <w:rsid w:val="00E42645"/>
    <w:rsid w:val="00E42A7D"/>
    <w:rsid w:val="00E42AC0"/>
    <w:rsid w:val="00E42E27"/>
    <w:rsid w:val="00E42E87"/>
    <w:rsid w:val="00E42F61"/>
    <w:rsid w:val="00E4311A"/>
    <w:rsid w:val="00E43754"/>
    <w:rsid w:val="00E4387E"/>
    <w:rsid w:val="00E439DE"/>
    <w:rsid w:val="00E43E10"/>
    <w:rsid w:val="00E4440B"/>
    <w:rsid w:val="00E4466E"/>
    <w:rsid w:val="00E447D2"/>
    <w:rsid w:val="00E4482F"/>
    <w:rsid w:val="00E44A39"/>
    <w:rsid w:val="00E45189"/>
    <w:rsid w:val="00E453AE"/>
    <w:rsid w:val="00E45C50"/>
    <w:rsid w:val="00E45D88"/>
    <w:rsid w:val="00E467BC"/>
    <w:rsid w:val="00E4742A"/>
    <w:rsid w:val="00E47D84"/>
    <w:rsid w:val="00E47EC1"/>
    <w:rsid w:val="00E50323"/>
    <w:rsid w:val="00E50461"/>
    <w:rsid w:val="00E50EC0"/>
    <w:rsid w:val="00E50FEE"/>
    <w:rsid w:val="00E510B8"/>
    <w:rsid w:val="00E51569"/>
    <w:rsid w:val="00E51573"/>
    <w:rsid w:val="00E516B1"/>
    <w:rsid w:val="00E516F6"/>
    <w:rsid w:val="00E5179D"/>
    <w:rsid w:val="00E51C48"/>
    <w:rsid w:val="00E52D67"/>
    <w:rsid w:val="00E5354A"/>
    <w:rsid w:val="00E53635"/>
    <w:rsid w:val="00E5397A"/>
    <w:rsid w:val="00E54159"/>
    <w:rsid w:val="00E5477F"/>
    <w:rsid w:val="00E54AB1"/>
    <w:rsid w:val="00E54CD8"/>
    <w:rsid w:val="00E55F9B"/>
    <w:rsid w:val="00E563B4"/>
    <w:rsid w:val="00E569C5"/>
    <w:rsid w:val="00E56BCA"/>
    <w:rsid w:val="00E56BD7"/>
    <w:rsid w:val="00E56C76"/>
    <w:rsid w:val="00E56D4E"/>
    <w:rsid w:val="00E57143"/>
    <w:rsid w:val="00E57772"/>
    <w:rsid w:val="00E5787F"/>
    <w:rsid w:val="00E57B6D"/>
    <w:rsid w:val="00E57B7D"/>
    <w:rsid w:val="00E57DBD"/>
    <w:rsid w:val="00E6028F"/>
    <w:rsid w:val="00E6074F"/>
    <w:rsid w:val="00E607DC"/>
    <w:rsid w:val="00E60809"/>
    <w:rsid w:val="00E60C40"/>
    <w:rsid w:val="00E6163D"/>
    <w:rsid w:val="00E61C0E"/>
    <w:rsid w:val="00E6223A"/>
    <w:rsid w:val="00E62BA2"/>
    <w:rsid w:val="00E6300E"/>
    <w:rsid w:val="00E63682"/>
    <w:rsid w:val="00E63A48"/>
    <w:rsid w:val="00E642C5"/>
    <w:rsid w:val="00E6439D"/>
    <w:rsid w:val="00E64A13"/>
    <w:rsid w:val="00E650AA"/>
    <w:rsid w:val="00E655CE"/>
    <w:rsid w:val="00E659D8"/>
    <w:rsid w:val="00E65BC9"/>
    <w:rsid w:val="00E66814"/>
    <w:rsid w:val="00E66A62"/>
    <w:rsid w:val="00E674B5"/>
    <w:rsid w:val="00E6761B"/>
    <w:rsid w:val="00E677B1"/>
    <w:rsid w:val="00E679CC"/>
    <w:rsid w:val="00E67A82"/>
    <w:rsid w:val="00E67B36"/>
    <w:rsid w:val="00E67E57"/>
    <w:rsid w:val="00E708CA"/>
    <w:rsid w:val="00E70D1E"/>
    <w:rsid w:val="00E71022"/>
    <w:rsid w:val="00E7112B"/>
    <w:rsid w:val="00E714A0"/>
    <w:rsid w:val="00E71640"/>
    <w:rsid w:val="00E71AA1"/>
    <w:rsid w:val="00E72086"/>
    <w:rsid w:val="00E72312"/>
    <w:rsid w:val="00E72FA4"/>
    <w:rsid w:val="00E731F1"/>
    <w:rsid w:val="00E732BF"/>
    <w:rsid w:val="00E7379D"/>
    <w:rsid w:val="00E73A24"/>
    <w:rsid w:val="00E73CF1"/>
    <w:rsid w:val="00E74472"/>
    <w:rsid w:val="00E7449E"/>
    <w:rsid w:val="00E74602"/>
    <w:rsid w:val="00E757F4"/>
    <w:rsid w:val="00E75A40"/>
    <w:rsid w:val="00E763DB"/>
    <w:rsid w:val="00E77006"/>
    <w:rsid w:val="00E7712B"/>
    <w:rsid w:val="00E77761"/>
    <w:rsid w:val="00E77C12"/>
    <w:rsid w:val="00E803E8"/>
    <w:rsid w:val="00E80579"/>
    <w:rsid w:val="00E8060E"/>
    <w:rsid w:val="00E8079B"/>
    <w:rsid w:val="00E80C37"/>
    <w:rsid w:val="00E815AE"/>
    <w:rsid w:val="00E817A5"/>
    <w:rsid w:val="00E8193C"/>
    <w:rsid w:val="00E822F2"/>
    <w:rsid w:val="00E82610"/>
    <w:rsid w:val="00E82E1F"/>
    <w:rsid w:val="00E836C4"/>
    <w:rsid w:val="00E83B1E"/>
    <w:rsid w:val="00E83C01"/>
    <w:rsid w:val="00E83C8C"/>
    <w:rsid w:val="00E842D1"/>
    <w:rsid w:val="00E849B5"/>
    <w:rsid w:val="00E84AA9"/>
    <w:rsid w:val="00E8516B"/>
    <w:rsid w:val="00E85D2A"/>
    <w:rsid w:val="00E85DB9"/>
    <w:rsid w:val="00E8630E"/>
    <w:rsid w:val="00E86E33"/>
    <w:rsid w:val="00E86E4B"/>
    <w:rsid w:val="00E86E7B"/>
    <w:rsid w:val="00E87402"/>
    <w:rsid w:val="00E875EA"/>
    <w:rsid w:val="00E87BDA"/>
    <w:rsid w:val="00E90596"/>
    <w:rsid w:val="00E90B6B"/>
    <w:rsid w:val="00E91017"/>
    <w:rsid w:val="00E91608"/>
    <w:rsid w:val="00E9166D"/>
    <w:rsid w:val="00E9175C"/>
    <w:rsid w:val="00E918C4"/>
    <w:rsid w:val="00E91E68"/>
    <w:rsid w:val="00E92819"/>
    <w:rsid w:val="00E92CC3"/>
    <w:rsid w:val="00E9300D"/>
    <w:rsid w:val="00E9303F"/>
    <w:rsid w:val="00E9337E"/>
    <w:rsid w:val="00E93782"/>
    <w:rsid w:val="00E93924"/>
    <w:rsid w:val="00E93D4F"/>
    <w:rsid w:val="00E95016"/>
    <w:rsid w:val="00E95E40"/>
    <w:rsid w:val="00E96424"/>
    <w:rsid w:val="00E968D6"/>
    <w:rsid w:val="00E96A63"/>
    <w:rsid w:val="00E96BE3"/>
    <w:rsid w:val="00E96CEB"/>
    <w:rsid w:val="00E96D8D"/>
    <w:rsid w:val="00E970EA"/>
    <w:rsid w:val="00EA056F"/>
    <w:rsid w:val="00EA0958"/>
    <w:rsid w:val="00EA0997"/>
    <w:rsid w:val="00EA0D77"/>
    <w:rsid w:val="00EA0ECE"/>
    <w:rsid w:val="00EA11E6"/>
    <w:rsid w:val="00EA15ED"/>
    <w:rsid w:val="00EA1831"/>
    <w:rsid w:val="00EA1925"/>
    <w:rsid w:val="00EA1B17"/>
    <w:rsid w:val="00EA1D65"/>
    <w:rsid w:val="00EA2407"/>
    <w:rsid w:val="00EA258F"/>
    <w:rsid w:val="00EA2939"/>
    <w:rsid w:val="00EA2B63"/>
    <w:rsid w:val="00EA32F0"/>
    <w:rsid w:val="00EA33C4"/>
    <w:rsid w:val="00EA3511"/>
    <w:rsid w:val="00EA3705"/>
    <w:rsid w:val="00EA3919"/>
    <w:rsid w:val="00EA44D2"/>
    <w:rsid w:val="00EA4765"/>
    <w:rsid w:val="00EA4AC9"/>
    <w:rsid w:val="00EA5081"/>
    <w:rsid w:val="00EA5452"/>
    <w:rsid w:val="00EA6416"/>
    <w:rsid w:val="00EA6572"/>
    <w:rsid w:val="00EA67AA"/>
    <w:rsid w:val="00EA69F3"/>
    <w:rsid w:val="00EA7354"/>
    <w:rsid w:val="00EA736E"/>
    <w:rsid w:val="00EA769B"/>
    <w:rsid w:val="00EA77DF"/>
    <w:rsid w:val="00EA7A26"/>
    <w:rsid w:val="00EB0F22"/>
    <w:rsid w:val="00EB1234"/>
    <w:rsid w:val="00EB1A2A"/>
    <w:rsid w:val="00EB1F80"/>
    <w:rsid w:val="00EB27E7"/>
    <w:rsid w:val="00EB2E1A"/>
    <w:rsid w:val="00EB2FCB"/>
    <w:rsid w:val="00EB3856"/>
    <w:rsid w:val="00EB3E11"/>
    <w:rsid w:val="00EB423D"/>
    <w:rsid w:val="00EB425C"/>
    <w:rsid w:val="00EB4457"/>
    <w:rsid w:val="00EB497C"/>
    <w:rsid w:val="00EB508F"/>
    <w:rsid w:val="00EB6188"/>
    <w:rsid w:val="00EB623A"/>
    <w:rsid w:val="00EB645B"/>
    <w:rsid w:val="00EB6B0F"/>
    <w:rsid w:val="00EB709F"/>
    <w:rsid w:val="00EB77AE"/>
    <w:rsid w:val="00EB77CB"/>
    <w:rsid w:val="00EB7FF7"/>
    <w:rsid w:val="00EC034F"/>
    <w:rsid w:val="00EC073E"/>
    <w:rsid w:val="00EC0DBD"/>
    <w:rsid w:val="00EC17C0"/>
    <w:rsid w:val="00EC1D13"/>
    <w:rsid w:val="00EC20EF"/>
    <w:rsid w:val="00EC23EE"/>
    <w:rsid w:val="00EC260A"/>
    <w:rsid w:val="00EC271A"/>
    <w:rsid w:val="00EC2735"/>
    <w:rsid w:val="00EC2BD7"/>
    <w:rsid w:val="00EC2EE9"/>
    <w:rsid w:val="00EC2F30"/>
    <w:rsid w:val="00EC2F6B"/>
    <w:rsid w:val="00EC3469"/>
    <w:rsid w:val="00EC3BC7"/>
    <w:rsid w:val="00EC4014"/>
    <w:rsid w:val="00EC4A0D"/>
    <w:rsid w:val="00EC4B3C"/>
    <w:rsid w:val="00EC5446"/>
    <w:rsid w:val="00EC5AB1"/>
    <w:rsid w:val="00EC5E0C"/>
    <w:rsid w:val="00EC61B3"/>
    <w:rsid w:val="00EC6307"/>
    <w:rsid w:val="00EC65FE"/>
    <w:rsid w:val="00EC671D"/>
    <w:rsid w:val="00EC6B86"/>
    <w:rsid w:val="00EC6C7D"/>
    <w:rsid w:val="00EC6CAA"/>
    <w:rsid w:val="00EC7016"/>
    <w:rsid w:val="00EC7611"/>
    <w:rsid w:val="00EC79CE"/>
    <w:rsid w:val="00EC7D95"/>
    <w:rsid w:val="00EC7D9B"/>
    <w:rsid w:val="00ED04DB"/>
    <w:rsid w:val="00ED065F"/>
    <w:rsid w:val="00ED0F28"/>
    <w:rsid w:val="00ED141E"/>
    <w:rsid w:val="00ED156E"/>
    <w:rsid w:val="00ED2838"/>
    <w:rsid w:val="00ED2B1A"/>
    <w:rsid w:val="00ED33AA"/>
    <w:rsid w:val="00ED34C5"/>
    <w:rsid w:val="00ED381B"/>
    <w:rsid w:val="00ED3B19"/>
    <w:rsid w:val="00ED3D56"/>
    <w:rsid w:val="00ED474F"/>
    <w:rsid w:val="00ED4776"/>
    <w:rsid w:val="00ED4E62"/>
    <w:rsid w:val="00ED53ED"/>
    <w:rsid w:val="00ED58CF"/>
    <w:rsid w:val="00ED5FFB"/>
    <w:rsid w:val="00ED608F"/>
    <w:rsid w:val="00ED60C8"/>
    <w:rsid w:val="00ED7024"/>
    <w:rsid w:val="00ED7404"/>
    <w:rsid w:val="00ED7769"/>
    <w:rsid w:val="00ED7D0B"/>
    <w:rsid w:val="00EE0261"/>
    <w:rsid w:val="00EE0B13"/>
    <w:rsid w:val="00EE0E64"/>
    <w:rsid w:val="00EE15F6"/>
    <w:rsid w:val="00EE27CD"/>
    <w:rsid w:val="00EE2AF8"/>
    <w:rsid w:val="00EE34A8"/>
    <w:rsid w:val="00EE3591"/>
    <w:rsid w:val="00EE4106"/>
    <w:rsid w:val="00EE4167"/>
    <w:rsid w:val="00EE47D0"/>
    <w:rsid w:val="00EE4AFA"/>
    <w:rsid w:val="00EE5066"/>
    <w:rsid w:val="00EE584B"/>
    <w:rsid w:val="00EE5E4A"/>
    <w:rsid w:val="00EE6A55"/>
    <w:rsid w:val="00EE6E9A"/>
    <w:rsid w:val="00EE6F7D"/>
    <w:rsid w:val="00EE73ED"/>
    <w:rsid w:val="00EE75EC"/>
    <w:rsid w:val="00EE7804"/>
    <w:rsid w:val="00EE7ACC"/>
    <w:rsid w:val="00EE7C2E"/>
    <w:rsid w:val="00EE7FF0"/>
    <w:rsid w:val="00EF0180"/>
    <w:rsid w:val="00EF06D5"/>
    <w:rsid w:val="00EF06F4"/>
    <w:rsid w:val="00EF08CB"/>
    <w:rsid w:val="00EF0C9E"/>
    <w:rsid w:val="00EF10C4"/>
    <w:rsid w:val="00EF1111"/>
    <w:rsid w:val="00EF1243"/>
    <w:rsid w:val="00EF12CC"/>
    <w:rsid w:val="00EF1447"/>
    <w:rsid w:val="00EF1690"/>
    <w:rsid w:val="00EF1775"/>
    <w:rsid w:val="00EF1A0B"/>
    <w:rsid w:val="00EF1F0A"/>
    <w:rsid w:val="00EF2146"/>
    <w:rsid w:val="00EF2264"/>
    <w:rsid w:val="00EF2983"/>
    <w:rsid w:val="00EF3183"/>
    <w:rsid w:val="00EF37C6"/>
    <w:rsid w:val="00EF39D8"/>
    <w:rsid w:val="00EF3B0C"/>
    <w:rsid w:val="00EF410A"/>
    <w:rsid w:val="00EF48C8"/>
    <w:rsid w:val="00EF4B8E"/>
    <w:rsid w:val="00EF4F87"/>
    <w:rsid w:val="00EF5210"/>
    <w:rsid w:val="00EF53E1"/>
    <w:rsid w:val="00EF559C"/>
    <w:rsid w:val="00EF683B"/>
    <w:rsid w:val="00EF6CB6"/>
    <w:rsid w:val="00EF6D13"/>
    <w:rsid w:val="00EF6E91"/>
    <w:rsid w:val="00EF72BF"/>
    <w:rsid w:val="00EF7AB8"/>
    <w:rsid w:val="00F00425"/>
    <w:rsid w:val="00F00D5B"/>
    <w:rsid w:val="00F00DDF"/>
    <w:rsid w:val="00F00E8C"/>
    <w:rsid w:val="00F01671"/>
    <w:rsid w:val="00F0196D"/>
    <w:rsid w:val="00F01DC5"/>
    <w:rsid w:val="00F02BAD"/>
    <w:rsid w:val="00F02DEA"/>
    <w:rsid w:val="00F0308B"/>
    <w:rsid w:val="00F032B1"/>
    <w:rsid w:val="00F03371"/>
    <w:rsid w:val="00F033BA"/>
    <w:rsid w:val="00F03E54"/>
    <w:rsid w:val="00F03EF7"/>
    <w:rsid w:val="00F047A9"/>
    <w:rsid w:val="00F049F7"/>
    <w:rsid w:val="00F05951"/>
    <w:rsid w:val="00F05ED4"/>
    <w:rsid w:val="00F06E20"/>
    <w:rsid w:val="00F071DE"/>
    <w:rsid w:val="00F071EE"/>
    <w:rsid w:val="00F072D3"/>
    <w:rsid w:val="00F077D0"/>
    <w:rsid w:val="00F07965"/>
    <w:rsid w:val="00F1010B"/>
    <w:rsid w:val="00F109A9"/>
    <w:rsid w:val="00F10E3B"/>
    <w:rsid w:val="00F11992"/>
    <w:rsid w:val="00F121BB"/>
    <w:rsid w:val="00F125A7"/>
    <w:rsid w:val="00F12644"/>
    <w:rsid w:val="00F12840"/>
    <w:rsid w:val="00F12FC8"/>
    <w:rsid w:val="00F1302E"/>
    <w:rsid w:val="00F13078"/>
    <w:rsid w:val="00F13101"/>
    <w:rsid w:val="00F134D6"/>
    <w:rsid w:val="00F13688"/>
    <w:rsid w:val="00F136C8"/>
    <w:rsid w:val="00F13752"/>
    <w:rsid w:val="00F14620"/>
    <w:rsid w:val="00F14838"/>
    <w:rsid w:val="00F14959"/>
    <w:rsid w:val="00F14A54"/>
    <w:rsid w:val="00F14D89"/>
    <w:rsid w:val="00F14F0B"/>
    <w:rsid w:val="00F1540E"/>
    <w:rsid w:val="00F157BA"/>
    <w:rsid w:val="00F15EC9"/>
    <w:rsid w:val="00F16206"/>
    <w:rsid w:val="00F16383"/>
    <w:rsid w:val="00F16E50"/>
    <w:rsid w:val="00F171A6"/>
    <w:rsid w:val="00F174D2"/>
    <w:rsid w:val="00F178EF"/>
    <w:rsid w:val="00F17B7B"/>
    <w:rsid w:val="00F17C89"/>
    <w:rsid w:val="00F20944"/>
    <w:rsid w:val="00F209D0"/>
    <w:rsid w:val="00F20C72"/>
    <w:rsid w:val="00F20FEE"/>
    <w:rsid w:val="00F21120"/>
    <w:rsid w:val="00F21191"/>
    <w:rsid w:val="00F21194"/>
    <w:rsid w:val="00F21250"/>
    <w:rsid w:val="00F21375"/>
    <w:rsid w:val="00F21D6B"/>
    <w:rsid w:val="00F228F5"/>
    <w:rsid w:val="00F23923"/>
    <w:rsid w:val="00F2446F"/>
    <w:rsid w:val="00F24DE9"/>
    <w:rsid w:val="00F2508E"/>
    <w:rsid w:val="00F255B3"/>
    <w:rsid w:val="00F26616"/>
    <w:rsid w:val="00F26A6A"/>
    <w:rsid w:val="00F26C44"/>
    <w:rsid w:val="00F279F1"/>
    <w:rsid w:val="00F30986"/>
    <w:rsid w:val="00F30B18"/>
    <w:rsid w:val="00F31135"/>
    <w:rsid w:val="00F3117B"/>
    <w:rsid w:val="00F31371"/>
    <w:rsid w:val="00F314D9"/>
    <w:rsid w:val="00F315B0"/>
    <w:rsid w:val="00F319FE"/>
    <w:rsid w:val="00F31BE8"/>
    <w:rsid w:val="00F31C91"/>
    <w:rsid w:val="00F31EC4"/>
    <w:rsid w:val="00F3223D"/>
    <w:rsid w:val="00F32259"/>
    <w:rsid w:val="00F32620"/>
    <w:rsid w:val="00F33A61"/>
    <w:rsid w:val="00F33EC3"/>
    <w:rsid w:val="00F3403F"/>
    <w:rsid w:val="00F343FC"/>
    <w:rsid w:val="00F348F1"/>
    <w:rsid w:val="00F34BCB"/>
    <w:rsid w:val="00F355CF"/>
    <w:rsid w:val="00F35F78"/>
    <w:rsid w:val="00F364C8"/>
    <w:rsid w:val="00F364CA"/>
    <w:rsid w:val="00F36BE1"/>
    <w:rsid w:val="00F36E67"/>
    <w:rsid w:val="00F37235"/>
    <w:rsid w:val="00F37D12"/>
    <w:rsid w:val="00F37E6D"/>
    <w:rsid w:val="00F37F38"/>
    <w:rsid w:val="00F40194"/>
    <w:rsid w:val="00F406CB"/>
    <w:rsid w:val="00F40C51"/>
    <w:rsid w:val="00F41166"/>
    <w:rsid w:val="00F41212"/>
    <w:rsid w:val="00F412BB"/>
    <w:rsid w:val="00F41E6F"/>
    <w:rsid w:val="00F41F49"/>
    <w:rsid w:val="00F41FEB"/>
    <w:rsid w:val="00F42621"/>
    <w:rsid w:val="00F4278F"/>
    <w:rsid w:val="00F42ADD"/>
    <w:rsid w:val="00F42D2E"/>
    <w:rsid w:val="00F42E68"/>
    <w:rsid w:val="00F42FB4"/>
    <w:rsid w:val="00F43443"/>
    <w:rsid w:val="00F4384B"/>
    <w:rsid w:val="00F44C9A"/>
    <w:rsid w:val="00F44D60"/>
    <w:rsid w:val="00F44DD7"/>
    <w:rsid w:val="00F45066"/>
    <w:rsid w:val="00F452CC"/>
    <w:rsid w:val="00F456E8"/>
    <w:rsid w:val="00F4575E"/>
    <w:rsid w:val="00F45935"/>
    <w:rsid w:val="00F45AD2"/>
    <w:rsid w:val="00F45B32"/>
    <w:rsid w:val="00F45C5B"/>
    <w:rsid w:val="00F460CB"/>
    <w:rsid w:val="00F46640"/>
    <w:rsid w:val="00F46648"/>
    <w:rsid w:val="00F468D5"/>
    <w:rsid w:val="00F46D04"/>
    <w:rsid w:val="00F46D8F"/>
    <w:rsid w:val="00F46E8A"/>
    <w:rsid w:val="00F474AF"/>
    <w:rsid w:val="00F47742"/>
    <w:rsid w:val="00F47B01"/>
    <w:rsid w:val="00F47DCD"/>
    <w:rsid w:val="00F50373"/>
    <w:rsid w:val="00F50F17"/>
    <w:rsid w:val="00F51127"/>
    <w:rsid w:val="00F516F3"/>
    <w:rsid w:val="00F51885"/>
    <w:rsid w:val="00F5213E"/>
    <w:rsid w:val="00F526D0"/>
    <w:rsid w:val="00F52A03"/>
    <w:rsid w:val="00F52A05"/>
    <w:rsid w:val="00F52D8C"/>
    <w:rsid w:val="00F5300F"/>
    <w:rsid w:val="00F53275"/>
    <w:rsid w:val="00F53905"/>
    <w:rsid w:val="00F53A4A"/>
    <w:rsid w:val="00F53B49"/>
    <w:rsid w:val="00F53B73"/>
    <w:rsid w:val="00F542DA"/>
    <w:rsid w:val="00F54DA1"/>
    <w:rsid w:val="00F54E1F"/>
    <w:rsid w:val="00F551FA"/>
    <w:rsid w:val="00F55847"/>
    <w:rsid w:val="00F5589A"/>
    <w:rsid w:val="00F55901"/>
    <w:rsid w:val="00F55D92"/>
    <w:rsid w:val="00F55F57"/>
    <w:rsid w:val="00F56167"/>
    <w:rsid w:val="00F5682A"/>
    <w:rsid w:val="00F569E5"/>
    <w:rsid w:val="00F56A7A"/>
    <w:rsid w:val="00F571D8"/>
    <w:rsid w:val="00F57A8F"/>
    <w:rsid w:val="00F57B0B"/>
    <w:rsid w:val="00F57E12"/>
    <w:rsid w:val="00F57E49"/>
    <w:rsid w:val="00F606CF"/>
    <w:rsid w:val="00F60708"/>
    <w:rsid w:val="00F60725"/>
    <w:rsid w:val="00F60B37"/>
    <w:rsid w:val="00F60DDA"/>
    <w:rsid w:val="00F61B0A"/>
    <w:rsid w:val="00F62045"/>
    <w:rsid w:val="00F620D9"/>
    <w:rsid w:val="00F621DE"/>
    <w:rsid w:val="00F62B6C"/>
    <w:rsid w:val="00F62EE3"/>
    <w:rsid w:val="00F63255"/>
    <w:rsid w:val="00F63892"/>
    <w:rsid w:val="00F63A57"/>
    <w:rsid w:val="00F63A91"/>
    <w:rsid w:val="00F641F4"/>
    <w:rsid w:val="00F64445"/>
    <w:rsid w:val="00F649BE"/>
    <w:rsid w:val="00F64EA8"/>
    <w:rsid w:val="00F6525F"/>
    <w:rsid w:val="00F65FF1"/>
    <w:rsid w:val="00F67411"/>
    <w:rsid w:val="00F67AB2"/>
    <w:rsid w:val="00F67AC3"/>
    <w:rsid w:val="00F703AE"/>
    <w:rsid w:val="00F7166A"/>
    <w:rsid w:val="00F719BE"/>
    <w:rsid w:val="00F72102"/>
    <w:rsid w:val="00F7293B"/>
    <w:rsid w:val="00F729EA"/>
    <w:rsid w:val="00F72D50"/>
    <w:rsid w:val="00F72EB5"/>
    <w:rsid w:val="00F73356"/>
    <w:rsid w:val="00F73401"/>
    <w:rsid w:val="00F73663"/>
    <w:rsid w:val="00F73C00"/>
    <w:rsid w:val="00F74B30"/>
    <w:rsid w:val="00F75A5B"/>
    <w:rsid w:val="00F75ACE"/>
    <w:rsid w:val="00F75B1B"/>
    <w:rsid w:val="00F75FC4"/>
    <w:rsid w:val="00F76325"/>
    <w:rsid w:val="00F76C8E"/>
    <w:rsid w:val="00F76F58"/>
    <w:rsid w:val="00F7720A"/>
    <w:rsid w:val="00F77FD1"/>
    <w:rsid w:val="00F80223"/>
    <w:rsid w:val="00F80672"/>
    <w:rsid w:val="00F8083E"/>
    <w:rsid w:val="00F808F8"/>
    <w:rsid w:val="00F81146"/>
    <w:rsid w:val="00F81B1D"/>
    <w:rsid w:val="00F81D26"/>
    <w:rsid w:val="00F81F66"/>
    <w:rsid w:val="00F8207D"/>
    <w:rsid w:val="00F82DB1"/>
    <w:rsid w:val="00F82EA0"/>
    <w:rsid w:val="00F84B18"/>
    <w:rsid w:val="00F84CB8"/>
    <w:rsid w:val="00F84E19"/>
    <w:rsid w:val="00F854D4"/>
    <w:rsid w:val="00F85B7A"/>
    <w:rsid w:val="00F85BC5"/>
    <w:rsid w:val="00F85C4D"/>
    <w:rsid w:val="00F86B95"/>
    <w:rsid w:val="00F86BA6"/>
    <w:rsid w:val="00F86F55"/>
    <w:rsid w:val="00F8711D"/>
    <w:rsid w:val="00F87156"/>
    <w:rsid w:val="00F872FB"/>
    <w:rsid w:val="00F87829"/>
    <w:rsid w:val="00F915BF"/>
    <w:rsid w:val="00F91B05"/>
    <w:rsid w:val="00F922C6"/>
    <w:rsid w:val="00F92550"/>
    <w:rsid w:val="00F92801"/>
    <w:rsid w:val="00F93CC1"/>
    <w:rsid w:val="00F944DD"/>
    <w:rsid w:val="00F95C81"/>
    <w:rsid w:val="00F95DDB"/>
    <w:rsid w:val="00F96248"/>
    <w:rsid w:val="00F96478"/>
    <w:rsid w:val="00F9715F"/>
    <w:rsid w:val="00F97443"/>
    <w:rsid w:val="00F97CDE"/>
    <w:rsid w:val="00FA0614"/>
    <w:rsid w:val="00FA082F"/>
    <w:rsid w:val="00FA14C4"/>
    <w:rsid w:val="00FA20CB"/>
    <w:rsid w:val="00FA2A74"/>
    <w:rsid w:val="00FA3A5F"/>
    <w:rsid w:val="00FA4344"/>
    <w:rsid w:val="00FA4432"/>
    <w:rsid w:val="00FA45A9"/>
    <w:rsid w:val="00FA46AA"/>
    <w:rsid w:val="00FA4D14"/>
    <w:rsid w:val="00FA535B"/>
    <w:rsid w:val="00FA5368"/>
    <w:rsid w:val="00FA59AF"/>
    <w:rsid w:val="00FA60EF"/>
    <w:rsid w:val="00FA6222"/>
    <w:rsid w:val="00FA6741"/>
    <w:rsid w:val="00FA69ED"/>
    <w:rsid w:val="00FA6F1A"/>
    <w:rsid w:val="00FA74D7"/>
    <w:rsid w:val="00FA7514"/>
    <w:rsid w:val="00FA75DE"/>
    <w:rsid w:val="00FB0761"/>
    <w:rsid w:val="00FB09FB"/>
    <w:rsid w:val="00FB0BEA"/>
    <w:rsid w:val="00FB1692"/>
    <w:rsid w:val="00FB1FCD"/>
    <w:rsid w:val="00FB27F6"/>
    <w:rsid w:val="00FB2C7F"/>
    <w:rsid w:val="00FB30E9"/>
    <w:rsid w:val="00FB331A"/>
    <w:rsid w:val="00FB3EA1"/>
    <w:rsid w:val="00FB4AAC"/>
    <w:rsid w:val="00FB4B2C"/>
    <w:rsid w:val="00FB4F2D"/>
    <w:rsid w:val="00FB562D"/>
    <w:rsid w:val="00FB5860"/>
    <w:rsid w:val="00FB5E15"/>
    <w:rsid w:val="00FB5F6C"/>
    <w:rsid w:val="00FB61C2"/>
    <w:rsid w:val="00FB6226"/>
    <w:rsid w:val="00FB6D17"/>
    <w:rsid w:val="00FB7132"/>
    <w:rsid w:val="00FB7138"/>
    <w:rsid w:val="00FB72EA"/>
    <w:rsid w:val="00FB7A0B"/>
    <w:rsid w:val="00FB7F9D"/>
    <w:rsid w:val="00FC067B"/>
    <w:rsid w:val="00FC07AB"/>
    <w:rsid w:val="00FC09D7"/>
    <w:rsid w:val="00FC0ACD"/>
    <w:rsid w:val="00FC1021"/>
    <w:rsid w:val="00FC1125"/>
    <w:rsid w:val="00FC14F0"/>
    <w:rsid w:val="00FC1E7E"/>
    <w:rsid w:val="00FC22BB"/>
    <w:rsid w:val="00FC2356"/>
    <w:rsid w:val="00FC2511"/>
    <w:rsid w:val="00FC2F63"/>
    <w:rsid w:val="00FC3360"/>
    <w:rsid w:val="00FC3540"/>
    <w:rsid w:val="00FC3881"/>
    <w:rsid w:val="00FC3E52"/>
    <w:rsid w:val="00FC3FC8"/>
    <w:rsid w:val="00FC4192"/>
    <w:rsid w:val="00FC419C"/>
    <w:rsid w:val="00FC4394"/>
    <w:rsid w:val="00FC47C3"/>
    <w:rsid w:val="00FC4F3C"/>
    <w:rsid w:val="00FC4FD2"/>
    <w:rsid w:val="00FC53ED"/>
    <w:rsid w:val="00FC5BAA"/>
    <w:rsid w:val="00FC63BA"/>
    <w:rsid w:val="00FC69BB"/>
    <w:rsid w:val="00FC6BBB"/>
    <w:rsid w:val="00FC6D25"/>
    <w:rsid w:val="00FC6F3A"/>
    <w:rsid w:val="00FC734C"/>
    <w:rsid w:val="00FC74EE"/>
    <w:rsid w:val="00FC75C9"/>
    <w:rsid w:val="00FC77CB"/>
    <w:rsid w:val="00FC7BFA"/>
    <w:rsid w:val="00FC7CA8"/>
    <w:rsid w:val="00FC7FA6"/>
    <w:rsid w:val="00FD051C"/>
    <w:rsid w:val="00FD0B44"/>
    <w:rsid w:val="00FD0CAE"/>
    <w:rsid w:val="00FD0D3D"/>
    <w:rsid w:val="00FD0F96"/>
    <w:rsid w:val="00FD1277"/>
    <w:rsid w:val="00FD19ED"/>
    <w:rsid w:val="00FD2425"/>
    <w:rsid w:val="00FD26D3"/>
    <w:rsid w:val="00FD29CD"/>
    <w:rsid w:val="00FD2B99"/>
    <w:rsid w:val="00FD2C60"/>
    <w:rsid w:val="00FD2D2F"/>
    <w:rsid w:val="00FD2E83"/>
    <w:rsid w:val="00FD32A8"/>
    <w:rsid w:val="00FD3885"/>
    <w:rsid w:val="00FD3C1B"/>
    <w:rsid w:val="00FD3CE5"/>
    <w:rsid w:val="00FD40CC"/>
    <w:rsid w:val="00FD41A6"/>
    <w:rsid w:val="00FD4FC1"/>
    <w:rsid w:val="00FD5378"/>
    <w:rsid w:val="00FD553E"/>
    <w:rsid w:val="00FD5994"/>
    <w:rsid w:val="00FD60D4"/>
    <w:rsid w:val="00FD6417"/>
    <w:rsid w:val="00FD6637"/>
    <w:rsid w:val="00FD6B21"/>
    <w:rsid w:val="00FD6CB1"/>
    <w:rsid w:val="00FD6D14"/>
    <w:rsid w:val="00FD7160"/>
    <w:rsid w:val="00FD74B9"/>
    <w:rsid w:val="00FD77FC"/>
    <w:rsid w:val="00FD78C5"/>
    <w:rsid w:val="00FD7DFF"/>
    <w:rsid w:val="00FD7FEE"/>
    <w:rsid w:val="00FE0137"/>
    <w:rsid w:val="00FE03DE"/>
    <w:rsid w:val="00FE0557"/>
    <w:rsid w:val="00FE0D26"/>
    <w:rsid w:val="00FE0E54"/>
    <w:rsid w:val="00FE18A5"/>
    <w:rsid w:val="00FE1BB2"/>
    <w:rsid w:val="00FE1BE9"/>
    <w:rsid w:val="00FE1EEC"/>
    <w:rsid w:val="00FE1EEE"/>
    <w:rsid w:val="00FE2004"/>
    <w:rsid w:val="00FE2155"/>
    <w:rsid w:val="00FE2A23"/>
    <w:rsid w:val="00FE2D5D"/>
    <w:rsid w:val="00FE3622"/>
    <w:rsid w:val="00FE3B0E"/>
    <w:rsid w:val="00FE3E46"/>
    <w:rsid w:val="00FE3E56"/>
    <w:rsid w:val="00FE494F"/>
    <w:rsid w:val="00FE4ACC"/>
    <w:rsid w:val="00FE51B2"/>
    <w:rsid w:val="00FE5205"/>
    <w:rsid w:val="00FE5BBB"/>
    <w:rsid w:val="00FE6082"/>
    <w:rsid w:val="00FE6A63"/>
    <w:rsid w:val="00FE75D9"/>
    <w:rsid w:val="00FE7B58"/>
    <w:rsid w:val="00FF01C7"/>
    <w:rsid w:val="00FF0B66"/>
    <w:rsid w:val="00FF114D"/>
    <w:rsid w:val="00FF1694"/>
    <w:rsid w:val="00FF1A19"/>
    <w:rsid w:val="00FF1B1B"/>
    <w:rsid w:val="00FF25F4"/>
    <w:rsid w:val="00FF2BA6"/>
    <w:rsid w:val="00FF31AB"/>
    <w:rsid w:val="00FF31C5"/>
    <w:rsid w:val="00FF338F"/>
    <w:rsid w:val="00FF3692"/>
    <w:rsid w:val="00FF36DF"/>
    <w:rsid w:val="00FF3768"/>
    <w:rsid w:val="00FF3E5B"/>
    <w:rsid w:val="00FF4287"/>
    <w:rsid w:val="00FF44A8"/>
    <w:rsid w:val="00FF49F0"/>
    <w:rsid w:val="00FF4B59"/>
    <w:rsid w:val="00FF5412"/>
    <w:rsid w:val="00FF65B8"/>
    <w:rsid w:val="00FF7051"/>
    <w:rsid w:val="00FF72BD"/>
    <w:rsid w:val="00FF7457"/>
    <w:rsid w:val="00FF7598"/>
    <w:rsid w:val="00FF7A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9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B40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315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Title"/>
    <w:basedOn w:val="a"/>
    <w:next w:val="a"/>
    <w:link w:val="ac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qFormat/>
    <w:rsid w:val="00CF0477"/>
    <w:rPr>
      <w:i/>
      <w:iCs/>
    </w:rPr>
  </w:style>
  <w:style w:type="paragraph" w:styleId="ae">
    <w:name w:val="Balloon Text"/>
    <w:basedOn w:val="a"/>
    <w:link w:val="af"/>
    <w:rsid w:val="00BC67F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C67F9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4B0A04"/>
    <w:rPr>
      <w:sz w:val="28"/>
    </w:rPr>
  </w:style>
  <w:style w:type="paragraph" w:styleId="af2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4E0D9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25C17"/>
  </w:style>
  <w:style w:type="character" w:customStyle="1" w:styleId="intro">
    <w:name w:val="intro"/>
    <w:rsid w:val="00E31A1A"/>
  </w:style>
  <w:style w:type="character" w:styleId="af4">
    <w:name w:val="FollowedHyperlink"/>
    <w:uiPriority w:val="99"/>
    <w:unhideWhenUsed/>
    <w:rsid w:val="00E31A1A"/>
    <w:rPr>
      <w:color w:val="800080"/>
      <w:u w:val="single"/>
    </w:rPr>
  </w:style>
  <w:style w:type="paragraph" w:customStyle="1" w:styleId="font5">
    <w:name w:val="font5"/>
    <w:basedOn w:val="a"/>
    <w:rsid w:val="00E31A1A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31A1A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31A1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31A1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31A1A"/>
    <w:pPr>
      <w:spacing w:before="100" w:beforeAutospacing="1" w:after="100" w:afterAutospacing="1"/>
    </w:pPr>
  </w:style>
  <w:style w:type="paragraph" w:customStyle="1" w:styleId="xl69">
    <w:name w:val="xl69"/>
    <w:basedOn w:val="a"/>
    <w:rsid w:val="00E31A1A"/>
    <w:pPr>
      <w:spacing w:before="100" w:beforeAutospacing="1" w:after="100" w:afterAutospacing="1"/>
    </w:pPr>
  </w:style>
  <w:style w:type="paragraph" w:customStyle="1" w:styleId="xl70">
    <w:name w:val="xl70"/>
    <w:basedOn w:val="a"/>
    <w:rsid w:val="00E31A1A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31A1A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1A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31A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31A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31A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1A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1A1A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8B7B4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8B7B4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8B7B4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8B7B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8B7B4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8B7B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8B7B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8B7B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7B4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7B4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8B7B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B7B4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8B7B4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B7B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8B7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7B4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7B4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8B7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8B7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8B7B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B7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8B7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8B7B4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8B7B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8B7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8B7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8B7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B3409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B3409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B340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B340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B34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B340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B3409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340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340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B340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B3409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B34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B3409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B340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B34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B34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B3409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B340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34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917C6"/>
  </w:style>
  <w:style w:type="paragraph" w:customStyle="1" w:styleId="xl210">
    <w:name w:val="xl210"/>
    <w:basedOn w:val="a"/>
    <w:rsid w:val="00591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917C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42B86"/>
  </w:style>
  <w:style w:type="numbering" w:customStyle="1" w:styleId="4">
    <w:name w:val="Нет списка4"/>
    <w:next w:val="a2"/>
    <w:uiPriority w:val="99"/>
    <w:semiHidden/>
    <w:unhideWhenUsed/>
    <w:rsid w:val="00D04657"/>
  </w:style>
  <w:style w:type="numbering" w:customStyle="1" w:styleId="5">
    <w:name w:val="Нет списка5"/>
    <w:next w:val="a2"/>
    <w:uiPriority w:val="99"/>
    <w:semiHidden/>
    <w:unhideWhenUsed/>
    <w:rsid w:val="00341306"/>
  </w:style>
  <w:style w:type="numbering" w:customStyle="1" w:styleId="6">
    <w:name w:val="Нет списка6"/>
    <w:next w:val="a2"/>
    <w:uiPriority w:val="99"/>
    <w:semiHidden/>
    <w:unhideWhenUsed/>
    <w:rsid w:val="00CA532C"/>
  </w:style>
  <w:style w:type="numbering" w:customStyle="1" w:styleId="7">
    <w:name w:val="Нет списка7"/>
    <w:next w:val="a2"/>
    <w:uiPriority w:val="99"/>
    <w:semiHidden/>
    <w:unhideWhenUsed/>
    <w:rsid w:val="00A12AAD"/>
  </w:style>
  <w:style w:type="numbering" w:customStyle="1" w:styleId="8">
    <w:name w:val="Нет списка8"/>
    <w:next w:val="a2"/>
    <w:uiPriority w:val="99"/>
    <w:semiHidden/>
    <w:unhideWhenUsed/>
    <w:rsid w:val="006A002B"/>
  </w:style>
  <w:style w:type="numbering" w:customStyle="1" w:styleId="9">
    <w:name w:val="Нет списка9"/>
    <w:next w:val="a2"/>
    <w:uiPriority w:val="99"/>
    <w:semiHidden/>
    <w:unhideWhenUsed/>
    <w:rsid w:val="00030E47"/>
  </w:style>
  <w:style w:type="numbering" w:customStyle="1" w:styleId="100">
    <w:name w:val="Нет списка10"/>
    <w:next w:val="a2"/>
    <w:uiPriority w:val="99"/>
    <w:semiHidden/>
    <w:unhideWhenUsed/>
    <w:rsid w:val="00F4575E"/>
  </w:style>
  <w:style w:type="character" w:customStyle="1" w:styleId="20">
    <w:name w:val="Заголовок 2 Знак"/>
    <w:basedOn w:val="a0"/>
    <w:link w:val="2"/>
    <w:rsid w:val="00F4575E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F4575E"/>
    <w:rPr>
      <w:b/>
      <w:spacing w:val="40"/>
      <w:sz w:val="22"/>
      <w:lang w:eastAsia="ar-SA"/>
    </w:rPr>
  </w:style>
  <w:style w:type="table" w:customStyle="1" w:styleId="13">
    <w:name w:val="Сетка таблицы1"/>
    <w:basedOn w:val="a1"/>
    <w:next w:val="a3"/>
    <w:uiPriority w:val="59"/>
    <w:rsid w:val="00F4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F4575E"/>
    <w:rPr>
      <w:sz w:val="28"/>
      <w:szCs w:val="28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4575E"/>
  </w:style>
  <w:style w:type="numbering" w:customStyle="1" w:styleId="210">
    <w:name w:val="Нет списка21"/>
    <w:next w:val="a2"/>
    <w:uiPriority w:val="99"/>
    <w:semiHidden/>
    <w:unhideWhenUsed/>
    <w:rsid w:val="00F4575E"/>
  </w:style>
  <w:style w:type="numbering" w:customStyle="1" w:styleId="310">
    <w:name w:val="Нет списка31"/>
    <w:next w:val="a2"/>
    <w:uiPriority w:val="99"/>
    <w:semiHidden/>
    <w:unhideWhenUsed/>
    <w:rsid w:val="00F4575E"/>
  </w:style>
  <w:style w:type="numbering" w:customStyle="1" w:styleId="41">
    <w:name w:val="Нет списка41"/>
    <w:next w:val="a2"/>
    <w:uiPriority w:val="99"/>
    <w:semiHidden/>
    <w:unhideWhenUsed/>
    <w:rsid w:val="00F4575E"/>
  </w:style>
  <w:style w:type="numbering" w:customStyle="1" w:styleId="51">
    <w:name w:val="Нет списка51"/>
    <w:next w:val="a2"/>
    <w:uiPriority w:val="99"/>
    <w:semiHidden/>
    <w:unhideWhenUsed/>
    <w:rsid w:val="00F4575E"/>
  </w:style>
  <w:style w:type="numbering" w:customStyle="1" w:styleId="61">
    <w:name w:val="Нет списка61"/>
    <w:next w:val="a2"/>
    <w:uiPriority w:val="99"/>
    <w:semiHidden/>
    <w:unhideWhenUsed/>
    <w:rsid w:val="00F4575E"/>
  </w:style>
  <w:style w:type="numbering" w:customStyle="1" w:styleId="71">
    <w:name w:val="Нет списка71"/>
    <w:next w:val="a2"/>
    <w:uiPriority w:val="99"/>
    <w:semiHidden/>
    <w:unhideWhenUsed/>
    <w:rsid w:val="00F4575E"/>
  </w:style>
  <w:style w:type="numbering" w:customStyle="1" w:styleId="81">
    <w:name w:val="Нет списка81"/>
    <w:next w:val="a2"/>
    <w:uiPriority w:val="99"/>
    <w:semiHidden/>
    <w:unhideWhenUsed/>
    <w:rsid w:val="00F4575E"/>
  </w:style>
  <w:style w:type="numbering" w:customStyle="1" w:styleId="91">
    <w:name w:val="Нет списка91"/>
    <w:next w:val="a2"/>
    <w:uiPriority w:val="99"/>
    <w:semiHidden/>
    <w:unhideWhenUsed/>
    <w:rsid w:val="00F4575E"/>
  </w:style>
  <w:style w:type="numbering" w:customStyle="1" w:styleId="120">
    <w:name w:val="Нет списка12"/>
    <w:next w:val="a2"/>
    <w:uiPriority w:val="99"/>
    <w:semiHidden/>
    <w:unhideWhenUsed/>
    <w:rsid w:val="00C46F68"/>
  </w:style>
  <w:style w:type="table" w:customStyle="1" w:styleId="24">
    <w:name w:val="Сетка таблицы2"/>
    <w:basedOn w:val="a1"/>
    <w:next w:val="a3"/>
    <w:uiPriority w:val="59"/>
    <w:rsid w:val="00C4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46F68"/>
  </w:style>
  <w:style w:type="numbering" w:customStyle="1" w:styleId="220">
    <w:name w:val="Нет списка22"/>
    <w:next w:val="a2"/>
    <w:uiPriority w:val="99"/>
    <w:semiHidden/>
    <w:unhideWhenUsed/>
    <w:rsid w:val="00C46F68"/>
  </w:style>
  <w:style w:type="numbering" w:customStyle="1" w:styleId="32">
    <w:name w:val="Нет списка32"/>
    <w:next w:val="a2"/>
    <w:uiPriority w:val="99"/>
    <w:semiHidden/>
    <w:unhideWhenUsed/>
    <w:rsid w:val="00C46F68"/>
  </w:style>
  <w:style w:type="numbering" w:customStyle="1" w:styleId="42">
    <w:name w:val="Нет списка42"/>
    <w:next w:val="a2"/>
    <w:uiPriority w:val="99"/>
    <w:semiHidden/>
    <w:unhideWhenUsed/>
    <w:rsid w:val="00C46F68"/>
  </w:style>
  <w:style w:type="numbering" w:customStyle="1" w:styleId="52">
    <w:name w:val="Нет списка52"/>
    <w:next w:val="a2"/>
    <w:uiPriority w:val="99"/>
    <w:semiHidden/>
    <w:unhideWhenUsed/>
    <w:rsid w:val="00C46F68"/>
  </w:style>
  <w:style w:type="numbering" w:customStyle="1" w:styleId="62">
    <w:name w:val="Нет списка62"/>
    <w:next w:val="a2"/>
    <w:uiPriority w:val="99"/>
    <w:semiHidden/>
    <w:unhideWhenUsed/>
    <w:rsid w:val="00C46F68"/>
  </w:style>
  <w:style w:type="numbering" w:customStyle="1" w:styleId="72">
    <w:name w:val="Нет списка72"/>
    <w:next w:val="a2"/>
    <w:uiPriority w:val="99"/>
    <w:semiHidden/>
    <w:unhideWhenUsed/>
    <w:rsid w:val="00C46F68"/>
  </w:style>
  <w:style w:type="numbering" w:customStyle="1" w:styleId="82">
    <w:name w:val="Нет списка82"/>
    <w:next w:val="a2"/>
    <w:uiPriority w:val="99"/>
    <w:semiHidden/>
    <w:unhideWhenUsed/>
    <w:rsid w:val="00C46F68"/>
  </w:style>
  <w:style w:type="numbering" w:customStyle="1" w:styleId="92">
    <w:name w:val="Нет списка92"/>
    <w:next w:val="a2"/>
    <w:uiPriority w:val="99"/>
    <w:semiHidden/>
    <w:unhideWhenUsed/>
    <w:rsid w:val="00C46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D8B8-A442-4C66-981E-E1FA7B70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5617</TotalTime>
  <Pages>95</Pages>
  <Words>31438</Words>
  <Characters>239981</Characters>
  <Application>Microsoft Office Word</Application>
  <DocSecurity>0</DocSecurity>
  <Lines>1999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</dc:creator>
  <cp:keywords/>
  <dc:description/>
  <cp:lastModifiedBy>user</cp:lastModifiedBy>
  <cp:revision>26</cp:revision>
  <cp:lastPrinted>2023-12-20T05:34:00Z</cp:lastPrinted>
  <dcterms:created xsi:type="dcterms:W3CDTF">2023-05-15T14:00:00Z</dcterms:created>
  <dcterms:modified xsi:type="dcterms:W3CDTF">2023-12-22T11:51:00Z</dcterms:modified>
</cp:coreProperties>
</file>