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Layout w:type="fixed"/>
        <w:tblLook w:val="0000"/>
      </w:tblPr>
      <w:tblGrid>
        <w:gridCol w:w="3652"/>
        <w:gridCol w:w="2268"/>
        <w:gridCol w:w="3485"/>
      </w:tblGrid>
      <w:tr w:rsidR="00D14BE7">
        <w:trPr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D14BE7" w:rsidP="009667FB">
            <w:pPr>
              <w:widowControl w:val="0"/>
              <w:autoSpaceDE w:val="0"/>
              <w:autoSpaceDN w:val="0"/>
              <w:adjustRightInd w:val="0"/>
              <w:ind w:left="-1695" w:firstLine="1411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4B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59155" cy="10115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BE7" w:rsidRDefault="00D1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D14BE7" w:rsidP="00222010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</w:tc>
      </w:tr>
    </w:tbl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14BE7" w:rsidRPr="00F92CCE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2CCE">
        <w:rPr>
          <w:rFonts w:ascii="Times New Roman CYR" w:hAnsi="Times New Roman CYR" w:cs="Times New Roman CYR"/>
          <w:b/>
          <w:bCs/>
          <w:sz w:val="28"/>
          <w:szCs w:val="28"/>
        </w:rPr>
        <w:t>СОВЕТ ПАЛЕХСКОГО МУНИЦИПАЛЬНОГО РАЙОНА</w:t>
      </w:r>
    </w:p>
    <w:p w:rsidR="00F92CCE" w:rsidRPr="00F92CCE" w:rsidRDefault="00F92CCE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2CCE">
        <w:rPr>
          <w:rFonts w:ascii="Times New Roman CYR" w:hAnsi="Times New Roman CYR" w:cs="Times New Roman CYR"/>
          <w:b/>
          <w:bCs/>
          <w:sz w:val="28"/>
          <w:szCs w:val="28"/>
        </w:rPr>
        <w:t>ИВАНОВСКОЙ ОБАСТИ</w:t>
      </w:r>
    </w:p>
    <w:p w:rsidR="00F92CCE" w:rsidRDefault="00F92CCE" w:rsidP="001C2977">
      <w:pPr>
        <w:widowControl w:val="0"/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C2977" w:rsidRPr="00D43ED6" w:rsidRDefault="00FD0D3D" w:rsidP="0026558C">
      <w:pPr>
        <w:widowControl w:val="0"/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sz w:val="28"/>
          <w:szCs w:val="28"/>
        </w:rPr>
        <w:t>Р Е Ш Е Н И</w:t>
      </w:r>
      <w:r w:rsidR="008150C7" w:rsidRPr="00D43ED6">
        <w:rPr>
          <w:rFonts w:ascii="Times New Roman CYR" w:hAnsi="Times New Roman CYR" w:cs="Times New Roman CYR"/>
          <w:b/>
          <w:sz w:val="28"/>
          <w:szCs w:val="28"/>
        </w:rPr>
        <w:t>Е</w:t>
      </w:r>
    </w:p>
    <w:p w:rsidR="0010325C" w:rsidRDefault="0010325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2001" w:rsidRDefault="00D14B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BF490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9738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364F06">
        <w:rPr>
          <w:rFonts w:ascii="Times New Roman CYR" w:hAnsi="Times New Roman CYR" w:cs="Times New Roman CYR"/>
          <w:b/>
          <w:bCs/>
          <w:sz w:val="28"/>
          <w:szCs w:val="28"/>
        </w:rPr>
        <w:t>6сентября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2C0D5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B1FB5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1032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  <w:r w:rsidR="00BF490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 w:rsidR="00F92CCE">
        <w:rPr>
          <w:rFonts w:ascii="Times New Roman CYR" w:hAnsi="Times New Roman CYR" w:cs="Times New Roman CYR"/>
          <w:b/>
          <w:bCs/>
          <w:sz w:val="28"/>
          <w:szCs w:val="28"/>
        </w:rPr>
        <w:t>52</w:t>
      </w:r>
    </w:p>
    <w:p w:rsidR="000975E8" w:rsidRDefault="000975E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1FB5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000">
        <w:rPr>
          <w:b/>
          <w:sz w:val="28"/>
          <w:szCs w:val="28"/>
        </w:rPr>
        <w:t>О внесении изменений и дополнений в решение Совета Палехского м</w:t>
      </w:r>
      <w:r w:rsidRPr="00D50000">
        <w:rPr>
          <w:b/>
          <w:sz w:val="28"/>
          <w:szCs w:val="28"/>
        </w:rPr>
        <w:t>у</w:t>
      </w:r>
      <w:r w:rsidRPr="00D50000">
        <w:rPr>
          <w:b/>
          <w:sz w:val="28"/>
          <w:szCs w:val="28"/>
        </w:rPr>
        <w:t xml:space="preserve">ниципального района от </w:t>
      </w:r>
      <w:r>
        <w:rPr>
          <w:b/>
          <w:sz w:val="28"/>
          <w:szCs w:val="28"/>
        </w:rPr>
        <w:t>23</w:t>
      </w:r>
      <w:r w:rsidRPr="00D50000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</w:t>
      </w:r>
      <w:r w:rsidR="006E3A26">
        <w:rPr>
          <w:b/>
          <w:sz w:val="28"/>
          <w:szCs w:val="28"/>
        </w:rPr>
        <w:t>2</w:t>
      </w:r>
      <w:r w:rsidRPr="00D50000">
        <w:rPr>
          <w:b/>
          <w:sz w:val="28"/>
          <w:szCs w:val="28"/>
        </w:rPr>
        <w:t xml:space="preserve"> года № </w:t>
      </w:r>
      <w:r w:rsidR="00ED4E62">
        <w:rPr>
          <w:b/>
          <w:sz w:val="28"/>
          <w:szCs w:val="28"/>
        </w:rPr>
        <w:t>83</w:t>
      </w:r>
      <w:r w:rsidRPr="00D50000">
        <w:rPr>
          <w:b/>
          <w:sz w:val="28"/>
          <w:szCs w:val="28"/>
        </w:rPr>
        <w:t xml:space="preserve"> «О бюджете Палехского муниципального района на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3</w:t>
      </w:r>
      <w:r w:rsidRPr="00D50000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4</w:t>
      </w:r>
      <w:r w:rsidRPr="00D50000">
        <w:rPr>
          <w:b/>
          <w:sz w:val="28"/>
          <w:szCs w:val="28"/>
        </w:rPr>
        <w:t xml:space="preserve"> и 2</w:t>
      </w:r>
      <w:r>
        <w:rPr>
          <w:b/>
          <w:sz w:val="28"/>
          <w:szCs w:val="28"/>
        </w:rPr>
        <w:t>02</w:t>
      </w:r>
      <w:r w:rsidR="00ED4E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1B1FB5" w:rsidRPr="00BA15C7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FB5" w:rsidRDefault="001B1FB5" w:rsidP="001B1FB5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D5000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(в действующей редакции), Уставом Палехского муниципального района, в целях регулирования бюджетных правоотношений,</w:t>
      </w:r>
    </w:p>
    <w:p w:rsidR="001B1FB5" w:rsidRDefault="001B1FB5" w:rsidP="001B1FB5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  <w:r w:rsidRPr="00CA0C81">
        <w:rPr>
          <w:b/>
          <w:sz w:val="28"/>
          <w:szCs w:val="28"/>
        </w:rPr>
        <w:t>Совет Палехского муниципального районар е ш и л:</w:t>
      </w:r>
    </w:p>
    <w:p w:rsidR="001B1FB5" w:rsidRDefault="001B1FB5" w:rsidP="001B1FB5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</w:p>
    <w:p w:rsidR="001B1FB5" w:rsidRPr="00C87D54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C87D54">
        <w:rPr>
          <w:sz w:val="28"/>
          <w:szCs w:val="28"/>
        </w:rPr>
        <w:t xml:space="preserve">         1. Внести в решение Совета Палехского муниципального района от 2</w:t>
      </w:r>
      <w:r>
        <w:rPr>
          <w:sz w:val="28"/>
          <w:szCs w:val="28"/>
        </w:rPr>
        <w:t>3</w:t>
      </w:r>
      <w:r w:rsidRPr="00C87D54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6E3A26">
        <w:rPr>
          <w:sz w:val="28"/>
          <w:szCs w:val="28"/>
        </w:rPr>
        <w:t>2</w:t>
      </w:r>
      <w:r w:rsidRPr="00C87D54">
        <w:rPr>
          <w:sz w:val="28"/>
          <w:szCs w:val="28"/>
        </w:rPr>
        <w:t xml:space="preserve"> года № </w:t>
      </w:r>
      <w:r w:rsidR="00ED4E62">
        <w:rPr>
          <w:sz w:val="28"/>
          <w:szCs w:val="28"/>
        </w:rPr>
        <w:t>83</w:t>
      </w:r>
      <w:r w:rsidRPr="00C87D54">
        <w:rPr>
          <w:b/>
          <w:sz w:val="28"/>
          <w:szCs w:val="28"/>
        </w:rPr>
        <w:t>«</w:t>
      </w:r>
      <w:r w:rsidRPr="00C87D54">
        <w:rPr>
          <w:sz w:val="28"/>
          <w:szCs w:val="28"/>
        </w:rPr>
        <w:t>О бюджете Палехского муниципального района на</w:t>
      </w:r>
      <w:r w:rsidRPr="00C87D54">
        <w:rPr>
          <w:bCs/>
          <w:sz w:val="28"/>
          <w:szCs w:val="28"/>
        </w:rPr>
        <w:t>202</w:t>
      </w:r>
      <w:r w:rsidR="00ED4E62">
        <w:rPr>
          <w:bCs/>
          <w:sz w:val="28"/>
          <w:szCs w:val="28"/>
        </w:rPr>
        <w:t>3</w:t>
      </w:r>
      <w:r w:rsidRPr="00C87D54">
        <w:rPr>
          <w:bCs/>
          <w:sz w:val="28"/>
          <w:szCs w:val="28"/>
        </w:rPr>
        <w:t xml:space="preserve"> год и на плановый период 202</w:t>
      </w:r>
      <w:r w:rsidR="00ED4E62">
        <w:rPr>
          <w:bCs/>
          <w:sz w:val="28"/>
          <w:szCs w:val="28"/>
        </w:rPr>
        <w:t>4</w:t>
      </w:r>
      <w:r w:rsidRPr="00C87D54">
        <w:rPr>
          <w:bCs/>
          <w:sz w:val="28"/>
          <w:szCs w:val="28"/>
        </w:rPr>
        <w:t xml:space="preserve"> и 202</w:t>
      </w:r>
      <w:r w:rsidR="00ED4E62">
        <w:rPr>
          <w:bCs/>
          <w:sz w:val="28"/>
          <w:szCs w:val="28"/>
        </w:rPr>
        <w:t>5</w:t>
      </w:r>
      <w:r w:rsidRPr="00C87D54">
        <w:rPr>
          <w:bCs/>
          <w:sz w:val="28"/>
          <w:szCs w:val="28"/>
        </w:rPr>
        <w:t xml:space="preserve"> годов» следующие изменения и д</w:t>
      </w:r>
      <w:r w:rsidRPr="00C87D54">
        <w:rPr>
          <w:bCs/>
          <w:sz w:val="28"/>
          <w:szCs w:val="28"/>
        </w:rPr>
        <w:t>о</w:t>
      </w:r>
      <w:r w:rsidRPr="00C87D54">
        <w:rPr>
          <w:bCs/>
          <w:sz w:val="28"/>
          <w:szCs w:val="28"/>
        </w:rPr>
        <w:t>полнения: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87D54">
        <w:rPr>
          <w:b/>
          <w:bCs/>
          <w:sz w:val="28"/>
          <w:szCs w:val="28"/>
        </w:rPr>
        <w:t>1) в части 1 статьи 1: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 w:rsidRPr="00391CE7">
        <w:rPr>
          <w:bCs/>
          <w:sz w:val="28"/>
          <w:szCs w:val="28"/>
        </w:rPr>
        <w:t>- в пункте 1 цифры «</w:t>
      </w:r>
      <w:r w:rsidR="00065550">
        <w:rPr>
          <w:bCs/>
          <w:sz w:val="28"/>
          <w:szCs w:val="28"/>
        </w:rPr>
        <w:t>254 300 207,17</w:t>
      </w:r>
      <w:r w:rsidRPr="00391CE7">
        <w:rPr>
          <w:bCs/>
          <w:sz w:val="28"/>
          <w:szCs w:val="28"/>
        </w:rPr>
        <w:t>» заменить цифрами «</w:t>
      </w:r>
      <w:r w:rsidR="00364F06">
        <w:rPr>
          <w:bCs/>
          <w:sz w:val="28"/>
          <w:szCs w:val="28"/>
        </w:rPr>
        <w:t>487 849 164,38</w:t>
      </w:r>
      <w:r w:rsidRPr="00391CE7">
        <w:rPr>
          <w:bCs/>
          <w:sz w:val="28"/>
          <w:szCs w:val="28"/>
        </w:rPr>
        <w:t>»;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 w:rsidRPr="00391CE7">
        <w:rPr>
          <w:bCs/>
          <w:sz w:val="28"/>
          <w:szCs w:val="28"/>
        </w:rPr>
        <w:t>- в пункте 2 цифры «</w:t>
      </w:r>
      <w:r w:rsidR="00364F06">
        <w:rPr>
          <w:bCs/>
          <w:sz w:val="28"/>
          <w:szCs w:val="28"/>
        </w:rPr>
        <w:t>265 893 299,49</w:t>
      </w:r>
      <w:r w:rsidRPr="00391CE7">
        <w:rPr>
          <w:bCs/>
          <w:sz w:val="28"/>
          <w:szCs w:val="28"/>
        </w:rPr>
        <w:t>» заменить цифрами «</w:t>
      </w:r>
      <w:r w:rsidR="00364F06">
        <w:rPr>
          <w:bCs/>
          <w:sz w:val="28"/>
          <w:szCs w:val="28"/>
        </w:rPr>
        <w:t>499 442 256,70</w:t>
      </w:r>
      <w:r w:rsidRPr="00391CE7">
        <w:rPr>
          <w:bCs/>
          <w:sz w:val="28"/>
          <w:szCs w:val="28"/>
        </w:rPr>
        <w:t>»;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 w:rsidRPr="00EE4403">
        <w:rPr>
          <w:bCs/>
          <w:sz w:val="28"/>
          <w:szCs w:val="28"/>
        </w:rPr>
        <w:t xml:space="preserve">-пункт 3 </w:t>
      </w:r>
      <w:r>
        <w:rPr>
          <w:bCs/>
          <w:sz w:val="28"/>
          <w:szCs w:val="28"/>
        </w:rPr>
        <w:t xml:space="preserve">изложить в следующей редакции: </w:t>
      </w:r>
    </w:p>
    <w:p w:rsidR="00803FCF" w:rsidRDefault="001B1FB5" w:rsidP="00803FCF">
      <w:pPr>
        <w:ind w:left="360"/>
        <w:rPr>
          <w:sz w:val="28"/>
          <w:szCs w:val="28"/>
        </w:rPr>
      </w:pPr>
      <w:r>
        <w:rPr>
          <w:bCs/>
          <w:sz w:val="28"/>
          <w:szCs w:val="28"/>
        </w:rPr>
        <w:t>«3) дефицит</w:t>
      </w:r>
      <w:r w:rsidRPr="004504AB">
        <w:rPr>
          <w:sz w:val="28"/>
          <w:szCs w:val="28"/>
        </w:rPr>
        <w:t xml:space="preserve"> бюджета в сумме </w:t>
      </w:r>
      <w:r w:rsidR="00A61620">
        <w:rPr>
          <w:sz w:val="28"/>
          <w:szCs w:val="28"/>
        </w:rPr>
        <w:t>«</w:t>
      </w:r>
      <w:r w:rsidR="00A61620" w:rsidRPr="00A61620">
        <w:rPr>
          <w:sz w:val="28"/>
          <w:szCs w:val="28"/>
        </w:rPr>
        <w:t>11 </w:t>
      </w:r>
      <w:r w:rsidR="00DB710D">
        <w:rPr>
          <w:sz w:val="28"/>
          <w:szCs w:val="28"/>
        </w:rPr>
        <w:t>5</w:t>
      </w:r>
      <w:r w:rsidR="00A61620" w:rsidRPr="00A61620">
        <w:rPr>
          <w:sz w:val="28"/>
          <w:szCs w:val="28"/>
        </w:rPr>
        <w:t>93 </w:t>
      </w:r>
      <w:r w:rsidR="00DB710D">
        <w:rPr>
          <w:sz w:val="28"/>
          <w:szCs w:val="28"/>
        </w:rPr>
        <w:t>092</w:t>
      </w:r>
      <w:r w:rsidR="00A61620" w:rsidRPr="00A61620">
        <w:rPr>
          <w:sz w:val="28"/>
          <w:szCs w:val="28"/>
        </w:rPr>
        <w:t>,32</w:t>
      </w:r>
      <w:r>
        <w:rPr>
          <w:sz w:val="28"/>
          <w:szCs w:val="28"/>
        </w:rPr>
        <w:t xml:space="preserve"> »;</w:t>
      </w:r>
    </w:p>
    <w:p w:rsidR="00ED141E" w:rsidRPr="000303AE" w:rsidRDefault="00ED141E" w:rsidP="00803FCF">
      <w:pPr>
        <w:rPr>
          <w:sz w:val="28"/>
          <w:szCs w:val="28"/>
        </w:rPr>
      </w:pPr>
      <w:r w:rsidRPr="000D14F6">
        <w:rPr>
          <w:b/>
          <w:bCs/>
          <w:sz w:val="28"/>
          <w:szCs w:val="28"/>
        </w:rPr>
        <w:t>2) в части 2 статьи 1:</w:t>
      </w:r>
    </w:p>
    <w:p w:rsidR="00ED141E" w:rsidRPr="00391CE7" w:rsidRDefault="00ED141E" w:rsidP="00ED141E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 w:rsidRPr="00391CE7">
        <w:rPr>
          <w:bCs/>
          <w:sz w:val="28"/>
          <w:szCs w:val="28"/>
        </w:rPr>
        <w:t>- в пункте 1 цифры «</w:t>
      </w:r>
      <w:r w:rsidR="00364F06">
        <w:rPr>
          <w:bCs/>
          <w:sz w:val="28"/>
          <w:szCs w:val="28"/>
        </w:rPr>
        <w:t>203260940,26</w:t>
      </w:r>
      <w:r w:rsidRPr="00391CE7">
        <w:rPr>
          <w:bCs/>
          <w:sz w:val="28"/>
          <w:szCs w:val="28"/>
        </w:rPr>
        <w:t>» заменить цифрами «</w:t>
      </w:r>
      <w:r w:rsidR="00364F06">
        <w:rPr>
          <w:bCs/>
          <w:sz w:val="28"/>
          <w:szCs w:val="28"/>
        </w:rPr>
        <w:t>363443732,38</w:t>
      </w:r>
      <w:r w:rsidRPr="00391CE7">
        <w:rPr>
          <w:bCs/>
          <w:sz w:val="28"/>
          <w:szCs w:val="28"/>
        </w:rPr>
        <w:t>»;</w:t>
      </w:r>
    </w:p>
    <w:p w:rsidR="00ED141E" w:rsidRDefault="00ED141E" w:rsidP="00ED141E">
      <w:pPr>
        <w:tabs>
          <w:tab w:val="left" w:pos="-284"/>
          <w:tab w:val="left" w:pos="9072"/>
        </w:tabs>
        <w:jc w:val="both"/>
        <w:rPr>
          <w:bCs/>
          <w:sz w:val="28"/>
          <w:szCs w:val="28"/>
        </w:rPr>
      </w:pPr>
      <w:r w:rsidRPr="00391CE7">
        <w:rPr>
          <w:bCs/>
          <w:sz w:val="28"/>
          <w:szCs w:val="28"/>
        </w:rPr>
        <w:t>- в пункте 2 цифры «</w:t>
      </w:r>
      <w:r w:rsidR="00364F06">
        <w:rPr>
          <w:bCs/>
          <w:sz w:val="28"/>
          <w:szCs w:val="28"/>
        </w:rPr>
        <w:t>203260940,26</w:t>
      </w:r>
      <w:r w:rsidRPr="00391CE7">
        <w:rPr>
          <w:bCs/>
          <w:sz w:val="28"/>
          <w:szCs w:val="28"/>
        </w:rPr>
        <w:t>» заменить цифрами «</w:t>
      </w:r>
      <w:r w:rsidR="00E4742A">
        <w:rPr>
          <w:bCs/>
          <w:sz w:val="28"/>
          <w:szCs w:val="28"/>
        </w:rPr>
        <w:t>363443732,38</w:t>
      </w:r>
      <w:r w:rsidRPr="00391CE7">
        <w:rPr>
          <w:bCs/>
          <w:sz w:val="28"/>
          <w:szCs w:val="28"/>
        </w:rPr>
        <w:t>»;</w:t>
      </w:r>
    </w:p>
    <w:p w:rsidR="00E4742A" w:rsidRDefault="00E4742A" w:rsidP="00ED141E">
      <w:pPr>
        <w:tabs>
          <w:tab w:val="left" w:pos="-284"/>
          <w:tab w:val="left" w:pos="9072"/>
        </w:tabs>
        <w:jc w:val="both"/>
        <w:rPr>
          <w:b/>
          <w:bCs/>
          <w:sz w:val="28"/>
          <w:szCs w:val="28"/>
        </w:rPr>
      </w:pPr>
      <w:r w:rsidRPr="00E4742A">
        <w:rPr>
          <w:b/>
          <w:bCs/>
          <w:sz w:val="28"/>
          <w:szCs w:val="28"/>
        </w:rPr>
        <w:t>3) в части 3 статьи 1:</w:t>
      </w:r>
    </w:p>
    <w:p w:rsidR="00E4742A" w:rsidRPr="00391CE7" w:rsidRDefault="00E4742A" w:rsidP="00E4742A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 w:rsidRPr="00391CE7">
        <w:rPr>
          <w:bCs/>
          <w:sz w:val="28"/>
          <w:szCs w:val="28"/>
        </w:rPr>
        <w:t>- в пункте 1 цифры «</w:t>
      </w:r>
      <w:r w:rsidR="006C4ABF">
        <w:rPr>
          <w:bCs/>
          <w:sz w:val="28"/>
          <w:szCs w:val="28"/>
        </w:rPr>
        <w:t>204784404,24</w:t>
      </w:r>
      <w:r w:rsidRPr="00391CE7">
        <w:rPr>
          <w:bCs/>
          <w:sz w:val="28"/>
          <w:szCs w:val="28"/>
        </w:rPr>
        <w:t>» заменить цифрами «</w:t>
      </w:r>
      <w:r w:rsidR="006C4ABF">
        <w:rPr>
          <w:bCs/>
          <w:sz w:val="28"/>
          <w:szCs w:val="28"/>
        </w:rPr>
        <w:t>210309196,36</w:t>
      </w:r>
      <w:r w:rsidRPr="00391CE7">
        <w:rPr>
          <w:bCs/>
          <w:sz w:val="28"/>
          <w:szCs w:val="28"/>
        </w:rPr>
        <w:t>»;</w:t>
      </w:r>
    </w:p>
    <w:p w:rsidR="001D585E" w:rsidRDefault="00E4742A" w:rsidP="001D585E">
      <w:pPr>
        <w:tabs>
          <w:tab w:val="left" w:pos="-284"/>
          <w:tab w:val="left" w:pos="9072"/>
        </w:tabs>
        <w:jc w:val="both"/>
        <w:rPr>
          <w:bCs/>
          <w:sz w:val="28"/>
          <w:szCs w:val="28"/>
        </w:rPr>
      </w:pPr>
      <w:r w:rsidRPr="00391CE7">
        <w:rPr>
          <w:bCs/>
          <w:sz w:val="28"/>
          <w:szCs w:val="28"/>
        </w:rPr>
        <w:t>- в пункте 2 цифры «</w:t>
      </w:r>
      <w:r w:rsidR="006C4ABF">
        <w:rPr>
          <w:bCs/>
          <w:sz w:val="28"/>
          <w:szCs w:val="28"/>
        </w:rPr>
        <w:t>204784404,24</w:t>
      </w:r>
      <w:r w:rsidRPr="00391CE7">
        <w:rPr>
          <w:bCs/>
          <w:sz w:val="28"/>
          <w:szCs w:val="28"/>
        </w:rPr>
        <w:t>» заменить цифрами «</w:t>
      </w:r>
      <w:r w:rsidR="006C4ABF">
        <w:rPr>
          <w:bCs/>
          <w:sz w:val="28"/>
          <w:szCs w:val="28"/>
        </w:rPr>
        <w:t>210309196,36</w:t>
      </w:r>
      <w:r w:rsidRPr="00391CE7">
        <w:rPr>
          <w:bCs/>
          <w:sz w:val="28"/>
          <w:szCs w:val="28"/>
        </w:rPr>
        <w:t>»;</w:t>
      </w:r>
    </w:p>
    <w:p w:rsidR="001D585E" w:rsidRPr="001D585E" w:rsidRDefault="001A62C5" w:rsidP="001D585E">
      <w:pPr>
        <w:tabs>
          <w:tab w:val="left" w:pos="-284"/>
          <w:tab w:val="left" w:pos="9072"/>
        </w:tabs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</w:t>
      </w:r>
      <w:r w:rsidR="001D585E" w:rsidRPr="00575F45">
        <w:rPr>
          <w:rFonts w:ascii="Times New Roman CYR" w:hAnsi="Times New Roman CYR" w:cs="Times New Roman CYR"/>
          <w:b/>
          <w:sz w:val="28"/>
          <w:szCs w:val="28"/>
        </w:rPr>
        <w:t>) статью 3 изложить в следующей редакции:</w:t>
      </w:r>
    </w:p>
    <w:p w:rsidR="001D585E" w:rsidRPr="006364B0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6364B0">
        <w:rPr>
          <w:rFonts w:ascii="Times New Roman CYR" w:hAnsi="Times New Roman CYR" w:cs="Times New Roman CYR"/>
          <w:b/>
          <w:bCs/>
          <w:sz w:val="28"/>
          <w:szCs w:val="28"/>
        </w:rPr>
        <w:t>Статья 3. Показатели доходов бюджета муниципального района</w:t>
      </w:r>
    </w:p>
    <w:p w:rsidR="001D585E" w:rsidRPr="006364B0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585E" w:rsidRPr="00C71B53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71B53">
        <w:rPr>
          <w:rFonts w:ascii="Times New Roman CYR" w:hAnsi="Times New Roman CYR" w:cs="Times New Roman CYR"/>
          <w:sz w:val="28"/>
          <w:szCs w:val="28"/>
        </w:rPr>
        <w:t>1. Утвердить доходы бюджета Палехского муниципального района по кодам классификации доходов бюджетов на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C71B53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C71B53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C71B53">
        <w:rPr>
          <w:rFonts w:ascii="Times New Roman CYR" w:hAnsi="Times New Roman CYR" w:cs="Times New Roman CYR"/>
          <w:sz w:val="28"/>
          <w:szCs w:val="28"/>
        </w:rPr>
        <w:lastRenderedPageBreak/>
        <w:t>202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C71B53">
        <w:rPr>
          <w:rFonts w:ascii="Times New Roman CYR" w:hAnsi="Times New Roman CYR" w:cs="Times New Roman CYR"/>
          <w:sz w:val="28"/>
          <w:szCs w:val="28"/>
        </w:rPr>
        <w:t xml:space="preserve"> годов согласно приложению 2 к настоящему Решению.</w:t>
      </w:r>
    </w:p>
    <w:p w:rsidR="001D585E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71B53">
        <w:rPr>
          <w:rFonts w:ascii="Times New Roman CYR" w:hAnsi="Times New Roman CYR" w:cs="Times New Roman CYR"/>
          <w:sz w:val="28"/>
          <w:szCs w:val="28"/>
        </w:rPr>
        <w:t xml:space="preserve">2. Утвердить в пределах общего объема доходов бюджета муниципального </w:t>
      </w:r>
    </w:p>
    <w:p w:rsidR="001D585E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71B53">
        <w:rPr>
          <w:rFonts w:ascii="Times New Roman CYR" w:hAnsi="Times New Roman CYR" w:cs="Times New Roman CYR"/>
          <w:sz w:val="28"/>
          <w:szCs w:val="28"/>
        </w:rPr>
        <w:t>района, утвержденного статьей 1 настоящего Решения, объем межбюдже</w:t>
      </w:r>
      <w:r w:rsidRPr="00C71B53">
        <w:rPr>
          <w:rFonts w:ascii="Times New Roman CYR" w:hAnsi="Times New Roman CYR" w:cs="Times New Roman CYR"/>
          <w:sz w:val="28"/>
          <w:szCs w:val="28"/>
        </w:rPr>
        <w:t>т</w:t>
      </w:r>
      <w:r w:rsidRPr="00C71B53">
        <w:rPr>
          <w:rFonts w:ascii="Times New Roman CYR" w:hAnsi="Times New Roman CYR" w:cs="Times New Roman CYR"/>
          <w:sz w:val="28"/>
          <w:szCs w:val="28"/>
        </w:rPr>
        <w:t>ных трансфертов, получаемых:</w:t>
      </w:r>
    </w:p>
    <w:p w:rsidR="001A62C5" w:rsidRDefault="001A62C5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85E" w:rsidRPr="000045AB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45AB">
        <w:rPr>
          <w:rFonts w:ascii="Times New Roman CYR" w:hAnsi="Times New Roman CYR" w:cs="Times New Roman CYR"/>
          <w:sz w:val="28"/>
          <w:szCs w:val="28"/>
        </w:rPr>
        <w:t>1) из областного бюджета:</w:t>
      </w:r>
    </w:p>
    <w:p w:rsidR="001D585E" w:rsidRPr="00E516B1" w:rsidRDefault="001D585E" w:rsidP="001D585E">
      <w:pPr>
        <w:jc w:val="both"/>
        <w:rPr>
          <w:rFonts w:eastAsia="Calibri"/>
          <w:lang w:eastAsia="en-US"/>
        </w:rPr>
      </w:pPr>
      <w:r w:rsidRPr="00E516B1">
        <w:rPr>
          <w:rFonts w:ascii="Times New Roman CYR" w:hAnsi="Times New Roman CYR" w:cs="Times New Roman CYR"/>
          <w:sz w:val="28"/>
          <w:szCs w:val="28"/>
        </w:rPr>
        <w:t xml:space="preserve">а) на 2023 год в сумме </w:t>
      </w:r>
      <w:r w:rsidR="00AA6D86">
        <w:rPr>
          <w:rFonts w:ascii="Times New Roman CYR" w:hAnsi="Times New Roman CYR" w:cs="Times New Roman CYR"/>
          <w:sz w:val="28"/>
          <w:szCs w:val="28"/>
        </w:rPr>
        <w:t>422 428 092,02</w:t>
      </w:r>
      <w:r w:rsidRPr="00E516B1">
        <w:rPr>
          <w:sz w:val="28"/>
          <w:szCs w:val="28"/>
        </w:rPr>
        <w:t>руб.;</w:t>
      </w:r>
    </w:p>
    <w:p w:rsidR="001D585E" w:rsidRPr="00E516B1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16B1">
        <w:rPr>
          <w:sz w:val="28"/>
          <w:szCs w:val="28"/>
        </w:rPr>
        <w:t xml:space="preserve">б) на 2024 год в сумме </w:t>
      </w:r>
      <w:r w:rsidR="00D1324A">
        <w:rPr>
          <w:sz w:val="28"/>
          <w:szCs w:val="28"/>
        </w:rPr>
        <w:t>30</w:t>
      </w:r>
      <w:r w:rsidR="00AA6D86">
        <w:rPr>
          <w:sz w:val="28"/>
          <w:szCs w:val="28"/>
        </w:rPr>
        <w:t>2 171 196,43</w:t>
      </w:r>
      <w:r w:rsidRPr="00E516B1">
        <w:rPr>
          <w:sz w:val="28"/>
          <w:szCs w:val="28"/>
        </w:rPr>
        <w:t xml:space="preserve"> руб.;</w:t>
      </w:r>
    </w:p>
    <w:p w:rsidR="001D585E" w:rsidRPr="00E516B1" w:rsidRDefault="001D585E" w:rsidP="001D585E">
      <w:pPr>
        <w:tabs>
          <w:tab w:val="left" w:pos="-284"/>
          <w:tab w:val="left" w:pos="9072"/>
        </w:tabs>
        <w:jc w:val="both"/>
        <w:rPr>
          <w:sz w:val="28"/>
          <w:szCs w:val="28"/>
        </w:rPr>
      </w:pPr>
      <w:r w:rsidRPr="00E516B1">
        <w:rPr>
          <w:sz w:val="28"/>
          <w:szCs w:val="28"/>
        </w:rPr>
        <w:t>в) на 2025 год в сумме 14</w:t>
      </w:r>
      <w:r w:rsidR="00AA6D86">
        <w:rPr>
          <w:sz w:val="28"/>
          <w:szCs w:val="28"/>
        </w:rPr>
        <w:t>7</w:t>
      </w:r>
      <w:r w:rsidRPr="00E516B1">
        <w:rPr>
          <w:sz w:val="28"/>
          <w:szCs w:val="28"/>
        </w:rPr>
        <w:t> </w:t>
      </w:r>
      <w:r w:rsidR="001908F0">
        <w:rPr>
          <w:sz w:val="28"/>
          <w:szCs w:val="28"/>
        </w:rPr>
        <w:t>368</w:t>
      </w:r>
      <w:r w:rsidRPr="00E516B1">
        <w:rPr>
          <w:sz w:val="28"/>
          <w:szCs w:val="28"/>
        </w:rPr>
        <w:t> </w:t>
      </w:r>
      <w:r w:rsidR="001908F0">
        <w:rPr>
          <w:sz w:val="28"/>
          <w:szCs w:val="28"/>
        </w:rPr>
        <w:t>498</w:t>
      </w:r>
      <w:r w:rsidRPr="00E516B1">
        <w:rPr>
          <w:sz w:val="28"/>
          <w:szCs w:val="28"/>
        </w:rPr>
        <w:t>,</w:t>
      </w:r>
      <w:r w:rsidR="00D1324A">
        <w:rPr>
          <w:sz w:val="28"/>
          <w:szCs w:val="28"/>
        </w:rPr>
        <w:t>66</w:t>
      </w:r>
      <w:r w:rsidRPr="00E516B1">
        <w:rPr>
          <w:sz w:val="28"/>
          <w:szCs w:val="28"/>
        </w:rPr>
        <w:t xml:space="preserve"> руб.».</w:t>
      </w:r>
    </w:p>
    <w:p w:rsidR="001D585E" w:rsidRPr="000045AB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45AB">
        <w:rPr>
          <w:rFonts w:ascii="Times New Roman CYR" w:hAnsi="Times New Roman CYR" w:cs="Times New Roman CYR"/>
          <w:sz w:val="28"/>
          <w:szCs w:val="28"/>
        </w:rPr>
        <w:t>2) из бюджета  городского поселения:</w:t>
      </w:r>
    </w:p>
    <w:p w:rsidR="001D585E" w:rsidRDefault="001D585E" w:rsidP="001D585E">
      <w:pPr>
        <w:tabs>
          <w:tab w:val="left" w:pos="-284"/>
          <w:tab w:val="left" w:pos="9072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0045AB">
        <w:rPr>
          <w:rFonts w:ascii="Times New Roman CYR" w:hAnsi="Times New Roman CYR" w:cs="Times New Roman CYR"/>
          <w:sz w:val="28"/>
          <w:szCs w:val="28"/>
        </w:rPr>
        <w:t>а) на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0045AB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>510000</w:t>
      </w:r>
      <w:r w:rsidRPr="000045AB">
        <w:rPr>
          <w:sz w:val="28"/>
          <w:szCs w:val="28"/>
        </w:rPr>
        <w:t>,00</w:t>
      </w:r>
      <w:r w:rsidRPr="000045AB">
        <w:rPr>
          <w:rFonts w:ascii="Times New Roman CYR" w:hAnsi="Times New Roman CYR" w:cs="Times New Roman CYR"/>
          <w:sz w:val="28"/>
          <w:szCs w:val="28"/>
        </w:rPr>
        <w:t>руб</w:t>
      </w:r>
      <w:r>
        <w:rPr>
          <w:rFonts w:ascii="Times New Roman CYR" w:hAnsi="Times New Roman CYR" w:cs="Times New Roman CYR"/>
          <w:sz w:val="28"/>
          <w:szCs w:val="28"/>
        </w:rPr>
        <w:t>.».</w:t>
      </w:r>
    </w:p>
    <w:p w:rsidR="001D585E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85E" w:rsidRDefault="001A62C5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D585E" w:rsidRPr="00E516B1">
        <w:rPr>
          <w:b/>
          <w:bCs/>
          <w:sz w:val="28"/>
          <w:szCs w:val="28"/>
        </w:rPr>
        <w:t xml:space="preserve">) </w:t>
      </w:r>
      <w:r w:rsidR="001D585E" w:rsidRPr="00575F45">
        <w:rPr>
          <w:rFonts w:ascii="Times New Roman CYR" w:hAnsi="Times New Roman CYR" w:cs="Times New Roman CYR"/>
          <w:b/>
          <w:sz w:val="28"/>
          <w:szCs w:val="28"/>
        </w:rPr>
        <w:t xml:space="preserve">статью </w:t>
      </w:r>
      <w:r w:rsidR="001D585E">
        <w:rPr>
          <w:rFonts w:ascii="Times New Roman CYR" w:hAnsi="Times New Roman CYR" w:cs="Times New Roman CYR"/>
          <w:b/>
          <w:sz w:val="28"/>
          <w:szCs w:val="28"/>
        </w:rPr>
        <w:t>7</w:t>
      </w:r>
      <w:r w:rsidR="001D585E" w:rsidRPr="00575F45">
        <w:rPr>
          <w:rFonts w:ascii="Times New Roman CYR" w:hAnsi="Times New Roman CYR" w:cs="Times New Roman CYR"/>
          <w:b/>
          <w:sz w:val="28"/>
          <w:szCs w:val="28"/>
        </w:rPr>
        <w:t xml:space="preserve"> изложить в следующей редакции:</w:t>
      </w:r>
    </w:p>
    <w:p w:rsidR="001D585E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C44F4B">
        <w:rPr>
          <w:rFonts w:ascii="Times New Roman CYR" w:hAnsi="Times New Roman CYR" w:cs="Times New Roman CYR"/>
          <w:b/>
          <w:bCs/>
          <w:sz w:val="28"/>
          <w:szCs w:val="28"/>
        </w:rPr>
        <w:t>Статья 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Иные м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ежбюджетные трансферты, предоставляемые другим бюджетам бюджетной системы Российской Федерации</w:t>
      </w:r>
    </w:p>
    <w:p w:rsidR="001A62C5" w:rsidRPr="00135B5F" w:rsidRDefault="001A62C5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1D585E" w:rsidRPr="00D43ED6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1. Утвердить общий объем</w:t>
      </w:r>
      <w:r>
        <w:rPr>
          <w:rFonts w:ascii="Times New Roman CYR" w:hAnsi="Times New Roman CYR" w:cs="Times New Roman CYR"/>
          <w:sz w:val="28"/>
          <w:szCs w:val="28"/>
        </w:rPr>
        <w:t xml:space="preserve"> иных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межбюджетных трансфертов, предоста</w:t>
      </w:r>
      <w:r w:rsidRPr="00D43ED6">
        <w:rPr>
          <w:rFonts w:ascii="Times New Roman CYR" w:hAnsi="Times New Roman CYR" w:cs="Times New Roman CYR"/>
          <w:sz w:val="28"/>
          <w:szCs w:val="28"/>
        </w:rPr>
        <w:t>в</w:t>
      </w:r>
      <w:r w:rsidRPr="00D43ED6">
        <w:rPr>
          <w:rFonts w:ascii="Times New Roman CYR" w:hAnsi="Times New Roman CYR" w:cs="Times New Roman CYR"/>
          <w:sz w:val="28"/>
          <w:szCs w:val="28"/>
        </w:rPr>
        <w:t>ляемых из бюджета муниципального района бюджетам поселений:</w:t>
      </w:r>
    </w:p>
    <w:p w:rsidR="001D585E" w:rsidRPr="00D43ED6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а)</w:t>
      </w:r>
      <w:r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 11 729 535,42 р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уб.; </w:t>
      </w:r>
    </w:p>
    <w:p w:rsidR="001D585E" w:rsidRPr="00D43ED6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б)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D43ED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 10 066 925,30 </w:t>
      </w:r>
      <w:r w:rsidRPr="00D43ED6">
        <w:rPr>
          <w:rFonts w:ascii="Times New Roman CYR" w:hAnsi="Times New Roman CYR" w:cs="Times New Roman CYR"/>
          <w:sz w:val="28"/>
          <w:szCs w:val="28"/>
        </w:rPr>
        <w:t>руб.;</w:t>
      </w:r>
    </w:p>
    <w:p w:rsidR="001D585E" w:rsidRPr="00D43ED6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в)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D43ED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</w:t>
      </w:r>
      <w:r>
        <w:rPr>
          <w:rFonts w:ascii="Times New Roman CYR" w:hAnsi="Times New Roman CYR" w:cs="Times New Roman CYR"/>
          <w:sz w:val="28"/>
          <w:szCs w:val="28"/>
        </w:rPr>
        <w:t xml:space="preserve">  12 669 789,55 </w:t>
      </w:r>
      <w:r w:rsidRPr="00D43ED6">
        <w:rPr>
          <w:rFonts w:ascii="Times New Roman CYR" w:hAnsi="Times New Roman CYR" w:cs="Times New Roman CYR"/>
          <w:sz w:val="28"/>
          <w:szCs w:val="28"/>
        </w:rPr>
        <w:t>руб.</w:t>
      </w:r>
    </w:p>
    <w:p w:rsidR="001D585E" w:rsidRPr="00E516B1" w:rsidRDefault="001D585E" w:rsidP="001D585E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2. Утвердить распределение </w:t>
      </w:r>
      <w:r>
        <w:rPr>
          <w:rFonts w:ascii="Times New Roman CYR" w:hAnsi="Times New Roman CYR" w:cs="Times New Roman CYR"/>
          <w:sz w:val="28"/>
          <w:szCs w:val="28"/>
        </w:rPr>
        <w:t xml:space="preserve">иных </w:t>
      </w:r>
      <w:r w:rsidRPr="00D43ED6">
        <w:rPr>
          <w:rFonts w:ascii="Times New Roman CYR" w:hAnsi="Times New Roman CYR" w:cs="Times New Roman CYR"/>
          <w:sz w:val="28"/>
          <w:szCs w:val="28"/>
        </w:rPr>
        <w:t>межбюджетных трансфертов бюджетам  сельских поселений на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годов с</w:t>
      </w:r>
      <w:r w:rsidRPr="00D43ED6">
        <w:rPr>
          <w:rFonts w:ascii="Times New Roman CYR" w:hAnsi="Times New Roman CYR" w:cs="Times New Roman CYR"/>
          <w:sz w:val="28"/>
          <w:szCs w:val="28"/>
        </w:rPr>
        <w:t>о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гласно </w:t>
      </w:r>
      <w:r w:rsidRPr="00430902">
        <w:rPr>
          <w:rFonts w:ascii="Times New Roman CYR" w:hAnsi="Times New Roman CYR" w:cs="Times New Roman CYR"/>
          <w:sz w:val="28"/>
          <w:szCs w:val="28"/>
        </w:rPr>
        <w:t>приложению 9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r w:rsidRPr="00E516B1">
        <w:rPr>
          <w:rFonts w:ascii="Times New Roman CYR" w:hAnsi="Times New Roman CYR" w:cs="Times New Roman CYR"/>
          <w:sz w:val="28"/>
          <w:szCs w:val="28"/>
        </w:rPr>
        <w:t>.».</w:t>
      </w:r>
    </w:p>
    <w:p w:rsidR="004D360E" w:rsidRPr="004D360E" w:rsidRDefault="004D360E" w:rsidP="006C4ABF">
      <w:pPr>
        <w:tabs>
          <w:tab w:val="left" w:pos="9072"/>
        </w:tabs>
        <w:ind w:hanging="284"/>
        <w:jc w:val="both"/>
        <w:rPr>
          <w:sz w:val="28"/>
          <w:szCs w:val="28"/>
        </w:rPr>
      </w:pPr>
    </w:p>
    <w:p w:rsidR="00B8506C" w:rsidRDefault="00B8506C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  <w:sectPr w:rsidR="004C3F3E" w:rsidSect="00284F14">
          <w:footerReference w:type="even" r:id="rId9"/>
          <w:footerReference w:type="default" r:id="rId10"/>
          <w:pgSz w:w="11907" w:h="16840" w:code="9"/>
          <w:pgMar w:top="1134" w:right="851" w:bottom="1134" w:left="1701" w:header="720" w:footer="720" w:gutter="0"/>
          <w:cols w:space="720"/>
        </w:sectPr>
      </w:pPr>
    </w:p>
    <w:p w:rsidR="00F854D4" w:rsidRPr="00EC2F30" w:rsidRDefault="001A62C5" w:rsidP="00F854D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F854D4" w:rsidRPr="00EC2F30">
        <w:rPr>
          <w:b/>
          <w:bCs/>
          <w:sz w:val="28"/>
          <w:szCs w:val="28"/>
        </w:rPr>
        <w:t>)</w:t>
      </w:r>
      <w:r w:rsidR="00F854D4" w:rsidRPr="00EC2F30">
        <w:rPr>
          <w:b/>
          <w:sz w:val="28"/>
          <w:szCs w:val="28"/>
        </w:rPr>
        <w:t xml:space="preserve"> приложение 2 изложить в следующей редакции: </w:t>
      </w:r>
    </w:p>
    <w:p w:rsidR="00F854D4" w:rsidRDefault="00F854D4" w:rsidP="00F854D4">
      <w:pPr>
        <w:jc w:val="center"/>
        <w:rPr>
          <w:b/>
          <w:bCs/>
        </w:rPr>
      </w:pPr>
    </w:p>
    <w:p w:rsidR="00F854D4" w:rsidRPr="000634A7" w:rsidRDefault="00F854D4" w:rsidP="00F854D4">
      <w:pPr>
        <w:tabs>
          <w:tab w:val="left" w:pos="-284"/>
          <w:tab w:val="left" w:pos="9639"/>
        </w:tabs>
        <w:jc w:val="right"/>
      </w:pPr>
      <w:r w:rsidRPr="000634A7">
        <w:t xml:space="preserve">                                                                                                      Приложение  </w:t>
      </w:r>
      <w:r>
        <w:t>2</w:t>
      </w:r>
    </w:p>
    <w:p w:rsidR="00F854D4" w:rsidRPr="000634A7" w:rsidRDefault="00F854D4" w:rsidP="00F854D4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F854D4" w:rsidRPr="000634A7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F854D4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</w:p>
    <w:p w:rsidR="00136718" w:rsidRDefault="00136718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b/>
          <w:bCs/>
        </w:rPr>
      </w:pPr>
    </w:p>
    <w:p w:rsidR="00B12216" w:rsidRPr="00E5787F" w:rsidRDefault="00F854D4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b/>
          <w:bCs/>
          <w:sz w:val="18"/>
          <w:szCs w:val="18"/>
        </w:rPr>
      </w:pPr>
      <w:r w:rsidRPr="0087185F">
        <w:rPr>
          <w:b/>
          <w:bCs/>
        </w:rPr>
        <w:t>Доходы бюджета Палехского муниципального района по кодам классификации доходов бюджетов на 202</w:t>
      </w:r>
      <w:r w:rsidR="004C3F3E">
        <w:rPr>
          <w:b/>
          <w:bCs/>
        </w:rPr>
        <w:t>3</w:t>
      </w:r>
      <w:r w:rsidRPr="0087185F">
        <w:rPr>
          <w:b/>
          <w:bCs/>
        </w:rPr>
        <w:t xml:space="preserve"> год и  на плановый пер</w:t>
      </w:r>
      <w:r w:rsidRPr="0087185F">
        <w:rPr>
          <w:b/>
          <w:bCs/>
        </w:rPr>
        <w:t>и</w:t>
      </w:r>
      <w:r w:rsidRPr="0087185F">
        <w:rPr>
          <w:b/>
          <w:bCs/>
        </w:rPr>
        <w:t>од 202</w:t>
      </w:r>
      <w:r w:rsidR="004C3F3E">
        <w:rPr>
          <w:b/>
          <w:bCs/>
        </w:rPr>
        <w:t>4</w:t>
      </w:r>
      <w:r w:rsidRPr="0087185F">
        <w:rPr>
          <w:b/>
          <w:bCs/>
        </w:rPr>
        <w:t xml:space="preserve"> и 202</w:t>
      </w:r>
      <w:r w:rsidR="004C3F3E">
        <w:rPr>
          <w:b/>
          <w:bCs/>
        </w:rPr>
        <w:t>5</w:t>
      </w:r>
      <w:r w:rsidRPr="0087185F">
        <w:rPr>
          <w:b/>
          <w:bCs/>
        </w:rPr>
        <w:t xml:space="preserve"> годов</w:t>
      </w:r>
    </w:p>
    <w:p w:rsidR="004C3F3E" w:rsidRPr="00E5787F" w:rsidRDefault="004C3F3E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both"/>
        <w:rPr>
          <w:sz w:val="18"/>
          <w:szCs w:val="18"/>
        </w:rPr>
      </w:pPr>
    </w:p>
    <w:p w:rsidR="00224430" w:rsidRPr="009E6A7B" w:rsidRDefault="00224430" w:rsidP="00CB468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5020" w:type="dxa"/>
        <w:tblInd w:w="93" w:type="dxa"/>
        <w:tblLook w:val="04A0"/>
      </w:tblPr>
      <w:tblGrid>
        <w:gridCol w:w="3417"/>
        <w:gridCol w:w="5423"/>
        <w:gridCol w:w="2040"/>
        <w:gridCol w:w="2040"/>
        <w:gridCol w:w="2100"/>
      </w:tblGrid>
      <w:tr w:rsidR="00030E47" w:rsidRPr="00030E47" w:rsidTr="001A62C5">
        <w:trPr>
          <w:trHeight w:val="8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Код классификации доходов бюджетов Российской Федерации</w:t>
            </w:r>
          </w:p>
        </w:tc>
        <w:tc>
          <w:tcPr>
            <w:tcW w:w="5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Сумма, руб.</w:t>
            </w:r>
          </w:p>
        </w:tc>
      </w:tr>
      <w:tr w:rsidR="00030E47" w:rsidRPr="00030E47" w:rsidTr="001A62C5">
        <w:trPr>
          <w:trHeight w:val="37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2023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2024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2025 год</w:t>
            </w:r>
          </w:p>
        </w:tc>
      </w:tr>
      <w:tr w:rsidR="00030E47" w:rsidRPr="00030E47" w:rsidTr="001A62C5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5</w:t>
            </w:r>
          </w:p>
        </w:tc>
      </w:tr>
      <w:tr w:rsidR="00030E47" w:rsidRPr="00030E47" w:rsidTr="00EE4167">
        <w:trPr>
          <w:trHeight w:val="3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64 945 678,14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61 012 535,95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62 680 697,70</w:t>
            </w:r>
          </w:p>
        </w:tc>
      </w:tr>
      <w:tr w:rsidR="00030E47" w:rsidRPr="00030E47" w:rsidTr="00EE416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 xml:space="preserve">НАЛОГИ НА ПРИБЫЛЬ, ДОХОДЫ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34 884 312,84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33 990 425,75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34 508 454,00</w:t>
            </w:r>
          </w:p>
        </w:tc>
      </w:tr>
      <w:tr w:rsidR="00030E47" w:rsidRPr="00030E47" w:rsidTr="00EE416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 xml:space="preserve">Налог на доходы физических лиц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34 884 312,84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33 990 425,75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34 508 454,00</w:t>
            </w:r>
          </w:p>
        </w:tc>
      </w:tr>
      <w:tr w:rsidR="00030E47" w:rsidRPr="00030E47" w:rsidTr="00136718">
        <w:trPr>
          <w:trHeight w:val="9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</w:t>
            </w:r>
            <w:r w:rsidRPr="00CF5E3F">
              <w:rPr>
                <w:sz w:val="18"/>
                <w:szCs w:val="18"/>
              </w:rPr>
              <w:t>т</w:t>
            </w:r>
            <w:r w:rsidRPr="00CF5E3F">
              <w:rPr>
                <w:sz w:val="18"/>
                <w:szCs w:val="18"/>
              </w:rPr>
              <w:t>вии со статьями 227, 227.1 и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32 144 312,84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33 200 425,75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33 718 454,00</w:t>
            </w:r>
          </w:p>
        </w:tc>
      </w:tr>
      <w:tr w:rsidR="00030E47" w:rsidRPr="00030E47" w:rsidTr="00136718">
        <w:trPr>
          <w:trHeight w:val="9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</w:t>
            </w:r>
            <w:r w:rsidRPr="00CF5E3F">
              <w:rPr>
                <w:sz w:val="18"/>
                <w:szCs w:val="18"/>
              </w:rPr>
              <w:t>т</w:t>
            </w:r>
            <w:r w:rsidRPr="00CF5E3F">
              <w:rPr>
                <w:sz w:val="18"/>
                <w:szCs w:val="18"/>
              </w:rPr>
              <w:t>вии со статьями 227, 227.1 и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32 144 312,84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33 200 425,75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33 718 454,00</w:t>
            </w:r>
          </w:p>
        </w:tc>
      </w:tr>
      <w:tr w:rsidR="00030E47" w:rsidRPr="00030E47" w:rsidTr="00136718">
        <w:trPr>
          <w:trHeight w:val="1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lastRenderedPageBreak/>
              <w:t>000 1 01 02020 01 0000 110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Налог на доходы физических лиц с доходов, полученных от ос</w:t>
            </w:r>
            <w:r w:rsidRPr="00CF5E3F">
              <w:rPr>
                <w:sz w:val="18"/>
                <w:szCs w:val="18"/>
              </w:rPr>
              <w:t>у</w:t>
            </w:r>
            <w:r w:rsidRPr="00CF5E3F">
              <w:rPr>
                <w:sz w:val="18"/>
                <w:szCs w:val="18"/>
              </w:rPr>
              <w:t>ществления деятельности физическими лицами, зарегистрирова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ными в качестве индивидуальных предпринимателей, нотариусов, занимающихся частной практикой, адвокатов, учредивших адв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катские кабинеты, и других лиц, занимающихся частной практ</w:t>
            </w:r>
            <w:r w:rsidRPr="00CF5E3F">
              <w:rPr>
                <w:sz w:val="18"/>
                <w:szCs w:val="18"/>
              </w:rPr>
              <w:t>и</w:t>
            </w:r>
            <w:r w:rsidRPr="00CF5E3F">
              <w:rPr>
                <w:sz w:val="18"/>
                <w:szCs w:val="18"/>
              </w:rPr>
              <w:t>кой в соответствии со статьей 227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030E47" w:rsidRPr="00030E47" w:rsidTr="00136718">
        <w:trPr>
          <w:trHeight w:val="11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Налог на доходы физических лиц с доходов, полученных от ос</w:t>
            </w:r>
            <w:r w:rsidRPr="00CF5E3F">
              <w:rPr>
                <w:sz w:val="18"/>
                <w:szCs w:val="18"/>
              </w:rPr>
              <w:t>у</w:t>
            </w:r>
            <w:r w:rsidRPr="00CF5E3F">
              <w:rPr>
                <w:sz w:val="18"/>
                <w:szCs w:val="18"/>
              </w:rPr>
              <w:t>ществления деятельности физическими лицами, зарегистрирова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ными в качестве индивидуальных предпринимателей, нотариусов, занимающихся частной практикой, адвокатов, учредивших адв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катские кабинеты, и других лиц, занимающихся частной практ</w:t>
            </w:r>
            <w:r w:rsidRPr="00CF5E3F">
              <w:rPr>
                <w:sz w:val="18"/>
                <w:szCs w:val="18"/>
              </w:rPr>
              <w:t>и</w:t>
            </w:r>
            <w:r w:rsidRPr="00CF5E3F">
              <w:rPr>
                <w:sz w:val="18"/>
                <w:szCs w:val="18"/>
              </w:rPr>
              <w:t>кой в соответствии со статьей 227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030E47" w:rsidRPr="00030E47" w:rsidTr="00EE4167">
        <w:trPr>
          <w:trHeight w:val="7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Налог на доходы физических лиц с доходов, полученных физич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450 000,00</w:t>
            </w:r>
          </w:p>
        </w:tc>
      </w:tr>
      <w:tr w:rsidR="00030E47" w:rsidRPr="00030E47" w:rsidTr="00136718">
        <w:trPr>
          <w:trHeight w:val="5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Налог на доходы физических лиц с доходов, полученных физич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450 000,00</w:t>
            </w:r>
          </w:p>
        </w:tc>
      </w:tr>
      <w:tr w:rsidR="00030E47" w:rsidRPr="00030E47" w:rsidTr="00136718">
        <w:trPr>
          <w:trHeight w:val="9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000 1 01 02040 01 0000 110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Налог на доходы физических лиц в виде фиксированных аванс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вых платежей с доходов, полученных физическими лицами, я</w:t>
            </w:r>
            <w:r w:rsidRPr="00CF5E3F">
              <w:rPr>
                <w:sz w:val="18"/>
                <w:szCs w:val="18"/>
              </w:rPr>
              <w:t>в</w:t>
            </w:r>
            <w:r w:rsidRPr="00CF5E3F">
              <w:rPr>
                <w:sz w:val="18"/>
                <w:szCs w:val="18"/>
              </w:rPr>
              <w:t>ляющимися иностранными гражданами, осуществляющими труд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2 100 000,00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030E47" w:rsidRPr="00030E47" w:rsidTr="00136718">
        <w:trPr>
          <w:trHeight w:val="89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182 1 01 02040 01 0000 110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Налог на доходы физических лиц в виде фиксированных аванс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вых платежей с доходов, полученных физическими лицами, я</w:t>
            </w:r>
            <w:r w:rsidRPr="00CF5E3F">
              <w:rPr>
                <w:sz w:val="18"/>
                <w:szCs w:val="18"/>
              </w:rPr>
              <w:t>в</w:t>
            </w:r>
            <w:r w:rsidRPr="00CF5E3F">
              <w:rPr>
                <w:sz w:val="18"/>
                <w:szCs w:val="18"/>
              </w:rPr>
              <w:t>ляющимися иностранными гражданами, осуществляющими труд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2 100 000,00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030E47" w:rsidRPr="00030E47" w:rsidTr="00136718">
        <w:trPr>
          <w:trHeight w:val="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9 011 220,00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9 462 730,00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10 132 250,00</w:t>
            </w:r>
          </w:p>
        </w:tc>
      </w:tr>
      <w:tr w:rsidR="00030E47" w:rsidRPr="00030E47" w:rsidTr="00136718">
        <w:trPr>
          <w:trHeight w:val="2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9 011 220,00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9 462 730,00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10 132 250,00</w:t>
            </w:r>
          </w:p>
        </w:tc>
      </w:tr>
      <w:tr w:rsidR="00030E47" w:rsidRPr="00030E47" w:rsidTr="00136718">
        <w:trPr>
          <w:trHeight w:val="7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000 1 03 02230 01 0000 110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136718">
            <w:pPr>
              <w:spacing w:after="240"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ции и местными бюджетами с учетом установленных диффере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4 268 160,00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4 514 500,00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4 845 800,00</w:t>
            </w:r>
          </w:p>
        </w:tc>
      </w:tr>
      <w:tr w:rsidR="00030E47" w:rsidRPr="00030E47" w:rsidTr="00136718">
        <w:trPr>
          <w:trHeight w:val="12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lastRenderedPageBreak/>
              <w:t>000 1 03 02231 01 0000 110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ции и местными бюджетами с учетом установленных диффере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цированных нормативов отчислений в местные бюджеты (по но</w:t>
            </w:r>
            <w:r w:rsidRPr="00CF5E3F">
              <w:rPr>
                <w:sz w:val="18"/>
                <w:szCs w:val="18"/>
              </w:rPr>
              <w:t>р</w:t>
            </w:r>
            <w:r w:rsidRPr="00CF5E3F">
              <w:rPr>
                <w:sz w:val="18"/>
                <w:szCs w:val="18"/>
              </w:rPr>
              <w:t>мативам, установленным федеральным законом о федеральном бюджете в целях формирования дорожных фондов субъектов Ро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4 268 160,00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4 514 500,00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4 845 800,00</w:t>
            </w:r>
          </w:p>
        </w:tc>
      </w:tr>
      <w:tr w:rsidR="00030E47" w:rsidRPr="00030E47" w:rsidTr="00136718">
        <w:trPr>
          <w:trHeight w:val="10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182 1 03 02231 01 0000 110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ции и местными бюджетами с учетом установленных диффере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цированных нормативов отчислений в местные бюджеты (по но</w:t>
            </w:r>
            <w:r w:rsidRPr="00CF5E3F">
              <w:rPr>
                <w:sz w:val="18"/>
                <w:szCs w:val="18"/>
              </w:rPr>
              <w:t>р</w:t>
            </w:r>
            <w:r w:rsidRPr="00CF5E3F">
              <w:rPr>
                <w:sz w:val="18"/>
                <w:szCs w:val="18"/>
              </w:rPr>
              <w:t>мативам, установленным федеральным законом о федеральном бюджете в целях формирования дорожных фондов субъектов Ро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4 268 160,00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4 514 500,00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4 845 800,00</w:t>
            </w:r>
          </w:p>
        </w:tc>
      </w:tr>
      <w:tr w:rsidR="00030E47" w:rsidRPr="00030E47" w:rsidTr="00136718">
        <w:trPr>
          <w:trHeight w:val="8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after="240"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5E3F">
              <w:rPr>
                <w:sz w:val="18"/>
                <w:szCs w:val="18"/>
              </w:rPr>
              <w:t>инжекторных</w:t>
            </w:r>
            <w:proofErr w:type="spellEnd"/>
            <w:r w:rsidRPr="00CF5E3F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ции и местными бюджетами с учетом установленных диффере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29 650,00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30 840,00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32 240,00</w:t>
            </w:r>
          </w:p>
        </w:tc>
      </w:tr>
      <w:tr w:rsidR="00030E47" w:rsidRPr="00030E47" w:rsidTr="00136718">
        <w:trPr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000 1 03 02241 01 0000 110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after="240"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5E3F">
              <w:rPr>
                <w:sz w:val="18"/>
                <w:szCs w:val="18"/>
              </w:rPr>
              <w:t>инжекторных</w:t>
            </w:r>
            <w:proofErr w:type="spellEnd"/>
            <w:r w:rsidRPr="00CF5E3F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ции и местными бюджетами с учетом установленных диффере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цированных нормативов отчислений в местные бюджеты (по но</w:t>
            </w:r>
            <w:r w:rsidRPr="00CF5E3F">
              <w:rPr>
                <w:sz w:val="18"/>
                <w:szCs w:val="18"/>
              </w:rPr>
              <w:t>р</w:t>
            </w:r>
            <w:r w:rsidRPr="00CF5E3F">
              <w:rPr>
                <w:sz w:val="18"/>
                <w:szCs w:val="18"/>
              </w:rPr>
              <w:t>мативам, установленным федеральным законом о федеральном бюджете в целях формирования дорожных фондов субъектов Ро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29 650,00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30 840,00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32 240,00</w:t>
            </w:r>
          </w:p>
        </w:tc>
      </w:tr>
      <w:tr w:rsidR="00030E47" w:rsidRPr="00030E47" w:rsidTr="00136718">
        <w:trPr>
          <w:trHeight w:val="14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182 1 03 02241 01 0000 110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after="240"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5E3F">
              <w:rPr>
                <w:sz w:val="18"/>
                <w:szCs w:val="18"/>
              </w:rPr>
              <w:t>инжекторных</w:t>
            </w:r>
            <w:proofErr w:type="spellEnd"/>
            <w:r w:rsidRPr="00CF5E3F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ции и местными бюджетами с учетом установленных диффере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цированных нормативов отчислений в местные бюджеты (по но</w:t>
            </w:r>
            <w:r w:rsidRPr="00CF5E3F">
              <w:rPr>
                <w:sz w:val="18"/>
                <w:szCs w:val="18"/>
              </w:rPr>
              <w:t>р</w:t>
            </w:r>
            <w:r w:rsidRPr="00CF5E3F">
              <w:rPr>
                <w:sz w:val="18"/>
                <w:szCs w:val="18"/>
              </w:rPr>
              <w:t>мативам, установленным федеральным законом о федеральном бюджете в целях формирования дорожных фондов субъектов Ро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29 650,00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30 840,00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32 240,00</w:t>
            </w:r>
          </w:p>
        </w:tc>
      </w:tr>
      <w:tr w:rsidR="00030E47" w:rsidRPr="00030E47" w:rsidTr="00AF3742">
        <w:trPr>
          <w:trHeight w:val="7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ции и местными бюджетами с учетом установленных диффере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5 276 320,00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5 508 620,00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5 850 940,00</w:t>
            </w:r>
          </w:p>
        </w:tc>
      </w:tr>
      <w:tr w:rsidR="00030E47" w:rsidRPr="00030E47" w:rsidTr="00AF3742">
        <w:trPr>
          <w:trHeight w:val="13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lastRenderedPageBreak/>
              <w:t>000 1 03 02251 01 0000 110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ции и местными бюджетами с учетом установленных диффере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цированных нормативов отчислений в местные бюджеты (по но</w:t>
            </w:r>
            <w:r w:rsidRPr="00CF5E3F">
              <w:rPr>
                <w:sz w:val="18"/>
                <w:szCs w:val="18"/>
              </w:rPr>
              <w:t>р</w:t>
            </w:r>
            <w:r w:rsidRPr="00CF5E3F">
              <w:rPr>
                <w:sz w:val="18"/>
                <w:szCs w:val="18"/>
              </w:rPr>
              <w:t>мативам, установленным Федеральным законом о федеральном бюджете в целях формирования дорожных фондов субъектов Ро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5 276 320,00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5 508 620,00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5 850 940,00</w:t>
            </w:r>
          </w:p>
        </w:tc>
      </w:tr>
      <w:tr w:rsidR="00030E47" w:rsidRPr="00030E47" w:rsidTr="00AF3742">
        <w:trPr>
          <w:trHeight w:val="1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182 1 03 02251 01 0000 110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ции и местными бюджетами с учетом установленных диффере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цированных нормативов отчислений в местные бюджеты (по но</w:t>
            </w:r>
            <w:r w:rsidRPr="00CF5E3F">
              <w:rPr>
                <w:sz w:val="18"/>
                <w:szCs w:val="18"/>
              </w:rPr>
              <w:t>р</w:t>
            </w:r>
            <w:r w:rsidRPr="00CF5E3F">
              <w:rPr>
                <w:sz w:val="18"/>
                <w:szCs w:val="18"/>
              </w:rPr>
              <w:t>мативам, установленным Федеральным законом о федеральном бюджете в целях формирования дорожных фондов субъектов Ро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5 276 320,00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5 508 620,00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5 850 940,00</w:t>
            </w:r>
          </w:p>
        </w:tc>
      </w:tr>
      <w:tr w:rsidR="00030E47" w:rsidRPr="00030E47" w:rsidTr="00AF3742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000 1 03 02260 01 0000 110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ции и местными бюджетами с учетом установленных диффере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-562 910,00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-591 230,00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-596 730,00</w:t>
            </w:r>
          </w:p>
        </w:tc>
      </w:tr>
      <w:tr w:rsidR="00030E47" w:rsidRPr="00030E47" w:rsidTr="00AF3742">
        <w:trPr>
          <w:trHeight w:val="12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000 1 03 02261 01 0000 110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ции и местными бюджетами с учетом установленных диффере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цированных нормативов отчислений в местные бюджеты (по но</w:t>
            </w:r>
            <w:r w:rsidRPr="00CF5E3F">
              <w:rPr>
                <w:sz w:val="18"/>
                <w:szCs w:val="18"/>
              </w:rPr>
              <w:t>р</w:t>
            </w:r>
            <w:r w:rsidRPr="00CF5E3F">
              <w:rPr>
                <w:sz w:val="18"/>
                <w:szCs w:val="18"/>
              </w:rPr>
              <w:t>мативам, установленным Федеральным законом о федеральном бюджете в целях формирования дорожных фондов субъектов Ро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-562 910,00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-591 230,00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-596 730,00</w:t>
            </w:r>
          </w:p>
        </w:tc>
      </w:tr>
      <w:tr w:rsidR="00030E47" w:rsidRPr="00030E47" w:rsidTr="00AF3742">
        <w:trPr>
          <w:trHeight w:val="12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182 1 03 02261 01 0000 110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ции и местными бюджетами с учетом установленных диффере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цированных нормативов отчислений в местные бюджеты (по но</w:t>
            </w:r>
            <w:r w:rsidRPr="00CF5E3F">
              <w:rPr>
                <w:sz w:val="18"/>
                <w:szCs w:val="18"/>
              </w:rPr>
              <w:t>р</w:t>
            </w:r>
            <w:r w:rsidRPr="00CF5E3F">
              <w:rPr>
                <w:sz w:val="18"/>
                <w:szCs w:val="18"/>
              </w:rPr>
              <w:t>мативам, установленным Федеральным законом о федеральном бюджете в целях формирования дорожных фондов субъектов Ро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сийской Федерации)</w:t>
            </w:r>
          </w:p>
          <w:p w:rsidR="00AF3742" w:rsidRPr="00CF5E3F" w:rsidRDefault="00AF3742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-562 910,00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-591 230,00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-596 730,00</w:t>
            </w:r>
          </w:p>
        </w:tc>
      </w:tr>
      <w:tr w:rsidR="00030E47" w:rsidRPr="00030E47" w:rsidTr="00EE416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 xml:space="preserve">НАЛОГИ НА СОВОКУПНЫЙ ДОХОД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2 661 109,00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2 399 449,00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2 604 256,00</w:t>
            </w:r>
          </w:p>
        </w:tc>
      </w:tr>
      <w:tr w:rsidR="00030E47" w:rsidRPr="00030E47" w:rsidTr="00AF3742">
        <w:trPr>
          <w:trHeight w:val="1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000 1 05 01000 00 0000 110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1 938 109,00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1 674 449,00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1 876 256,00</w:t>
            </w:r>
          </w:p>
        </w:tc>
      </w:tr>
      <w:tr w:rsidR="00030E47" w:rsidRPr="00030E47" w:rsidTr="00EE4167">
        <w:trPr>
          <w:trHeight w:val="4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000 1 05 01010 01 0000 110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959 521,00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887 224,00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988 128,00</w:t>
            </w:r>
          </w:p>
        </w:tc>
      </w:tr>
      <w:tr w:rsidR="00030E47" w:rsidRPr="00030E47" w:rsidTr="00EE4167">
        <w:trPr>
          <w:trHeight w:val="4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000 1 05 01011 01 0000 110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959 521,00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887 224,00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988 128,00</w:t>
            </w:r>
          </w:p>
        </w:tc>
      </w:tr>
      <w:tr w:rsidR="00030E47" w:rsidRPr="00030E47" w:rsidTr="00EE4167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182 1 05 01011 01 0000 110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959 521,00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887 224,00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988 128,00</w:t>
            </w:r>
          </w:p>
        </w:tc>
      </w:tr>
      <w:tr w:rsidR="00030E47" w:rsidRPr="00030E47" w:rsidTr="00AF3742">
        <w:trPr>
          <w:trHeight w:val="5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lastRenderedPageBreak/>
              <w:t>000 1 05 01020 01 0000 110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978 588,00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787 225,00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888 128,00</w:t>
            </w:r>
          </w:p>
        </w:tc>
      </w:tr>
      <w:tr w:rsidR="00030E47" w:rsidRPr="00030E47" w:rsidTr="00AF3742">
        <w:trPr>
          <w:trHeight w:val="7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000 1 05 01021 01 0000 110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978 588,00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787 225,00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888 128,00</w:t>
            </w:r>
          </w:p>
        </w:tc>
      </w:tr>
      <w:tr w:rsidR="00030E47" w:rsidRPr="00030E47" w:rsidTr="00AF3742">
        <w:trPr>
          <w:trHeight w:val="5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182 1 05 01021 01 0000 110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978 588,00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787 225,00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888 128,00</w:t>
            </w:r>
          </w:p>
        </w:tc>
      </w:tr>
      <w:tr w:rsidR="00030E47" w:rsidRPr="00030E47" w:rsidTr="00EE416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123 000,00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030E47" w:rsidRPr="00030E47" w:rsidTr="00EE416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123 000,00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030E47" w:rsidRPr="00030E47" w:rsidTr="00EE416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123 000,00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030E47" w:rsidRPr="00030E47" w:rsidTr="00AF3742">
        <w:trPr>
          <w:trHeight w:val="4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000 1 05 04000 02 0000 110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Налог, взимаемый в связи с применением патентной системы н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логообложения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030E47" w:rsidRPr="00030E47" w:rsidTr="00EE4167">
        <w:trPr>
          <w:trHeight w:val="6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000 1 05 04020 02 0000 110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Налог, взимаемый в связи с применением патентной системы н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логообложения, зачисляемый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030E47" w:rsidRPr="00030E47" w:rsidTr="00AF3742">
        <w:trPr>
          <w:trHeight w:val="4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182 1 05 04020 02 0000 110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Налог, взимаемый в связи с применением патентной системы н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логообложения, зачисляемый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030E47" w:rsidRPr="00030E47" w:rsidTr="00AF3742">
        <w:trPr>
          <w:trHeight w:val="2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 xml:space="preserve">ГОСУДАРСТВЕННАЯ ПОШЛИНА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</w:tr>
      <w:tr w:rsidR="00030E47" w:rsidRPr="00030E47" w:rsidTr="00AF3742">
        <w:trPr>
          <w:trHeight w:val="2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000 1 08 03000 01 0000 110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030E47" w:rsidRPr="00030E47" w:rsidTr="00EE4167">
        <w:trPr>
          <w:trHeight w:val="7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000 1 08 03010 01 0000 110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</w:t>
            </w:r>
            <w:r w:rsidRPr="00CF5E3F">
              <w:rPr>
                <w:sz w:val="18"/>
                <w:szCs w:val="18"/>
              </w:rPr>
              <w:t>в</w:t>
            </w:r>
            <w:r w:rsidRPr="00CF5E3F">
              <w:rPr>
                <w:sz w:val="18"/>
                <w:szCs w:val="18"/>
              </w:rPr>
              <w:t>ного Суда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030E47" w:rsidRPr="00030E47" w:rsidTr="00EE4167">
        <w:trPr>
          <w:trHeight w:val="7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182 1 08 03010 01 0000 110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</w:t>
            </w:r>
            <w:r w:rsidRPr="00CF5E3F">
              <w:rPr>
                <w:sz w:val="18"/>
                <w:szCs w:val="18"/>
              </w:rPr>
              <w:t>в</w:t>
            </w:r>
            <w:r w:rsidRPr="00CF5E3F">
              <w:rPr>
                <w:sz w:val="18"/>
                <w:szCs w:val="18"/>
              </w:rPr>
              <w:t>ного Суда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030E47" w:rsidRPr="00030E47" w:rsidTr="00AF3742">
        <w:trPr>
          <w:trHeight w:val="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8 151 100,00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4 339 100,00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4 339 100,00</w:t>
            </w:r>
          </w:p>
        </w:tc>
      </w:tr>
      <w:tr w:rsidR="00030E47" w:rsidRPr="00030E47" w:rsidTr="00AF3742">
        <w:trPr>
          <w:trHeight w:val="9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</w:t>
            </w:r>
            <w:r w:rsidRPr="00CF5E3F">
              <w:rPr>
                <w:sz w:val="18"/>
                <w:szCs w:val="18"/>
              </w:rPr>
              <w:t>ь</w:t>
            </w:r>
            <w:r w:rsidRPr="00CF5E3F">
              <w:rPr>
                <w:sz w:val="18"/>
                <w:szCs w:val="18"/>
              </w:rPr>
              <w:t>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8 061 100,00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4 249 100,00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4 249 100,00</w:t>
            </w:r>
          </w:p>
        </w:tc>
      </w:tr>
      <w:tr w:rsidR="00030E47" w:rsidRPr="00030E47" w:rsidTr="00AF3742">
        <w:trPr>
          <w:trHeight w:val="8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lastRenderedPageBreak/>
              <w:t>000 1 11 05010 00 0000 120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</w:t>
            </w:r>
            <w:r w:rsidRPr="00CF5E3F">
              <w:rPr>
                <w:sz w:val="18"/>
                <w:szCs w:val="18"/>
              </w:rPr>
              <w:t>к</w:t>
            </w:r>
            <w:r w:rsidRPr="00CF5E3F">
              <w:rPr>
                <w:sz w:val="18"/>
                <w:szCs w:val="18"/>
              </w:rPr>
              <w:t>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7 432 100,00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4 100 100,00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4 100 100,00</w:t>
            </w:r>
          </w:p>
        </w:tc>
      </w:tr>
      <w:tr w:rsidR="00030E47" w:rsidRPr="00030E47" w:rsidTr="00AF3742">
        <w:trPr>
          <w:trHeight w:val="9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000 1 11 05013 05 0000 120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торые расположены в границах сельских поселений и межселе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ных территорий муниципальных районов, а также средства от пр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7 052 100,00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3 600 100,00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3 600 100,00</w:t>
            </w:r>
          </w:p>
        </w:tc>
      </w:tr>
      <w:tr w:rsidR="00030E47" w:rsidRPr="00030E47" w:rsidTr="00AF3742">
        <w:trPr>
          <w:trHeight w:val="9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051 1 11 05013 05 0000 120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торые расположены в границах сельских поселений и межселе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ных территорий муниципальных районов, а также средства от пр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7 052 100,00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3 600 100,00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3 600 100,00</w:t>
            </w:r>
          </w:p>
        </w:tc>
      </w:tr>
      <w:tr w:rsidR="00030E47" w:rsidRPr="00030E47" w:rsidTr="00AF374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 xml:space="preserve">000 1 11 05013 13 0000 120 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торые расположены в границах городских поселений, а также средства от продажи права на заключение договоров аренды ук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030E47" w:rsidRPr="00030E47" w:rsidTr="00AF3742">
        <w:trPr>
          <w:trHeight w:val="8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051 1 11 05013 13 0000 120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торые расположены в границах городских поселений, а также средства от продажи права на заключение договоров аренды ук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030E47" w:rsidRPr="00030E47" w:rsidTr="00AF3742">
        <w:trPr>
          <w:trHeight w:val="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сдачи в аренду имущества, находящегося в операти</w:t>
            </w:r>
            <w:r w:rsidRPr="00CF5E3F">
              <w:rPr>
                <w:sz w:val="18"/>
                <w:szCs w:val="18"/>
              </w:rPr>
              <w:t>в</w:t>
            </w:r>
            <w:r w:rsidRPr="00CF5E3F">
              <w:rPr>
                <w:sz w:val="18"/>
                <w:szCs w:val="18"/>
              </w:rPr>
              <w:t>ном управлении органов государственной власти, органов местн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го самоуправления, органов управления государственными вн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t>бюджетными фондами и созданных ими учреждений (за исключ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t>нием имущества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629 000,00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030E47" w:rsidRPr="00030E47" w:rsidTr="00AF3742">
        <w:trPr>
          <w:trHeight w:val="5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000 1 11 05035 05 0000 120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сдачи в аренду имущества, находящегося в операти</w:t>
            </w:r>
            <w:r w:rsidRPr="00CF5E3F">
              <w:rPr>
                <w:sz w:val="18"/>
                <w:szCs w:val="18"/>
              </w:rPr>
              <w:t>в</w:t>
            </w:r>
            <w:r w:rsidRPr="00CF5E3F">
              <w:rPr>
                <w:sz w:val="18"/>
                <w:szCs w:val="18"/>
              </w:rPr>
              <w:t>ном управлении органов управления муниципальных районов и созданных ими учреждений (за исключением имущества муниц</w:t>
            </w:r>
            <w:r w:rsidRPr="00CF5E3F">
              <w:rPr>
                <w:sz w:val="18"/>
                <w:szCs w:val="18"/>
              </w:rPr>
              <w:t>и</w:t>
            </w:r>
            <w:r w:rsidRPr="00CF5E3F">
              <w:rPr>
                <w:sz w:val="18"/>
                <w:szCs w:val="18"/>
              </w:rPr>
              <w:t>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629 000,00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030E47" w:rsidRPr="00030E47" w:rsidTr="00AF3742">
        <w:trPr>
          <w:trHeight w:val="7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051 1 11 05035 05 0000 120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сдачи в аренду имущества, находящегося в операти</w:t>
            </w:r>
            <w:r w:rsidRPr="00CF5E3F">
              <w:rPr>
                <w:sz w:val="18"/>
                <w:szCs w:val="18"/>
              </w:rPr>
              <w:t>в</w:t>
            </w:r>
            <w:r w:rsidRPr="00CF5E3F">
              <w:rPr>
                <w:sz w:val="18"/>
                <w:szCs w:val="18"/>
              </w:rPr>
              <w:t>ном управлении органов управления муниципальных районов и созданных ими учреждений (за исключением имущества муниц</w:t>
            </w:r>
            <w:r w:rsidRPr="00CF5E3F">
              <w:rPr>
                <w:sz w:val="18"/>
                <w:szCs w:val="18"/>
              </w:rPr>
              <w:t>и</w:t>
            </w:r>
            <w:r w:rsidRPr="00CF5E3F">
              <w:rPr>
                <w:sz w:val="18"/>
                <w:szCs w:val="18"/>
              </w:rPr>
              <w:t>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629 000,00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030E47" w:rsidRPr="00030E47" w:rsidTr="00AF3742">
        <w:trPr>
          <w:trHeight w:val="7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000 111 09000 00 0000 120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t>нием имущества бюджетных и автономных учреждений, а также имущества государственных и муниципальных унитарных пре</w:t>
            </w:r>
            <w:r w:rsidRPr="00CF5E3F">
              <w:rPr>
                <w:sz w:val="18"/>
                <w:szCs w:val="18"/>
              </w:rPr>
              <w:t>д</w:t>
            </w:r>
            <w:r w:rsidRPr="00CF5E3F">
              <w:rPr>
                <w:sz w:val="18"/>
                <w:szCs w:val="18"/>
              </w:rPr>
              <w:t>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030E47" w:rsidRPr="00030E47" w:rsidTr="00AF3742">
        <w:trPr>
          <w:trHeight w:val="9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lastRenderedPageBreak/>
              <w:t xml:space="preserve">000 111 09040 00 0000 120 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</w:t>
            </w:r>
            <w:r w:rsidRPr="00CF5E3F">
              <w:rPr>
                <w:sz w:val="18"/>
                <w:szCs w:val="18"/>
              </w:rPr>
              <w:t>и</w:t>
            </w:r>
            <w:r w:rsidRPr="00CF5E3F">
              <w:rPr>
                <w:sz w:val="18"/>
                <w:szCs w:val="18"/>
              </w:rPr>
              <w:t>ем имущества бюджетных и автономных учреждений, а также имущества государственных и муниципальных унитарных пре</w:t>
            </w:r>
            <w:r w:rsidRPr="00CF5E3F">
              <w:rPr>
                <w:sz w:val="18"/>
                <w:szCs w:val="18"/>
              </w:rPr>
              <w:t>д</w:t>
            </w:r>
            <w:r w:rsidRPr="00CF5E3F">
              <w:rPr>
                <w:sz w:val="18"/>
                <w:szCs w:val="18"/>
              </w:rPr>
              <w:t>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030E47" w:rsidRPr="00030E47" w:rsidTr="00AF3742">
        <w:trPr>
          <w:trHeight w:val="9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after="240"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br/>
              <w:t xml:space="preserve"> 000 111 09045 05 0000 120</w:t>
            </w:r>
            <w:r w:rsidRPr="00CF5E3F">
              <w:rPr>
                <w:sz w:val="18"/>
                <w:szCs w:val="18"/>
              </w:rPr>
              <w:br/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t>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030E47" w:rsidRPr="00030E47" w:rsidTr="00747492">
        <w:trPr>
          <w:trHeight w:val="9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051 111 09045 05 0000 120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t>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030E47" w:rsidRPr="00030E47" w:rsidTr="00747492">
        <w:trPr>
          <w:trHeight w:val="3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000 1 12 00000 00 0000 000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298 686,30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322 581,20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348 387,70</w:t>
            </w:r>
          </w:p>
        </w:tc>
      </w:tr>
      <w:tr w:rsidR="00030E47" w:rsidRPr="00030E47" w:rsidTr="00747492">
        <w:trPr>
          <w:trHeight w:val="2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000 1 12 01000 01 0000 120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298 686,30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322 581,20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348 387,70</w:t>
            </w:r>
          </w:p>
        </w:tc>
      </w:tr>
      <w:tr w:rsidR="00030E47" w:rsidRPr="00030E47" w:rsidTr="00747492">
        <w:trPr>
          <w:trHeight w:val="5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000 1 12 01010 01 0000 120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49 631,76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53 602,30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57 890,48</w:t>
            </w:r>
          </w:p>
        </w:tc>
      </w:tr>
      <w:tr w:rsidR="00030E47" w:rsidRPr="00030E47" w:rsidTr="0074749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048 1 12 01010 01 6000 120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</w:t>
            </w:r>
            <w:r w:rsidRPr="00CF5E3F">
              <w:rPr>
                <w:sz w:val="18"/>
                <w:szCs w:val="18"/>
              </w:rPr>
              <w:t>т</w:t>
            </w:r>
            <w:r w:rsidRPr="00CF5E3F">
              <w:rPr>
                <w:sz w:val="18"/>
                <w:szCs w:val="18"/>
              </w:rPr>
              <w:t>ными фондами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49 631,76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53 602,30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57 890,48</w:t>
            </w:r>
          </w:p>
        </w:tc>
      </w:tr>
      <w:tr w:rsidR="00030E47" w:rsidRPr="00030E47" w:rsidTr="00747492">
        <w:trPr>
          <w:trHeight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 xml:space="preserve"> 000 1 12 01030 01 0000 120 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432,00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466,56</w:t>
            </w:r>
          </w:p>
        </w:tc>
      </w:tr>
      <w:tr w:rsidR="00030E47" w:rsidRPr="00030E47" w:rsidTr="00747492">
        <w:trPr>
          <w:trHeight w:val="2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 xml:space="preserve">048 1 12 01030 01 6000 120 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432,00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466,56</w:t>
            </w:r>
          </w:p>
        </w:tc>
      </w:tr>
      <w:tr w:rsidR="00030E47" w:rsidRPr="00030E47" w:rsidTr="00747492">
        <w:trPr>
          <w:trHeight w:val="3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000 1 12 01040 01 0000 120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248 654,54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268 546,90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290 030,66</w:t>
            </w:r>
          </w:p>
        </w:tc>
      </w:tr>
      <w:tr w:rsidR="00030E47" w:rsidRPr="00030E47" w:rsidTr="00EE416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000 1 12 01041 01 0000 120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53 084,88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57 331,67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61 918,21</w:t>
            </w:r>
          </w:p>
        </w:tc>
      </w:tr>
      <w:tr w:rsidR="00030E47" w:rsidRPr="00030E47" w:rsidTr="00747492">
        <w:trPr>
          <w:trHeight w:val="5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048 1 12 01041 01 6000 120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Плата за размещение отходов производства (федеральные госуда</w:t>
            </w:r>
            <w:r w:rsidRPr="00CF5E3F">
              <w:rPr>
                <w:sz w:val="18"/>
                <w:szCs w:val="18"/>
              </w:rPr>
              <w:t>р</w:t>
            </w:r>
            <w:r w:rsidRPr="00CF5E3F">
              <w:rPr>
                <w:sz w:val="18"/>
                <w:szCs w:val="18"/>
              </w:rPr>
              <w:t>ственные органы, Банк России, органы управления государстве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ными внебюджетными фондами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53 084,88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57 331,67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61 918,21</w:t>
            </w:r>
          </w:p>
        </w:tc>
      </w:tr>
      <w:tr w:rsidR="00030E47" w:rsidRPr="00030E47" w:rsidTr="00747492">
        <w:trPr>
          <w:trHeight w:val="3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000 1 12 01042 01 0000 120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195 569,66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211 215,23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228 112,45</w:t>
            </w:r>
          </w:p>
        </w:tc>
      </w:tr>
      <w:tr w:rsidR="00030E47" w:rsidRPr="00030E47" w:rsidTr="00747492">
        <w:trPr>
          <w:trHeight w:val="7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048 1 12 01042 01 6000 120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Плата за размещение твердых коммунальных отходов (федерал</w:t>
            </w:r>
            <w:r w:rsidRPr="00CF5E3F">
              <w:rPr>
                <w:sz w:val="18"/>
                <w:szCs w:val="18"/>
              </w:rPr>
              <w:t>ь</w:t>
            </w:r>
            <w:r w:rsidRPr="00CF5E3F">
              <w:rPr>
                <w:sz w:val="18"/>
                <w:szCs w:val="18"/>
              </w:rPr>
              <w:t>ные государственные органы, Банк России, органы управления государственными внебюджетными фондами Российской Федер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195 569,66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211 215,23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228 112,45</w:t>
            </w:r>
          </w:p>
        </w:tc>
      </w:tr>
      <w:tr w:rsidR="00030E47" w:rsidRPr="00030E47" w:rsidTr="00EE4167">
        <w:trPr>
          <w:trHeight w:val="5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7 740 000,00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7 890 000,00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8 140 000,00</w:t>
            </w:r>
          </w:p>
        </w:tc>
      </w:tr>
      <w:tr w:rsidR="00030E47" w:rsidRPr="00030E47" w:rsidTr="00747492">
        <w:trPr>
          <w:trHeight w:val="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lastRenderedPageBreak/>
              <w:t>000 1 13 01000 00 0000 130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7 600 000,00</w:t>
            </w:r>
          </w:p>
        </w:tc>
      </w:tr>
      <w:tr w:rsidR="00030E47" w:rsidRPr="00030E47" w:rsidTr="00747492">
        <w:trPr>
          <w:trHeight w:val="2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000 1 13 01990 00 0000 130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7 600 000,00</w:t>
            </w:r>
          </w:p>
        </w:tc>
      </w:tr>
      <w:tr w:rsidR="00030E47" w:rsidRPr="00030E47" w:rsidTr="00EE4167">
        <w:trPr>
          <w:trHeight w:val="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000 1 13 01995 05 0000 130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7 600 000,00</w:t>
            </w:r>
          </w:p>
        </w:tc>
      </w:tr>
      <w:tr w:rsidR="00030E47" w:rsidRPr="00030E47" w:rsidTr="00747492">
        <w:trPr>
          <w:trHeight w:val="5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052 1 13 01995 05 0017 130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 xml:space="preserve"> Прочие доходы от оказания платных услуг (работ) получателями средств бюджетов муниципальных районов(доходы от компенс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ции затрат учреждений дошкольного образования)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3 300 000,00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3 300 000,00</w:t>
            </w:r>
          </w:p>
        </w:tc>
      </w:tr>
      <w:tr w:rsidR="00030E47" w:rsidRPr="00030E47" w:rsidTr="00747492">
        <w:trPr>
          <w:trHeight w:val="6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052 1 13 01995 05 0027 130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районов(доходы от компенс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ции затрат учреждений: школы начальные, основные, средние)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4 050 000,00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4 300 000,00</w:t>
            </w:r>
          </w:p>
        </w:tc>
      </w:tr>
      <w:tr w:rsidR="00030E47" w:rsidRPr="00030E47" w:rsidTr="00747492">
        <w:trPr>
          <w:trHeight w:val="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000 1 13 02000 00 0000 130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540 000,00</w:t>
            </w:r>
          </w:p>
        </w:tc>
      </w:tr>
      <w:tr w:rsidR="00030E47" w:rsidRPr="00030E47" w:rsidTr="00747492">
        <w:trPr>
          <w:trHeight w:val="2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000 1 13 02990 00 0000 130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540 000,00</w:t>
            </w:r>
          </w:p>
        </w:tc>
      </w:tr>
      <w:tr w:rsidR="00030E47" w:rsidRPr="00030E47" w:rsidTr="00747492">
        <w:trPr>
          <w:trHeight w:val="3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000 1 13 02995 05 0000 130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540 000,00</w:t>
            </w:r>
          </w:p>
        </w:tc>
      </w:tr>
      <w:tr w:rsidR="00030E47" w:rsidRPr="00030E47" w:rsidTr="00747492">
        <w:trPr>
          <w:trHeight w:val="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051 1 13 02995 05 0051 130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Прочие доходы от компенсации затрат бюджетов муниципальных районов (доходы от компенсации затрат подведомственных казе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747492">
        <w:trPr>
          <w:trHeight w:val="6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051 1 13 02995 05 0915 130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Прочие доходы от компенсации затрат бюджетов муниципальных районов (доходы от компенсации затрат подведомственных казе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030E47" w:rsidRPr="00030E47" w:rsidTr="00747492">
        <w:trPr>
          <w:trHeight w:val="6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058 1 13 02995 05 0047 130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Прочие доходы от компенсации затрат бюджетов муниципальных районов (доходы от компенсации затрат учреждений: дополн</w:t>
            </w:r>
            <w:r w:rsidRPr="00CF5E3F">
              <w:rPr>
                <w:sz w:val="18"/>
                <w:szCs w:val="18"/>
              </w:rPr>
              <w:t>и</w:t>
            </w:r>
            <w:r w:rsidRPr="00CF5E3F">
              <w:rPr>
                <w:sz w:val="18"/>
                <w:szCs w:val="18"/>
              </w:rPr>
              <w:t>тельного образования детей в сфере культуры и искусства)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030E47" w:rsidRPr="00030E47" w:rsidTr="00747492">
        <w:trPr>
          <w:trHeight w:val="3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461 000,00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870 000,00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870 000,00</w:t>
            </w:r>
          </w:p>
        </w:tc>
      </w:tr>
      <w:tr w:rsidR="00030E47" w:rsidRPr="00030E47" w:rsidTr="00747492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000 1 14 02000 00 0000 000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реализации имущества, находящегося в государстве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ной и муниципальной собственности (за исключением движимого имущества бюджетных и автономных учреждений, а также им</w:t>
            </w:r>
            <w:r w:rsidRPr="00CF5E3F">
              <w:rPr>
                <w:sz w:val="18"/>
                <w:szCs w:val="18"/>
              </w:rPr>
              <w:t>у</w:t>
            </w:r>
            <w:r w:rsidRPr="00CF5E3F">
              <w:rPr>
                <w:sz w:val="18"/>
                <w:szCs w:val="18"/>
              </w:rPr>
              <w:t>щества государственных и муниципальных унитарных предпр</w:t>
            </w:r>
            <w:r w:rsidRPr="00CF5E3F">
              <w:rPr>
                <w:sz w:val="18"/>
                <w:szCs w:val="18"/>
              </w:rPr>
              <w:t>и</w:t>
            </w:r>
            <w:r w:rsidRPr="00CF5E3F">
              <w:rPr>
                <w:sz w:val="18"/>
                <w:szCs w:val="18"/>
              </w:rPr>
              <w:t>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391 000,00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030E47" w:rsidRPr="00030E47" w:rsidTr="00747492">
        <w:trPr>
          <w:trHeight w:val="10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000 1 14 02050 05 0000 410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391 000,00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030E47" w:rsidRPr="00030E47" w:rsidTr="00136718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000 1 14 02053 05 0000 410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реализации иного имущества, находящегося в собс</w:t>
            </w:r>
            <w:r w:rsidRPr="00CF5E3F">
              <w:rPr>
                <w:sz w:val="18"/>
                <w:szCs w:val="18"/>
              </w:rPr>
              <w:t>т</w:t>
            </w:r>
            <w:r w:rsidRPr="00CF5E3F">
              <w:rPr>
                <w:sz w:val="18"/>
                <w:szCs w:val="18"/>
              </w:rPr>
              <w:t xml:space="preserve">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CF5E3F">
              <w:rPr>
                <w:sz w:val="18"/>
                <w:szCs w:val="18"/>
              </w:rPr>
              <w:lastRenderedPageBreak/>
              <w:t>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lastRenderedPageBreak/>
              <w:t>391 000,00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030E47" w:rsidRPr="00030E47" w:rsidTr="00747492">
        <w:trPr>
          <w:trHeight w:val="9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lastRenderedPageBreak/>
              <w:t>051 1 14 02053 05 0000 410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реализации иного имущества, находящегося в собс</w:t>
            </w:r>
            <w:r w:rsidRPr="00CF5E3F">
              <w:rPr>
                <w:sz w:val="18"/>
                <w:szCs w:val="18"/>
              </w:rPr>
              <w:t>т</w:t>
            </w:r>
            <w:r w:rsidRPr="00CF5E3F">
              <w:rPr>
                <w:sz w:val="18"/>
                <w:szCs w:val="18"/>
              </w:rPr>
              <w:t>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391 000,00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030E47" w:rsidRPr="00030E47" w:rsidTr="00EE4167">
        <w:trPr>
          <w:trHeight w:val="4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000 1 14 06000 00 0000 430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продажи земельных участков, находящихся в госуда</w:t>
            </w:r>
            <w:r w:rsidRPr="00CF5E3F">
              <w:rPr>
                <w:sz w:val="18"/>
                <w:szCs w:val="18"/>
              </w:rPr>
              <w:t>р</w:t>
            </w:r>
            <w:r w:rsidRPr="00CF5E3F">
              <w:rPr>
                <w:sz w:val="18"/>
                <w:szCs w:val="18"/>
              </w:rPr>
              <w:t>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030E47" w:rsidRPr="00030E47" w:rsidTr="00EE4167">
        <w:trPr>
          <w:trHeight w:val="5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000 1 14 06010 00 0000 430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продажи земельных участков, государственная собс</w:t>
            </w:r>
            <w:r w:rsidRPr="00CF5E3F">
              <w:rPr>
                <w:sz w:val="18"/>
                <w:szCs w:val="18"/>
              </w:rPr>
              <w:t>т</w:t>
            </w:r>
            <w:r w:rsidRPr="00CF5E3F">
              <w:rPr>
                <w:sz w:val="18"/>
                <w:szCs w:val="18"/>
              </w:rPr>
              <w:t>венность на которые не разграничена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030E47" w:rsidRPr="00030E47" w:rsidTr="00EE4167">
        <w:trPr>
          <w:trHeight w:val="8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000 1 14 06013 05 0000 430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продажи земельных участков, государственная собс</w:t>
            </w:r>
            <w:r w:rsidRPr="00CF5E3F">
              <w:rPr>
                <w:sz w:val="18"/>
                <w:szCs w:val="18"/>
              </w:rPr>
              <w:t>т</w:t>
            </w:r>
            <w:r w:rsidRPr="00CF5E3F">
              <w:rPr>
                <w:sz w:val="18"/>
                <w:szCs w:val="18"/>
              </w:rPr>
              <w:t>венность на которые не разграничена и которые расположены в границах сельских поселений и межселенных территорий муниц</w:t>
            </w:r>
            <w:r w:rsidRPr="00CF5E3F">
              <w:rPr>
                <w:sz w:val="18"/>
                <w:szCs w:val="18"/>
              </w:rPr>
              <w:t>и</w:t>
            </w:r>
            <w:r w:rsidRPr="00CF5E3F">
              <w:rPr>
                <w:sz w:val="18"/>
                <w:szCs w:val="18"/>
              </w:rPr>
              <w:t>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030E47" w:rsidRPr="00030E47" w:rsidTr="00EE4167">
        <w:trPr>
          <w:trHeight w:val="8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051 1 14 06013 05 0000 430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продажи земельных участков, государственная собс</w:t>
            </w:r>
            <w:r w:rsidRPr="00CF5E3F">
              <w:rPr>
                <w:sz w:val="18"/>
                <w:szCs w:val="18"/>
              </w:rPr>
              <w:t>т</w:t>
            </w:r>
            <w:r w:rsidRPr="00CF5E3F">
              <w:rPr>
                <w:sz w:val="18"/>
                <w:szCs w:val="18"/>
              </w:rPr>
              <w:t>венность на которые не разграничена и которые расположены в границах сельских поселений и межселенных территорий муниц</w:t>
            </w:r>
            <w:r w:rsidRPr="00CF5E3F">
              <w:rPr>
                <w:sz w:val="18"/>
                <w:szCs w:val="18"/>
              </w:rPr>
              <w:t>и</w:t>
            </w:r>
            <w:r w:rsidRPr="00CF5E3F">
              <w:rPr>
                <w:sz w:val="18"/>
                <w:szCs w:val="18"/>
              </w:rPr>
              <w:t>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030E47" w:rsidRPr="00030E47" w:rsidTr="00EE4167">
        <w:trPr>
          <w:trHeight w:val="6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000 1 14 06013 13 0000 430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продажи земельных участков, государственная собс</w:t>
            </w:r>
            <w:r w:rsidRPr="00CF5E3F">
              <w:rPr>
                <w:sz w:val="18"/>
                <w:szCs w:val="18"/>
              </w:rPr>
              <w:t>т</w:t>
            </w:r>
            <w:r w:rsidRPr="00CF5E3F">
              <w:rPr>
                <w:sz w:val="18"/>
                <w:szCs w:val="18"/>
              </w:rPr>
              <w:t>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030E47" w:rsidRPr="00030E47" w:rsidTr="00EE4167">
        <w:trPr>
          <w:trHeight w:val="70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051 1 14 06013 13 0000 430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Доходы от продажи земельных участков, государственная собс</w:t>
            </w:r>
            <w:r w:rsidRPr="00CF5E3F">
              <w:rPr>
                <w:sz w:val="18"/>
                <w:szCs w:val="18"/>
              </w:rPr>
              <w:t>т</w:t>
            </w:r>
            <w:r w:rsidRPr="00CF5E3F">
              <w:rPr>
                <w:sz w:val="18"/>
                <w:szCs w:val="18"/>
              </w:rPr>
              <w:t>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030E47" w:rsidRPr="00030E47" w:rsidTr="00EE4167">
        <w:trPr>
          <w:trHeight w:val="4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138 250,00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138 250,00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138 250,00</w:t>
            </w:r>
          </w:p>
        </w:tc>
      </w:tr>
      <w:tr w:rsidR="00030E47" w:rsidRPr="00030E47" w:rsidTr="00747492">
        <w:trPr>
          <w:trHeight w:val="4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000 1 16 01000 01 0000 140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128 250,00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128 250,00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128 250,00</w:t>
            </w:r>
          </w:p>
        </w:tc>
      </w:tr>
      <w:tr w:rsidR="00030E47" w:rsidRPr="00030E47" w:rsidTr="00EE4167">
        <w:trPr>
          <w:trHeight w:val="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000 1 16 01050 01 0000 140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5 Кодекса Ро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сийской Федерации об административных правонарушениях, за административные правонарушения, посягающие на права гра</w:t>
            </w:r>
            <w:r w:rsidRPr="00CF5E3F">
              <w:rPr>
                <w:sz w:val="18"/>
                <w:szCs w:val="18"/>
              </w:rPr>
              <w:t>ж</w:t>
            </w:r>
            <w:r w:rsidRPr="00CF5E3F">
              <w:rPr>
                <w:sz w:val="18"/>
                <w:szCs w:val="18"/>
              </w:rPr>
              <w:t>дан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3 250,00</w:t>
            </w:r>
          </w:p>
        </w:tc>
      </w:tr>
      <w:tr w:rsidR="00030E47" w:rsidRPr="00030E47" w:rsidTr="00747492">
        <w:trPr>
          <w:trHeight w:val="8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000 1 16 01053 01 0000 140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5 Кодекса Ро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сийской Федерации об административных правонарушениях, за административные правонарушения, посягающие на права гра</w:t>
            </w:r>
            <w:r w:rsidRPr="00CF5E3F">
              <w:rPr>
                <w:sz w:val="18"/>
                <w:szCs w:val="18"/>
              </w:rPr>
              <w:t>ж</w:t>
            </w:r>
            <w:r w:rsidRPr="00CF5E3F">
              <w:rPr>
                <w:sz w:val="18"/>
                <w:szCs w:val="18"/>
              </w:rPr>
              <w:t>дан, налагаемые мировыми судьями, комиссиями по делам нес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3 250,00</w:t>
            </w:r>
          </w:p>
        </w:tc>
      </w:tr>
      <w:tr w:rsidR="00030E47" w:rsidRPr="00030E47" w:rsidTr="00747492">
        <w:trPr>
          <w:trHeight w:val="7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lastRenderedPageBreak/>
              <w:t>023 1 16 01053 01 0000 140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5 Кодекса Ро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сийской Федерации об административных правонарушениях, за административные правонарушения, посягающие на права гра</w:t>
            </w:r>
            <w:r w:rsidRPr="00CF5E3F">
              <w:rPr>
                <w:sz w:val="18"/>
                <w:szCs w:val="18"/>
              </w:rPr>
              <w:t>ж</w:t>
            </w:r>
            <w:r w:rsidRPr="00CF5E3F">
              <w:rPr>
                <w:sz w:val="18"/>
                <w:szCs w:val="18"/>
              </w:rPr>
              <w:t>дан, налагаемые мировыми судьями, комиссиями по делам нес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1 550,00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1 550,00</w:t>
            </w:r>
          </w:p>
        </w:tc>
      </w:tr>
      <w:tr w:rsidR="00030E47" w:rsidRPr="00030E47" w:rsidTr="00747492">
        <w:trPr>
          <w:trHeight w:val="7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042 1 16 01053 01 0000 140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5 Кодекса Ро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сийской Федерации об административных правонарушениях, за административные правонарушения, посягающие на права гра</w:t>
            </w:r>
            <w:r w:rsidRPr="00CF5E3F">
              <w:rPr>
                <w:sz w:val="18"/>
                <w:szCs w:val="18"/>
              </w:rPr>
              <w:t>ж</w:t>
            </w:r>
            <w:r w:rsidRPr="00CF5E3F">
              <w:rPr>
                <w:sz w:val="18"/>
                <w:szCs w:val="18"/>
              </w:rPr>
              <w:t>дан, налагаемые мировыми судьями, комиссиями по делам нес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1 700,00</w:t>
            </w:r>
          </w:p>
        </w:tc>
      </w:tr>
      <w:tr w:rsidR="00030E47" w:rsidRPr="00030E47" w:rsidTr="007474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000 1 16 01060 01 0000 140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6 Кодекса Ро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</w:t>
            </w:r>
            <w:r w:rsidRPr="00CF5E3F">
              <w:rPr>
                <w:sz w:val="18"/>
                <w:szCs w:val="18"/>
              </w:rPr>
              <w:t>т</w:t>
            </w:r>
            <w:r w:rsidRPr="00CF5E3F">
              <w:rPr>
                <w:sz w:val="18"/>
                <w:szCs w:val="18"/>
              </w:rPr>
              <w:t>венную нравственность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030E47" w:rsidRPr="00030E47" w:rsidTr="00747492">
        <w:trPr>
          <w:trHeight w:val="10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000 1 16 01063 01 0000 140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6 Кодекса Ро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</w:t>
            </w:r>
            <w:r w:rsidRPr="00CF5E3F">
              <w:rPr>
                <w:sz w:val="18"/>
                <w:szCs w:val="18"/>
              </w:rPr>
              <w:t>т</w:t>
            </w:r>
            <w:r w:rsidRPr="00CF5E3F">
              <w:rPr>
                <w:sz w:val="18"/>
                <w:szCs w:val="18"/>
              </w:rPr>
              <w:t>венную нравственность, налагаемые мировыми судьями, коми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030E47" w:rsidRPr="00030E47" w:rsidTr="00747492">
        <w:trPr>
          <w:trHeight w:val="9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023 1 16 01063 01 0000 140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6 Кодекса Ро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</w:t>
            </w:r>
            <w:r w:rsidRPr="00CF5E3F">
              <w:rPr>
                <w:sz w:val="18"/>
                <w:szCs w:val="18"/>
              </w:rPr>
              <w:t>т</w:t>
            </w:r>
            <w:r w:rsidRPr="00CF5E3F">
              <w:rPr>
                <w:sz w:val="18"/>
                <w:szCs w:val="18"/>
              </w:rPr>
              <w:t>венную нравственность, налагаемые мировыми судьями, коми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030E47" w:rsidRPr="00030E47" w:rsidTr="00747492">
        <w:trPr>
          <w:trHeight w:val="11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042 1 16 01063 01 0000 140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6 Кодекса Ро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</w:t>
            </w:r>
            <w:r w:rsidRPr="00CF5E3F">
              <w:rPr>
                <w:sz w:val="18"/>
                <w:szCs w:val="18"/>
              </w:rPr>
              <w:t>т</w:t>
            </w:r>
            <w:r w:rsidRPr="00CF5E3F">
              <w:rPr>
                <w:sz w:val="18"/>
                <w:szCs w:val="18"/>
              </w:rPr>
              <w:t>венную нравственность, налагаемые мировыми судьями, коми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030E47" w:rsidRPr="00030E47" w:rsidTr="00747492">
        <w:trPr>
          <w:trHeight w:val="56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000 1 16 01070 01 0000 140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7 Кодекса Ро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сийской Федерации об административных правонарушениях, за административные правонарушения в области охраны собственн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2 300,00</w:t>
            </w:r>
          </w:p>
        </w:tc>
      </w:tr>
      <w:tr w:rsidR="00030E47" w:rsidRPr="00030E47" w:rsidTr="00747492">
        <w:trPr>
          <w:trHeight w:val="8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000 1 16 01073 01 0000 140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7 Кодекса Ро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сийской Федерации об административных правонарушениях, за административные правонарушения в области охраны собственн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сти, налагаемые мировыми судьями, комиссиями по делам нес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2 300,00</w:t>
            </w:r>
          </w:p>
        </w:tc>
      </w:tr>
      <w:tr w:rsidR="00030E47" w:rsidRPr="00030E47" w:rsidTr="00747492">
        <w:trPr>
          <w:trHeight w:val="9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lastRenderedPageBreak/>
              <w:t xml:space="preserve"> 042 1 16 01073 01 0000 140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7 Кодекса Ро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сийской Федерации об административных правонарушениях, за административные правонарушения в области охраны собственн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сти, налагаемые мировыми судьями, комиссиями по делам нес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2 300,00</w:t>
            </w:r>
          </w:p>
        </w:tc>
      </w:tr>
      <w:tr w:rsidR="00030E47" w:rsidRPr="00030E47" w:rsidTr="00EE4167">
        <w:trPr>
          <w:trHeight w:val="2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000 1 16 01080 01 0000 140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8 Кодекса Ро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сийской Федерации об административных правонарушениях, за административные правонарушения в области охраны окружа</w:t>
            </w:r>
            <w:r w:rsidRPr="00CF5E3F">
              <w:rPr>
                <w:sz w:val="18"/>
                <w:szCs w:val="18"/>
              </w:rPr>
              <w:t>ю</w:t>
            </w:r>
            <w:r w:rsidRPr="00CF5E3F">
              <w:rPr>
                <w:sz w:val="18"/>
                <w:szCs w:val="18"/>
              </w:rPr>
              <w:t>щей среды и природопользования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030E47" w:rsidRPr="00030E47" w:rsidTr="00747492">
        <w:trPr>
          <w:trHeight w:val="9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000 1 16 01083 01 0000 140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8 Кодекса Ро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сийской Федерации об административных правонарушениях, за административные правонарушения в области охраны окружа</w:t>
            </w:r>
            <w:r w:rsidRPr="00CF5E3F">
              <w:rPr>
                <w:sz w:val="18"/>
                <w:szCs w:val="18"/>
              </w:rPr>
              <w:t>ю</w:t>
            </w:r>
            <w:r w:rsidRPr="00CF5E3F">
              <w:rPr>
                <w:sz w:val="18"/>
                <w:szCs w:val="18"/>
              </w:rPr>
              <w:t>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030E47" w:rsidRPr="00030E47" w:rsidTr="00747492">
        <w:trPr>
          <w:trHeight w:val="10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042 1 16 01083 01 0000 140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8 Кодекса Ро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сийской Федерации об административных правонарушениях, за административные правонарушения в области охраны окружа</w:t>
            </w:r>
            <w:r w:rsidRPr="00CF5E3F">
              <w:rPr>
                <w:sz w:val="18"/>
                <w:szCs w:val="18"/>
              </w:rPr>
              <w:t>ю</w:t>
            </w:r>
            <w:r w:rsidRPr="00CF5E3F">
              <w:rPr>
                <w:sz w:val="18"/>
                <w:szCs w:val="18"/>
              </w:rPr>
              <w:t>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030E47" w:rsidRPr="00030E47" w:rsidTr="00747492">
        <w:trPr>
          <w:trHeight w:val="5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000 1 16 01130 01 0000 140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030E47" w:rsidRPr="00030E47" w:rsidTr="00747492">
        <w:trPr>
          <w:trHeight w:val="8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000 1 16 01133 01 0000 140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ции, налагаемые мировыми судьями, комиссиями по делам нес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030E47" w:rsidRPr="00030E47" w:rsidTr="00747492">
        <w:trPr>
          <w:trHeight w:val="9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042 1 16 01133 01 0000 140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ции, налагаемые мировыми судьями, комиссиями по делам нес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030E47" w:rsidRPr="00030E47" w:rsidTr="00747492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000 1 16 01150 01 0000 140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030E47" w:rsidRPr="00030E47" w:rsidTr="00747492">
        <w:trPr>
          <w:trHeight w:val="1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000 1 16 01153 01 0000 140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фов, указанных в пункте 6 статьи 46 Бюджетного кодекса Росси</w:t>
            </w:r>
            <w:r w:rsidRPr="00CF5E3F">
              <w:rPr>
                <w:sz w:val="18"/>
                <w:szCs w:val="18"/>
              </w:rPr>
              <w:t>й</w:t>
            </w:r>
            <w:r w:rsidRPr="00CF5E3F">
              <w:rPr>
                <w:sz w:val="18"/>
                <w:szCs w:val="18"/>
              </w:rPr>
              <w:t>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030E47" w:rsidRPr="00030E47" w:rsidTr="00747492">
        <w:trPr>
          <w:trHeight w:val="13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lastRenderedPageBreak/>
              <w:t>042 1 16 01153 01 0000 140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фов, указанных в пункте 6 статьи 46 Бюджетного кодекса Росси</w:t>
            </w:r>
            <w:r w:rsidRPr="00CF5E3F">
              <w:rPr>
                <w:sz w:val="18"/>
                <w:szCs w:val="18"/>
              </w:rPr>
              <w:t>й</w:t>
            </w:r>
            <w:r w:rsidRPr="00CF5E3F">
              <w:rPr>
                <w:sz w:val="18"/>
                <w:szCs w:val="18"/>
              </w:rPr>
              <w:t>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030E47" w:rsidRPr="00030E47" w:rsidTr="00747492">
        <w:trPr>
          <w:trHeight w:val="7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000 1 16 01170 01 0000 140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030E47" w:rsidRPr="00030E47" w:rsidTr="00747492">
        <w:trPr>
          <w:trHeight w:val="8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000 1 16 01173 01 0000 140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030E47" w:rsidRPr="00030E47" w:rsidTr="00747492">
        <w:trPr>
          <w:trHeight w:val="9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042 1 16 01173 01 0000 140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030E47" w:rsidRPr="00030E47" w:rsidTr="00747492">
        <w:trPr>
          <w:trHeight w:val="5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000 1 16 01190 01 0000 140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030E47" w:rsidRPr="00030E47" w:rsidTr="00747492">
        <w:trPr>
          <w:trHeight w:val="9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000 1 16 01193 01 0000 140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</w:t>
            </w:r>
            <w:r w:rsidRPr="00CF5E3F">
              <w:rPr>
                <w:sz w:val="18"/>
                <w:szCs w:val="18"/>
              </w:rPr>
              <w:t>р</w:t>
            </w:r>
            <w:r w:rsidRPr="00CF5E3F">
              <w:rPr>
                <w:sz w:val="18"/>
                <w:szCs w:val="18"/>
              </w:rPr>
              <w:t>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030E47" w:rsidRPr="00030E47" w:rsidTr="00747492">
        <w:trPr>
          <w:trHeight w:val="8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042 1 16 01193 01 0000 140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</w:t>
            </w:r>
            <w:r w:rsidRPr="00CF5E3F">
              <w:rPr>
                <w:sz w:val="18"/>
                <w:szCs w:val="18"/>
              </w:rPr>
              <w:t>р</w:t>
            </w:r>
            <w:r w:rsidRPr="00CF5E3F">
              <w:rPr>
                <w:sz w:val="18"/>
                <w:szCs w:val="18"/>
              </w:rPr>
              <w:t>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030E47" w:rsidRPr="00030E47" w:rsidTr="00747492">
        <w:trPr>
          <w:trHeight w:val="8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000 1 16 01200 01 0000 140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ный порядок и общественную безопасность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57 400,00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57 400,00</w:t>
            </w:r>
          </w:p>
        </w:tc>
      </w:tr>
      <w:tr w:rsidR="00030E47" w:rsidRPr="00030E47" w:rsidTr="00747492">
        <w:trPr>
          <w:trHeight w:val="11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000 1 16 01203 01 0000 140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ный порядок и общественную безопасность, налагаемые миров</w:t>
            </w:r>
            <w:r w:rsidRPr="00CF5E3F">
              <w:rPr>
                <w:sz w:val="18"/>
                <w:szCs w:val="18"/>
              </w:rPr>
              <w:t>ы</w:t>
            </w:r>
            <w:r w:rsidRPr="00CF5E3F">
              <w:rPr>
                <w:sz w:val="18"/>
                <w:szCs w:val="18"/>
              </w:rPr>
              <w:t>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57 400,00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57 400,00</w:t>
            </w:r>
          </w:p>
        </w:tc>
      </w:tr>
      <w:tr w:rsidR="00030E47" w:rsidRPr="00030E47" w:rsidTr="00747492">
        <w:trPr>
          <w:trHeight w:val="11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lastRenderedPageBreak/>
              <w:t>023 1 16 01203 01 0000 140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ный порядок и общественную безопасность, налагаемые миров</w:t>
            </w:r>
            <w:r w:rsidRPr="00CF5E3F">
              <w:rPr>
                <w:sz w:val="18"/>
                <w:szCs w:val="18"/>
              </w:rPr>
              <w:t>ы</w:t>
            </w:r>
            <w:r w:rsidRPr="00CF5E3F">
              <w:rPr>
                <w:sz w:val="18"/>
                <w:szCs w:val="18"/>
              </w:rPr>
              <w:t>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030E47" w:rsidRPr="00030E47" w:rsidTr="00747492">
        <w:trPr>
          <w:trHeight w:val="9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042 1 16 01203 01 0000 140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ный порядок и общественную безопасность, налагаемые миров</w:t>
            </w:r>
            <w:r w:rsidRPr="00CF5E3F">
              <w:rPr>
                <w:sz w:val="18"/>
                <w:szCs w:val="18"/>
              </w:rPr>
              <w:t>ы</w:t>
            </w:r>
            <w:r w:rsidRPr="00CF5E3F">
              <w:rPr>
                <w:sz w:val="18"/>
                <w:szCs w:val="18"/>
              </w:rPr>
              <w:t>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54 400,00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54 400,00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54 400,00</w:t>
            </w:r>
          </w:p>
        </w:tc>
      </w:tr>
      <w:tr w:rsidR="00030E47" w:rsidRPr="00030E47" w:rsidTr="00747492">
        <w:trPr>
          <w:trHeight w:val="3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000 1 16 10000 00 0000 140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030E47" w:rsidRPr="00030E47" w:rsidTr="00747492">
        <w:trPr>
          <w:trHeight w:val="4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000 1 16 10100 00 0000 140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Денежные взыскания, налагаемые в возмещение ущерба, прич</w:t>
            </w:r>
            <w:r w:rsidRPr="00CF5E3F">
              <w:rPr>
                <w:color w:val="000000"/>
                <w:sz w:val="18"/>
                <w:szCs w:val="18"/>
              </w:rPr>
              <w:t>и</w:t>
            </w:r>
            <w:r w:rsidRPr="00CF5E3F">
              <w:rPr>
                <w:color w:val="000000"/>
                <w:sz w:val="18"/>
                <w:szCs w:val="18"/>
              </w:rPr>
              <w:t>ненного в результате незаконного или нецелевого использования бюджетных средств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030E47" w:rsidRPr="00030E47" w:rsidTr="00747492">
        <w:trPr>
          <w:trHeight w:val="7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000 1 16 10120 00 0000 140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after="240"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</w:t>
            </w:r>
            <w:r w:rsidRPr="00CF5E3F">
              <w:rPr>
                <w:color w:val="000000"/>
                <w:sz w:val="18"/>
                <w:szCs w:val="18"/>
              </w:rPr>
              <w:t>й</w:t>
            </w:r>
            <w:r w:rsidRPr="00CF5E3F">
              <w:rPr>
                <w:color w:val="000000"/>
                <w:sz w:val="18"/>
                <w:szCs w:val="18"/>
              </w:rPr>
              <w:t>ской Федерации по нормативам, действовавшим в 2019 году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030E47" w:rsidRPr="00030E47" w:rsidTr="00747492">
        <w:trPr>
          <w:trHeight w:val="7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000 1 16 10123 01 0000 140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030E47" w:rsidRPr="00030E47" w:rsidTr="00747492">
        <w:trPr>
          <w:trHeight w:val="15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188 1 16 10123 01 0051 140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CF5E3F">
              <w:rPr>
                <w:color w:val="000000"/>
                <w:sz w:val="18"/>
                <w:szCs w:val="18"/>
              </w:rPr>
              <w:t>и</w:t>
            </w:r>
            <w:r w:rsidRPr="00CF5E3F">
              <w:rPr>
                <w:color w:val="000000"/>
                <w:sz w:val="18"/>
                <w:szCs w:val="18"/>
              </w:rPr>
              <w:t>ципального образования о раздельном учете задолженности)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030E47" w:rsidRPr="00030E47" w:rsidTr="00EE416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422 903 486,24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302 431 196,43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147 628 498,66</w:t>
            </w:r>
          </w:p>
        </w:tc>
      </w:tr>
      <w:tr w:rsidR="00030E47" w:rsidRPr="00030E47" w:rsidTr="00EE4167">
        <w:trPr>
          <w:trHeight w:val="7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422 938 092,02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302 171 196,43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147 368 498,66</w:t>
            </w:r>
          </w:p>
        </w:tc>
      </w:tr>
      <w:tr w:rsidR="00030E47" w:rsidRPr="00030E47" w:rsidTr="00747492">
        <w:trPr>
          <w:trHeight w:val="4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</w:t>
            </w:r>
            <w:r w:rsidRPr="00CF5E3F">
              <w:rPr>
                <w:b/>
                <w:bCs/>
                <w:sz w:val="18"/>
                <w:szCs w:val="18"/>
              </w:rPr>
              <w:t>а</w:t>
            </w:r>
            <w:r w:rsidRPr="00CF5E3F">
              <w:rPr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77 192 822,31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50 531 100,00</w:t>
            </w:r>
          </w:p>
        </w:tc>
      </w:tr>
      <w:tr w:rsidR="00030E47" w:rsidRPr="00030E47" w:rsidTr="00747492">
        <w:trPr>
          <w:trHeight w:val="2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000 2 02 15001 00 0000 150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50 531 100,00</w:t>
            </w:r>
          </w:p>
        </w:tc>
      </w:tr>
      <w:tr w:rsidR="00030E47" w:rsidRPr="00030E47" w:rsidTr="00747492">
        <w:trPr>
          <w:trHeight w:val="3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lastRenderedPageBreak/>
              <w:t>000 2 02 15001 05 0000 150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t>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50 531 100,00</w:t>
            </w:r>
          </w:p>
        </w:tc>
      </w:tr>
      <w:tr w:rsidR="00030E47" w:rsidRPr="00030E47" w:rsidTr="00EE4167">
        <w:trPr>
          <w:trHeight w:val="6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050 2 02 15001 05 0000 150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t>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50 531 100,00</w:t>
            </w:r>
          </w:p>
        </w:tc>
      </w:tr>
      <w:tr w:rsidR="00030E47" w:rsidRPr="00030E47" w:rsidTr="00747492">
        <w:trPr>
          <w:trHeight w:val="3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 xml:space="preserve">000 2 02 15002 00 0000 150 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Дотации бюджетам на поддержку мер по обеспечению сбаланс</w:t>
            </w:r>
            <w:r w:rsidRPr="00CF5E3F">
              <w:rPr>
                <w:sz w:val="18"/>
                <w:szCs w:val="18"/>
              </w:rPr>
              <w:t>и</w:t>
            </w:r>
            <w:r w:rsidRPr="00CF5E3F">
              <w:rPr>
                <w:sz w:val="18"/>
                <w:szCs w:val="18"/>
              </w:rPr>
              <w:t>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15 226 922,31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747492">
        <w:trPr>
          <w:trHeight w:val="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000 2 02 15002 05 0000 150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15 226 922,31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747492">
        <w:trPr>
          <w:trHeight w:val="2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050 2 02 15002 05 0000 150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15 226 922,31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EE4167">
        <w:trPr>
          <w:trHeight w:val="4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000 2 02 20000 00 0000 150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</w:t>
            </w:r>
            <w:r w:rsidRPr="00CF5E3F">
              <w:rPr>
                <w:b/>
                <w:bCs/>
                <w:sz w:val="18"/>
                <w:szCs w:val="18"/>
              </w:rPr>
              <w:t>а</w:t>
            </w:r>
            <w:r w:rsidRPr="00CF5E3F">
              <w:rPr>
                <w:b/>
                <w:bCs/>
                <w:sz w:val="18"/>
                <w:szCs w:val="18"/>
              </w:rPr>
              <w:t>ции (межбюджетные субсидии)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262 392 015,16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167 273 533,07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12 813 693,53</w:t>
            </w:r>
          </w:p>
        </w:tc>
      </w:tr>
      <w:tr w:rsidR="00030E47" w:rsidRPr="00030E47" w:rsidTr="00747492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000 2 02 20041 00 0000 150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на строительство, модернизацию, ремонт и содержание автомобильных дорог общего пользования, в том чи</w:t>
            </w:r>
            <w:r w:rsidRPr="00CF5E3F">
              <w:rPr>
                <w:sz w:val="18"/>
                <w:szCs w:val="18"/>
              </w:rPr>
              <w:t>с</w:t>
            </w:r>
            <w:r w:rsidRPr="00CF5E3F">
              <w:rPr>
                <w:sz w:val="18"/>
                <w:szCs w:val="18"/>
              </w:rPr>
              <w:t>ле дорог в поселениях (за исключением автомобильных дорог ф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t>дерального значения)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</w:tr>
      <w:tr w:rsidR="00030E47" w:rsidRPr="00030E47" w:rsidTr="00747492">
        <w:trPr>
          <w:trHeight w:val="6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000 2 02 20041 05 0000 150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муниципальных районов на строительство, модернизацию, ремонт и содержание автомобильных дорог общ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t>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</w:tr>
      <w:tr w:rsidR="00030E47" w:rsidRPr="00030E47" w:rsidTr="00747492">
        <w:trPr>
          <w:trHeight w:val="7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051 2 02 20041 05 0000 150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муниципальных районов на строительство, модернизацию, ремонт и содержание автомобильных дорог общ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t>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</w:tr>
      <w:tr w:rsidR="00030E47" w:rsidRPr="00030E47" w:rsidTr="00747492">
        <w:trPr>
          <w:trHeight w:val="2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000 2 02 20077 00 0000 150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 xml:space="preserve">Субсидии бюджетам на </w:t>
            </w:r>
            <w:proofErr w:type="spellStart"/>
            <w:r w:rsidRPr="00CF5E3F">
              <w:rPr>
                <w:sz w:val="18"/>
                <w:szCs w:val="18"/>
              </w:rPr>
              <w:t>софинансирование</w:t>
            </w:r>
            <w:proofErr w:type="spellEnd"/>
            <w:r w:rsidRPr="00CF5E3F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8 498 572,95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747492">
        <w:trPr>
          <w:trHeight w:val="4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000 2 02 20077 05 0000 150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CF5E3F">
              <w:rPr>
                <w:sz w:val="18"/>
                <w:szCs w:val="18"/>
              </w:rPr>
              <w:t>софинансиров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ние</w:t>
            </w:r>
            <w:proofErr w:type="spellEnd"/>
            <w:r w:rsidRPr="00CF5E3F">
              <w:rPr>
                <w:sz w:val="18"/>
                <w:szCs w:val="18"/>
              </w:rPr>
              <w:t xml:space="preserve"> капитальных вложений в объекты муниципальной собственн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8 498 572,95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747492">
        <w:trPr>
          <w:trHeight w:val="56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051 2 02 20077 05 0000 150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CF5E3F">
              <w:rPr>
                <w:sz w:val="18"/>
                <w:szCs w:val="18"/>
              </w:rPr>
              <w:t>софинансиров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ние</w:t>
            </w:r>
            <w:proofErr w:type="spellEnd"/>
            <w:r w:rsidRPr="00CF5E3F">
              <w:rPr>
                <w:sz w:val="18"/>
                <w:szCs w:val="18"/>
              </w:rPr>
              <w:t xml:space="preserve"> капитальных вложений в объекты муниципальной собственн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8 498 572,95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747492">
        <w:trPr>
          <w:trHeight w:val="7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000 202 203000 00 000 150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муниципальных образований на обеспечение мероприятий по модернизации систем коммунальной инфрастру</w:t>
            </w:r>
            <w:r w:rsidRPr="00CF5E3F">
              <w:rPr>
                <w:sz w:val="18"/>
                <w:szCs w:val="18"/>
              </w:rPr>
              <w:t>к</w:t>
            </w:r>
            <w:r w:rsidRPr="00CF5E3F">
              <w:rPr>
                <w:sz w:val="18"/>
                <w:szCs w:val="18"/>
              </w:rPr>
              <w:t>туры за счет средств, поступивших от публично-правовой комп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нии "Фонд развития территорий"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227 822 580,00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154 658 000,00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747492">
        <w:trPr>
          <w:trHeight w:val="6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000 2 02 20300 05 0000 150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муниципальных районов на обеспечение м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t>роприятий по модернизации систем коммунальной инфраструкт</w:t>
            </w:r>
            <w:r w:rsidRPr="00CF5E3F">
              <w:rPr>
                <w:sz w:val="18"/>
                <w:szCs w:val="18"/>
              </w:rPr>
              <w:t>у</w:t>
            </w:r>
            <w:r w:rsidRPr="00CF5E3F">
              <w:rPr>
                <w:sz w:val="18"/>
                <w:szCs w:val="18"/>
              </w:rPr>
              <w:t>ры за счет средств, поступивших от публично-правовой компании "Фонд развития территорий"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169 500 000,00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115 066 000,00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747492">
        <w:trPr>
          <w:trHeight w:val="5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lastRenderedPageBreak/>
              <w:t>051 2 02 20300 05 0000 150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муниципальных районов на обеспечение м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t>роприятий по модернизации систем коммунальной инфраструкт</w:t>
            </w:r>
            <w:r w:rsidRPr="00CF5E3F">
              <w:rPr>
                <w:sz w:val="18"/>
                <w:szCs w:val="18"/>
              </w:rPr>
              <w:t>у</w:t>
            </w:r>
            <w:r w:rsidRPr="00CF5E3F">
              <w:rPr>
                <w:sz w:val="18"/>
                <w:szCs w:val="18"/>
              </w:rPr>
              <w:t>ры за счет средств, поступивших от публично-правовой компании "Фонд развития территорий"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169 500 000,00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115 066 000,00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747492">
        <w:trPr>
          <w:trHeight w:val="5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000 2 02 20303 00 0000 150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муниципальных образований на обеспечение мероприятий по модернизации систем коммунальной инфрастру</w:t>
            </w:r>
            <w:r w:rsidRPr="00CF5E3F">
              <w:rPr>
                <w:sz w:val="18"/>
                <w:szCs w:val="18"/>
              </w:rPr>
              <w:t>к</w:t>
            </w:r>
            <w:r w:rsidRPr="00CF5E3F">
              <w:rPr>
                <w:sz w:val="18"/>
                <w:szCs w:val="18"/>
              </w:rPr>
              <w:t>туры за счет средств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58 322 580,00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39 592 000,00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EE4167">
        <w:trPr>
          <w:trHeight w:val="7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000 2 02 20303 05 0000 150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муниципальных районов на обеспечение м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t>роприятий по модернизации систем коммунальной инфраструкт</w:t>
            </w:r>
            <w:r w:rsidRPr="00CF5E3F">
              <w:rPr>
                <w:sz w:val="18"/>
                <w:szCs w:val="18"/>
              </w:rPr>
              <w:t>у</w:t>
            </w:r>
            <w:r w:rsidRPr="00CF5E3F">
              <w:rPr>
                <w:sz w:val="18"/>
                <w:szCs w:val="18"/>
              </w:rPr>
              <w:t>ры за счет средств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58 322 580,00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39 592 000,00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CF5E3F">
        <w:trPr>
          <w:trHeight w:val="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051 2 02 20303 05 0000 150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муниципальных районов на обеспечение м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t>роприятий по модернизации систем коммунальной инфраструкт</w:t>
            </w:r>
            <w:r w:rsidRPr="00CF5E3F">
              <w:rPr>
                <w:sz w:val="18"/>
                <w:szCs w:val="18"/>
              </w:rPr>
              <w:t>у</w:t>
            </w:r>
            <w:r w:rsidRPr="00CF5E3F">
              <w:rPr>
                <w:sz w:val="18"/>
                <w:szCs w:val="18"/>
              </w:rPr>
              <w:t>ры за счет средств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58 322 580,00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39 592 000,00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CF5E3F">
        <w:trPr>
          <w:trHeight w:val="8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000 2 02 25171 00 0000 150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на оснащение (обновление материально-технической базы) оборудованием, средствами обучения и восп</w:t>
            </w:r>
            <w:r w:rsidRPr="00CF5E3F">
              <w:rPr>
                <w:sz w:val="18"/>
                <w:szCs w:val="18"/>
              </w:rPr>
              <w:t>и</w:t>
            </w:r>
            <w:r w:rsidRPr="00CF5E3F">
              <w:rPr>
                <w:sz w:val="18"/>
                <w:szCs w:val="18"/>
              </w:rPr>
              <w:t>тания образовательных организаций различных типов для реализ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245 623,40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CF5E3F">
        <w:trPr>
          <w:trHeight w:val="11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000 2 02 25171 05 0000 150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муниципальных районов на оснащение (о</w:t>
            </w:r>
            <w:r w:rsidRPr="00CF5E3F">
              <w:rPr>
                <w:sz w:val="18"/>
                <w:szCs w:val="18"/>
              </w:rPr>
              <w:t>б</w:t>
            </w:r>
            <w:r w:rsidRPr="00CF5E3F">
              <w:rPr>
                <w:sz w:val="18"/>
                <w:szCs w:val="18"/>
              </w:rPr>
              <w:t>новление материально-технической базы) оборудованием, средс</w:t>
            </w:r>
            <w:r w:rsidRPr="00CF5E3F">
              <w:rPr>
                <w:sz w:val="18"/>
                <w:szCs w:val="18"/>
              </w:rPr>
              <w:t>т</w:t>
            </w:r>
            <w:r w:rsidRPr="00CF5E3F">
              <w:rPr>
                <w:sz w:val="18"/>
                <w:szCs w:val="18"/>
              </w:rPr>
              <w:t>вами обучения и воспитания образовательных организаций ра</w:t>
            </w:r>
            <w:r w:rsidRPr="00CF5E3F">
              <w:rPr>
                <w:sz w:val="18"/>
                <w:szCs w:val="18"/>
              </w:rPr>
              <w:t>з</w:t>
            </w:r>
            <w:r w:rsidRPr="00CF5E3F">
              <w:rPr>
                <w:sz w:val="18"/>
                <w:szCs w:val="18"/>
              </w:rPr>
              <w:t>личных типов для реализации дополнительных общеразвивающих программ, для создания информационных систем в образовател</w:t>
            </w:r>
            <w:r w:rsidRPr="00CF5E3F">
              <w:rPr>
                <w:sz w:val="18"/>
                <w:szCs w:val="18"/>
              </w:rPr>
              <w:t>ь</w:t>
            </w:r>
            <w:r w:rsidRPr="00CF5E3F">
              <w:rPr>
                <w:sz w:val="18"/>
                <w:szCs w:val="18"/>
              </w:rPr>
              <w:t>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245 623,40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CF5E3F">
        <w:trPr>
          <w:trHeight w:val="11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052 2 02 25171 05 0000 150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муниципальных районов на оснащение (о</w:t>
            </w:r>
            <w:r w:rsidRPr="00CF5E3F">
              <w:rPr>
                <w:sz w:val="18"/>
                <w:szCs w:val="18"/>
              </w:rPr>
              <w:t>б</w:t>
            </w:r>
            <w:r w:rsidRPr="00CF5E3F">
              <w:rPr>
                <w:sz w:val="18"/>
                <w:szCs w:val="18"/>
              </w:rPr>
              <w:t>новление материально-технической базы) оборудованием, средс</w:t>
            </w:r>
            <w:r w:rsidRPr="00CF5E3F">
              <w:rPr>
                <w:sz w:val="18"/>
                <w:szCs w:val="18"/>
              </w:rPr>
              <w:t>т</w:t>
            </w:r>
            <w:r w:rsidRPr="00CF5E3F">
              <w:rPr>
                <w:sz w:val="18"/>
                <w:szCs w:val="18"/>
              </w:rPr>
              <w:t>вами обучения и воспитания образовательных организаций ра</w:t>
            </w:r>
            <w:r w:rsidRPr="00CF5E3F">
              <w:rPr>
                <w:sz w:val="18"/>
                <w:szCs w:val="18"/>
              </w:rPr>
              <w:t>з</w:t>
            </w:r>
            <w:r w:rsidRPr="00CF5E3F">
              <w:rPr>
                <w:sz w:val="18"/>
                <w:szCs w:val="18"/>
              </w:rPr>
              <w:t>личных типов для реализации дополнительных общеразвивающих программ, для создания информационных систем в образовател</w:t>
            </w:r>
            <w:r w:rsidRPr="00CF5E3F">
              <w:rPr>
                <w:sz w:val="18"/>
                <w:szCs w:val="18"/>
              </w:rPr>
              <w:t>ь</w:t>
            </w:r>
            <w:r w:rsidRPr="00CF5E3F">
              <w:rPr>
                <w:sz w:val="18"/>
                <w:szCs w:val="18"/>
              </w:rPr>
              <w:t>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245 623,40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CF5E3F">
        <w:trPr>
          <w:trHeight w:val="5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000 2 02 25304 00 0000 150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на организацию бесплатного горячего пит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3 595 546,99</w:t>
            </w:r>
          </w:p>
        </w:tc>
      </w:tr>
      <w:tr w:rsidR="00030E47" w:rsidRPr="00030E47" w:rsidTr="00CF5E3F">
        <w:trPr>
          <w:trHeight w:val="7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000 2 02 25304 05 0000 150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</w:t>
            </w:r>
            <w:r w:rsidRPr="00CF5E3F">
              <w:rPr>
                <w:sz w:val="18"/>
                <w:szCs w:val="18"/>
              </w:rPr>
              <w:t>ь</w:t>
            </w:r>
            <w:r w:rsidRPr="00CF5E3F">
              <w:rPr>
                <w:sz w:val="18"/>
                <w:szCs w:val="18"/>
              </w:rPr>
              <w:t>ное общее образование в государственных и муниципальных обр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3 595 546,99</w:t>
            </w:r>
          </w:p>
        </w:tc>
      </w:tr>
      <w:tr w:rsidR="00030E47" w:rsidRPr="00030E47" w:rsidTr="00EE4167">
        <w:trPr>
          <w:trHeight w:val="1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052 2 02 25304 05 0000 150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</w:t>
            </w:r>
            <w:r w:rsidRPr="00CF5E3F">
              <w:rPr>
                <w:sz w:val="18"/>
                <w:szCs w:val="18"/>
              </w:rPr>
              <w:t>ь</w:t>
            </w:r>
            <w:r w:rsidRPr="00CF5E3F">
              <w:rPr>
                <w:sz w:val="18"/>
                <w:szCs w:val="18"/>
              </w:rPr>
              <w:t>ное общее образование в государственных и муниципальных обр</w:t>
            </w:r>
            <w:r w:rsidRPr="00CF5E3F">
              <w:rPr>
                <w:sz w:val="18"/>
                <w:szCs w:val="18"/>
              </w:rPr>
              <w:t>а</w:t>
            </w:r>
            <w:r w:rsidRPr="00CF5E3F">
              <w:rPr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3 595 546,99</w:t>
            </w:r>
          </w:p>
        </w:tc>
      </w:tr>
      <w:tr w:rsidR="00030E47" w:rsidRPr="00030E47" w:rsidTr="00CF5E3F">
        <w:trPr>
          <w:trHeight w:val="1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000 2 02 25491 00 0000 150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EE4167">
        <w:trPr>
          <w:trHeight w:val="7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lastRenderedPageBreak/>
              <w:t>000 2 02 25491 05 0000 150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муниципальных районов на создание новых мест в образовательных организациях различных типов для реал</w:t>
            </w:r>
            <w:r w:rsidRPr="00CF5E3F">
              <w:rPr>
                <w:sz w:val="18"/>
                <w:szCs w:val="18"/>
              </w:rPr>
              <w:t>и</w:t>
            </w:r>
            <w:r w:rsidRPr="00CF5E3F">
              <w:rPr>
                <w:sz w:val="18"/>
                <w:szCs w:val="18"/>
              </w:rPr>
              <w:t>зации дополнительных общеразвивающих программ всех напра</w:t>
            </w:r>
            <w:r w:rsidRPr="00CF5E3F">
              <w:rPr>
                <w:sz w:val="18"/>
                <w:szCs w:val="18"/>
              </w:rPr>
              <w:t>в</w:t>
            </w:r>
            <w:r w:rsidRPr="00CF5E3F">
              <w:rPr>
                <w:sz w:val="18"/>
                <w:szCs w:val="18"/>
              </w:rPr>
              <w:t>ленностей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CF5E3F">
        <w:trPr>
          <w:trHeight w:val="7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052 2 02 25491 05 0000 150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муниципальных районов на создание новых мест в образовательных организациях различных типов для реал</w:t>
            </w:r>
            <w:r w:rsidRPr="00CF5E3F">
              <w:rPr>
                <w:sz w:val="18"/>
                <w:szCs w:val="18"/>
              </w:rPr>
              <w:t>и</w:t>
            </w:r>
            <w:r w:rsidRPr="00CF5E3F">
              <w:rPr>
                <w:sz w:val="18"/>
                <w:szCs w:val="18"/>
              </w:rPr>
              <w:t>зации дополнительных общеразвивающих программ всех напра</w:t>
            </w:r>
            <w:r w:rsidRPr="00CF5E3F">
              <w:rPr>
                <w:sz w:val="18"/>
                <w:szCs w:val="18"/>
              </w:rPr>
              <w:t>в</w:t>
            </w:r>
            <w:r w:rsidRPr="00CF5E3F">
              <w:rPr>
                <w:sz w:val="18"/>
                <w:szCs w:val="18"/>
              </w:rPr>
              <w:t>ленностей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CF5E3F">
        <w:trPr>
          <w:trHeight w:val="3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000 2 02 25497 00 0000 150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1 140 312,08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CF5E3F">
        <w:trPr>
          <w:trHeight w:val="4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000 2 02 25497 05 0000 150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муниципальных районов на реализацию м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t>роприятий по обеспечению жильем молодых семей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1 140 312,08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CF5E3F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051 2 02 25497 05 0000 150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муниципальных районов на реализацию м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t>роприятий по обеспечению жильем молодых семей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1 140 312,08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CF5E3F">
        <w:trPr>
          <w:trHeight w:val="1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000 2 02 25519 00 0000 150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на поддержку отрасли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15 948,00</w:t>
            </w:r>
          </w:p>
        </w:tc>
      </w:tr>
      <w:tr w:rsidR="00030E47" w:rsidRPr="00030E47" w:rsidTr="00CF5E3F">
        <w:trPr>
          <w:trHeight w:val="3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000 2 02 25519 05 0000 150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муниципальных районов на поддержку о</w:t>
            </w:r>
            <w:r w:rsidRPr="00CF5E3F">
              <w:rPr>
                <w:sz w:val="18"/>
                <w:szCs w:val="18"/>
              </w:rPr>
              <w:t>т</w:t>
            </w:r>
            <w:r w:rsidRPr="00CF5E3F">
              <w:rPr>
                <w:sz w:val="18"/>
                <w:szCs w:val="18"/>
              </w:rPr>
              <w:t>расли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15 948,00</w:t>
            </w:r>
          </w:p>
        </w:tc>
      </w:tr>
      <w:tr w:rsidR="00030E47" w:rsidRPr="00030E47" w:rsidTr="00CF5E3F">
        <w:trPr>
          <w:trHeight w:val="3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br/>
              <w:t>058 2 02 25519 05 0000 150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муниципальных районов на поддержку о</w:t>
            </w:r>
            <w:r w:rsidRPr="00CF5E3F">
              <w:rPr>
                <w:sz w:val="18"/>
                <w:szCs w:val="18"/>
              </w:rPr>
              <w:t>т</w:t>
            </w:r>
            <w:r w:rsidRPr="00CF5E3F">
              <w:rPr>
                <w:sz w:val="18"/>
                <w:szCs w:val="18"/>
              </w:rPr>
              <w:t>расли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15 948,00</w:t>
            </w:r>
          </w:p>
        </w:tc>
      </w:tr>
      <w:tr w:rsidR="00030E47" w:rsidRPr="00030E47" w:rsidTr="00CF5E3F">
        <w:trPr>
          <w:trHeight w:val="2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000 2 02 25599 00 0000 150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на подготовку проектов межевания земел</w:t>
            </w:r>
            <w:r w:rsidRPr="00CF5E3F">
              <w:rPr>
                <w:sz w:val="18"/>
                <w:szCs w:val="18"/>
              </w:rPr>
              <w:t>ь</w:t>
            </w:r>
            <w:r w:rsidRPr="00CF5E3F">
              <w:rPr>
                <w:sz w:val="18"/>
                <w:szCs w:val="18"/>
              </w:rPr>
              <w:t>ных участков и на проведение кадастровых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369 995,96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3 021 569,05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3 365 556,42</w:t>
            </w:r>
          </w:p>
        </w:tc>
      </w:tr>
      <w:tr w:rsidR="00030E47" w:rsidRPr="00030E47" w:rsidTr="00CF5E3F">
        <w:trPr>
          <w:trHeight w:val="4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 xml:space="preserve">051 2 02 25599 05 0000 150  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Субсидии бюджетам муниципальных районов на подготовку пр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ектов межевания земельных участков и на проведение кадастр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вых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369 995,96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3 021 569,05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3 365 556,42</w:t>
            </w:r>
          </w:p>
        </w:tc>
      </w:tr>
      <w:tr w:rsidR="00030E47" w:rsidRPr="00030E47" w:rsidTr="00CF5E3F">
        <w:trPr>
          <w:trHeight w:val="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000 2 02 29999 00 0000 150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15 524 063,55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311 850,00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311 850,00</w:t>
            </w:r>
          </w:p>
        </w:tc>
      </w:tr>
      <w:tr w:rsidR="00030E47" w:rsidRPr="00030E47" w:rsidTr="00CF5E3F">
        <w:trPr>
          <w:trHeight w:val="1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000 2 02 29999 05 0000 150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15 524 063,55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311 850,00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311 850,00</w:t>
            </w:r>
          </w:p>
        </w:tc>
      </w:tr>
      <w:tr w:rsidR="00030E47" w:rsidRPr="00030E47" w:rsidTr="00CF5E3F">
        <w:trPr>
          <w:trHeight w:val="2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051 2 02 29999 05 0000 150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2 917 796,84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CF5E3F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052 2 02 29999 05 0000 150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9 897 811,71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311 850,00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311 850,00</w:t>
            </w:r>
          </w:p>
        </w:tc>
      </w:tr>
      <w:tr w:rsidR="00030E47" w:rsidRPr="00030E47" w:rsidTr="00CF5E3F">
        <w:trPr>
          <w:trHeight w:val="2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058 2 02 29999 05 0000 150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2 708 455,00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CF5E3F">
        <w:trPr>
          <w:trHeight w:val="3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</w:t>
            </w:r>
            <w:r w:rsidRPr="00CF5E3F">
              <w:rPr>
                <w:b/>
                <w:bCs/>
                <w:sz w:val="18"/>
                <w:szCs w:val="18"/>
              </w:rPr>
              <w:t>е</w:t>
            </w:r>
            <w:r w:rsidRPr="00CF5E3F">
              <w:rPr>
                <w:b/>
                <w:bCs/>
                <w:sz w:val="18"/>
                <w:szCs w:val="18"/>
              </w:rPr>
              <w:t>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78 970 888,93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79 713 182,36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79 740 324,13</w:t>
            </w:r>
          </w:p>
        </w:tc>
      </w:tr>
      <w:tr w:rsidR="00030E47" w:rsidRPr="00030E47" w:rsidTr="00CF5E3F">
        <w:trPr>
          <w:trHeight w:val="4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000 2 02 30024 00 0000 150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Субвенции местным бюджетам на выполнение передаваемых по</w:t>
            </w:r>
            <w:r w:rsidRPr="00CF5E3F">
              <w:rPr>
                <w:sz w:val="18"/>
                <w:szCs w:val="18"/>
              </w:rPr>
              <w:t>л</w:t>
            </w:r>
            <w:r w:rsidRPr="00CF5E3F">
              <w:rPr>
                <w:sz w:val="18"/>
                <w:szCs w:val="18"/>
              </w:rPr>
              <w:t>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1 721 928,89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2 526 076,45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2 553 249,25</w:t>
            </w:r>
          </w:p>
        </w:tc>
      </w:tr>
      <w:tr w:rsidR="00030E47" w:rsidRPr="00030E47" w:rsidTr="00CF5E3F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1 721 928,89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2 526 076,45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2 553 249,25</w:t>
            </w:r>
          </w:p>
        </w:tc>
      </w:tr>
      <w:tr w:rsidR="00030E47" w:rsidRPr="00030E47" w:rsidTr="00CF5E3F">
        <w:trPr>
          <w:trHeight w:val="4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051 2 02 30024 05 0000 150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741 665,81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549 914,65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549 914,65</w:t>
            </w:r>
          </w:p>
        </w:tc>
      </w:tr>
      <w:tr w:rsidR="00030E47" w:rsidRPr="00030E47" w:rsidTr="00CF5E3F">
        <w:trPr>
          <w:trHeight w:val="2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052 2 02 30024 05 0000 150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980 263,08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1 976 161,80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2 003 334,60</w:t>
            </w:r>
          </w:p>
        </w:tc>
      </w:tr>
      <w:tr w:rsidR="00030E47" w:rsidRPr="00030E47" w:rsidTr="00CF5E3F">
        <w:trPr>
          <w:trHeight w:val="6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000 2 02 35082 00 0000 150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Субвенции бюджетам муниципальных образований на предоста</w:t>
            </w:r>
            <w:r w:rsidRPr="00CF5E3F">
              <w:rPr>
                <w:sz w:val="18"/>
                <w:szCs w:val="18"/>
              </w:rPr>
              <w:t>в</w:t>
            </w:r>
            <w:r w:rsidRPr="00CF5E3F">
              <w:rPr>
                <w:sz w:val="18"/>
                <w:szCs w:val="18"/>
              </w:rPr>
              <w:t>ление жилых помещений детям-сиротам и детям, оставшимся без попечения родителей, лицам из их числа по договорам найма сп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lastRenderedPageBreak/>
              <w:t>циализированных жилых помещений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lastRenderedPageBreak/>
              <w:t>2 110 989,54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1 055 494,77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1 055 494,77</w:t>
            </w:r>
          </w:p>
        </w:tc>
      </w:tr>
      <w:tr w:rsidR="00030E47" w:rsidRPr="00030E47" w:rsidTr="00CF5E3F">
        <w:trPr>
          <w:trHeight w:val="7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lastRenderedPageBreak/>
              <w:t>000 2 02 35082 05 0000 150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t>чения родителей, лицам из их числа по договорам найма специал</w:t>
            </w:r>
            <w:r w:rsidRPr="00CF5E3F">
              <w:rPr>
                <w:sz w:val="18"/>
                <w:szCs w:val="18"/>
              </w:rPr>
              <w:t>и</w:t>
            </w:r>
            <w:r w:rsidRPr="00CF5E3F">
              <w:rPr>
                <w:sz w:val="18"/>
                <w:szCs w:val="18"/>
              </w:rPr>
              <w:t>зированных жилых помещений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2 110 989,54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1 055 494,77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1 055 494,77</w:t>
            </w:r>
          </w:p>
        </w:tc>
      </w:tr>
      <w:tr w:rsidR="00030E47" w:rsidRPr="00030E47" w:rsidTr="00CF5E3F">
        <w:trPr>
          <w:trHeight w:val="7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051 2 02 35082 05 0000 150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t>чения родителей, лицам из их числа по договорам найма специал</w:t>
            </w:r>
            <w:r w:rsidRPr="00CF5E3F">
              <w:rPr>
                <w:sz w:val="18"/>
                <w:szCs w:val="18"/>
              </w:rPr>
              <w:t>и</w:t>
            </w:r>
            <w:r w:rsidRPr="00CF5E3F">
              <w:rPr>
                <w:sz w:val="18"/>
                <w:szCs w:val="18"/>
              </w:rPr>
              <w:t>зированных жилых помещений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2 110 989,54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1 055 494,77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1 055 494,77</w:t>
            </w:r>
          </w:p>
        </w:tc>
      </w:tr>
      <w:tr w:rsidR="00030E47" w:rsidRPr="00030E47" w:rsidTr="00CF5E3F">
        <w:trPr>
          <w:trHeight w:val="5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000 2 02 35120 00 0000 150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Субвенции бюджетам на осуществление полномочий по составл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t>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030E47" w:rsidRPr="00030E47" w:rsidTr="00CF5E3F">
        <w:trPr>
          <w:trHeight w:val="7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000 2 02 35120 05 0000 150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030E47" w:rsidRPr="00030E47" w:rsidTr="00CF5E3F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051 2 02 35120 05 0000 150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030E47" w:rsidRPr="00030E47" w:rsidTr="00CF5E3F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000 2 02 39999 00 0000 150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75 137 970,50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76 131 341,00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76 131 341,00</w:t>
            </w:r>
          </w:p>
        </w:tc>
      </w:tr>
      <w:tr w:rsidR="00030E47" w:rsidRPr="00030E47" w:rsidTr="00CF5E3F">
        <w:trPr>
          <w:trHeight w:val="2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000 2 02 39999 05 0000 150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75 137 970,50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76 131 341,00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76 131 341,00</w:t>
            </w:r>
          </w:p>
        </w:tc>
      </w:tr>
      <w:tr w:rsidR="00030E47" w:rsidRPr="00030E47" w:rsidTr="00CF5E3F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052 2 02 39999 05 0000 150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75 137 970,50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76 131 341,00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76 131 341,00</w:t>
            </w:r>
          </w:p>
        </w:tc>
      </w:tr>
      <w:tr w:rsidR="00030E47" w:rsidRPr="00030E47" w:rsidTr="00CF5E3F">
        <w:trPr>
          <w:trHeight w:val="2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4 382 365,62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4 283 381,00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4 283 381,00</w:t>
            </w:r>
          </w:p>
        </w:tc>
      </w:tr>
      <w:tr w:rsidR="00030E47" w:rsidRPr="00030E47" w:rsidTr="00CF5E3F">
        <w:trPr>
          <w:trHeight w:val="5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000 2 02 40014 00 0000 150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Межбюджетные трансферты, передаваемые бюджетам муниц</w:t>
            </w:r>
            <w:r w:rsidRPr="00CF5E3F">
              <w:rPr>
                <w:sz w:val="18"/>
                <w:szCs w:val="18"/>
              </w:rPr>
              <w:t>и</w:t>
            </w:r>
            <w:r w:rsidRPr="00CF5E3F">
              <w:rPr>
                <w:sz w:val="18"/>
                <w:szCs w:val="18"/>
              </w:rPr>
              <w:t>пальных образований на осуществление части полномочий по р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t>шению вопросов местного значения в соответствии с заключенн</w:t>
            </w:r>
            <w:r w:rsidRPr="00CF5E3F">
              <w:rPr>
                <w:sz w:val="18"/>
                <w:szCs w:val="18"/>
              </w:rPr>
              <w:t>ы</w:t>
            </w:r>
            <w:r w:rsidRPr="00CF5E3F">
              <w:rPr>
                <w:sz w:val="18"/>
                <w:szCs w:val="18"/>
              </w:rPr>
              <w:t>ми соглашениями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CF5E3F">
        <w:trPr>
          <w:trHeight w:val="6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000 2 02 40014 05 0000 150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Межбюджетные трансферты, передаваемые бюджетам муниц</w:t>
            </w:r>
            <w:r w:rsidRPr="00CF5E3F">
              <w:rPr>
                <w:sz w:val="18"/>
                <w:szCs w:val="18"/>
              </w:rPr>
              <w:t>и</w:t>
            </w:r>
            <w:r w:rsidRPr="00CF5E3F">
              <w:rPr>
                <w:sz w:val="18"/>
                <w:szCs w:val="18"/>
              </w:rPr>
              <w:t>пальных районов из бюджетов поселений на осуществление части полномочий по решению вопросов местного значения в соответс</w:t>
            </w:r>
            <w:r w:rsidRPr="00CF5E3F">
              <w:rPr>
                <w:sz w:val="18"/>
                <w:szCs w:val="18"/>
              </w:rPr>
              <w:t>т</w:t>
            </w:r>
            <w:r w:rsidRPr="00CF5E3F">
              <w:rPr>
                <w:sz w:val="18"/>
                <w:szCs w:val="18"/>
              </w:rPr>
              <w:t>вии с заключенными соглашениями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510 000,00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CF5E3F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051 2 02 40014 05 0000 150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Межбюджетные трансферты, передаваемые бюджетам муниц</w:t>
            </w:r>
            <w:r w:rsidRPr="00CF5E3F">
              <w:rPr>
                <w:sz w:val="18"/>
                <w:szCs w:val="18"/>
              </w:rPr>
              <w:t>и</w:t>
            </w:r>
            <w:r w:rsidRPr="00CF5E3F">
              <w:rPr>
                <w:sz w:val="18"/>
                <w:szCs w:val="18"/>
              </w:rPr>
              <w:t>пальных районов из бюджетов поселений на осуществление части полномочий по решению вопросов местного значения в соответс</w:t>
            </w:r>
            <w:r w:rsidRPr="00CF5E3F">
              <w:rPr>
                <w:sz w:val="18"/>
                <w:szCs w:val="18"/>
              </w:rPr>
              <w:t>т</w:t>
            </w:r>
            <w:r w:rsidRPr="00CF5E3F">
              <w:rPr>
                <w:sz w:val="18"/>
                <w:szCs w:val="18"/>
              </w:rPr>
              <w:t>вии с заключенными соглашениями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4F81BD"/>
                <w:sz w:val="18"/>
                <w:szCs w:val="18"/>
              </w:rPr>
            </w:pPr>
            <w:r w:rsidRPr="00CF5E3F">
              <w:rPr>
                <w:color w:val="4F81BD"/>
                <w:sz w:val="18"/>
                <w:szCs w:val="18"/>
              </w:rPr>
              <w:t>510 000,00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CF5E3F">
        <w:trPr>
          <w:trHeight w:val="7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000 2 02 45179 00 0000 150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Межбюджетные трансферты, передаваемые бюджетам на провед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t>ние мероприятий по обеспечению деятельности советников дире</w:t>
            </w:r>
            <w:r w:rsidRPr="00CF5E3F">
              <w:rPr>
                <w:sz w:val="18"/>
                <w:szCs w:val="18"/>
              </w:rPr>
              <w:t>к</w:t>
            </w:r>
            <w:r w:rsidRPr="00CF5E3F">
              <w:rPr>
                <w:sz w:val="18"/>
                <w:szCs w:val="18"/>
              </w:rPr>
              <w:t>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4F81BD"/>
                <w:sz w:val="18"/>
                <w:szCs w:val="18"/>
              </w:rPr>
            </w:pPr>
            <w:r w:rsidRPr="00CF5E3F">
              <w:rPr>
                <w:color w:val="4F81BD"/>
                <w:sz w:val="18"/>
                <w:szCs w:val="18"/>
              </w:rPr>
              <w:t>142 355,62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4F81BD"/>
                <w:sz w:val="18"/>
                <w:szCs w:val="18"/>
              </w:rPr>
            </w:pPr>
            <w:r w:rsidRPr="00CF5E3F">
              <w:rPr>
                <w:color w:val="4F81BD"/>
                <w:sz w:val="18"/>
                <w:szCs w:val="18"/>
              </w:rPr>
              <w:t>631 491,00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4F81BD"/>
                <w:sz w:val="18"/>
                <w:szCs w:val="18"/>
              </w:rPr>
            </w:pPr>
            <w:r w:rsidRPr="00CF5E3F">
              <w:rPr>
                <w:color w:val="4F81BD"/>
                <w:sz w:val="18"/>
                <w:szCs w:val="18"/>
              </w:rPr>
              <w:t>631 491,00</w:t>
            </w:r>
          </w:p>
        </w:tc>
      </w:tr>
      <w:tr w:rsidR="00030E47" w:rsidRPr="00030E47" w:rsidTr="00CF5E3F">
        <w:trPr>
          <w:trHeight w:val="8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lastRenderedPageBreak/>
              <w:t>000 2 02 45179 05 0000 150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Межбюджетные трансферты, передаваемые бюджетам муниц</w:t>
            </w:r>
            <w:r w:rsidRPr="00CF5E3F">
              <w:rPr>
                <w:sz w:val="18"/>
                <w:szCs w:val="18"/>
              </w:rPr>
              <w:t>и</w:t>
            </w:r>
            <w:r w:rsidRPr="00CF5E3F">
              <w:rPr>
                <w:sz w:val="18"/>
                <w:szCs w:val="18"/>
              </w:rPr>
              <w:t>пальных районов на проведение мероприятий по обеспечению деятельности советников директора по воспитанию и взаимоде</w:t>
            </w:r>
            <w:r w:rsidRPr="00CF5E3F">
              <w:rPr>
                <w:sz w:val="18"/>
                <w:szCs w:val="18"/>
              </w:rPr>
              <w:t>й</w:t>
            </w:r>
            <w:r w:rsidRPr="00CF5E3F">
              <w:rPr>
                <w:sz w:val="18"/>
                <w:szCs w:val="18"/>
              </w:rPr>
              <w:t>ствию с детскими общественными объединениями в общеобраз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4F81BD"/>
                <w:sz w:val="18"/>
                <w:szCs w:val="18"/>
              </w:rPr>
            </w:pPr>
            <w:r w:rsidRPr="00CF5E3F">
              <w:rPr>
                <w:color w:val="4F81BD"/>
                <w:sz w:val="18"/>
                <w:szCs w:val="18"/>
              </w:rPr>
              <w:t>142 355,62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4F81BD"/>
                <w:sz w:val="18"/>
                <w:szCs w:val="18"/>
              </w:rPr>
            </w:pPr>
            <w:r w:rsidRPr="00CF5E3F">
              <w:rPr>
                <w:color w:val="4F81BD"/>
                <w:sz w:val="18"/>
                <w:szCs w:val="18"/>
              </w:rPr>
              <w:t>631 491,00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4F81BD"/>
                <w:sz w:val="18"/>
                <w:szCs w:val="18"/>
              </w:rPr>
            </w:pPr>
            <w:r w:rsidRPr="00CF5E3F">
              <w:rPr>
                <w:color w:val="4F81BD"/>
                <w:sz w:val="18"/>
                <w:szCs w:val="18"/>
              </w:rPr>
              <w:t>631 491,00</w:t>
            </w:r>
          </w:p>
        </w:tc>
      </w:tr>
      <w:tr w:rsidR="00030E47" w:rsidRPr="00030E47" w:rsidTr="00CF5E3F">
        <w:trPr>
          <w:trHeight w:val="8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052 2 02 45179 05 0000 150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Межбюджетные трансферты, передаваемые бюджетам муниц</w:t>
            </w:r>
            <w:r w:rsidRPr="00CF5E3F">
              <w:rPr>
                <w:sz w:val="18"/>
                <w:szCs w:val="18"/>
              </w:rPr>
              <w:t>и</w:t>
            </w:r>
            <w:r w:rsidRPr="00CF5E3F">
              <w:rPr>
                <w:sz w:val="18"/>
                <w:szCs w:val="18"/>
              </w:rPr>
              <w:t>пальных районов на проведение мероприятий по обеспечению деятельности советников директора по воспитанию и взаимоде</w:t>
            </w:r>
            <w:r w:rsidRPr="00CF5E3F">
              <w:rPr>
                <w:sz w:val="18"/>
                <w:szCs w:val="18"/>
              </w:rPr>
              <w:t>й</w:t>
            </w:r>
            <w:r w:rsidRPr="00CF5E3F">
              <w:rPr>
                <w:sz w:val="18"/>
                <w:szCs w:val="18"/>
              </w:rPr>
              <w:t>ствию с детскими общественными объединениями в общеобраз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4F81BD"/>
                <w:sz w:val="18"/>
                <w:szCs w:val="18"/>
              </w:rPr>
            </w:pPr>
            <w:r w:rsidRPr="00CF5E3F">
              <w:rPr>
                <w:color w:val="4F81BD"/>
                <w:sz w:val="18"/>
                <w:szCs w:val="18"/>
              </w:rPr>
              <w:t>142 355,62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631 491,00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631 491,00</w:t>
            </w:r>
          </w:p>
        </w:tc>
      </w:tr>
      <w:tr w:rsidR="00030E47" w:rsidRPr="00030E47" w:rsidTr="00207D0B">
        <w:trPr>
          <w:trHeight w:val="9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000 2 02 45303 00 0000 150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after="240"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Межбюджетные трансферты, передаваемые бюджетам на ежем</w:t>
            </w:r>
            <w:r w:rsidRPr="00CF5E3F">
              <w:rPr>
                <w:sz w:val="18"/>
                <w:szCs w:val="18"/>
              </w:rPr>
              <w:t>е</w:t>
            </w:r>
            <w:r w:rsidRPr="00CF5E3F">
              <w:rPr>
                <w:sz w:val="18"/>
                <w:szCs w:val="18"/>
              </w:rPr>
              <w:t>сячное денежное вознаграждение за классное руководство педаг</w:t>
            </w:r>
            <w:r w:rsidRPr="00CF5E3F">
              <w:rPr>
                <w:sz w:val="18"/>
                <w:szCs w:val="18"/>
              </w:rPr>
              <w:t>о</w:t>
            </w:r>
            <w:r w:rsidRPr="00CF5E3F">
              <w:rPr>
                <w:sz w:val="18"/>
                <w:szCs w:val="18"/>
              </w:rPr>
              <w:t>гическим работникам государственных и муниципальных общео</w:t>
            </w:r>
            <w:r w:rsidRPr="00CF5E3F">
              <w:rPr>
                <w:sz w:val="18"/>
                <w:szCs w:val="18"/>
              </w:rPr>
              <w:t>б</w:t>
            </w:r>
            <w:r w:rsidRPr="00CF5E3F">
              <w:rPr>
                <w:sz w:val="18"/>
                <w:szCs w:val="18"/>
              </w:rPr>
              <w:t>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3 281 040,00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3 202 920,00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3 202 920,00</w:t>
            </w:r>
          </w:p>
        </w:tc>
      </w:tr>
      <w:tr w:rsidR="00030E47" w:rsidRPr="00030E47" w:rsidTr="00CF5E3F">
        <w:trPr>
          <w:trHeight w:val="9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000 2 02 45303 05 0000 150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after="240"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Межбюджетные трансферты, передаваемые бюджетам муниц</w:t>
            </w:r>
            <w:r w:rsidRPr="00CF5E3F">
              <w:rPr>
                <w:sz w:val="18"/>
                <w:szCs w:val="18"/>
              </w:rPr>
              <w:t>и</w:t>
            </w:r>
            <w:r w:rsidRPr="00CF5E3F">
              <w:rPr>
                <w:sz w:val="18"/>
                <w:szCs w:val="18"/>
              </w:rPr>
              <w:t>пальных районов на ежемесячное денежное вознаграждение за классное руководство педагогическим работникам государстве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ных и муниципальных общеобразовательных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3 281 040,00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3 202 920,00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3 202 920,00</w:t>
            </w:r>
          </w:p>
        </w:tc>
      </w:tr>
      <w:tr w:rsidR="00030E47" w:rsidRPr="00030E47" w:rsidTr="00CF5E3F">
        <w:trPr>
          <w:trHeight w:val="7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052 2 02 45303 05 0000 150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Межбюджетные трансферты, передаваемые бюджетам муниц</w:t>
            </w:r>
            <w:r w:rsidRPr="00CF5E3F">
              <w:rPr>
                <w:sz w:val="18"/>
                <w:szCs w:val="18"/>
              </w:rPr>
              <w:t>и</w:t>
            </w:r>
            <w:r w:rsidRPr="00CF5E3F">
              <w:rPr>
                <w:sz w:val="18"/>
                <w:szCs w:val="18"/>
              </w:rPr>
              <w:t>пальных районов на ежемесячное денежное вознаграждение за классное руководство педагогическим работникам государстве</w:t>
            </w:r>
            <w:r w:rsidRPr="00CF5E3F">
              <w:rPr>
                <w:sz w:val="18"/>
                <w:szCs w:val="18"/>
              </w:rPr>
              <w:t>н</w:t>
            </w:r>
            <w:r w:rsidRPr="00CF5E3F">
              <w:rPr>
                <w:sz w:val="18"/>
                <w:szCs w:val="18"/>
              </w:rPr>
              <w:t>ных и муниципальных общеобразовательных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3 281 040,00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3 202 920,00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3 202 920,00</w:t>
            </w:r>
          </w:p>
        </w:tc>
      </w:tr>
      <w:tr w:rsidR="00030E47" w:rsidRPr="00030E47" w:rsidTr="00CF5E3F">
        <w:trPr>
          <w:trHeight w:val="2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000 2 02 49999 00 0000 150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448 970,00</w:t>
            </w:r>
          </w:p>
        </w:tc>
      </w:tr>
      <w:tr w:rsidR="00030E47" w:rsidRPr="00030E47" w:rsidTr="00CF5E3F">
        <w:trPr>
          <w:trHeight w:val="3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000 2 02 49999 05 0000 150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Прочие межбюджетные трансферты, передаваемые бюджетам м</w:t>
            </w:r>
            <w:r w:rsidRPr="00CF5E3F">
              <w:rPr>
                <w:sz w:val="18"/>
                <w:szCs w:val="18"/>
              </w:rPr>
              <w:t>у</w:t>
            </w:r>
            <w:r w:rsidRPr="00CF5E3F">
              <w:rPr>
                <w:sz w:val="18"/>
                <w:szCs w:val="18"/>
              </w:rPr>
              <w:t>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448 970,00</w:t>
            </w:r>
          </w:p>
        </w:tc>
      </w:tr>
      <w:tr w:rsidR="00030E47" w:rsidRPr="00030E47" w:rsidTr="00EE4167">
        <w:trPr>
          <w:trHeight w:val="3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052 2 02 49999 05 0000 150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Прочие межбюджетные трансферты, передаваемые бюджетам м</w:t>
            </w:r>
            <w:r w:rsidRPr="00CF5E3F">
              <w:rPr>
                <w:sz w:val="18"/>
                <w:szCs w:val="18"/>
              </w:rPr>
              <w:t>у</w:t>
            </w:r>
            <w:r w:rsidRPr="00CF5E3F">
              <w:rPr>
                <w:sz w:val="18"/>
                <w:szCs w:val="18"/>
              </w:rPr>
              <w:t>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448 970,00</w:t>
            </w:r>
          </w:p>
        </w:tc>
      </w:tr>
      <w:tr w:rsidR="00030E47" w:rsidRPr="00030E47" w:rsidTr="00CF5E3F">
        <w:trPr>
          <w:trHeight w:val="1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000 2 07 00000 00 0000 000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</w:tr>
      <w:tr w:rsidR="00030E47" w:rsidRPr="00030E47" w:rsidTr="00CF5E3F">
        <w:trPr>
          <w:trHeight w:val="39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000 2 07 05000 05 0000 150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030E47" w:rsidRPr="00030E47" w:rsidTr="00CF5E3F">
        <w:trPr>
          <w:trHeight w:val="4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000 2 07 05020 05 0000 150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Поступления от денежных пожертвований, предоставляемых ф</w:t>
            </w:r>
            <w:r w:rsidRPr="00CF5E3F">
              <w:rPr>
                <w:sz w:val="18"/>
                <w:szCs w:val="18"/>
              </w:rPr>
              <w:t>и</w:t>
            </w:r>
            <w:r w:rsidRPr="00CF5E3F">
              <w:rPr>
                <w:sz w:val="18"/>
                <w:szCs w:val="18"/>
              </w:rPr>
              <w:t>зическими лицами получателям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030E47" w:rsidRPr="00030E47" w:rsidTr="00CF5E3F">
        <w:trPr>
          <w:trHeight w:val="5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058 2 07 05020 05 0000 150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Поступления от денежных пожертвований, предоставляемых ф</w:t>
            </w:r>
            <w:r w:rsidRPr="00CF5E3F">
              <w:rPr>
                <w:sz w:val="18"/>
                <w:szCs w:val="18"/>
              </w:rPr>
              <w:t>и</w:t>
            </w:r>
            <w:r w:rsidRPr="00CF5E3F">
              <w:rPr>
                <w:sz w:val="18"/>
                <w:szCs w:val="18"/>
              </w:rPr>
              <w:t>зическими лицами получателям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030E47" w:rsidRPr="00030E47" w:rsidTr="00CF5E3F">
        <w:trPr>
          <w:trHeight w:val="4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-294 605,78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CF5E3F">
        <w:trPr>
          <w:trHeight w:val="5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000 2 19 00000 05 0000 150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</w:t>
            </w:r>
            <w:r w:rsidRPr="00CF5E3F">
              <w:rPr>
                <w:sz w:val="18"/>
                <w:szCs w:val="18"/>
              </w:rPr>
              <w:t>д</w:t>
            </w:r>
            <w:r w:rsidRPr="00CF5E3F">
              <w:rPr>
                <w:sz w:val="18"/>
                <w:szCs w:val="18"/>
              </w:rPr>
              <w:t>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-294 605,78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CF5E3F">
        <w:trPr>
          <w:trHeight w:val="5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lastRenderedPageBreak/>
              <w:t>000 2 19 60010 05 0000 150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Возврат прочих остатков субсидий, субвенций и иных межбю</w:t>
            </w:r>
            <w:r w:rsidRPr="00CF5E3F">
              <w:rPr>
                <w:sz w:val="18"/>
                <w:szCs w:val="18"/>
              </w:rPr>
              <w:t>д</w:t>
            </w:r>
            <w:r w:rsidRPr="00CF5E3F">
              <w:rPr>
                <w:sz w:val="18"/>
                <w:szCs w:val="18"/>
              </w:rPr>
              <w:t>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-294 605,78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CF5E3F">
        <w:trPr>
          <w:trHeight w:val="4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052 2 19 60010 05 0000 150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CF5E3F" w:rsidRDefault="00030E47" w:rsidP="00CF5E3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F5E3F">
              <w:rPr>
                <w:sz w:val="18"/>
                <w:szCs w:val="18"/>
              </w:rPr>
              <w:t>Возврат прочих остатков субсидий, субвенций и иных межбю</w:t>
            </w:r>
            <w:r w:rsidRPr="00CF5E3F">
              <w:rPr>
                <w:sz w:val="18"/>
                <w:szCs w:val="18"/>
              </w:rPr>
              <w:t>д</w:t>
            </w:r>
            <w:r w:rsidRPr="00CF5E3F">
              <w:rPr>
                <w:sz w:val="18"/>
                <w:szCs w:val="18"/>
              </w:rPr>
              <w:t>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1F497D"/>
                <w:sz w:val="18"/>
                <w:szCs w:val="18"/>
              </w:rPr>
            </w:pPr>
            <w:r w:rsidRPr="00CF5E3F">
              <w:rPr>
                <w:color w:val="1F497D"/>
                <w:sz w:val="18"/>
                <w:szCs w:val="18"/>
              </w:rPr>
              <w:t>-294 605,78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F5E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E47" w:rsidRPr="00030E47" w:rsidTr="00030E47">
        <w:trPr>
          <w:trHeight w:val="425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rPr>
                <w:b/>
                <w:bCs/>
                <w:sz w:val="18"/>
                <w:szCs w:val="18"/>
              </w:rPr>
            </w:pPr>
            <w:r w:rsidRPr="00CF5E3F">
              <w:rPr>
                <w:b/>
                <w:bCs/>
                <w:sz w:val="18"/>
                <w:szCs w:val="18"/>
              </w:rPr>
              <w:t xml:space="preserve">ВСЕГО ДОХОДОВ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487 849 164,38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363 443 732,38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CF5E3F" w:rsidRDefault="00030E47" w:rsidP="00CF5E3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E3F">
              <w:rPr>
                <w:b/>
                <w:bCs/>
                <w:color w:val="000000"/>
                <w:sz w:val="18"/>
                <w:szCs w:val="18"/>
              </w:rPr>
              <w:t>210 309 196,36</w:t>
            </w:r>
          </w:p>
        </w:tc>
      </w:tr>
    </w:tbl>
    <w:p w:rsidR="006E1B00" w:rsidRPr="00787A61" w:rsidRDefault="006E1B00" w:rsidP="00787A6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F033BA" w:rsidRDefault="00F033BA" w:rsidP="00B15FE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  <w:sectPr w:rsidR="00F033BA" w:rsidSect="00AF3742">
          <w:pgSz w:w="16840" w:h="11907" w:orient="landscape" w:code="9"/>
          <w:pgMar w:top="851" w:right="1134" w:bottom="2552" w:left="1134" w:header="720" w:footer="720" w:gutter="0"/>
          <w:cols w:space="720"/>
          <w:docGrid w:linePitch="326"/>
        </w:sectPr>
      </w:pPr>
    </w:p>
    <w:p w:rsidR="007E70C9" w:rsidRPr="00C95759" w:rsidRDefault="001A62C5" w:rsidP="007E70C9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7E70C9" w:rsidRPr="00365E56">
        <w:rPr>
          <w:b/>
          <w:bCs/>
          <w:sz w:val="28"/>
          <w:szCs w:val="28"/>
        </w:rPr>
        <w:t>)</w:t>
      </w:r>
      <w:r w:rsidR="007E70C9" w:rsidRPr="00C95759">
        <w:rPr>
          <w:b/>
          <w:sz w:val="28"/>
          <w:szCs w:val="28"/>
        </w:rPr>
        <w:t xml:space="preserve"> приложение 3 изложить в следующей редакции: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                                                                                                      Приложение  3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7E70C9" w:rsidRPr="00F76F4E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F4E">
        <w:rPr>
          <w:b/>
          <w:bCs/>
          <w:sz w:val="28"/>
          <w:szCs w:val="28"/>
        </w:rPr>
        <w:t>Источники внутреннего финансирования дефицита бюджета Палехского</w:t>
      </w:r>
    </w:p>
    <w:p w:rsidR="007E70C9" w:rsidRPr="00F76F4E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F4E">
        <w:rPr>
          <w:b/>
          <w:bCs/>
          <w:sz w:val="28"/>
          <w:szCs w:val="28"/>
        </w:rPr>
        <w:t>муниципального района на 202</w:t>
      </w:r>
      <w:r w:rsidR="00B8506C">
        <w:rPr>
          <w:b/>
          <w:bCs/>
          <w:sz w:val="28"/>
          <w:szCs w:val="28"/>
        </w:rPr>
        <w:t>3</w:t>
      </w:r>
      <w:r w:rsidRPr="00F76F4E">
        <w:rPr>
          <w:b/>
          <w:bCs/>
          <w:sz w:val="28"/>
          <w:szCs w:val="28"/>
        </w:rPr>
        <w:t xml:space="preserve"> год и на плановый период 202</w:t>
      </w:r>
      <w:r w:rsidR="00B8506C">
        <w:rPr>
          <w:b/>
          <w:bCs/>
          <w:sz w:val="28"/>
          <w:szCs w:val="28"/>
        </w:rPr>
        <w:t>4</w:t>
      </w:r>
      <w:r w:rsidRPr="00F76F4E">
        <w:rPr>
          <w:b/>
          <w:bCs/>
          <w:sz w:val="28"/>
          <w:szCs w:val="28"/>
        </w:rPr>
        <w:t xml:space="preserve"> и 202</w:t>
      </w:r>
      <w:r w:rsidR="00B8506C">
        <w:rPr>
          <w:b/>
          <w:bCs/>
          <w:sz w:val="28"/>
          <w:szCs w:val="28"/>
        </w:rPr>
        <w:t>5</w:t>
      </w:r>
      <w:r w:rsidRPr="00F76F4E">
        <w:rPr>
          <w:b/>
          <w:bCs/>
          <w:sz w:val="28"/>
          <w:szCs w:val="28"/>
        </w:rPr>
        <w:t xml:space="preserve"> годов</w:t>
      </w:r>
    </w:p>
    <w:tbl>
      <w:tblPr>
        <w:tblW w:w="10031" w:type="dxa"/>
        <w:tblLayout w:type="fixed"/>
        <w:tblLook w:val="0000"/>
      </w:tblPr>
      <w:tblGrid>
        <w:gridCol w:w="2376"/>
        <w:gridCol w:w="1985"/>
        <w:gridCol w:w="1843"/>
        <w:gridCol w:w="1842"/>
        <w:gridCol w:w="1985"/>
      </w:tblGrid>
      <w:tr w:rsidR="007E70C9" w:rsidRPr="0055235D" w:rsidTr="00A666BB">
        <w:trPr>
          <w:trHeight w:val="75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Код классификации исто</w:t>
            </w:r>
            <w:r w:rsidRPr="001D585E">
              <w:rPr>
                <w:sz w:val="18"/>
                <w:szCs w:val="18"/>
              </w:rPr>
              <w:t>ч</w:t>
            </w:r>
            <w:r w:rsidRPr="001D585E">
              <w:rPr>
                <w:sz w:val="18"/>
                <w:szCs w:val="18"/>
              </w:rPr>
              <w:t>ников финансирования дефицита бюджетов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Наименование кода классификации и и</w:t>
            </w:r>
            <w:r w:rsidRPr="001D585E">
              <w:rPr>
                <w:sz w:val="18"/>
                <w:szCs w:val="18"/>
              </w:rPr>
              <w:t>с</w:t>
            </w:r>
            <w:r w:rsidRPr="001D585E">
              <w:rPr>
                <w:sz w:val="18"/>
                <w:szCs w:val="18"/>
              </w:rPr>
              <w:t>точников финансир</w:t>
            </w:r>
            <w:r w:rsidRPr="001D585E">
              <w:rPr>
                <w:sz w:val="18"/>
                <w:szCs w:val="18"/>
              </w:rPr>
              <w:t>о</w:t>
            </w:r>
            <w:r w:rsidRPr="001D585E">
              <w:rPr>
                <w:sz w:val="18"/>
                <w:szCs w:val="18"/>
              </w:rPr>
              <w:t>вания дефицита бю</w:t>
            </w:r>
            <w:r w:rsidRPr="001D585E">
              <w:rPr>
                <w:sz w:val="18"/>
                <w:szCs w:val="18"/>
              </w:rPr>
              <w:t>д</w:t>
            </w:r>
            <w:r w:rsidRPr="001D585E">
              <w:rPr>
                <w:sz w:val="18"/>
                <w:szCs w:val="18"/>
              </w:rPr>
              <w:t>жета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Сумма</w:t>
            </w:r>
          </w:p>
          <w:p w:rsidR="007E70C9" w:rsidRPr="001D585E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(руб.)</w:t>
            </w:r>
          </w:p>
        </w:tc>
      </w:tr>
      <w:tr w:rsidR="007E70C9" w:rsidRPr="0055235D" w:rsidTr="00107AFC">
        <w:trPr>
          <w:trHeight w:val="400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202</w:t>
            </w:r>
            <w:r w:rsidR="00B8506C" w:rsidRPr="001D585E">
              <w:rPr>
                <w:sz w:val="18"/>
                <w:szCs w:val="18"/>
              </w:rPr>
              <w:t>3</w:t>
            </w:r>
            <w:r w:rsidRPr="001D585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202</w:t>
            </w:r>
            <w:r w:rsidR="00B8506C" w:rsidRPr="001D585E">
              <w:rPr>
                <w:sz w:val="18"/>
                <w:szCs w:val="18"/>
              </w:rPr>
              <w:t>4</w:t>
            </w:r>
            <w:r w:rsidRPr="001D585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202</w:t>
            </w:r>
            <w:r w:rsidR="00B8506C" w:rsidRPr="001D585E">
              <w:rPr>
                <w:sz w:val="18"/>
                <w:szCs w:val="18"/>
              </w:rPr>
              <w:t>5</w:t>
            </w:r>
            <w:r w:rsidRPr="001D585E">
              <w:rPr>
                <w:sz w:val="18"/>
                <w:szCs w:val="18"/>
              </w:rPr>
              <w:t xml:space="preserve"> год</w:t>
            </w:r>
          </w:p>
        </w:tc>
      </w:tr>
      <w:tr w:rsidR="00B8506C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1D585E" w:rsidRDefault="00B8506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 000 01000000000000000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1D585E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Источники внутренн</w:t>
            </w:r>
            <w:r w:rsidRPr="001D585E">
              <w:rPr>
                <w:sz w:val="18"/>
                <w:szCs w:val="18"/>
              </w:rPr>
              <w:t>е</w:t>
            </w:r>
            <w:r w:rsidRPr="001D585E">
              <w:rPr>
                <w:sz w:val="18"/>
                <w:szCs w:val="18"/>
              </w:rPr>
              <w:t>го финансирования дефицита бюджета муниципального ра</w:t>
            </w:r>
            <w:r w:rsidRPr="001D585E">
              <w:rPr>
                <w:sz w:val="18"/>
                <w:szCs w:val="18"/>
              </w:rPr>
              <w:t>й</w:t>
            </w:r>
            <w:r w:rsidRPr="001D585E">
              <w:rPr>
                <w:sz w:val="18"/>
                <w:szCs w:val="18"/>
              </w:rPr>
              <w:t>она всего: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06C" w:rsidRPr="001D585E" w:rsidRDefault="00A61620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11 </w:t>
            </w:r>
            <w:r w:rsidR="00A666BB" w:rsidRPr="001D585E">
              <w:rPr>
                <w:sz w:val="18"/>
                <w:szCs w:val="18"/>
              </w:rPr>
              <w:t>5</w:t>
            </w:r>
            <w:r w:rsidRPr="001D585E">
              <w:rPr>
                <w:sz w:val="18"/>
                <w:szCs w:val="18"/>
              </w:rPr>
              <w:t>93 </w:t>
            </w:r>
            <w:r w:rsidR="00A666BB" w:rsidRPr="001D585E">
              <w:rPr>
                <w:sz w:val="18"/>
                <w:szCs w:val="18"/>
              </w:rPr>
              <w:t>092</w:t>
            </w:r>
            <w:r w:rsidRPr="001D585E">
              <w:rPr>
                <w:sz w:val="18"/>
                <w:szCs w:val="18"/>
              </w:rPr>
              <w:t>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06C" w:rsidRPr="001D585E" w:rsidRDefault="00B8506C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06C" w:rsidRPr="001D585E" w:rsidRDefault="00B8506C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0,00</w:t>
            </w:r>
          </w:p>
        </w:tc>
      </w:tr>
      <w:tr w:rsidR="00A61620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1D585E" w:rsidRDefault="00A61620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000 01 050000000000000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1D585E" w:rsidRDefault="00A6162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Изменение остатков средств на счетах по учету средств бюдж</w:t>
            </w:r>
            <w:r w:rsidRPr="001D585E">
              <w:rPr>
                <w:sz w:val="18"/>
                <w:szCs w:val="18"/>
              </w:rPr>
              <w:t>е</w:t>
            </w:r>
            <w:r w:rsidRPr="001D585E">
              <w:rPr>
                <w:sz w:val="18"/>
                <w:szCs w:val="18"/>
              </w:rPr>
              <w:t>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20" w:rsidRPr="001D585E" w:rsidRDefault="00A61620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11 </w:t>
            </w:r>
            <w:r w:rsidR="007F592B" w:rsidRPr="001D585E">
              <w:rPr>
                <w:sz w:val="18"/>
                <w:szCs w:val="18"/>
              </w:rPr>
              <w:t>593 </w:t>
            </w:r>
            <w:r w:rsidRPr="001D585E">
              <w:rPr>
                <w:sz w:val="18"/>
                <w:szCs w:val="18"/>
              </w:rPr>
              <w:t>0</w:t>
            </w:r>
            <w:r w:rsidR="007F592B" w:rsidRPr="001D585E">
              <w:rPr>
                <w:sz w:val="18"/>
                <w:szCs w:val="18"/>
              </w:rPr>
              <w:t>92</w:t>
            </w:r>
            <w:r w:rsidRPr="001D585E">
              <w:rPr>
                <w:sz w:val="18"/>
                <w:szCs w:val="18"/>
              </w:rPr>
              <w:t>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20" w:rsidRPr="001D585E" w:rsidRDefault="00A61620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20" w:rsidRPr="001D585E" w:rsidRDefault="00A61620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0,00</w:t>
            </w:r>
          </w:p>
        </w:tc>
      </w:tr>
      <w:tr w:rsidR="00107AFC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000 01 050000000000500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-487 849 164,38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-363 443 732,38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bCs/>
                <w:sz w:val="18"/>
                <w:szCs w:val="18"/>
              </w:rPr>
              <w:t>-210 309 196,36</w:t>
            </w:r>
          </w:p>
        </w:tc>
      </w:tr>
      <w:tr w:rsidR="00107AFC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000 01 050200000000500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-487 849 164,38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-210 309 196,36</w:t>
            </w:r>
          </w:p>
        </w:tc>
      </w:tr>
      <w:tr w:rsidR="00107AFC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 xml:space="preserve">000 01 050201000000510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-487 849 164,38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-210 309 196,36</w:t>
            </w:r>
          </w:p>
        </w:tc>
      </w:tr>
      <w:tr w:rsidR="00107AFC" w:rsidRPr="0055235D" w:rsidTr="001D585E">
        <w:trPr>
          <w:trHeight w:val="49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050 01050201050000510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Увеличение прочих остатков денежных средств бюджетов муниципальных ра</w:t>
            </w:r>
            <w:r w:rsidRPr="001D585E">
              <w:rPr>
                <w:sz w:val="18"/>
                <w:szCs w:val="18"/>
              </w:rPr>
              <w:t>й</w:t>
            </w:r>
            <w:r w:rsidRPr="001D585E">
              <w:rPr>
                <w:sz w:val="18"/>
                <w:szCs w:val="18"/>
              </w:rPr>
              <w:t>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-487 849 164,38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-210 309 196,36</w:t>
            </w:r>
          </w:p>
        </w:tc>
      </w:tr>
      <w:tr w:rsidR="00A57D07" w:rsidRPr="0055235D" w:rsidTr="001D585E">
        <w:trPr>
          <w:trHeight w:val="30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1D585E" w:rsidRDefault="00A57D07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000 01050000000000600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1D585E" w:rsidRDefault="00A57D07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07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499 442 256,70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07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363 443 732,38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07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210 309 196,36</w:t>
            </w:r>
          </w:p>
        </w:tc>
      </w:tr>
      <w:tr w:rsidR="00107AFC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000 01050200000000610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499 442 256,70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210 309 196,36</w:t>
            </w:r>
          </w:p>
        </w:tc>
      </w:tr>
      <w:tr w:rsidR="00107AFC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000 01050201000000610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499 442 256,70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210 309 196,36</w:t>
            </w:r>
          </w:p>
        </w:tc>
      </w:tr>
      <w:tr w:rsidR="00107AFC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050 01050201050000610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Уменьшение прочих остатков денежных средств бюджетов муниципальных ра</w:t>
            </w:r>
            <w:r w:rsidRPr="001D585E">
              <w:rPr>
                <w:sz w:val="18"/>
                <w:szCs w:val="18"/>
              </w:rPr>
              <w:t>й</w:t>
            </w:r>
            <w:r w:rsidRPr="001D585E">
              <w:rPr>
                <w:sz w:val="18"/>
                <w:szCs w:val="18"/>
              </w:rPr>
              <w:t>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499 442 256,70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210 309 196,36</w:t>
            </w:r>
          </w:p>
        </w:tc>
      </w:tr>
    </w:tbl>
    <w:p w:rsidR="000308C6" w:rsidRPr="005856C8" w:rsidRDefault="001A62C5" w:rsidP="000308C6">
      <w:pPr>
        <w:jc w:val="both"/>
        <w:rPr>
          <w:b/>
        </w:rPr>
      </w:pPr>
      <w:r w:rsidRPr="005856C8">
        <w:rPr>
          <w:b/>
          <w:bCs/>
        </w:rPr>
        <w:t>8</w:t>
      </w:r>
      <w:r w:rsidR="000308C6" w:rsidRPr="005856C8">
        <w:rPr>
          <w:b/>
          <w:bCs/>
        </w:rPr>
        <w:t>)</w:t>
      </w:r>
      <w:r w:rsidR="000308C6" w:rsidRPr="005856C8">
        <w:rPr>
          <w:b/>
        </w:rPr>
        <w:t xml:space="preserve">  приложение 4 изложить в следующей редакции:</w:t>
      </w:r>
    </w:p>
    <w:p w:rsidR="000308C6" w:rsidRPr="005856C8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856C8">
        <w:rPr>
          <w:rFonts w:ascii="Times New Roman CYR" w:hAnsi="Times New Roman CYR" w:cs="Times New Roman CYR"/>
        </w:rPr>
        <w:t xml:space="preserve"> Приложение  4 </w:t>
      </w:r>
    </w:p>
    <w:p w:rsidR="000308C6" w:rsidRPr="005856C8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856C8">
        <w:rPr>
          <w:rFonts w:ascii="Times New Roman CYR" w:hAnsi="Times New Roman CYR" w:cs="Times New Roman CYR"/>
        </w:rPr>
        <w:t xml:space="preserve">к решению Совета Палехского     </w:t>
      </w:r>
    </w:p>
    <w:p w:rsidR="000308C6" w:rsidRPr="005856C8" w:rsidRDefault="000308C6" w:rsidP="000308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856C8">
        <w:rPr>
          <w:rFonts w:ascii="Times New Roman CYR" w:hAnsi="Times New Roman CYR" w:cs="Times New Roman CYR"/>
        </w:rPr>
        <w:t xml:space="preserve"> муниципального района</w:t>
      </w:r>
    </w:p>
    <w:p w:rsidR="000308C6" w:rsidRPr="005856C8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856C8">
        <w:rPr>
          <w:rFonts w:ascii="Times New Roman CYR" w:hAnsi="Times New Roman CYR" w:cs="Times New Roman CYR"/>
        </w:rPr>
        <w:t>от 23.12.2022 № 83</w:t>
      </w:r>
    </w:p>
    <w:p w:rsidR="000308C6" w:rsidRPr="005856C8" w:rsidRDefault="000308C6" w:rsidP="000308C6">
      <w:pPr>
        <w:jc w:val="both"/>
        <w:rPr>
          <w:b/>
        </w:rPr>
      </w:pPr>
    </w:p>
    <w:tbl>
      <w:tblPr>
        <w:tblW w:w="9700" w:type="dxa"/>
        <w:tblInd w:w="93" w:type="dxa"/>
        <w:tblLayout w:type="fixed"/>
        <w:tblLook w:val="04A0"/>
      </w:tblPr>
      <w:tblGrid>
        <w:gridCol w:w="9700"/>
      </w:tblGrid>
      <w:tr w:rsidR="000308C6" w:rsidRPr="005856C8" w:rsidTr="00F077D0">
        <w:trPr>
          <w:trHeight w:val="1343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8C6" w:rsidRPr="005856C8" w:rsidRDefault="000308C6" w:rsidP="000308C6">
            <w:pPr>
              <w:jc w:val="both"/>
              <w:rPr>
                <w:b/>
                <w:bCs/>
                <w:color w:val="000000"/>
              </w:rPr>
            </w:pPr>
            <w:r w:rsidRPr="005856C8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</w:t>
            </w:r>
            <w:r w:rsidRPr="005856C8">
              <w:rPr>
                <w:b/>
                <w:bCs/>
                <w:color w:val="000000"/>
              </w:rPr>
              <w:t>о</w:t>
            </w:r>
            <w:r w:rsidRPr="005856C8">
              <w:rPr>
                <w:b/>
                <w:bCs/>
                <w:color w:val="000000"/>
              </w:rPr>
              <w:t>граммам Палехскогомуниципального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</w:t>
            </w:r>
            <w:r w:rsidRPr="005856C8">
              <w:rPr>
                <w:b/>
                <w:bCs/>
                <w:color w:val="000000"/>
              </w:rPr>
              <w:t>р</w:t>
            </w:r>
            <w:r w:rsidRPr="005856C8">
              <w:rPr>
                <w:b/>
                <w:bCs/>
                <w:color w:val="000000"/>
              </w:rPr>
              <w:t>ганов Палехского муниципального района), группам видов расходов классификации расходов бюджета Палехского муниципального района на 2023 год</w:t>
            </w:r>
          </w:p>
          <w:p w:rsidR="000308C6" w:rsidRPr="005856C8" w:rsidRDefault="000308C6" w:rsidP="000308C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66B65" w:rsidRDefault="00D66B65" w:rsidP="00E23D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812"/>
        <w:gridCol w:w="1559"/>
        <w:gridCol w:w="567"/>
        <w:gridCol w:w="1701"/>
      </w:tblGrid>
      <w:tr w:rsidR="00D66B65" w:rsidRPr="00C451C0" w:rsidTr="00787A61">
        <w:trPr>
          <w:trHeight w:val="38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Вид ра</w:t>
            </w:r>
            <w:r w:rsidRPr="00C451C0">
              <w:rPr>
                <w:sz w:val="18"/>
                <w:szCs w:val="18"/>
              </w:rPr>
              <w:t>с</w:t>
            </w:r>
            <w:r w:rsidRPr="00C451C0">
              <w:rPr>
                <w:sz w:val="18"/>
                <w:szCs w:val="18"/>
              </w:rPr>
              <w:t>х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>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2023 год сумма (рублей)</w:t>
            </w:r>
          </w:p>
        </w:tc>
      </w:tr>
      <w:tr w:rsidR="00D66B65" w:rsidRPr="00C451C0" w:rsidTr="00787A61">
        <w:trPr>
          <w:trHeight w:val="40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0100000000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207D0B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160965108,78</w:t>
            </w:r>
          </w:p>
        </w:tc>
      </w:tr>
      <w:tr w:rsidR="00D66B65" w:rsidRPr="00C451C0" w:rsidTr="006F5F89">
        <w:trPr>
          <w:trHeight w:val="26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0110000000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207D0B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132081650,97</w:t>
            </w:r>
          </w:p>
        </w:tc>
      </w:tr>
      <w:tr w:rsidR="00D66B65" w:rsidRPr="00C451C0" w:rsidTr="00787A61">
        <w:trPr>
          <w:trHeight w:val="240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«Развитие дошкольного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0110100000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207D0B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44474501,20</w:t>
            </w:r>
          </w:p>
        </w:tc>
      </w:tr>
      <w:tr w:rsidR="00D66B65" w:rsidRPr="00C451C0" w:rsidTr="00787A61">
        <w:trPr>
          <w:trHeight w:val="80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дошкольного образования детей. Присмотр и уход за детьми. (Расходы на выплаты персоналу в целях обеспечения выполн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ния функций государственными (муниципальными) органами, казе</w:t>
            </w:r>
            <w:r w:rsidRPr="00C451C0">
              <w:rPr>
                <w:sz w:val="18"/>
                <w:szCs w:val="18"/>
              </w:rPr>
              <w:t>н</w:t>
            </w:r>
            <w:r w:rsidRPr="00C451C0">
              <w:rPr>
                <w:sz w:val="18"/>
                <w:szCs w:val="18"/>
              </w:rPr>
              <w:t>ными учреждениями, органами управления государственными внебю</w:t>
            </w:r>
            <w:r w:rsidRPr="00C451C0">
              <w:rPr>
                <w:sz w:val="18"/>
                <w:szCs w:val="18"/>
              </w:rPr>
              <w:t>д</w:t>
            </w:r>
            <w:r w:rsidRPr="00C451C0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6147900,06</w:t>
            </w:r>
          </w:p>
        </w:tc>
      </w:tr>
      <w:tr w:rsidR="00D66B65" w:rsidRPr="00C451C0" w:rsidTr="00787A61">
        <w:trPr>
          <w:trHeight w:val="49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дошкольного образования детей. Присмотр и уход за детьми. (Закупка товаров, работ и услуг для обеспечения государстве</w:t>
            </w:r>
            <w:r w:rsidRPr="00C451C0">
              <w:rPr>
                <w:sz w:val="18"/>
                <w:szCs w:val="18"/>
              </w:rPr>
              <w:t>н</w:t>
            </w:r>
            <w:r w:rsidRPr="00C451C0">
              <w:rPr>
                <w:sz w:val="18"/>
                <w:szCs w:val="18"/>
              </w:rPr>
              <w:t xml:space="preserve">ных (муниципальных) нужд).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207D0B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9982104,75</w:t>
            </w:r>
          </w:p>
        </w:tc>
      </w:tr>
      <w:tr w:rsidR="00D66B65" w:rsidRPr="00C451C0" w:rsidTr="006F5F89">
        <w:trPr>
          <w:trHeight w:val="42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дошкольного образования детей. Присмотр и уход за детьми 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128628,00</w:t>
            </w:r>
          </w:p>
        </w:tc>
      </w:tr>
      <w:tr w:rsidR="00D66B65" w:rsidRPr="00C451C0" w:rsidTr="005856C8">
        <w:trPr>
          <w:trHeight w:val="1366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Осуществление переданных органам местного самоуправления гос</w:t>
            </w:r>
            <w:r w:rsidRPr="00C451C0">
              <w:rPr>
                <w:sz w:val="18"/>
                <w:szCs w:val="18"/>
              </w:rPr>
              <w:t>у</w:t>
            </w:r>
            <w:r w:rsidRPr="00C451C0">
              <w:rPr>
                <w:sz w:val="18"/>
                <w:szCs w:val="18"/>
              </w:rPr>
              <w:t>дарственных полномочий Ивановской области по присмотру и уходу за детьми- сиротами и детьми, оставшимися без попечения родителей, детьми- инвалидами в муниципальных дошкольных образовательных организациях и детьми, нуждающимися в длительном лечении, в мун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ципальных дошкольных образовательных организациях, осуществля</w:t>
            </w:r>
            <w:r w:rsidRPr="00C451C0">
              <w:rPr>
                <w:sz w:val="18"/>
                <w:szCs w:val="18"/>
              </w:rPr>
              <w:t>ю</w:t>
            </w:r>
            <w:r w:rsidRPr="00C451C0">
              <w:rPr>
                <w:sz w:val="18"/>
                <w:szCs w:val="18"/>
              </w:rPr>
              <w:t>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0110180100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135180,00</w:t>
            </w:r>
          </w:p>
        </w:tc>
      </w:tr>
      <w:tr w:rsidR="00D66B65" w:rsidRPr="00C451C0" w:rsidTr="00787A61">
        <w:trPr>
          <w:trHeight w:val="1014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Осуществление переданных органам местного самоуправления гос</w:t>
            </w:r>
            <w:r w:rsidRPr="00C451C0">
              <w:rPr>
                <w:sz w:val="18"/>
                <w:szCs w:val="18"/>
              </w:rPr>
              <w:t>у</w:t>
            </w:r>
            <w:r w:rsidRPr="00C451C0">
              <w:rPr>
                <w:sz w:val="18"/>
                <w:szCs w:val="18"/>
              </w:rPr>
              <w:t>дарственных полномочий Ивановской области по выплате компенсации части родительской платы за присмотр и уход за детьми в образов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тельных организациях, реализующих образовательную программу д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>школьного образования (Социальное обеспечение и иные выплаты н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0110180110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207D0B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613889,76</w:t>
            </w:r>
          </w:p>
        </w:tc>
      </w:tr>
      <w:tr w:rsidR="00D66B65" w:rsidRPr="00C451C0" w:rsidTr="005856C8">
        <w:trPr>
          <w:trHeight w:val="3374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Возмещение расходов,связанных с умень</w:t>
            </w:r>
            <w:r w:rsidR="00340AB9" w:rsidRPr="00C451C0">
              <w:rPr>
                <w:sz w:val="18"/>
                <w:szCs w:val="18"/>
              </w:rPr>
              <w:t>ш</w:t>
            </w:r>
            <w:r w:rsidRPr="00C451C0">
              <w:rPr>
                <w:sz w:val="18"/>
                <w:szCs w:val="18"/>
              </w:rPr>
              <w:t>ением размера родительской платы за присмотр и уход в муниципальных образовательных организ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циях, реализующих программу дошкольного образования, за детьми, пасынками и падчерицами граждан, принимающих участие (принима</w:t>
            </w:r>
            <w:r w:rsidRPr="00C451C0">
              <w:rPr>
                <w:sz w:val="18"/>
                <w:szCs w:val="18"/>
              </w:rPr>
              <w:t>в</w:t>
            </w:r>
            <w:r w:rsidRPr="00C451C0">
              <w:rPr>
                <w:sz w:val="18"/>
                <w:szCs w:val="18"/>
              </w:rPr>
              <w:t>ших участие, в том числе погибших (умерших)) в специальной военной операции, проводимой с 24 февраля 2022 года, из числа военнослуж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щих и сотрудников федеральных органовисполнительной власти и ф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деральных  государственных органов,в которыхфедеральным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статья 38 Федерального закона от 28.03.1998 № 53-ФЗ "О воинской обязанн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>сти и военной службе или заключивших контракт о добровольном с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>действии в выполнении задач, возложенных на Вооруженные силы Ро</w:t>
            </w:r>
            <w:r w:rsidRPr="00C451C0">
              <w:rPr>
                <w:sz w:val="18"/>
                <w:szCs w:val="18"/>
              </w:rPr>
              <w:t>с</w:t>
            </w:r>
            <w:r w:rsidRPr="00C451C0">
              <w:rPr>
                <w:sz w:val="18"/>
                <w:szCs w:val="18"/>
              </w:rPr>
              <w:t>сийской Федерации, сотрудников уголовно-исполнительной систем</w:t>
            </w:r>
            <w:r w:rsidRPr="00C451C0">
              <w:rPr>
                <w:sz w:val="18"/>
                <w:szCs w:val="18"/>
              </w:rPr>
              <w:t>ы</w:t>
            </w:r>
            <w:r w:rsidRPr="00C451C0">
              <w:rPr>
                <w:sz w:val="18"/>
                <w:szCs w:val="18"/>
              </w:rPr>
              <w:t>Российской Федерации, выполняющих (выполнивших)возложенные на них задачив период проведения специальной военной операции, а также граждан, призванных на военную службу по мобилизации в Вооруже</w:t>
            </w:r>
            <w:r w:rsidRPr="00C451C0">
              <w:rPr>
                <w:sz w:val="18"/>
                <w:szCs w:val="18"/>
              </w:rPr>
              <w:t>н</w:t>
            </w:r>
            <w:r w:rsidRPr="00C451C0">
              <w:rPr>
                <w:sz w:val="18"/>
                <w:szCs w:val="18"/>
              </w:rPr>
              <w:t>ные Силы Российской Федерации  (Социальное обеспечение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0110181010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448970,00</w:t>
            </w:r>
          </w:p>
        </w:tc>
      </w:tr>
      <w:tr w:rsidR="00D66B65" w:rsidRPr="00C451C0" w:rsidTr="005856C8">
        <w:trPr>
          <w:trHeight w:val="165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средства обучения, игр, игрушек (за исключением расходов на соде</w:t>
            </w:r>
            <w:r w:rsidRPr="00C451C0">
              <w:rPr>
                <w:sz w:val="18"/>
                <w:szCs w:val="18"/>
              </w:rPr>
              <w:t>р</w:t>
            </w:r>
            <w:r w:rsidRPr="00C451C0">
              <w:rPr>
                <w:sz w:val="18"/>
                <w:szCs w:val="18"/>
              </w:rPr>
              <w:t>жание зданий и оплату коммунальных услуг) (Расходы на выплаты пе</w:t>
            </w:r>
            <w:r w:rsidRPr="00C451C0">
              <w:rPr>
                <w:sz w:val="18"/>
                <w:szCs w:val="18"/>
              </w:rPr>
              <w:t>р</w:t>
            </w:r>
            <w:r w:rsidRPr="00C451C0">
              <w:rPr>
                <w:sz w:val="18"/>
                <w:szCs w:val="18"/>
              </w:rP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0110180170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18506008,00</w:t>
            </w:r>
          </w:p>
        </w:tc>
      </w:tr>
      <w:tr w:rsidR="00D66B65" w:rsidRPr="00C451C0" w:rsidTr="005856C8">
        <w:trPr>
          <w:trHeight w:val="1562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средства обучения, игр, игрушек (за исключением расходов на соде</w:t>
            </w:r>
            <w:r w:rsidRPr="00C451C0">
              <w:rPr>
                <w:sz w:val="18"/>
                <w:szCs w:val="18"/>
              </w:rPr>
              <w:t>р</w:t>
            </w:r>
            <w:r w:rsidRPr="00C451C0">
              <w:rPr>
                <w:sz w:val="18"/>
                <w:szCs w:val="18"/>
              </w:rPr>
              <w:t>жание зданий и оплату коммунальных услуг) (Расходы на выплаты пе</w:t>
            </w:r>
            <w:r w:rsidRPr="00C451C0">
              <w:rPr>
                <w:sz w:val="18"/>
                <w:szCs w:val="18"/>
              </w:rPr>
              <w:t>р</w:t>
            </w:r>
            <w:r w:rsidRPr="00C451C0">
              <w:rPr>
                <w:sz w:val="18"/>
                <w:szCs w:val="18"/>
              </w:rPr>
              <w:t xml:space="preserve">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451C0">
              <w:rPr>
                <w:sz w:val="18"/>
                <w:szCs w:val="18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lastRenderedPageBreak/>
              <w:t>0110180170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90768,00</w:t>
            </w:r>
          </w:p>
        </w:tc>
      </w:tr>
      <w:tr w:rsidR="00D66B65" w:rsidRPr="00C451C0" w:rsidTr="00787A61">
        <w:trPr>
          <w:trHeight w:val="1104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lastRenderedPageBreak/>
              <w:t>Капитальный ремонт объектов дошкольного образованияв рамках ре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лизации социально</w:t>
            </w:r>
            <w:r w:rsidR="002D75D0" w:rsidRPr="00C451C0">
              <w:rPr>
                <w:sz w:val="18"/>
                <w:szCs w:val="18"/>
              </w:rPr>
              <w:t>-</w:t>
            </w:r>
            <w:r w:rsidRPr="00C451C0">
              <w:rPr>
                <w:sz w:val="18"/>
                <w:szCs w:val="18"/>
              </w:rPr>
              <w:t>значимого проекта "Создание безопасных усл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>вийпребывания в дошкольных образовательныхорганизац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ях,дошкольных группахв муниципальныхобщеобразовательных орган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зациях (Закупка товаров, работ и услуг для обеспечения государстве</w:t>
            </w:r>
            <w:r w:rsidRPr="00C451C0">
              <w:rPr>
                <w:sz w:val="18"/>
                <w:szCs w:val="18"/>
              </w:rPr>
              <w:t>н</w:t>
            </w:r>
            <w:r w:rsidRPr="00C451C0">
              <w:rPr>
                <w:sz w:val="18"/>
                <w:szCs w:val="18"/>
              </w:rPr>
              <w:t>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01101S8900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8421052,63</w:t>
            </w:r>
          </w:p>
        </w:tc>
      </w:tr>
      <w:tr w:rsidR="00D66B65" w:rsidRPr="00C451C0" w:rsidTr="00787A61">
        <w:trPr>
          <w:trHeight w:val="39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«Реализация программ начального общего, о</w:t>
            </w:r>
            <w:r w:rsidRPr="00C451C0">
              <w:rPr>
                <w:i/>
                <w:sz w:val="18"/>
                <w:szCs w:val="18"/>
              </w:rPr>
              <w:t>с</w:t>
            </w:r>
            <w:r w:rsidRPr="00C451C0">
              <w:rPr>
                <w:i/>
                <w:sz w:val="18"/>
                <w:szCs w:val="18"/>
              </w:rPr>
              <w:t>новного общего и среднего общего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0110200000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207D0B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87464794,15</w:t>
            </w:r>
          </w:p>
        </w:tc>
      </w:tr>
      <w:tr w:rsidR="00D66B65" w:rsidRPr="00C451C0" w:rsidTr="00787A61">
        <w:trPr>
          <w:trHeight w:val="85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207D0B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2360576,23</w:t>
            </w:r>
          </w:p>
        </w:tc>
      </w:tr>
      <w:tr w:rsidR="00D66B65" w:rsidRPr="00C451C0" w:rsidTr="00787A61">
        <w:trPr>
          <w:trHeight w:val="54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начального общего, основного общего и среднего общего образования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207D0B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24498340,10</w:t>
            </w:r>
          </w:p>
        </w:tc>
      </w:tr>
      <w:tr w:rsidR="00D66B65" w:rsidRPr="00C451C0" w:rsidTr="00787A61">
        <w:trPr>
          <w:trHeight w:val="448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начального общего, основного общего и среднего общего образования детей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580800,00</w:t>
            </w:r>
          </w:p>
        </w:tc>
      </w:tr>
      <w:tr w:rsidR="00D66B65" w:rsidRPr="00C451C0" w:rsidTr="005856C8">
        <w:trPr>
          <w:trHeight w:val="1042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Осуществление переданных органам местного самоуправления гос</w:t>
            </w:r>
            <w:r w:rsidRPr="00C451C0">
              <w:rPr>
                <w:sz w:val="18"/>
                <w:szCs w:val="18"/>
              </w:rPr>
              <w:t>у</w:t>
            </w:r>
            <w:r w:rsidRPr="00C451C0">
              <w:rPr>
                <w:sz w:val="18"/>
                <w:szCs w:val="18"/>
              </w:rPr>
              <w:t>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дошкольных группах в муниципальных общ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0110280090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42891,00</w:t>
            </w:r>
          </w:p>
        </w:tc>
      </w:tr>
      <w:tr w:rsidR="00D66B65" w:rsidRPr="00C451C0" w:rsidTr="005856C8">
        <w:trPr>
          <w:trHeight w:val="2066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пальных общеобразовательных организациях, обеспечение дополн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тельного образования в муниципальных общеобразовательных орган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 игрушек (за исключением расходов на содержание зданий и оплату коммунальных услуг) (Расх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>ды на выплаты персоналу в целях обеспечения выполнения функций государственными (муниципальными) органами, казенными учрежд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ниями, органами управления государственными внебюджетными фо</w:t>
            </w:r>
            <w:r w:rsidRPr="00C451C0">
              <w:rPr>
                <w:sz w:val="18"/>
                <w:szCs w:val="18"/>
              </w:rPr>
              <w:t>н</w:t>
            </w:r>
            <w:r w:rsidRPr="00C451C0">
              <w:rPr>
                <w:sz w:val="18"/>
                <w:szCs w:val="18"/>
              </w:rPr>
              <w:t>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0110280150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55692420,50</w:t>
            </w:r>
          </w:p>
        </w:tc>
      </w:tr>
      <w:tr w:rsidR="00D66B65" w:rsidRPr="00C451C0" w:rsidTr="006F5F89">
        <w:trPr>
          <w:trHeight w:val="416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пальных общеобразовательных организациях, обеспечение дополн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тельного образования в муниципальных общеобразовательных орган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 игрушек (за исключением расходов на содержание зданий и оплату коммунальных услуг) (Заку</w:t>
            </w:r>
            <w:r w:rsidRPr="00C451C0">
              <w:rPr>
                <w:sz w:val="18"/>
                <w:szCs w:val="18"/>
              </w:rPr>
              <w:t>п</w:t>
            </w:r>
            <w:r w:rsidRPr="00C451C0">
              <w:rPr>
                <w:sz w:val="18"/>
                <w:szCs w:val="18"/>
              </w:rPr>
              <w:t>ка товаров, работ и услуг для обеспечения государственных (муниц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0110280150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848774,00</w:t>
            </w:r>
          </w:p>
        </w:tc>
      </w:tr>
      <w:tr w:rsidR="00D66B65" w:rsidRPr="00C451C0" w:rsidTr="00787A61">
        <w:trPr>
          <w:trHeight w:val="2166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Ежемесячное денежное вознаграждение за классное руководство пед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гогическим работникам государственных и муниципальных общеобр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общеобразовател</w:t>
            </w:r>
            <w:r w:rsidRPr="00C451C0">
              <w:rPr>
                <w:sz w:val="18"/>
                <w:szCs w:val="18"/>
              </w:rPr>
              <w:t>ь</w:t>
            </w:r>
            <w:r w:rsidRPr="00C451C0">
              <w:rPr>
                <w:sz w:val="18"/>
                <w:szCs w:val="18"/>
              </w:rPr>
              <w:t>ные программы начального общего образования, образовательные пр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>граммы основного общего образования, образовательные программы среднего общего образования) (Расходы на выплаты персоналу в целях обеспечения выполнения функций государственными  (муниципальн</w:t>
            </w:r>
            <w:r w:rsidRPr="00C451C0">
              <w:rPr>
                <w:sz w:val="18"/>
                <w:szCs w:val="18"/>
              </w:rPr>
              <w:t>ы</w:t>
            </w:r>
            <w:r w:rsidRPr="00C451C0">
              <w:rPr>
                <w:sz w:val="18"/>
                <w:szCs w:val="18"/>
              </w:rPr>
              <w:t>ми) органами, казенными учреждениями, органами управления гос</w:t>
            </w:r>
            <w:r w:rsidRPr="00C451C0">
              <w:rPr>
                <w:sz w:val="18"/>
                <w:szCs w:val="18"/>
              </w:rPr>
              <w:t>у</w:t>
            </w:r>
            <w:r w:rsidRPr="00C451C0">
              <w:rPr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01102L3031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3281040,00</w:t>
            </w:r>
          </w:p>
        </w:tc>
      </w:tr>
      <w:tr w:rsidR="00D66B65" w:rsidRPr="00C451C0" w:rsidTr="006F5F89">
        <w:trPr>
          <w:trHeight w:val="99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Осуществление переданных органам местного самоуправления гос</w:t>
            </w:r>
            <w:r w:rsidRPr="00C451C0">
              <w:rPr>
                <w:sz w:val="18"/>
                <w:szCs w:val="18"/>
              </w:rPr>
              <w:t>у</w:t>
            </w:r>
            <w:r w:rsidRPr="00C451C0">
              <w:rPr>
                <w:sz w:val="18"/>
                <w:szCs w:val="18"/>
              </w:rPr>
              <w:t>дарственных полномочий Ивановской области по предоставлению бе</w:t>
            </w:r>
            <w:r w:rsidRPr="00C451C0">
              <w:rPr>
                <w:sz w:val="18"/>
                <w:szCs w:val="18"/>
              </w:rPr>
              <w:t>с</w:t>
            </w:r>
            <w:r w:rsidRPr="00C451C0">
              <w:rPr>
                <w:sz w:val="18"/>
                <w:szCs w:val="18"/>
              </w:rPr>
              <w:t>платного горячего питания обучающимся, получающим основное о</w:t>
            </w:r>
            <w:r w:rsidRPr="00C451C0">
              <w:rPr>
                <w:sz w:val="18"/>
                <w:szCs w:val="18"/>
              </w:rPr>
              <w:t>б</w:t>
            </w:r>
            <w:r w:rsidRPr="00C451C0">
              <w:rPr>
                <w:sz w:val="18"/>
                <w:szCs w:val="18"/>
              </w:rPr>
              <w:t>щее и среднее общее образование в муниципальных образовательных организациях, из числа детей, пасынков и падчериц граждан, прин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мающих участие (принимавших участие, в том числе погибших (уме</w:t>
            </w:r>
            <w:r w:rsidRPr="00C451C0">
              <w:rPr>
                <w:sz w:val="18"/>
                <w:szCs w:val="18"/>
              </w:rPr>
              <w:t>р</w:t>
            </w:r>
            <w:r w:rsidRPr="00C451C0">
              <w:rPr>
                <w:sz w:val="18"/>
                <w:szCs w:val="18"/>
              </w:rPr>
              <w:t>ших)) в специальной военной операции, проводимой с 24 февраля 2022 года, из числа военнослужащих и сотрудников федеральных органов исполнительнойвласти и федеральных государственных органов, в к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>торых федеральным законом предусмотрена военная служба, сотрудн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ков органов внутренних дел Российской Федерации, граждан Росси</w:t>
            </w:r>
            <w:r w:rsidRPr="00C451C0">
              <w:rPr>
                <w:sz w:val="18"/>
                <w:szCs w:val="18"/>
              </w:rPr>
              <w:t>й</w:t>
            </w:r>
            <w:r w:rsidRPr="00C451C0">
              <w:rPr>
                <w:sz w:val="18"/>
                <w:szCs w:val="18"/>
              </w:rPr>
              <w:t xml:space="preserve">ской Федерации, заключивших после 21 сентября 2022 года контракт в </w:t>
            </w:r>
            <w:r w:rsidRPr="00C451C0">
              <w:rPr>
                <w:sz w:val="18"/>
                <w:szCs w:val="18"/>
              </w:rPr>
              <w:lastRenderedPageBreak/>
              <w:t>соответствии с пунктом 7 статьи 38 Федерального закона от 28.03.1998 № 53-ФЗ «О воинской обязанности и военной службе» или заключи</w:t>
            </w:r>
            <w:r w:rsidRPr="00C451C0">
              <w:rPr>
                <w:sz w:val="18"/>
                <w:szCs w:val="18"/>
              </w:rPr>
              <w:t>в</w:t>
            </w:r>
            <w:r w:rsidRPr="00C451C0">
              <w:rPr>
                <w:sz w:val="18"/>
                <w:szCs w:val="18"/>
              </w:rPr>
              <w:t>ших контракт о добровольном содействии в выполнении задач, возл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>женных на Вооруженные Силы Российской Федерации, сотрудников уголовно-исполнительной системы Российской Федерации, выполня</w:t>
            </w:r>
            <w:r w:rsidRPr="00C451C0">
              <w:rPr>
                <w:sz w:val="18"/>
                <w:szCs w:val="18"/>
              </w:rPr>
              <w:t>ю</w:t>
            </w:r>
            <w:r w:rsidRPr="00C451C0">
              <w:rPr>
                <w:sz w:val="18"/>
                <w:szCs w:val="18"/>
              </w:rPr>
              <w:t>щих (выполнявших) возложенные на них задачи в период проведения специальной военной операции, а также граждан, призванных на вое</w:t>
            </w:r>
            <w:r w:rsidRPr="00C451C0">
              <w:rPr>
                <w:sz w:val="18"/>
                <w:szCs w:val="18"/>
              </w:rPr>
              <w:t>н</w:t>
            </w:r>
            <w:r w:rsidRPr="00C451C0">
              <w:rPr>
                <w:sz w:val="18"/>
                <w:szCs w:val="18"/>
              </w:rPr>
              <w:t>ную службу по мобилизации в Вооруженные Силы Российской Фед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рации (Закупка товаров, работ и услуг для обеспечения государстве</w:t>
            </w:r>
            <w:r w:rsidRPr="00C451C0">
              <w:rPr>
                <w:sz w:val="18"/>
                <w:szCs w:val="18"/>
              </w:rPr>
              <w:t>н</w:t>
            </w:r>
            <w:r w:rsidRPr="00C451C0">
              <w:rPr>
                <w:sz w:val="18"/>
                <w:szCs w:val="18"/>
              </w:rPr>
              <w:t>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lastRenderedPageBreak/>
              <w:t>0110289700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207D0B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159952,32</w:t>
            </w:r>
          </w:p>
        </w:tc>
      </w:tr>
      <w:tr w:rsidR="00D66B65" w:rsidRPr="00C451C0" w:rsidTr="006F5F89">
        <w:trPr>
          <w:trHeight w:val="42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lastRenderedPageBreak/>
              <w:t>Региональный проект "Патриотическое воспитание граждан Росси</w:t>
            </w:r>
            <w:r w:rsidRPr="00C451C0">
              <w:rPr>
                <w:i/>
                <w:sz w:val="18"/>
                <w:szCs w:val="18"/>
              </w:rPr>
              <w:t>й</w:t>
            </w:r>
            <w:r w:rsidRPr="00C451C0">
              <w:rPr>
                <w:i/>
                <w:sz w:val="18"/>
                <w:szCs w:val="18"/>
              </w:rPr>
              <w:t>ской Федерации"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01 1 EВ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142355,62</w:t>
            </w:r>
          </w:p>
        </w:tc>
      </w:tr>
      <w:tr w:rsidR="00D66B65" w:rsidRPr="00C451C0" w:rsidTr="005856C8">
        <w:trPr>
          <w:trHeight w:val="1420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</w:t>
            </w:r>
            <w:r w:rsidRPr="00C451C0">
              <w:rPr>
                <w:sz w:val="18"/>
                <w:szCs w:val="18"/>
              </w:rPr>
              <w:t>ы</w:t>
            </w:r>
            <w:r w:rsidRPr="00C451C0">
              <w:rPr>
                <w:sz w:val="18"/>
                <w:szCs w:val="18"/>
              </w:rPr>
              <w:t>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ниями в муниципальных общеобразовательных организациях) (Предо</w:t>
            </w:r>
            <w:r w:rsidRPr="00C451C0">
              <w:rPr>
                <w:sz w:val="18"/>
                <w:szCs w:val="18"/>
              </w:rPr>
              <w:t>с</w:t>
            </w:r>
            <w:r w:rsidRPr="00C451C0">
              <w:rPr>
                <w:sz w:val="18"/>
                <w:szCs w:val="18"/>
              </w:rPr>
              <w:t>тавление субсидий бюджетным, автономным учреждениям и иным н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 1 EВ 51792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142355,62</w:t>
            </w:r>
          </w:p>
        </w:tc>
      </w:tr>
      <w:tr w:rsidR="00D66B65" w:rsidRPr="00C451C0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Подпрограмма «Реализация дополнительных общеобразовател</w:t>
            </w:r>
            <w:r w:rsidRPr="00C451C0">
              <w:rPr>
                <w:b/>
                <w:sz w:val="18"/>
                <w:szCs w:val="18"/>
              </w:rPr>
              <w:t>ь</w:t>
            </w:r>
            <w:r w:rsidRPr="00C451C0">
              <w:rPr>
                <w:b/>
                <w:sz w:val="18"/>
                <w:szCs w:val="18"/>
              </w:rPr>
              <w:t xml:space="preserve">ных программ»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0120000000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207D0B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15814809,40</w:t>
            </w:r>
          </w:p>
        </w:tc>
      </w:tr>
      <w:tr w:rsidR="00D66B65" w:rsidRPr="00C451C0" w:rsidTr="005856C8">
        <w:trPr>
          <w:trHeight w:val="29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«Дополнительное образование детей в сфере культуры и искусства»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207D0B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9949652,40</w:t>
            </w:r>
          </w:p>
        </w:tc>
      </w:tr>
      <w:tr w:rsidR="00D66B65" w:rsidRPr="00C451C0" w:rsidTr="00787A61">
        <w:trPr>
          <w:trHeight w:val="1000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Оказание дополнительного образования детей в сфере культуры и и</w:t>
            </w:r>
            <w:r w:rsidRPr="00C451C0">
              <w:rPr>
                <w:sz w:val="18"/>
                <w:szCs w:val="18"/>
              </w:rPr>
              <w:t>с</w:t>
            </w:r>
            <w:r w:rsidRPr="00C451C0">
              <w:rPr>
                <w:sz w:val="18"/>
                <w:szCs w:val="18"/>
              </w:rPr>
              <w:t>кусства (Расходы на выплаты персоналу в целях обеспечения выполн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ния функций государственными (муниципальными) органами, казе</w:t>
            </w:r>
            <w:r w:rsidRPr="00C451C0">
              <w:rPr>
                <w:sz w:val="18"/>
                <w:szCs w:val="18"/>
              </w:rPr>
              <w:t>н</w:t>
            </w:r>
            <w:r w:rsidRPr="00C451C0">
              <w:rPr>
                <w:sz w:val="18"/>
                <w:szCs w:val="18"/>
              </w:rPr>
              <w:t>ными учреждениями, органами управления государственными внебю</w:t>
            </w:r>
            <w:r w:rsidRPr="00C451C0">
              <w:rPr>
                <w:sz w:val="18"/>
                <w:szCs w:val="18"/>
              </w:rPr>
              <w:t>д</w:t>
            </w:r>
            <w:r w:rsidRPr="00C451C0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4498733,40</w:t>
            </w:r>
          </w:p>
        </w:tc>
      </w:tr>
      <w:tr w:rsidR="00D66B65" w:rsidRPr="00C451C0" w:rsidTr="005856C8">
        <w:trPr>
          <w:trHeight w:val="48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 xml:space="preserve"> Оказание дополнительного образования детей в сфере культуры и и</w:t>
            </w:r>
            <w:r w:rsidRPr="00C451C0">
              <w:rPr>
                <w:sz w:val="18"/>
                <w:szCs w:val="18"/>
              </w:rPr>
              <w:t>с</w:t>
            </w:r>
            <w:r w:rsidRPr="00C451C0">
              <w:rPr>
                <w:sz w:val="18"/>
                <w:szCs w:val="18"/>
              </w:rPr>
              <w:t>кусства (Закупка товаров, работ и услуг для обеспечения государстве</w:t>
            </w:r>
            <w:r w:rsidRPr="00C451C0">
              <w:rPr>
                <w:sz w:val="18"/>
                <w:szCs w:val="18"/>
              </w:rPr>
              <w:t>н</w:t>
            </w:r>
            <w:r w:rsidRPr="00C451C0">
              <w:rPr>
                <w:sz w:val="18"/>
                <w:szCs w:val="18"/>
              </w:rPr>
              <w:t>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207D0B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3404486,00</w:t>
            </w:r>
          </w:p>
        </w:tc>
      </w:tr>
      <w:tr w:rsidR="00D66B65" w:rsidRPr="00C451C0" w:rsidTr="005856C8">
        <w:trPr>
          <w:trHeight w:val="356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Оказание дополнительного образования детей в сфере культуры и и</w:t>
            </w:r>
            <w:r w:rsidRPr="00C451C0">
              <w:rPr>
                <w:sz w:val="18"/>
                <w:szCs w:val="18"/>
              </w:rPr>
              <w:t>с</w:t>
            </w:r>
            <w:r w:rsidRPr="00C451C0">
              <w:rPr>
                <w:sz w:val="18"/>
                <w:szCs w:val="18"/>
              </w:rPr>
              <w:t>кусства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10000,00</w:t>
            </w:r>
          </w:p>
        </w:tc>
      </w:tr>
      <w:tr w:rsidR="00D66B65" w:rsidRPr="00C451C0" w:rsidTr="006F5F89">
        <w:trPr>
          <w:trHeight w:val="286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C451C0">
              <w:rPr>
                <w:sz w:val="18"/>
                <w:szCs w:val="18"/>
              </w:rPr>
              <w:t>Софинансирование</w:t>
            </w:r>
            <w:proofErr w:type="spellEnd"/>
            <w:r w:rsidRPr="00C451C0">
              <w:rPr>
                <w:sz w:val="18"/>
                <w:szCs w:val="18"/>
              </w:rPr>
              <w:t xml:space="preserve"> расходов, связанных с поэтапным доведением сре</w:t>
            </w:r>
            <w:r w:rsidRPr="00C451C0">
              <w:rPr>
                <w:sz w:val="18"/>
                <w:szCs w:val="18"/>
              </w:rPr>
              <w:t>д</w:t>
            </w:r>
            <w:r w:rsidRPr="00C451C0">
              <w:rPr>
                <w:sz w:val="18"/>
                <w:szCs w:val="18"/>
              </w:rPr>
              <w:t>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51C0">
              <w:rPr>
                <w:sz w:val="18"/>
                <w:szCs w:val="18"/>
              </w:rPr>
              <w:t>т</w:t>
            </w:r>
            <w:r w:rsidRPr="00C451C0">
              <w:rPr>
                <w:sz w:val="18"/>
                <w:szCs w:val="18"/>
              </w:rPr>
              <w:t>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0120181430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1934611,00</w:t>
            </w:r>
          </w:p>
        </w:tc>
      </w:tr>
      <w:tr w:rsidR="00D66B65" w:rsidRPr="00C451C0" w:rsidTr="005856C8">
        <w:trPr>
          <w:trHeight w:val="134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Расходы за счет бюджета муниципального района, связанных с поэта</w:t>
            </w:r>
            <w:r w:rsidRPr="00C451C0">
              <w:rPr>
                <w:sz w:val="18"/>
                <w:szCs w:val="18"/>
              </w:rPr>
              <w:t>п</w:t>
            </w:r>
            <w:r w:rsidRPr="00C451C0">
              <w:rPr>
                <w:sz w:val="18"/>
                <w:szCs w:val="18"/>
              </w:rPr>
              <w:t>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Ивановской области (Расходы на выплаты персоналу в целях обеспеч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ния выполнения функций государственными (муниципальными) орг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нами, казенными учреждениями, органами управления государстве</w:t>
            </w:r>
            <w:r w:rsidRPr="00C451C0">
              <w:rPr>
                <w:sz w:val="18"/>
                <w:szCs w:val="18"/>
              </w:rPr>
              <w:t>н</w:t>
            </w:r>
            <w:r w:rsidRPr="00C451C0">
              <w:rPr>
                <w:sz w:val="18"/>
                <w:szCs w:val="18"/>
              </w:rPr>
              <w:t>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01201S1430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101822,00</w:t>
            </w:r>
          </w:p>
        </w:tc>
      </w:tr>
      <w:tr w:rsidR="00D66B65" w:rsidRPr="00C451C0" w:rsidTr="00787A61">
        <w:trPr>
          <w:trHeight w:val="40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«Дополнительное образование детей в иных муниципальных образовательных организациях»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0120200000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4060587,00</w:t>
            </w:r>
          </w:p>
        </w:tc>
      </w:tr>
      <w:tr w:rsidR="00D66B65" w:rsidRPr="00C451C0" w:rsidTr="00787A61">
        <w:trPr>
          <w:trHeight w:val="772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Организация дополнительного образования детей в иных муниципал</w:t>
            </w:r>
            <w:r w:rsidRPr="00C451C0">
              <w:rPr>
                <w:sz w:val="18"/>
                <w:szCs w:val="18"/>
              </w:rPr>
              <w:t>ь</w:t>
            </w:r>
            <w:r w:rsidRPr="00C451C0">
              <w:rPr>
                <w:sz w:val="18"/>
                <w:szCs w:val="18"/>
              </w:rPr>
              <w:t>ных образовательных организациях (Предоставление субсидий бю</w:t>
            </w:r>
            <w:r w:rsidRPr="00C451C0">
              <w:rPr>
                <w:sz w:val="18"/>
                <w:szCs w:val="18"/>
              </w:rPr>
              <w:t>д</w:t>
            </w:r>
            <w:r w:rsidRPr="00C451C0">
              <w:rPr>
                <w:sz w:val="18"/>
                <w:szCs w:val="18"/>
              </w:rPr>
              <w:t>жетным, автономным учреждениям и иным некоммерческим организ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0120200050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3092216,33</w:t>
            </w:r>
          </w:p>
        </w:tc>
      </w:tr>
      <w:tr w:rsidR="00D66B65" w:rsidRPr="00C451C0" w:rsidTr="00787A61">
        <w:trPr>
          <w:trHeight w:val="1128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C451C0">
              <w:rPr>
                <w:sz w:val="18"/>
                <w:szCs w:val="18"/>
              </w:rPr>
              <w:t>Софинансирование</w:t>
            </w:r>
            <w:proofErr w:type="spellEnd"/>
            <w:r w:rsidRPr="00C451C0">
              <w:rPr>
                <w:sz w:val="18"/>
                <w:szCs w:val="18"/>
              </w:rPr>
              <w:t xml:space="preserve"> расходов, связанных с поэтапным доведением сре</w:t>
            </w:r>
            <w:r w:rsidRPr="00C451C0">
              <w:rPr>
                <w:sz w:val="18"/>
                <w:szCs w:val="18"/>
              </w:rPr>
              <w:t>д</w:t>
            </w:r>
            <w:r w:rsidRPr="00C451C0">
              <w:rPr>
                <w:sz w:val="18"/>
                <w:szCs w:val="18"/>
              </w:rPr>
              <w:t>ней заработной платы педагогическим работникам иных муниципал</w:t>
            </w:r>
            <w:r w:rsidRPr="00C451C0">
              <w:rPr>
                <w:sz w:val="18"/>
                <w:szCs w:val="18"/>
              </w:rPr>
              <w:t>ь</w:t>
            </w:r>
            <w:r w:rsidRPr="00C451C0">
              <w:rPr>
                <w:sz w:val="18"/>
                <w:szCs w:val="18"/>
              </w:rPr>
              <w:t>ных организаций дополнительного образования детей до средней зар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ботной платы учителей в Ивановской области (Предоставление субс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0120281420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735961,71</w:t>
            </w:r>
          </w:p>
        </w:tc>
      </w:tr>
      <w:tr w:rsidR="00D66B65" w:rsidRPr="00C451C0" w:rsidTr="005856C8">
        <w:trPr>
          <w:trHeight w:val="113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Расходы за счет средств бюджета муниципального района связанных с поэтапным доведением средней заработной платы педагогическим р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ботникам иных муниципальных организаций дополнительного образ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>вания детей до средней заработной платы учителей в Ивановской о</w:t>
            </w:r>
            <w:r w:rsidRPr="00C451C0">
              <w:rPr>
                <w:sz w:val="18"/>
                <w:szCs w:val="18"/>
              </w:rPr>
              <w:t>б</w:t>
            </w:r>
            <w:r w:rsidRPr="00C451C0">
              <w:rPr>
                <w:sz w:val="18"/>
                <w:szCs w:val="18"/>
              </w:rPr>
              <w:t>ласти (Предоставление субсидий бюджетным, автономным учрежден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01202S1420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232408,96</w:t>
            </w:r>
          </w:p>
        </w:tc>
      </w:tr>
      <w:tr w:rsidR="00D66B65" w:rsidRPr="00C451C0" w:rsidTr="005856C8">
        <w:trPr>
          <w:trHeight w:val="41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«Обеспечение функционирования модели перс</w:t>
            </w:r>
            <w:r w:rsidRPr="00C451C0">
              <w:rPr>
                <w:i/>
                <w:sz w:val="18"/>
                <w:szCs w:val="18"/>
              </w:rPr>
              <w:t>о</w:t>
            </w:r>
            <w:r w:rsidRPr="00C451C0">
              <w:rPr>
                <w:i/>
                <w:sz w:val="18"/>
                <w:szCs w:val="18"/>
              </w:rPr>
              <w:t>нифицированного финансирования дополнительного образования д</w:t>
            </w:r>
            <w:r w:rsidRPr="00C451C0">
              <w:rPr>
                <w:i/>
                <w:sz w:val="18"/>
                <w:szCs w:val="18"/>
              </w:rPr>
              <w:t>е</w:t>
            </w:r>
            <w:r w:rsidRPr="00C451C0">
              <w:rPr>
                <w:i/>
                <w:sz w:val="18"/>
                <w:szCs w:val="18"/>
              </w:rPr>
              <w:t>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0120300000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1804570,00</w:t>
            </w:r>
          </w:p>
        </w:tc>
      </w:tr>
      <w:tr w:rsidR="00D66B65" w:rsidRPr="00C451C0" w:rsidTr="00787A61">
        <w:trPr>
          <w:trHeight w:val="74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функционирования модели персонифицированного ф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нансирования дополнительного образования детей (Предоставление субсидий бюджетным, автономным учреждениям и иным некоммерч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0120300</w:t>
            </w:r>
            <w:r w:rsidR="00D47F8B" w:rsidRPr="00C451C0">
              <w:rPr>
                <w:sz w:val="18"/>
                <w:szCs w:val="18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1798464,00</w:t>
            </w:r>
          </w:p>
        </w:tc>
      </w:tr>
      <w:tr w:rsidR="00D66B65" w:rsidRPr="00C451C0" w:rsidTr="005856C8">
        <w:trPr>
          <w:trHeight w:val="45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lastRenderedPageBreak/>
              <w:t>Обеспечение функционирования модели персонифицированного ф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нансирования дополнительного образования детей 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0120300</w:t>
            </w:r>
            <w:r w:rsidR="00D47F8B" w:rsidRPr="00C451C0">
              <w:rPr>
                <w:sz w:val="18"/>
                <w:szCs w:val="18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6106,00</w:t>
            </w:r>
          </w:p>
        </w:tc>
      </w:tr>
      <w:tr w:rsidR="00D66B65" w:rsidRPr="00C451C0" w:rsidTr="00787A61">
        <w:trPr>
          <w:trHeight w:val="32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0D7AA1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639925,00</w:t>
            </w:r>
          </w:p>
        </w:tc>
      </w:tr>
      <w:tr w:rsidR="00D66B65" w:rsidRPr="00C451C0" w:rsidTr="005856C8">
        <w:trPr>
          <w:trHeight w:val="11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«Организация отдыха и оздоровление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0130100000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0D7AA1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639925,00</w:t>
            </w:r>
          </w:p>
        </w:tc>
      </w:tr>
      <w:tr w:rsidR="00D66B65" w:rsidRPr="00C451C0" w:rsidTr="00787A61">
        <w:trPr>
          <w:trHeight w:val="66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Расходы на укрепление материально- технической базы образовател</w:t>
            </w:r>
            <w:r w:rsidRPr="00C451C0">
              <w:rPr>
                <w:sz w:val="18"/>
                <w:szCs w:val="18"/>
              </w:rPr>
              <w:t>ь</w:t>
            </w:r>
            <w:r w:rsidRPr="00C451C0">
              <w:rPr>
                <w:sz w:val="18"/>
                <w:szCs w:val="18"/>
              </w:rPr>
              <w:t>ных организаций (Закупка товаров, работ и услуг для обеспечения г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>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0130100430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145000,00</w:t>
            </w:r>
          </w:p>
        </w:tc>
      </w:tr>
      <w:tr w:rsidR="00D66B65" w:rsidRPr="00C451C0" w:rsidTr="005856C8">
        <w:trPr>
          <w:trHeight w:val="52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Организация досуговой деятельности в каникулярное время (Закупка товаров, работ и услуг для обеспечения государственных (муниципал</w:t>
            </w:r>
            <w:r w:rsidRPr="00C451C0">
              <w:rPr>
                <w:sz w:val="18"/>
                <w:szCs w:val="18"/>
              </w:rPr>
              <w:t>ь</w:t>
            </w:r>
            <w:r w:rsidRPr="00C451C0">
              <w:rPr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0130100440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0795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0,00</w:t>
            </w:r>
          </w:p>
        </w:tc>
      </w:tr>
      <w:tr w:rsidR="00D66B65" w:rsidRPr="00C451C0" w:rsidTr="005856C8">
        <w:trPr>
          <w:trHeight w:val="49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Организация досуговой деятельности в каникулярное время  (Предо</w:t>
            </w:r>
            <w:r w:rsidRPr="00C451C0">
              <w:rPr>
                <w:sz w:val="18"/>
                <w:szCs w:val="18"/>
              </w:rPr>
              <w:t>с</w:t>
            </w:r>
            <w:r w:rsidRPr="00C451C0">
              <w:rPr>
                <w:sz w:val="18"/>
                <w:szCs w:val="18"/>
              </w:rPr>
              <w:t>тавление субсидий бюджетным, автономным учреждениям и иным н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0130100440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15810,00</w:t>
            </w:r>
          </w:p>
        </w:tc>
      </w:tr>
      <w:tr w:rsidR="00D66B65" w:rsidRPr="00C451C0" w:rsidTr="00787A61">
        <w:trPr>
          <w:trHeight w:val="71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Расходы по организации отдыха  детей в каникулярное время в части организации двухразового питания в лагерях дневного пребывания (З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купка товаров, работ и услуг для обеспечения государственных (мун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01301S0190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450765,00</w:t>
            </w:r>
          </w:p>
        </w:tc>
      </w:tr>
      <w:tr w:rsidR="00D66B65" w:rsidRPr="00C451C0" w:rsidTr="005856C8">
        <w:trPr>
          <w:trHeight w:val="854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Осуществление переданных государственных полномочий по организ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0130180200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28350,00</w:t>
            </w:r>
          </w:p>
        </w:tc>
      </w:tr>
      <w:tr w:rsidR="00D66B65" w:rsidRPr="00C451C0" w:rsidTr="006F5F89">
        <w:trPr>
          <w:trHeight w:val="38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Подпрограмма «Создание безопасных условий обучения в муниц</w:t>
            </w:r>
            <w:r w:rsidRPr="00C451C0">
              <w:rPr>
                <w:b/>
                <w:sz w:val="18"/>
                <w:szCs w:val="18"/>
              </w:rPr>
              <w:t>и</w:t>
            </w:r>
            <w:r w:rsidRPr="00C451C0">
              <w:rPr>
                <w:b/>
                <w:sz w:val="18"/>
                <w:szCs w:val="18"/>
              </w:rPr>
              <w:t xml:space="preserve">пальных образовательных организациях»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0150000000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500600,00</w:t>
            </w:r>
          </w:p>
        </w:tc>
      </w:tr>
      <w:tr w:rsidR="00D66B65" w:rsidRPr="00C451C0" w:rsidTr="00787A61">
        <w:trPr>
          <w:trHeight w:val="336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«Укрепление пожарной безопасности»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0150100000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500600,00</w:t>
            </w:r>
          </w:p>
        </w:tc>
      </w:tr>
      <w:tr w:rsidR="00D66B65" w:rsidRPr="00C451C0" w:rsidTr="00787A61">
        <w:trPr>
          <w:trHeight w:val="952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Реализация мер по укреплению пожарной безопасности дошкольных образовательных организаций в соответствие с требованиями технич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ского регламента о требованиях пожарной безопасности (Закупка тов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0150100080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123208,00</w:t>
            </w:r>
          </w:p>
        </w:tc>
      </w:tr>
      <w:tr w:rsidR="00D66B65" w:rsidRPr="00C451C0" w:rsidTr="00787A61">
        <w:trPr>
          <w:trHeight w:val="87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Реализация мер по укреплению пожарной безопасности общеобразов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тельных организаций в соответствие с требованиями технического ре</w:t>
            </w:r>
            <w:r w:rsidRPr="00C451C0">
              <w:rPr>
                <w:sz w:val="18"/>
                <w:szCs w:val="18"/>
              </w:rPr>
              <w:t>г</w:t>
            </w:r>
            <w:r w:rsidRPr="00C451C0">
              <w:rPr>
                <w:sz w:val="18"/>
                <w:szCs w:val="18"/>
              </w:rPr>
              <w:t>ламента о требованиях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0150100090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377392,00</w:t>
            </w:r>
          </w:p>
        </w:tc>
      </w:tr>
      <w:tr w:rsidR="00D66B65" w:rsidRPr="00C451C0" w:rsidTr="005856C8">
        <w:trPr>
          <w:trHeight w:val="29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Подпрограмма «Обеспечение деятельности муниципальных учре</w:t>
            </w:r>
            <w:r w:rsidRPr="00C451C0">
              <w:rPr>
                <w:b/>
                <w:sz w:val="18"/>
                <w:szCs w:val="18"/>
              </w:rPr>
              <w:t>ж</w:t>
            </w:r>
            <w:r w:rsidRPr="00C451C0">
              <w:rPr>
                <w:b/>
                <w:sz w:val="18"/>
                <w:szCs w:val="18"/>
              </w:rPr>
              <w:t xml:space="preserve">дений»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0160000000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4050CE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7455125,74</w:t>
            </w:r>
          </w:p>
        </w:tc>
      </w:tr>
      <w:tr w:rsidR="00D66B65" w:rsidRPr="00C451C0" w:rsidTr="005856C8">
        <w:trPr>
          <w:trHeight w:val="34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0160100000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4050CE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7455125,74</w:t>
            </w:r>
          </w:p>
        </w:tc>
      </w:tr>
      <w:tr w:rsidR="00D66B65" w:rsidRPr="00C451C0" w:rsidTr="00787A61">
        <w:trPr>
          <w:trHeight w:val="90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 xml:space="preserve">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51C0">
              <w:rPr>
                <w:sz w:val="18"/>
                <w:szCs w:val="18"/>
              </w:rPr>
              <w:t>т</w:t>
            </w:r>
            <w:r w:rsidRPr="00C451C0">
              <w:rPr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4050CE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6266983,34</w:t>
            </w:r>
          </w:p>
        </w:tc>
      </w:tr>
      <w:tr w:rsidR="00D66B65" w:rsidRPr="00C451C0" w:rsidTr="005856C8">
        <w:trPr>
          <w:trHeight w:val="32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деятельности муниципальных казенных учреждений (З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купка товаров, работ и услуг для обеспечения государственных (мун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4050CE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1174950,00</w:t>
            </w:r>
          </w:p>
        </w:tc>
      </w:tr>
      <w:tr w:rsidR="00D66B65" w:rsidRPr="00C451C0" w:rsidTr="005856C8">
        <w:trPr>
          <w:trHeight w:val="39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 xml:space="preserve">Обеспечение деятельности муниципальных казенных учреждений (Иные бюджетные ассигнования)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13192,40</w:t>
            </w:r>
          </w:p>
        </w:tc>
      </w:tr>
      <w:tr w:rsidR="00D66B65" w:rsidRPr="00C451C0" w:rsidTr="00787A61">
        <w:trPr>
          <w:trHeight w:val="222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0170000000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144000,00</w:t>
            </w:r>
          </w:p>
        </w:tc>
      </w:tr>
      <w:tr w:rsidR="00D66B65" w:rsidRPr="00C451C0" w:rsidTr="00787A61">
        <w:trPr>
          <w:trHeight w:val="41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Основное мероприятие «Выявление и поддержка одаренных детей, ра</w:t>
            </w:r>
            <w:r w:rsidRPr="00C451C0">
              <w:rPr>
                <w:sz w:val="18"/>
                <w:szCs w:val="18"/>
              </w:rPr>
              <w:t>з</w:t>
            </w:r>
            <w:r w:rsidRPr="00C451C0">
              <w:rPr>
                <w:sz w:val="18"/>
                <w:szCs w:val="18"/>
              </w:rPr>
              <w:t xml:space="preserve">витие их интеллектуального и творческого потенциала»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0170100000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144000,00</w:t>
            </w:r>
          </w:p>
        </w:tc>
      </w:tr>
      <w:tr w:rsidR="00D66B65" w:rsidRPr="00C451C0" w:rsidTr="00787A61">
        <w:trPr>
          <w:trHeight w:val="49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Проведение мероприятий с одаренными детьми на базе общеобразов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0170100120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51000,00</w:t>
            </w:r>
          </w:p>
        </w:tc>
      </w:tr>
      <w:tr w:rsidR="00D66B65" w:rsidRPr="00C451C0" w:rsidTr="00787A61">
        <w:trPr>
          <w:trHeight w:val="73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Проведение мероприятий с одаренными детьми на базе общеобразов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тельных организаций (Предоставление субсидий бюджетным, автоно</w:t>
            </w:r>
            <w:r w:rsidRPr="00C451C0">
              <w:rPr>
                <w:sz w:val="18"/>
                <w:szCs w:val="18"/>
              </w:rPr>
              <w:t>м</w:t>
            </w:r>
            <w:r w:rsidRPr="00C451C0">
              <w:rPr>
                <w:sz w:val="18"/>
                <w:szCs w:val="18"/>
              </w:rPr>
              <w:t>ным учреждениям и иным некоммерческим организациям на иные ц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ли)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0170100120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93000,00</w:t>
            </w:r>
          </w:p>
        </w:tc>
      </w:tr>
      <w:tr w:rsidR="00D66B65" w:rsidRPr="00C451C0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 xml:space="preserve">Подпрограмма «Сохранение и укрепление здоровья участников образовательного процесса»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0180000000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4050CE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4258997,67</w:t>
            </w:r>
          </w:p>
        </w:tc>
      </w:tr>
      <w:tr w:rsidR="00D66B65" w:rsidRPr="00C451C0" w:rsidTr="005856C8">
        <w:trPr>
          <w:trHeight w:val="298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0180100000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4050CE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4258997,67</w:t>
            </w:r>
          </w:p>
        </w:tc>
      </w:tr>
      <w:tr w:rsidR="00D66B65" w:rsidRPr="00C451C0" w:rsidTr="00787A61">
        <w:trPr>
          <w:trHeight w:val="570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Создание условий для полноценного правильного питания участников образовательного процесса (Закупка товаров работ и услуг для обесп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0180100130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4050CE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750343,00</w:t>
            </w:r>
          </w:p>
        </w:tc>
      </w:tr>
      <w:tr w:rsidR="00D66B65" w:rsidRPr="00C451C0" w:rsidTr="005856C8">
        <w:trPr>
          <w:trHeight w:val="1050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тания обучающихся, получающих начальное общее образование в м</w:t>
            </w:r>
            <w:r w:rsidRPr="00C451C0">
              <w:rPr>
                <w:sz w:val="18"/>
                <w:szCs w:val="18"/>
              </w:rPr>
              <w:t>у</w:t>
            </w:r>
            <w:r w:rsidRPr="00C451C0">
              <w:rPr>
                <w:sz w:val="18"/>
                <w:szCs w:val="18"/>
              </w:rPr>
              <w:t xml:space="preserve">ниципальных образовательных организациях) (Закупка товаров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01801L3041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3508654,67</w:t>
            </w:r>
          </w:p>
        </w:tc>
      </w:tr>
      <w:tr w:rsidR="00D66B65" w:rsidRPr="00C451C0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lastRenderedPageBreak/>
              <w:t>Подпрограмма «Организация районных мероприятий в сфере обр</w:t>
            </w:r>
            <w:r w:rsidRPr="00C451C0">
              <w:rPr>
                <w:b/>
                <w:sz w:val="18"/>
                <w:szCs w:val="18"/>
              </w:rPr>
              <w:t>а</w:t>
            </w:r>
            <w:r w:rsidRPr="00C451C0">
              <w:rPr>
                <w:b/>
                <w:sz w:val="18"/>
                <w:szCs w:val="18"/>
              </w:rPr>
              <w:t xml:space="preserve">зования»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0190000000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70000,00</w:t>
            </w:r>
          </w:p>
        </w:tc>
      </w:tr>
      <w:tr w:rsidR="00D66B65" w:rsidRPr="00C451C0" w:rsidTr="00787A61">
        <w:trPr>
          <w:trHeight w:val="266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«Проведение районных мероприятий»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0190100000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70000,00</w:t>
            </w:r>
          </w:p>
        </w:tc>
      </w:tr>
      <w:tr w:rsidR="00D66B65" w:rsidRPr="00C451C0" w:rsidTr="00787A61">
        <w:trPr>
          <w:trHeight w:val="58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</w:t>
            </w:r>
            <w:r w:rsidRPr="00C451C0">
              <w:rPr>
                <w:sz w:val="18"/>
                <w:szCs w:val="18"/>
              </w:rPr>
              <w:t>с</w:t>
            </w:r>
            <w:r w:rsidRPr="00C451C0">
              <w:rPr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0190100140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70000,00</w:t>
            </w:r>
          </w:p>
        </w:tc>
      </w:tr>
      <w:tr w:rsidR="00D66B65" w:rsidRPr="00C451C0" w:rsidTr="005856C8">
        <w:trPr>
          <w:trHeight w:val="39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0200000000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C451C0" w:rsidTr="00787A61">
        <w:trPr>
          <w:trHeight w:val="298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Подпрограмма «Развитие физической культуры и массового спо</w:t>
            </w:r>
            <w:r w:rsidRPr="00C451C0">
              <w:rPr>
                <w:b/>
                <w:sz w:val="18"/>
                <w:szCs w:val="18"/>
              </w:rPr>
              <w:t>р</w:t>
            </w:r>
            <w:r w:rsidRPr="00C451C0">
              <w:rPr>
                <w:b/>
                <w:sz w:val="18"/>
                <w:szCs w:val="18"/>
              </w:rPr>
              <w:t>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0210000000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C451C0" w:rsidTr="005856C8">
        <w:trPr>
          <w:trHeight w:val="30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«Физическое воспитание и проведения фи</w:t>
            </w:r>
            <w:r w:rsidRPr="00C451C0">
              <w:rPr>
                <w:i/>
                <w:sz w:val="18"/>
                <w:szCs w:val="18"/>
              </w:rPr>
              <w:t>з</w:t>
            </w:r>
            <w:r w:rsidRPr="00C451C0">
              <w:rPr>
                <w:i/>
                <w:sz w:val="18"/>
                <w:szCs w:val="18"/>
              </w:rPr>
              <w:t>культурных и массовых спортивных мероприятий»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0210100000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200000,00</w:t>
            </w:r>
          </w:p>
        </w:tc>
      </w:tr>
      <w:tr w:rsidR="00D66B65" w:rsidRPr="00C451C0" w:rsidTr="00787A61">
        <w:trPr>
          <w:trHeight w:val="996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51C0">
              <w:rPr>
                <w:sz w:val="18"/>
                <w:szCs w:val="18"/>
              </w:rPr>
              <w:t>т</w:t>
            </w:r>
            <w:r w:rsidRPr="00C451C0">
              <w:rPr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0210100150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80000,00</w:t>
            </w:r>
          </w:p>
        </w:tc>
      </w:tr>
      <w:tr w:rsidR="00D66B65" w:rsidRPr="00C451C0" w:rsidTr="00787A61">
        <w:trPr>
          <w:trHeight w:val="59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(Закупка товаров, работ и услуг для обеспечения государственных (м</w:t>
            </w:r>
            <w:r w:rsidRPr="00C451C0">
              <w:rPr>
                <w:sz w:val="18"/>
                <w:szCs w:val="18"/>
              </w:rPr>
              <w:t>у</w:t>
            </w:r>
            <w:r w:rsidRPr="00C451C0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0210100150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120000,00</w:t>
            </w:r>
          </w:p>
        </w:tc>
      </w:tr>
      <w:tr w:rsidR="00D66B65" w:rsidRPr="00C451C0" w:rsidTr="00787A61">
        <w:trPr>
          <w:trHeight w:val="80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Муниципальная программа Палехского муниципального района «Обеспечение доступным и комфортным жильем, объектами инж</w:t>
            </w:r>
            <w:r w:rsidRPr="00C451C0">
              <w:rPr>
                <w:b/>
                <w:sz w:val="18"/>
                <w:szCs w:val="18"/>
              </w:rPr>
              <w:t>е</w:t>
            </w:r>
            <w:r w:rsidRPr="00C451C0">
              <w:rPr>
                <w:b/>
                <w:sz w:val="18"/>
                <w:szCs w:val="18"/>
              </w:rPr>
              <w:t xml:space="preserve">нерной инфраструктуры и услугами </w:t>
            </w:r>
            <w:proofErr w:type="spellStart"/>
            <w:r w:rsidRPr="00C451C0">
              <w:rPr>
                <w:b/>
                <w:sz w:val="18"/>
                <w:szCs w:val="18"/>
              </w:rPr>
              <w:t>жилищно</w:t>
            </w:r>
            <w:proofErr w:type="spellEnd"/>
            <w:r w:rsidRPr="00C451C0">
              <w:rPr>
                <w:b/>
                <w:sz w:val="18"/>
                <w:szCs w:val="18"/>
              </w:rPr>
              <w:t xml:space="preserve"> – коммунального хозяйства населения Палехского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0300000000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9D6863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11331885,86</w:t>
            </w:r>
          </w:p>
        </w:tc>
      </w:tr>
      <w:tr w:rsidR="00D66B65" w:rsidRPr="00C451C0" w:rsidTr="006F5F89">
        <w:trPr>
          <w:trHeight w:val="288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0310000000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1340312,08</w:t>
            </w:r>
          </w:p>
        </w:tc>
      </w:tr>
      <w:tr w:rsidR="00D66B65" w:rsidRPr="00C451C0" w:rsidTr="00787A61">
        <w:trPr>
          <w:trHeight w:val="21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0310100000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1340312,08</w:t>
            </w:r>
          </w:p>
        </w:tc>
      </w:tr>
      <w:tr w:rsidR="00D66B65" w:rsidRPr="00C451C0" w:rsidTr="00787A61">
        <w:trPr>
          <w:trHeight w:val="39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(Социальные выплаты и иные в</w:t>
            </w:r>
            <w:r w:rsidRPr="00C451C0">
              <w:rPr>
                <w:sz w:val="18"/>
                <w:szCs w:val="18"/>
              </w:rPr>
              <w:t>ы</w:t>
            </w:r>
            <w:r w:rsidRPr="00C451C0">
              <w:rPr>
                <w:sz w:val="18"/>
                <w:szCs w:val="18"/>
              </w:rPr>
              <w:t>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03101L4970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1340312,08</w:t>
            </w:r>
          </w:p>
        </w:tc>
      </w:tr>
      <w:tr w:rsidR="00D66B65" w:rsidRPr="00C451C0" w:rsidTr="005856C8">
        <w:trPr>
          <w:trHeight w:val="342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Подпрограмма «Государственная поддержка граждан в сфере ип</w:t>
            </w:r>
            <w:r w:rsidRPr="00C451C0">
              <w:rPr>
                <w:b/>
                <w:sz w:val="18"/>
                <w:szCs w:val="18"/>
              </w:rPr>
              <w:t>о</w:t>
            </w:r>
            <w:r w:rsidRPr="00C451C0">
              <w:rPr>
                <w:b/>
                <w:sz w:val="18"/>
                <w:szCs w:val="18"/>
              </w:rPr>
              <w:t>течного жилищного кредитования»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0320000000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50000,00</w:t>
            </w:r>
          </w:p>
        </w:tc>
      </w:tr>
      <w:tr w:rsidR="00D66B65" w:rsidRPr="00C451C0" w:rsidTr="005856C8">
        <w:trPr>
          <w:trHeight w:val="392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0320100000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50000,00</w:t>
            </w:r>
          </w:p>
        </w:tc>
      </w:tr>
      <w:tr w:rsidR="00D66B65" w:rsidRPr="00C451C0" w:rsidTr="00787A61">
        <w:trPr>
          <w:trHeight w:val="99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</w:t>
            </w:r>
            <w:r w:rsidRPr="00C451C0">
              <w:rPr>
                <w:sz w:val="18"/>
                <w:szCs w:val="18"/>
              </w:rPr>
              <w:t>с</w:t>
            </w:r>
            <w:r w:rsidRPr="00C451C0">
              <w:rPr>
                <w:sz w:val="18"/>
                <w:szCs w:val="18"/>
              </w:rPr>
              <w:t>новной суммы долга и уплату процентов по ипотечному жилищному кредиту (в том числе рефинансированному) (Социальные выплаты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03201S3100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50000,00</w:t>
            </w:r>
          </w:p>
        </w:tc>
      </w:tr>
      <w:tr w:rsidR="00D66B65" w:rsidRPr="00C451C0" w:rsidTr="00787A61">
        <w:trPr>
          <w:trHeight w:val="23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0330000000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6356553,00</w:t>
            </w:r>
          </w:p>
        </w:tc>
      </w:tr>
      <w:tr w:rsidR="00D66B65" w:rsidRPr="00C451C0" w:rsidTr="006F5F89">
        <w:trPr>
          <w:trHeight w:val="51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«Газификация населенных пунктов и объектов социальной инфраструктуры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0330100000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6356553,00</w:t>
            </w:r>
          </w:p>
        </w:tc>
      </w:tr>
      <w:tr w:rsidR="00D66B65" w:rsidRPr="00C451C0" w:rsidTr="005856C8">
        <w:trPr>
          <w:trHeight w:val="144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Разработка проектной документации на объект: Строительство газора</w:t>
            </w:r>
            <w:r w:rsidRPr="00C451C0">
              <w:rPr>
                <w:sz w:val="18"/>
                <w:szCs w:val="18"/>
              </w:rPr>
              <w:t>с</w:t>
            </w:r>
            <w:r w:rsidRPr="00C451C0">
              <w:rPr>
                <w:sz w:val="18"/>
                <w:szCs w:val="18"/>
              </w:rPr>
              <w:t>пределительной сети и газификация жилых домов по адресу: Ивано</w:t>
            </w:r>
            <w:r w:rsidRPr="00C451C0">
              <w:rPr>
                <w:sz w:val="18"/>
                <w:szCs w:val="18"/>
              </w:rPr>
              <w:t>в</w:t>
            </w:r>
            <w:r w:rsidRPr="00C451C0">
              <w:rPr>
                <w:sz w:val="18"/>
                <w:szCs w:val="18"/>
              </w:rPr>
              <w:t xml:space="preserve">ская область Палехский район д. </w:t>
            </w:r>
            <w:proofErr w:type="spellStart"/>
            <w:r w:rsidRPr="00C451C0">
              <w:rPr>
                <w:sz w:val="18"/>
                <w:szCs w:val="18"/>
              </w:rPr>
              <w:t>Свергино</w:t>
            </w:r>
            <w:proofErr w:type="spellEnd"/>
            <w:r w:rsidRPr="00C451C0">
              <w:rPr>
                <w:sz w:val="18"/>
                <w:szCs w:val="18"/>
              </w:rPr>
              <w:t xml:space="preserve">, д. </w:t>
            </w:r>
            <w:proofErr w:type="spellStart"/>
            <w:r w:rsidRPr="00C451C0">
              <w:rPr>
                <w:sz w:val="18"/>
                <w:szCs w:val="18"/>
              </w:rPr>
              <w:t>Бурдинка</w:t>
            </w:r>
            <w:proofErr w:type="spellEnd"/>
            <w:r w:rsidRPr="00C451C0">
              <w:rPr>
                <w:sz w:val="18"/>
                <w:szCs w:val="18"/>
              </w:rPr>
              <w:t xml:space="preserve">, д. </w:t>
            </w:r>
            <w:proofErr w:type="spellStart"/>
            <w:r w:rsidRPr="00C451C0">
              <w:rPr>
                <w:sz w:val="18"/>
                <w:szCs w:val="18"/>
              </w:rPr>
              <w:t>Костюхино</w:t>
            </w:r>
            <w:proofErr w:type="spellEnd"/>
            <w:r w:rsidRPr="00C451C0">
              <w:rPr>
                <w:sz w:val="18"/>
                <w:szCs w:val="18"/>
              </w:rPr>
              <w:t>, с. Тименка (Капитальные вложения в объекты государственной (мун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0330120220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117700,00</w:t>
            </w:r>
          </w:p>
        </w:tc>
      </w:tr>
      <w:tr w:rsidR="00D66B65" w:rsidRPr="00C451C0" w:rsidTr="00787A61">
        <w:trPr>
          <w:trHeight w:val="752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Строительство газораспределительной сети и газификация жилых д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 xml:space="preserve">мов по адресу: Ивановская область Палехский район д. </w:t>
            </w:r>
            <w:proofErr w:type="spellStart"/>
            <w:r w:rsidRPr="00C451C0">
              <w:rPr>
                <w:sz w:val="18"/>
                <w:szCs w:val="18"/>
              </w:rPr>
              <w:t>Сергеево</w:t>
            </w:r>
            <w:proofErr w:type="spellEnd"/>
            <w:r w:rsidRPr="00C451C0">
              <w:rPr>
                <w:sz w:val="18"/>
                <w:szCs w:val="18"/>
              </w:rPr>
              <w:t xml:space="preserve"> (Кап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тальные вложения в объекты государственной (муниципальной) собс</w:t>
            </w:r>
            <w:r w:rsidRPr="00C451C0">
              <w:rPr>
                <w:sz w:val="18"/>
                <w:szCs w:val="18"/>
              </w:rPr>
              <w:t>т</w:t>
            </w:r>
            <w:r w:rsidRPr="00C451C0">
              <w:rPr>
                <w:sz w:val="18"/>
                <w:szCs w:val="18"/>
              </w:rPr>
              <w:t>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0330120500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17007,73</w:t>
            </w:r>
          </w:p>
        </w:tc>
      </w:tr>
      <w:tr w:rsidR="00D66B65" w:rsidRPr="00C451C0" w:rsidTr="00787A61">
        <w:trPr>
          <w:trHeight w:val="754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Разработка (корректировка) проектной документации и газификация населенных пунктов, объектов социальной инфраструктуры Ивано</w:t>
            </w:r>
            <w:r w:rsidRPr="00C451C0">
              <w:rPr>
                <w:sz w:val="18"/>
                <w:szCs w:val="18"/>
              </w:rPr>
              <w:t>в</w:t>
            </w:r>
            <w:r w:rsidRPr="00C451C0">
              <w:rPr>
                <w:sz w:val="18"/>
                <w:szCs w:val="18"/>
              </w:rPr>
              <w:t>ской области  (Капитальные вложения в объекты государственной (м</w:t>
            </w:r>
            <w:r w:rsidRPr="00C451C0">
              <w:rPr>
                <w:sz w:val="18"/>
                <w:szCs w:val="18"/>
              </w:rPr>
              <w:t>у</w:t>
            </w:r>
            <w:r w:rsidRPr="00C451C0">
              <w:rPr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03301S2990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6221845,27</w:t>
            </w:r>
          </w:p>
        </w:tc>
      </w:tr>
      <w:tr w:rsidR="00D66B65" w:rsidRPr="00C451C0" w:rsidTr="005856C8">
        <w:trPr>
          <w:trHeight w:val="40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Подпрограмма «Обеспечение функционирования систем жизн</w:t>
            </w:r>
            <w:r w:rsidRPr="00C451C0">
              <w:rPr>
                <w:b/>
                <w:sz w:val="18"/>
                <w:szCs w:val="18"/>
              </w:rPr>
              <w:t>е</w:t>
            </w:r>
            <w:r w:rsidRPr="00C451C0">
              <w:rPr>
                <w:b/>
                <w:sz w:val="18"/>
                <w:szCs w:val="18"/>
              </w:rPr>
              <w:t>обеспечения»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0340000000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9D6863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2805020,78</w:t>
            </w:r>
          </w:p>
        </w:tc>
      </w:tr>
      <w:tr w:rsidR="00D66B65" w:rsidRPr="00C451C0" w:rsidTr="005856C8">
        <w:trPr>
          <w:trHeight w:val="30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0340100000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300000,00</w:t>
            </w:r>
          </w:p>
        </w:tc>
      </w:tr>
      <w:tr w:rsidR="00D66B65" w:rsidRPr="00C451C0" w:rsidTr="00787A61">
        <w:trPr>
          <w:trHeight w:val="870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стного значения, связанных с организацией ритуальных услуг и соде</w:t>
            </w:r>
            <w:r w:rsidRPr="00C451C0">
              <w:rPr>
                <w:sz w:val="18"/>
                <w:szCs w:val="18"/>
              </w:rPr>
              <w:t>р</w:t>
            </w:r>
            <w:r w:rsidRPr="00C451C0">
              <w:rPr>
                <w:sz w:val="18"/>
                <w:szCs w:val="18"/>
              </w:rPr>
              <w:t xml:space="preserve">жание мест захоронения (Межбюджетные трансферты)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0340110300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300000,00</w:t>
            </w:r>
          </w:p>
        </w:tc>
      </w:tr>
      <w:tr w:rsidR="00D66B65" w:rsidRPr="00C451C0" w:rsidTr="005856C8">
        <w:trPr>
          <w:trHeight w:val="29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 xml:space="preserve">Основное мероприятие «Мероприятия по организации водоснабжения населения»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0340200000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150000,00</w:t>
            </w:r>
          </w:p>
        </w:tc>
      </w:tr>
      <w:tr w:rsidR="00D66B65" w:rsidRPr="00C451C0" w:rsidTr="00787A61">
        <w:trPr>
          <w:trHeight w:val="74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Осуществление части переданных полномочий из бюджета Палехского городского поселения связанных с организацией в границах поселений водоснабжения населения, водоотведения (Иные бюджетные ассигн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 xml:space="preserve">вания)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0340210270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150000,00</w:t>
            </w:r>
          </w:p>
        </w:tc>
      </w:tr>
      <w:tr w:rsidR="00D66B65" w:rsidRPr="00C451C0" w:rsidTr="00787A61">
        <w:trPr>
          <w:trHeight w:val="38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lastRenderedPageBreak/>
              <w:t xml:space="preserve">Основное мероприятие «Мероприятия в области организации </w:t>
            </w:r>
            <w:proofErr w:type="spellStart"/>
            <w:r w:rsidRPr="00C451C0">
              <w:rPr>
                <w:i/>
                <w:sz w:val="18"/>
                <w:szCs w:val="18"/>
              </w:rPr>
              <w:t>электро</w:t>
            </w:r>
            <w:proofErr w:type="spellEnd"/>
            <w:r w:rsidRPr="00C451C0">
              <w:rPr>
                <w:i/>
                <w:sz w:val="18"/>
                <w:szCs w:val="18"/>
              </w:rPr>
              <w:t xml:space="preserve"> -, тепло -, газо-, и водоснабжения населения, водоотведения»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0340300000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E642C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2355020,78</w:t>
            </w:r>
          </w:p>
        </w:tc>
      </w:tr>
      <w:tr w:rsidR="00D66B65" w:rsidRPr="00C451C0" w:rsidTr="00787A61">
        <w:trPr>
          <w:trHeight w:val="113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стного значения связанных с организацией в границах поселений эле</w:t>
            </w:r>
            <w:r w:rsidRPr="00C451C0">
              <w:rPr>
                <w:sz w:val="18"/>
                <w:szCs w:val="18"/>
              </w:rPr>
              <w:t>к</w:t>
            </w:r>
            <w:r w:rsidRPr="00C451C0">
              <w:rPr>
                <w:sz w:val="18"/>
                <w:szCs w:val="18"/>
              </w:rPr>
              <w:t>тро-, тепло-, газо-, и водоснабжения населения, водоотведения (Ме</w:t>
            </w:r>
            <w:r w:rsidRPr="00C451C0">
              <w:rPr>
                <w:sz w:val="18"/>
                <w:szCs w:val="18"/>
              </w:rPr>
              <w:t>ж</w:t>
            </w:r>
            <w:r w:rsidRPr="00C451C0">
              <w:rPr>
                <w:sz w:val="18"/>
                <w:szCs w:val="18"/>
              </w:rPr>
              <w:t>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0340310320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E642C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1692765,00</w:t>
            </w:r>
          </w:p>
        </w:tc>
      </w:tr>
      <w:tr w:rsidR="00F26616" w:rsidRPr="00C451C0" w:rsidTr="005856C8">
        <w:trPr>
          <w:trHeight w:val="447"/>
        </w:trPr>
        <w:tc>
          <w:tcPr>
            <w:tcW w:w="5812" w:type="dxa"/>
            <w:shd w:val="clear" w:color="auto" w:fill="auto"/>
          </w:tcPr>
          <w:p w:rsidR="00F26616" w:rsidRPr="00C451C0" w:rsidRDefault="00F26616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Выполнение работ по организации в границах поселения электро-,тепло-,газо-, и водоснабжения населения, водоотведения (Иные бю</w:t>
            </w:r>
            <w:r w:rsidRPr="00C451C0">
              <w:rPr>
                <w:color w:val="000000"/>
                <w:sz w:val="18"/>
                <w:szCs w:val="18"/>
              </w:rPr>
              <w:t>д</w:t>
            </w:r>
            <w:r w:rsidRPr="00C451C0">
              <w:rPr>
                <w:color w:val="000000"/>
                <w:sz w:val="18"/>
                <w:szCs w:val="18"/>
              </w:rPr>
              <w:t xml:space="preserve">жетные ассигнования) </w:t>
            </w:r>
          </w:p>
        </w:tc>
        <w:tc>
          <w:tcPr>
            <w:tcW w:w="1559" w:type="dxa"/>
            <w:shd w:val="clear" w:color="auto" w:fill="auto"/>
          </w:tcPr>
          <w:p w:rsidR="00F26616" w:rsidRPr="00C451C0" w:rsidRDefault="00F26616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0340310330</w:t>
            </w:r>
          </w:p>
        </w:tc>
        <w:tc>
          <w:tcPr>
            <w:tcW w:w="567" w:type="dxa"/>
            <w:shd w:val="clear" w:color="auto" w:fill="auto"/>
          </w:tcPr>
          <w:p w:rsidR="00F26616" w:rsidRPr="00C451C0" w:rsidRDefault="00F26616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26616" w:rsidRPr="00C451C0" w:rsidRDefault="00F26616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347950,00</w:t>
            </w:r>
          </w:p>
        </w:tc>
      </w:tr>
      <w:tr w:rsidR="00D66B65" w:rsidRPr="00C451C0" w:rsidTr="005856C8">
        <w:trPr>
          <w:trHeight w:val="78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Актуализация схем теплоснабжения, водоснабжения и водоотведения программы комплексного развития систем коммунальной инфрастру</w:t>
            </w:r>
            <w:r w:rsidRPr="00C451C0">
              <w:rPr>
                <w:sz w:val="18"/>
                <w:szCs w:val="18"/>
              </w:rPr>
              <w:t>к</w:t>
            </w:r>
            <w:r w:rsidRPr="00C451C0">
              <w:rPr>
                <w:sz w:val="18"/>
                <w:szCs w:val="18"/>
              </w:rPr>
              <w:t>туры Палехского городского поселения Палехского муниципального района жилья (Закупка товаров, работ и услуг для обеспечения госуда</w:t>
            </w:r>
            <w:r w:rsidRPr="00C451C0">
              <w:rPr>
                <w:sz w:val="18"/>
                <w:szCs w:val="18"/>
              </w:rPr>
              <w:t>р</w:t>
            </w:r>
            <w:r w:rsidRPr="00C451C0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0340310620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E642C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314305,78</w:t>
            </w:r>
          </w:p>
        </w:tc>
      </w:tr>
      <w:tr w:rsidR="00D66B65" w:rsidRPr="00C451C0" w:rsidTr="00787A61">
        <w:trPr>
          <w:trHeight w:val="428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Подпрограмма  «Предупреждение аварийных ситуаций на объектах коммунального хозяйства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0350000000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780000,00</w:t>
            </w:r>
          </w:p>
        </w:tc>
      </w:tr>
      <w:tr w:rsidR="00D66B65" w:rsidRPr="00C451C0" w:rsidTr="006F5F89">
        <w:trPr>
          <w:trHeight w:val="414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«Реализация мероприятий по модернизации объектов коммунальной инфраструктуры»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0350100000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780000,00</w:t>
            </w:r>
          </w:p>
        </w:tc>
      </w:tr>
      <w:tr w:rsidR="00D66B65" w:rsidRPr="00C451C0" w:rsidTr="00787A61">
        <w:trPr>
          <w:trHeight w:val="62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C451C0">
              <w:rPr>
                <w:sz w:val="18"/>
                <w:szCs w:val="18"/>
              </w:rPr>
              <w:t>Капитальныйреионт</w:t>
            </w:r>
            <w:proofErr w:type="spellEnd"/>
            <w:r w:rsidRPr="00C451C0">
              <w:rPr>
                <w:sz w:val="18"/>
                <w:szCs w:val="18"/>
              </w:rPr>
              <w:t xml:space="preserve"> водопровода в с. Майдаково Палехского района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0350110840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763755,27</w:t>
            </w:r>
          </w:p>
        </w:tc>
      </w:tr>
      <w:tr w:rsidR="00D66B65" w:rsidRPr="00C451C0" w:rsidTr="00787A61">
        <w:trPr>
          <w:trHeight w:val="58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 xml:space="preserve">Проектирование строительства артезианской </w:t>
            </w:r>
            <w:proofErr w:type="spellStart"/>
            <w:r w:rsidRPr="00C451C0">
              <w:rPr>
                <w:sz w:val="18"/>
                <w:szCs w:val="18"/>
              </w:rPr>
              <w:t>скваженыв</w:t>
            </w:r>
            <w:proofErr w:type="spellEnd"/>
            <w:r w:rsidRPr="00C451C0">
              <w:rPr>
                <w:sz w:val="18"/>
                <w:szCs w:val="18"/>
              </w:rPr>
              <w:t xml:space="preserve"> с. </w:t>
            </w:r>
            <w:proofErr w:type="spellStart"/>
            <w:r w:rsidRPr="00C451C0">
              <w:rPr>
                <w:sz w:val="18"/>
                <w:szCs w:val="18"/>
              </w:rPr>
              <w:t>Майдаковов</w:t>
            </w:r>
            <w:proofErr w:type="spellEnd"/>
            <w:r w:rsidRPr="00C451C0">
              <w:rPr>
                <w:sz w:val="18"/>
                <w:szCs w:val="18"/>
              </w:rPr>
              <w:t xml:space="preserve"> Палехском районе Ивановской области (Капитальные вложения в об</w:t>
            </w:r>
            <w:r w:rsidRPr="00C451C0">
              <w:rPr>
                <w:sz w:val="18"/>
                <w:szCs w:val="18"/>
              </w:rPr>
              <w:t>ъ</w:t>
            </w:r>
            <w:r w:rsidRPr="00C451C0">
              <w:rPr>
                <w:sz w:val="18"/>
                <w:szCs w:val="18"/>
              </w:rPr>
              <w:t>екты государственной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0350120480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16244,73</w:t>
            </w:r>
          </w:p>
        </w:tc>
      </w:tr>
      <w:tr w:rsidR="00D66B65" w:rsidRPr="00C451C0" w:rsidTr="00787A61">
        <w:trPr>
          <w:trHeight w:val="37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Муниципальная программа Палехского муниципального района «Развитие транспортной системы Палехского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0400000000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14822132,60</w:t>
            </w:r>
          </w:p>
        </w:tc>
      </w:tr>
      <w:tr w:rsidR="00D66B65" w:rsidRPr="00C451C0" w:rsidTr="00787A61">
        <w:trPr>
          <w:trHeight w:val="682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Подпрограмма «Содержание автомобильных дорог общего польз</w:t>
            </w:r>
            <w:r w:rsidRPr="00C451C0">
              <w:rPr>
                <w:b/>
                <w:sz w:val="18"/>
                <w:szCs w:val="18"/>
              </w:rPr>
              <w:t>о</w:t>
            </w:r>
            <w:r w:rsidRPr="00C451C0">
              <w:rPr>
                <w:b/>
                <w:sz w:val="18"/>
                <w:szCs w:val="18"/>
              </w:rPr>
              <w:t>вания местного значения вне границ населенных пунктов в гран</w:t>
            </w:r>
            <w:r w:rsidRPr="00C451C0">
              <w:rPr>
                <w:b/>
                <w:sz w:val="18"/>
                <w:szCs w:val="18"/>
              </w:rPr>
              <w:t>и</w:t>
            </w:r>
            <w:r w:rsidRPr="00C451C0">
              <w:rPr>
                <w:b/>
                <w:sz w:val="18"/>
                <w:szCs w:val="18"/>
              </w:rPr>
              <w:t>цах муниципального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0420000000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7524209,60</w:t>
            </w:r>
          </w:p>
        </w:tc>
      </w:tr>
      <w:tr w:rsidR="00D66B65" w:rsidRPr="00C451C0" w:rsidTr="006F5F89">
        <w:trPr>
          <w:trHeight w:val="428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0420100000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7524209,60</w:t>
            </w:r>
          </w:p>
        </w:tc>
      </w:tr>
      <w:tr w:rsidR="00D66B65" w:rsidRPr="00C451C0" w:rsidTr="00787A61">
        <w:trPr>
          <w:trHeight w:val="890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Содержание автомобильных дорог общего пользования вне границ н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селенных пунктов в границах муниципального района и в границах населенных пунктов сельских поселений входящих в состав муниц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пального района (Закупка товаров, работ и услуг для обеспечения гос</w:t>
            </w:r>
            <w:r w:rsidRPr="00C451C0">
              <w:rPr>
                <w:sz w:val="18"/>
                <w:szCs w:val="18"/>
              </w:rPr>
              <w:t>у</w:t>
            </w:r>
            <w:r w:rsidRPr="00C451C0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0420110030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238206,48</w:t>
            </w:r>
          </w:p>
        </w:tc>
      </w:tr>
      <w:tr w:rsidR="00D66B65" w:rsidRPr="00C451C0" w:rsidTr="005856C8">
        <w:trPr>
          <w:trHeight w:val="85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</w:t>
            </w:r>
            <w:r w:rsidRPr="00C451C0">
              <w:rPr>
                <w:sz w:val="18"/>
                <w:szCs w:val="18"/>
              </w:rPr>
              <w:t>в</w:t>
            </w:r>
            <w:r w:rsidRPr="00C451C0">
              <w:rPr>
                <w:sz w:val="18"/>
                <w:szCs w:val="18"/>
              </w:rPr>
              <w:t>томобильных дорог местного значения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0420110200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7236003,12</w:t>
            </w:r>
          </w:p>
        </w:tc>
      </w:tr>
      <w:tr w:rsidR="00D66B65" w:rsidRPr="00C451C0" w:rsidTr="005856C8">
        <w:trPr>
          <w:trHeight w:val="372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Проведение работ по составлению технических планов на дороги (З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купка товаров, работ и услуг для обеспечения государственных (мун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 xml:space="preserve">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0420110380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50000,00</w:t>
            </w:r>
          </w:p>
        </w:tc>
      </w:tr>
      <w:tr w:rsidR="00D66B65" w:rsidRPr="00C451C0" w:rsidTr="00787A61">
        <w:trPr>
          <w:trHeight w:val="976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Подпрограмма «Ремонт, капитальный ремонт автомобильных д</w:t>
            </w:r>
            <w:r w:rsidRPr="00C451C0">
              <w:rPr>
                <w:b/>
                <w:sz w:val="18"/>
                <w:szCs w:val="18"/>
              </w:rPr>
              <w:t>о</w:t>
            </w:r>
            <w:r w:rsidRPr="00C451C0">
              <w:rPr>
                <w:b/>
                <w:sz w:val="18"/>
                <w:szCs w:val="18"/>
              </w:rPr>
              <w:t>рог общего пользования местного значения вне границ населенных пунктов в границах муниципального района и в границах населе</w:t>
            </w:r>
            <w:r w:rsidRPr="00C451C0">
              <w:rPr>
                <w:b/>
                <w:sz w:val="18"/>
                <w:szCs w:val="18"/>
              </w:rPr>
              <w:t>н</w:t>
            </w:r>
            <w:r w:rsidRPr="00C451C0">
              <w:rPr>
                <w:b/>
                <w:sz w:val="18"/>
                <w:szCs w:val="18"/>
              </w:rPr>
              <w:t>ных пунктов сельских поселений входящих в состав муниципал</w:t>
            </w:r>
            <w:r w:rsidRPr="00C451C0">
              <w:rPr>
                <w:b/>
                <w:sz w:val="18"/>
                <w:szCs w:val="18"/>
              </w:rPr>
              <w:t>ь</w:t>
            </w:r>
            <w:r w:rsidRPr="00C451C0">
              <w:rPr>
                <w:b/>
                <w:sz w:val="18"/>
                <w:szCs w:val="18"/>
              </w:rPr>
              <w:t>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0430000000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7297923,00</w:t>
            </w:r>
          </w:p>
        </w:tc>
      </w:tr>
      <w:tr w:rsidR="00D66B65" w:rsidRPr="00C451C0" w:rsidTr="00787A61">
        <w:trPr>
          <w:trHeight w:val="44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«Ремонт, капитальный ремонт автомобильных дорог общего пользования местного значения»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0430100000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7297923,00</w:t>
            </w:r>
          </w:p>
        </w:tc>
      </w:tr>
      <w:tr w:rsidR="00D66B65" w:rsidRPr="00C451C0" w:rsidTr="006F5F89">
        <w:trPr>
          <w:trHeight w:val="27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</w:t>
            </w:r>
            <w:r w:rsidRPr="00C451C0">
              <w:rPr>
                <w:sz w:val="18"/>
                <w:szCs w:val="18"/>
              </w:rPr>
              <w:t>р</w:t>
            </w:r>
            <w:r w:rsidRPr="00C451C0">
              <w:rPr>
                <w:sz w:val="18"/>
                <w:szCs w:val="18"/>
              </w:rPr>
              <w:t>жание автомобильных дорог общего пользования местного значения, в том числе на формирование муниципальных дорожных фондов (Тек</w:t>
            </w:r>
            <w:r w:rsidRPr="00C451C0">
              <w:rPr>
                <w:sz w:val="18"/>
                <w:szCs w:val="18"/>
              </w:rPr>
              <w:t>у</w:t>
            </w:r>
            <w:r w:rsidRPr="00C451C0">
              <w:rPr>
                <w:sz w:val="18"/>
                <w:szCs w:val="18"/>
              </w:rPr>
              <w:t>щий ремонт автомобильной дороги Пеньки-Юркино Палехского мун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 xml:space="preserve">ципального района Ивановской области ) (Закупка товаров, работ и услуг для  обеспечения государственных (муниципальных) нужд) 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04301S0516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1125351,54</w:t>
            </w:r>
          </w:p>
        </w:tc>
      </w:tr>
      <w:tr w:rsidR="00D66B65" w:rsidRPr="00C451C0" w:rsidTr="005856C8">
        <w:trPr>
          <w:trHeight w:val="131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</w:t>
            </w:r>
            <w:r w:rsidRPr="00C451C0">
              <w:rPr>
                <w:sz w:val="18"/>
                <w:szCs w:val="18"/>
              </w:rPr>
              <w:t>р</w:t>
            </w:r>
            <w:r w:rsidRPr="00C451C0">
              <w:rPr>
                <w:sz w:val="18"/>
                <w:szCs w:val="18"/>
              </w:rPr>
              <w:t>жание автомобильных дорог общего пользования местного значения, в том числе на формирование муниципальных дорожных фондов   (Т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 xml:space="preserve">кущий ремонт автомобильной дороги в с. </w:t>
            </w:r>
            <w:proofErr w:type="spellStart"/>
            <w:r w:rsidRPr="00C451C0">
              <w:rPr>
                <w:sz w:val="18"/>
                <w:szCs w:val="18"/>
              </w:rPr>
              <w:t>Сакулино</w:t>
            </w:r>
            <w:proofErr w:type="spellEnd"/>
            <w:r w:rsidRPr="00C451C0">
              <w:rPr>
                <w:sz w:val="18"/>
                <w:szCs w:val="18"/>
              </w:rPr>
              <w:t xml:space="preserve"> Палехского мун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ципального района Ивановской области) (Закупка товаров, работ и у</w:t>
            </w:r>
            <w:r w:rsidRPr="00C451C0">
              <w:rPr>
                <w:sz w:val="18"/>
                <w:szCs w:val="18"/>
              </w:rPr>
              <w:t>с</w:t>
            </w:r>
            <w:r w:rsidRPr="00C451C0">
              <w:rPr>
                <w:sz w:val="18"/>
                <w:szCs w:val="18"/>
              </w:rPr>
              <w:t xml:space="preserve">луг для 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04301S0517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3515470,71</w:t>
            </w:r>
          </w:p>
        </w:tc>
      </w:tr>
      <w:tr w:rsidR="00D66B65" w:rsidRPr="00C451C0" w:rsidTr="00787A61">
        <w:trPr>
          <w:trHeight w:val="1382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</w:t>
            </w:r>
            <w:r w:rsidRPr="00C451C0">
              <w:rPr>
                <w:sz w:val="18"/>
                <w:szCs w:val="18"/>
              </w:rPr>
              <w:t>р</w:t>
            </w:r>
            <w:r w:rsidRPr="00C451C0">
              <w:rPr>
                <w:sz w:val="18"/>
                <w:szCs w:val="18"/>
              </w:rPr>
              <w:t>жание автомобильных дорог общего пользования местного значения, в том числе на формирование муниципальных дорожных фондов (Тек</w:t>
            </w:r>
            <w:r w:rsidRPr="00C451C0">
              <w:rPr>
                <w:sz w:val="18"/>
                <w:szCs w:val="18"/>
              </w:rPr>
              <w:t>у</w:t>
            </w:r>
            <w:r w:rsidRPr="00C451C0">
              <w:rPr>
                <w:sz w:val="18"/>
                <w:szCs w:val="18"/>
              </w:rPr>
              <w:t>щий ремонт подъезда к ФАП д. Лужки Палехского муниципального района Ивановской области) (Закупка товаров, работ и услуг для  обе</w:t>
            </w:r>
            <w:r w:rsidRPr="00C451C0">
              <w:rPr>
                <w:sz w:val="18"/>
                <w:szCs w:val="18"/>
              </w:rPr>
              <w:t>с</w:t>
            </w:r>
            <w:r w:rsidRPr="00C451C0">
              <w:rPr>
                <w:sz w:val="18"/>
                <w:szCs w:val="18"/>
              </w:rPr>
              <w:t xml:space="preserve">печения государственных (муниципальных) нужд)  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04301S0518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939775,86</w:t>
            </w:r>
          </w:p>
        </w:tc>
      </w:tr>
      <w:tr w:rsidR="00D66B65" w:rsidRPr="00C451C0" w:rsidTr="005856C8">
        <w:trPr>
          <w:trHeight w:val="48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lastRenderedPageBreak/>
              <w:t>Осуществление строительного контроля по ремонту дорог (Закупка товаров, работ и услуг для  обеспечения государственных (муниц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 xml:space="preserve">пальных) нужд) 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0430110640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152903,00</w:t>
            </w:r>
          </w:p>
        </w:tc>
      </w:tr>
      <w:tr w:rsidR="00D66B65" w:rsidRPr="00C451C0" w:rsidTr="00787A61">
        <w:trPr>
          <w:trHeight w:val="61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Текущий ремонт подъезда к ФАП д. Лужки Палехского муниципальн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>го района Ивановской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0430110700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80064,14</w:t>
            </w:r>
          </w:p>
        </w:tc>
      </w:tr>
      <w:tr w:rsidR="00D66B65" w:rsidRPr="00C451C0" w:rsidTr="00787A61">
        <w:trPr>
          <w:trHeight w:val="45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Текущий ремонт автомобильной дороги Пеньки-Юркино Палехского муниципального района Ивановской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0430110720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606618,46</w:t>
            </w:r>
          </w:p>
        </w:tc>
      </w:tr>
      <w:tr w:rsidR="00D66B65" w:rsidRPr="00C451C0" w:rsidTr="005856C8">
        <w:trPr>
          <w:trHeight w:val="47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 xml:space="preserve">Текущий ремонт автомобильной дороги в с. </w:t>
            </w:r>
            <w:proofErr w:type="spellStart"/>
            <w:r w:rsidRPr="00C451C0">
              <w:rPr>
                <w:sz w:val="18"/>
                <w:szCs w:val="18"/>
              </w:rPr>
              <w:t>СакулиноПалехского</w:t>
            </w:r>
            <w:proofErr w:type="spellEnd"/>
            <w:r w:rsidRPr="00C451C0">
              <w:rPr>
                <w:sz w:val="18"/>
                <w:szCs w:val="18"/>
              </w:rPr>
              <w:t xml:space="preserve"> м</w:t>
            </w:r>
            <w:r w:rsidRPr="00C451C0">
              <w:rPr>
                <w:sz w:val="18"/>
                <w:szCs w:val="18"/>
              </w:rPr>
              <w:t>у</w:t>
            </w:r>
            <w:r w:rsidRPr="00C451C0">
              <w:rPr>
                <w:sz w:val="18"/>
                <w:szCs w:val="18"/>
              </w:rPr>
              <w:t>ниципального района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0430110740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877739,29</w:t>
            </w:r>
          </w:p>
        </w:tc>
      </w:tr>
      <w:tr w:rsidR="00D66B65" w:rsidRPr="00C451C0" w:rsidTr="00787A61">
        <w:trPr>
          <w:trHeight w:val="53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0500000000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1200000,00</w:t>
            </w:r>
          </w:p>
        </w:tc>
      </w:tr>
      <w:tr w:rsidR="00D66B65" w:rsidRPr="00C451C0" w:rsidTr="00787A61">
        <w:trPr>
          <w:trHeight w:val="460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«Поддержка на достигнутом уровне объема пассажирских перевозок на субсидируемых видах транспорта»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0500100000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1200000,00</w:t>
            </w:r>
          </w:p>
        </w:tc>
      </w:tr>
      <w:tr w:rsidR="00D66B65" w:rsidRPr="00C451C0" w:rsidTr="00787A61">
        <w:trPr>
          <w:trHeight w:val="966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ленными пунктами поселений Палехского муниципального района (З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купка товаров, работ и услуг для обеспечения государственных (мун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 xml:space="preserve">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0500110460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1200000,00</w:t>
            </w:r>
          </w:p>
        </w:tc>
      </w:tr>
      <w:tr w:rsidR="00D66B65" w:rsidRPr="00C451C0" w:rsidTr="005856C8">
        <w:trPr>
          <w:trHeight w:val="32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0700000000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10000,00</w:t>
            </w:r>
          </w:p>
        </w:tc>
      </w:tr>
      <w:tr w:rsidR="00D66B65" w:rsidRPr="00C451C0" w:rsidTr="005856C8">
        <w:trPr>
          <w:trHeight w:val="22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0720000000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10000,00</w:t>
            </w:r>
          </w:p>
        </w:tc>
      </w:tr>
      <w:tr w:rsidR="00D66B65" w:rsidRPr="00C451C0" w:rsidTr="005856C8">
        <w:trPr>
          <w:trHeight w:val="31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«Повышение предпринимательской активности и развитие малого и среднего предпринимательства»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0720100000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10000,00</w:t>
            </w:r>
          </w:p>
        </w:tc>
      </w:tr>
      <w:tr w:rsidR="00D66B65" w:rsidRPr="00C451C0" w:rsidTr="005856C8">
        <w:trPr>
          <w:trHeight w:val="50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 xml:space="preserve">Выполнение муниципальных работ по организации выставки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0720110060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10000,00</w:t>
            </w:r>
          </w:p>
        </w:tc>
      </w:tr>
      <w:tr w:rsidR="00D66B65" w:rsidRPr="00C451C0" w:rsidTr="00787A61">
        <w:trPr>
          <w:trHeight w:val="66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Муниципальная программа Палехского муниципального района «Развитие сельского хозяйства и регулирование рынков сельскох</w:t>
            </w:r>
            <w:r w:rsidRPr="00C451C0">
              <w:rPr>
                <w:b/>
                <w:sz w:val="18"/>
                <w:szCs w:val="18"/>
              </w:rPr>
              <w:t>о</w:t>
            </w:r>
            <w:r w:rsidRPr="00C451C0">
              <w:rPr>
                <w:b/>
                <w:sz w:val="18"/>
                <w:szCs w:val="18"/>
              </w:rPr>
              <w:t>зяйственной продукции, сырья и продовольствия в Палехском ра</w:t>
            </w:r>
            <w:r w:rsidRPr="00C451C0">
              <w:rPr>
                <w:b/>
                <w:sz w:val="18"/>
                <w:szCs w:val="18"/>
              </w:rPr>
              <w:t>й</w:t>
            </w:r>
            <w:r w:rsidRPr="00C451C0">
              <w:rPr>
                <w:b/>
                <w:sz w:val="18"/>
                <w:szCs w:val="18"/>
              </w:rPr>
              <w:t>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0800000000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3221759,46</w:t>
            </w:r>
          </w:p>
        </w:tc>
      </w:tr>
      <w:tr w:rsidR="00D66B65" w:rsidRPr="00C451C0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Подпрограмма «Развитие отрасли растениеводства и реализации продукции растениеводства»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0810000000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497619,43</w:t>
            </w:r>
          </w:p>
        </w:tc>
      </w:tr>
      <w:tr w:rsidR="00D66B65" w:rsidRPr="00C451C0" w:rsidTr="00787A61">
        <w:trPr>
          <w:trHeight w:val="238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«Мероприятие в отрасли растениеводства»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0810300000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497619,43</w:t>
            </w:r>
          </w:p>
        </w:tc>
      </w:tr>
      <w:tr w:rsidR="00D66B65" w:rsidRPr="00C451C0" w:rsidTr="006F5F89">
        <w:trPr>
          <w:trHeight w:val="79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0810310540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12380,60</w:t>
            </w:r>
          </w:p>
        </w:tc>
      </w:tr>
      <w:tr w:rsidR="00D66B65" w:rsidRPr="00C451C0" w:rsidTr="00787A61">
        <w:trPr>
          <w:trHeight w:val="61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Подготовка проектов межевания земельных участков и проведение к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дастровых работ (Закупка товаров, работ и услуг для обеспечения гос</w:t>
            </w:r>
            <w:r w:rsidRPr="00C451C0">
              <w:rPr>
                <w:sz w:val="18"/>
                <w:szCs w:val="18"/>
              </w:rPr>
              <w:t>у</w:t>
            </w:r>
            <w:r w:rsidRPr="00C451C0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08103L5990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377088,83</w:t>
            </w:r>
          </w:p>
        </w:tc>
      </w:tr>
      <w:tr w:rsidR="00D66B65" w:rsidRPr="00C451C0" w:rsidTr="006F5F89">
        <w:trPr>
          <w:trHeight w:val="286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08103S7000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108150,00</w:t>
            </w:r>
          </w:p>
        </w:tc>
      </w:tr>
      <w:tr w:rsidR="00D66B65" w:rsidRPr="00C451C0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Подпрограмма «Комплексное  развитие сельских территорий в П</w:t>
            </w:r>
            <w:r w:rsidRPr="00C451C0">
              <w:rPr>
                <w:b/>
                <w:sz w:val="18"/>
                <w:szCs w:val="18"/>
              </w:rPr>
              <w:t>а</w:t>
            </w:r>
            <w:r w:rsidRPr="00C451C0">
              <w:rPr>
                <w:b/>
                <w:sz w:val="18"/>
                <w:szCs w:val="18"/>
              </w:rPr>
              <w:t>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0870000000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2724140,03</w:t>
            </w:r>
          </w:p>
        </w:tc>
      </w:tr>
      <w:tr w:rsidR="00D66B65" w:rsidRPr="00C451C0" w:rsidTr="00787A61">
        <w:trPr>
          <w:trHeight w:val="234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0870100000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119,03</w:t>
            </w:r>
          </w:p>
        </w:tc>
      </w:tr>
      <w:tr w:rsidR="00D66B65" w:rsidRPr="00C451C0" w:rsidTr="005856C8">
        <w:trPr>
          <w:trHeight w:val="68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Строительство газораспределительной сети и газификации жилых д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 xml:space="preserve">мов по адресу: Ивановская область, Палехский район, д. </w:t>
            </w:r>
            <w:proofErr w:type="spellStart"/>
            <w:r w:rsidRPr="00C451C0">
              <w:rPr>
                <w:sz w:val="18"/>
                <w:szCs w:val="18"/>
              </w:rPr>
              <w:t>Сергеево</w:t>
            </w:r>
            <w:proofErr w:type="spellEnd"/>
            <w:r w:rsidRPr="00C451C0">
              <w:rPr>
                <w:sz w:val="18"/>
                <w:szCs w:val="18"/>
              </w:rPr>
              <w:t xml:space="preserve"> (К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питальные вложения в объекты государственной (муниципальной) со</w:t>
            </w:r>
            <w:r w:rsidRPr="00C451C0">
              <w:rPr>
                <w:sz w:val="18"/>
                <w:szCs w:val="18"/>
              </w:rPr>
              <w:t>б</w:t>
            </w:r>
            <w:r w:rsidRPr="00C451C0">
              <w:rPr>
                <w:sz w:val="18"/>
                <w:szCs w:val="18"/>
              </w:rPr>
              <w:t>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0870120520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119,03</w:t>
            </w:r>
          </w:p>
        </w:tc>
      </w:tr>
      <w:tr w:rsidR="00D66B65" w:rsidRPr="00C451C0" w:rsidTr="005856C8">
        <w:trPr>
          <w:trHeight w:val="33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«Развитие водоснабжения в сельской местн</w:t>
            </w:r>
            <w:r w:rsidRPr="00C451C0">
              <w:rPr>
                <w:i/>
                <w:sz w:val="18"/>
                <w:szCs w:val="18"/>
              </w:rPr>
              <w:t>о</w:t>
            </w:r>
            <w:r w:rsidRPr="00C451C0">
              <w:rPr>
                <w:i/>
                <w:sz w:val="18"/>
                <w:szCs w:val="18"/>
              </w:rPr>
              <w:t xml:space="preserve">сти»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0870200000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2724021,00</w:t>
            </w:r>
          </w:p>
        </w:tc>
      </w:tr>
      <w:tr w:rsidR="00D66B65" w:rsidRPr="00C451C0" w:rsidTr="00787A61">
        <w:trPr>
          <w:trHeight w:val="82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Разработка (корректировка) проектной документации объектов соц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альной и инженерной инфраструктуры населенных пунктов, распол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>женных в сельской местности (Капитальные вложения в объекты гос</w:t>
            </w:r>
            <w:r w:rsidRPr="00C451C0">
              <w:rPr>
                <w:sz w:val="18"/>
                <w:szCs w:val="18"/>
              </w:rPr>
              <w:t>у</w:t>
            </w:r>
            <w:r w:rsidRPr="00C451C0">
              <w:rPr>
                <w:sz w:val="18"/>
                <w:szCs w:val="18"/>
              </w:rPr>
              <w:t>дарственной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08702S3160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2724021,00</w:t>
            </w:r>
          </w:p>
        </w:tc>
      </w:tr>
      <w:tr w:rsidR="00D66B65" w:rsidRPr="00C451C0" w:rsidTr="00787A61">
        <w:trPr>
          <w:trHeight w:val="66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Муниципальная программа Палехского муниципального района «Обеспечение безопасности граждан, профилактика наркомании и правонарушений в Палехском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587690,49</w:t>
            </w:r>
          </w:p>
        </w:tc>
      </w:tr>
      <w:tr w:rsidR="00D66B65" w:rsidRPr="00C451C0" w:rsidTr="005856C8">
        <w:trPr>
          <w:trHeight w:val="27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«Обеспечение общественного порядка и проф</w:t>
            </w:r>
            <w:r w:rsidRPr="00C451C0">
              <w:rPr>
                <w:i/>
                <w:sz w:val="18"/>
                <w:szCs w:val="18"/>
              </w:rPr>
              <w:t>и</w:t>
            </w:r>
            <w:r w:rsidRPr="00C451C0">
              <w:rPr>
                <w:i/>
                <w:sz w:val="18"/>
                <w:szCs w:val="18"/>
              </w:rPr>
              <w:t>лактика правонарушений»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1000100000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587690,49</w:t>
            </w:r>
          </w:p>
        </w:tc>
      </w:tr>
      <w:tr w:rsidR="00D66B65" w:rsidRPr="00C451C0" w:rsidTr="005856C8">
        <w:trPr>
          <w:trHeight w:val="866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Проведение мероприятий по созданию системы межведомственного взаимодействия всех заинтересованных структур для обеспечения без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 xml:space="preserve">пасности граждан на территории Палехского муниципального района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1000100190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80000,00</w:t>
            </w:r>
          </w:p>
        </w:tc>
      </w:tr>
      <w:tr w:rsidR="00D66B65" w:rsidRPr="00C451C0" w:rsidTr="00787A61">
        <w:trPr>
          <w:trHeight w:val="56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lastRenderedPageBreak/>
              <w:t>Осуществление отдельных государственных полномочий в сфере адм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 xml:space="preserve">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1000180350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5393,40</w:t>
            </w:r>
          </w:p>
        </w:tc>
      </w:tr>
      <w:tr w:rsidR="00D66B65" w:rsidRPr="00C451C0" w:rsidTr="00787A61">
        <w:trPr>
          <w:trHeight w:val="99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</w:t>
            </w:r>
            <w:r w:rsidRPr="00C451C0">
              <w:rPr>
                <w:sz w:val="18"/>
                <w:szCs w:val="18"/>
              </w:rPr>
              <w:t>р</w:t>
            </w:r>
            <w:r w:rsidRPr="00C451C0">
              <w:rPr>
                <w:sz w:val="18"/>
                <w:szCs w:val="18"/>
              </w:rPr>
              <w:t>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1000180360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501626,36</w:t>
            </w:r>
          </w:p>
        </w:tc>
      </w:tr>
      <w:tr w:rsidR="00D66B65" w:rsidRPr="00C451C0" w:rsidTr="005856C8">
        <w:trPr>
          <w:trHeight w:val="59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</w:t>
            </w:r>
            <w:r w:rsidRPr="00C451C0">
              <w:rPr>
                <w:sz w:val="18"/>
                <w:szCs w:val="18"/>
              </w:rPr>
              <w:t>ь</w:t>
            </w:r>
            <w:r w:rsidRPr="00C451C0">
              <w:rPr>
                <w:sz w:val="18"/>
                <w:szCs w:val="18"/>
              </w:rPr>
              <w:t xml:space="preserve">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1000180360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670,73</w:t>
            </w:r>
          </w:p>
        </w:tc>
      </w:tr>
      <w:tr w:rsidR="00D66B65" w:rsidRPr="00C451C0" w:rsidTr="00787A61">
        <w:trPr>
          <w:trHeight w:val="56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Муниципальная программа Палехского муниципального района «Повышение эффективности деятельности органов местного сам</w:t>
            </w:r>
            <w:r w:rsidRPr="00C451C0">
              <w:rPr>
                <w:b/>
                <w:sz w:val="18"/>
                <w:szCs w:val="18"/>
              </w:rPr>
              <w:t>о</w:t>
            </w:r>
            <w:r w:rsidRPr="00C451C0">
              <w:rPr>
                <w:b/>
                <w:sz w:val="18"/>
                <w:szCs w:val="18"/>
              </w:rPr>
              <w:t>управления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F26616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52078987,37</w:t>
            </w:r>
          </w:p>
        </w:tc>
      </w:tr>
      <w:tr w:rsidR="00D66B65" w:rsidRPr="00C451C0" w:rsidTr="00787A61">
        <w:trPr>
          <w:trHeight w:val="43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Подпрограмма «Обеспечение деятельности органов местного сам</w:t>
            </w:r>
            <w:r w:rsidRPr="00C451C0">
              <w:rPr>
                <w:b/>
                <w:sz w:val="18"/>
                <w:szCs w:val="18"/>
              </w:rPr>
              <w:t>о</w:t>
            </w:r>
            <w:r w:rsidRPr="00C451C0">
              <w:rPr>
                <w:b/>
                <w:sz w:val="18"/>
                <w:szCs w:val="18"/>
              </w:rPr>
              <w:t xml:space="preserve">управления Палехского муниципального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F26616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27910170,00</w:t>
            </w:r>
          </w:p>
        </w:tc>
      </w:tr>
      <w:tr w:rsidR="00D66B65" w:rsidRPr="00C451C0" w:rsidTr="005856C8">
        <w:trPr>
          <w:trHeight w:val="27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«Выполнение функций главы Палехского мун</w:t>
            </w:r>
            <w:r w:rsidRPr="00C451C0">
              <w:rPr>
                <w:i/>
                <w:sz w:val="18"/>
                <w:szCs w:val="18"/>
              </w:rPr>
              <w:t>и</w:t>
            </w:r>
            <w:r w:rsidRPr="00C451C0">
              <w:rPr>
                <w:i/>
                <w:sz w:val="18"/>
                <w:szCs w:val="18"/>
              </w:rPr>
              <w:t>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1110100000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2015130,00</w:t>
            </w:r>
          </w:p>
        </w:tc>
      </w:tr>
      <w:tr w:rsidR="00D66B65" w:rsidRPr="00C451C0" w:rsidTr="005856C8">
        <w:trPr>
          <w:trHeight w:val="612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 xml:space="preserve"> Глава Палехского муниципального района (Расходы на выплаты пе</w:t>
            </w:r>
            <w:r w:rsidRPr="00C451C0">
              <w:rPr>
                <w:sz w:val="18"/>
                <w:szCs w:val="18"/>
              </w:rPr>
              <w:t>р</w:t>
            </w:r>
            <w:r w:rsidRPr="00C451C0">
              <w:rPr>
                <w:sz w:val="18"/>
                <w:szCs w:val="18"/>
              </w:rP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1110100210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2015130,00</w:t>
            </w:r>
          </w:p>
        </w:tc>
      </w:tr>
      <w:tr w:rsidR="00D66B65" w:rsidRPr="00C451C0" w:rsidTr="00787A61">
        <w:trPr>
          <w:trHeight w:val="41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«Обеспечение функций органов местного сам</w:t>
            </w:r>
            <w:r w:rsidRPr="00C451C0">
              <w:rPr>
                <w:i/>
                <w:sz w:val="18"/>
                <w:szCs w:val="18"/>
              </w:rPr>
              <w:t>о</w:t>
            </w:r>
            <w:r w:rsidRPr="00C451C0">
              <w:rPr>
                <w:i/>
                <w:sz w:val="18"/>
                <w:szCs w:val="18"/>
              </w:rPr>
              <w:t>управления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1110200000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25857940,00</w:t>
            </w:r>
          </w:p>
        </w:tc>
      </w:tr>
      <w:tr w:rsidR="00D66B65" w:rsidRPr="00C451C0" w:rsidTr="005856C8">
        <w:trPr>
          <w:trHeight w:val="85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функций органов местного самоуправления Палехского муниципального района (Расходы на выплаты персоналу в целях обе</w:t>
            </w:r>
            <w:r w:rsidRPr="00C451C0">
              <w:rPr>
                <w:sz w:val="18"/>
                <w:szCs w:val="18"/>
              </w:rPr>
              <w:t>с</w:t>
            </w:r>
            <w:r w:rsidRPr="00C451C0">
              <w:rPr>
                <w:sz w:val="18"/>
                <w:szCs w:val="18"/>
              </w:rPr>
              <w:t>печения выполнения функций государственными (муниципальными) органами, казенными учреждениями, органами управления государс</w:t>
            </w:r>
            <w:r w:rsidRPr="00C451C0">
              <w:rPr>
                <w:sz w:val="18"/>
                <w:szCs w:val="18"/>
              </w:rPr>
              <w:t>т</w:t>
            </w:r>
            <w:r w:rsidRPr="00C451C0">
              <w:rPr>
                <w:sz w:val="18"/>
                <w:szCs w:val="18"/>
              </w:rPr>
              <w:t>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1110200220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24954080,00</w:t>
            </w:r>
          </w:p>
        </w:tc>
      </w:tr>
      <w:tr w:rsidR="00D66B65" w:rsidRPr="00C451C0" w:rsidTr="00787A61">
        <w:trPr>
          <w:trHeight w:val="60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работ и услуг для обеспеч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1110200220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903860,00</w:t>
            </w:r>
          </w:p>
        </w:tc>
      </w:tr>
      <w:tr w:rsidR="00D66B65" w:rsidRPr="00C451C0" w:rsidTr="005856C8">
        <w:trPr>
          <w:trHeight w:val="30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«Подготовка кадров для муниципальной слу</w:t>
            </w:r>
            <w:r w:rsidRPr="00C451C0">
              <w:rPr>
                <w:i/>
                <w:sz w:val="18"/>
                <w:szCs w:val="18"/>
              </w:rPr>
              <w:t>ж</w:t>
            </w:r>
            <w:r w:rsidRPr="00C451C0">
              <w:rPr>
                <w:i/>
                <w:sz w:val="18"/>
                <w:szCs w:val="18"/>
              </w:rPr>
              <w:t>бы»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1110400000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F26616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37100,00</w:t>
            </w:r>
          </w:p>
        </w:tc>
      </w:tr>
      <w:tr w:rsidR="00D66B65" w:rsidRPr="00C451C0" w:rsidTr="00787A61">
        <w:trPr>
          <w:trHeight w:val="90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Организация профессионального образования и дополнительного пр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>фессионального образования лиц, замещающих муниципальные дол</w:t>
            </w:r>
            <w:r w:rsidRPr="00C451C0">
              <w:rPr>
                <w:sz w:val="18"/>
                <w:szCs w:val="18"/>
              </w:rPr>
              <w:t>ж</w:t>
            </w:r>
            <w:r w:rsidRPr="00C451C0">
              <w:rPr>
                <w:sz w:val="18"/>
                <w:szCs w:val="18"/>
              </w:rPr>
              <w:t>ности Палехского района, дополнительного профессионального образ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>вания муниципальных служащих Палехского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1110410070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F26616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37100,00</w:t>
            </w:r>
          </w:p>
        </w:tc>
      </w:tr>
      <w:tr w:rsidR="00D66B65" w:rsidRPr="00C451C0" w:rsidTr="00787A61">
        <w:trPr>
          <w:trHeight w:val="364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Подпрограмма «Управление муниципальным имуществом и з</w:t>
            </w:r>
            <w:r w:rsidRPr="00C451C0">
              <w:rPr>
                <w:b/>
                <w:sz w:val="18"/>
                <w:szCs w:val="18"/>
              </w:rPr>
              <w:t>е</w:t>
            </w:r>
            <w:r w:rsidRPr="00C451C0">
              <w:rPr>
                <w:b/>
                <w:sz w:val="18"/>
                <w:szCs w:val="18"/>
              </w:rPr>
              <w:t xml:space="preserve">мельными ресурсами Палехского муниципального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135F04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5524261,90</w:t>
            </w:r>
          </w:p>
        </w:tc>
      </w:tr>
      <w:tr w:rsidR="00D66B65" w:rsidRPr="00C451C0" w:rsidTr="00787A61">
        <w:trPr>
          <w:trHeight w:val="44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«Управление и распоряжение имуществом П</w:t>
            </w:r>
            <w:r w:rsidRPr="00C451C0">
              <w:rPr>
                <w:i/>
                <w:sz w:val="18"/>
                <w:szCs w:val="18"/>
              </w:rPr>
              <w:t>а</w:t>
            </w:r>
            <w:r w:rsidRPr="00C451C0">
              <w:rPr>
                <w:i/>
                <w:sz w:val="18"/>
                <w:szCs w:val="18"/>
              </w:rPr>
              <w:t>лехского муниципального района и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135F04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2699453,31</w:t>
            </w:r>
          </w:p>
        </w:tc>
      </w:tr>
      <w:tr w:rsidR="00D66B65" w:rsidRPr="00C451C0" w:rsidTr="00787A61">
        <w:trPr>
          <w:trHeight w:val="51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сохранности и содержания имущества казны Палехского муниципального района (Закупка товаров, работ и услуг для обеспеч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1120110240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135F04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170612,09</w:t>
            </w:r>
          </w:p>
        </w:tc>
      </w:tr>
      <w:tr w:rsidR="00D66B65" w:rsidRPr="00C451C0" w:rsidTr="00787A61">
        <w:trPr>
          <w:trHeight w:val="428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сохранности и содержания имущества казны Палехского муниципального района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1120110240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135F04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156228,25</w:t>
            </w:r>
          </w:p>
        </w:tc>
      </w:tr>
      <w:tr w:rsidR="00D66B65" w:rsidRPr="00C451C0" w:rsidTr="005856C8">
        <w:trPr>
          <w:trHeight w:val="41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Проведение оценки имущества Палехского муниципального района (Закупка товаров, работ и услуг для обеспечения государственных (м</w:t>
            </w:r>
            <w:r w:rsidRPr="00C451C0">
              <w:rPr>
                <w:sz w:val="18"/>
                <w:szCs w:val="18"/>
              </w:rPr>
              <w:t>у</w:t>
            </w:r>
            <w:r w:rsidRPr="00C451C0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1120110250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250000,00</w:t>
            </w:r>
          </w:p>
        </w:tc>
      </w:tr>
      <w:tr w:rsidR="00D66B65" w:rsidRPr="00C451C0" w:rsidTr="00787A61">
        <w:trPr>
          <w:trHeight w:val="54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сохранности и содержания имущества Палехского мун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1120110550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135F04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1472612,97</w:t>
            </w:r>
          </w:p>
        </w:tc>
      </w:tr>
      <w:tr w:rsidR="00D66B65" w:rsidRPr="00C451C0" w:rsidTr="005856C8">
        <w:trPr>
          <w:trHeight w:val="348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государс</w:t>
            </w:r>
            <w:r w:rsidRPr="00C451C0">
              <w:rPr>
                <w:sz w:val="18"/>
                <w:szCs w:val="18"/>
              </w:rPr>
              <w:t>т</w:t>
            </w:r>
            <w:r w:rsidRPr="00C451C0">
              <w:rPr>
                <w:sz w:val="18"/>
                <w:szCs w:val="18"/>
              </w:rPr>
              <w:t>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1120110580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50000,00</w:t>
            </w:r>
          </w:p>
        </w:tc>
      </w:tr>
      <w:tr w:rsidR="00D66B65" w:rsidRPr="00C451C0" w:rsidTr="00787A61">
        <w:trPr>
          <w:trHeight w:val="37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Комплексные кадастровые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1120110780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135F04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0,00</w:t>
            </w:r>
          </w:p>
        </w:tc>
      </w:tr>
      <w:tr w:rsidR="00D66B65" w:rsidRPr="00C451C0" w:rsidTr="005856C8">
        <w:trPr>
          <w:trHeight w:val="548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Подготовка проекта планировки и проекта межевания территории (З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купка товаров, работ и услуг для обеспечения государственных (мун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1120110790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250000,00</w:t>
            </w:r>
          </w:p>
        </w:tc>
      </w:tr>
      <w:tr w:rsidR="00D66B65" w:rsidRPr="00C451C0" w:rsidTr="005856C8">
        <w:trPr>
          <w:trHeight w:val="33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1120110800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350000,00</w:t>
            </w:r>
          </w:p>
        </w:tc>
      </w:tr>
      <w:tr w:rsidR="00D66B65" w:rsidRPr="00C451C0" w:rsidTr="00D025F8">
        <w:trPr>
          <w:trHeight w:val="17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«Ремонт и содержание муниципального жилья»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1120200000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911776,30</w:t>
            </w:r>
          </w:p>
        </w:tc>
      </w:tr>
      <w:tr w:rsidR="00D66B65" w:rsidRPr="00C451C0" w:rsidTr="005856C8">
        <w:trPr>
          <w:trHeight w:val="32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1120210270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280000,00</w:t>
            </w:r>
          </w:p>
        </w:tc>
      </w:tr>
      <w:tr w:rsidR="00D66B65" w:rsidRPr="00C451C0" w:rsidTr="005856C8">
        <w:trPr>
          <w:trHeight w:val="78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стного значения, связанных с содержанием и ремонтом муниципальн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>го жилья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1120210280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631776,30</w:t>
            </w:r>
          </w:p>
        </w:tc>
      </w:tr>
      <w:tr w:rsidR="00D66B65" w:rsidRPr="00C451C0" w:rsidTr="006F5F89">
        <w:trPr>
          <w:trHeight w:val="454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«Выполнение мероприятий по разработке пр</w:t>
            </w:r>
            <w:r w:rsidRPr="00C451C0">
              <w:rPr>
                <w:i/>
                <w:sz w:val="18"/>
                <w:szCs w:val="18"/>
              </w:rPr>
              <w:t>а</w:t>
            </w:r>
            <w:r w:rsidRPr="00C451C0">
              <w:rPr>
                <w:i/>
                <w:sz w:val="18"/>
                <w:szCs w:val="18"/>
              </w:rPr>
              <w:t xml:space="preserve">вил застройки и землепользования»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1120300000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1913032,29</w:t>
            </w:r>
          </w:p>
        </w:tc>
      </w:tr>
      <w:tr w:rsidR="00D66B65" w:rsidRPr="00C451C0" w:rsidTr="005856C8">
        <w:trPr>
          <w:trHeight w:val="428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lastRenderedPageBreak/>
              <w:t>Проведение землеустроительных работ по описанию местоположения границ (Закупка товаров, работ и услуг для обеспечения государстве</w:t>
            </w:r>
            <w:r w:rsidRPr="00C451C0">
              <w:rPr>
                <w:sz w:val="18"/>
                <w:szCs w:val="18"/>
              </w:rPr>
              <w:t>н</w:t>
            </w:r>
            <w:r w:rsidRPr="00C451C0">
              <w:rPr>
                <w:sz w:val="18"/>
                <w:szCs w:val="18"/>
              </w:rPr>
              <w:t>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1120310430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124365,60</w:t>
            </w:r>
          </w:p>
        </w:tc>
      </w:tr>
      <w:tr w:rsidR="00D66B65" w:rsidRPr="00C451C0" w:rsidTr="005856C8">
        <w:trPr>
          <w:trHeight w:val="70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Подготовка проектов внесения изменений в документы территориал</w:t>
            </w:r>
            <w:r w:rsidRPr="00C451C0">
              <w:rPr>
                <w:sz w:val="18"/>
                <w:szCs w:val="18"/>
              </w:rPr>
              <w:t>ь</w:t>
            </w:r>
            <w:r w:rsidRPr="00C451C0">
              <w:rPr>
                <w:sz w:val="18"/>
                <w:szCs w:val="18"/>
              </w:rPr>
              <w:t>ного планирования, правила землепользования и застройки (Закупка товаров, работ и услуг для обеспечения государственных (муниципал</w:t>
            </w:r>
            <w:r w:rsidRPr="00C451C0">
              <w:rPr>
                <w:sz w:val="18"/>
                <w:szCs w:val="18"/>
              </w:rPr>
              <w:t>ь</w:t>
            </w:r>
            <w:r w:rsidRPr="00C451C0">
              <w:rPr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11203S3020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1788666,69</w:t>
            </w:r>
          </w:p>
        </w:tc>
      </w:tr>
      <w:tr w:rsidR="00D66B65" w:rsidRPr="00C451C0" w:rsidTr="005856C8">
        <w:trPr>
          <w:trHeight w:val="47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Подпрограмма «Обеспечение деятельности муниципального казе</w:t>
            </w:r>
            <w:r w:rsidRPr="00C451C0">
              <w:rPr>
                <w:b/>
                <w:sz w:val="18"/>
                <w:szCs w:val="18"/>
              </w:rPr>
              <w:t>н</w:t>
            </w:r>
            <w:r w:rsidRPr="00C451C0">
              <w:rPr>
                <w:b/>
                <w:sz w:val="18"/>
                <w:szCs w:val="18"/>
              </w:rPr>
              <w:t xml:space="preserve">ного учреждения «Дирекция по эксплуатации муниципального имущества Палехского муниципального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1130000000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12516342,47</w:t>
            </w:r>
          </w:p>
        </w:tc>
      </w:tr>
      <w:tr w:rsidR="00D66B65" w:rsidRPr="00C451C0" w:rsidTr="005856C8">
        <w:trPr>
          <w:trHeight w:val="348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1130100000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12516342,47</w:t>
            </w:r>
          </w:p>
        </w:tc>
      </w:tr>
      <w:tr w:rsidR="00D66B65" w:rsidRPr="00C451C0" w:rsidTr="00D025F8">
        <w:trPr>
          <w:trHeight w:val="992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деятельности МКУ «Дирекция по эксплуатации муниц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пального имущества Палехского муниципального района» (Расходы на выплаты персоналу в целях обеспечения выполнения функций госуда</w:t>
            </w:r>
            <w:r w:rsidRPr="00C451C0">
              <w:rPr>
                <w:sz w:val="18"/>
                <w:szCs w:val="18"/>
              </w:rPr>
              <w:t>р</w:t>
            </w:r>
            <w:r w:rsidRPr="00C451C0">
              <w:rPr>
                <w:sz w:val="18"/>
                <w:szCs w:val="18"/>
              </w:rPr>
              <w:t>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6835036,17</w:t>
            </w:r>
          </w:p>
        </w:tc>
      </w:tr>
      <w:tr w:rsidR="00D66B65" w:rsidRPr="00C451C0" w:rsidTr="00C451C0">
        <w:trPr>
          <w:trHeight w:val="698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деятельности МКУ «Дирекция по эксплуатации муниц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пального имущества Палехского муниципального района» (Закупка товаров, работ и услуг для обеспечения государственных (муниципал</w:t>
            </w:r>
            <w:r w:rsidRPr="00C451C0">
              <w:rPr>
                <w:sz w:val="18"/>
                <w:szCs w:val="18"/>
              </w:rPr>
              <w:t>ь</w:t>
            </w:r>
            <w:r w:rsidRPr="00C451C0">
              <w:rPr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5631306,30</w:t>
            </w:r>
          </w:p>
        </w:tc>
      </w:tr>
      <w:tr w:rsidR="00D66B65" w:rsidRPr="00C451C0" w:rsidTr="006F5F89">
        <w:trPr>
          <w:trHeight w:val="61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деятельности МКУ «Дирекция по эксплуатации муниц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пального имущества Палехского муниципального района» (Иные бю</w:t>
            </w:r>
            <w:r w:rsidRPr="00C451C0">
              <w:rPr>
                <w:sz w:val="18"/>
                <w:szCs w:val="18"/>
              </w:rPr>
              <w:t>д</w:t>
            </w:r>
            <w:r w:rsidRPr="00C451C0">
              <w:rPr>
                <w:sz w:val="18"/>
                <w:szCs w:val="18"/>
              </w:rPr>
              <w:t>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50000,00</w:t>
            </w:r>
          </w:p>
        </w:tc>
      </w:tr>
      <w:tr w:rsidR="00D66B65" w:rsidRPr="00C451C0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 xml:space="preserve">Подпрограмма «Развитие информационного общества в Палехском муниципальном районе»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1140000000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6128213,00</w:t>
            </w:r>
          </w:p>
        </w:tc>
      </w:tr>
      <w:tr w:rsidR="00D66B65" w:rsidRPr="00C451C0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Основное мероприятие «Наполнение базы данных информацио</w:t>
            </w:r>
            <w:r w:rsidRPr="00C451C0">
              <w:rPr>
                <w:b/>
                <w:sz w:val="18"/>
                <w:szCs w:val="18"/>
              </w:rPr>
              <w:t>н</w:t>
            </w:r>
            <w:r w:rsidRPr="00C451C0">
              <w:rPr>
                <w:b/>
                <w:sz w:val="18"/>
                <w:szCs w:val="18"/>
              </w:rPr>
              <w:t>ной системы»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1140100000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360000,00</w:t>
            </w:r>
          </w:p>
        </w:tc>
      </w:tr>
      <w:tr w:rsidR="00D66B65" w:rsidRPr="00C451C0" w:rsidTr="00C451C0">
        <w:trPr>
          <w:trHeight w:val="77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Оснащение лицензионным программным обеспечением органов мес</w:t>
            </w:r>
            <w:r w:rsidRPr="00C451C0">
              <w:rPr>
                <w:sz w:val="18"/>
                <w:szCs w:val="18"/>
              </w:rPr>
              <w:t>т</w:t>
            </w:r>
            <w:r w:rsidRPr="00C451C0">
              <w:rPr>
                <w:sz w:val="18"/>
                <w:szCs w:val="18"/>
              </w:rPr>
              <w:t>ного самоуправления Палехского муниципального района (Закупка товаров, работ и услуг для обеспечения государственных (муниципал</w:t>
            </w:r>
            <w:r w:rsidRPr="00C451C0">
              <w:rPr>
                <w:sz w:val="18"/>
                <w:szCs w:val="18"/>
              </w:rPr>
              <w:t>ь</w:t>
            </w:r>
            <w:r w:rsidRPr="00C451C0">
              <w:rPr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1140110080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60000,00</w:t>
            </w:r>
          </w:p>
        </w:tc>
      </w:tr>
      <w:tr w:rsidR="00D66B65" w:rsidRPr="00C451C0" w:rsidTr="00C451C0">
        <w:trPr>
          <w:trHeight w:val="69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Техническое сопровождение информационных систем телекоммуник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ционного оборудования для органов местного самоуправления (Закупка товаров, работ и услуг для обеспечения государственных (муниципал</w:t>
            </w:r>
            <w:r w:rsidRPr="00C451C0">
              <w:rPr>
                <w:sz w:val="18"/>
                <w:szCs w:val="18"/>
              </w:rPr>
              <w:t>ь</w:t>
            </w:r>
            <w:r w:rsidRPr="00C451C0">
              <w:rPr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1140110100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300000,00</w:t>
            </w:r>
          </w:p>
        </w:tc>
      </w:tr>
      <w:tr w:rsidR="00D66B65" w:rsidRPr="00C451C0" w:rsidTr="00D025F8">
        <w:trPr>
          <w:trHeight w:val="492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Основное мероприятие «Организация предоставления государс</w:t>
            </w:r>
            <w:r w:rsidRPr="00C451C0">
              <w:rPr>
                <w:b/>
                <w:sz w:val="18"/>
                <w:szCs w:val="18"/>
              </w:rPr>
              <w:t>т</w:t>
            </w:r>
            <w:r w:rsidRPr="00C451C0">
              <w:rPr>
                <w:b/>
                <w:sz w:val="18"/>
                <w:szCs w:val="18"/>
              </w:rPr>
              <w:t>венных и муниципальных услуг на базе муниципального учрежд</w:t>
            </w:r>
            <w:r w:rsidRPr="00C451C0">
              <w:rPr>
                <w:b/>
                <w:sz w:val="18"/>
                <w:szCs w:val="18"/>
              </w:rPr>
              <w:t>е</w:t>
            </w:r>
            <w:r w:rsidRPr="00C451C0">
              <w:rPr>
                <w:b/>
                <w:sz w:val="18"/>
                <w:szCs w:val="18"/>
              </w:rPr>
              <w:t>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1140200000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5768213,00</w:t>
            </w:r>
          </w:p>
        </w:tc>
      </w:tr>
      <w:tr w:rsidR="00D66B65" w:rsidRPr="00C451C0" w:rsidTr="00D025F8">
        <w:trPr>
          <w:trHeight w:val="70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деятельности муниципального бюджетного учреждения «Многофункциональный центр предоставления государственных и м</w:t>
            </w:r>
            <w:r w:rsidRPr="00C451C0">
              <w:rPr>
                <w:sz w:val="18"/>
                <w:szCs w:val="18"/>
              </w:rPr>
              <w:t>у</w:t>
            </w:r>
            <w:r w:rsidRPr="00C451C0">
              <w:rPr>
                <w:sz w:val="18"/>
                <w:szCs w:val="18"/>
              </w:rPr>
              <w:t>ниципальных услуг (Предоставление субсидий бюджетным, автоно</w:t>
            </w:r>
            <w:r w:rsidRPr="00C451C0">
              <w:rPr>
                <w:sz w:val="18"/>
                <w:szCs w:val="18"/>
              </w:rPr>
              <w:t>м</w:t>
            </w:r>
            <w:r w:rsidRPr="00C451C0">
              <w:rPr>
                <w:sz w:val="18"/>
                <w:szCs w:val="18"/>
              </w:rPr>
              <w:t>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11402S2910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4652392,00</w:t>
            </w:r>
          </w:p>
        </w:tc>
      </w:tr>
      <w:tr w:rsidR="00D66B65" w:rsidRPr="00C451C0" w:rsidTr="00D025F8">
        <w:trPr>
          <w:trHeight w:val="816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C451C0">
              <w:rPr>
                <w:sz w:val="18"/>
                <w:szCs w:val="18"/>
              </w:rPr>
              <w:t>Софинансирование</w:t>
            </w:r>
            <w:proofErr w:type="spellEnd"/>
            <w:r w:rsidRPr="00C451C0">
              <w:rPr>
                <w:sz w:val="18"/>
                <w:szCs w:val="18"/>
              </w:rPr>
              <w:t xml:space="preserve"> расходов по обеспечению функционирования мн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>гофункциональных центров предоставления государственных и мун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ципальных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1140282910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1115821,00</w:t>
            </w:r>
          </w:p>
        </w:tc>
      </w:tr>
      <w:tr w:rsidR="00D66B65" w:rsidRPr="00C451C0" w:rsidTr="00D025F8">
        <w:trPr>
          <w:trHeight w:val="39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Муниципальная программа «Управление муниципальными ф</w:t>
            </w:r>
            <w:r w:rsidRPr="00C451C0">
              <w:rPr>
                <w:b/>
                <w:sz w:val="18"/>
                <w:szCs w:val="18"/>
              </w:rPr>
              <w:t>и</w:t>
            </w:r>
            <w:r w:rsidRPr="00C451C0">
              <w:rPr>
                <w:b/>
                <w:sz w:val="18"/>
                <w:szCs w:val="18"/>
              </w:rPr>
              <w:t xml:space="preserve">нансами и муниципальным долгом Палехского муниципального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5698490,00</w:t>
            </w:r>
          </w:p>
        </w:tc>
      </w:tr>
      <w:tr w:rsidR="00D66B65" w:rsidRPr="00C451C0" w:rsidTr="00D025F8">
        <w:trPr>
          <w:trHeight w:val="478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Подпрограмма «Нормативно- методическое обеспечение и орган</w:t>
            </w:r>
            <w:r w:rsidRPr="00C451C0">
              <w:rPr>
                <w:b/>
                <w:sz w:val="18"/>
                <w:szCs w:val="18"/>
              </w:rPr>
              <w:t>и</w:t>
            </w:r>
            <w:r w:rsidRPr="00C451C0">
              <w:rPr>
                <w:b/>
                <w:sz w:val="18"/>
                <w:szCs w:val="18"/>
              </w:rPr>
              <w:t xml:space="preserve">зация бюджетным процессом в Палехском муниципальном районе»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1310000000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5698490,00</w:t>
            </w:r>
          </w:p>
        </w:tc>
      </w:tr>
      <w:tr w:rsidR="00D66B65" w:rsidRPr="00C451C0" w:rsidTr="00D025F8">
        <w:trPr>
          <w:trHeight w:val="276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«Обеспечение деятельности финансовых орг</w:t>
            </w:r>
            <w:r w:rsidRPr="00C451C0">
              <w:rPr>
                <w:i/>
                <w:sz w:val="18"/>
                <w:szCs w:val="18"/>
              </w:rPr>
              <w:t>а</w:t>
            </w:r>
            <w:r w:rsidRPr="00C451C0">
              <w:rPr>
                <w:i/>
                <w:sz w:val="18"/>
                <w:szCs w:val="18"/>
              </w:rPr>
              <w:t>нов администрации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1310100000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5698490,00</w:t>
            </w:r>
          </w:p>
        </w:tc>
      </w:tr>
      <w:tr w:rsidR="00D66B65" w:rsidRPr="00C451C0" w:rsidTr="00D025F8">
        <w:trPr>
          <w:trHeight w:val="910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функций органов местного самоуправления Палехского муниципального района (Расходы на выплаты персоналу в целях обе</w:t>
            </w:r>
            <w:r w:rsidRPr="00C451C0">
              <w:rPr>
                <w:sz w:val="18"/>
                <w:szCs w:val="18"/>
              </w:rPr>
              <w:t>с</w:t>
            </w:r>
            <w:r w:rsidRPr="00C451C0">
              <w:rPr>
                <w:sz w:val="18"/>
                <w:szCs w:val="18"/>
              </w:rPr>
              <w:t>печения выполнения функций государственными (муниципальными) органами, казенными учреждениями, органами управления государс</w:t>
            </w:r>
            <w:r w:rsidRPr="00C451C0">
              <w:rPr>
                <w:sz w:val="18"/>
                <w:szCs w:val="18"/>
              </w:rPr>
              <w:t>т</w:t>
            </w:r>
            <w:r w:rsidRPr="00C451C0">
              <w:rPr>
                <w:sz w:val="18"/>
                <w:szCs w:val="18"/>
              </w:rPr>
              <w:t>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1310100220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5443390,00</w:t>
            </w:r>
          </w:p>
        </w:tc>
      </w:tr>
      <w:tr w:rsidR="00D66B65" w:rsidRPr="00C451C0" w:rsidTr="00D025F8">
        <w:trPr>
          <w:trHeight w:val="56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работ и услуг для обеспеч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1310100220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255100,00</w:t>
            </w:r>
          </w:p>
        </w:tc>
      </w:tr>
      <w:tr w:rsidR="00D66B65" w:rsidRPr="00C451C0" w:rsidTr="00D025F8">
        <w:trPr>
          <w:trHeight w:val="80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Муниципальная программа Палехского муниципального района «Гражданская оборона, защита населения от чрезвычайных ситу</w:t>
            </w:r>
            <w:r w:rsidRPr="00C451C0">
              <w:rPr>
                <w:b/>
                <w:sz w:val="18"/>
                <w:szCs w:val="18"/>
              </w:rPr>
              <w:t>а</w:t>
            </w:r>
            <w:r w:rsidRPr="00C451C0">
              <w:rPr>
                <w:b/>
                <w:sz w:val="18"/>
                <w:szCs w:val="18"/>
              </w:rPr>
              <w:t>ций природного и техногенного характера в Палехском муниц</w:t>
            </w:r>
            <w:r w:rsidRPr="00C451C0">
              <w:rPr>
                <w:b/>
                <w:sz w:val="18"/>
                <w:szCs w:val="18"/>
              </w:rPr>
              <w:t>и</w:t>
            </w:r>
            <w:r w:rsidRPr="00C451C0">
              <w:rPr>
                <w:b/>
                <w:sz w:val="18"/>
                <w:szCs w:val="18"/>
              </w:rPr>
              <w:t>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1400000000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595000,00</w:t>
            </w:r>
          </w:p>
        </w:tc>
      </w:tr>
      <w:tr w:rsidR="00D66B65" w:rsidRPr="00C451C0" w:rsidTr="00C451C0">
        <w:trPr>
          <w:trHeight w:val="10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Подпрограмма "Гражданская защита населения"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1410000000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395000,00</w:t>
            </w:r>
          </w:p>
        </w:tc>
      </w:tr>
      <w:tr w:rsidR="00D66B65" w:rsidRPr="00C451C0" w:rsidTr="006F5F89">
        <w:trPr>
          <w:trHeight w:val="8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«Гражданская защита населения»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1410100000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395000,00</w:t>
            </w:r>
          </w:p>
        </w:tc>
      </w:tr>
      <w:tr w:rsidR="00D66B65" w:rsidRPr="00C451C0" w:rsidTr="00D025F8">
        <w:trPr>
          <w:trHeight w:val="54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Подготовка населения и организаций к действиям в чрезвычайной с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1410100200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395000,00</w:t>
            </w:r>
          </w:p>
        </w:tc>
      </w:tr>
      <w:tr w:rsidR="00D66B65" w:rsidRPr="00C451C0" w:rsidTr="00C451C0">
        <w:trPr>
          <w:trHeight w:val="33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Подпрограмма "Обеспечение пожарной безопасности на террит</w:t>
            </w:r>
            <w:r w:rsidRPr="00C451C0">
              <w:rPr>
                <w:b/>
                <w:sz w:val="18"/>
                <w:szCs w:val="18"/>
              </w:rPr>
              <w:t>о</w:t>
            </w:r>
            <w:r w:rsidRPr="00C451C0">
              <w:rPr>
                <w:b/>
                <w:sz w:val="18"/>
                <w:szCs w:val="18"/>
              </w:rPr>
              <w:t>рии Палехского муниципального района"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1420000000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C451C0" w:rsidTr="006F5F89">
        <w:trPr>
          <w:trHeight w:val="392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lastRenderedPageBreak/>
              <w:t>Основное мероприятие"Осуществление мероприятий по обеспечению пожарной безопасности"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1420100000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200000,00</w:t>
            </w:r>
          </w:p>
        </w:tc>
      </w:tr>
      <w:tr w:rsidR="00D66B65" w:rsidRPr="00C451C0" w:rsidTr="00D025F8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Выполнение комплекса противопожарных мероприятий (устройство минерализованных полос) (Закупка товаров, работ и услуг для обесп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чения государственных (муниципальных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1420100480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200000,00</w:t>
            </w:r>
          </w:p>
        </w:tc>
      </w:tr>
      <w:tr w:rsidR="00D66B65" w:rsidRPr="00C451C0" w:rsidTr="00D025F8">
        <w:trPr>
          <w:trHeight w:val="40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 xml:space="preserve">Муниципальная программа Палехского муниципального района «Охрана окружающей среды в Палехском муниципальном районе»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1A4879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233550585,47</w:t>
            </w:r>
          </w:p>
        </w:tc>
      </w:tr>
      <w:tr w:rsidR="00E85D2A" w:rsidRPr="00C451C0" w:rsidTr="00C451C0">
        <w:trPr>
          <w:trHeight w:val="281"/>
        </w:trPr>
        <w:tc>
          <w:tcPr>
            <w:tcW w:w="5812" w:type="dxa"/>
            <w:shd w:val="clear" w:color="auto" w:fill="auto"/>
          </w:tcPr>
          <w:p w:rsidR="00E85D2A" w:rsidRPr="00C451C0" w:rsidRDefault="00E85D2A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Подпрограмма «Обращение с отходами производства и потребл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 xml:space="preserve">ния» </w:t>
            </w:r>
          </w:p>
          <w:p w:rsidR="00E85D2A" w:rsidRPr="00C451C0" w:rsidRDefault="00E85D2A" w:rsidP="00C451C0">
            <w:pPr>
              <w:spacing w:line="18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85D2A" w:rsidRPr="00C451C0" w:rsidRDefault="00E85D2A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1510000000</w:t>
            </w:r>
          </w:p>
        </w:tc>
        <w:tc>
          <w:tcPr>
            <w:tcW w:w="567" w:type="dxa"/>
            <w:shd w:val="clear" w:color="auto" w:fill="auto"/>
          </w:tcPr>
          <w:p w:rsidR="00E85D2A" w:rsidRPr="00C451C0" w:rsidRDefault="00E85D2A" w:rsidP="00C451C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5D2A" w:rsidRPr="00C451C0" w:rsidRDefault="00E85D2A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71266,65</w:t>
            </w:r>
          </w:p>
        </w:tc>
      </w:tr>
      <w:tr w:rsidR="00E85D2A" w:rsidRPr="00C451C0" w:rsidTr="00C451C0">
        <w:trPr>
          <w:trHeight w:val="152"/>
        </w:trPr>
        <w:tc>
          <w:tcPr>
            <w:tcW w:w="5812" w:type="dxa"/>
            <w:shd w:val="clear" w:color="auto" w:fill="auto"/>
          </w:tcPr>
          <w:p w:rsidR="00E85D2A" w:rsidRPr="00C451C0" w:rsidRDefault="00E85D2A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Основное мероприятие «Обращение с отходами производства и потре</w:t>
            </w:r>
            <w:r w:rsidRPr="00C451C0">
              <w:rPr>
                <w:sz w:val="18"/>
                <w:szCs w:val="18"/>
              </w:rPr>
              <w:t>б</w:t>
            </w:r>
            <w:r w:rsidRPr="00C451C0">
              <w:rPr>
                <w:sz w:val="18"/>
                <w:szCs w:val="18"/>
              </w:rPr>
              <w:t>ления»</w:t>
            </w:r>
          </w:p>
        </w:tc>
        <w:tc>
          <w:tcPr>
            <w:tcW w:w="1559" w:type="dxa"/>
            <w:shd w:val="clear" w:color="auto" w:fill="auto"/>
          </w:tcPr>
          <w:p w:rsidR="00E85D2A" w:rsidRPr="00C451C0" w:rsidRDefault="00E85D2A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1510100000</w:t>
            </w:r>
          </w:p>
        </w:tc>
        <w:tc>
          <w:tcPr>
            <w:tcW w:w="567" w:type="dxa"/>
            <w:shd w:val="clear" w:color="auto" w:fill="auto"/>
          </w:tcPr>
          <w:p w:rsidR="00E85D2A" w:rsidRPr="00C451C0" w:rsidRDefault="00E85D2A" w:rsidP="00C451C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5D2A" w:rsidRPr="00C451C0" w:rsidRDefault="00E85D2A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71266,65</w:t>
            </w:r>
          </w:p>
        </w:tc>
      </w:tr>
      <w:tr w:rsidR="00E85D2A" w:rsidRPr="00C451C0" w:rsidTr="006F5F89">
        <w:trPr>
          <w:trHeight w:val="481"/>
        </w:trPr>
        <w:tc>
          <w:tcPr>
            <w:tcW w:w="5812" w:type="dxa"/>
            <w:shd w:val="clear" w:color="auto" w:fill="auto"/>
          </w:tcPr>
          <w:p w:rsidR="00E85D2A" w:rsidRPr="00C451C0" w:rsidRDefault="00E85D2A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Проведение работ по ликвидации несанкционированных свалок (Заку</w:t>
            </w:r>
            <w:r w:rsidRPr="00C451C0">
              <w:rPr>
                <w:sz w:val="18"/>
                <w:szCs w:val="18"/>
              </w:rPr>
              <w:t>п</w:t>
            </w:r>
            <w:r w:rsidRPr="00C451C0">
              <w:rPr>
                <w:sz w:val="18"/>
                <w:szCs w:val="18"/>
              </w:rPr>
              <w:t>ка товаров, работ и услуг для обеспечения государственных (муниц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пальных нужд)</w:t>
            </w:r>
          </w:p>
        </w:tc>
        <w:tc>
          <w:tcPr>
            <w:tcW w:w="1559" w:type="dxa"/>
            <w:shd w:val="clear" w:color="auto" w:fill="auto"/>
          </w:tcPr>
          <w:p w:rsidR="00E85D2A" w:rsidRPr="00C451C0" w:rsidRDefault="00E85D2A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1510110350</w:t>
            </w:r>
          </w:p>
        </w:tc>
        <w:tc>
          <w:tcPr>
            <w:tcW w:w="567" w:type="dxa"/>
            <w:shd w:val="clear" w:color="auto" w:fill="auto"/>
          </w:tcPr>
          <w:p w:rsidR="00E85D2A" w:rsidRPr="00C451C0" w:rsidRDefault="00E85D2A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E85D2A" w:rsidRPr="00C451C0" w:rsidRDefault="00E85D2A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71266,65</w:t>
            </w:r>
          </w:p>
        </w:tc>
      </w:tr>
      <w:tr w:rsidR="00D66B65" w:rsidRPr="00C451C0" w:rsidTr="00C451C0">
        <w:trPr>
          <w:trHeight w:val="23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Подпрограмма «Организация проведения мероприятий по соде</w:t>
            </w:r>
            <w:r w:rsidRPr="00C451C0">
              <w:rPr>
                <w:b/>
                <w:sz w:val="18"/>
                <w:szCs w:val="18"/>
              </w:rPr>
              <w:t>р</w:t>
            </w:r>
            <w:r w:rsidRPr="00C451C0">
              <w:rPr>
                <w:b/>
                <w:sz w:val="18"/>
                <w:szCs w:val="18"/>
              </w:rPr>
              <w:t>жанию сибиреязвенных скотомогильников»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1520000000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210588,00</w:t>
            </w:r>
          </w:p>
        </w:tc>
      </w:tr>
      <w:tr w:rsidR="00D66B65" w:rsidRPr="00C451C0" w:rsidTr="00D025F8">
        <w:trPr>
          <w:trHeight w:val="962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«Организация проведения на территории П</w:t>
            </w:r>
            <w:r w:rsidRPr="00C451C0">
              <w:rPr>
                <w:i/>
                <w:sz w:val="18"/>
                <w:szCs w:val="18"/>
              </w:rPr>
              <w:t>а</w:t>
            </w:r>
            <w:r w:rsidRPr="00C451C0">
              <w:rPr>
                <w:i/>
                <w:sz w:val="18"/>
                <w:szCs w:val="18"/>
              </w:rPr>
              <w:t>лехского муниципального района мероприятий по предупреждению и ликвидации болезней животных, их лечению, защите населения от б</w:t>
            </w:r>
            <w:r w:rsidRPr="00C451C0">
              <w:rPr>
                <w:i/>
                <w:sz w:val="18"/>
                <w:szCs w:val="18"/>
              </w:rPr>
              <w:t>о</w:t>
            </w:r>
            <w:r w:rsidRPr="00C451C0">
              <w:rPr>
                <w:i/>
                <w:sz w:val="18"/>
                <w:szCs w:val="18"/>
              </w:rPr>
              <w:t>лезней, общих для человека и животных, в части организации провед</w:t>
            </w:r>
            <w:r w:rsidRPr="00C451C0">
              <w:rPr>
                <w:i/>
                <w:sz w:val="18"/>
                <w:szCs w:val="18"/>
              </w:rPr>
              <w:t>е</w:t>
            </w:r>
            <w:r w:rsidRPr="00C451C0">
              <w:rPr>
                <w:i/>
                <w:sz w:val="18"/>
                <w:szCs w:val="18"/>
              </w:rPr>
              <w:t>ния мероприятий по содержанию сибиреязвенных скотомогильников»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1520100000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210588,00</w:t>
            </w:r>
          </w:p>
        </w:tc>
      </w:tr>
      <w:tr w:rsidR="00D66B65" w:rsidRPr="00C451C0" w:rsidTr="00C451C0">
        <w:trPr>
          <w:trHeight w:val="1194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Осуществление отдельных государственных полномочий по организ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ции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</w:t>
            </w:r>
            <w:r w:rsidRPr="00C451C0">
              <w:rPr>
                <w:sz w:val="18"/>
                <w:szCs w:val="18"/>
              </w:rPr>
              <w:t>т</w:t>
            </w:r>
            <w:r w:rsidRPr="00C451C0">
              <w:rPr>
                <w:sz w:val="18"/>
                <w:szCs w:val="18"/>
              </w:rPr>
              <w:t>ных, в части организации проведения мероприятий по содержанию с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биреязвенных скотомогильников»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1520182400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210588,00</w:t>
            </w:r>
          </w:p>
        </w:tc>
      </w:tr>
      <w:tr w:rsidR="00D66B65" w:rsidRPr="00C451C0" w:rsidTr="00C451C0">
        <w:trPr>
          <w:trHeight w:val="30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 xml:space="preserve">Подпрограмма «Организация проведения мероприятий по отлову и содержанию безнадзорных животных»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1530000000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23387,32</w:t>
            </w:r>
          </w:p>
        </w:tc>
      </w:tr>
      <w:tr w:rsidR="00D66B65" w:rsidRPr="00C451C0" w:rsidTr="00D025F8">
        <w:trPr>
          <w:trHeight w:val="406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"Организация мероприятий при осуществлении деятельности по обращению с животными без владельцев"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1530100000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23387,32</w:t>
            </w:r>
          </w:p>
        </w:tc>
      </w:tr>
      <w:tr w:rsidR="00D66B65" w:rsidRPr="00C451C0" w:rsidTr="00C451C0">
        <w:trPr>
          <w:trHeight w:val="81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Осуществление отдельных государственных полномочий в области обращения с животными в части организации мероприятий при осущ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ствлении деятельности по обращению с животными без владельцев (Закупка товаров, работ и услуг для обеспечения  государственных (м</w:t>
            </w:r>
            <w:r w:rsidRPr="00C451C0">
              <w:rPr>
                <w:sz w:val="18"/>
                <w:szCs w:val="18"/>
              </w:rPr>
              <w:t>у</w:t>
            </w:r>
            <w:r w:rsidRPr="00C451C0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1530180370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23387,32</w:t>
            </w:r>
          </w:p>
        </w:tc>
      </w:tr>
      <w:tr w:rsidR="00D66B65" w:rsidRPr="00C451C0" w:rsidTr="00D025F8">
        <w:trPr>
          <w:trHeight w:val="50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Подпрограмма «Сохранение и предотвращение загрязнения реки Волги» (Капитальные вложения в объекты государственной (мун</w:t>
            </w:r>
            <w:r w:rsidRPr="00C451C0">
              <w:rPr>
                <w:b/>
                <w:sz w:val="18"/>
                <w:szCs w:val="18"/>
              </w:rPr>
              <w:t>и</w:t>
            </w:r>
            <w:r w:rsidRPr="00C451C0">
              <w:rPr>
                <w:b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1540000000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E85D2A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233245343,50</w:t>
            </w:r>
          </w:p>
        </w:tc>
      </w:tr>
      <w:tr w:rsidR="00D66B65" w:rsidRPr="00C451C0" w:rsidTr="00C451C0">
        <w:trPr>
          <w:trHeight w:val="344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1540100000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E85D2A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233245343,50</w:t>
            </w:r>
          </w:p>
        </w:tc>
      </w:tr>
      <w:tr w:rsidR="00D66B65" w:rsidRPr="00C451C0" w:rsidTr="00D025F8">
        <w:trPr>
          <w:trHeight w:val="46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Строительство очистных сооружений в п. Палех (Закупка товаров, р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бот и услуг для обеспечения 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1540120270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500000,00</w:t>
            </w:r>
          </w:p>
        </w:tc>
      </w:tr>
      <w:tr w:rsidR="00D66B65" w:rsidRPr="00C451C0" w:rsidTr="00D025F8">
        <w:trPr>
          <w:trHeight w:val="37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Строительство очистных сооружений в п. Палех (Капитальные влож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 xml:space="preserve">ния в объекты государственной (муниципальной) собственности)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1540120270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352A2C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1853154,03</w:t>
            </w:r>
          </w:p>
        </w:tc>
      </w:tr>
      <w:tr w:rsidR="00352A2C" w:rsidRPr="00C451C0" w:rsidTr="00D025F8">
        <w:trPr>
          <w:trHeight w:val="603"/>
        </w:trPr>
        <w:tc>
          <w:tcPr>
            <w:tcW w:w="5812" w:type="dxa"/>
            <w:shd w:val="clear" w:color="auto" w:fill="auto"/>
          </w:tcPr>
          <w:p w:rsidR="00352A2C" w:rsidRPr="00C451C0" w:rsidRDefault="00352A2C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мероприятий по модернизации систем коммунальной и</w:t>
            </w:r>
            <w:r w:rsidRPr="00C451C0">
              <w:rPr>
                <w:sz w:val="18"/>
                <w:szCs w:val="18"/>
              </w:rPr>
              <w:t>н</w:t>
            </w:r>
            <w:r w:rsidRPr="00C451C0">
              <w:rPr>
                <w:sz w:val="18"/>
                <w:szCs w:val="18"/>
              </w:rPr>
              <w:t>фраструктуры за счет средств, поступивших от публично-правовой компании «Фонд развития территорий» (Капитальные вложения в об</w:t>
            </w:r>
            <w:r w:rsidRPr="00C451C0">
              <w:rPr>
                <w:sz w:val="18"/>
                <w:szCs w:val="18"/>
              </w:rPr>
              <w:t>ъ</w:t>
            </w:r>
            <w:r w:rsidRPr="00C451C0">
              <w:rPr>
                <w:sz w:val="18"/>
                <w:szCs w:val="18"/>
              </w:rPr>
              <w:t xml:space="preserve">екты государственной (муниципальной) собственности) </w:t>
            </w:r>
          </w:p>
        </w:tc>
        <w:tc>
          <w:tcPr>
            <w:tcW w:w="1559" w:type="dxa"/>
            <w:shd w:val="clear" w:color="auto" w:fill="auto"/>
          </w:tcPr>
          <w:p w:rsidR="00352A2C" w:rsidRPr="00C451C0" w:rsidRDefault="00352A2C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15401S9505</w:t>
            </w:r>
          </w:p>
        </w:tc>
        <w:tc>
          <w:tcPr>
            <w:tcW w:w="567" w:type="dxa"/>
            <w:shd w:val="clear" w:color="auto" w:fill="auto"/>
          </w:tcPr>
          <w:p w:rsidR="00352A2C" w:rsidRPr="00C451C0" w:rsidRDefault="00352A2C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352A2C" w:rsidRPr="00C451C0" w:rsidRDefault="00352A2C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169500000,00</w:t>
            </w:r>
          </w:p>
        </w:tc>
      </w:tr>
      <w:tr w:rsidR="00352A2C" w:rsidRPr="00C451C0" w:rsidTr="00D025F8">
        <w:trPr>
          <w:trHeight w:val="603"/>
        </w:trPr>
        <w:tc>
          <w:tcPr>
            <w:tcW w:w="5812" w:type="dxa"/>
            <w:shd w:val="clear" w:color="auto" w:fill="auto"/>
          </w:tcPr>
          <w:p w:rsidR="00352A2C" w:rsidRPr="00C451C0" w:rsidRDefault="00352A2C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мероприятий по модернизации систем коммунальной и</w:t>
            </w:r>
            <w:r w:rsidRPr="00C451C0">
              <w:rPr>
                <w:sz w:val="18"/>
                <w:szCs w:val="18"/>
              </w:rPr>
              <w:t>н</w:t>
            </w:r>
            <w:r w:rsidRPr="00C451C0">
              <w:rPr>
                <w:sz w:val="18"/>
                <w:szCs w:val="18"/>
              </w:rPr>
              <w:t>фраструктуры за счет средств областного бюджета (Капитальные вл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 xml:space="preserve">жения в объекты государственной (муниципальной) собственности) </w:t>
            </w:r>
          </w:p>
        </w:tc>
        <w:tc>
          <w:tcPr>
            <w:tcW w:w="1559" w:type="dxa"/>
            <w:shd w:val="clear" w:color="auto" w:fill="auto"/>
          </w:tcPr>
          <w:p w:rsidR="00352A2C" w:rsidRPr="00C451C0" w:rsidRDefault="00352A2C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15401S9605</w:t>
            </w:r>
          </w:p>
        </w:tc>
        <w:tc>
          <w:tcPr>
            <w:tcW w:w="567" w:type="dxa"/>
            <w:shd w:val="clear" w:color="auto" w:fill="auto"/>
          </w:tcPr>
          <w:p w:rsidR="00352A2C" w:rsidRPr="00C451C0" w:rsidRDefault="00352A2C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352A2C" w:rsidRPr="00C451C0" w:rsidRDefault="00352A2C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61392189,47</w:t>
            </w:r>
          </w:p>
        </w:tc>
      </w:tr>
      <w:tr w:rsidR="00D66B65" w:rsidRPr="00C451C0" w:rsidTr="00D025F8">
        <w:trPr>
          <w:trHeight w:val="60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1800000000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352A2C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1030724,00</w:t>
            </w:r>
          </w:p>
        </w:tc>
      </w:tr>
      <w:tr w:rsidR="00D66B65" w:rsidRPr="00C451C0" w:rsidTr="00D025F8">
        <w:trPr>
          <w:trHeight w:val="260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1800100000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352A2C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1030724,00</w:t>
            </w:r>
          </w:p>
        </w:tc>
      </w:tr>
      <w:tr w:rsidR="00D66B65" w:rsidRPr="00C451C0" w:rsidTr="00C451C0">
        <w:trPr>
          <w:trHeight w:val="117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Проведение региональных и межмуниципальных мероприятий по раб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>те с молодежью, поддержка талантливой молодежи, патриотическое воспитание молодежи, организация работыволонтерского штаба  "Мы вместе", проведение районных мероприятий (Расходы на выплаты пе</w:t>
            </w:r>
            <w:r w:rsidRPr="00C451C0">
              <w:rPr>
                <w:sz w:val="18"/>
                <w:szCs w:val="18"/>
              </w:rPr>
              <w:t>р</w:t>
            </w:r>
            <w:r w:rsidRPr="00C451C0">
              <w:rPr>
                <w:sz w:val="18"/>
                <w:szCs w:val="18"/>
              </w:rP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1800100160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55888,</w:t>
            </w:r>
            <w:r w:rsidR="00E029BA" w:rsidRPr="00C451C0">
              <w:rPr>
                <w:sz w:val="18"/>
                <w:szCs w:val="18"/>
              </w:rPr>
              <w:t>6</w:t>
            </w:r>
            <w:r w:rsidRPr="00C451C0">
              <w:rPr>
                <w:sz w:val="18"/>
                <w:szCs w:val="18"/>
              </w:rPr>
              <w:t>0</w:t>
            </w:r>
          </w:p>
        </w:tc>
      </w:tr>
      <w:tr w:rsidR="00D66B65" w:rsidRPr="00C451C0" w:rsidTr="00C451C0">
        <w:trPr>
          <w:trHeight w:val="87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Проведение региональных и межмуниципальных мероприятий по раб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 xml:space="preserve">те с молодежью, поддержка талантливой молодежи, патриотическое воспитание молодежи, организация работыволонтерского штаба  "Мы вместе", проведение районных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1800100160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352A2C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974835,40</w:t>
            </w:r>
          </w:p>
        </w:tc>
      </w:tr>
      <w:tr w:rsidR="00D66B65" w:rsidRPr="00C451C0" w:rsidTr="00D025F8">
        <w:trPr>
          <w:trHeight w:val="82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Муниципальная программа «Профилактика терроризма и экстр</w:t>
            </w:r>
            <w:r w:rsidRPr="00C451C0">
              <w:rPr>
                <w:b/>
                <w:sz w:val="18"/>
                <w:szCs w:val="18"/>
              </w:rPr>
              <w:t>е</w:t>
            </w:r>
            <w:r w:rsidRPr="00C451C0">
              <w:rPr>
                <w:b/>
                <w:sz w:val="18"/>
                <w:szCs w:val="18"/>
              </w:rPr>
              <w:t>мизма, а также минимизация и (или) ликвидация последствий пр</w:t>
            </w:r>
            <w:r w:rsidRPr="00C451C0">
              <w:rPr>
                <w:b/>
                <w:sz w:val="18"/>
                <w:szCs w:val="18"/>
              </w:rPr>
              <w:t>о</w:t>
            </w:r>
            <w:r w:rsidRPr="00C451C0">
              <w:rPr>
                <w:b/>
                <w:sz w:val="18"/>
                <w:szCs w:val="18"/>
              </w:rPr>
              <w:t>явления терроризма и экстремизма на территории Палехского м</w:t>
            </w:r>
            <w:r w:rsidRPr="00C451C0">
              <w:rPr>
                <w:b/>
                <w:sz w:val="18"/>
                <w:szCs w:val="18"/>
              </w:rPr>
              <w:t>у</w:t>
            </w:r>
            <w:r w:rsidRPr="00C451C0">
              <w:rPr>
                <w:b/>
                <w:sz w:val="18"/>
                <w:szCs w:val="18"/>
              </w:rPr>
              <w:t>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1900000000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5000,00</w:t>
            </w:r>
          </w:p>
        </w:tc>
      </w:tr>
      <w:tr w:rsidR="00D66B65" w:rsidRPr="00C451C0" w:rsidTr="006F5F89">
        <w:trPr>
          <w:trHeight w:val="21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Подпрограмма «Обеспечение безопасности населения»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1910000000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5000,00</w:t>
            </w:r>
          </w:p>
        </w:tc>
      </w:tr>
      <w:tr w:rsidR="00D66B65" w:rsidRPr="00C451C0" w:rsidTr="00D025F8">
        <w:trPr>
          <w:trHeight w:val="368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lastRenderedPageBreak/>
              <w:t>Основное мероприятие «Профилактика терроризма и экстремизма на территории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1910100000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5000,00</w:t>
            </w:r>
          </w:p>
        </w:tc>
      </w:tr>
      <w:tr w:rsidR="00D66B65" w:rsidRPr="00C451C0" w:rsidTr="00C451C0">
        <w:trPr>
          <w:trHeight w:val="604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Изготовление и распространение буклетов, брошюр, памяток и лист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>вок, плакатов и баннеров по профилактике терроризма и экстремизма (Закупка товаров, работ и услуг для обеспечения  государственных (м</w:t>
            </w:r>
            <w:r w:rsidRPr="00C451C0">
              <w:rPr>
                <w:sz w:val="18"/>
                <w:szCs w:val="18"/>
              </w:rPr>
              <w:t>у</w:t>
            </w:r>
            <w:r w:rsidRPr="00C451C0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1910110510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3000,00</w:t>
            </w:r>
          </w:p>
        </w:tc>
      </w:tr>
      <w:tr w:rsidR="00D66B65" w:rsidRPr="00C451C0" w:rsidTr="00D025F8">
        <w:trPr>
          <w:trHeight w:val="864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Подготовка и публикация в СМИ информационных материалов и пам</w:t>
            </w:r>
            <w:r w:rsidRPr="00C451C0">
              <w:rPr>
                <w:sz w:val="18"/>
                <w:szCs w:val="18"/>
              </w:rPr>
              <w:t>я</w:t>
            </w:r>
            <w:r w:rsidRPr="00C451C0">
              <w:rPr>
                <w:sz w:val="18"/>
                <w:szCs w:val="18"/>
              </w:rPr>
              <w:t>ток для населения, учреждений, предприятий и организаций по проф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лактике терроризма и экстремизма (Закупка товаров, работ и услуг для обеспечения 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1910110520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2000,00</w:t>
            </w:r>
          </w:p>
        </w:tc>
      </w:tr>
      <w:tr w:rsidR="00D66B65" w:rsidRPr="00C451C0" w:rsidTr="00D025F8">
        <w:trPr>
          <w:trHeight w:val="45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Программа «Поддержка социально-ориентированных некоммерч</w:t>
            </w:r>
            <w:r w:rsidRPr="00C451C0">
              <w:rPr>
                <w:b/>
                <w:sz w:val="18"/>
                <w:szCs w:val="18"/>
              </w:rPr>
              <w:t>е</w:t>
            </w:r>
            <w:r w:rsidRPr="00C451C0">
              <w:rPr>
                <w:b/>
                <w:sz w:val="18"/>
                <w:szCs w:val="18"/>
              </w:rPr>
              <w:t>ских организаций в Палехском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2000000000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352A2C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833650,00</w:t>
            </w:r>
          </w:p>
        </w:tc>
      </w:tr>
      <w:tr w:rsidR="00D66B65" w:rsidRPr="00C451C0" w:rsidTr="006F5F89">
        <w:trPr>
          <w:trHeight w:val="45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Основное мероприятие «Финансовая поддержка социально-ориентированных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2000100000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320000,00</w:t>
            </w:r>
          </w:p>
        </w:tc>
      </w:tr>
      <w:tr w:rsidR="00D66B65" w:rsidRPr="00C451C0" w:rsidTr="00C451C0">
        <w:trPr>
          <w:trHeight w:val="1038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Поддержка отдельных общественных организаций и иных некоммерч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ских организаций (Палехская районная общественная ветеранская орг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низация Всероссийской организации ветеранов (пенсионеров) войны, труда, Вооруженных Сил и правоохранительных органов)   (Предоста</w:t>
            </w:r>
            <w:r w:rsidRPr="00C451C0">
              <w:rPr>
                <w:sz w:val="18"/>
                <w:szCs w:val="18"/>
              </w:rPr>
              <w:t>в</w:t>
            </w:r>
            <w:r w:rsidRPr="00C451C0">
              <w:rPr>
                <w:sz w:val="18"/>
                <w:szCs w:val="18"/>
              </w:rPr>
              <w:t>ление субсидий бюджетным, автономным учреждениям и иным неко</w:t>
            </w:r>
            <w:r w:rsidRPr="00C451C0">
              <w:rPr>
                <w:sz w:val="18"/>
                <w:szCs w:val="18"/>
              </w:rPr>
              <w:t>м</w:t>
            </w:r>
            <w:r w:rsidRPr="00C451C0">
              <w:rPr>
                <w:sz w:val="18"/>
                <w:szCs w:val="18"/>
              </w:rPr>
              <w:t>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2000100460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160000,00</w:t>
            </w:r>
          </w:p>
        </w:tc>
      </w:tr>
      <w:tr w:rsidR="00D66B65" w:rsidRPr="00C451C0" w:rsidTr="00C451C0">
        <w:trPr>
          <w:trHeight w:val="77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Поддержка отдельных общественных организаций и иных некоммерч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ских организаций (Палехская районная общественная организация Вс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российского общества инвалидов)   (Предоставление субсидий бюдже</w:t>
            </w:r>
            <w:r w:rsidRPr="00C451C0">
              <w:rPr>
                <w:sz w:val="18"/>
                <w:szCs w:val="18"/>
              </w:rPr>
              <w:t>т</w:t>
            </w:r>
            <w:r w:rsidRPr="00C451C0">
              <w:rPr>
                <w:sz w:val="18"/>
                <w:szCs w:val="18"/>
              </w:rPr>
              <w:t>ным, автономным учреждениям и иным некоммерческим организац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2000100470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160000,00</w:t>
            </w:r>
          </w:p>
        </w:tc>
      </w:tr>
      <w:tr w:rsidR="00352A2C" w:rsidRPr="00C451C0" w:rsidTr="00352A2C">
        <w:trPr>
          <w:trHeight w:val="853"/>
        </w:trPr>
        <w:tc>
          <w:tcPr>
            <w:tcW w:w="5812" w:type="dxa"/>
            <w:shd w:val="clear" w:color="auto" w:fill="auto"/>
          </w:tcPr>
          <w:p w:rsidR="00352A2C" w:rsidRPr="00C451C0" w:rsidRDefault="00352A2C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Поддержка отдельных общественных организаций и иных некоммерч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ских организаций (Благотворительный фонд "Палех")   (Предоставление субсидий бюджетным, автономным учреждениям и иным некоммерч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ским организациям)</w:t>
            </w:r>
          </w:p>
        </w:tc>
        <w:tc>
          <w:tcPr>
            <w:tcW w:w="1559" w:type="dxa"/>
            <w:shd w:val="clear" w:color="auto" w:fill="auto"/>
          </w:tcPr>
          <w:p w:rsidR="00352A2C" w:rsidRPr="00C451C0" w:rsidRDefault="00352A2C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2000140080</w:t>
            </w:r>
          </w:p>
        </w:tc>
        <w:tc>
          <w:tcPr>
            <w:tcW w:w="567" w:type="dxa"/>
            <w:shd w:val="clear" w:color="auto" w:fill="auto"/>
          </w:tcPr>
          <w:p w:rsidR="00352A2C" w:rsidRPr="00C451C0" w:rsidRDefault="00352A2C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52A2C" w:rsidRPr="00C451C0" w:rsidRDefault="00352A2C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513650,00</w:t>
            </w:r>
          </w:p>
        </w:tc>
      </w:tr>
      <w:tr w:rsidR="00D66B65" w:rsidRPr="00C451C0" w:rsidTr="00C451C0">
        <w:trPr>
          <w:trHeight w:val="44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Непрограммные направления деятельности представительных о</w:t>
            </w:r>
            <w:r w:rsidRPr="00C451C0">
              <w:rPr>
                <w:b/>
                <w:sz w:val="18"/>
                <w:szCs w:val="18"/>
              </w:rPr>
              <w:t>р</w:t>
            </w:r>
            <w:r w:rsidRPr="00C451C0">
              <w:rPr>
                <w:b/>
                <w:sz w:val="18"/>
                <w:szCs w:val="18"/>
              </w:rPr>
              <w:t>ганов местного самоуправления Палехского муниципального ра</w:t>
            </w:r>
            <w:r w:rsidRPr="00C451C0">
              <w:rPr>
                <w:b/>
                <w:sz w:val="18"/>
                <w:szCs w:val="18"/>
              </w:rPr>
              <w:t>й</w:t>
            </w:r>
            <w:r w:rsidRPr="00C451C0">
              <w:rPr>
                <w:b/>
                <w:sz w:val="18"/>
                <w:szCs w:val="18"/>
              </w:rPr>
              <w:t>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3000000000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1993420,00</w:t>
            </w:r>
          </w:p>
        </w:tc>
      </w:tr>
      <w:tr w:rsidR="00D66B65" w:rsidRPr="00C451C0" w:rsidTr="006F5F89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3090000000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1993420,00</w:t>
            </w:r>
          </w:p>
        </w:tc>
      </w:tr>
      <w:tr w:rsidR="00D66B65" w:rsidRPr="00C451C0" w:rsidTr="00C451C0">
        <w:trPr>
          <w:trHeight w:val="686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функционирования деятельности аппарата Совета Пале</w:t>
            </w:r>
            <w:r w:rsidRPr="00C451C0">
              <w:rPr>
                <w:sz w:val="18"/>
                <w:szCs w:val="18"/>
              </w:rPr>
              <w:t>х</w:t>
            </w:r>
            <w:r w:rsidRPr="00C451C0">
              <w:rPr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(муниципальн</w:t>
            </w:r>
            <w:r w:rsidRPr="00C451C0">
              <w:rPr>
                <w:sz w:val="18"/>
                <w:szCs w:val="18"/>
              </w:rPr>
              <w:t>ы</w:t>
            </w:r>
            <w:r w:rsidRPr="00C451C0">
              <w:rPr>
                <w:sz w:val="18"/>
                <w:szCs w:val="18"/>
              </w:rPr>
              <w:t>ми) органами, казенными учреждениями, органами управления гос</w:t>
            </w:r>
            <w:r w:rsidRPr="00C451C0">
              <w:rPr>
                <w:sz w:val="18"/>
                <w:szCs w:val="18"/>
              </w:rPr>
              <w:t>у</w:t>
            </w:r>
            <w:r w:rsidRPr="00C451C0">
              <w:rPr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3090000270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1538330,00</w:t>
            </w:r>
          </w:p>
        </w:tc>
      </w:tr>
      <w:tr w:rsidR="00D66B65" w:rsidRPr="00C451C0" w:rsidTr="00D025F8">
        <w:trPr>
          <w:trHeight w:val="46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функционирования деятельности аппарата Совета Пале</w:t>
            </w:r>
            <w:r w:rsidRPr="00C451C0">
              <w:rPr>
                <w:sz w:val="18"/>
                <w:szCs w:val="18"/>
              </w:rPr>
              <w:t>х</w:t>
            </w:r>
            <w:r w:rsidRPr="00C451C0">
              <w:rPr>
                <w:sz w:val="18"/>
                <w:szCs w:val="18"/>
              </w:rPr>
              <w:t xml:space="preserve">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3090000270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352A2C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94680,00</w:t>
            </w:r>
          </w:p>
        </w:tc>
      </w:tr>
      <w:tr w:rsidR="00D66B65" w:rsidRPr="00C451C0" w:rsidTr="00C451C0">
        <w:trPr>
          <w:trHeight w:val="866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Возмещение расходов на осуществление полномочий Председателя Совета Палехского муниципального района (Расходы на выплаты пе</w:t>
            </w:r>
            <w:r w:rsidRPr="00C451C0">
              <w:rPr>
                <w:sz w:val="18"/>
                <w:szCs w:val="18"/>
              </w:rPr>
              <w:t>р</w:t>
            </w:r>
            <w:r w:rsidRPr="00C451C0">
              <w:rPr>
                <w:sz w:val="18"/>
                <w:szCs w:val="18"/>
              </w:rP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3090000280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180000,00</w:t>
            </w:r>
          </w:p>
        </w:tc>
      </w:tr>
      <w:tr w:rsidR="00D66B65" w:rsidRPr="00C451C0" w:rsidTr="00C451C0">
        <w:trPr>
          <w:trHeight w:val="825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Возмещение расходов на осуществление полномочий депутатов Пале</w:t>
            </w:r>
            <w:r w:rsidRPr="00C451C0">
              <w:rPr>
                <w:sz w:val="18"/>
                <w:szCs w:val="18"/>
              </w:rPr>
              <w:t>х</w:t>
            </w:r>
            <w:r w:rsidRPr="00C451C0">
              <w:rPr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(муниципальн</w:t>
            </w:r>
            <w:r w:rsidRPr="00C451C0">
              <w:rPr>
                <w:sz w:val="18"/>
                <w:szCs w:val="18"/>
              </w:rPr>
              <w:t>ы</w:t>
            </w:r>
            <w:r w:rsidRPr="00C451C0">
              <w:rPr>
                <w:sz w:val="18"/>
                <w:szCs w:val="18"/>
              </w:rPr>
              <w:t>ми) органами, казенными учреждениями, органами управления гос</w:t>
            </w:r>
            <w:r w:rsidRPr="00C451C0">
              <w:rPr>
                <w:sz w:val="18"/>
                <w:szCs w:val="18"/>
              </w:rPr>
              <w:t>у</w:t>
            </w:r>
            <w:r w:rsidRPr="00C451C0">
              <w:rPr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3090000290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352A2C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180410,00</w:t>
            </w:r>
          </w:p>
        </w:tc>
      </w:tr>
      <w:tr w:rsidR="00D66B65" w:rsidRPr="00C451C0" w:rsidTr="00D025F8">
        <w:trPr>
          <w:trHeight w:val="620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Непрограммные направления деятельности исполнительно-распорядительных органов местного самоуправления Палехского муниципального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3100000000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B37490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10423085,81</w:t>
            </w:r>
          </w:p>
        </w:tc>
      </w:tr>
      <w:tr w:rsidR="00D66B65" w:rsidRPr="00C451C0" w:rsidTr="006F5F89">
        <w:trPr>
          <w:trHeight w:val="286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3190000000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B37490" w:rsidP="00C451C0">
            <w:pPr>
              <w:spacing w:line="180" w:lineRule="exact"/>
              <w:rPr>
                <w:i/>
                <w:sz w:val="18"/>
                <w:szCs w:val="18"/>
              </w:rPr>
            </w:pPr>
            <w:r w:rsidRPr="00C451C0">
              <w:rPr>
                <w:i/>
                <w:sz w:val="18"/>
                <w:szCs w:val="18"/>
              </w:rPr>
              <w:t>10423085,81</w:t>
            </w:r>
          </w:p>
        </w:tc>
      </w:tr>
      <w:tr w:rsidR="00D66B65" w:rsidRPr="00C451C0" w:rsidTr="00C451C0">
        <w:trPr>
          <w:trHeight w:val="98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51C0">
              <w:rPr>
                <w:sz w:val="18"/>
                <w:szCs w:val="18"/>
              </w:rPr>
              <w:t>т</w:t>
            </w:r>
            <w:r w:rsidRPr="00C451C0">
              <w:rPr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3190000300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860243,26</w:t>
            </w:r>
          </w:p>
        </w:tc>
      </w:tr>
      <w:tr w:rsidR="00D66B65" w:rsidRPr="00C451C0" w:rsidTr="00D025F8">
        <w:trPr>
          <w:trHeight w:val="732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</w:t>
            </w:r>
            <w:r w:rsidRPr="00C451C0">
              <w:rPr>
                <w:sz w:val="18"/>
                <w:szCs w:val="18"/>
              </w:rPr>
              <w:t>у</w:t>
            </w:r>
            <w:r w:rsidRPr="00C451C0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3190000300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187200,00</w:t>
            </w:r>
          </w:p>
        </w:tc>
      </w:tr>
      <w:tr w:rsidR="00D66B65" w:rsidRPr="00C451C0" w:rsidTr="00D025F8">
        <w:trPr>
          <w:trHeight w:val="61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Предоставление дополнительного пенсионного обеспечения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3190000310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18800,00</w:t>
            </w:r>
          </w:p>
        </w:tc>
      </w:tr>
      <w:tr w:rsidR="00D66B65" w:rsidRPr="00C451C0" w:rsidTr="00D025F8">
        <w:trPr>
          <w:trHeight w:val="54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Предоставление дополнительного пенсионного обеспечения отдельным категориям граждан (Социальное обеспечение и иные выплаты насел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 xml:space="preserve">нию)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3190000310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B37490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1675100,00</w:t>
            </w:r>
          </w:p>
        </w:tc>
      </w:tr>
      <w:tr w:rsidR="00D66B65" w:rsidRPr="00C451C0" w:rsidTr="00C451C0">
        <w:trPr>
          <w:trHeight w:val="1130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lastRenderedPageBreak/>
              <w:t>Межбюджетные трансферты, передаваемые бюджетам сельских пос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лений из бюджета муниципального района на осуществление части полномочий в соответствии с заключенными соглашениями по реш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нию вопросов местного значения, связанных с организацией библи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>течного обслуживания населения, комплектование и обеспечение с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>хранности библиотечных фондов библиотек (Межбюджетные тран</w:t>
            </w:r>
            <w:r w:rsidRPr="00C451C0">
              <w:rPr>
                <w:sz w:val="18"/>
                <w:szCs w:val="18"/>
              </w:rPr>
              <w:t>с</w:t>
            </w:r>
            <w:r w:rsidRPr="00C451C0">
              <w:rPr>
                <w:sz w:val="18"/>
                <w:szCs w:val="18"/>
              </w:rPr>
              <w:t>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3190000400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1054418,00</w:t>
            </w:r>
          </w:p>
        </w:tc>
      </w:tr>
      <w:tr w:rsidR="00D66B65" w:rsidRPr="00C451C0" w:rsidTr="00D025F8">
        <w:trPr>
          <w:trHeight w:val="72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C451C0">
              <w:rPr>
                <w:sz w:val="18"/>
                <w:szCs w:val="18"/>
              </w:rPr>
              <w:t>Софинансирование</w:t>
            </w:r>
            <w:proofErr w:type="spellEnd"/>
            <w:r w:rsidRPr="00C451C0">
              <w:rPr>
                <w:sz w:val="18"/>
                <w:szCs w:val="18"/>
              </w:rPr>
              <w:t xml:space="preserve"> расходов, связанных с поэтапным доведением сре</w:t>
            </w:r>
            <w:r w:rsidRPr="00C451C0">
              <w:rPr>
                <w:sz w:val="18"/>
                <w:szCs w:val="18"/>
              </w:rPr>
              <w:t>д</w:t>
            </w:r>
            <w:r w:rsidRPr="00C451C0">
              <w:rPr>
                <w:sz w:val="18"/>
                <w:szCs w:val="18"/>
              </w:rPr>
              <w:t>н</w:t>
            </w:r>
            <w:r w:rsidR="009D6F92"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й заработной платы работникам культуры муниципальных учрежд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ний культуры Ивановской области до средней заработной платы в Ив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новской области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3190080340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773844,00</w:t>
            </w:r>
          </w:p>
        </w:tc>
      </w:tr>
      <w:tr w:rsidR="00D66B65" w:rsidRPr="00C451C0" w:rsidTr="00C451C0">
        <w:trPr>
          <w:trHeight w:val="154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Межбюджетные трансферты, передаваемые бюджетам сельских пос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лений из бюджета муниципального района, на осуществление части полномочий в соответствии с заключенными соглашениями по реш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нию вопросов местного значения, связанных с организацией библи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>течного обслуживания населения, в части расходов из бюджета мун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ципального района, связанных с поэтапным доведением средний зар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ботной платы работникам культуры муниципальных учреждений кул</w:t>
            </w:r>
            <w:r w:rsidRPr="00C451C0">
              <w:rPr>
                <w:sz w:val="18"/>
                <w:szCs w:val="18"/>
              </w:rPr>
              <w:t>ь</w:t>
            </w:r>
            <w:r w:rsidRPr="00C451C0">
              <w:rPr>
                <w:sz w:val="18"/>
                <w:szCs w:val="18"/>
              </w:rPr>
              <w:t>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31900S0340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40729,00</w:t>
            </w:r>
          </w:p>
        </w:tc>
      </w:tr>
      <w:tr w:rsidR="00D66B65" w:rsidRPr="00C451C0" w:rsidTr="006F5F89">
        <w:trPr>
          <w:trHeight w:val="43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 xml:space="preserve"> По судебному решению взыскание понесенных судебных расходов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3190090040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88000,01</w:t>
            </w:r>
          </w:p>
        </w:tc>
      </w:tr>
      <w:tr w:rsidR="00D66B65" w:rsidRPr="00C451C0" w:rsidTr="00C451C0">
        <w:trPr>
          <w:trHeight w:val="37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Возмещение расходов по членским взносам в общероссийские и реги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>нальные объединения муниципальных образований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3190010140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35000,00</w:t>
            </w:r>
          </w:p>
        </w:tc>
      </w:tr>
      <w:tr w:rsidR="00D66B65" w:rsidRPr="00C451C0" w:rsidTr="00C451C0">
        <w:trPr>
          <w:trHeight w:val="63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Организация и проведение мероприятий, связанных с государственн</w:t>
            </w:r>
            <w:r w:rsidRPr="00C451C0">
              <w:rPr>
                <w:sz w:val="18"/>
                <w:szCs w:val="18"/>
              </w:rPr>
              <w:t>ы</w:t>
            </w:r>
            <w:r w:rsidRPr="00C451C0">
              <w:rPr>
                <w:sz w:val="18"/>
                <w:szCs w:val="18"/>
              </w:rPr>
              <w:t>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3190010170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B37490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32000,00</w:t>
            </w:r>
          </w:p>
        </w:tc>
      </w:tr>
      <w:tr w:rsidR="00D66B65" w:rsidRPr="00C451C0" w:rsidTr="00C451C0">
        <w:trPr>
          <w:trHeight w:val="70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 xml:space="preserve">Резервный фонд местных администраций (приобретение </w:t>
            </w:r>
            <w:proofErr w:type="spellStart"/>
            <w:r w:rsidRPr="00C451C0">
              <w:rPr>
                <w:sz w:val="18"/>
                <w:szCs w:val="18"/>
              </w:rPr>
              <w:t>извещателей</w:t>
            </w:r>
            <w:proofErr w:type="spellEnd"/>
            <w:r w:rsidRPr="00C451C0">
              <w:rPr>
                <w:sz w:val="18"/>
                <w:szCs w:val="18"/>
              </w:rPr>
              <w:t xml:space="preserve"> для предотвращения угрозы возникновения пожаров)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8700,00</w:t>
            </w:r>
          </w:p>
        </w:tc>
      </w:tr>
      <w:tr w:rsidR="00D66B65" w:rsidRPr="00C451C0" w:rsidTr="00D025F8">
        <w:trPr>
          <w:trHeight w:val="53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Резервный фонд местных администраций (оказание единовременной материальной помощи) (Социальное обеспечение и иные выплаты н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B37490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30000,00</w:t>
            </w:r>
          </w:p>
        </w:tc>
      </w:tr>
      <w:tr w:rsidR="00D66B65" w:rsidRPr="00C451C0" w:rsidTr="00C451C0">
        <w:trPr>
          <w:trHeight w:val="174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Резервный фонд местных администраций (Иные бюджетные ассигнов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B37490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241300,00</w:t>
            </w:r>
          </w:p>
        </w:tc>
      </w:tr>
      <w:tr w:rsidR="00D66B65" w:rsidRPr="00C451C0" w:rsidTr="00C451C0">
        <w:trPr>
          <w:trHeight w:val="519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Осуществление отдельных полномочий, переданных из бюджета горо</w:t>
            </w:r>
            <w:r w:rsidRPr="00C451C0">
              <w:rPr>
                <w:sz w:val="18"/>
                <w:szCs w:val="18"/>
              </w:rPr>
              <w:t>д</w:t>
            </w:r>
            <w:r w:rsidRPr="00C451C0">
              <w:rPr>
                <w:sz w:val="18"/>
                <w:szCs w:val="18"/>
              </w:rPr>
              <w:t>ского поселения бюджету Палехского муниципального района в обла</w:t>
            </w:r>
            <w:r w:rsidRPr="00C451C0">
              <w:rPr>
                <w:sz w:val="18"/>
                <w:szCs w:val="18"/>
              </w:rPr>
              <w:t>с</w:t>
            </w:r>
            <w:r w:rsidRPr="00C451C0">
              <w:rPr>
                <w:sz w:val="18"/>
                <w:szCs w:val="18"/>
              </w:rPr>
              <w:t>ти организации в границах Палехского городского поселения тепл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>снабжения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3190010280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360000,00</w:t>
            </w:r>
          </w:p>
        </w:tc>
      </w:tr>
      <w:tr w:rsidR="00D66B65" w:rsidRPr="00C451C0" w:rsidTr="00C451C0">
        <w:trPr>
          <w:trHeight w:val="629"/>
        </w:trPr>
        <w:tc>
          <w:tcPr>
            <w:tcW w:w="5812" w:type="dxa"/>
            <w:shd w:val="clear" w:color="auto" w:fill="auto"/>
            <w:noWrap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Финансовое обеспечение расходов, направленных на оказание по</w:t>
            </w:r>
            <w:r w:rsidRPr="00C451C0">
              <w:rPr>
                <w:sz w:val="18"/>
                <w:szCs w:val="18"/>
              </w:rPr>
              <w:t>д</w:t>
            </w:r>
            <w:r w:rsidRPr="00C451C0">
              <w:rPr>
                <w:sz w:val="18"/>
                <w:szCs w:val="18"/>
              </w:rPr>
              <w:t>держки в погребении погибших (умерших) в ходе СВО жителей Пале</w:t>
            </w:r>
            <w:r w:rsidRPr="00C451C0">
              <w:rPr>
                <w:sz w:val="18"/>
                <w:szCs w:val="18"/>
              </w:rPr>
              <w:t>х</w:t>
            </w:r>
            <w:r w:rsidRPr="00C451C0">
              <w:rPr>
                <w:sz w:val="18"/>
                <w:szCs w:val="18"/>
              </w:rPr>
              <w:t>ского муниципального района  (Социальное обеспечение и иные выпл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3190010850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E30B72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9</w:t>
            </w:r>
            <w:r w:rsidR="00D66B65" w:rsidRPr="00C451C0">
              <w:rPr>
                <w:sz w:val="18"/>
                <w:szCs w:val="18"/>
              </w:rPr>
              <w:t>0000,00</w:t>
            </w:r>
          </w:p>
        </w:tc>
      </w:tr>
      <w:tr w:rsidR="00D66B65" w:rsidRPr="00C451C0" w:rsidTr="00D025F8">
        <w:trPr>
          <w:trHeight w:val="71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Предоставление жилых помещений детям – сиротам и детям, оставш</w:t>
            </w:r>
            <w:r w:rsidRPr="00C451C0">
              <w:rPr>
                <w:sz w:val="18"/>
                <w:szCs w:val="18"/>
              </w:rPr>
              <w:t>и</w:t>
            </w:r>
            <w:r w:rsidRPr="00C451C0">
              <w:rPr>
                <w:sz w:val="18"/>
                <w:szCs w:val="18"/>
              </w:rPr>
              <w:t>мися без попечения родителей, лицам из их числа по договорам найма специализированных жилых помещений (Капитальные вложения в об</w:t>
            </w:r>
            <w:r w:rsidRPr="00C451C0">
              <w:rPr>
                <w:sz w:val="18"/>
                <w:szCs w:val="18"/>
              </w:rPr>
              <w:t>ъ</w:t>
            </w:r>
            <w:r w:rsidRPr="00C451C0">
              <w:rPr>
                <w:sz w:val="18"/>
                <w:szCs w:val="18"/>
              </w:rPr>
              <w:t>екты государственной (муниципальной собственности)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31900R0820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2110989,54</w:t>
            </w:r>
          </w:p>
        </w:tc>
      </w:tr>
      <w:tr w:rsidR="00D66B65" w:rsidRPr="00C451C0" w:rsidTr="00D025F8">
        <w:trPr>
          <w:trHeight w:val="778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Государственная поддержка отрасли культуры  (Реализация меропри</w:t>
            </w:r>
            <w:r w:rsidRPr="00C451C0">
              <w:rPr>
                <w:sz w:val="18"/>
                <w:szCs w:val="18"/>
              </w:rPr>
              <w:t>я</w:t>
            </w:r>
            <w:r w:rsidRPr="00C451C0">
              <w:rPr>
                <w:sz w:val="18"/>
                <w:szCs w:val="18"/>
              </w:rPr>
              <w:t>тий по модернизации библиотек в части комплектования книжных фо</w:t>
            </w:r>
            <w:r w:rsidRPr="00C451C0">
              <w:rPr>
                <w:sz w:val="18"/>
                <w:szCs w:val="18"/>
              </w:rPr>
              <w:t>н</w:t>
            </w:r>
            <w:r w:rsidRPr="00C451C0">
              <w:rPr>
                <w:sz w:val="18"/>
                <w:szCs w:val="18"/>
              </w:rPr>
              <w:t>дов библиотек муниципальных образований)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31900L5191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16762,00</w:t>
            </w:r>
          </w:p>
        </w:tc>
      </w:tr>
      <w:tr w:rsidR="00D66B65" w:rsidRPr="00C451C0" w:rsidTr="006F5F89">
        <w:trPr>
          <w:trHeight w:val="321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Увеличение уставного фонда МУП «Туристский центр» (Иные бю</w:t>
            </w:r>
            <w:r w:rsidRPr="00C451C0">
              <w:rPr>
                <w:sz w:val="18"/>
                <w:szCs w:val="18"/>
              </w:rPr>
              <w:t>д</w:t>
            </w:r>
            <w:r w:rsidRPr="00C451C0">
              <w:rPr>
                <w:sz w:val="18"/>
                <w:szCs w:val="18"/>
              </w:rPr>
              <w:t>жетные ассигнования)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3190040070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2800000,00</w:t>
            </w:r>
          </w:p>
        </w:tc>
      </w:tr>
      <w:tr w:rsidR="00D66B65" w:rsidRPr="00C451C0" w:rsidTr="00D025F8">
        <w:trPr>
          <w:trHeight w:val="60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Реализация полномочий Российской Федерации по составлению (изм</w:t>
            </w:r>
            <w:r w:rsidRPr="00C451C0">
              <w:rPr>
                <w:sz w:val="18"/>
                <w:szCs w:val="18"/>
              </w:rPr>
              <w:t>е</w:t>
            </w:r>
            <w:r w:rsidRPr="00C451C0">
              <w:rPr>
                <w:sz w:val="18"/>
                <w:szCs w:val="18"/>
              </w:rPr>
              <w:t>нению) списков кандидатов в присяжные заседатели федеральных с</w:t>
            </w:r>
            <w:r w:rsidRPr="00C451C0">
              <w:rPr>
                <w:sz w:val="18"/>
                <w:szCs w:val="18"/>
              </w:rPr>
              <w:t>у</w:t>
            </w:r>
            <w:r w:rsidRPr="00C451C0">
              <w:rPr>
                <w:sz w:val="18"/>
                <w:szCs w:val="18"/>
              </w:rPr>
              <w:t>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0,00</w:t>
            </w:r>
          </w:p>
        </w:tc>
      </w:tr>
      <w:tr w:rsidR="00D66B65" w:rsidRPr="00C451C0" w:rsidTr="00C451C0">
        <w:trPr>
          <w:trHeight w:val="282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C451C0">
              <w:rPr>
                <w:b/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C451C0">
              <w:rPr>
                <w:b/>
                <w:i/>
                <w:sz w:val="18"/>
                <w:szCs w:val="18"/>
              </w:rPr>
              <w:t>3290000000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C451C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C451C0">
              <w:rPr>
                <w:b/>
                <w:i/>
                <w:sz w:val="18"/>
                <w:szCs w:val="18"/>
              </w:rPr>
              <w:t>0,00</w:t>
            </w:r>
          </w:p>
        </w:tc>
      </w:tr>
      <w:tr w:rsidR="00D66B65" w:rsidRPr="00C451C0" w:rsidTr="00C451C0">
        <w:trPr>
          <w:trHeight w:val="527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Осуществление полномочий по составлению (изменению) списков ка</w:t>
            </w:r>
            <w:r w:rsidRPr="00C451C0">
              <w:rPr>
                <w:sz w:val="18"/>
                <w:szCs w:val="18"/>
              </w:rPr>
              <w:t>н</w:t>
            </w:r>
            <w:r w:rsidRPr="00C451C0">
              <w:rPr>
                <w:sz w:val="18"/>
                <w:szCs w:val="18"/>
              </w:rPr>
              <w:t>дидатов в присяжные заседатели федеральных судов общей юрисди</w:t>
            </w:r>
            <w:r w:rsidRPr="00C451C0">
              <w:rPr>
                <w:sz w:val="18"/>
                <w:szCs w:val="18"/>
              </w:rPr>
              <w:t>к</w:t>
            </w:r>
            <w:r w:rsidRPr="00C451C0">
              <w:rPr>
                <w:sz w:val="18"/>
                <w:szCs w:val="18"/>
              </w:rPr>
              <w:t>ции в Российской Федерации (Закупка товаров, работ и услуг для обе</w:t>
            </w:r>
            <w:r w:rsidRPr="00C451C0">
              <w:rPr>
                <w:sz w:val="18"/>
                <w:szCs w:val="18"/>
              </w:rPr>
              <w:t>с</w:t>
            </w:r>
            <w:r w:rsidRPr="00C451C0">
              <w:rPr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3290051200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0,00</w:t>
            </w:r>
          </w:p>
        </w:tc>
      </w:tr>
      <w:tr w:rsidR="00D66B65" w:rsidRPr="00C451C0" w:rsidTr="00C451C0">
        <w:trPr>
          <w:trHeight w:val="228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Наказы избирателей депутатам Ивановской областной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894736,8</w:t>
            </w:r>
            <w:r w:rsidR="00E42645" w:rsidRPr="00C451C0">
              <w:rPr>
                <w:sz w:val="18"/>
                <w:szCs w:val="18"/>
              </w:rPr>
              <w:t>6</w:t>
            </w:r>
          </w:p>
        </w:tc>
      </w:tr>
      <w:tr w:rsidR="00D66B65" w:rsidRPr="00C451C0" w:rsidTr="006F5F89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C451C0">
              <w:rPr>
                <w:b/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C451C0">
              <w:rPr>
                <w:b/>
                <w:i/>
                <w:sz w:val="18"/>
                <w:szCs w:val="18"/>
              </w:rPr>
              <w:t>3390000000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C451C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C451C0">
              <w:rPr>
                <w:b/>
                <w:i/>
                <w:sz w:val="18"/>
                <w:szCs w:val="18"/>
              </w:rPr>
              <w:t>894736,8</w:t>
            </w:r>
            <w:r w:rsidR="00E42645" w:rsidRPr="00C451C0">
              <w:rPr>
                <w:b/>
                <w:i/>
                <w:sz w:val="18"/>
                <w:szCs w:val="18"/>
              </w:rPr>
              <w:t>6</w:t>
            </w:r>
          </w:p>
        </w:tc>
      </w:tr>
      <w:tr w:rsidR="00D66B65" w:rsidRPr="00C451C0" w:rsidTr="00D025F8">
        <w:trPr>
          <w:trHeight w:val="653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Укрепление материально- технической базы муниципальных образов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33900S1950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894736,8</w:t>
            </w:r>
            <w:r w:rsidR="00E42645" w:rsidRPr="00C451C0">
              <w:rPr>
                <w:sz w:val="18"/>
                <w:szCs w:val="18"/>
              </w:rPr>
              <w:t>6</w:t>
            </w:r>
          </w:p>
        </w:tc>
      </w:tr>
      <w:tr w:rsidR="00D66B65" w:rsidRPr="00C451C0" w:rsidTr="006F5F89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451C0" w:rsidRDefault="00D66B65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451C0" w:rsidRDefault="00B37490" w:rsidP="00C451C0">
            <w:pPr>
              <w:spacing w:line="180" w:lineRule="exact"/>
              <w:rPr>
                <w:b/>
                <w:sz w:val="18"/>
                <w:szCs w:val="18"/>
              </w:rPr>
            </w:pPr>
            <w:r w:rsidRPr="00C451C0">
              <w:rPr>
                <w:b/>
                <w:sz w:val="18"/>
                <w:szCs w:val="18"/>
              </w:rPr>
              <w:t>499442256,70</w:t>
            </w:r>
          </w:p>
        </w:tc>
      </w:tr>
    </w:tbl>
    <w:p w:rsidR="000D1AE2" w:rsidRDefault="000D1AE2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EDB" w:rsidRPr="00354909" w:rsidRDefault="001A62C5" w:rsidP="00704EDB">
      <w:pPr>
        <w:jc w:val="both"/>
        <w:rPr>
          <w:b/>
        </w:rPr>
      </w:pPr>
      <w:r>
        <w:rPr>
          <w:b/>
        </w:rPr>
        <w:t>9</w:t>
      </w:r>
      <w:r w:rsidR="00704EDB" w:rsidRPr="00354909">
        <w:rPr>
          <w:b/>
        </w:rPr>
        <w:t xml:space="preserve">) приложение </w:t>
      </w:r>
      <w:r w:rsidR="00704EDB">
        <w:rPr>
          <w:b/>
        </w:rPr>
        <w:t>5</w:t>
      </w:r>
      <w:r w:rsidR="00704EDB" w:rsidRPr="00354909">
        <w:rPr>
          <w:b/>
        </w:rPr>
        <w:t xml:space="preserve"> изложить в следующей редакции:</w:t>
      </w: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 5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704EDB" w:rsidRDefault="00704EDB" w:rsidP="00704EDB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от 23.12.2022 № 83</w:t>
      </w:r>
    </w:p>
    <w:p w:rsidR="00704EDB" w:rsidRPr="00C451C0" w:rsidRDefault="00704EDB" w:rsidP="00704EDB">
      <w:pPr>
        <w:pStyle w:val="ConsPlusTitle"/>
        <w:ind w:right="49"/>
        <w:jc w:val="right"/>
        <w:rPr>
          <w:b w:val="0"/>
          <w:sz w:val="24"/>
          <w:szCs w:val="24"/>
        </w:rPr>
      </w:pPr>
    </w:p>
    <w:p w:rsidR="00704EDB" w:rsidRPr="00C451C0" w:rsidRDefault="00704EDB" w:rsidP="00704EDB">
      <w:pPr>
        <w:jc w:val="both"/>
        <w:rPr>
          <w:b/>
          <w:bCs/>
          <w:color w:val="000000"/>
        </w:rPr>
      </w:pPr>
      <w:r w:rsidRPr="00C451C0">
        <w:rPr>
          <w:b/>
          <w:bCs/>
          <w:color w:val="000000"/>
        </w:rPr>
        <w:t>Распределение бюджетных ассигнований по целевым статьям (муниципальным пр</w:t>
      </w:r>
      <w:r w:rsidRPr="00C451C0">
        <w:rPr>
          <w:b/>
          <w:bCs/>
          <w:color w:val="000000"/>
        </w:rPr>
        <w:t>о</w:t>
      </w:r>
      <w:r w:rsidRPr="00C451C0">
        <w:rPr>
          <w:b/>
          <w:bCs/>
          <w:color w:val="000000"/>
        </w:rPr>
        <w:t>граммам Палехскогомуниципального района и не включенным в муниципальные программы Палехского муниципального района направлениям деятельности орг</w:t>
      </w:r>
      <w:r w:rsidRPr="00C451C0">
        <w:rPr>
          <w:b/>
          <w:bCs/>
          <w:color w:val="000000"/>
        </w:rPr>
        <w:t>а</w:t>
      </w:r>
      <w:r w:rsidRPr="00C451C0">
        <w:rPr>
          <w:b/>
          <w:bCs/>
          <w:color w:val="000000"/>
        </w:rPr>
        <w:t xml:space="preserve">нов местного самоуправления </w:t>
      </w:r>
    </w:p>
    <w:p w:rsidR="00704EDB" w:rsidRPr="00C451C0" w:rsidRDefault="00704EDB" w:rsidP="00704EDB">
      <w:pPr>
        <w:jc w:val="both"/>
        <w:rPr>
          <w:b/>
          <w:bCs/>
          <w:color w:val="000000"/>
        </w:rPr>
      </w:pPr>
      <w:r w:rsidRPr="00C451C0">
        <w:rPr>
          <w:b/>
          <w:bCs/>
          <w:color w:val="000000"/>
        </w:rPr>
        <w:t>Палехского муниципального района (муниципальных органов Палехского муниц</w:t>
      </w:r>
      <w:r w:rsidRPr="00C451C0">
        <w:rPr>
          <w:b/>
          <w:bCs/>
          <w:color w:val="000000"/>
        </w:rPr>
        <w:t>и</w:t>
      </w:r>
      <w:r w:rsidRPr="00C451C0">
        <w:rPr>
          <w:b/>
          <w:bCs/>
          <w:color w:val="000000"/>
        </w:rPr>
        <w:t>пального района), группам видов расходов классификации расходов бюджета Пале</w:t>
      </w:r>
      <w:r w:rsidRPr="00C451C0">
        <w:rPr>
          <w:b/>
          <w:bCs/>
          <w:color w:val="000000"/>
        </w:rPr>
        <w:t>х</w:t>
      </w:r>
      <w:r w:rsidRPr="00C451C0">
        <w:rPr>
          <w:b/>
          <w:bCs/>
          <w:color w:val="000000"/>
        </w:rPr>
        <w:t xml:space="preserve">ского муниципального района на плановый период 2024, 2025 годов </w:t>
      </w:r>
    </w:p>
    <w:p w:rsidR="00704EDB" w:rsidRPr="00BA318F" w:rsidRDefault="00704EDB" w:rsidP="00704EDB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9840" w:type="dxa"/>
        <w:tblInd w:w="93" w:type="dxa"/>
        <w:tblLayout w:type="fixed"/>
        <w:tblLook w:val="04A0"/>
      </w:tblPr>
      <w:tblGrid>
        <w:gridCol w:w="4835"/>
        <w:gridCol w:w="1417"/>
        <w:gridCol w:w="567"/>
        <w:gridCol w:w="1418"/>
        <w:gridCol w:w="1603"/>
      </w:tblGrid>
      <w:tr w:rsidR="003E63DE" w:rsidRPr="00F7166A" w:rsidTr="00230F34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Целевая ст</w:t>
            </w:r>
            <w:r w:rsidRPr="00C451C0">
              <w:rPr>
                <w:b/>
                <w:bCs/>
                <w:sz w:val="18"/>
                <w:szCs w:val="18"/>
              </w:rPr>
              <w:t>а</w:t>
            </w:r>
            <w:r w:rsidRPr="00C451C0">
              <w:rPr>
                <w:b/>
                <w:bCs/>
                <w:sz w:val="18"/>
                <w:szCs w:val="18"/>
              </w:rPr>
              <w:t>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Вид расх</w:t>
            </w:r>
            <w:r w:rsidRPr="00C451C0">
              <w:rPr>
                <w:b/>
                <w:bCs/>
                <w:sz w:val="18"/>
                <w:szCs w:val="18"/>
              </w:rPr>
              <w:t>о</w:t>
            </w:r>
            <w:r w:rsidRPr="00C451C0">
              <w:rPr>
                <w:b/>
                <w:bCs/>
                <w:sz w:val="18"/>
                <w:szCs w:val="18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2024 год Су</w:t>
            </w:r>
            <w:r w:rsidRPr="00C451C0">
              <w:rPr>
                <w:b/>
                <w:bCs/>
                <w:sz w:val="18"/>
                <w:szCs w:val="18"/>
              </w:rPr>
              <w:t>м</w:t>
            </w:r>
            <w:r w:rsidRPr="00C451C0">
              <w:rPr>
                <w:b/>
                <w:bCs/>
                <w:sz w:val="18"/>
                <w:szCs w:val="18"/>
              </w:rPr>
              <w:t>ма (рублей)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2025 год Сумма (рублей)</w:t>
            </w:r>
          </w:p>
        </w:tc>
      </w:tr>
      <w:tr w:rsidR="003E63DE" w:rsidRPr="00F7166A" w:rsidTr="00D025F8">
        <w:trPr>
          <w:trHeight w:val="7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ного района «Развитие образования Палехского мун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118133750,15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117625141,04</w:t>
            </w:r>
          </w:p>
        </w:tc>
      </w:tr>
      <w:tr w:rsidR="003E63DE" w:rsidRPr="00F7166A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96326465,64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95945666,51</w:t>
            </w:r>
          </w:p>
        </w:tc>
      </w:tr>
      <w:tr w:rsidR="003E63DE" w:rsidRPr="00F7166A" w:rsidTr="00230F3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дошкольного образов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29224404,60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28964004,60</w:t>
            </w:r>
          </w:p>
        </w:tc>
      </w:tr>
      <w:tr w:rsidR="003E63DE" w:rsidRPr="00F7166A" w:rsidTr="00D025F8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детьми. (Расходы на выплаты персоналу в целях обеспечения выполнения функций государственными (м</w:t>
            </w:r>
            <w:r w:rsidRPr="00C451C0">
              <w:rPr>
                <w:color w:val="000000"/>
                <w:sz w:val="18"/>
                <w:szCs w:val="18"/>
              </w:rPr>
              <w:t>у</w:t>
            </w:r>
            <w:r w:rsidRPr="00C451C0">
              <w:rPr>
                <w:color w:val="000000"/>
                <w:sz w:val="18"/>
                <w:szCs w:val="18"/>
              </w:rPr>
              <w:t>ниципальными) органами, казенными учреждениями, орг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нами управления государственными внебюджетными фо</w:t>
            </w:r>
            <w:r w:rsidRPr="00C451C0">
              <w:rPr>
                <w:color w:val="000000"/>
                <w:sz w:val="18"/>
                <w:szCs w:val="18"/>
              </w:rPr>
              <w:t>н</w:t>
            </w:r>
            <w:r w:rsidRPr="00C451C0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5347759,00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5087359,00</w:t>
            </w:r>
          </w:p>
        </w:tc>
      </w:tr>
      <w:tr w:rsidR="003E63DE" w:rsidRPr="00F7166A" w:rsidTr="00D025F8">
        <w:trPr>
          <w:trHeight w:val="5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детьми. (Закупка товаров, работ и услуг для обе</w:t>
            </w:r>
            <w:r w:rsidRPr="00C451C0">
              <w:rPr>
                <w:color w:val="000000"/>
                <w:sz w:val="18"/>
                <w:szCs w:val="18"/>
              </w:rPr>
              <w:t>с</w:t>
            </w:r>
            <w:r w:rsidRPr="00C451C0">
              <w:rPr>
                <w:color w:val="000000"/>
                <w:sz w:val="18"/>
                <w:szCs w:val="18"/>
              </w:rPr>
              <w:t xml:space="preserve">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3400000,00</w:t>
            </w:r>
          </w:p>
        </w:tc>
      </w:tr>
      <w:tr w:rsidR="003E63DE" w:rsidRPr="00F7166A" w:rsidTr="00C451C0">
        <w:trPr>
          <w:trHeight w:val="160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C451C0">
              <w:rPr>
                <w:color w:val="000000"/>
                <w:sz w:val="18"/>
                <w:szCs w:val="18"/>
              </w:rPr>
              <w:t>в</w:t>
            </w:r>
            <w:r w:rsidRPr="00C451C0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присмотру и уходу за детьми- сиротами и детьми, о</w:t>
            </w:r>
            <w:r w:rsidRPr="00C451C0">
              <w:rPr>
                <w:color w:val="000000"/>
                <w:sz w:val="18"/>
                <w:szCs w:val="18"/>
              </w:rPr>
              <w:t>с</w:t>
            </w:r>
            <w:r w:rsidRPr="00C451C0">
              <w:rPr>
                <w:color w:val="000000"/>
                <w:sz w:val="18"/>
                <w:szCs w:val="18"/>
              </w:rPr>
              <w:t>тавшимися без попечения родителей, детьми- инвалидами в муниципальных дошкольных образовательных организ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циях и детьми, нуждающимися в длительном лечении, в муниципальных дошкольных образовательных организ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циях, осуществляющих оздоровление (Закупка товаров, работ и услуг для обеспечения государственных (муниц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135180,00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3E63DE" w:rsidRPr="00F7166A" w:rsidTr="00D025F8">
        <w:trPr>
          <w:trHeight w:val="12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C451C0">
              <w:rPr>
                <w:color w:val="000000"/>
                <w:sz w:val="18"/>
                <w:szCs w:val="18"/>
              </w:rPr>
              <w:t>в</w:t>
            </w:r>
            <w:r w:rsidRPr="00C451C0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выплате компенсации части родительской платы за пр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1089135,60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1089135,60</w:t>
            </w:r>
          </w:p>
        </w:tc>
      </w:tr>
      <w:tr w:rsidR="003E63DE" w:rsidRPr="00F7166A" w:rsidTr="00C451C0">
        <w:trPr>
          <w:trHeight w:val="41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lastRenderedPageBreak/>
              <w:t xml:space="preserve">Возмещение расходов,связанных с </w:t>
            </w:r>
            <w:r w:rsidR="00044479" w:rsidRPr="00C451C0">
              <w:rPr>
                <w:color w:val="000000"/>
                <w:sz w:val="18"/>
                <w:szCs w:val="18"/>
              </w:rPr>
              <w:t xml:space="preserve">уменьшением </w:t>
            </w:r>
            <w:r w:rsidRPr="00C451C0">
              <w:rPr>
                <w:color w:val="000000"/>
                <w:sz w:val="18"/>
                <w:szCs w:val="18"/>
              </w:rPr>
              <w:t>размера родительской платы за присмотр и уход в муниципальных образовательных организациях, реализующих программу дошкольного образования, за детьми, пасынками и падч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рицами граждан, принимающих участие ( 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новисполнительной власти и федеральных  государстве</w:t>
            </w:r>
            <w:r w:rsidRPr="00C451C0">
              <w:rPr>
                <w:color w:val="000000"/>
                <w:sz w:val="18"/>
                <w:szCs w:val="18"/>
              </w:rPr>
              <w:t>н</w:t>
            </w:r>
            <w:r w:rsidRPr="00C451C0">
              <w:rPr>
                <w:color w:val="000000"/>
                <w:sz w:val="18"/>
                <w:szCs w:val="18"/>
              </w:rPr>
              <w:t>ных органов,в которых федеральным законом предусмо</w:t>
            </w:r>
            <w:r w:rsidRPr="00C451C0">
              <w:rPr>
                <w:color w:val="000000"/>
                <w:sz w:val="18"/>
                <w:szCs w:val="18"/>
              </w:rPr>
              <w:t>т</w:t>
            </w:r>
            <w:r w:rsidRPr="00C451C0">
              <w:rPr>
                <w:color w:val="000000"/>
                <w:sz w:val="18"/>
                <w:szCs w:val="18"/>
              </w:rPr>
              <w:t>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</w:t>
            </w:r>
            <w:r w:rsidRPr="00C451C0">
              <w:rPr>
                <w:color w:val="000000"/>
                <w:sz w:val="18"/>
                <w:szCs w:val="18"/>
              </w:rPr>
              <w:t>т</w:t>
            </w:r>
            <w:r w:rsidRPr="00C451C0">
              <w:rPr>
                <w:color w:val="000000"/>
                <w:sz w:val="18"/>
                <w:szCs w:val="18"/>
              </w:rPr>
              <w:t>ветствии с пунктом 7 статья 38 Федерального закона от 28.03.1998 № 53-ФЗ "О воинской обязанности и военной службе или заключивших контракт о добровольном соде</w:t>
            </w:r>
            <w:r w:rsidRPr="00C451C0">
              <w:rPr>
                <w:color w:val="000000"/>
                <w:sz w:val="18"/>
                <w:szCs w:val="18"/>
              </w:rPr>
              <w:t>й</w:t>
            </w:r>
            <w:r w:rsidRPr="00C451C0">
              <w:rPr>
                <w:color w:val="000000"/>
                <w:sz w:val="18"/>
                <w:szCs w:val="18"/>
              </w:rPr>
              <w:t>ствии в выполнении задач, возложенных на Вооруженные силы Российской Федерации, сотрудников уголовно-исполнительной системыРоссийской Федерации, выпо</w:t>
            </w:r>
            <w:r w:rsidRPr="00C451C0">
              <w:rPr>
                <w:color w:val="000000"/>
                <w:sz w:val="18"/>
                <w:szCs w:val="18"/>
              </w:rPr>
              <w:t>л</w:t>
            </w:r>
            <w:r w:rsidRPr="00C451C0">
              <w:rPr>
                <w:color w:val="000000"/>
                <w:sz w:val="18"/>
                <w:szCs w:val="18"/>
              </w:rPr>
              <w:t xml:space="preserve">няющих (выполнивших)возложенные на них </w:t>
            </w:r>
            <w:proofErr w:type="spellStart"/>
            <w:r w:rsidRPr="00C451C0">
              <w:rPr>
                <w:color w:val="000000"/>
                <w:sz w:val="18"/>
                <w:szCs w:val="18"/>
              </w:rPr>
              <w:t>задачив</w:t>
            </w:r>
            <w:proofErr w:type="spellEnd"/>
            <w:r w:rsidRPr="00C451C0">
              <w:rPr>
                <w:color w:val="000000"/>
                <w:sz w:val="18"/>
                <w:szCs w:val="18"/>
              </w:rPr>
              <w:t xml:space="preserve"> пер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од проведения специальной военной операции, а также граждан, призванных на военную службу по мобилизации в Вооруженные Силы Российской Федерации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448970,00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448970,00</w:t>
            </w:r>
          </w:p>
        </w:tc>
      </w:tr>
      <w:tr w:rsidR="003E63DE" w:rsidRPr="00F7166A" w:rsidTr="00C451C0">
        <w:trPr>
          <w:trHeight w:val="18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 образования в муниципальных дошкольных  образовательных организациях, включая расходы на опл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 (Ра</w:t>
            </w:r>
            <w:r w:rsidRPr="00C451C0">
              <w:rPr>
                <w:color w:val="000000"/>
                <w:sz w:val="18"/>
                <w:szCs w:val="18"/>
              </w:rPr>
              <w:t>с</w:t>
            </w:r>
            <w:r w:rsidRPr="00C451C0">
              <w:rPr>
                <w:color w:val="000000"/>
                <w:sz w:val="18"/>
                <w:szCs w:val="18"/>
              </w:rPr>
              <w:t>ходы на выплаты персоналу в целях обеспечения выполн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ния функций государственными  (муниципальными) орг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18562592,00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18562592,00</w:t>
            </w:r>
          </w:p>
        </w:tc>
      </w:tr>
      <w:tr w:rsidR="003E63DE" w:rsidRPr="00F7166A" w:rsidTr="00DA4441">
        <w:trPr>
          <w:trHeight w:val="14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 образования в муниципальных дошкольных  образовательных организациях, включая расходы на опл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 (З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купка товаров, работ и услуг для обеспечения государс</w:t>
            </w:r>
            <w:r w:rsidRPr="00C451C0">
              <w:rPr>
                <w:color w:val="000000"/>
                <w:sz w:val="18"/>
                <w:szCs w:val="18"/>
              </w:rPr>
              <w:t>т</w:t>
            </w:r>
            <w:r w:rsidRPr="00C451C0">
              <w:rPr>
                <w:color w:val="000000"/>
                <w:sz w:val="18"/>
                <w:szCs w:val="18"/>
              </w:rPr>
              <w:t>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240768,00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240768,00</w:t>
            </w:r>
          </w:p>
        </w:tc>
      </w:tr>
      <w:tr w:rsidR="003E63DE" w:rsidRPr="00F7166A" w:rsidTr="00D025F8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программ начального общего, основного общего и среднего общего образования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66470570,04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66350170,91</w:t>
            </w:r>
          </w:p>
        </w:tc>
      </w:tr>
      <w:tr w:rsidR="003E63DE" w:rsidRPr="00F7166A" w:rsidTr="00D025F8">
        <w:trPr>
          <w:trHeight w:val="9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выполнения функций гос</w:t>
            </w:r>
            <w:r w:rsidRPr="00C451C0">
              <w:rPr>
                <w:color w:val="000000"/>
                <w:sz w:val="18"/>
                <w:szCs w:val="18"/>
              </w:rPr>
              <w:t>у</w:t>
            </w:r>
            <w:r w:rsidRPr="00C451C0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1316172,84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1168600,91</w:t>
            </w:r>
          </w:p>
        </w:tc>
      </w:tr>
      <w:tr w:rsidR="003E63DE" w:rsidRPr="00F7166A" w:rsidTr="00D025F8">
        <w:trPr>
          <w:trHeight w:val="3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(Закупка товаров, р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3900000,00</w:t>
            </w:r>
          </w:p>
        </w:tc>
      </w:tr>
      <w:tr w:rsidR="003E63DE" w:rsidRPr="00F7166A" w:rsidTr="00D025F8">
        <w:trPr>
          <w:trHeight w:val="11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C451C0">
              <w:rPr>
                <w:color w:val="000000"/>
                <w:sz w:val="18"/>
                <w:szCs w:val="18"/>
              </w:rPr>
              <w:t>в</w:t>
            </w:r>
            <w:r w:rsidRPr="00C451C0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присмотру и уходу за детьми – сиротами и детьми, о</w:t>
            </w:r>
            <w:r w:rsidRPr="00C451C0">
              <w:rPr>
                <w:color w:val="000000"/>
                <w:sz w:val="18"/>
                <w:szCs w:val="18"/>
              </w:rPr>
              <w:t>с</w:t>
            </w:r>
            <w:r w:rsidRPr="00C451C0">
              <w:rPr>
                <w:color w:val="000000"/>
                <w:sz w:val="18"/>
                <w:szCs w:val="18"/>
              </w:rPr>
              <w:t>тавшимися без попечения родителей, детьми – инвалидами в дошкольных группах в муниципальных общеобразов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42891,00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3E63DE" w:rsidRPr="00F7166A" w:rsidTr="00C451C0">
        <w:trPr>
          <w:trHeight w:val="24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дошкольного, начального общего, основного общего, сре</w:t>
            </w:r>
            <w:r w:rsidRPr="00C451C0">
              <w:rPr>
                <w:color w:val="000000"/>
                <w:sz w:val="18"/>
                <w:szCs w:val="18"/>
              </w:rPr>
              <w:t>д</w:t>
            </w:r>
            <w:r w:rsidRPr="00C451C0">
              <w:rPr>
                <w:color w:val="000000"/>
                <w:sz w:val="18"/>
                <w:szCs w:val="18"/>
              </w:rPr>
              <w:t>него общего образования в муниципальных общеобразов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тельных организациях, обеспечение дополнительного о</w:t>
            </w:r>
            <w:r w:rsidRPr="00C451C0">
              <w:rPr>
                <w:color w:val="000000"/>
                <w:sz w:val="18"/>
                <w:szCs w:val="18"/>
              </w:rPr>
              <w:t>б</w:t>
            </w:r>
            <w:r w:rsidRPr="00C451C0">
              <w:rPr>
                <w:color w:val="000000"/>
                <w:sz w:val="18"/>
                <w:szCs w:val="18"/>
              </w:rPr>
              <w:t>разования в муниципальных общеобразовательных орган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и</w:t>
            </w:r>
            <w:r w:rsidRPr="00C451C0">
              <w:rPr>
                <w:color w:val="000000"/>
                <w:sz w:val="18"/>
                <w:szCs w:val="18"/>
              </w:rPr>
              <w:t>г</w:t>
            </w:r>
            <w:r w:rsidRPr="00C451C0">
              <w:rPr>
                <w:color w:val="000000"/>
                <w:sz w:val="18"/>
                <w:szCs w:val="18"/>
              </w:rPr>
              <w:t>рушек (за исключением расходов на содержание зданий и оплату коммунальных услуг) (Расходы на выплаты перс</w:t>
            </w:r>
            <w:r w:rsidRPr="00C451C0">
              <w:rPr>
                <w:color w:val="000000"/>
                <w:sz w:val="18"/>
                <w:szCs w:val="18"/>
              </w:rPr>
              <w:t>о</w:t>
            </w:r>
            <w:r w:rsidRPr="00C451C0">
              <w:rPr>
                <w:color w:val="000000"/>
                <w:sz w:val="18"/>
                <w:szCs w:val="18"/>
              </w:rPr>
              <w:t>налу в целях обеспечения выполнения функций государс</w:t>
            </w:r>
            <w:r w:rsidRPr="00C451C0">
              <w:rPr>
                <w:color w:val="000000"/>
                <w:sz w:val="18"/>
                <w:szCs w:val="18"/>
              </w:rPr>
              <w:t>т</w:t>
            </w:r>
            <w:r w:rsidRPr="00C451C0">
              <w:rPr>
                <w:color w:val="000000"/>
                <w:sz w:val="18"/>
                <w:szCs w:val="18"/>
              </w:rPr>
              <w:t>венными (муниципальными) органами, казенными учре</w:t>
            </w:r>
            <w:r w:rsidRPr="00C451C0">
              <w:rPr>
                <w:color w:val="000000"/>
                <w:sz w:val="18"/>
                <w:szCs w:val="18"/>
              </w:rPr>
              <w:t>ж</w:t>
            </w:r>
            <w:r w:rsidRPr="00C451C0">
              <w:rPr>
                <w:color w:val="000000"/>
                <w:sz w:val="18"/>
                <w:szCs w:val="18"/>
              </w:rPr>
              <w:t>дениями, органами управления государственными вн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56319207,00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56319207,00</w:t>
            </w:r>
          </w:p>
        </w:tc>
      </w:tr>
      <w:tr w:rsidR="003E63DE" w:rsidRPr="00F7166A" w:rsidTr="00C451C0">
        <w:trPr>
          <w:trHeight w:val="20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lastRenderedPageBreak/>
              <w:t>Финансовое обеспечение государственных гарантий реал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дошкольного, начального общего, основного общего, сре</w:t>
            </w:r>
            <w:r w:rsidRPr="00C451C0">
              <w:rPr>
                <w:color w:val="000000"/>
                <w:sz w:val="18"/>
                <w:szCs w:val="18"/>
              </w:rPr>
              <w:t>д</w:t>
            </w:r>
            <w:r w:rsidRPr="00C451C0">
              <w:rPr>
                <w:color w:val="000000"/>
                <w:sz w:val="18"/>
                <w:szCs w:val="18"/>
              </w:rPr>
              <w:t>него общего образования в муниципальных общеобразов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тельных организациях, обеспечение дополнительного о</w:t>
            </w:r>
            <w:r w:rsidRPr="00C451C0">
              <w:rPr>
                <w:color w:val="000000"/>
                <w:sz w:val="18"/>
                <w:szCs w:val="18"/>
              </w:rPr>
              <w:t>б</w:t>
            </w:r>
            <w:r w:rsidRPr="00C451C0">
              <w:rPr>
                <w:color w:val="000000"/>
                <w:sz w:val="18"/>
                <w:szCs w:val="18"/>
              </w:rPr>
              <w:t>разования в муниципальных общеобразовательных орган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и</w:t>
            </w:r>
            <w:r w:rsidRPr="00C451C0">
              <w:rPr>
                <w:color w:val="000000"/>
                <w:sz w:val="18"/>
                <w:szCs w:val="18"/>
              </w:rPr>
              <w:t>г</w:t>
            </w:r>
            <w:r w:rsidRPr="00C451C0">
              <w:rPr>
                <w:color w:val="000000"/>
                <w:sz w:val="18"/>
                <w:szCs w:val="18"/>
              </w:rPr>
              <w:t>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1008774,00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1008774,00</w:t>
            </w:r>
          </w:p>
        </w:tc>
      </w:tr>
      <w:tr w:rsidR="003E63DE" w:rsidRPr="00F7166A" w:rsidTr="00C451C0">
        <w:trPr>
          <w:trHeight w:val="224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Ежемесячное денежное вознаграждение за классное рук</w:t>
            </w:r>
            <w:r w:rsidRPr="00C451C0">
              <w:rPr>
                <w:color w:val="000000"/>
                <w:sz w:val="18"/>
                <w:szCs w:val="18"/>
              </w:rPr>
              <w:t>о</w:t>
            </w:r>
            <w:r w:rsidRPr="00C451C0">
              <w:rPr>
                <w:color w:val="000000"/>
                <w:sz w:val="18"/>
                <w:szCs w:val="18"/>
              </w:rPr>
              <w:t>водство педагогическим работникам государственных и муниципальных общеобразовательных организаций (еж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месячное денежное вознаграждение за классное руков</w:t>
            </w:r>
            <w:r w:rsidRPr="00C451C0">
              <w:rPr>
                <w:color w:val="000000"/>
                <w:sz w:val="18"/>
                <w:szCs w:val="18"/>
              </w:rPr>
              <w:t>о</w:t>
            </w:r>
            <w:r w:rsidRPr="00C451C0">
              <w:rPr>
                <w:color w:val="000000"/>
                <w:sz w:val="18"/>
                <w:szCs w:val="18"/>
              </w:rPr>
              <w:t>дство педагогическим работникам муниципальных общ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образовательных организаций, реализующих общеобраз</w:t>
            </w:r>
            <w:r w:rsidRPr="00C451C0">
              <w:rPr>
                <w:color w:val="000000"/>
                <w:sz w:val="18"/>
                <w:szCs w:val="18"/>
              </w:rPr>
              <w:t>о</w:t>
            </w:r>
            <w:r w:rsidRPr="00C451C0">
              <w:rPr>
                <w:color w:val="000000"/>
                <w:sz w:val="18"/>
                <w:szCs w:val="18"/>
              </w:rPr>
              <w:t>вательные программы начального общего образования, образовательные программы основного общего образов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ния, образовательные программы среднего общего образ</w:t>
            </w:r>
            <w:r w:rsidRPr="00C451C0">
              <w:rPr>
                <w:color w:val="000000"/>
                <w:sz w:val="18"/>
                <w:szCs w:val="18"/>
              </w:rPr>
              <w:t>о</w:t>
            </w:r>
            <w:r w:rsidRPr="00C451C0">
              <w:rPr>
                <w:color w:val="000000"/>
                <w:sz w:val="18"/>
                <w:szCs w:val="18"/>
              </w:rPr>
              <w:t>вания) (Расходы на выплаты персоналу в целях обеспеч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ния выполнения функций государственными  (муниц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3202920,00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3202920,00</w:t>
            </w:r>
          </w:p>
        </w:tc>
      </w:tr>
      <w:tr w:rsidR="003E63DE" w:rsidRPr="00F7166A" w:rsidTr="00011015">
        <w:trPr>
          <w:trHeight w:val="49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C451C0">
              <w:rPr>
                <w:color w:val="000000"/>
                <w:sz w:val="18"/>
                <w:szCs w:val="18"/>
              </w:rPr>
              <w:t>в</w:t>
            </w:r>
            <w:r w:rsidRPr="00C451C0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предоставлению бесплатного горячего питания об</w:t>
            </w:r>
            <w:r w:rsidRPr="00C451C0">
              <w:rPr>
                <w:color w:val="000000"/>
                <w:sz w:val="18"/>
                <w:szCs w:val="18"/>
              </w:rPr>
              <w:t>у</w:t>
            </w:r>
            <w:r w:rsidRPr="00C451C0">
              <w:rPr>
                <w:color w:val="000000"/>
                <w:sz w:val="18"/>
                <w:szCs w:val="18"/>
              </w:rPr>
              <w:t>чающимся, получающим основное общее и среднее общее образование в муниципальных образовательных организ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циях, из числа детей, пасынков и падчериц граждан, пр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нимающих участие (принимавших участие, в том числе погибших (умерших)) в специальной военной операции, проводимой с 24 февраля 2022 года, из числа военносл</w:t>
            </w:r>
            <w:r w:rsidRPr="00C451C0">
              <w:rPr>
                <w:color w:val="000000"/>
                <w:sz w:val="18"/>
                <w:szCs w:val="18"/>
              </w:rPr>
              <w:t>у</w:t>
            </w:r>
            <w:r w:rsidRPr="00C451C0">
              <w:rPr>
                <w:color w:val="000000"/>
                <w:sz w:val="18"/>
                <w:szCs w:val="18"/>
              </w:rPr>
              <w:t>жащих и сотрудников федеральных органов исполнител</w:t>
            </w:r>
            <w:r w:rsidRPr="00C451C0">
              <w:rPr>
                <w:color w:val="000000"/>
                <w:sz w:val="18"/>
                <w:szCs w:val="18"/>
              </w:rPr>
              <w:t>ь</w:t>
            </w:r>
            <w:r w:rsidRPr="00C451C0">
              <w:rPr>
                <w:color w:val="000000"/>
                <w:sz w:val="18"/>
                <w:szCs w:val="18"/>
              </w:rPr>
              <w:t>нойвласти и федеральных государственных органов, в к</w:t>
            </w:r>
            <w:r w:rsidRPr="00C451C0">
              <w:rPr>
                <w:color w:val="000000"/>
                <w:sz w:val="18"/>
                <w:szCs w:val="18"/>
              </w:rPr>
              <w:t>о</w:t>
            </w:r>
            <w:r w:rsidRPr="00C451C0">
              <w:rPr>
                <w:color w:val="000000"/>
                <w:sz w:val="18"/>
                <w:szCs w:val="18"/>
              </w:rPr>
              <w:t>торых федеральным законом предусмотрена военная слу</w:t>
            </w:r>
            <w:r w:rsidRPr="00C451C0">
              <w:rPr>
                <w:color w:val="000000"/>
                <w:sz w:val="18"/>
                <w:szCs w:val="18"/>
              </w:rPr>
              <w:t>ж</w:t>
            </w:r>
            <w:r w:rsidRPr="00C451C0">
              <w:rPr>
                <w:color w:val="000000"/>
                <w:sz w:val="18"/>
                <w:szCs w:val="18"/>
              </w:rPr>
              <w:t>ба, сотрудников органов внутренних дел Российской Фед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рации, граждан Российской Федерации, заключивших п</w:t>
            </w:r>
            <w:r w:rsidRPr="00C451C0">
              <w:rPr>
                <w:color w:val="000000"/>
                <w:sz w:val="18"/>
                <w:szCs w:val="18"/>
              </w:rPr>
              <w:t>о</w:t>
            </w:r>
            <w:r w:rsidRPr="00C451C0">
              <w:rPr>
                <w:color w:val="000000"/>
                <w:sz w:val="18"/>
                <w:szCs w:val="18"/>
              </w:rPr>
              <w:t>сле 21 сентября 2022 года контракт в соответствии с пун</w:t>
            </w:r>
            <w:r w:rsidRPr="00C451C0">
              <w:rPr>
                <w:color w:val="000000"/>
                <w:sz w:val="18"/>
                <w:szCs w:val="18"/>
              </w:rPr>
              <w:t>к</w:t>
            </w:r>
            <w:r w:rsidRPr="00C451C0">
              <w:rPr>
                <w:color w:val="000000"/>
                <w:sz w:val="18"/>
                <w:szCs w:val="18"/>
              </w:rPr>
              <w:t>том 7 статьи 38 Федерального закона от 28.03.1998 № 53-ФЗ «О воинской обязанности и военной службе» или з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ключивших контракт о добровольном содействии в выпо</w:t>
            </w:r>
            <w:r w:rsidRPr="00C451C0">
              <w:rPr>
                <w:color w:val="000000"/>
                <w:sz w:val="18"/>
                <w:szCs w:val="18"/>
              </w:rPr>
              <w:t>л</w:t>
            </w:r>
            <w:r w:rsidRPr="00C451C0">
              <w:rPr>
                <w:color w:val="000000"/>
                <w:sz w:val="18"/>
                <w:szCs w:val="18"/>
              </w:rPr>
              <w:t>нении задач, возложенных на Вооруженные Силы Росси</w:t>
            </w:r>
            <w:r w:rsidRPr="00C451C0">
              <w:rPr>
                <w:color w:val="000000"/>
                <w:sz w:val="18"/>
                <w:szCs w:val="18"/>
              </w:rPr>
              <w:t>й</w:t>
            </w:r>
            <w:r w:rsidRPr="00C451C0">
              <w:rPr>
                <w:color w:val="000000"/>
                <w:sz w:val="18"/>
                <w:szCs w:val="18"/>
              </w:rPr>
              <w:t>ской Федерации, сотрудников уголовно-исполнительной системы Российской Федерации, выполняющих (выпо</w:t>
            </w:r>
            <w:r w:rsidRPr="00C451C0">
              <w:rPr>
                <w:color w:val="000000"/>
                <w:sz w:val="18"/>
                <w:szCs w:val="18"/>
              </w:rPr>
              <w:t>л</w:t>
            </w:r>
            <w:r w:rsidRPr="00C451C0">
              <w:rPr>
                <w:color w:val="000000"/>
                <w:sz w:val="18"/>
                <w:szCs w:val="18"/>
              </w:rPr>
              <w:t>нявших) возложенные на них задачи в период проведения специальной военной операции, а также граждан, призва</w:t>
            </w:r>
            <w:r w:rsidRPr="00C451C0">
              <w:rPr>
                <w:color w:val="000000"/>
                <w:sz w:val="18"/>
                <w:szCs w:val="18"/>
              </w:rPr>
              <w:t>н</w:t>
            </w:r>
            <w:r w:rsidRPr="00C451C0">
              <w:rPr>
                <w:color w:val="000000"/>
                <w:sz w:val="18"/>
                <w:szCs w:val="18"/>
              </w:rPr>
              <w:t>ных на военную службу по мобилизации в Вооруженные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680605,20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707778,00</w:t>
            </w:r>
          </w:p>
        </w:tc>
      </w:tr>
      <w:tr w:rsidR="003E63DE" w:rsidRPr="00F7166A" w:rsidTr="00011015">
        <w:trPr>
          <w:trHeight w:val="4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Региональный проект "Патриотическое воспитание гр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ждан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 1 EВ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3E63DE" w:rsidRPr="00F7166A" w:rsidTr="00011015">
        <w:trPr>
          <w:trHeight w:val="1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тельных организациях (Проведение мероприятий по обе</w:t>
            </w:r>
            <w:r w:rsidRPr="00C451C0">
              <w:rPr>
                <w:color w:val="000000"/>
                <w:sz w:val="18"/>
                <w:szCs w:val="18"/>
              </w:rPr>
              <w:t>с</w:t>
            </w:r>
            <w:r w:rsidRPr="00C451C0">
              <w:rPr>
                <w:color w:val="000000"/>
                <w:sz w:val="18"/>
                <w:szCs w:val="18"/>
              </w:rPr>
              <w:t>печению деятельности советников директора по воспит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нию и взаимодействию с детскими общественными объ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динениями в муниципальных общеобразовательных орг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низациях) (Предоставление субсидий бюджетным, авт</w:t>
            </w:r>
            <w:r w:rsidRPr="00C451C0">
              <w:rPr>
                <w:color w:val="000000"/>
                <w:sz w:val="18"/>
                <w:szCs w:val="18"/>
              </w:rPr>
              <w:t>о</w:t>
            </w:r>
            <w:r w:rsidRPr="00C451C0">
              <w:rPr>
                <w:color w:val="000000"/>
                <w:sz w:val="18"/>
                <w:szCs w:val="18"/>
              </w:rPr>
              <w:t>номным учреждениям и иным некоммерческим организ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 1 EВ 51792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3E63DE" w:rsidRPr="00F7166A" w:rsidTr="00011015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Подпрограмма «Реализация дополнительных общео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 xml:space="preserve">разовательных программ»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10205555,40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9959932,00</w:t>
            </w:r>
          </w:p>
        </w:tc>
      </w:tr>
      <w:tr w:rsidR="003E63DE" w:rsidRPr="00F7166A" w:rsidTr="00011015">
        <w:trPr>
          <w:trHeight w:val="4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«Дополнительное образование д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тей в сфере культуры и искусства»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5677600,00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5677600,00</w:t>
            </w:r>
          </w:p>
        </w:tc>
      </w:tr>
      <w:tr w:rsidR="003E63DE" w:rsidRPr="00F7166A" w:rsidTr="00011015">
        <w:trPr>
          <w:trHeight w:val="9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выполнения функций государственн</w:t>
            </w:r>
            <w:r w:rsidRPr="00C451C0">
              <w:rPr>
                <w:color w:val="000000"/>
                <w:sz w:val="18"/>
                <w:szCs w:val="18"/>
              </w:rPr>
              <w:t>ы</w:t>
            </w:r>
            <w:r w:rsidRPr="00C451C0">
              <w:rPr>
                <w:color w:val="000000"/>
                <w:sz w:val="18"/>
                <w:szCs w:val="18"/>
              </w:rPr>
              <w:t>ми (муниципальными) органами, казенными учреждени</w:t>
            </w:r>
            <w:r w:rsidRPr="00C451C0">
              <w:rPr>
                <w:color w:val="000000"/>
                <w:sz w:val="18"/>
                <w:szCs w:val="18"/>
              </w:rPr>
              <w:t>я</w:t>
            </w:r>
            <w:r w:rsidRPr="00C451C0">
              <w:rPr>
                <w:color w:val="000000"/>
                <w:sz w:val="18"/>
                <w:szCs w:val="18"/>
              </w:rPr>
              <w:t>ми, органами управления государственными внебюдже</w:t>
            </w:r>
            <w:r w:rsidRPr="00C451C0">
              <w:rPr>
                <w:color w:val="000000"/>
                <w:sz w:val="18"/>
                <w:szCs w:val="18"/>
              </w:rPr>
              <w:t>т</w:t>
            </w:r>
            <w:r w:rsidRPr="00C451C0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4426800,00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4426800,00</w:t>
            </w:r>
          </w:p>
        </w:tc>
      </w:tr>
      <w:tr w:rsidR="003E63DE" w:rsidRPr="00F7166A" w:rsidTr="00011015">
        <w:trPr>
          <w:trHeight w:val="7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 xml:space="preserve"> Оказание дополнительного образования детей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1240800,00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1240800,00</w:t>
            </w:r>
          </w:p>
        </w:tc>
      </w:tr>
      <w:tr w:rsidR="003E63DE" w:rsidRPr="00F7166A" w:rsidTr="00011015">
        <w:trPr>
          <w:trHeight w:val="4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lastRenderedPageBreak/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4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«Дополнительное образование д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тей в иных муниципальных образовательных организац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4282307,40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4282332,00</w:t>
            </w:r>
          </w:p>
        </w:tc>
      </w:tr>
      <w:tr w:rsidR="003E63DE" w:rsidRPr="00F7166A" w:rsidTr="00011015">
        <w:trPr>
          <w:trHeight w:val="8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организациях  (Предо</w:t>
            </w:r>
            <w:r w:rsidRPr="00C451C0">
              <w:rPr>
                <w:color w:val="000000"/>
                <w:sz w:val="18"/>
                <w:szCs w:val="18"/>
              </w:rPr>
              <w:t>с</w:t>
            </w:r>
            <w:r w:rsidRPr="00C451C0">
              <w:rPr>
                <w:color w:val="000000"/>
                <w:sz w:val="18"/>
                <w:szCs w:val="18"/>
              </w:rPr>
              <w:t>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4282307,40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4282332,00</w:t>
            </w:r>
          </w:p>
        </w:tc>
      </w:tr>
      <w:tr w:rsidR="003E63DE" w:rsidRPr="00F7166A" w:rsidTr="00230F34">
        <w:trPr>
          <w:trHeight w:val="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Региональный проект "Успех каждого ребенка"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12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зовательных организаций различных типов для реализации дополнительных общеразвивающих программ, для созд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ния информационных систем в образовательных организ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012E251710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отдыха и оздоровл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ние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</w:tr>
      <w:tr w:rsidR="003E63DE" w:rsidRPr="00F7166A" w:rsidTr="00011015">
        <w:trPr>
          <w:trHeight w:val="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Расходы на укрепление материально- технической базы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145000,00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3E63DE" w:rsidRPr="00F7166A" w:rsidTr="00011015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Организация досуговой деятельности в каникулярное вр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мя (Закупка товаров, работ и услуг для обеспечения гос</w:t>
            </w:r>
            <w:r w:rsidRPr="00C451C0">
              <w:rPr>
                <w:color w:val="000000"/>
                <w:sz w:val="18"/>
                <w:szCs w:val="18"/>
              </w:rPr>
              <w:t>у</w:t>
            </w:r>
            <w:r w:rsidRPr="00C451C0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3E63DE" w:rsidRPr="00F7166A" w:rsidTr="00011015">
        <w:trPr>
          <w:trHeight w:val="5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Организация досуговой деятельности в каникулярное вр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15810,00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3E63DE" w:rsidRPr="00F7166A" w:rsidTr="00011015">
        <w:trPr>
          <w:trHeight w:val="8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Расходы по организации отдыха 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450565,00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450565,00</w:t>
            </w:r>
          </w:p>
        </w:tc>
      </w:tr>
      <w:tr w:rsidR="003E63DE" w:rsidRPr="00F7166A" w:rsidTr="00011015">
        <w:trPr>
          <w:trHeight w:val="9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3E63DE" w:rsidRPr="00F7166A" w:rsidTr="00011015">
        <w:trPr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 xml:space="preserve">Подпрограмма «Создание безопасных условий обучения в муниципальных образовательных организациях»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500600,00</w:t>
            </w:r>
          </w:p>
        </w:tc>
      </w:tr>
      <w:tr w:rsidR="003E63DE" w:rsidRPr="00F7166A" w:rsidTr="00011015">
        <w:trPr>
          <w:trHeight w:val="2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«Укрепление пожарной безопасн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500600,00</w:t>
            </w:r>
          </w:p>
        </w:tc>
      </w:tr>
      <w:tr w:rsidR="003E63DE" w:rsidRPr="00F7166A" w:rsidTr="00011015">
        <w:trPr>
          <w:trHeight w:val="9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 xml:space="preserve">Реализация мер по укреплению пожарной безопасности дошкольных образовательных организаций в соответствие с требованиями технического регламента о требованиях пожарной безопасности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0150100080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123208,00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3E63DE" w:rsidRPr="00F7166A" w:rsidTr="00011015">
        <w:trPr>
          <w:trHeight w:val="9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Реализация мер по укреплению пожарной безопасности общеобразовательных организаций в соответствие с треб</w:t>
            </w:r>
            <w:r w:rsidRPr="00C451C0">
              <w:rPr>
                <w:color w:val="000000"/>
                <w:sz w:val="18"/>
                <w:szCs w:val="18"/>
              </w:rPr>
              <w:t>о</w:t>
            </w:r>
            <w:r w:rsidRPr="00C451C0">
              <w:rPr>
                <w:color w:val="000000"/>
                <w:sz w:val="18"/>
                <w:szCs w:val="18"/>
              </w:rPr>
              <w:t>ваниями технического регламента о требованиях пожарной безопасности (Закупка товаров, работ и услуг для обесп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377392,00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муниц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 xml:space="preserve">пальных учреждений»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мун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ципальных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F7166A" w:rsidTr="00011015">
        <w:trPr>
          <w:trHeight w:val="10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 xml:space="preserve"> Обеспечение деятельности муниципальных казенных у</w:t>
            </w:r>
            <w:r w:rsidRPr="00C451C0">
              <w:rPr>
                <w:color w:val="000000"/>
                <w:sz w:val="18"/>
                <w:szCs w:val="18"/>
              </w:rPr>
              <w:t>ч</w:t>
            </w:r>
            <w:r w:rsidRPr="00C451C0">
              <w:rPr>
                <w:color w:val="000000"/>
                <w:sz w:val="18"/>
                <w:szCs w:val="18"/>
              </w:rPr>
              <w:t>реждений (Расходы на выплаты персоналу в целях обесп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чения выполнения функций государственными (муниц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 xml:space="preserve">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0170000000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144000,00</w:t>
            </w:r>
          </w:p>
        </w:tc>
      </w:tr>
      <w:tr w:rsidR="003E63DE" w:rsidRPr="00F7166A" w:rsidTr="00011015">
        <w:trPr>
          <w:trHeight w:val="5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«Выявление и поддержка одаре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 xml:space="preserve">ных детей, развитие их интеллектуального и творческого потенциала»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144000,00</w:t>
            </w:r>
          </w:p>
        </w:tc>
      </w:tr>
      <w:tr w:rsidR="003E63DE" w:rsidRPr="00F7166A" w:rsidTr="00011015">
        <w:trPr>
          <w:trHeight w:val="6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lastRenderedPageBreak/>
              <w:t>Проведение мероприятий с одаренными детьми на базе общеобразовательных организаций (Закупка товаров, работ и услуг для обеспечения государственных (муниципал</w:t>
            </w:r>
            <w:r w:rsidRPr="00C451C0">
              <w:rPr>
                <w:color w:val="000000"/>
                <w:sz w:val="18"/>
                <w:szCs w:val="18"/>
              </w:rPr>
              <w:t>ь</w:t>
            </w:r>
            <w:r w:rsidRPr="00C451C0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51000,00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51000,00</w:t>
            </w:r>
          </w:p>
        </w:tc>
      </w:tr>
      <w:tr w:rsidR="003E63DE" w:rsidRPr="00F7166A" w:rsidTr="00230F34">
        <w:trPr>
          <w:trHeight w:val="8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организаций (Предоставление су</w:t>
            </w:r>
            <w:r w:rsidRPr="00C451C0">
              <w:rPr>
                <w:color w:val="000000"/>
                <w:sz w:val="18"/>
                <w:szCs w:val="18"/>
              </w:rPr>
              <w:t>б</w:t>
            </w:r>
            <w:r w:rsidRPr="00C451C0">
              <w:rPr>
                <w:color w:val="000000"/>
                <w:sz w:val="18"/>
                <w:szCs w:val="18"/>
              </w:rPr>
              <w:t>сидий бюджетным, автономным учреждениям и иным н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3E63DE" w:rsidRPr="00F7166A" w:rsidTr="00011015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 xml:space="preserve">Подпрограмма «Сохранение и укрепление здоровья участников образовательного процесса»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4312986,53</w:t>
            </w:r>
          </w:p>
        </w:tc>
      </w:tr>
      <w:tr w:rsidR="003E63DE" w:rsidRPr="00F7166A" w:rsidTr="00DA44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4312986,53</w:t>
            </w:r>
          </w:p>
        </w:tc>
      </w:tr>
      <w:tr w:rsidR="003E63DE" w:rsidRPr="00F7166A" w:rsidTr="00DA4441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Создание условий для полноценного правильного питания участников образовательного процесса (Закупка товаров работ и услуг для обеспечения государственных (муниц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700408,00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700408,00</w:t>
            </w:r>
          </w:p>
        </w:tc>
      </w:tr>
      <w:tr w:rsidR="003E63DE" w:rsidRPr="00F7166A" w:rsidTr="00DA4441">
        <w:trPr>
          <w:trHeight w:val="1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</w:t>
            </w:r>
            <w:r w:rsidRPr="00C451C0">
              <w:rPr>
                <w:color w:val="000000"/>
                <w:sz w:val="18"/>
                <w:szCs w:val="18"/>
              </w:rPr>
              <w:t>т</w:t>
            </w:r>
            <w:r w:rsidRPr="00C451C0">
              <w:rPr>
                <w:color w:val="000000"/>
                <w:sz w:val="18"/>
                <w:szCs w:val="18"/>
              </w:rPr>
              <w:t>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</w:t>
            </w:r>
            <w:r w:rsidRPr="00C451C0">
              <w:rPr>
                <w:color w:val="000000"/>
                <w:sz w:val="18"/>
                <w:szCs w:val="18"/>
              </w:rPr>
              <w:t>ь</w:t>
            </w:r>
            <w:r w:rsidRPr="00C451C0">
              <w:rPr>
                <w:color w:val="000000"/>
                <w:sz w:val="18"/>
                <w:szCs w:val="18"/>
              </w:rPr>
              <w:t>ных образовательных организациях) (Закупка товаров р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01801L3041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3508654,67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3612578,53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 xml:space="preserve">Подпрограмма «Организация районных мероприятий в сфере образования»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«Проведение районных меропри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0190100000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F7166A" w:rsidTr="00011015">
        <w:trPr>
          <w:trHeight w:val="7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C451C0">
              <w:rPr>
                <w:color w:val="000000"/>
                <w:sz w:val="18"/>
                <w:szCs w:val="18"/>
              </w:rPr>
              <w:t>у</w:t>
            </w:r>
            <w:r w:rsidRPr="00C451C0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F7166A" w:rsidTr="00011015">
        <w:trPr>
          <w:trHeight w:val="6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ного района «Развитие физической культуры и масс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вого спорта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Подпрограмма «Развитие физической культуры и ма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сового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6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«Физическое воспитание и пров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дения физкультурных и массовых спортивных меропри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1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(Расходы на выплаты персоналу в целях обеспечения выполнения функций государственн</w:t>
            </w:r>
            <w:r w:rsidRPr="00C451C0">
              <w:rPr>
                <w:color w:val="000000"/>
                <w:sz w:val="18"/>
                <w:szCs w:val="18"/>
              </w:rPr>
              <w:t>ы</w:t>
            </w:r>
            <w:r w:rsidRPr="00C451C0">
              <w:rPr>
                <w:color w:val="000000"/>
                <w:sz w:val="18"/>
                <w:szCs w:val="18"/>
              </w:rPr>
              <w:t>ми (муниципальными) органами, казенными учреждени</w:t>
            </w:r>
            <w:r w:rsidRPr="00C451C0">
              <w:rPr>
                <w:color w:val="000000"/>
                <w:sz w:val="18"/>
                <w:szCs w:val="18"/>
              </w:rPr>
              <w:t>я</w:t>
            </w:r>
            <w:r w:rsidRPr="00C451C0">
              <w:rPr>
                <w:color w:val="000000"/>
                <w:sz w:val="18"/>
                <w:szCs w:val="18"/>
              </w:rPr>
              <w:t>ми, органами управления государственными внебюдже</w:t>
            </w:r>
            <w:r w:rsidRPr="00C451C0">
              <w:rPr>
                <w:color w:val="000000"/>
                <w:sz w:val="18"/>
                <w:szCs w:val="18"/>
              </w:rPr>
              <w:t>т</w:t>
            </w:r>
            <w:r w:rsidRPr="00C451C0">
              <w:rPr>
                <w:color w:val="000000"/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3E63DE" w:rsidRPr="00F7166A" w:rsidTr="00011015">
        <w:trPr>
          <w:trHeight w:val="8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3E63DE" w:rsidRPr="00F7166A" w:rsidTr="00011015">
        <w:trPr>
          <w:trHeight w:val="74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 xml:space="preserve">ного района «Обеспечение доступным и комфортным жильем, объектами инженерной инфраструктуры и услугами </w:t>
            </w:r>
            <w:proofErr w:type="spellStart"/>
            <w:r w:rsidRPr="00C451C0">
              <w:rPr>
                <w:b/>
                <w:bCs/>
                <w:color w:val="000000"/>
                <w:sz w:val="18"/>
                <w:szCs w:val="18"/>
              </w:rPr>
              <w:t>жилищно</w:t>
            </w:r>
            <w:proofErr w:type="spellEnd"/>
            <w:r w:rsidRPr="00C451C0">
              <w:rPr>
                <w:b/>
                <w:bCs/>
                <w:color w:val="000000"/>
                <w:sz w:val="18"/>
                <w:szCs w:val="18"/>
              </w:rPr>
              <w:t xml:space="preserve"> – коммунального хозяйства насел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 xml:space="preserve">ния Палехского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3464204,00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2508023,25</w:t>
            </w:r>
          </w:p>
        </w:tc>
      </w:tr>
      <w:tr w:rsidR="003E63DE" w:rsidRPr="00F7166A" w:rsidTr="00011015">
        <w:trPr>
          <w:trHeight w:val="30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230F34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4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альные выплаты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C451C0">
        <w:trPr>
          <w:trHeight w:val="3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Подпрограмма «Государственная поддержка граждан в сфере ипотечного жилищного кредитования»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11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Предоставление субсидий гражданам на оплату первон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</w:t>
            </w:r>
            <w:r w:rsidRPr="00C451C0">
              <w:rPr>
                <w:color w:val="000000"/>
                <w:sz w:val="18"/>
                <w:szCs w:val="18"/>
              </w:rPr>
              <w:t>с</w:t>
            </w:r>
            <w:r w:rsidRPr="00C451C0">
              <w:rPr>
                <w:color w:val="000000"/>
                <w:sz w:val="18"/>
                <w:szCs w:val="18"/>
              </w:rPr>
              <w:t>ле рефинансированному) (Социальные выплаты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C451C0">
        <w:trPr>
          <w:trHeight w:val="3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Подпрограмма «Развитие газификации Палехского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F7166A" w:rsidTr="00011015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«Газификация населенных пунктов и объектов социальной инфраструктуры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0330100000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F7166A" w:rsidTr="00011015">
        <w:trPr>
          <w:trHeight w:val="5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 xml:space="preserve">Строительство газораспределительной  сети и газификация жилых домов по адресу: Ивановская область, Палехский район д. </w:t>
            </w:r>
            <w:proofErr w:type="spellStart"/>
            <w:r w:rsidRPr="00C451C0">
              <w:rPr>
                <w:color w:val="000000"/>
                <w:sz w:val="18"/>
                <w:szCs w:val="18"/>
              </w:rPr>
              <w:t>Свергино</w:t>
            </w:r>
            <w:proofErr w:type="spellEnd"/>
            <w:r w:rsidRPr="00C451C0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C451C0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C451C0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C451C0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C451C0">
              <w:rPr>
                <w:color w:val="000000"/>
                <w:sz w:val="18"/>
                <w:szCs w:val="18"/>
              </w:rPr>
              <w:t>, с. Тименка (Капитальные вложения в объекты государственной (м</w:t>
            </w:r>
            <w:r w:rsidRPr="00C451C0">
              <w:rPr>
                <w:color w:val="000000"/>
                <w:sz w:val="18"/>
                <w:szCs w:val="18"/>
              </w:rPr>
              <w:t>у</w:t>
            </w:r>
            <w:r w:rsidRPr="00C451C0">
              <w:rPr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0330120115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10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Разработка проектной документации на объект: «Стро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тельство газораспределительной сети и газификация ж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лых домов по адресу: Ивановская область, Палехский ра</w:t>
            </w:r>
            <w:r w:rsidRPr="00C451C0">
              <w:rPr>
                <w:color w:val="000000"/>
                <w:sz w:val="18"/>
                <w:szCs w:val="18"/>
              </w:rPr>
              <w:t>й</w:t>
            </w:r>
            <w:r w:rsidRPr="00C451C0">
              <w:rPr>
                <w:color w:val="000000"/>
                <w:sz w:val="18"/>
                <w:szCs w:val="18"/>
              </w:rPr>
              <w:t xml:space="preserve">он, с. </w:t>
            </w:r>
            <w:proofErr w:type="spellStart"/>
            <w:r w:rsidRPr="00C451C0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C451C0">
              <w:rPr>
                <w:color w:val="000000"/>
                <w:sz w:val="18"/>
                <w:szCs w:val="18"/>
              </w:rPr>
              <w:t xml:space="preserve"> Большие, с. Малые </w:t>
            </w:r>
            <w:proofErr w:type="spellStart"/>
            <w:r w:rsidRPr="00C451C0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C451C0">
              <w:rPr>
                <w:color w:val="000000"/>
                <w:sz w:val="18"/>
                <w:szCs w:val="18"/>
              </w:rPr>
              <w:t xml:space="preserve">,  д. </w:t>
            </w:r>
            <w:proofErr w:type="spellStart"/>
            <w:r w:rsidRPr="00C451C0">
              <w:rPr>
                <w:color w:val="000000"/>
                <w:sz w:val="18"/>
                <w:szCs w:val="18"/>
              </w:rPr>
              <w:t>Мокеиха</w:t>
            </w:r>
            <w:proofErr w:type="spellEnd"/>
            <w:r w:rsidRPr="00C451C0">
              <w:rPr>
                <w:color w:val="000000"/>
                <w:sz w:val="18"/>
                <w:szCs w:val="18"/>
              </w:rPr>
              <w:t>, д. П</w:t>
            </w:r>
            <w:r w:rsidRPr="00C451C0">
              <w:rPr>
                <w:color w:val="000000"/>
                <w:sz w:val="18"/>
                <w:szCs w:val="18"/>
              </w:rPr>
              <w:t>о</w:t>
            </w:r>
            <w:r w:rsidRPr="00C451C0">
              <w:rPr>
                <w:color w:val="000000"/>
                <w:sz w:val="18"/>
                <w:szCs w:val="18"/>
              </w:rPr>
              <w:t>танино, д. Новая» (Капитальные вложения в объекты гос</w:t>
            </w:r>
            <w:r w:rsidRPr="00C451C0">
              <w:rPr>
                <w:color w:val="000000"/>
                <w:sz w:val="18"/>
                <w:szCs w:val="18"/>
              </w:rPr>
              <w:t>у</w:t>
            </w:r>
            <w:r w:rsidRPr="00C451C0">
              <w:rPr>
                <w:color w:val="000000"/>
                <w:sz w:val="18"/>
                <w:szCs w:val="18"/>
              </w:rPr>
              <w:t>дарственной (</w:t>
            </w:r>
            <w:proofErr w:type="spellStart"/>
            <w:r w:rsidRPr="00C451C0">
              <w:rPr>
                <w:color w:val="000000"/>
                <w:sz w:val="18"/>
                <w:szCs w:val="18"/>
              </w:rPr>
              <w:t>муницип</w:t>
            </w:r>
            <w:r w:rsidR="003F1D19" w:rsidRPr="00C451C0">
              <w:rPr>
                <w:color w:val="000000"/>
                <w:sz w:val="18"/>
                <w:szCs w:val="18"/>
              </w:rPr>
              <w:t>ипальной</w:t>
            </w:r>
            <w:proofErr w:type="spellEnd"/>
            <w:r w:rsidR="003F1D19" w:rsidRPr="00C451C0">
              <w:rPr>
                <w:color w:val="000000"/>
                <w:sz w:val="18"/>
                <w:szCs w:val="18"/>
              </w:rPr>
              <w:t>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0330120510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F7166A" w:rsidTr="00C451C0">
        <w:trPr>
          <w:trHeight w:val="24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Подпрограмма «Обеспечение функционирования си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тем жизнеобеспечения»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1628604,00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1628604,00</w:t>
            </w:r>
          </w:p>
        </w:tc>
      </w:tr>
      <w:tr w:rsidR="003E63DE" w:rsidRPr="00F7166A" w:rsidTr="00C451C0">
        <w:trPr>
          <w:trHeight w:val="3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011015">
        <w:trPr>
          <w:trHeight w:val="1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ствление отдельных полномочий в соответствии с закл</w:t>
            </w:r>
            <w:r w:rsidRPr="00C451C0">
              <w:rPr>
                <w:color w:val="000000"/>
                <w:sz w:val="18"/>
                <w:szCs w:val="18"/>
              </w:rPr>
              <w:t>ю</w:t>
            </w:r>
            <w:r w:rsidRPr="00C451C0">
              <w:rPr>
                <w:color w:val="000000"/>
                <w:sz w:val="18"/>
                <w:szCs w:val="18"/>
              </w:rPr>
              <w:t>ченными соглашения по решению вопросов местного зн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чения, связанных с организацией ритуальных услуг и с</w:t>
            </w:r>
            <w:r w:rsidRPr="00C451C0">
              <w:rPr>
                <w:color w:val="000000"/>
                <w:sz w:val="18"/>
                <w:szCs w:val="18"/>
              </w:rPr>
              <w:t>о</w:t>
            </w:r>
            <w:r w:rsidRPr="00C451C0">
              <w:rPr>
                <w:color w:val="000000"/>
                <w:sz w:val="18"/>
                <w:szCs w:val="18"/>
              </w:rPr>
              <w:t xml:space="preserve">держание мест захоронения (Межбюджетные трансферты)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C451C0">
        <w:trPr>
          <w:trHeight w:val="5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«Мероприятия в области орган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 xml:space="preserve">зации </w:t>
            </w:r>
            <w:proofErr w:type="spellStart"/>
            <w:r w:rsidRPr="00C451C0">
              <w:rPr>
                <w:i/>
                <w:iCs/>
                <w:color w:val="000000"/>
                <w:sz w:val="18"/>
                <w:szCs w:val="18"/>
              </w:rPr>
              <w:t>электро</w:t>
            </w:r>
            <w:proofErr w:type="spellEnd"/>
            <w:r w:rsidRPr="00C451C0">
              <w:rPr>
                <w:i/>
                <w:iCs/>
                <w:color w:val="000000"/>
                <w:sz w:val="18"/>
                <w:szCs w:val="18"/>
              </w:rPr>
              <w:t xml:space="preserve"> -, тепло -, газо-, и водоснабжения насел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ния, водоотведения»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0340300000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1328604,00</w:t>
            </w:r>
          </w:p>
        </w:tc>
      </w:tr>
      <w:tr w:rsidR="003E63DE" w:rsidRPr="00F7166A" w:rsidTr="00C451C0">
        <w:trPr>
          <w:trHeight w:val="1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ствление отдельных полномочий в соответствии с закл</w:t>
            </w:r>
            <w:r w:rsidRPr="00C451C0">
              <w:rPr>
                <w:color w:val="000000"/>
                <w:sz w:val="18"/>
                <w:szCs w:val="18"/>
              </w:rPr>
              <w:t>ю</w:t>
            </w:r>
            <w:r w:rsidRPr="00C451C0">
              <w:rPr>
                <w:color w:val="000000"/>
                <w:sz w:val="18"/>
                <w:szCs w:val="18"/>
              </w:rPr>
              <w:t>ченными соглашения по решению вопросов местного зн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чения связанных с организацией в границах поселений электро-, тепло-, газо-, и водоснабжения населения, вод</w:t>
            </w:r>
            <w:r w:rsidRPr="00C451C0">
              <w:rPr>
                <w:color w:val="000000"/>
                <w:sz w:val="18"/>
                <w:szCs w:val="18"/>
              </w:rPr>
              <w:t>о</w:t>
            </w:r>
            <w:r w:rsidRPr="00C451C0">
              <w:rPr>
                <w:color w:val="000000"/>
                <w:sz w:val="18"/>
                <w:szCs w:val="18"/>
              </w:rPr>
              <w:t>отведения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3E63DE" w:rsidRPr="00F7166A" w:rsidTr="00011015">
        <w:trPr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Подпрограмма  «Предупреждение аварийных ситуаций на объектах коммунального хозяйства Палехского м</w:t>
            </w:r>
            <w:r w:rsidRPr="00C451C0">
              <w:rPr>
                <w:b/>
                <w:bCs/>
                <w:sz w:val="18"/>
                <w:szCs w:val="18"/>
              </w:rPr>
              <w:t>у</w:t>
            </w:r>
            <w:r w:rsidRPr="00C451C0">
              <w:rPr>
                <w:b/>
                <w:bCs/>
                <w:sz w:val="18"/>
                <w:szCs w:val="18"/>
              </w:rPr>
              <w:t>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134319,25</w:t>
            </w:r>
          </w:p>
        </w:tc>
      </w:tr>
      <w:tr w:rsidR="003E63DE" w:rsidRPr="00F7166A" w:rsidTr="00011015">
        <w:trPr>
          <w:trHeight w:val="2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мероприятий по м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дернизации объектов коммунальной инфраструктуры»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C451C0">
        <w:trPr>
          <w:trHeight w:val="5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 xml:space="preserve">Реконструкция систем </w:t>
            </w:r>
            <w:proofErr w:type="spellStart"/>
            <w:r w:rsidRPr="00C451C0">
              <w:rPr>
                <w:color w:val="000000"/>
                <w:sz w:val="18"/>
                <w:szCs w:val="18"/>
              </w:rPr>
              <w:t>водосныбжения</w:t>
            </w:r>
            <w:proofErr w:type="spellEnd"/>
            <w:r w:rsidRPr="00C451C0">
              <w:rPr>
                <w:color w:val="000000"/>
                <w:sz w:val="18"/>
                <w:szCs w:val="18"/>
              </w:rPr>
              <w:t xml:space="preserve"> по ул. Зиновьева, ул. </w:t>
            </w:r>
            <w:proofErr w:type="spellStart"/>
            <w:r w:rsidRPr="00C451C0">
              <w:rPr>
                <w:color w:val="000000"/>
                <w:sz w:val="18"/>
                <w:szCs w:val="18"/>
              </w:rPr>
              <w:t>Баканова</w:t>
            </w:r>
            <w:proofErr w:type="spellEnd"/>
            <w:r w:rsidRPr="00C451C0">
              <w:rPr>
                <w:color w:val="000000"/>
                <w:sz w:val="18"/>
                <w:szCs w:val="18"/>
              </w:rPr>
              <w:t>, ул. Некрасова в п. Палех Ивановской области (Капитальные вложения в объекты государственной (м</w:t>
            </w:r>
            <w:r w:rsidRPr="00C451C0">
              <w:rPr>
                <w:color w:val="000000"/>
                <w:sz w:val="18"/>
                <w:szCs w:val="18"/>
              </w:rPr>
              <w:t>у</w:t>
            </w:r>
            <w:r w:rsidRPr="00C451C0">
              <w:rPr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0350120390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134319,25</w:t>
            </w:r>
          </w:p>
        </w:tc>
      </w:tr>
      <w:tr w:rsidR="003E63DE" w:rsidRPr="00F7166A" w:rsidTr="00C451C0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ного района «Развитие транспортной системы Пале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A501D5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14987522,12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A501D5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15657042,12</w:t>
            </w:r>
          </w:p>
        </w:tc>
      </w:tr>
      <w:tr w:rsidR="003E63DE" w:rsidRPr="00F7166A" w:rsidTr="00C451C0">
        <w:trPr>
          <w:trHeight w:val="9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«Строительство и реконструкция а</w:t>
            </w: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</w:t>
            </w: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томобильных дорог общего пользования местного зн</w:t>
            </w: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а</w:t>
            </w: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чения вне границ населенных пунктов в границах мун</w:t>
            </w: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и</w:t>
            </w: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ципального района и в границах населенных пунктов сельских поселений входящих в состав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«Строительство и реконструкция автомобильных дорог общего пользования местного знач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2400000,00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C451C0">
        <w:trPr>
          <w:trHeight w:val="5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 xml:space="preserve">Реконструкция автомобильной дороги подъезд к д. </w:t>
            </w:r>
            <w:proofErr w:type="spellStart"/>
            <w:r w:rsidRPr="00C451C0">
              <w:rPr>
                <w:color w:val="000000"/>
                <w:sz w:val="18"/>
                <w:szCs w:val="18"/>
              </w:rPr>
              <w:t>Коно</w:t>
            </w:r>
            <w:r w:rsidRPr="00C451C0">
              <w:rPr>
                <w:color w:val="000000"/>
                <w:sz w:val="18"/>
                <w:szCs w:val="18"/>
              </w:rPr>
              <w:t>п</w:t>
            </w:r>
            <w:r w:rsidRPr="00C451C0">
              <w:rPr>
                <w:color w:val="000000"/>
                <w:sz w:val="18"/>
                <w:szCs w:val="18"/>
              </w:rPr>
              <w:t>ляново</w:t>
            </w:r>
            <w:proofErr w:type="spellEnd"/>
            <w:r w:rsidRPr="00C451C0">
              <w:rPr>
                <w:color w:val="000000"/>
                <w:sz w:val="18"/>
                <w:szCs w:val="18"/>
              </w:rPr>
              <w:t xml:space="preserve"> в Палехском районе Ивановской области (Кап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тальные вложения в объекты государственной (муниц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0410120210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8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Подпрограмма «Содержание автомобильных дорог о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щего пользования местного значения вне границ нас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ленных пунктов в границах муниципального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9430930,00</w:t>
            </w:r>
          </w:p>
        </w:tc>
      </w:tr>
      <w:tr w:rsidR="003E63DE" w:rsidRPr="00F7166A" w:rsidTr="0001101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9430930,00</w:t>
            </w:r>
          </w:p>
        </w:tc>
      </w:tr>
      <w:tr w:rsidR="003E63DE" w:rsidRPr="00F7166A" w:rsidTr="00011015">
        <w:trPr>
          <w:trHeight w:val="10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Содержание автомобильных дорог общего пользования вне границ населенных пунктов в границах муниципального района и в границах населенных пунктов сельских посел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ний входящих в состав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565680,75</w:t>
            </w:r>
          </w:p>
        </w:tc>
      </w:tr>
      <w:tr w:rsidR="003E63DE" w:rsidRPr="00F7166A" w:rsidTr="00C451C0">
        <w:trPr>
          <w:trHeight w:val="12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lastRenderedPageBreak/>
              <w:t>Межбюджетные трансферты, передаваемые бюджетам поселений из бюджета муниципального района на осущ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ствление отдельных полномочий в соответствии с закл</w:t>
            </w:r>
            <w:r w:rsidRPr="00C451C0">
              <w:rPr>
                <w:color w:val="000000"/>
                <w:sz w:val="18"/>
                <w:szCs w:val="18"/>
              </w:rPr>
              <w:t>ю</w:t>
            </w:r>
            <w:r w:rsidRPr="00C451C0">
              <w:rPr>
                <w:color w:val="000000"/>
                <w:sz w:val="18"/>
                <w:szCs w:val="18"/>
              </w:rPr>
              <w:t>ченными соглашениями по решению вопросов местного значения в области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6211410,00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8815249,25</w:t>
            </w:r>
          </w:p>
        </w:tc>
      </w:tr>
      <w:tr w:rsidR="003E63DE" w:rsidRPr="00F7166A" w:rsidTr="00011015">
        <w:trPr>
          <w:trHeight w:val="49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E63DE" w:rsidRPr="00F7166A" w:rsidTr="00011015">
        <w:trPr>
          <w:trHeight w:val="101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Подпрограмма «Ремонт, капитальный ремонт автом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бильных дорог общего пользования местного значения вне границ населенных пунктов в границах муниц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пального района и в границах населенных пунктов сельских поселений входящих в состав муниципальн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A501D5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6226112,12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A501D5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6226112,12</w:t>
            </w:r>
          </w:p>
        </w:tc>
      </w:tr>
      <w:tr w:rsidR="003E63DE" w:rsidRPr="00F7166A" w:rsidTr="00011015">
        <w:trPr>
          <w:trHeight w:val="3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«Ремонт, капитальный ремонт автомобильных дорог общего пользования местного знач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A501D5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6226112,12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A501D5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6226112,12</w:t>
            </w:r>
          </w:p>
        </w:tc>
      </w:tr>
      <w:tr w:rsidR="00224E2C" w:rsidRPr="00F7166A" w:rsidTr="00224E2C">
        <w:trPr>
          <w:trHeight w:val="56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4E2C" w:rsidRPr="00C451C0" w:rsidRDefault="00224E2C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Текущий ремонт автомобильной дороги в д. Раменье П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лехского муниципального района Ивановской области (З</w:t>
            </w:r>
            <w:r w:rsidRPr="00C451C0">
              <w:rPr>
                <w:sz w:val="18"/>
                <w:szCs w:val="18"/>
              </w:rPr>
              <w:t>а</w:t>
            </w:r>
            <w:r w:rsidRPr="00C451C0">
              <w:rPr>
                <w:sz w:val="18"/>
                <w:szCs w:val="18"/>
              </w:rPr>
              <w:t>купка товаров, работ и услуг для обеспечения государс</w:t>
            </w:r>
            <w:r w:rsidRPr="00C451C0">
              <w:rPr>
                <w:sz w:val="18"/>
                <w:szCs w:val="18"/>
              </w:rPr>
              <w:t>т</w:t>
            </w:r>
            <w:r w:rsidRPr="00C451C0">
              <w:rPr>
                <w:sz w:val="18"/>
                <w:szCs w:val="18"/>
              </w:rPr>
              <w:t>венных (муниципальных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C451C0" w:rsidRDefault="00224E2C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0430110760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C451C0" w:rsidRDefault="00224E2C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E2C" w:rsidRPr="00C451C0" w:rsidRDefault="00224E2C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410541,47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C451C0" w:rsidRDefault="00224E2C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56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Текущий ремонт автомобильной дороги в д. Тименка П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лехского муниципального района Ивановской области (З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купка товаров, работ и услуг для обеспечения государс</w:t>
            </w:r>
            <w:r w:rsidRPr="00C451C0">
              <w:rPr>
                <w:color w:val="000000"/>
                <w:sz w:val="18"/>
                <w:szCs w:val="18"/>
              </w:rPr>
              <w:t>т</w:t>
            </w:r>
            <w:r w:rsidRPr="00C451C0">
              <w:rPr>
                <w:color w:val="000000"/>
                <w:sz w:val="18"/>
                <w:szCs w:val="18"/>
              </w:rPr>
              <w:t>венных (муниципальных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0430110810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62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 xml:space="preserve">Текущий ремонт автомобильной дороги в д. </w:t>
            </w:r>
            <w:proofErr w:type="spellStart"/>
            <w:r w:rsidRPr="00C451C0">
              <w:rPr>
                <w:color w:val="000000"/>
                <w:sz w:val="18"/>
                <w:szCs w:val="18"/>
              </w:rPr>
              <w:t>ОсиновецП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лехского</w:t>
            </w:r>
            <w:proofErr w:type="spellEnd"/>
            <w:r w:rsidRPr="00C451C0">
              <w:rPr>
                <w:color w:val="000000"/>
                <w:sz w:val="18"/>
                <w:szCs w:val="18"/>
              </w:rPr>
              <w:t xml:space="preserve"> муниципального района Ивановской области (З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купка товаров, работ и услуг для обеспечения государс</w:t>
            </w:r>
            <w:r w:rsidRPr="00C451C0">
              <w:rPr>
                <w:color w:val="000000"/>
                <w:sz w:val="18"/>
                <w:szCs w:val="18"/>
              </w:rPr>
              <w:t>т</w:t>
            </w:r>
            <w:r w:rsidRPr="00C451C0">
              <w:rPr>
                <w:color w:val="000000"/>
                <w:sz w:val="18"/>
                <w:szCs w:val="18"/>
              </w:rPr>
              <w:t>венных (муниципальных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0430110820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224E2C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410541,47</w:t>
            </w:r>
          </w:p>
        </w:tc>
      </w:tr>
      <w:tr w:rsidR="00224E2C" w:rsidRPr="00F7166A" w:rsidTr="00224E2C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2C" w:rsidRPr="00C451C0" w:rsidRDefault="00224E2C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Проектирование строительства (реконструкции), капитал</w:t>
            </w:r>
            <w:r w:rsidRPr="00C451C0">
              <w:rPr>
                <w:sz w:val="18"/>
                <w:szCs w:val="18"/>
              </w:rPr>
              <w:t>ь</w:t>
            </w:r>
            <w:r w:rsidRPr="00C451C0">
              <w:rPr>
                <w:sz w:val="18"/>
                <w:szCs w:val="18"/>
              </w:rPr>
              <w:t>ного ремонта, строительство (реконструкцию), капитал</w:t>
            </w:r>
            <w:r w:rsidRPr="00C451C0">
              <w:rPr>
                <w:sz w:val="18"/>
                <w:szCs w:val="18"/>
              </w:rPr>
              <w:t>ь</w:t>
            </w:r>
            <w:r w:rsidRPr="00C451C0">
              <w:rPr>
                <w:sz w:val="18"/>
                <w:szCs w:val="18"/>
              </w:rPr>
              <w:t>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2C" w:rsidRPr="00C451C0" w:rsidRDefault="00224E2C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04301S0510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2C" w:rsidRPr="00C451C0" w:rsidRDefault="00224E2C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E2C" w:rsidRPr="00C451C0" w:rsidRDefault="00224E2C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5815570,65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2C" w:rsidRPr="00C451C0" w:rsidRDefault="00224E2C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5815570,65</w:t>
            </w:r>
          </w:p>
        </w:tc>
      </w:tr>
      <w:tr w:rsidR="003E63DE" w:rsidRPr="00F7166A" w:rsidTr="00011015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ного района «Развитие общественного транспорта П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лехского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F7166A" w:rsidTr="00011015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«Поддержка на достигнутом уровне объема пассажирских перевозок на субсидируемых видах транспорта»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F7166A" w:rsidTr="00011015">
        <w:trPr>
          <w:trHeight w:val="10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Выполнение работ, связанных с осуществлением регуля</w:t>
            </w:r>
            <w:r w:rsidRPr="00C451C0">
              <w:rPr>
                <w:color w:val="000000"/>
                <w:sz w:val="18"/>
                <w:szCs w:val="18"/>
              </w:rPr>
              <w:t>р</w:t>
            </w:r>
            <w:r w:rsidRPr="00C451C0">
              <w:rPr>
                <w:color w:val="000000"/>
                <w:sz w:val="18"/>
                <w:szCs w:val="18"/>
              </w:rPr>
              <w:t>ных перевозок по регулируемым тарифам на муниципал</w:t>
            </w:r>
            <w:r w:rsidRPr="00C451C0">
              <w:rPr>
                <w:color w:val="000000"/>
                <w:sz w:val="18"/>
                <w:szCs w:val="18"/>
              </w:rPr>
              <w:t>ь</w:t>
            </w:r>
            <w:r w:rsidRPr="00C451C0">
              <w:rPr>
                <w:color w:val="000000"/>
                <w:sz w:val="18"/>
                <w:szCs w:val="18"/>
              </w:rPr>
              <w:t>ных маршрутах между населенными пунктами поселений Палехского муниципального района (Закупка товаров, р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F7166A" w:rsidTr="00C451C0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ного района «Экономическое развитие Палехского м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4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Подпрограмма «Развитие малого и среднего предпр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 xml:space="preserve">нимательства»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5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«Повышение предпринимательской активности и развитие малого и среднего предприним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тельства»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7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Выполнение муниципальных работ по организации в</w:t>
            </w:r>
            <w:r w:rsidRPr="00C451C0">
              <w:rPr>
                <w:color w:val="000000"/>
                <w:sz w:val="18"/>
                <w:szCs w:val="18"/>
              </w:rPr>
              <w:t>ы</w:t>
            </w:r>
            <w:r w:rsidRPr="00C451C0">
              <w:rPr>
                <w:color w:val="000000"/>
                <w:sz w:val="18"/>
                <w:szCs w:val="18"/>
              </w:rPr>
              <w:t xml:space="preserve">ставки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8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ного района «Развитие сельского хозяйства и регулир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3536269,05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5077556,42</w:t>
            </w:r>
          </w:p>
        </w:tc>
      </w:tr>
      <w:tr w:rsidR="003E63DE" w:rsidRPr="00F7166A" w:rsidTr="00011015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Подпрограмма «Развитие отрасли растениеводства и реализации продукции растениеводства»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3533834,24</w:t>
            </w:r>
          </w:p>
        </w:tc>
      </w:tr>
      <w:tr w:rsidR="003E63DE" w:rsidRPr="00F7166A" w:rsidTr="00230F34">
        <w:trPr>
          <w:trHeight w:val="43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«Мероприятие в отрасли раст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ниеводства»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0810300000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3E63DE" w:rsidRPr="00F7166A" w:rsidTr="00C451C0">
        <w:trPr>
          <w:trHeight w:val="6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Подготовка проектов межевания земельных участков и проведение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08103L5990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3E63DE" w:rsidRPr="00F7166A" w:rsidTr="00011015">
        <w:trPr>
          <w:trHeight w:val="3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Подпрограмма «Комплексное развитие сельских терр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торий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0870000000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363621,54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1543722,18</w:t>
            </w:r>
          </w:p>
        </w:tc>
      </w:tr>
      <w:tr w:rsidR="003E63DE" w:rsidRPr="00F7166A" w:rsidTr="00011015">
        <w:trPr>
          <w:trHeight w:val="3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 xml:space="preserve">Основное мероприятие «Развитие газификации в сельской 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lastRenderedPageBreak/>
              <w:t>местности»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lastRenderedPageBreak/>
              <w:t>0870100000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1143722,18</w:t>
            </w:r>
          </w:p>
        </w:tc>
      </w:tr>
      <w:tr w:rsidR="003E63DE" w:rsidRPr="00F7166A" w:rsidTr="00011015">
        <w:trPr>
          <w:trHeight w:val="104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lastRenderedPageBreak/>
              <w:t>Разработка проектной документации на объект: «Стро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тельство газораспределительной сети и газификация ж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лых домов по адресу: Ивановская область, Палехский ра</w:t>
            </w:r>
            <w:r w:rsidRPr="00C451C0">
              <w:rPr>
                <w:color w:val="000000"/>
                <w:sz w:val="18"/>
                <w:szCs w:val="18"/>
              </w:rPr>
              <w:t>й</w:t>
            </w:r>
            <w:r w:rsidRPr="00C451C0">
              <w:rPr>
                <w:color w:val="000000"/>
                <w:sz w:val="18"/>
                <w:szCs w:val="18"/>
              </w:rPr>
              <w:t xml:space="preserve">он с. </w:t>
            </w:r>
            <w:proofErr w:type="spellStart"/>
            <w:r w:rsidRPr="00C451C0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C451C0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C451C0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C451C0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0870120400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7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 xml:space="preserve">Строительство газораспределительной сети и газификация жилых домов по адресу: Ивановская область, Палехский район, с. </w:t>
            </w:r>
            <w:proofErr w:type="spellStart"/>
            <w:r w:rsidRPr="00C451C0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C451C0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C451C0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C451C0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0870120420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750722,18</w:t>
            </w:r>
          </w:p>
        </w:tc>
      </w:tr>
      <w:tr w:rsidR="003E63DE" w:rsidRPr="00F7166A" w:rsidTr="00011015">
        <w:trPr>
          <w:trHeight w:val="10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Разработка проектной документации на объект: «Стро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тельство газораспределительной сети и газификация ж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лых домов по адресу: Ивановская область, Палехский ра</w:t>
            </w:r>
            <w:r w:rsidRPr="00C451C0">
              <w:rPr>
                <w:color w:val="000000"/>
                <w:sz w:val="18"/>
                <w:szCs w:val="18"/>
              </w:rPr>
              <w:t>й</w:t>
            </w:r>
            <w:r w:rsidRPr="00C451C0">
              <w:rPr>
                <w:color w:val="000000"/>
                <w:sz w:val="18"/>
                <w:szCs w:val="18"/>
              </w:rPr>
              <w:t xml:space="preserve">он, с. </w:t>
            </w:r>
            <w:proofErr w:type="spellStart"/>
            <w:r w:rsidRPr="00C451C0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C451C0">
              <w:rPr>
                <w:color w:val="000000"/>
                <w:sz w:val="18"/>
                <w:szCs w:val="18"/>
              </w:rPr>
              <w:t xml:space="preserve">, д. Малые </w:t>
            </w:r>
            <w:proofErr w:type="spellStart"/>
            <w:r w:rsidRPr="00C451C0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C451C0">
              <w:rPr>
                <w:color w:val="000000"/>
                <w:sz w:val="18"/>
                <w:szCs w:val="18"/>
              </w:rPr>
              <w:t>, д. Новая»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0870120430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393000,00</w:t>
            </w:r>
          </w:p>
        </w:tc>
      </w:tr>
      <w:tr w:rsidR="003E63DE" w:rsidRPr="00F7166A" w:rsidTr="00C451C0">
        <w:trPr>
          <w:trHeight w:val="31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водоснабжения в сел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 xml:space="preserve">ской местности»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0870200000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F7166A" w:rsidTr="00011015">
        <w:trPr>
          <w:trHeight w:val="5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 xml:space="preserve">Расходы на разработку проектно-сметной документации по объекту «Реконструкция водопроводных сетей в д. </w:t>
            </w:r>
            <w:proofErr w:type="spellStart"/>
            <w:r w:rsidRPr="00C451C0">
              <w:rPr>
                <w:color w:val="000000"/>
                <w:sz w:val="18"/>
                <w:szCs w:val="18"/>
              </w:rPr>
              <w:t>Пан</w:t>
            </w:r>
            <w:r w:rsidRPr="00C451C0">
              <w:rPr>
                <w:color w:val="000000"/>
                <w:sz w:val="18"/>
                <w:szCs w:val="18"/>
              </w:rPr>
              <w:t>о</w:t>
            </w:r>
            <w:r w:rsidRPr="00C451C0">
              <w:rPr>
                <w:color w:val="000000"/>
                <w:sz w:val="18"/>
                <w:szCs w:val="18"/>
              </w:rPr>
              <w:t>во</w:t>
            </w:r>
            <w:proofErr w:type="spellEnd"/>
            <w:r w:rsidRPr="00C451C0">
              <w:rPr>
                <w:color w:val="000000"/>
                <w:sz w:val="18"/>
                <w:szCs w:val="18"/>
              </w:rPr>
              <w:t>»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0870220450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 xml:space="preserve">Реконструкция водопроводных сетей  в д. </w:t>
            </w:r>
            <w:proofErr w:type="spellStart"/>
            <w:r w:rsidRPr="00C451C0">
              <w:rPr>
                <w:color w:val="000000"/>
                <w:sz w:val="18"/>
                <w:szCs w:val="18"/>
              </w:rPr>
              <w:t>Паново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0870220470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F7166A" w:rsidTr="00C451C0">
        <w:trPr>
          <w:trHeight w:val="6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ного района «Обеспечение безопасности граждан, пр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филактика наркомании и правонарушений в Пале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619279,07</w:t>
            </w:r>
          </w:p>
        </w:tc>
      </w:tr>
      <w:tr w:rsidR="003E63DE" w:rsidRPr="00F7166A" w:rsidTr="00011015">
        <w:trPr>
          <w:trHeight w:val="1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общественного п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рядка и профилактика правонарушений»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619279,07</w:t>
            </w:r>
          </w:p>
        </w:tc>
      </w:tr>
      <w:tr w:rsidR="003E63DE" w:rsidRPr="00F7166A" w:rsidTr="00C451C0">
        <w:trPr>
          <w:trHeight w:val="8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Проведение мероприятий по созданию системы межведо</w:t>
            </w:r>
            <w:r w:rsidRPr="00C451C0">
              <w:rPr>
                <w:color w:val="000000"/>
                <w:sz w:val="18"/>
                <w:szCs w:val="18"/>
              </w:rPr>
              <w:t>м</w:t>
            </w:r>
            <w:r w:rsidRPr="00C451C0">
              <w:rPr>
                <w:color w:val="000000"/>
                <w:sz w:val="18"/>
                <w:szCs w:val="18"/>
              </w:rPr>
              <w:t>ственного взаимодействия всех заинтересованных структур для обеспечения безопасности граждан на территории П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 xml:space="preserve">лехского муниципального района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3E63DE" w:rsidRPr="00F7166A" w:rsidTr="00C451C0">
        <w:trPr>
          <w:trHeight w:val="6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административных правонарушений (Закупка тов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C451C0">
              <w:rPr>
                <w:color w:val="000000"/>
                <w:sz w:val="18"/>
                <w:szCs w:val="18"/>
              </w:rPr>
              <w:t>у</w:t>
            </w:r>
            <w:r w:rsidRPr="00C451C0">
              <w:rPr>
                <w:color w:val="000000"/>
                <w:sz w:val="18"/>
                <w:szCs w:val="18"/>
              </w:rPr>
              <w:t xml:space="preserve">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5524,20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5524,20</w:t>
            </w:r>
          </w:p>
        </w:tc>
      </w:tr>
      <w:tr w:rsidR="003E63DE" w:rsidRPr="00F7166A" w:rsidTr="00C451C0">
        <w:trPr>
          <w:trHeight w:val="10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</w:t>
            </w:r>
            <w:r w:rsidRPr="00C451C0">
              <w:rPr>
                <w:color w:val="000000"/>
                <w:sz w:val="18"/>
                <w:szCs w:val="18"/>
              </w:rPr>
              <w:t>у</w:t>
            </w:r>
            <w:r w:rsidRPr="00C451C0">
              <w:rPr>
                <w:color w:val="000000"/>
                <w:sz w:val="18"/>
                <w:szCs w:val="18"/>
              </w:rPr>
              <w:t>ниципальными) органами, казенными учреждениями, орг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нами управления государственными внебюджетными фо</w:t>
            </w:r>
            <w:r w:rsidRPr="00C451C0">
              <w:rPr>
                <w:color w:val="000000"/>
                <w:sz w:val="18"/>
                <w:szCs w:val="18"/>
              </w:rPr>
              <w:t>н</w:t>
            </w:r>
            <w:r w:rsidRPr="00C451C0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501626,36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3E63DE" w:rsidRPr="00F7166A" w:rsidTr="00011015">
        <w:trPr>
          <w:trHeight w:val="7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</w:t>
            </w:r>
            <w:r w:rsidRPr="00C451C0">
              <w:rPr>
                <w:color w:val="000000"/>
                <w:sz w:val="18"/>
                <w:szCs w:val="18"/>
              </w:rPr>
              <w:t>с</w:t>
            </w:r>
            <w:r w:rsidRPr="00C451C0">
              <w:rPr>
                <w:color w:val="000000"/>
                <w:sz w:val="18"/>
                <w:szCs w:val="18"/>
              </w:rPr>
              <w:t xml:space="preserve">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32128,51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32128,51</w:t>
            </w:r>
          </w:p>
        </w:tc>
      </w:tr>
      <w:tr w:rsidR="003E63DE" w:rsidRPr="00F7166A" w:rsidTr="00224E2C">
        <w:trPr>
          <w:trHeight w:val="1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ного района «Повышение эффективности деятельности органов местного самоуправления Палехского муниц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224E2C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47583799,03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224E2C" w:rsidP="007C6D45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47</w:t>
            </w:r>
            <w:r w:rsidR="007C6D45">
              <w:rPr>
                <w:b/>
                <w:bCs/>
                <w:sz w:val="18"/>
                <w:szCs w:val="18"/>
              </w:rPr>
              <w:t>166015,00</w:t>
            </w:r>
          </w:p>
        </w:tc>
      </w:tr>
      <w:tr w:rsidR="003E63DE" w:rsidRPr="00F7166A" w:rsidTr="00665FF8">
        <w:trPr>
          <w:trHeight w:val="5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 xml:space="preserve">Подпрограмма «Обеспечение деятельности органов местного самоуправления Палехского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26619239,00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26619239,00</w:t>
            </w:r>
          </w:p>
        </w:tc>
      </w:tr>
      <w:tr w:rsidR="003E63DE" w:rsidRPr="00F7166A" w:rsidTr="00C451C0">
        <w:trPr>
          <w:trHeight w:val="3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«Выполнение функций главы Пале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х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3E63DE" w:rsidRPr="00F7166A" w:rsidTr="00011015">
        <w:trPr>
          <w:trHeight w:val="7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 xml:space="preserve"> Глава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C451C0">
              <w:rPr>
                <w:color w:val="000000"/>
                <w:sz w:val="18"/>
                <w:szCs w:val="18"/>
              </w:rPr>
              <w:t>р</w:t>
            </w:r>
            <w:r w:rsidRPr="00C451C0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3E63DE" w:rsidRPr="00F7166A" w:rsidTr="00011015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Палехского муниципального ра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й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24613939,00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24613939,00</w:t>
            </w:r>
          </w:p>
        </w:tc>
      </w:tr>
      <w:tr w:rsidR="003E63DE" w:rsidRPr="00F7166A" w:rsidTr="00C451C0">
        <w:trPr>
          <w:trHeight w:val="10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гос</w:t>
            </w:r>
            <w:r w:rsidRPr="00C451C0">
              <w:rPr>
                <w:color w:val="000000"/>
                <w:sz w:val="18"/>
                <w:szCs w:val="18"/>
              </w:rPr>
              <w:t>у</w:t>
            </w:r>
            <w:r w:rsidRPr="00C451C0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24298800,00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24298800,00</w:t>
            </w:r>
          </w:p>
        </w:tc>
      </w:tr>
      <w:tr w:rsidR="003E63DE" w:rsidRPr="00F7166A" w:rsidTr="00011015">
        <w:trPr>
          <w:trHeight w:val="7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315139,00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315139,00</w:t>
            </w:r>
          </w:p>
        </w:tc>
      </w:tr>
      <w:tr w:rsidR="003E63DE" w:rsidRPr="00F7166A" w:rsidTr="00011015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lastRenderedPageBreak/>
              <w:t>Основное мероприятие «Подготовка кадров для муниц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пальной службы»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F7166A" w:rsidTr="00C451C0">
        <w:trPr>
          <w:trHeight w:val="10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Организация профессионального образования и дополн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тельного профессионального образования лиц, замеща</w:t>
            </w:r>
            <w:r w:rsidRPr="00C451C0">
              <w:rPr>
                <w:color w:val="000000"/>
                <w:sz w:val="18"/>
                <w:szCs w:val="18"/>
              </w:rPr>
              <w:t>ю</w:t>
            </w:r>
            <w:r w:rsidRPr="00C451C0">
              <w:rPr>
                <w:color w:val="000000"/>
                <w:sz w:val="18"/>
                <w:szCs w:val="18"/>
              </w:rPr>
              <w:t>щих муниципальные должности Палехского района, д</w:t>
            </w:r>
            <w:r w:rsidRPr="00C451C0">
              <w:rPr>
                <w:color w:val="000000"/>
                <w:sz w:val="18"/>
                <w:szCs w:val="18"/>
              </w:rPr>
              <w:t>о</w:t>
            </w:r>
            <w:r w:rsidRPr="00C451C0">
              <w:rPr>
                <w:color w:val="000000"/>
                <w:sz w:val="18"/>
                <w:szCs w:val="18"/>
              </w:rPr>
              <w:t>полнительного профессионального образования муниц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пальных служащих Палехского района (Закупка товаров, работ и услуг для обеспечения государственных (муниц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F7166A" w:rsidTr="007C6D45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Подпрограмма «Управление муниципальным имущ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ством и земельными ресурсами Палехского муниц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 xml:space="preserve">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224E2C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4487586,83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DE" w:rsidRPr="00C451C0" w:rsidRDefault="007C6D45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4441776,30</w:t>
            </w:r>
          </w:p>
        </w:tc>
      </w:tr>
      <w:tr w:rsidR="003E63DE" w:rsidRPr="00F7166A" w:rsidTr="00F7166A">
        <w:trPr>
          <w:trHeight w:val="4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«Управление и распоряжение им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ществом Палехского муниципального района и земельными ресурсами»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224E2C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2675810,53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45" w:rsidRPr="00C451C0" w:rsidRDefault="007C6D45" w:rsidP="007C6D45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2630000,00</w:t>
            </w:r>
          </w:p>
        </w:tc>
      </w:tr>
      <w:tr w:rsidR="003E63DE" w:rsidRPr="00F7166A" w:rsidTr="00C451C0">
        <w:trPr>
          <w:trHeight w:val="6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Обеспечение сохранности и содержания имущества казны Палехского муниципального района (Закупка товаров, р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3E63DE" w:rsidRPr="00F7166A" w:rsidTr="00F7166A">
        <w:trPr>
          <w:trHeight w:val="5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Обеспечение сохранности и содержания имущества казны Палехского муниципального района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C451C0">
        <w:trPr>
          <w:trHeight w:val="52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Проведение оценки имущества Палехского муниципальн</w:t>
            </w:r>
            <w:r w:rsidRPr="00C451C0">
              <w:rPr>
                <w:color w:val="000000"/>
                <w:sz w:val="18"/>
                <w:szCs w:val="18"/>
              </w:rPr>
              <w:t>о</w:t>
            </w:r>
            <w:r w:rsidRPr="00C451C0">
              <w:rPr>
                <w:color w:val="000000"/>
                <w:sz w:val="18"/>
                <w:szCs w:val="18"/>
              </w:rPr>
              <w:t>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3E63DE" w:rsidRPr="00F7166A" w:rsidTr="00F7166A">
        <w:trPr>
          <w:trHeight w:val="77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Обеспечение сохранности и содержания имущества Пале</w:t>
            </w:r>
            <w:r w:rsidRPr="00C451C0">
              <w:rPr>
                <w:color w:val="000000"/>
                <w:sz w:val="18"/>
                <w:szCs w:val="18"/>
              </w:rPr>
              <w:t>х</w:t>
            </w:r>
            <w:r w:rsidRPr="00C451C0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1040000,00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1040000,00</w:t>
            </w:r>
          </w:p>
        </w:tc>
      </w:tr>
      <w:tr w:rsidR="003E63DE" w:rsidRPr="00F7166A" w:rsidTr="00F7166A">
        <w:trPr>
          <w:trHeight w:val="6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3E63DE" w:rsidRPr="00F7166A" w:rsidTr="00C451C0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Комплексные кадастровые работы (Закупка товаров, работ и услуг для обеспечения государственных (муниципал</w:t>
            </w:r>
            <w:r w:rsidRPr="00C451C0">
              <w:rPr>
                <w:color w:val="000000"/>
                <w:sz w:val="18"/>
                <w:szCs w:val="18"/>
              </w:rPr>
              <w:t>ь</w:t>
            </w:r>
            <w:r w:rsidRPr="00C451C0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F7166A" w:rsidTr="00C451C0">
        <w:trPr>
          <w:trHeight w:val="4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Подготовка проекта планировки и проекта межевания те</w:t>
            </w:r>
            <w:r w:rsidRPr="00C451C0">
              <w:rPr>
                <w:color w:val="000000"/>
                <w:sz w:val="18"/>
                <w:szCs w:val="18"/>
              </w:rPr>
              <w:t>р</w:t>
            </w:r>
            <w:r w:rsidRPr="00C451C0">
              <w:rPr>
                <w:color w:val="000000"/>
                <w:sz w:val="18"/>
                <w:szCs w:val="18"/>
              </w:rPr>
              <w:t>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F7166A">
        <w:trPr>
          <w:trHeight w:val="3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6F2D91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395810,53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F7166A" w:rsidTr="00C451C0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«Ремонт и содержание муниц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пального жилья»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911776,30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911776,30</w:t>
            </w:r>
          </w:p>
        </w:tc>
      </w:tr>
      <w:tr w:rsidR="003E63DE" w:rsidRPr="00F7166A" w:rsidTr="00F7166A">
        <w:trPr>
          <w:trHeight w:val="4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3E63DE" w:rsidRPr="00F7166A" w:rsidTr="00C451C0">
        <w:trPr>
          <w:trHeight w:val="8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ствление части полномочий в соответствии с заключенн</w:t>
            </w:r>
            <w:r w:rsidRPr="00C451C0">
              <w:rPr>
                <w:color w:val="000000"/>
                <w:sz w:val="18"/>
                <w:szCs w:val="18"/>
              </w:rPr>
              <w:t>ы</w:t>
            </w:r>
            <w:r w:rsidRPr="00C451C0">
              <w:rPr>
                <w:color w:val="000000"/>
                <w:sz w:val="18"/>
                <w:szCs w:val="18"/>
              </w:rPr>
              <w:t>ми соглашения по решению вопросов местного значения, связанных с содержанием и ремонтом муниципального жилья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631776,30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3E63DE" w:rsidRPr="00F7166A" w:rsidTr="00C451C0">
        <w:trPr>
          <w:trHeight w:val="2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«Выполнение мероприятий по ра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з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 xml:space="preserve">работке правил застройки и землепользования»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900000,00</w:t>
            </w:r>
          </w:p>
        </w:tc>
      </w:tr>
      <w:tr w:rsidR="003E63DE" w:rsidRPr="00F7166A" w:rsidTr="00C451C0">
        <w:trPr>
          <w:trHeight w:val="4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Проведение землеустроительных работ по описанию м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стоположения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F7166A" w:rsidTr="00F7166A">
        <w:trPr>
          <w:trHeight w:val="1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</w:t>
            </w:r>
            <w:r w:rsidRPr="00C451C0">
              <w:rPr>
                <w:color w:val="000000"/>
                <w:sz w:val="18"/>
                <w:szCs w:val="18"/>
              </w:rPr>
              <w:t>ю</w:t>
            </w:r>
            <w:r w:rsidRPr="00C451C0">
              <w:rPr>
                <w:color w:val="000000"/>
                <w:sz w:val="18"/>
                <w:szCs w:val="18"/>
              </w:rPr>
              <w:t>ченными соглашениями по решению вопросов местного значения, связанных с проведением работ по разработке правил застройки и землепользования в сельских посел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ниях (Межбюджетные трансферы)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1120310340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F7166A" w:rsidTr="00F7166A">
        <w:trPr>
          <w:trHeight w:val="7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муниц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пального казенного учреждения «Дирекция по эксплу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тации муниципального имущества Палехского мун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 xml:space="preserve">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11352607,70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мун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ципальных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11352607,70</w:t>
            </w:r>
          </w:p>
        </w:tc>
      </w:tr>
      <w:tr w:rsidR="003E63DE" w:rsidRPr="00F7166A" w:rsidTr="00C451C0">
        <w:trPr>
          <w:trHeight w:val="11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ции муниципального имущества Палехского муниципал</w:t>
            </w:r>
            <w:r w:rsidRPr="00C451C0">
              <w:rPr>
                <w:color w:val="000000"/>
                <w:sz w:val="18"/>
                <w:szCs w:val="18"/>
              </w:rPr>
              <w:t>ь</w:t>
            </w:r>
            <w:r w:rsidRPr="00C451C0">
              <w:rPr>
                <w:color w:val="000000"/>
                <w:sz w:val="18"/>
                <w:szCs w:val="18"/>
              </w:rPr>
              <w:t>ного района» (Расходы на выплаты персоналу в целях обеспечения выполнения функций государственными (м</w:t>
            </w:r>
            <w:r w:rsidRPr="00C451C0">
              <w:rPr>
                <w:color w:val="000000"/>
                <w:sz w:val="18"/>
                <w:szCs w:val="18"/>
              </w:rPr>
              <w:t>у</w:t>
            </w:r>
            <w:r w:rsidRPr="00C451C0">
              <w:rPr>
                <w:color w:val="000000"/>
                <w:sz w:val="18"/>
                <w:szCs w:val="18"/>
              </w:rPr>
              <w:t>ниципальными) органами, казенными учреждениями, орг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нами управления государственными внебюджетными фо</w:t>
            </w:r>
            <w:r w:rsidRPr="00C451C0">
              <w:rPr>
                <w:color w:val="000000"/>
                <w:sz w:val="18"/>
                <w:szCs w:val="18"/>
              </w:rPr>
              <w:t>н</w:t>
            </w:r>
            <w:r w:rsidRPr="00C451C0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6614200,00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6614200,00</w:t>
            </w:r>
          </w:p>
        </w:tc>
      </w:tr>
      <w:tr w:rsidR="003E63DE" w:rsidRPr="00F7166A" w:rsidTr="00C451C0">
        <w:trPr>
          <w:trHeight w:val="7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lastRenderedPageBreak/>
              <w:t>Обеспечение деятельности МКУ «Дирекция по эксплуат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ции муниципального имущества Палехского муниципал</w:t>
            </w:r>
            <w:r w:rsidRPr="00C451C0">
              <w:rPr>
                <w:color w:val="000000"/>
                <w:sz w:val="18"/>
                <w:szCs w:val="18"/>
              </w:rPr>
              <w:t>ь</w:t>
            </w:r>
            <w:r w:rsidRPr="00C451C0">
              <w:rPr>
                <w:color w:val="000000"/>
                <w:sz w:val="18"/>
                <w:szCs w:val="18"/>
              </w:rPr>
              <w:t>ного района» (Закупка товаров, работ и услуг для обесп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5060381,20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4688407,70</w:t>
            </w:r>
          </w:p>
        </w:tc>
      </w:tr>
      <w:tr w:rsidR="003E63DE" w:rsidRPr="00F7166A" w:rsidTr="00C451C0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ции муниципального имущества Палехского муниципал</w:t>
            </w:r>
            <w:r w:rsidRPr="00C451C0">
              <w:rPr>
                <w:color w:val="000000"/>
                <w:sz w:val="18"/>
                <w:szCs w:val="18"/>
              </w:rPr>
              <w:t>ь</w:t>
            </w:r>
            <w:r w:rsidRPr="00C451C0">
              <w:rPr>
                <w:color w:val="000000"/>
                <w:sz w:val="18"/>
                <w:szCs w:val="18"/>
              </w:rPr>
              <w:t>ного района»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E63DE" w:rsidRPr="00F7166A" w:rsidTr="00C451C0">
        <w:trPr>
          <w:trHeight w:val="4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информационного общества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4752392,00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4752392,00</w:t>
            </w:r>
          </w:p>
        </w:tc>
      </w:tr>
      <w:tr w:rsidR="003E63DE" w:rsidRPr="00F7166A" w:rsidTr="00C451C0">
        <w:trPr>
          <w:trHeight w:val="3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«Наполнение базы данных инфо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мационной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F7166A" w:rsidTr="00C451C0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Техническое сопровождение информационных систем т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лекоммуникационного оборудования для органов местного самоуправления (Закупка товаров, работ и услуг для обе</w:t>
            </w:r>
            <w:r w:rsidRPr="00C451C0">
              <w:rPr>
                <w:color w:val="000000"/>
                <w:sz w:val="18"/>
                <w:szCs w:val="18"/>
              </w:rPr>
              <w:t>с</w:t>
            </w:r>
            <w:r w:rsidRPr="00C451C0">
              <w:rPr>
                <w:color w:val="000000"/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F7166A" w:rsidTr="00F7166A">
        <w:trPr>
          <w:trHeight w:val="4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предоставления г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сударственных и муниципальных услуг на базе муниципал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ного учреждения»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3E63DE" w:rsidRPr="00F7166A" w:rsidTr="00C451C0">
        <w:trPr>
          <w:trHeight w:val="7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Обеспечение деятельности муниципального бюджетного учреждения «Многофункциональный центр предоставл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ния государственных и муниципальных услуг (Предоста</w:t>
            </w:r>
            <w:r w:rsidRPr="00C451C0">
              <w:rPr>
                <w:color w:val="000000"/>
                <w:sz w:val="18"/>
                <w:szCs w:val="18"/>
              </w:rPr>
              <w:t>в</w:t>
            </w:r>
            <w:r w:rsidRPr="00C451C0">
              <w:rPr>
                <w:color w:val="000000"/>
                <w:sz w:val="18"/>
                <w:szCs w:val="18"/>
              </w:rPr>
              <w:t>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3E63DE" w:rsidRPr="00F7166A" w:rsidTr="00665FF8">
        <w:trPr>
          <w:trHeight w:val="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Муниципальная программа «Управление муниципал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ными финансами и муниципальным долгом Палехск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 xml:space="preserve">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5425389,00</w:t>
            </w:r>
          </w:p>
        </w:tc>
      </w:tr>
      <w:tr w:rsidR="003E63DE" w:rsidRPr="00F7166A" w:rsidTr="00C451C0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Подпрограмма «Нормативно- методическое обеспеч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 xml:space="preserve">ние и организация бюджетным процессом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5425389,00</w:t>
            </w:r>
          </w:p>
        </w:tc>
      </w:tr>
      <w:tr w:rsidR="003E63DE" w:rsidRPr="00F7166A" w:rsidTr="00665FF8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ф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нансовых органов администрации Палехского муниципал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5425389,00</w:t>
            </w:r>
          </w:p>
        </w:tc>
      </w:tr>
      <w:tr w:rsidR="003E63DE" w:rsidRPr="00F7166A" w:rsidTr="00C451C0">
        <w:trPr>
          <w:trHeight w:val="9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гос</w:t>
            </w:r>
            <w:r w:rsidRPr="00C451C0">
              <w:rPr>
                <w:color w:val="000000"/>
                <w:sz w:val="18"/>
                <w:szCs w:val="18"/>
              </w:rPr>
              <w:t>у</w:t>
            </w:r>
            <w:r w:rsidRPr="00C451C0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5322300,00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5322300,00</w:t>
            </w:r>
          </w:p>
        </w:tc>
      </w:tr>
      <w:tr w:rsidR="003E63DE" w:rsidRPr="00F7166A" w:rsidTr="00C451C0">
        <w:trPr>
          <w:trHeight w:val="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103089,00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103089,00</w:t>
            </w:r>
          </w:p>
        </w:tc>
      </w:tr>
      <w:tr w:rsidR="003E63DE" w:rsidRPr="00F7166A" w:rsidTr="00C451C0">
        <w:trPr>
          <w:trHeight w:val="5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Муниципальная программа Палехского муниципального района «Гражданская оборона, защита населения от чре</w:t>
            </w:r>
            <w:r w:rsidRPr="00C451C0">
              <w:rPr>
                <w:sz w:val="18"/>
                <w:szCs w:val="18"/>
              </w:rPr>
              <w:t>з</w:t>
            </w:r>
            <w:r w:rsidRPr="00C451C0">
              <w:rPr>
                <w:sz w:val="18"/>
                <w:szCs w:val="18"/>
              </w:rPr>
              <w:t>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775000,00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650000,00</w:t>
            </w:r>
          </w:p>
        </w:tc>
      </w:tr>
      <w:tr w:rsidR="003E63DE" w:rsidRPr="00F7166A" w:rsidTr="00C451C0">
        <w:trPr>
          <w:trHeight w:val="3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Подпрограмма "Гражданская защита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F7166A" w:rsidTr="00C451C0">
        <w:trPr>
          <w:trHeight w:val="1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«Гражданская защита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F7166A" w:rsidTr="00230F34">
        <w:trPr>
          <w:trHeight w:val="2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Подготовка населения и организаций к действиям в чре</w:t>
            </w:r>
            <w:r w:rsidRPr="00C451C0">
              <w:rPr>
                <w:color w:val="000000"/>
                <w:sz w:val="18"/>
                <w:szCs w:val="18"/>
              </w:rPr>
              <w:t>з</w:t>
            </w:r>
            <w:r w:rsidRPr="00C451C0">
              <w:rPr>
                <w:color w:val="000000"/>
                <w:sz w:val="18"/>
                <w:szCs w:val="18"/>
              </w:rPr>
              <w:t>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F7166A" w:rsidTr="00C451C0">
        <w:trPr>
          <w:trHeight w:val="4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Подпрограмма "Обеспечение пожарной безопасности на территории Палехского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C451C0">
        <w:trPr>
          <w:trHeight w:val="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мероприятие"Осуществление мероприятий по обеспечению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F7166A">
        <w:trPr>
          <w:trHeight w:val="6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Выполнение комплекса противопожарных мероприятий (устройство минерализованных полос) (Закупка товаров, работ и услуг для обеспечения государственных (муниц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F7166A">
        <w:trPr>
          <w:trHeight w:val="3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Муниципальная программа Палехского муниципал</w:t>
            </w:r>
            <w:r w:rsidRPr="00C451C0">
              <w:rPr>
                <w:b/>
                <w:bCs/>
                <w:sz w:val="18"/>
                <w:szCs w:val="18"/>
              </w:rPr>
              <w:t>ь</w:t>
            </w:r>
            <w:r w:rsidRPr="00C451C0">
              <w:rPr>
                <w:b/>
                <w:bCs/>
                <w:sz w:val="18"/>
                <w:szCs w:val="18"/>
              </w:rPr>
              <w:t xml:space="preserve">ного района «Охрана окружающей среды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6F2D91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156752425,05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7C6D45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510635,58</w:t>
            </w:r>
          </w:p>
        </w:tc>
      </w:tr>
      <w:tr w:rsidR="003E63DE" w:rsidRPr="00F7166A" w:rsidTr="00C451C0">
        <w:trPr>
          <w:trHeight w:val="3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 xml:space="preserve">Подпрограмма «Организация проведения мероприятий по отлову и содержанию безнадзорных животных»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F7166A" w:rsidTr="00F7166A">
        <w:trPr>
          <w:trHeight w:val="4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sz w:val="18"/>
                <w:szCs w:val="18"/>
              </w:rPr>
            </w:pPr>
            <w:r w:rsidRPr="00C451C0">
              <w:rPr>
                <w:i/>
                <w:iCs/>
                <w:sz w:val="18"/>
                <w:szCs w:val="18"/>
              </w:rPr>
              <w:t>Основное мероприятие "Организация мероприятий при осуществлении деятельности по обращению с животн</w:t>
            </w:r>
            <w:r w:rsidRPr="00C451C0">
              <w:rPr>
                <w:i/>
                <w:iCs/>
                <w:sz w:val="18"/>
                <w:szCs w:val="18"/>
              </w:rPr>
              <w:t>ы</w:t>
            </w:r>
            <w:r w:rsidRPr="00C451C0">
              <w:rPr>
                <w:i/>
                <w:iCs/>
                <w:sz w:val="18"/>
                <w:szCs w:val="18"/>
              </w:rPr>
              <w:t>ми без владельцев"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F7166A" w:rsidTr="00F7166A">
        <w:trPr>
          <w:trHeight w:val="85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области обращения с животными в части организации м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роприятий при осуществлении деятельности по обращению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F7166A" w:rsidTr="00F7166A">
        <w:trPr>
          <w:trHeight w:val="56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Подпрограмма «Сохранение и предотвращение загря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C451C0">
              <w:rPr>
                <w:b/>
                <w:bCs/>
                <w:color w:val="000000"/>
                <w:sz w:val="18"/>
                <w:szCs w:val="18"/>
              </w:rPr>
              <w:t>нения реки Волги»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6F2D91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156741789,47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7C6D45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500000,00</w:t>
            </w:r>
          </w:p>
        </w:tc>
      </w:tr>
      <w:tr w:rsidR="006F2D91" w:rsidRPr="00F7166A" w:rsidTr="00C451C0">
        <w:trPr>
          <w:trHeight w:val="2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C451C0" w:rsidRDefault="006F2D91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lastRenderedPageBreak/>
              <w:t>Основное мероприятие «Строительство очистных с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оружений в п. Палех»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C451C0" w:rsidRDefault="006F2D91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C451C0" w:rsidRDefault="006F2D91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D91" w:rsidRPr="00C451C0" w:rsidRDefault="006F2D91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156741789,47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C451C0" w:rsidRDefault="007C6D45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500000,00</w:t>
            </w:r>
          </w:p>
        </w:tc>
      </w:tr>
      <w:tr w:rsidR="003E63DE" w:rsidRPr="00F7166A" w:rsidTr="00F7166A">
        <w:trPr>
          <w:trHeight w:val="4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Строительство очистных сооружений в п. Палех (Кап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тальные вложения в объекты государственной (муниц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 xml:space="preserve">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8F36DD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6F2D91" w:rsidRPr="00F7166A" w:rsidTr="006F2D91">
        <w:trPr>
          <w:trHeight w:val="7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1" w:rsidRPr="00C451C0" w:rsidRDefault="006F2D91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мероприятий по модернизации систем ко</w:t>
            </w:r>
            <w:r w:rsidRPr="00C451C0">
              <w:rPr>
                <w:sz w:val="18"/>
                <w:szCs w:val="18"/>
              </w:rPr>
              <w:t>м</w:t>
            </w:r>
            <w:r w:rsidRPr="00C451C0">
              <w:rPr>
                <w:sz w:val="18"/>
                <w:szCs w:val="18"/>
              </w:rPr>
              <w:t>мунальной инфраструктуры за счет средств, поступивших от публично-правовой компании «Фонд развития террит</w:t>
            </w:r>
            <w:r w:rsidRPr="00C451C0">
              <w:rPr>
                <w:sz w:val="18"/>
                <w:szCs w:val="18"/>
              </w:rPr>
              <w:t>о</w:t>
            </w:r>
            <w:r w:rsidRPr="00C451C0">
              <w:rPr>
                <w:sz w:val="18"/>
                <w:szCs w:val="18"/>
              </w:rPr>
              <w:t xml:space="preserve">рий» (Капитальные вложения в объекты государственной (муниципальной)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C451C0" w:rsidRDefault="006F2D91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15401S9505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C451C0" w:rsidRDefault="006F2D91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D91" w:rsidRPr="00C451C0" w:rsidRDefault="006F2D91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115066000,00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C451C0" w:rsidRDefault="006F2D91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0,00</w:t>
            </w:r>
          </w:p>
        </w:tc>
      </w:tr>
      <w:tr w:rsidR="006F2D91" w:rsidRPr="00F7166A" w:rsidTr="006F2D91">
        <w:trPr>
          <w:trHeight w:val="7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1" w:rsidRPr="00C451C0" w:rsidRDefault="006F2D91" w:rsidP="00C451C0">
            <w:pPr>
              <w:spacing w:line="180" w:lineRule="exact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Обеспечение мероприятий по модернизации систем ко</w:t>
            </w:r>
            <w:r w:rsidRPr="00C451C0">
              <w:rPr>
                <w:sz w:val="18"/>
                <w:szCs w:val="18"/>
              </w:rPr>
              <w:t>м</w:t>
            </w:r>
            <w:r w:rsidRPr="00C451C0">
              <w:rPr>
                <w:sz w:val="18"/>
                <w:szCs w:val="18"/>
              </w:rPr>
              <w:t>мунальной инфраструктуры за счет средств областного бюджета (Капитальные вложения в объекты государстве</w:t>
            </w:r>
            <w:r w:rsidRPr="00C451C0">
              <w:rPr>
                <w:sz w:val="18"/>
                <w:szCs w:val="18"/>
              </w:rPr>
              <w:t>н</w:t>
            </w:r>
            <w:r w:rsidRPr="00C451C0">
              <w:rPr>
                <w:sz w:val="18"/>
                <w:szCs w:val="18"/>
              </w:rPr>
              <w:t xml:space="preserve">ной (муниципальной)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C451C0" w:rsidRDefault="006F2D91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15401S9605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C451C0" w:rsidRDefault="006F2D91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D91" w:rsidRPr="00C451C0" w:rsidRDefault="006F2D91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41675789,47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C451C0" w:rsidRDefault="007C6D45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bookmarkStart w:id="0" w:name="_GoBack"/>
            <w:bookmarkEnd w:id="0"/>
          </w:p>
        </w:tc>
      </w:tr>
      <w:tr w:rsidR="003E63DE" w:rsidRPr="00F7166A" w:rsidTr="00C451C0">
        <w:trPr>
          <w:trHeight w:val="41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Муниципальная программа Палехского муниципал</w:t>
            </w:r>
            <w:r w:rsidRPr="00C451C0">
              <w:rPr>
                <w:b/>
                <w:bCs/>
                <w:sz w:val="18"/>
                <w:szCs w:val="18"/>
              </w:rPr>
              <w:t>ь</w:t>
            </w:r>
            <w:r w:rsidRPr="00C451C0">
              <w:rPr>
                <w:b/>
                <w:bCs/>
                <w:sz w:val="18"/>
                <w:szCs w:val="18"/>
              </w:rPr>
              <w:t>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300000,00</w:t>
            </w:r>
          </w:p>
        </w:tc>
      </w:tr>
      <w:tr w:rsidR="003E63DE" w:rsidRPr="00F7166A" w:rsidTr="00C451C0">
        <w:trPr>
          <w:trHeight w:val="4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государственной м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лодежной политики»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F7166A">
        <w:trPr>
          <w:trHeight w:val="1027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Проведение региональных и межмуниципальных мер</w:t>
            </w:r>
            <w:r w:rsidRPr="00C451C0">
              <w:rPr>
                <w:color w:val="000000"/>
                <w:sz w:val="18"/>
                <w:szCs w:val="18"/>
              </w:rPr>
              <w:t>о</w:t>
            </w:r>
            <w:r w:rsidRPr="00C451C0">
              <w:rPr>
                <w:color w:val="000000"/>
                <w:sz w:val="18"/>
                <w:szCs w:val="18"/>
              </w:rPr>
              <w:t>приятий по работе с молодежью, поддержка талантливой молодежи, патриотическое воспитание молодежи, орган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зация работыволонтерского штаба  "Мы вместе", провед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ние районных мероприятий  (Закупка товаров, работ и у</w:t>
            </w:r>
            <w:r w:rsidRPr="00C451C0">
              <w:rPr>
                <w:color w:val="000000"/>
                <w:sz w:val="18"/>
                <w:szCs w:val="18"/>
              </w:rPr>
              <w:t>с</w:t>
            </w:r>
            <w:r w:rsidRPr="00C451C0">
              <w:rPr>
                <w:color w:val="000000"/>
                <w:sz w:val="18"/>
                <w:szCs w:val="18"/>
              </w:rPr>
              <w:t xml:space="preserve">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F7166A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Муниципальная программа «Профилактика террори</w:t>
            </w:r>
            <w:r w:rsidRPr="00C451C0">
              <w:rPr>
                <w:b/>
                <w:bCs/>
                <w:sz w:val="18"/>
                <w:szCs w:val="18"/>
              </w:rPr>
              <w:t>з</w:t>
            </w:r>
            <w:r w:rsidRPr="00C451C0">
              <w:rPr>
                <w:b/>
                <w:bCs/>
                <w:sz w:val="18"/>
                <w:szCs w:val="18"/>
              </w:rPr>
              <w:t>ма и экстремизма, а также минимизация и (или) ликв</w:t>
            </w:r>
            <w:r w:rsidRPr="00C451C0">
              <w:rPr>
                <w:b/>
                <w:bCs/>
                <w:sz w:val="18"/>
                <w:szCs w:val="18"/>
              </w:rPr>
              <w:t>и</w:t>
            </w:r>
            <w:r w:rsidRPr="00C451C0">
              <w:rPr>
                <w:b/>
                <w:bCs/>
                <w:sz w:val="18"/>
                <w:szCs w:val="18"/>
              </w:rPr>
              <w:t>дация последствий проявления терроризма и экстр</w:t>
            </w:r>
            <w:r w:rsidRPr="00C451C0">
              <w:rPr>
                <w:b/>
                <w:bCs/>
                <w:sz w:val="18"/>
                <w:szCs w:val="18"/>
              </w:rPr>
              <w:t>е</w:t>
            </w:r>
            <w:r w:rsidRPr="00C451C0">
              <w:rPr>
                <w:b/>
                <w:bCs/>
                <w:sz w:val="18"/>
                <w:szCs w:val="18"/>
              </w:rPr>
              <w:t>мизма на территории Палехского муниципального ра</w:t>
            </w:r>
            <w:r w:rsidRPr="00C451C0">
              <w:rPr>
                <w:b/>
                <w:bCs/>
                <w:sz w:val="18"/>
                <w:szCs w:val="18"/>
              </w:rPr>
              <w:t>й</w:t>
            </w:r>
            <w:r w:rsidRPr="00C451C0">
              <w:rPr>
                <w:b/>
                <w:bCs/>
                <w:sz w:val="18"/>
                <w:szCs w:val="18"/>
              </w:rPr>
              <w:t>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10000,00</w:t>
            </w:r>
          </w:p>
        </w:tc>
      </w:tr>
      <w:tr w:rsidR="003E63DE" w:rsidRPr="00F7166A" w:rsidTr="00C451C0">
        <w:trPr>
          <w:trHeight w:val="1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F7166A">
        <w:trPr>
          <w:trHeight w:val="4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«Профилактика терроризма и экстремизма на территории Палехского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F7166A">
        <w:trPr>
          <w:trHeight w:val="659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Изготовление и распространение буклетов, брошюр, пам</w:t>
            </w:r>
            <w:r w:rsidRPr="00C451C0">
              <w:rPr>
                <w:color w:val="000000"/>
                <w:sz w:val="18"/>
                <w:szCs w:val="18"/>
              </w:rPr>
              <w:t>я</w:t>
            </w:r>
            <w:r w:rsidRPr="00C451C0">
              <w:rPr>
                <w:color w:val="000000"/>
                <w:sz w:val="18"/>
                <w:szCs w:val="18"/>
              </w:rPr>
              <w:t>ток и листовок, плакатов и баннеров по профилактике те</w:t>
            </w:r>
            <w:r w:rsidRPr="00C451C0">
              <w:rPr>
                <w:color w:val="000000"/>
                <w:sz w:val="18"/>
                <w:szCs w:val="18"/>
              </w:rPr>
              <w:t>р</w:t>
            </w:r>
            <w:r w:rsidRPr="00C451C0">
              <w:rPr>
                <w:color w:val="000000"/>
                <w:sz w:val="18"/>
                <w:szCs w:val="18"/>
              </w:rPr>
              <w:t>роризма и экстремизма</w:t>
            </w:r>
            <w:r w:rsidR="00E44A39" w:rsidRPr="00C451C0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3E63DE" w:rsidRPr="00F7166A" w:rsidTr="00F7166A">
        <w:trPr>
          <w:trHeight w:val="90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Подготовка и публикация в СМИ информационных мат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риалов и памяток для населения, учреждений, предприятий и организаций по профилактике терроризма и экстремизма</w:t>
            </w:r>
            <w:r w:rsidR="00E44A39" w:rsidRPr="00C451C0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</w:t>
            </w:r>
            <w:r w:rsidR="00E44A39" w:rsidRPr="00C451C0">
              <w:rPr>
                <w:color w:val="000000"/>
                <w:sz w:val="18"/>
                <w:szCs w:val="18"/>
              </w:rPr>
              <w:t>р</w:t>
            </w:r>
            <w:r w:rsidR="00E44A39" w:rsidRPr="00C451C0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3E63DE" w:rsidRPr="00F7166A" w:rsidTr="00665FF8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Программа «Поддержка социально-ориентированных некоммерческих организаций в Палехском муниц</w:t>
            </w:r>
            <w:r w:rsidRPr="00C451C0">
              <w:rPr>
                <w:b/>
                <w:bCs/>
                <w:sz w:val="18"/>
                <w:szCs w:val="18"/>
              </w:rPr>
              <w:t>и</w:t>
            </w:r>
            <w:r w:rsidRPr="00C451C0">
              <w:rPr>
                <w:b/>
                <w:bCs/>
                <w:sz w:val="18"/>
                <w:szCs w:val="18"/>
              </w:rPr>
              <w:t>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320000,00</w:t>
            </w:r>
          </w:p>
        </w:tc>
      </w:tr>
      <w:tr w:rsidR="003E63DE" w:rsidRPr="00F7166A" w:rsidTr="00C451C0">
        <w:trPr>
          <w:trHeight w:val="2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Основное мероприятие «Финансовая поддержка социал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C451C0">
              <w:rPr>
                <w:i/>
                <w:iCs/>
                <w:color w:val="000000"/>
                <w:sz w:val="18"/>
                <w:szCs w:val="18"/>
              </w:rPr>
              <w:t>но-ориентированных некоммерческих организаций»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i/>
                <w:iCs/>
                <w:color w:val="000000"/>
                <w:sz w:val="18"/>
                <w:szCs w:val="18"/>
              </w:rPr>
              <w:t>320000,00</w:t>
            </w:r>
          </w:p>
        </w:tc>
      </w:tr>
      <w:tr w:rsidR="003E63DE" w:rsidRPr="00F7166A" w:rsidTr="00F7166A">
        <w:trPr>
          <w:trHeight w:val="11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ственная ветеранская организация Всероссийской орган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зации ветеранов (пенсионеров) войны, труда, Вооруже</w:t>
            </w:r>
            <w:r w:rsidRPr="00C451C0">
              <w:rPr>
                <w:color w:val="000000"/>
                <w:sz w:val="18"/>
                <w:szCs w:val="18"/>
              </w:rPr>
              <w:t>н</w:t>
            </w:r>
            <w:r w:rsidRPr="00C451C0">
              <w:rPr>
                <w:color w:val="000000"/>
                <w:sz w:val="18"/>
                <w:szCs w:val="18"/>
              </w:rPr>
              <w:t>ных Сил и правоохранительных органов)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3E63DE" w:rsidRPr="00F7166A" w:rsidTr="00F7166A">
        <w:trPr>
          <w:trHeight w:val="8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ственная организация Всероссийского общества инвал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дов)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3E63DE" w:rsidRPr="00F7166A" w:rsidTr="00F7166A">
        <w:trPr>
          <w:trHeight w:val="5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Непрограммные направления деятельности представ</w:t>
            </w:r>
            <w:r w:rsidRPr="00C451C0">
              <w:rPr>
                <w:b/>
                <w:bCs/>
                <w:sz w:val="18"/>
                <w:szCs w:val="18"/>
              </w:rPr>
              <w:t>и</w:t>
            </w:r>
            <w:r w:rsidRPr="00C451C0">
              <w:rPr>
                <w:b/>
                <w:bCs/>
                <w:sz w:val="18"/>
                <w:szCs w:val="18"/>
              </w:rPr>
              <w:t>тельных органов местного самоуправления Палехского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451C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1916233,00</w:t>
            </w:r>
          </w:p>
        </w:tc>
      </w:tr>
      <w:tr w:rsidR="003E63DE" w:rsidRPr="00F7166A" w:rsidTr="00665FF8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3090000000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1916233,00</w:t>
            </w:r>
          </w:p>
        </w:tc>
      </w:tr>
      <w:tr w:rsidR="003E63DE" w:rsidRPr="00F7166A" w:rsidTr="00C451C0">
        <w:trPr>
          <w:trHeight w:val="8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C451C0">
              <w:rPr>
                <w:color w:val="000000"/>
                <w:sz w:val="18"/>
                <w:szCs w:val="18"/>
              </w:rPr>
              <w:t>р</w:t>
            </w:r>
            <w:r w:rsidRPr="00C451C0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1504100,00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1504100,00</w:t>
            </w:r>
          </w:p>
        </w:tc>
      </w:tr>
      <w:tr w:rsidR="003E63DE" w:rsidRPr="00F7166A" w:rsidTr="00F7166A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(Закупка тов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C451C0">
              <w:rPr>
                <w:color w:val="000000"/>
                <w:sz w:val="18"/>
                <w:szCs w:val="18"/>
              </w:rPr>
              <w:t>у</w:t>
            </w:r>
            <w:r w:rsidRPr="00C451C0">
              <w:rPr>
                <w:color w:val="000000"/>
                <w:sz w:val="18"/>
                <w:szCs w:val="18"/>
              </w:rPr>
              <w:t xml:space="preserve">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29133,00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29133,00</w:t>
            </w:r>
          </w:p>
        </w:tc>
      </w:tr>
      <w:tr w:rsidR="003E63DE" w:rsidRPr="00F7166A" w:rsidTr="00F7166A">
        <w:trPr>
          <w:trHeight w:val="11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lastRenderedPageBreak/>
              <w:t>Возмещение расходов на осуществление полномочий Председателя Совета Палехского муниципального района (Расходы на выплаты персоналу в целях обеспечения в</w:t>
            </w:r>
            <w:r w:rsidRPr="00C451C0">
              <w:rPr>
                <w:color w:val="000000"/>
                <w:sz w:val="18"/>
                <w:szCs w:val="18"/>
              </w:rPr>
              <w:t>ы</w:t>
            </w:r>
            <w:r w:rsidRPr="00C451C0">
              <w:rPr>
                <w:color w:val="000000"/>
                <w:sz w:val="18"/>
                <w:szCs w:val="1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3E63DE" w:rsidRPr="00F7166A" w:rsidTr="00F7166A">
        <w:trPr>
          <w:trHeight w:val="11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Возмещение расходов на осуществление полномочий деп</w:t>
            </w:r>
            <w:r w:rsidRPr="00C451C0">
              <w:rPr>
                <w:color w:val="000000"/>
                <w:sz w:val="18"/>
                <w:szCs w:val="18"/>
              </w:rPr>
              <w:t>у</w:t>
            </w:r>
            <w:r w:rsidRPr="00C451C0">
              <w:rPr>
                <w:color w:val="000000"/>
                <w:sz w:val="18"/>
                <w:szCs w:val="18"/>
              </w:rPr>
              <w:t>татов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C451C0">
              <w:rPr>
                <w:color w:val="000000"/>
                <w:sz w:val="18"/>
                <w:szCs w:val="18"/>
              </w:rPr>
              <w:t>р</w:t>
            </w:r>
            <w:r w:rsidRPr="00C451C0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203000,00</w:t>
            </w:r>
          </w:p>
        </w:tc>
      </w:tr>
      <w:tr w:rsidR="003E63DE" w:rsidRPr="00F7166A" w:rsidTr="00F7166A">
        <w:trPr>
          <w:trHeight w:val="6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Непрограммные направления деятельности исполн</w:t>
            </w:r>
            <w:r w:rsidRPr="00C451C0">
              <w:rPr>
                <w:b/>
                <w:bCs/>
                <w:sz w:val="18"/>
                <w:szCs w:val="18"/>
              </w:rPr>
              <w:t>и</w:t>
            </w:r>
            <w:r w:rsidRPr="00C451C0">
              <w:rPr>
                <w:b/>
                <w:bCs/>
                <w:sz w:val="18"/>
                <w:szCs w:val="18"/>
              </w:rPr>
              <w:t>тельно-распорядительных органов местного сам</w:t>
            </w:r>
            <w:r w:rsidRPr="00C451C0">
              <w:rPr>
                <w:b/>
                <w:bCs/>
                <w:sz w:val="18"/>
                <w:szCs w:val="18"/>
              </w:rPr>
              <w:t>о</w:t>
            </w:r>
            <w:r w:rsidRPr="00C451C0">
              <w:rPr>
                <w:b/>
                <w:bCs/>
                <w:sz w:val="18"/>
                <w:szCs w:val="18"/>
              </w:rPr>
              <w:t>управления Палехского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5414591,77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5413642,77</w:t>
            </w:r>
          </w:p>
        </w:tc>
      </w:tr>
      <w:tr w:rsidR="003E63DE" w:rsidRPr="00F7166A" w:rsidTr="00F7166A">
        <w:trPr>
          <w:trHeight w:val="2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3190000000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5414591,77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5413642,77</w:t>
            </w:r>
          </w:p>
        </w:tc>
      </w:tr>
      <w:tr w:rsidR="003E63DE" w:rsidRPr="00F7166A" w:rsidTr="00F7166A">
        <w:trPr>
          <w:trHeight w:val="12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государственн</w:t>
            </w:r>
            <w:r w:rsidRPr="00C451C0">
              <w:rPr>
                <w:color w:val="000000"/>
                <w:sz w:val="18"/>
                <w:szCs w:val="18"/>
              </w:rPr>
              <w:t>ы</w:t>
            </w:r>
            <w:r w:rsidRPr="00C451C0">
              <w:rPr>
                <w:color w:val="000000"/>
                <w:sz w:val="18"/>
                <w:szCs w:val="18"/>
              </w:rPr>
              <w:t>ми (муниципальными) органами, казенными учреждени</w:t>
            </w:r>
            <w:r w:rsidRPr="00C451C0">
              <w:rPr>
                <w:color w:val="000000"/>
                <w:sz w:val="18"/>
                <w:szCs w:val="18"/>
              </w:rPr>
              <w:t>я</w:t>
            </w:r>
            <w:r w:rsidRPr="00C451C0">
              <w:rPr>
                <w:color w:val="000000"/>
                <w:sz w:val="18"/>
                <w:szCs w:val="18"/>
              </w:rPr>
              <w:t>ми, органами управления государственными внебюдже</w:t>
            </w:r>
            <w:r w:rsidRPr="00C451C0">
              <w:rPr>
                <w:color w:val="000000"/>
                <w:sz w:val="18"/>
                <w:szCs w:val="18"/>
              </w:rPr>
              <w:t>т</w:t>
            </w:r>
            <w:r w:rsidRPr="00C451C0">
              <w:rPr>
                <w:color w:val="000000"/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826100,00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826100,00</w:t>
            </w:r>
          </w:p>
        </w:tc>
      </w:tr>
      <w:tr w:rsidR="003E63DE" w:rsidRPr="00F7166A" w:rsidTr="00C451C0">
        <w:trPr>
          <w:trHeight w:val="7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187200,00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3E63DE" w:rsidRPr="00F7166A" w:rsidTr="00F7166A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Предоставление дополнительного пенсионного обеспеч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ния отдельным категориям граждан (Закупка товаров, р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C451C0">
              <w:rPr>
                <w:color w:val="000000"/>
                <w:sz w:val="18"/>
                <w:szCs w:val="18"/>
              </w:rPr>
              <w:t>и</w:t>
            </w:r>
            <w:r w:rsidRPr="00C451C0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3E63DE" w:rsidRPr="00F7166A" w:rsidTr="00C451C0">
        <w:trPr>
          <w:trHeight w:val="4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Предоставление дополнительного пенсионного обеспеч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ния отдельным категориям граждан (Социальное обеспеч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 xml:space="preserve">ние и иные выплаты населению)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1875100,00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3E63DE" w:rsidRPr="00F7166A" w:rsidTr="00F7166A">
        <w:trPr>
          <w:trHeight w:val="1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</w:t>
            </w:r>
            <w:r w:rsidRPr="00C451C0">
              <w:rPr>
                <w:color w:val="000000"/>
                <w:sz w:val="18"/>
                <w:szCs w:val="18"/>
              </w:rPr>
              <w:t>ю</w:t>
            </w:r>
            <w:r w:rsidRPr="00C451C0">
              <w:rPr>
                <w:color w:val="000000"/>
                <w:sz w:val="18"/>
                <w:szCs w:val="18"/>
              </w:rPr>
              <w:t>ченными соглашениями по решению вопросов местного значения, связанных с организацией библиотечного обсл</w:t>
            </w:r>
            <w:r w:rsidRPr="00C451C0">
              <w:rPr>
                <w:color w:val="000000"/>
                <w:sz w:val="18"/>
                <w:szCs w:val="18"/>
              </w:rPr>
              <w:t>у</w:t>
            </w:r>
            <w:r w:rsidRPr="00C451C0">
              <w:rPr>
                <w:color w:val="000000"/>
                <w:sz w:val="18"/>
                <w:szCs w:val="18"/>
              </w:rPr>
              <w:t>живания населения, комплектование и обеспечение с</w:t>
            </w:r>
            <w:r w:rsidRPr="00C451C0">
              <w:rPr>
                <w:color w:val="000000"/>
                <w:sz w:val="18"/>
                <w:szCs w:val="18"/>
              </w:rPr>
              <w:t>о</w:t>
            </w:r>
            <w:r w:rsidRPr="00C451C0">
              <w:rPr>
                <w:color w:val="000000"/>
                <w:sz w:val="18"/>
                <w:szCs w:val="18"/>
              </w:rPr>
              <w:t>хранности библиотечных фондов библиотек (Межбюдже</w:t>
            </w:r>
            <w:r w:rsidRPr="00C451C0">
              <w:rPr>
                <w:color w:val="000000"/>
                <w:sz w:val="18"/>
                <w:szCs w:val="18"/>
              </w:rPr>
              <w:t>т</w:t>
            </w:r>
            <w:r w:rsidRPr="00C451C0">
              <w:rPr>
                <w:color w:val="000000"/>
                <w:sz w:val="18"/>
                <w:szCs w:val="18"/>
              </w:rPr>
              <w:t>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1095135,00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1094160,00</w:t>
            </w:r>
          </w:p>
        </w:tc>
      </w:tr>
      <w:tr w:rsidR="003E63DE" w:rsidRPr="00F7166A" w:rsidTr="00C451C0">
        <w:trPr>
          <w:trHeight w:val="4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Возмещение расходов по членским взносам в общеросси</w:t>
            </w:r>
            <w:r w:rsidRPr="00C451C0">
              <w:rPr>
                <w:color w:val="000000"/>
                <w:sz w:val="18"/>
                <w:szCs w:val="18"/>
              </w:rPr>
              <w:t>й</w:t>
            </w:r>
            <w:r w:rsidRPr="00C451C0">
              <w:rPr>
                <w:color w:val="000000"/>
                <w:sz w:val="18"/>
                <w:szCs w:val="18"/>
              </w:rPr>
              <w:t>ские и региональные объединения муниципальных образ</w:t>
            </w:r>
            <w:r w:rsidRPr="00C451C0">
              <w:rPr>
                <w:color w:val="000000"/>
                <w:sz w:val="18"/>
                <w:szCs w:val="18"/>
              </w:rPr>
              <w:t>о</w:t>
            </w:r>
            <w:r w:rsidRPr="00C451C0">
              <w:rPr>
                <w:color w:val="000000"/>
                <w:sz w:val="18"/>
                <w:szCs w:val="18"/>
              </w:rPr>
              <w:t>ваний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F7166A" w:rsidTr="00C451C0">
        <w:trPr>
          <w:trHeight w:val="5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Организация и проведение мероприятий, связанных с гос</w:t>
            </w:r>
            <w:r w:rsidRPr="00C451C0">
              <w:rPr>
                <w:color w:val="000000"/>
                <w:sz w:val="18"/>
                <w:szCs w:val="18"/>
              </w:rPr>
              <w:t>у</w:t>
            </w:r>
            <w:r w:rsidRPr="00C451C0">
              <w:rPr>
                <w:color w:val="000000"/>
                <w:sz w:val="18"/>
                <w:szCs w:val="18"/>
              </w:rPr>
              <w:t>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3E63DE" w:rsidRPr="00F7166A" w:rsidTr="00C451C0">
        <w:trPr>
          <w:trHeight w:val="2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Резервный фонд местных администраций (Иные бюдже</w:t>
            </w:r>
            <w:r w:rsidRPr="00C451C0">
              <w:rPr>
                <w:color w:val="000000"/>
                <w:sz w:val="18"/>
                <w:szCs w:val="18"/>
              </w:rPr>
              <w:t>т</w:t>
            </w:r>
            <w:r w:rsidRPr="00C451C0">
              <w:rPr>
                <w:color w:val="000000"/>
                <w:sz w:val="18"/>
                <w:szCs w:val="18"/>
              </w:rPr>
              <w:t>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3E63DE" w:rsidRPr="00F7166A" w:rsidTr="00F7166A">
        <w:trPr>
          <w:trHeight w:val="91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Предоставление жилых помещений детям – сиротам и д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тям, оставшимися без попечения родителей, лицам из их числа по договорам найма специализированных жилых помещений (Капитальные вложения в объекты государс</w:t>
            </w:r>
            <w:r w:rsidRPr="00C451C0">
              <w:rPr>
                <w:color w:val="000000"/>
                <w:sz w:val="18"/>
                <w:szCs w:val="18"/>
              </w:rPr>
              <w:t>т</w:t>
            </w:r>
            <w:r w:rsidRPr="00C451C0">
              <w:rPr>
                <w:color w:val="000000"/>
                <w:sz w:val="18"/>
                <w:szCs w:val="18"/>
              </w:rPr>
              <w:t>венной (муниципальной собственности)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1055494,77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1055494,77</w:t>
            </w:r>
          </w:p>
        </w:tc>
      </w:tr>
      <w:tr w:rsidR="003E63DE" w:rsidRPr="00F7166A" w:rsidTr="00F7166A">
        <w:trPr>
          <w:trHeight w:val="83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C451C0" w:rsidRDefault="003E63DE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Государственная поддержка отрасли культуры  (Реализ</w:t>
            </w:r>
            <w:r w:rsidRPr="00C451C0">
              <w:rPr>
                <w:color w:val="000000"/>
                <w:sz w:val="18"/>
                <w:szCs w:val="18"/>
              </w:rPr>
              <w:t>а</w:t>
            </w:r>
            <w:r w:rsidRPr="00C451C0">
              <w:rPr>
                <w:color w:val="000000"/>
                <w:sz w:val="18"/>
                <w:szCs w:val="18"/>
              </w:rPr>
              <w:t>ция мероприятий по модернизации библиотек в части ко</w:t>
            </w:r>
            <w:r w:rsidRPr="00C451C0">
              <w:rPr>
                <w:color w:val="000000"/>
                <w:sz w:val="18"/>
                <w:szCs w:val="18"/>
              </w:rPr>
              <w:t>м</w:t>
            </w:r>
            <w:r w:rsidRPr="00C451C0">
              <w:rPr>
                <w:color w:val="000000"/>
                <w:sz w:val="18"/>
                <w:szCs w:val="18"/>
              </w:rPr>
              <w:t>плектования книжных фондов библиотек муниципальных образований) (Закупка товаров, работ и услуг для обесп</w:t>
            </w:r>
            <w:r w:rsidRPr="00C451C0">
              <w:rPr>
                <w:color w:val="000000"/>
                <w:sz w:val="18"/>
                <w:szCs w:val="18"/>
              </w:rPr>
              <w:t>е</w:t>
            </w:r>
            <w:r w:rsidRPr="00C451C0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16762,00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16788,00</w:t>
            </w:r>
          </w:p>
        </w:tc>
      </w:tr>
      <w:tr w:rsidR="003E63DE" w:rsidRPr="00F7166A" w:rsidTr="00F7166A">
        <w:trPr>
          <w:trHeight w:val="6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Реализация полномочий Российской Федерации по с</w:t>
            </w:r>
            <w:r w:rsidRPr="00C451C0">
              <w:rPr>
                <w:b/>
                <w:bCs/>
                <w:sz w:val="18"/>
                <w:szCs w:val="18"/>
              </w:rPr>
              <w:t>о</w:t>
            </w:r>
            <w:r w:rsidRPr="00C451C0">
              <w:rPr>
                <w:b/>
                <w:bCs/>
                <w:sz w:val="18"/>
                <w:szCs w:val="18"/>
              </w:rPr>
              <w:t>ставлению (изменению) списков кандидатов в прися</w:t>
            </w:r>
            <w:r w:rsidRPr="00C451C0">
              <w:rPr>
                <w:b/>
                <w:bCs/>
                <w:sz w:val="18"/>
                <w:szCs w:val="18"/>
              </w:rPr>
              <w:t>ж</w:t>
            </w:r>
            <w:r w:rsidRPr="00C451C0">
              <w:rPr>
                <w:b/>
                <w:bCs/>
                <w:sz w:val="18"/>
                <w:szCs w:val="18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C451C0">
              <w:rPr>
                <w:b/>
                <w:bCs/>
                <w:sz w:val="18"/>
                <w:szCs w:val="18"/>
              </w:rPr>
              <w:t>239,11</w:t>
            </w:r>
          </w:p>
        </w:tc>
      </w:tr>
      <w:tr w:rsidR="003E63DE" w:rsidRPr="00F7166A" w:rsidTr="00C451C0">
        <w:trPr>
          <w:trHeight w:val="2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3290000000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239,11</w:t>
            </w:r>
          </w:p>
        </w:tc>
      </w:tr>
      <w:tr w:rsidR="003E63DE" w:rsidRPr="00F7166A" w:rsidTr="00F7166A">
        <w:trPr>
          <w:trHeight w:val="7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</w:t>
            </w:r>
            <w:r w:rsidRPr="00C451C0">
              <w:rPr>
                <w:color w:val="000000"/>
                <w:sz w:val="18"/>
                <w:szCs w:val="18"/>
              </w:rPr>
              <w:t>п</w:t>
            </w:r>
            <w:r w:rsidRPr="00C451C0">
              <w:rPr>
                <w:color w:val="000000"/>
                <w:sz w:val="18"/>
                <w:szCs w:val="18"/>
              </w:rPr>
              <w:t>ка товаров, работ и услуг для обеспечения государстве</w:t>
            </w:r>
            <w:r w:rsidRPr="00C451C0">
              <w:rPr>
                <w:color w:val="000000"/>
                <w:sz w:val="18"/>
                <w:szCs w:val="18"/>
              </w:rPr>
              <w:t>н</w:t>
            </w:r>
            <w:r w:rsidRPr="00C451C0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3290051200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C451C0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3E63DE" w:rsidRPr="00F7166A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3E63DE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451C0" w:rsidRDefault="00B651E2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360643732,38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451C0" w:rsidRDefault="00B651E2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1C0">
              <w:rPr>
                <w:b/>
                <w:bCs/>
                <w:color w:val="000000"/>
                <w:sz w:val="18"/>
                <w:szCs w:val="18"/>
              </w:rPr>
              <w:t>204609196,36</w:t>
            </w:r>
          </w:p>
        </w:tc>
      </w:tr>
    </w:tbl>
    <w:p w:rsidR="00704EDB" w:rsidRDefault="00704EDB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909" w:rsidRPr="00354909" w:rsidRDefault="001A62C5" w:rsidP="00354909">
      <w:pPr>
        <w:jc w:val="both"/>
        <w:rPr>
          <w:b/>
        </w:rPr>
      </w:pPr>
      <w:r>
        <w:rPr>
          <w:b/>
        </w:rPr>
        <w:t>10</w:t>
      </w:r>
      <w:r w:rsidR="00354909" w:rsidRPr="00354909">
        <w:rPr>
          <w:b/>
        </w:rPr>
        <w:t>) приложение 6 изложить в следующей редакции:</w:t>
      </w:r>
    </w:p>
    <w:p w:rsidR="00354909" w:rsidRPr="00354909" w:rsidRDefault="00354909" w:rsidP="0035490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54909">
        <w:t>Приложение  6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lastRenderedPageBreak/>
        <w:t>к решению Совета Палехского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 xml:space="preserve">муниципального района                                                                                   </w:t>
      </w:r>
    </w:p>
    <w:p w:rsidR="00354909" w:rsidRPr="00354909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4909">
        <w:rPr>
          <w:rFonts w:ascii="Times New Roman" w:hAnsi="Times New Roman" w:cs="Times New Roman"/>
          <w:sz w:val="24"/>
          <w:szCs w:val="24"/>
        </w:rPr>
        <w:tab/>
      </w:r>
      <w:r w:rsidRPr="00354909">
        <w:rPr>
          <w:rFonts w:ascii="Times New Roman" w:hAnsi="Times New Roman" w:cs="Times New Roman"/>
          <w:b w:val="0"/>
          <w:sz w:val="24"/>
          <w:szCs w:val="24"/>
        </w:rPr>
        <w:t>от 23.12.202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2</w:t>
      </w:r>
      <w:r w:rsidRPr="0035490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83</w:t>
      </w:r>
    </w:p>
    <w:p w:rsidR="00354909" w:rsidRPr="001A6EFB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354909" w:rsidRDefault="0035490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A6EFB">
        <w:rPr>
          <w:b/>
          <w:sz w:val="18"/>
          <w:szCs w:val="18"/>
        </w:rPr>
        <w:t>Ведомственная структура расходов бюджета Палехского  муниципального района на 202</w:t>
      </w:r>
      <w:r w:rsidR="006E3A26" w:rsidRPr="001A6EFB">
        <w:rPr>
          <w:b/>
          <w:sz w:val="18"/>
          <w:szCs w:val="18"/>
        </w:rPr>
        <w:t>3</w:t>
      </w:r>
      <w:r w:rsidRPr="001A6EFB">
        <w:rPr>
          <w:b/>
          <w:sz w:val="18"/>
          <w:szCs w:val="18"/>
        </w:rPr>
        <w:t xml:space="preserve"> год </w:t>
      </w:r>
    </w:p>
    <w:p w:rsidR="007508F1" w:rsidRPr="001A6EFB" w:rsidRDefault="007508F1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5166" w:type="pct"/>
        <w:tblLayout w:type="fixed"/>
        <w:tblLook w:val="04A0"/>
      </w:tblPr>
      <w:tblGrid>
        <w:gridCol w:w="3975"/>
        <w:gridCol w:w="816"/>
        <w:gridCol w:w="851"/>
        <w:gridCol w:w="843"/>
        <w:gridCol w:w="1278"/>
        <w:gridCol w:w="566"/>
        <w:gridCol w:w="1561"/>
      </w:tblGrid>
      <w:tr w:rsidR="00A51044" w:rsidRPr="001A6EFB" w:rsidTr="005D34B6">
        <w:trPr>
          <w:trHeight w:val="102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Код главн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ра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пор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дителя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Целевая ст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тья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Вид ра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2023 год      Сумма (рублей)</w:t>
            </w:r>
          </w:p>
        </w:tc>
      </w:tr>
      <w:tr w:rsidR="00A51044" w:rsidRPr="001A6EFB" w:rsidTr="005D34B6">
        <w:trPr>
          <w:trHeight w:val="5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Финансовый отдел администрации Пале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651E2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5939790,00</w:t>
            </w:r>
          </w:p>
        </w:tc>
      </w:tr>
      <w:tr w:rsidR="00A51044" w:rsidRPr="001A6EFB" w:rsidTr="00F7166A">
        <w:trPr>
          <w:trHeight w:val="117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выполнения функций государственными (муниципальными) органами, казенными учр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ждениями, органами управления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 xml:space="preserve">ными внебюджетными фондами)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5443390,00</w:t>
            </w:r>
          </w:p>
        </w:tc>
      </w:tr>
      <w:tr w:rsidR="00A51044" w:rsidRPr="001A6EFB" w:rsidTr="00F7166A">
        <w:trPr>
          <w:trHeight w:val="71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 xml:space="preserve">ния государственных (муниципальных) нужд)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255100,00</w:t>
            </w:r>
          </w:p>
        </w:tc>
      </w:tr>
      <w:tr w:rsidR="00A51044" w:rsidRPr="001A6EFB" w:rsidTr="00F7166A">
        <w:trPr>
          <w:trHeight w:val="3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651E2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241300</w:t>
            </w:r>
            <w:r w:rsidR="00A51044" w:rsidRPr="001A6EFB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51044" w:rsidRPr="001A6EFB" w:rsidTr="005D34B6">
        <w:trPr>
          <w:trHeight w:val="5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Администрация Палехского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651E2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319707920,80</w:t>
            </w:r>
          </w:p>
        </w:tc>
      </w:tr>
      <w:tr w:rsidR="00A51044" w:rsidRPr="001A6EFB" w:rsidTr="00F7166A">
        <w:trPr>
          <w:trHeight w:val="115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Глава Палехского муниципального района (Ра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(муниципальными) органами, казенными учр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ждениями, органами управления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2015130,00</w:t>
            </w:r>
          </w:p>
        </w:tc>
      </w:tr>
      <w:tr w:rsidR="00A51044" w:rsidRPr="001A6EFB" w:rsidTr="00F7166A">
        <w:trPr>
          <w:trHeight w:val="153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полномочий по созданию и 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ганизации деятельности комиссии по делам несовершеннолетних и защите их прав (Расходы на выплаты персоналу в целях обеспечения в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полнения функций государственными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A51044" w:rsidRPr="001A6EFB" w:rsidTr="00F7166A">
        <w:trPr>
          <w:trHeight w:val="95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полномочий по созданию и 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ганизации деятельности комиссии по делам несовершеннолетних и защите их прав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670,73</w:t>
            </w:r>
          </w:p>
        </w:tc>
      </w:tr>
      <w:tr w:rsidR="00A51044" w:rsidRPr="001A6EFB" w:rsidTr="00F7166A">
        <w:trPr>
          <w:trHeight w:val="117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выполнения функций государственными (муниципальными) органами, казенными учр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ждениями, органами управления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20316410,00</w:t>
            </w:r>
          </w:p>
        </w:tc>
      </w:tr>
      <w:tr w:rsidR="00A51044" w:rsidRPr="001A6EFB" w:rsidTr="00F7166A">
        <w:trPr>
          <w:trHeight w:val="85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686520,00</w:t>
            </w:r>
          </w:p>
        </w:tc>
      </w:tr>
      <w:tr w:rsidR="00A51044" w:rsidRPr="001A6EFB" w:rsidTr="00F7166A">
        <w:trPr>
          <w:trHeight w:val="105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Оснащение лицензионным программным обе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печением органов местного самоуправления Палехского муниципального района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1140110080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60000,00</w:t>
            </w:r>
          </w:p>
        </w:tc>
      </w:tr>
      <w:tr w:rsidR="00A51044" w:rsidRPr="001A6EFB" w:rsidTr="00F7166A">
        <w:trPr>
          <w:trHeight w:val="99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A51044" w:rsidRPr="001A6EFB" w:rsidTr="00F7166A">
        <w:trPr>
          <w:trHeight w:val="75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Выполнение муниципальных работ по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зации выставки малого и среднего предприн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мательства (Закупка товаров, работ и услуг для обеспечения 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lastRenderedPageBreak/>
              <w:t xml:space="preserve">ных) нужд)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A51044" w:rsidRPr="001A6EFB" w:rsidTr="00F7166A">
        <w:trPr>
          <w:trHeight w:val="929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Осуществление отдельных государственных полномочий в сфере административных прав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5393,40</w:t>
            </w:r>
          </w:p>
        </w:tc>
      </w:tr>
      <w:tr w:rsidR="00A51044" w:rsidRPr="001A6EFB" w:rsidTr="00F7166A">
        <w:trPr>
          <w:trHeight w:val="76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сохранности и содержание имущ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ства казны Палехского муниципального района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7152FA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170612,09</w:t>
            </w:r>
          </w:p>
        </w:tc>
      </w:tr>
      <w:tr w:rsidR="00A51044" w:rsidRPr="001A6EFB" w:rsidTr="00F7166A">
        <w:trPr>
          <w:trHeight w:val="58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сохранности и содержание имущ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ства казны Палехского муниципального района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7152FA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156228,25</w:t>
            </w:r>
          </w:p>
        </w:tc>
      </w:tr>
      <w:tr w:rsidR="00A51044" w:rsidRPr="001A6EFB" w:rsidTr="00F7166A">
        <w:trPr>
          <w:trHeight w:val="55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оценки имущества Палехского 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ниципального района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A51044" w:rsidRPr="001A6EFB" w:rsidTr="00F7166A">
        <w:trPr>
          <w:trHeight w:val="70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сохранности и содержание имущ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ства  Палехского муниципального района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7152FA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1472612,97</w:t>
            </w:r>
          </w:p>
        </w:tc>
      </w:tr>
      <w:tr w:rsidR="00A51044" w:rsidRPr="001A6EFB" w:rsidTr="00F7166A">
        <w:trPr>
          <w:trHeight w:val="93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11203S3020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1788666,69</w:t>
            </w:r>
          </w:p>
        </w:tc>
      </w:tr>
      <w:tr w:rsidR="00A51044" w:rsidRPr="001A6EFB" w:rsidTr="00F7166A">
        <w:trPr>
          <w:trHeight w:val="153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лехского муниципального района» (Расходы на выплаты персоналу в целях обеспечения выпо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нения функций государственными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6835036,17</w:t>
            </w:r>
          </w:p>
        </w:tc>
      </w:tr>
      <w:tr w:rsidR="00A51044" w:rsidRPr="001A6EFB" w:rsidTr="00F7166A">
        <w:trPr>
          <w:trHeight w:val="99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лехского муниципального района»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5631306,30</w:t>
            </w:r>
          </w:p>
        </w:tc>
      </w:tr>
      <w:tr w:rsidR="00A51044" w:rsidRPr="001A6EFB" w:rsidTr="00F7166A">
        <w:trPr>
          <w:trHeight w:val="73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лехского муниципального района» (Иные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1A6EFB" w:rsidTr="00F7166A">
        <w:trPr>
          <w:trHeight w:val="117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муниципального бюджетного учреждения «Многофункционал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ный центр» предоставления государственных и муниципальных услуг (Предоставление субс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дий бюджетным, автономным и иным неко</w:t>
            </w:r>
            <w:r w:rsidRPr="001A6EFB">
              <w:rPr>
                <w:color w:val="000000"/>
                <w:sz w:val="18"/>
                <w:szCs w:val="18"/>
              </w:rPr>
              <w:t>м</w:t>
            </w:r>
            <w:r w:rsidRPr="001A6EFB">
              <w:rPr>
                <w:color w:val="000000"/>
                <w:sz w:val="18"/>
                <w:szCs w:val="18"/>
              </w:rPr>
              <w:t>мерческим организациям)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A51044" w:rsidRPr="001A6EFB" w:rsidTr="00F7166A">
        <w:trPr>
          <w:trHeight w:val="119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 по обеспечению функционирования многофункциональных це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тров предоставления государственных и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услуг (Предоставление субсидий бюджетным, автономным и иным некоммерч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1140282910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1115821,00</w:t>
            </w:r>
          </w:p>
        </w:tc>
      </w:tr>
      <w:tr w:rsidR="00A51044" w:rsidRPr="001A6EFB" w:rsidTr="005D34B6">
        <w:trPr>
          <w:trHeight w:val="105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A51044" w:rsidRPr="001A6EFB" w:rsidTr="00F7166A">
        <w:trPr>
          <w:trHeight w:val="923"/>
        </w:trPr>
        <w:tc>
          <w:tcPr>
            <w:tcW w:w="20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и проведение мероприятий, св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занных с государственными праздниками, юб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966B90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32000,00</w:t>
            </w:r>
          </w:p>
        </w:tc>
      </w:tr>
      <w:tr w:rsidR="00A51044" w:rsidRPr="001A6EFB" w:rsidTr="00665FF8">
        <w:trPr>
          <w:trHeight w:val="66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 По судебному решению взыскание понесенных судебных расходов (Иные бюджетные ассигн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вания)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3190090040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88000,01</w:t>
            </w:r>
          </w:p>
        </w:tc>
      </w:tr>
      <w:tr w:rsidR="00A51044" w:rsidRPr="001A6EFB" w:rsidTr="00F7166A">
        <w:trPr>
          <w:trHeight w:val="93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Подготовка населения и организаций к действ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ям в чрезвычайной ситуации в мирное и вое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ное время (Закупка товаров, работ и услуг для обеспечения государственных (муниципальных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395000,00</w:t>
            </w:r>
          </w:p>
        </w:tc>
      </w:tr>
      <w:tr w:rsidR="00A51044" w:rsidRPr="001A6EFB" w:rsidTr="00F7166A">
        <w:trPr>
          <w:trHeight w:val="728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Выполнение комплекса противопожарных м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роприятий (устройство минерализованных п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лос) (Закупка товаров, работ и услуг для обе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печения государственных (муниципальных нужд)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A51044" w:rsidRPr="001A6EFB" w:rsidTr="00F7166A">
        <w:trPr>
          <w:trHeight w:val="833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Изготовление и распространение буклетов, брошюр, памяток и листовок, плакатов и банн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ров по профилактике терроризма и экстремизма  (Закупка товаров, работ и услуг для 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 xml:space="preserve">ния государственных (муниципальных) нужд)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3000,00</w:t>
            </w:r>
          </w:p>
        </w:tc>
      </w:tr>
      <w:tr w:rsidR="00A51044" w:rsidRPr="001A6EFB" w:rsidTr="00F7166A">
        <w:trPr>
          <w:trHeight w:val="964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Подготовка и публикация в СМИ информац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онных материалов и памяток для населения, учреждений, предприятий и организаций по профилактике терроризма и экстремизма 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 xml:space="preserve">купка товаров, работ и услуг для  обеспечения государственных (муниципальных) нужд)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2000,00</w:t>
            </w:r>
          </w:p>
        </w:tc>
      </w:tr>
      <w:tr w:rsidR="00A51044" w:rsidRPr="001A6EFB" w:rsidTr="00F7166A">
        <w:trPr>
          <w:trHeight w:val="71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кадастровых работ в отношении неиспользуемых земель из состава земель сел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скохозяйственного назначения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государс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венных (муниципальных)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0810310540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12380,60</w:t>
            </w:r>
          </w:p>
        </w:tc>
      </w:tr>
      <w:tr w:rsidR="00A51044" w:rsidRPr="001A6EFB" w:rsidTr="00F7166A">
        <w:trPr>
          <w:trHeight w:val="78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Подготовка проектов межевания земельных участков и проведение кадастровых работ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08103L5990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377088,83</w:t>
            </w:r>
          </w:p>
        </w:tc>
      </w:tr>
      <w:tr w:rsidR="00A51044" w:rsidRPr="001A6EFB" w:rsidTr="00F7166A">
        <w:trPr>
          <w:trHeight w:val="94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кадастровых работ в отношении неиспользуемых земель из состава земель сел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скохозяйственного назначения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государс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08103S7000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108150,00</w:t>
            </w:r>
          </w:p>
        </w:tc>
      </w:tr>
      <w:tr w:rsidR="00A51044" w:rsidRPr="001A6EFB" w:rsidTr="00F7166A">
        <w:trPr>
          <w:trHeight w:val="141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области обращения с животными в части организации мероприятий при осущес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влении деятельности по обращению с живо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ными без владельцев (Закупка товаров, работ и услуг для обеспечения 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23387,32</w:t>
            </w:r>
          </w:p>
        </w:tc>
      </w:tr>
      <w:tr w:rsidR="00A51044" w:rsidRPr="001A6EFB" w:rsidTr="00F7166A">
        <w:trPr>
          <w:trHeight w:val="198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организации проведения на те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ритории Ивановской области мероприятий по предупреждению и ликвидации болезней ж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вотных, их лечению, защите населения от б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лезней, общих для человека и животных, в ча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ти организации проведения мероприятий по содержанию сибиреязвенных скотомогильников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1520182400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210588,00</w:t>
            </w:r>
          </w:p>
        </w:tc>
      </w:tr>
      <w:tr w:rsidR="00A51044" w:rsidRPr="001A6EFB" w:rsidTr="005D34B6">
        <w:trPr>
          <w:trHeight w:val="106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Строительство очистных сооружений канализ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 xml:space="preserve">ции в п. Палех Палехского района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6EFB">
              <w:rPr>
                <w:rFonts w:ascii="Calibri" w:hAnsi="Calibri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A51044" w:rsidRPr="001A6EFB" w:rsidTr="005C0512">
        <w:trPr>
          <w:trHeight w:val="703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Строительство очистных сооружений канализ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 в п. Палех Палехского района Ивановской области (Капитальные вложения в объекты г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 xml:space="preserve">сударственной (муниципальной) собственности)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6EFB">
              <w:rPr>
                <w:rFonts w:ascii="Calibri" w:hAnsi="Calibri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966B90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1853154,03</w:t>
            </w:r>
          </w:p>
        </w:tc>
      </w:tr>
      <w:tr w:rsidR="00A51044" w:rsidRPr="001A6EFB" w:rsidTr="00966B90">
        <w:trPr>
          <w:trHeight w:val="1154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Выполнение работ, связанных с осуществлен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обеспечения государственных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A51044" w:rsidRPr="001A6EFB" w:rsidTr="005C0512">
        <w:trPr>
          <w:trHeight w:val="135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Содержание автомобильных дорог общего пользования местного значения вне границ н</w:t>
            </w:r>
            <w:r w:rsidRPr="001A6EFB">
              <w:rPr>
                <w:sz w:val="18"/>
                <w:szCs w:val="18"/>
              </w:rPr>
              <w:t>а</w:t>
            </w:r>
            <w:r w:rsidRPr="001A6EFB">
              <w:rPr>
                <w:sz w:val="18"/>
                <w:szCs w:val="18"/>
              </w:rPr>
              <w:t>селенных пунктов в границах муниципального района и в границах населенных пунктов сел</w:t>
            </w:r>
            <w:r w:rsidRPr="001A6EFB">
              <w:rPr>
                <w:sz w:val="18"/>
                <w:szCs w:val="18"/>
              </w:rPr>
              <w:t>ь</w:t>
            </w:r>
            <w:r w:rsidRPr="001A6EFB">
              <w:rPr>
                <w:sz w:val="18"/>
                <w:szCs w:val="18"/>
              </w:rPr>
              <w:t>ских поселений, входящих в состав муниц</w:t>
            </w:r>
            <w:r w:rsidRPr="001A6EFB">
              <w:rPr>
                <w:sz w:val="18"/>
                <w:szCs w:val="18"/>
              </w:rPr>
              <w:t>и</w:t>
            </w:r>
            <w:r w:rsidRPr="001A6EFB">
              <w:rPr>
                <w:sz w:val="18"/>
                <w:szCs w:val="18"/>
              </w:rPr>
              <w:t>пального района (Закупка товаров, работ и у</w:t>
            </w:r>
            <w:r w:rsidRPr="001A6EFB">
              <w:rPr>
                <w:sz w:val="18"/>
                <w:szCs w:val="18"/>
              </w:rPr>
              <w:t>с</w:t>
            </w:r>
            <w:r w:rsidRPr="001A6EFB">
              <w:rPr>
                <w:sz w:val="18"/>
                <w:szCs w:val="18"/>
              </w:rPr>
              <w:t>луг для обеспечения государственных (муниц</w:t>
            </w:r>
            <w:r w:rsidRPr="001A6EFB">
              <w:rPr>
                <w:sz w:val="18"/>
                <w:szCs w:val="18"/>
              </w:rPr>
              <w:t>и</w:t>
            </w:r>
            <w:r w:rsidRPr="001A6EFB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238206,48</w:t>
            </w:r>
          </w:p>
        </w:tc>
      </w:tr>
      <w:tr w:rsidR="00A51044" w:rsidRPr="001A6EFB" w:rsidTr="005C0512">
        <w:trPr>
          <w:trHeight w:val="156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Межбюджетные трансферты, передаваемые бюджетам поселений из бюджетов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районов на осуществление части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в соответствии с заключенными соглаш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ниями по решению вопросов местного значения в области дорожной деятельности в отношении автомобильных дорог местного значения (Ме</w:t>
            </w:r>
            <w:r w:rsidRPr="001A6EFB">
              <w:rPr>
                <w:color w:val="000000"/>
                <w:sz w:val="18"/>
                <w:szCs w:val="18"/>
              </w:rPr>
              <w:t>ж</w:t>
            </w:r>
            <w:r w:rsidRPr="001A6EFB">
              <w:rPr>
                <w:color w:val="000000"/>
                <w:sz w:val="18"/>
                <w:szCs w:val="18"/>
              </w:rPr>
              <w:t>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7236003,12</w:t>
            </w:r>
          </w:p>
        </w:tc>
      </w:tr>
      <w:tr w:rsidR="00A51044" w:rsidRPr="001A6EFB" w:rsidTr="005C0512">
        <w:trPr>
          <w:trHeight w:val="64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работ по составлению технических планов на дороги (Закупка товаров, работ и у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1A6EFB" w:rsidTr="005C0512">
        <w:trPr>
          <w:trHeight w:val="613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строительного контроля по 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 xml:space="preserve">монту дорог (Закупка товаров, работ и услуг для  обеспечения государственных (муниципальных) нужд)  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0430110640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152903,00</w:t>
            </w:r>
          </w:p>
        </w:tc>
      </w:tr>
      <w:tr w:rsidR="00A51044" w:rsidRPr="001A6EFB" w:rsidTr="00665FF8">
        <w:trPr>
          <w:trHeight w:val="1052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Текущий ремонт подъезда к ФАП д. Лужки Палехского муниципального района Ивано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ской области (Закупка товаров, работ и услуг для 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пальных) нужд)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043010700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80064,14</w:t>
            </w:r>
          </w:p>
        </w:tc>
      </w:tr>
      <w:tr w:rsidR="00A51044" w:rsidRPr="001A6EFB" w:rsidTr="005C0512">
        <w:trPr>
          <w:trHeight w:val="92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Текущий ремонт автомобильной дороги  Пен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ки- Юркино Палехского муниципального ра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она Ивановской области (Закупка товаров, 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 xml:space="preserve">бот и услуг для  обеспечения государственных (муниципальных) нужд)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0430110720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606618,46</w:t>
            </w:r>
          </w:p>
        </w:tc>
      </w:tr>
      <w:tr w:rsidR="00A51044" w:rsidRPr="001A6EFB" w:rsidTr="005C0512">
        <w:trPr>
          <w:trHeight w:val="87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Текущий ремонт автомобильной дороги в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Палехского муниципального района Ивановской области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0430110740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877739,29</w:t>
            </w:r>
          </w:p>
        </w:tc>
      </w:tr>
      <w:tr w:rsidR="00A51044" w:rsidRPr="001A6EFB" w:rsidTr="005C0512">
        <w:trPr>
          <w:trHeight w:val="200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Проектирование строительства (реконстру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ции), капитального ремонта, строительство (р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конструкцию), капитальный ремонт, ремонт и содержание автомобильных дорог общего пол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зования местного значения, в том числе на фо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мирование муниципальных дорожных фондов (Текущий ремонт автомобильной дороги Пен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ки-Юркино Палехского муниципального района Ивановской области ) (Закупка товаров, работ и услуг для 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ципальных) нужд)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04301S0516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1125351,54</w:t>
            </w:r>
          </w:p>
        </w:tc>
      </w:tr>
      <w:tr w:rsidR="00A51044" w:rsidRPr="001A6EFB" w:rsidTr="005C0512">
        <w:trPr>
          <w:trHeight w:val="212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Проектирование строительства (реконстру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ции), капитального ремонта, строительство (р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конструкцию), капитальный ремонт, ремонт и содержание автомобильных дорог общего пол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зования местного значения, в том числе на фо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 xml:space="preserve">мирование муниципальных дорожных фондов   (Текущий ремонт автомобильной дороги в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Палехского муниципального района Ивановской области) (Закупка товаров, работ и услуг для 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ципальных) нужд)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04301S0517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3515470,71</w:t>
            </w:r>
          </w:p>
        </w:tc>
      </w:tr>
      <w:tr w:rsidR="00A51044" w:rsidRPr="001A6EFB" w:rsidTr="005C0512">
        <w:trPr>
          <w:trHeight w:val="212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Проектирование строительства (реконстру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ции), капитального ремонта, строительство (р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конструкцию), капитальный ремонт, ремонт и содержание автомобильных дорог общего пол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зования местного значения, в том числе на фо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мирование муниципальных дорожных фондов (Текущий ремонт подъезда к ФАП д. Лужки Палехского муниципального района Ивано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ской области) (Закупка товаров, работ и услуг для 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пальных) нужд)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04301S0518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939775,86</w:t>
            </w:r>
          </w:p>
        </w:tc>
      </w:tr>
      <w:tr w:rsidR="00A51044" w:rsidRPr="001A6EFB" w:rsidTr="005C0512">
        <w:trPr>
          <w:trHeight w:val="72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землеустроительных работ по оп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санию местоположения границ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государс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124365,60</w:t>
            </w:r>
          </w:p>
        </w:tc>
      </w:tr>
      <w:tr w:rsidR="00A51044" w:rsidRPr="001A6EFB" w:rsidTr="005C0512">
        <w:trPr>
          <w:trHeight w:val="65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Установление границ территорий и зон охраны объектов культурного наследия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государс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1A6EFB" w:rsidTr="005C0512">
        <w:trPr>
          <w:trHeight w:val="53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Комплексные кадастровые работы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D36B8D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51044" w:rsidRPr="001A6EFB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51044" w:rsidRPr="001A6EFB" w:rsidTr="005C0512">
        <w:trPr>
          <w:trHeight w:val="69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Подготовка проекта планировки и проекта м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жевания территории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A51044" w:rsidRPr="001A6EFB" w:rsidTr="005C0512">
        <w:trPr>
          <w:trHeight w:val="38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кадастровых работ 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государс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350000,00</w:t>
            </w:r>
          </w:p>
        </w:tc>
      </w:tr>
      <w:tr w:rsidR="00A51044" w:rsidRPr="001A6EFB" w:rsidTr="005C0512">
        <w:trPr>
          <w:trHeight w:val="46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Содержание и ремонт муниципального жилья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A51044" w:rsidRPr="001A6EFB" w:rsidTr="005C0512">
        <w:trPr>
          <w:trHeight w:val="139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района на осуществление части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в соответствии с заключенными соглаш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ниями по решению вопросов местного знач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ния, связанных с содержанием и ремонтом 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ниципального жилья (Межбюджетные тран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A51044" w:rsidRPr="001A6EFB" w:rsidTr="005C0512">
        <w:trPr>
          <w:trHeight w:val="1112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Разработка проектной документации на объект: Строительство газораспределительной сети и газификация жилых домов по адресу: Ивано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 xml:space="preserve">ская область Палехский район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Свергино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>, с. Тименка (Капитал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ные вложения в объекты государственной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0330120220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117700,00</w:t>
            </w:r>
          </w:p>
        </w:tc>
      </w:tr>
      <w:tr w:rsidR="00A51044" w:rsidRPr="001A6EFB" w:rsidTr="005C0512">
        <w:trPr>
          <w:trHeight w:val="84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Строительство газораспределительной сети и газификация жилых домов по адресу: Ивано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 xml:space="preserve">ская область,  Палехский район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Сергеево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(К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питальные вложения в объекты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ной (муниципальной) собственности)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0330120500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17007,73</w:t>
            </w:r>
          </w:p>
        </w:tc>
      </w:tr>
      <w:tr w:rsidR="00A51044" w:rsidRPr="001A6EFB" w:rsidTr="005C0512">
        <w:trPr>
          <w:trHeight w:val="144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Разработка (корректировка) проектной док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ментации и газификация населенных пунктов, объектов социальной инфраструктуры Ивано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ской области  (Капитальные вложения в объе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ты государственной (муниципальной) собстве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ности)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03301S2990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6221845,27</w:t>
            </w:r>
          </w:p>
        </w:tc>
      </w:tr>
      <w:tr w:rsidR="00A51044" w:rsidRPr="001A6EFB" w:rsidTr="005C0512">
        <w:trPr>
          <w:trHeight w:val="943"/>
        </w:trPr>
        <w:tc>
          <w:tcPr>
            <w:tcW w:w="20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Осуществление части переданных полномочий из бюджета Палехского городского поселения связанных с организацией в границах поселений водоснабжения населения, водоотведения ((Иные бюджетные ассигнования)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0340210270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150000,00</w:t>
            </w:r>
          </w:p>
        </w:tc>
      </w:tr>
      <w:tr w:rsidR="00A51044" w:rsidRPr="001A6EFB" w:rsidTr="0076469C">
        <w:trPr>
          <w:trHeight w:val="42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бюджетов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районов на осуществление части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в соответствии с заключенными соглаш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ниями по решению вопросов местного знач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ния, связанных с организацией в границах пос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лений электро-, тепло-, газо-, и водоснабжения населения, водоотведения (Межбюджетные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1692765,00</w:t>
            </w:r>
          </w:p>
        </w:tc>
      </w:tr>
      <w:tr w:rsidR="00BB092B" w:rsidRPr="001A6EFB" w:rsidTr="002A4E42">
        <w:trPr>
          <w:trHeight w:val="42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C451C0">
            <w:pPr>
              <w:spacing w:line="180" w:lineRule="exact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Выполнение работ по организации в границах поселения электро-,тепло-,газо-, и водоснабж</w:t>
            </w:r>
            <w:r w:rsidRPr="00BB092B">
              <w:rPr>
                <w:sz w:val="18"/>
                <w:szCs w:val="18"/>
              </w:rPr>
              <w:t>е</w:t>
            </w:r>
            <w:r w:rsidRPr="00BB092B">
              <w:rPr>
                <w:sz w:val="18"/>
                <w:szCs w:val="18"/>
              </w:rPr>
              <w:t>ния населения, водоотведения (Иные бюдже</w:t>
            </w:r>
            <w:r w:rsidRPr="00BB092B">
              <w:rPr>
                <w:sz w:val="18"/>
                <w:szCs w:val="18"/>
              </w:rPr>
              <w:t>т</w:t>
            </w:r>
            <w:r w:rsidRPr="00BB092B">
              <w:rPr>
                <w:sz w:val="18"/>
                <w:szCs w:val="18"/>
              </w:rPr>
              <w:t xml:space="preserve">ные ассигнования)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C451C0">
            <w:pPr>
              <w:spacing w:line="180" w:lineRule="exact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C451C0">
            <w:pPr>
              <w:spacing w:line="180" w:lineRule="exact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C451C0">
            <w:pPr>
              <w:spacing w:line="180" w:lineRule="exact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C451C0">
            <w:pPr>
              <w:spacing w:line="180" w:lineRule="exact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0340310330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C451C0">
            <w:pPr>
              <w:spacing w:line="180" w:lineRule="exact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C451C0">
            <w:pPr>
              <w:spacing w:line="180" w:lineRule="exact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347950,00</w:t>
            </w:r>
          </w:p>
        </w:tc>
      </w:tr>
      <w:tr w:rsidR="00A51044" w:rsidRPr="001A6EFB" w:rsidTr="005C0512">
        <w:trPr>
          <w:trHeight w:val="1252"/>
        </w:trPr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Актуализация схем теплоснабжения, водосна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жения и водоотведения программы комплексн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развития систем коммунальной инфрастру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туры Палехского городского поселения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0340310620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314305,78</w:t>
            </w:r>
          </w:p>
        </w:tc>
      </w:tr>
      <w:tr w:rsidR="00A51044" w:rsidRPr="001A6EFB" w:rsidTr="005C0512">
        <w:trPr>
          <w:trHeight w:val="619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Капитальныйреионт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водопровода в с. Майдак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во Палехского района Ивановской области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0350110840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763755,27</w:t>
            </w:r>
          </w:p>
        </w:tc>
      </w:tr>
      <w:tr w:rsidR="00A51044" w:rsidRPr="001A6EFB" w:rsidTr="005C0512">
        <w:trPr>
          <w:trHeight w:val="72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Проектирование строительства артезианской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скваженыв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Майдаковов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Палехском районе Ивановской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0350120480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16244,73</w:t>
            </w:r>
          </w:p>
        </w:tc>
      </w:tr>
      <w:tr w:rsidR="00A51044" w:rsidRPr="001A6EFB" w:rsidTr="005C0512">
        <w:trPr>
          <w:trHeight w:val="100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Разработка (корректировка) проектной док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ментации объектов социальной и инженерной инфраструктуры населенных пунктов, распол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женных в сельской местности (Капитальные вложения в объекты государственной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пальной) собственности)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08702S3160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2724021,00</w:t>
            </w:r>
          </w:p>
        </w:tc>
      </w:tr>
      <w:tr w:rsidR="00A51044" w:rsidRPr="001A6EFB" w:rsidTr="005C0512">
        <w:trPr>
          <w:trHeight w:val="83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lastRenderedPageBreak/>
              <w:t>Строительство газораспределительной сети и газификация жилых домов по адресу: Ивано</w:t>
            </w:r>
            <w:r w:rsidRPr="001A6EFB">
              <w:rPr>
                <w:sz w:val="18"/>
                <w:szCs w:val="18"/>
              </w:rPr>
              <w:t>в</w:t>
            </w:r>
            <w:r w:rsidRPr="001A6EFB">
              <w:rPr>
                <w:sz w:val="18"/>
                <w:szCs w:val="18"/>
              </w:rPr>
              <w:t xml:space="preserve">ская область,  Палехский район, д. </w:t>
            </w:r>
            <w:proofErr w:type="spellStart"/>
            <w:r w:rsidRPr="001A6EFB">
              <w:rPr>
                <w:sz w:val="18"/>
                <w:szCs w:val="18"/>
              </w:rPr>
              <w:t>Сергеево</w:t>
            </w:r>
            <w:proofErr w:type="spellEnd"/>
            <w:r w:rsidRPr="001A6EFB">
              <w:rPr>
                <w:sz w:val="18"/>
                <w:szCs w:val="18"/>
              </w:rPr>
              <w:t xml:space="preserve"> (Капитальные вложения в объекты государс</w:t>
            </w:r>
            <w:r w:rsidRPr="001A6EFB">
              <w:rPr>
                <w:sz w:val="18"/>
                <w:szCs w:val="18"/>
              </w:rPr>
              <w:t>т</w:t>
            </w:r>
            <w:r w:rsidRPr="001A6EFB">
              <w:rPr>
                <w:sz w:val="18"/>
                <w:szCs w:val="18"/>
              </w:rPr>
              <w:t>венной (муниципальной) собственности)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0870120520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119,03</w:t>
            </w:r>
          </w:p>
        </w:tc>
      </w:tr>
      <w:tr w:rsidR="00A51044" w:rsidRPr="001A6EFB" w:rsidTr="005C0512">
        <w:trPr>
          <w:trHeight w:val="936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отдельных полномочий, пер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данных из бюджета городского поселения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жету Палехского муниципального района в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ласти организации в границах Палехского г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родского поселения теплоснабжения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360000,00</w:t>
            </w:r>
          </w:p>
        </w:tc>
      </w:tr>
      <w:tr w:rsidR="00A51044" w:rsidRPr="001A6EFB" w:rsidTr="005C0512">
        <w:trPr>
          <w:trHeight w:val="388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3190040070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2800000,00</w:t>
            </w:r>
          </w:p>
        </w:tc>
      </w:tr>
      <w:tr w:rsidR="0076469C" w:rsidRPr="001A6EFB" w:rsidTr="00BB092B">
        <w:trPr>
          <w:trHeight w:val="1278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469C" w:rsidRPr="0076469C" w:rsidRDefault="0076469C" w:rsidP="00C451C0">
            <w:pPr>
              <w:spacing w:line="180" w:lineRule="exact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 (Кап</w:t>
            </w:r>
            <w:r w:rsidRPr="0076469C">
              <w:rPr>
                <w:sz w:val="18"/>
                <w:szCs w:val="18"/>
              </w:rPr>
              <w:t>и</w:t>
            </w:r>
            <w:r w:rsidRPr="0076469C">
              <w:rPr>
                <w:sz w:val="18"/>
                <w:szCs w:val="18"/>
              </w:rPr>
              <w:t xml:space="preserve">тальные вложения в объекты государственной (муниципальной) собственности)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15401S9505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169 500 000,00</w:t>
            </w:r>
          </w:p>
        </w:tc>
      </w:tr>
      <w:tr w:rsidR="0076469C" w:rsidRPr="001A6EFB" w:rsidTr="00BB092B">
        <w:trPr>
          <w:trHeight w:val="1088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469C" w:rsidRPr="0076469C" w:rsidRDefault="0076469C" w:rsidP="00C451C0">
            <w:pPr>
              <w:spacing w:line="180" w:lineRule="exact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Обеспечение мероприятий по модернизации систем коммунальной инфраструктуры за счет средств областного бюджета (Капитальные вложения в объекты государственной (муниц</w:t>
            </w:r>
            <w:r w:rsidRPr="0076469C">
              <w:rPr>
                <w:sz w:val="18"/>
                <w:szCs w:val="18"/>
              </w:rPr>
              <w:t>и</w:t>
            </w:r>
            <w:r w:rsidRPr="0076469C">
              <w:rPr>
                <w:sz w:val="18"/>
                <w:szCs w:val="18"/>
              </w:rPr>
              <w:t xml:space="preserve">пальной) собственности)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15401S9605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61 392 189,47</w:t>
            </w:r>
          </w:p>
        </w:tc>
      </w:tr>
      <w:tr w:rsidR="00A51044" w:rsidRPr="001A6EFB" w:rsidTr="005C0512">
        <w:trPr>
          <w:trHeight w:val="1278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района на осуществление  части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в соответствии  с заключенными соглаш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ниями по решению вопросов местного значения связанных с организацией ритуальных услуг и содержание мест захоронения (Межбюджетные трансферты)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BB092B" w:rsidRPr="001A6EFB" w:rsidTr="00BB092B">
        <w:trPr>
          <w:trHeight w:val="82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C451C0">
            <w:pPr>
              <w:spacing w:line="180" w:lineRule="exact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Проведение работ по ликвидации несанкцион</w:t>
            </w:r>
            <w:r w:rsidRPr="00BB092B">
              <w:rPr>
                <w:sz w:val="18"/>
                <w:szCs w:val="18"/>
              </w:rPr>
              <w:t>и</w:t>
            </w:r>
            <w:r w:rsidRPr="00BB092B">
              <w:rPr>
                <w:sz w:val="18"/>
                <w:szCs w:val="18"/>
              </w:rPr>
              <w:t>рованных свалок (Закупка товаров, работ и у</w:t>
            </w:r>
            <w:r w:rsidRPr="00BB092B">
              <w:rPr>
                <w:sz w:val="18"/>
                <w:szCs w:val="18"/>
              </w:rPr>
              <w:t>с</w:t>
            </w:r>
            <w:r w:rsidRPr="00BB092B">
              <w:rPr>
                <w:sz w:val="18"/>
                <w:szCs w:val="18"/>
              </w:rPr>
              <w:t>луг для обеспечения государственных (муниц</w:t>
            </w:r>
            <w:r w:rsidRPr="00BB092B">
              <w:rPr>
                <w:sz w:val="18"/>
                <w:szCs w:val="18"/>
              </w:rPr>
              <w:t>и</w:t>
            </w:r>
            <w:r w:rsidRPr="00BB092B">
              <w:rPr>
                <w:sz w:val="18"/>
                <w:szCs w:val="18"/>
              </w:rPr>
              <w:t>пальных нужд)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C451C0">
            <w:pPr>
              <w:spacing w:line="180" w:lineRule="exact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C451C0">
            <w:pPr>
              <w:spacing w:line="180" w:lineRule="exact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C451C0">
            <w:pPr>
              <w:spacing w:line="180" w:lineRule="exact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C451C0">
            <w:pPr>
              <w:spacing w:line="180" w:lineRule="exact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1510110350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C451C0">
            <w:pPr>
              <w:spacing w:line="180" w:lineRule="exact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C451C0">
            <w:pPr>
              <w:spacing w:line="180" w:lineRule="exact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71266,65</w:t>
            </w:r>
          </w:p>
        </w:tc>
      </w:tr>
      <w:tr w:rsidR="00A51044" w:rsidRPr="001A6EFB" w:rsidTr="005C0512">
        <w:trPr>
          <w:trHeight w:val="146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лиц, замещающих муниципальные должн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сти Палехского района, дополнительного пр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фессионального образования муниципальных служащих Палехского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37100,00</w:t>
            </w:r>
          </w:p>
        </w:tc>
      </w:tr>
      <w:tr w:rsidR="00A51044" w:rsidRPr="001A6EFB" w:rsidTr="005C0512">
        <w:trPr>
          <w:trHeight w:val="63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отдельным категориям граждан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A51044" w:rsidRPr="001A6EFB" w:rsidTr="005C0512">
        <w:trPr>
          <w:trHeight w:val="59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отдельным категориям граждан (Социальное обеспечение и иные выплаты нас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1675100,00</w:t>
            </w:r>
          </w:p>
        </w:tc>
      </w:tr>
      <w:tr w:rsidR="00A51044" w:rsidRPr="001A6EFB" w:rsidTr="00BB092B">
        <w:trPr>
          <w:trHeight w:val="56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(Социальные выплаты и иные в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платы населению)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1340312,08</w:t>
            </w:r>
          </w:p>
        </w:tc>
      </w:tr>
      <w:tr w:rsidR="00A51044" w:rsidRPr="001A6EFB" w:rsidTr="00BB092B">
        <w:trPr>
          <w:trHeight w:val="1234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Предоставление субсидий гражданам на оплату первоначального взноса при получении ипоте</w:t>
            </w:r>
            <w:r w:rsidRPr="001A6EFB">
              <w:rPr>
                <w:color w:val="000000"/>
                <w:sz w:val="18"/>
                <w:szCs w:val="18"/>
              </w:rPr>
              <w:t>ч</w:t>
            </w:r>
            <w:r w:rsidRPr="001A6EFB">
              <w:rPr>
                <w:color w:val="000000"/>
                <w:sz w:val="18"/>
                <w:szCs w:val="18"/>
              </w:rPr>
              <w:t>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(Социальные выплаты и иные выплаты населению)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1A6EFB" w:rsidTr="00BB092B">
        <w:trPr>
          <w:trHeight w:val="986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Предоставление жилых помещений детям – сиротам и детям, оставшимися без попечения родителей, лицам из их числа по договорам найма специализированных жилых помещений (Капитальные вложения в объекты государс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венной (муниципальной собственности)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2110989,54</w:t>
            </w:r>
          </w:p>
        </w:tc>
      </w:tr>
      <w:tr w:rsidR="00A51044" w:rsidRPr="001A6EFB" w:rsidTr="00665FF8">
        <w:trPr>
          <w:trHeight w:val="84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Резервный фонд местных администраций (ок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зание единовременной материальной помощи) (Социальное обеспечение и иные выплаты нас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30000,00</w:t>
            </w:r>
          </w:p>
        </w:tc>
      </w:tr>
      <w:tr w:rsidR="00A51044" w:rsidRPr="001A6EFB" w:rsidTr="005C0512">
        <w:trPr>
          <w:trHeight w:val="842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Финансовое обеспечение расходов, направле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на оказание поддержки в погребении п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гибших (умерших) в ходе СВО жителей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ского муниципального района  (Социальное обеспечение и иные выплаты населению)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E30B72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</w:t>
            </w:r>
            <w:r w:rsidR="00A51044" w:rsidRPr="001A6EFB">
              <w:rPr>
                <w:color w:val="000000"/>
                <w:sz w:val="18"/>
                <w:szCs w:val="18"/>
              </w:rPr>
              <w:t>0000,00</w:t>
            </w:r>
          </w:p>
        </w:tc>
      </w:tr>
      <w:tr w:rsidR="00A51044" w:rsidRPr="001A6EFB" w:rsidTr="005D34B6">
        <w:trPr>
          <w:trHeight w:val="52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Отдел образования администрации Пале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155010033,24</w:t>
            </w:r>
          </w:p>
        </w:tc>
      </w:tr>
      <w:tr w:rsidR="00A51044" w:rsidRPr="001A6EFB" w:rsidTr="005C0512">
        <w:trPr>
          <w:trHeight w:val="14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 (Расходы на выпл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6147900,06</w:t>
            </w:r>
          </w:p>
        </w:tc>
      </w:tr>
      <w:tr w:rsidR="00A51044" w:rsidRPr="001A6EFB" w:rsidTr="005C0512">
        <w:trPr>
          <w:trHeight w:val="62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 (Закупка товаров, работ и услуг для обеспечения государственных (муниципальных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9982104,7</w:t>
            </w:r>
            <w:r w:rsidR="00E80B72">
              <w:rPr>
                <w:color w:val="000000"/>
                <w:sz w:val="18"/>
                <w:szCs w:val="18"/>
              </w:rPr>
              <w:t>5</w:t>
            </w:r>
          </w:p>
        </w:tc>
      </w:tr>
      <w:tr w:rsidR="00A51044" w:rsidRPr="001A6EFB" w:rsidTr="005C0512">
        <w:trPr>
          <w:trHeight w:val="43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128628,00</w:t>
            </w:r>
          </w:p>
        </w:tc>
      </w:tr>
      <w:tr w:rsidR="00A51044" w:rsidRPr="001A6EFB" w:rsidTr="005C0512">
        <w:trPr>
          <w:trHeight w:val="250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тельном лечении, в муниципальных дошкол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образовательных организациях, осущест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ляющих оздоровление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A51044" w:rsidRPr="001A6EFB" w:rsidTr="005C0512">
        <w:trPr>
          <w:trHeight w:val="274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Финансовое обеспечение государственных 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рантий реализации прав на получение общедо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тупного и бесплатного дошкольного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в муниципальных дошкольных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тельных организациях, включая расходы на оплату труда, приобретение учебников и уче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ных пособий, средства обучения, игр, игрушек (за исключением расходов на содержание зд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ний и оплату коммунальных услуг) (Расходы на выплаты персоналу в целях обеспечения выпо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нения функций государственными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18506008,00</w:t>
            </w:r>
          </w:p>
        </w:tc>
      </w:tr>
      <w:tr w:rsidR="00A51044" w:rsidRPr="001A6EFB" w:rsidTr="005C0512">
        <w:trPr>
          <w:trHeight w:val="244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Финансовое обеспечение государственных 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рантий реализации прав на получение общедо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тупного и бесплатного дошкольного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в муниципальных дошкольных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тельных организациях, включая расходы на оплату труда, приобретение учебников и уче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ных пособий, средства обучения, игр, игрушек (за исключением расходов на содержание зд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ний и оплату коммунальных услуг)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90768,00</w:t>
            </w:r>
          </w:p>
        </w:tc>
      </w:tr>
      <w:tr w:rsidR="00A51044" w:rsidRPr="001A6EFB" w:rsidTr="005C0512">
        <w:trPr>
          <w:trHeight w:val="428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Капитальный ремонт объектов дошкольного образованияв рамках реализации социально значимого проекта "Создание безопасных усл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вийпребывания в дошкольных образовательн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хорганизациях,дошкольных группахв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пальныхобщеобразовательных организациях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01101S8900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8421052,63</w:t>
            </w:r>
          </w:p>
        </w:tc>
      </w:tr>
      <w:tr w:rsidR="00A51044" w:rsidRPr="001A6EFB" w:rsidTr="005C0512">
        <w:trPr>
          <w:trHeight w:val="1292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Реализация мер по укреплению пожарной без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пасности дошкольных образовательных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заций в соответствии с требованиями технич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ского регламента о требованиях пожарной без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0150100080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A51044" w:rsidRPr="001A6EFB" w:rsidTr="005C0512">
        <w:trPr>
          <w:trHeight w:val="70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3300,00</w:t>
            </w:r>
          </w:p>
        </w:tc>
      </w:tr>
      <w:tr w:rsidR="00A51044" w:rsidRPr="001A6EFB" w:rsidTr="005C0512">
        <w:trPr>
          <w:trHeight w:val="80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Создание условий для полноценного правил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питания участников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150552,00</w:t>
            </w:r>
          </w:p>
        </w:tc>
      </w:tr>
      <w:tr w:rsidR="00A51044" w:rsidRPr="001A6EFB" w:rsidTr="005C0512">
        <w:trPr>
          <w:trHeight w:val="68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15000,00</w:t>
            </w:r>
          </w:p>
        </w:tc>
      </w:tr>
      <w:tr w:rsidR="00A51044" w:rsidRPr="001A6EFB" w:rsidTr="005C0512">
        <w:trPr>
          <w:trHeight w:val="82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На 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33900S1950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6570B9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421052,6</w:t>
            </w:r>
            <w:r w:rsidR="00E80B72">
              <w:rPr>
                <w:color w:val="000000"/>
                <w:sz w:val="18"/>
                <w:szCs w:val="18"/>
              </w:rPr>
              <w:t>4</w:t>
            </w:r>
          </w:p>
        </w:tc>
      </w:tr>
      <w:tr w:rsidR="00A51044" w:rsidRPr="001A6EFB" w:rsidTr="005C0512">
        <w:trPr>
          <w:trHeight w:val="137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выполнения функций государственными (муниципальными) органами, казенными учр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ждениями, органами управления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601B35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2360576,23</w:t>
            </w:r>
          </w:p>
        </w:tc>
      </w:tr>
      <w:tr w:rsidR="00A51044" w:rsidRPr="001A6EFB" w:rsidTr="005C0512">
        <w:trPr>
          <w:trHeight w:val="61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601B35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24498340,1</w:t>
            </w:r>
            <w:r w:rsidR="00E80B72">
              <w:rPr>
                <w:color w:val="000000"/>
                <w:sz w:val="18"/>
                <w:szCs w:val="18"/>
              </w:rPr>
              <w:t>0</w:t>
            </w:r>
          </w:p>
        </w:tc>
      </w:tr>
      <w:tr w:rsidR="00A51044" w:rsidRPr="001A6EFB" w:rsidTr="001B769D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580800,00</w:t>
            </w:r>
          </w:p>
        </w:tc>
      </w:tr>
      <w:tr w:rsidR="00A51044" w:rsidRPr="001A6EFB" w:rsidTr="00792031">
        <w:trPr>
          <w:trHeight w:val="2696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кам государственных и муниципальных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образовательных организаций (ежемесячное денежное вознаграждение за классное руков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дство педагогическим работникам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общеобразовательных организаций, реал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зующих общеобразовательные программы 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чального общего образования, образовательные программы основного общего образования,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разовательные программы среднего общего образования) (Расходы на выплаты персоналу в целях обеспечения выполнения функций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дарственными  (муниципальными) органами, казенными учреждениями, органами управл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государственными внебюджетными фонд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3281040,00</w:t>
            </w:r>
          </w:p>
        </w:tc>
      </w:tr>
      <w:tr w:rsidR="00A51044" w:rsidRPr="001A6EFB" w:rsidTr="00792031">
        <w:trPr>
          <w:trHeight w:val="1550"/>
        </w:trPr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дошкольных группах в муниципальных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A51044" w:rsidRPr="001A6EFB" w:rsidTr="005C0512">
        <w:trPr>
          <w:trHeight w:val="342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Финансовое обеспечение государственных 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рантий реализации прав на получение общедо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тупного и бесплатного дошкольного, начальн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общего, основного общего, среднего общего образования в муниципальных общеобразов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тельных организациях, обеспечение дополн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тельного образования в муниципальных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образовательных организациях, включая расх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ды на оплату труда, приобретение учебников и учебных пособий, средств обучения, игр,  игр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шек (за исключением расходов на содержание зданий и оплату коммунальных услуг) (Расходы на выплаты персоналу в целях обеспечения в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полнения функций государственными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55692420,50</w:t>
            </w:r>
          </w:p>
        </w:tc>
      </w:tr>
      <w:tr w:rsidR="00A51044" w:rsidRPr="001A6EFB" w:rsidTr="005C0512">
        <w:trPr>
          <w:trHeight w:val="340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Финансовое обеспечение государственных 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рантий реализации прав на получение общедо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тупного и бесплатного дошкольного, начальн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общего, основного общего, среднего общего образования в муниципальных общеобразов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тельных организациях, обеспечение дополн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тельного образования в муниципальных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образовательных организациях, включая расх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ды на оплату труда, приобретение учебников и учебных пособий, средств обучения, игр,  игр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шек (за исключением расходов на содержание зданий и оплату коммунальных услуг) (Расходы на выплаты персоналу в целях обеспечения в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полнения функций государственными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848774,00</w:t>
            </w:r>
          </w:p>
        </w:tc>
      </w:tr>
      <w:tr w:rsidR="00A51044" w:rsidRPr="001A6EFB" w:rsidTr="005C0512">
        <w:trPr>
          <w:trHeight w:val="6626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предоставлению бе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платного горячего питания обучающимся, п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лучающим основное общее и среднее общее образование в муниципальных образовательных организациях, из числа детей, пасынков и па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чериц граждан, принимающих участие (прин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мавших участие, в том числе погибших (уме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ших)) в специальной военной операции, пров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димой с 24 февраля 2022 года, из числа военн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служащих и сотрудников федеральных органов исполнительнойвласти и федеральных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органов, в которых федеральным 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коном предусмотрена военная служба, сотру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ников органов внутренних дел Российской Ф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дерации, граждан Российской Федерации, 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ключивших после 21 сентября 2022 года ко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тракт в соответствии с пунктом 7 статьи 38 Ф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дерального закона от 28.03.1998 № 53-ФЗ «О воинской обязанности и военной службе» или заключивших контракт о добровольном соде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ской Федерации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601B35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159952,32</w:t>
            </w:r>
          </w:p>
        </w:tc>
      </w:tr>
      <w:tr w:rsidR="00A51044" w:rsidRPr="001A6EFB" w:rsidTr="005C0512">
        <w:trPr>
          <w:trHeight w:val="144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по обеспечению де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тельности советников директора по воспитанию и взаимодействию с детскими общественными объединениями в общеобразовательных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зациях (Проведение мероприятий по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lastRenderedPageBreak/>
              <w:t>нию деятельности советников директора по воспитанию и взаимодействию с детскими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щественными объединениями в муниципальных общеобразовательных организациях) (Предо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тавление субсидий бюджетным, автономным учреждениям и иным некоммерческим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зациям)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142355,62</w:t>
            </w:r>
          </w:p>
        </w:tc>
      </w:tr>
      <w:tr w:rsidR="00A51044" w:rsidRPr="001A6EFB" w:rsidTr="005C0512">
        <w:trPr>
          <w:trHeight w:val="98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Реализация мер по укреплению пожарной без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пасности общеобразовательных организациях в соответствии с требованиями технического ре</w:t>
            </w:r>
            <w:r w:rsidRPr="001A6EFB">
              <w:rPr>
                <w:color w:val="000000"/>
                <w:sz w:val="18"/>
                <w:szCs w:val="18"/>
              </w:rPr>
              <w:t>г</w:t>
            </w:r>
            <w:r w:rsidRPr="001A6EFB">
              <w:rPr>
                <w:color w:val="000000"/>
                <w:sz w:val="18"/>
                <w:szCs w:val="18"/>
              </w:rPr>
              <w:t>ламента о требованиях пожарной безопасности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A51044" w:rsidRPr="001A6EFB" w:rsidTr="005C0512">
        <w:trPr>
          <w:trHeight w:val="63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8500,00</w:t>
            </w:r>
          </w:p>
        </w:tc>
      </w:tr>
      <w:tr w:rsidR="00A51044" w:rsidRPr="001A6EFB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Создание условий для полноценного правил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питания участников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601B35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599791,00</w:t>
            </w:r>
          </w:p>
        </w:tc>
      </w:tr>
      <w:tr w:rsidR="00A51044" w:rsidRPr="001A6EFB" w:rsidTr="00792031">
        <w:trPr>
          <w:trHeight w:val="140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образовательных организациях (организ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ция бесплатного горячего питания обучающи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ся, получающих начальное общее образование в муниципальных образовательных организациях) (Закупка товаров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01801L3041</w:t>
            </w:r>
          </w:p>
        </w:tc>
        <w:tc>
          <w:tcPr>
            <w:tcW w:w="2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3508654,67</w:t>
            </w:r>
          </w:p>
        </w:tc>
      </w:tr>
      <w:tr w:rsidR="00A51044" w:rsidRPr="001A6EFB" w:rsidTr="00792031">
        <w:trPr>
          <w:trHeight w:val="1118"/>
        </w:trPr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3000,00</w:t>
            </w:r>
          </w:p>
        </w:tc>
      </w:tr>
      <w:tr w:rsidR="00A51044" w:rsidRPr="001A6EFB" w:rsidTr="005C0512">
        <w:trPr>
          <w:trHeight w:val="91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На 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33900S1950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473684,2</w:t>
            </w:r>
            <w:r w:rsidR="006570B9" w:rsidRPr="001A6EFB">
              <w:rPr>
                <w:color w:val="000000"/>
                <w:sz w:val="18"/>
                <w:szCs w:val="18"/>
              </w:rPr>
              <w:t>2</w:t>
            </w:r>
          </w:p>
        </w:tc>
      </w:tr>
      <w:tr w:rsidR="00A51044" w:rsidRPr="001A6EFB" w:rsidTr="005C0512">
        <w:trPr>
          <w:trHeight w:val="60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организациях (Предоставление субсидий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3092216,33</w:t>
            </w:r>
          </w:p>
        </w:tc>
      </w:tr>
      <w:tr w:rsidR="00A51044" w:rsidRPr="001A6EFB" w:rsidTr="005C0512">
        <w:trPr>
          <w:trHeight w:val="83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модели перс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нифицированного финансирования дополн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тельного образования детей (Предоставление субсидий бюджетным, автономным учрежден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ям и иным некоммерческим организациям)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0120300</w:t>
            </w:r>
            <w:r w:rsidR="00D47F8B" w:rsidRPr="001A6EFB">
              <w:rPr>
                <w:color w:val="000000"/>
                <w:sz w:val="18"/>
                <w:szCs w:val="18"/>
              </w:rPr>
              <w:t>51</w:t>
            </w:r>
            <w:r w:rsidRPr="001A6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1798464,00</w:t>
            </w:r>
          </w:p>
        </w:tc>
      </w:tr>
      <w:tr w:rsidR="00A51044" w:rsidRPr="001A6EFB" w:rsidTr="00595A5B">
        <w:trPr>
          <w:trHeight w:val="9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модели перс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нифицированного финансирования дополн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тельного образования детей 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0120300</w:t>
            </w:r>
            <w:r w:rsidR="00D47F8B" w:rsidRPr="001A6EFB">
              <w:rPr>
                <w:color w:val="000000"/>
                <w:sz w:val="18"/>
                <w:szCs w:val="18"/>
              </w:rPr>
              <w:t>51</w:t>
            </w:r>
            <w:r w:rsidRPr="001A6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6106,00</w:t>
            </w:r>
          </w:p>
        </w:tc>
      </w:tr>
      <w:tr w:rsidR="00A51044" w:rsidRPr="001A6EFB" w:rsidTr="005C0512">
        <w:trPr>
          <w:trHeight w:val="149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расходов, связанных с п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этапным доведением средней заработной платы педагогических работников иных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 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0120281420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735961,71</w:t>
            </w:r>
          </w:p>
        </w:tc>
      </w:tr>
      <w:tr w:rsidR="00A51044" w:rsidRPr="001A6EFB" w:rsidTr="005C0512">
        <w:trPr>
          <w:trHeight w:val="166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Расходы за счет средств бюджета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района связанные с поэтапным доведением средней заработной платы педагогических 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ботников иных муниципальных организаций дополнительного образования детей до средней заработной платы учителей в Ивановской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ласти (Предоставление субсидий бюджетным, автономным учреждениям и иным некоммерч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01202S1420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232408,96</w:t>
            </w:r>
          </w:p>
        </w:tc>
      </w:tr>
      <w:tr w:rsidR="00A51044" w:rsidRPr="001A6EFB" w:rsidTr="005C0512">
        <w:trPr>
          <w:trHeight w:val="78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организаций (Предоставление субсидий бюджетным, авт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 xml:space="preserve">номным учреждениям и иным некоммерческим </w:t>
            </w:r>
            <w:r w:rsidRPr="001A6EFB">
              <w:rPr>
                <w:color w:val="000000"/>
                <w:sz w:val="18"/>
                <w:szCs w:val="18"/>
              </w:rPr>
              <w:lastRenderedPageBreak/>
              <w:t>организациям на иные цели)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A51044" w:rsidRPr="001A6EFB" w:rsidTr="005C0512">
        <w:trPr>
          <w:trHeight w:val="79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Расходы на укрепление материально-технической базы образовательных организаций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A51044" w:rsidRPr="001A6EFB" w:rsidTr="005C0512">
        <w:trPr>
          <w:trHeight w:val="69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досуговой деятельности в каник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лярное время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5D34B6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1044" w:rsidRPr="001A6EFB" w:rsidTr="005C0512">
        <w:trPr>
          <w:trHeight w:val="79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досуговой деятельности в каник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лярное время (Предоставление субсидий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жетным, автономным учреждениям и иным некоммерческим организациям на иные цели)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A51044" w:rsidRPr="001A6EFB" w:rsidTr="005C0512">
        <w:trPr>
          <w:trHeight w:val="74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Расходы по организации отдыха детей в кан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кулярное время в части организации двухраз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вого питания в лагерях дневного пребывания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450765,00</w:t>
            </w:r>
          </w:p>
        </w:tc>
      </w:tr>
      <w:tr w:rsidR="00A51044" w:rsidRPr="001A6EFB" w:rsidTr="005C0512">
        <w:trPr>
          <w:trHeight w:val="104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переданных государственных полномочий по организации двухразового пит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в лагерях дневного пребывания детей – с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A51044" w:rsidRPr="001A6EFB" w:rsidTr="005C0512">
        <w:trPr>
          <w:trHeight w:val="127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6266983,34</w:t>
            </w:r>
          </w:p>
        </w:tc>
      </w:tr>
      <w:tr w:rsidR="00A51044" w:rsidRPr="001A6EFB" w:rsidTr="005C0512">
        <w:trPr>
          <w:trHeight w:val="77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1174950,00</w:t>
            </w:r>
          </w:p>
        </w:tc>
      </w:tr>
      <w:tr w:rsidR="00A51044" w:rsidRPr="001A6EFB" w:rsidTr="005C0512">
        <w:trPr>
          <w:trHeight w:val="45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</w:t>
            </w:r>
            <w:r w:rsidRPr="001A6EFB">
              <w:rPr>
                <w:color w:val="000000"/>
                <w:sz w:val="18"/>
                <w:szCs w:val="18"/>
              </w:rPr>
              <w:t>г</w:t>
            </w:r>
            <w:r w:rsidRPr="001A6EFB">
              <w:rPr>
                <w:color w:val="000000"/>
                <w:sz w:val="18"/>
                <w:szCs w:val="18"/>
              </w:rPr>
              <w:t>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13192,40</w:t>
            </w:r>
          </w:p>
        </w:tc>
      </w:tr>
      <w:tr w:rsidR="00A51044" w:rsidRPr="001A6EFB" w:rsidTr="005C0512">
        <w:trPr>
          <w:trHeight w:val="67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39200,00</w:t>
            </w:r>
          </w:p>
        </w:tc>
      </w:tr>
      <w:tr w:rsidR="00A51044" w:rsidRPr="001A6EFB" w:rsidTr="005C0512">
        <w:trPr>
          <w:trHeight w:val="91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52000,00</w:t>
            </w:r>
          </w:p>
        </w:tc>
      </w:tr>
      <w:tr w:rsidR="00A51044" w:rsidRPr="001A6EFB" w:rsidTr="005C0512">
        <w:trPr>
          <w:trHeight w:val="133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выполнения функций государственными (муниципальными) органами, казенными учр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ждениями, органами управления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2961070,00</w:t>
            </w:r>
          </w:p>
        </w:tc>
      </w:tr>
      <w:tr w:rsidR="00A51044" w:rsidRPr="001A6EFB" w:rsidTr="005C0512">
        <w:trPr>
          <w:trHeight w:val="72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138770,00</w:t>
            </w:r>
          </w:p>
        </w:tc>
      </w:tr>
      <w:tr w:rsidR="00A51044" w:rsidRPr="001A6EFB" w:rsidTr="005C0512">
        <w:trPr>
          <w:trHeight w:val="153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зующих образовательную программу дошкол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образования (Социальное обеспечение и иные выплаты населению)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613889,76</w:t>
            </w:r>
          </w:p>
        </w:tc>
      </w:tr>
      <w:tr w:rsidR="00A51044" w:rsidRPr="001A6EFB" w:rsidTr="005C0512">
        <w:trPr>
          <w:trHeight w:val="609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Возмещение расходов,связанных с умень</w:t>
            </w:r>
            <w:r w:rsidR="006570B9" w:rsidRPr="001A6EFB">
              <w:rPr>
                <w:color w:val="000000"/>
                <w:sz w:val="18"/>
                <w:szCs w:val="18"/>
              </w:rPr>
              <w:t>ш</w:t>
            </w:r>
            <w:r w:rsidRPr="001A6EFB">
              <w:rPr>
                <w:color w:val="000000"/>
                <w:sz w:val="18"/>
                <w:szCs w:val="18"/>
              </w:rPr>
              <w:t>ен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ем размера родительской платы за присмотр и уход в муниципальных образовательных орг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низациях, реализующих программу дошкольн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образования, за детьми, пасынками и падч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рицами граждан, принимающих участие ( пр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органовисполнительной власти и федеральных  государственных органовв которых федерал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ным законом предусмотрена военная служба, сотрудников органов внутренних дел Росси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ской Федерации, граждан Российской Федер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ции, заключивших после 21 сентября 2022 года контракт в соответствии с пунктом 7 статья 38 Федерального закона от 28.03.1998 № 53-ФЗ "О воинской обязанности и военной службе или заключивших контракт о добровольном соде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 xml:space="preserve">ствии в выполнении задач, возложенных на Вооруженные силы Российской Федерации, сотрудников уголовно-исполнительной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сист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мыРоссийской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Федерации, выполняющих (в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 xml:space="preserve">полнивших)возложенные на них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задачив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период проведения специальной военной операции, а также граждан, призванных на военную службу по мобилизации в Вооруженные Силы Росси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ской Федерации  (Социальное обеспечение и иные выплаты населению)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448970,00</w:t>
            </w:r>
          </w:p>
        </w:tc>
      </w:tr>
      <w:tr w:rsidR="00A51044" w:rsidRPr="001A6EFB" w:rsidTr="005D34B6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Отдел культуры, спорта и молодежной пол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тики администрации Палехского муниц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16791092,66</w:t>
            </w:r>
          </w:p>
        </w:tc>
      </w:tr>
      <w:tr w:rsidR="00A51044" w:rsidRPr="001A6EFB" w:rsidTr="001A6EFB">
        <w:trPr>
          <w:trHeight w:val="132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(Расходы на выпл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4498733,40</w:t>
            </w:r>
          </w:p>
        </w:tc>
      </w:tr>
      <w:tr w:rsidR="00A51044" w:rsidRPr="001A6EFB" w:rsidTr="001A6EFB">
        <w:trPr>
          <w:trHeight w:val="67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3404486,00</w:t>
            </w:r>
          </w:p>
        </w:tc>
      </w:tr>
      <w:tr w:rsidR="00A51044" w:rsidRPr="001A6EFB" w:rsidTr="001A6EFB">
        <w:trPr>
          <w:trHeight w:val="48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A51044" w:rsidRPr="001A6EFB" w:rsidTr="001A6EFB">
        <w:trPr>
          <w:trHeight w:val="212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расходов, связанных с п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этапным доведением средней заработной платы педагогическим работникам муниципальных организаций дополнительного образования 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тей в сфере культуры и искусства до средней заработной платы учителей в Ивановской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ласти (Расходы на выплаты персоналу в целях обеспечения выполнения функций государс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венными (муниципальными) органами, казе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учреждениями, органами управления г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0120181430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1934611,00</w:t>
            </w:r>
          </w:p>
        </w:tc>
      </w:tr>
      <w:tr w:rsidR="00A51044" w:rsidRPr="001A6EFB" w:rsidTr="000E6D30">
        <w:trPr>
          <w:trHeight w:val="28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Расходы из бюджета муниципального района,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ва до средней заработной платы учителей в Ивановской области (Расходы на выплаты пе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соналу в целях обеспечения выполнения фун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ций государственными (муниципальными) 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01201S1430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101822,00</w:t>
            </w:r>
          </w:p>
        </w:tc>
      </w:tr>
      <w:tr w:rsidR="00A51044" w:rsidRPr="001A6EFB" w:rsidTr="001A6EFB">
        <w:trPr>
          <w:trHeight w:val="120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Проведение мероприятий по созданию системы межведомственного взаимодействия всех заи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тересованных структур для обеспечения без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пасности граждан на территории Палехского муниципального района (Закупка товаров, работ и услуг для обеспечения государственных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A51044" w:rsidRPr="001A6EFB" w:rsidTr="001A6EFB">
        <w:trPr>
          <w:trHeight w:val="83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Резервный фонд местных администраций (пр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обретение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извещателей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для предотвращения угрозы возникновения пожаров)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государс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8700,00</w:t>
            </w:r>
          </w:p>
        </w:tc>
      </w:tr>
      <w:tr w:rsidR="00A51044" w:rsidRPr="001A6EFB" w:rsidTr="001A6EFB">
        <w:trPr>
          <w:trHeight w:val="209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региональных и межмуниципал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мероприятий по работе с молодежью, по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держка талантливой молодежи, патриотическое воспитание молодежи, организация работыв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лонтерского штаба  "Мы вместе", проведение районных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55888,</w:t>
            </w:r>
            <w:r w:rsidR="00516056" w:rsidRPr="001A6EFB">
              <w:rPr>
                <w:color w:val="000000"/>
                <w:sz w:val="18"/>
                <w:szCs w:val="18"/>
              </w:rPr>
              <w:t>6</w:t>
            </w:r>
            <w:r w:rsidRPr="001A6EFB">
              <w:rPr>
                <w:color w:val="000000"/>
                <w:sz w:val="18"/>
                <w:szCs w:val="18"/>
              </w:rPr>
              <w:t>0</w:t>
            </w:r>
          </w:p>
        </w:tc>
      </w:tr>
      <w:tr w:rsidR="00A51044" w:rsidRPr="001A6EFB" w:rsidTr="001A6EFB">
        <w:trPr>
          <w:trHeight w:val="141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региональных и межмуниципал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мероприятий по работе с молодежью, по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держка талантливой молодежи, патриотическое воспитание молодежи, организация работыв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лонтерского штаба  "Мы вместе", проведение районных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974835,</w:t>
            </w:r>
            <w:r w:rsidR="00E80B72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51044" w:rsidRPr="001A6EFB" w:rsidTr="001A6EFB">
        <w:trPr>
          <w:trHeight w:val="184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бюджета 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</w:t>
            </w:r>
            <w:r w:rsidRPr="001A6EFB">
              <w:rPr>
                <w:color w:val="000000"/>
                <w:sz w:val="18"/>
                <w:szCs w:val="18"/>
              </w:rPr>
              <w:t>ч</w:t>
            </w:r>
            <w:r w:rsidRPr="001A6EFB">
              <w:rPr>
                <w:color w:val="000000"/>
                <w:sz w:val="18"/>
                <w:szCs w:val="18"/>
              </w:rPr>
              <w:t>ного обслуживания населения, комплектование и обеспечение сохранности библиотечных фо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дов библиотек (Межбюджетные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1054418,00</w:t>
            </w:r>
          </w:p>
        </w:tc>
      </w:tr>
      <w:tr w:rsidR="00A51044" w:rsidRPr="001A6EFB" w:rsidTr="001A6EFB">
        <w:trPr>
          <w:trHeight w:val="96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Государственная поддержка отрасли культуры  (Реализация мероприятий по модернизации библиотек в части комплектования книжных фондов библиотек муниципальных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ний) (Закупка товаров, работ и услуг для обе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16762,00</w:t>
            </w:r>
          </w:p>
        </w:tc>
      </w:tr>
      <w:tr w:rsidR="00A51044" w:rsidRPr="001A6EFB" w:rsidTr="001A6EFB">
        <w:trPr>
          <w:trHeight w:val="983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расходов, связанных с п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этапным доведением средней заработной платы работникам культуры муниципальных учрежд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ний культуры Ивановской области до средней заработной платы в Ивановской области (Ме</w:t>
            </w:r>
            <w:r w:rsidRPr="001A6EFB">
              <w:rPr>
                <w:color w:val="000000"/>
                <w:sz w:val="18"/>
                <w:szCs w:val="18"/>
              </w:rPr>
              <w:t>ж</w:t>
            </w:r>
            <w:r w:rsidRPr="001A6EFB">
              <w:rPr>
                <w:color w:val="000000"/>
                <w:sz w:val="18"/>
                <w:szCs w:val="18"/>
              </w:rPr>
              <w:t>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3190080340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773844,00</w:t>
            </w:r>
          </w:p>
        </w:tc>
      </w:tr>
      <w:tr w:rsidR="00A51044" w:rsidRPr="001A6EFB" w:rsidTr="001A6EFB">
        <w:trPr>
          <w:trHeight w:val="242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бюджета 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</w:t>
            </w:r>
            <w:r w:rsidRPr="001A6EFB">
              <w:rPr>
                <w:color w:val="000000"/>
                <w:sz w:val="18"/>
                <w:szCs w:val="18"/>
              </w:rPr>
              <w:t>ч</w:t>
            </w:r>
            <w:r w:rsidRPr="001A6EFB">
              <w:rPr>
                <w:color w:val="000000"/>
                <w:sz w:val="18"/>
                <w:szCs w:val="18"/>
              </w:rPr>
              <w:t>ного обслуживания населения, в части расходов из бюджета муниципального района,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ти (Межбюджетные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31900S0340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40729,00</w:t>
            </w:r>
          </w:p>
        </w:tc>
      </w:tr>
      <w:tr w:rsidR="00A51044" w:rsidRPr="001A6EFB" w:rsidTr="001A6EFB">
        <w:trPr>
          <w:trHeight w:val="136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выполнения функций государственными (муниципальными) органами, казенными учр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ждениями, органами управления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1676600,00</w:t>
            </w:r>
          </w:p>
        </w:tc>
      </w:tr>
      <w:tr w:rsidR="00A51044" w:rsidRPr="001A6EFB" w:rsidTr="001A6EFB">
        <w:trPr>
          <w:trHeight w:val="72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78570,00</w:t>
            </w:r>
          </w:p>
        </w:tc>
      </w:tr>
      <w:tr w:rsidR="00A51044" w:rsidRPr="001A6EFB" w:rsidTr="001A6EFB">
        <w:trPr>
          <w:trHeight w:val="143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Обеспечение деятельности централизованной бухгалтерии культуры, спорта и молодежной политики администрации муниципального ра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она (Расходы на выплаты персоналу в целях обеспечения выполнения функций государс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венными (муниципальными) органами, казе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учреждениями, органами управления г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860243,26</w:t>
            </w:r>
          </w:p>
        </w:tc>
      </w:tr>
      <w:tr w:rsidR="00A51044" w:rsidRPr="001A6EFB" w:rsidTr="001A6EFB">
        <w:trPr>
          <w:trHeight w:val="85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она (Закупка товаров, работ и услуг для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A51044" w:rsidRPr="001A6EFB" w:rsidTr="001A6EFB">
        <w:trPr>
          <w:trHeight w:val="80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Поддержка отдельных общественных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ций и иных некоммерческих организаций (П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лехский РОО и ВОИ) (Предоставление субс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дий бюджетным, автономным учреждениям и иным некоммерческим организациям)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A51044" w:rsidRPr="001A6EFB" w:rsidTr="001A6EFB">
        <w:trPr>
          <w:trHeight w:val="99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Поддержка отдельных общественных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ций и иных некоммерческих организаций (П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лехский районный совет ветеранов войны, тр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да) (Предоставление субсидий бюджетным, автономным учреждениям и иным некоммерч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0E6D30" w:rsidRPr="001A6EFB" w:rsidTr="000E6D30">
        <w:trPr>
          <w:trHeight w:val="121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30" w:rsidRPr="000E6D30" w:rsidRDefault="000E6D30" w:rsidP="00C451C0">
            <w:pPr>
              <w:spacing w:line="180" w:lineRule="exact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Поддержка отдельных общественных организ</w:t>
            </w:r>
            <w:r w:rsidRPr="000E6D30">
              <w:rPr>
                <w:sz w:val="18"/>
                <w:szCs w:val="18"/>
              </w:rPr>
              <w:t>а</w:t>
            </w:r>
            <w:r w:rsidRPr="000E6D30">
              <w:rPr>
                <w:sz w:val="18"/>
                <w:szCs w:val="18"/>
              </w:rPr>
              <w:t>ций и иных некоммерческих организаций (Бл</w:t>
            </w:r>
            <w:r w:rsidRPr="000E6D30">
              <w:rPr>
                <w:sz w:val="18"/>
                <w:szCs w:val="18"/>
              </w:rPr>
              <w:t>а</w:t>
            </w:r>
            <w:r w:rsidRPr="000E6D30">
              <w:rPr>
                <w:sz w:val="18"/>
                <w:szCs w:val="18"/>
              </w:rPr>
              <w:t>готворительный фонд "Палех")   (Предоставл</w:t>
            </w:r>
            <w:r w:rsidRPr="000E6D30">
              <w:rPr>
                <w:sz w:val="18"/>
                <w:szCs w:val="18"/>
              </w:rPr>
              <w:t>е</w:t>
            </w:r>
            <w:r w:rsidRPr="000E6D30">
              <w:rPr>
                <w:sz w:val="18"/>
                <w:szCs w:val="18"/>
              </w:rPr>
              <w:t>ние субсидий бюджетным, автономным учре</w:t>
            </w:r>
            <w:r w:rsidRPr="000E6D30">
              <w:rPr>
                <w:sz w:val="18"/>
                <w:szCs w:val="18"/>
              </w:rPr>
              <w:t>ж</w:t>
            </w:r>
            <w:r w:rsidRPr="000E6D30">
              <w:rPr>
                <w:sz w:val="18"/>
                <w:szCs w:val="18"/>
              </w:rPr>
              <w:t>дениям и иным некоммерческим организациям)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30" w:rsidRPr="000E6D30" w:rsidRDefault="000E6D30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30" w:rsidRPr="000E6D30" w:rsidRDefault="000E6D30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30" w:rsidRPr="000E6D30" w:rsidRDefault="000E6D30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30" w:rsidRPr="000E6D30" w:rsidRDefault="000E6D30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2000140080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30" w:rsidRPr="000E6D30" w:rsidRDefault="000E6D30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30" w:rsidRPr="000E6D30" w:rsidRDefault="000E6D30" w:rsidP="00C451C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513650,00</w:t>
            </w:r>
          </w:p>
        </w:tc>
      </w:tr>
      <w:tr w:rsidR="00A51044" w:rsidRPr="001A6EFB" w:rsidTr="001A6EFB">
        <w:trPr>
          <w:trHeight w:val="158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физкультурных и спортивных м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 xml:space="preserve">роприятий и организация участия спортсменов Палехского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райо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>(Расходы на выплаты персон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лу в целях обеспечения выполнения функций государственными (муниципальными) орган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ми, казенными учреждениями, органами упра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ления государственными внебюджетными фо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 xml:space="preserve">дами)на в выездных мероприятиях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A51044" w:rsidRPr="001A6EFB" w:rsidTr="001A6EFB">
        <w:trPr>
          <w:trHeight w:val="74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физкультурных и спортивных м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роприятий и организация участия спортсменов Палехского района в выездных мероприятиях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A51044" w:rsidRPr="001A6EFB" w:rsidTr="005D34B6">
        <w:trPr>
          <w:trHeight w:val="3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Совет Палехского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1993420,00</w:t>
            </w:r>
          </w:p>
        </w:tc>
      </w:tr>
      <w:tr w:rsidR="00A51044" w:rsidRPr="001A6EFB" w:rsidTr="001A6EFB">
        <w:trPr>
          <w:trHeight w:val="153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государс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венными (муниципальными) органами, казе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учреждениями, органами управления г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1538330,00</w:t>
            </w:r>
          </w:p>
        </w:tc>
      </w:tr>
      <w:tr w:rsidR="00A51044" w:rsidRPr="001A6EFB" w:rsidTr="001A6EFB">
        <w:trPr>
          <w:trHeight w:val="72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94680,00</w:t>
            </w:r>
          </w:p>
        </w:tc>
      </w:tr>
      <w:tr w:rsidR="00A51044" w:rsidRPr="001A6EFB" w:rsidTr="001A6EFB">
        <w:trPr>
          <w:trHeight w:val="150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Возмещение расходов на осуществление 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номочий Председателя Палехского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пального района (Расходы на выплаты персон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лу в целях обеспечения выполнения функций государственными (муниципальными) орган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ми, казенными учреждениями, органами упра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ления государственными внебюджетными фо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A51044" w:rsidRPr="001A6EFB" w:rsidTr="001A6EFB">
        <w:trPr>
          <w:trHeight w:val="85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Возмещение расходов на осуществление 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номочий депутатов Палехского муниципального района (Расходы на выплаты персоналу в целях обеспечения выполнения функций государс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венными (муниципальными) органами, казе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учреждениями, органами управления г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C451C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180410,00</w:t>
            </w:r>
          </w:p>
        </w:tc>
      </w:tr>
      <w:tr w:rsidR="00A51044" w:rsidRPr="001A6EFB" w:rsidTr="005D34B6">
        <w:trPr>
          <w:trHeight w:val="3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C451C0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499442256,70</w:t>
            </w:r>
          </w:p>
        </w:tc>
      </w:tr>
    </w:tbl>
    <w:p w:rsidR="00E44A39" w:rsidRPr="00354909" w:rsidRDefault="00E44A3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</w:rPr>
      </w:pPr>
    </w:p>
    <w:p w:rsidR="002C3A20" w:rsidRPr="00003E6B" w:rsidRDefault="002C3A20" w:rsidP="00003E6B">
      <w:pPr>
        <w:autoSpaceDE w:val="0"/>
        <w:autoSpaceDN w:val="0"/>
        <w:adjustRightInd w:val="0"/>
        <w:spacing w:line="200" w:lineRule="exact"/>
        <w:ind w:firstLine="709"/>
        <w:jc w:val="both"/>
        <w:rPr>
          <w:sz w:val="18"/>
          <w:szCs w:val="18"/>
        </w:rPr>
      </w:pPr>
    </w:p>
    <w:p w:rsidR="00AA7430" w:rsidRDefault="00AA7430" w:rsidP="00003E6B">
      <w:pPr>
        <w:spacing w:line="200" w:lineRule="exact"/>
        <w:jc w:val="both"/>
        <w:rPr>
          <w:b/>
          <w:bCs/>
        </w:rPr>
      </w:pPr>
    </w:p>
    <w:p w:rsidR="00E5397A" w:rsidRPr="00C93E3A" w:rsidRDefault="001A62C5" w:rsidP="00003E6B">
      <w:pPr>
        <w:spacing w:line="200" w:lineRule="exact"/>
        <w:jc w:val="both"/>
        <w:rPr>
          <w:b/>
        </w:rPr>
      </w:pPr>
      <w:r>
        <w:rPr>
          <w:b/>
          <w:bCs/>
        </w:rPr>
        <w:lastRenderedPageBreak/>
        <w:t>11</w:t>
      </w:r>
      <w:r w:rsidR="00E5397A" w:rsidRPr="00C93E3A">
        <w:rPr>
          <w:b/>
          <w:bCs/>
        </w:rPr>
        <w:t>)</w:t>
      </w:r>
      <w:r w:rsidR="00E5397A" w:rsidRPr="00C93E3A">
        <w:rPr>
          <w:b/>
        </w:rPr>
        <w:t xml:space="preserve">  приложение 7 изложить в следующей редакции:</w:t>
      </w:r>
    </w:p>
    <w:p w:rsidR="00E5397A" w:rsidRPr="00A4508C" w:rsidRDefault="00E5397A" w:rsidP="00A4508C">
      <w:pPr>
        <w:jc w:val="right"/>
      </w:pPr>
      <w:r w:rsidRPr="00A4508C">
        <w:t xml:space="preserve">                                                                                                      Приложение  7 </w:t>
      </w:r>
    </w:p>
    <w:p w:rsidR="00E5397A" w:rsidRPr="00A4508C" w:rsidRDefault="00E5397A" w:rsidP="00A4508C">
      <w:pPr>
        <w:jc w:val="right"/>
      </w:pPr>
      <w:r w:rsidRPr="00A4508C">
        <w:t xml:space="preserve">к решению Совета Палехского     </w:t>
      </w:r>
    </w:p>
    <w:p w:rsidR="00E5397A" w:rsidRPr="00A4508C" w:rsidRDefault="00E5397A" w:rsidP="00A4508C">
      <w:pPr>
        <w:jc w:val="right"/>
      </w:pPr>
      <w:r w:rsidRPr="00A4508C">
        <w:t xml:space="preserve"> муниципального района</w:t>
      </w:r>
    </w:p>
    <w:p w:rsidR="00E5397A" w:rsidRPr="00A4508C" w:rsidRDefault="00E5397A" w:rsidP="00A4508C">
      <w:pPr>
        <w:jc w:val="right"/>
      </w:pPr>
      <w:r w:rsidRPr="00A4508C">
        <w:t>от 23.12.2022 № 83</w:t>
      </w:r>
    </w:p>
    <w:p w:rsidR="00C93E3A" w:rsidRPr="00C93E3A" w:rsidRDefault="00C93E3A" w:rsidP="00003E6B">
      <w:pPr>
        <w:autoSpaceDE w:val="0"/>
        <w:autoSpaceDN w:val="0"/>
        <w:adjustRightInd w:val="0"/>
        <w:spacing w:line="200" w:lineRule="exact"/>
        <w:ind w:firstLine="709"/>
        <w:jc w:val="right"/>
      </w:pPr>
    </w:p>
    <w:p w:rsidR="00A64324" w:rsidRPr="00A64324" w:rsidRDefault="00A64324" w:rsidP="00A64324">
      <w:pPr>
        <w:jc w:val="center"/>
        <w:rPr>
          <w:b/>
          <w:bCs/>
          <w:color w:val="000000"/>
        </w:rPr>
      </w:pPr>
      <w:r w:rsidRPr="00A64324">
        <w:rPr>
          <w:b/>
          <w:bCs/>
          <w:color w:val="000000"/>
        </w:rPr>
        <w:t>Ведомственная структура расходов бюджета Палехского  муниципального</w:t>
      </w:r>
    </w:p>
    <w:p w:rsidR="00EA67AA" w:rsidRDefault="00A64324" w:rsidP="00A643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A64324">
        <w:rPr>
          <w:b/>
          <w:bCs/>
          <w:color w:val="000000"/>
        </w:rPr>
        <w:t>айонана плановый период 2024 и 2025 годов</w:t>
      </w:r>
    </w:p>
    <w:p w:rsidR="00A64324" w:rsidRPr="00A64324" w:rsidRDefault="00A64324" w:rsidP="00A64324">
      <w:pPr>
        <w:autoSpaceDE w:val="0"/>
        <w:autoSpaceDN w:val="0"/>
        <w:adjustRightInd w:val="0"/>
        <w:spacing w:line="200" w:lineRule="exact"/>
        <w:ind w:firstLine="709"/>
      </w:pPr>
    </w:p>
    <w:tbl>
      <w:tblPr>
        <w:tblW w:w="9889" w:type="dxa"/>
        <w:tblLayout w:type="fixed"/>
        <w:tblLook w:val="04A0"/>
      </w:tblPr>
      <w:tblGrid>
        <w:gridCol w:w="2943"/>
        <w:gridCol w:w="567"/>
        <w:gridCol w:w="851"/>
        <w:gridCol w:w="709"/>
        <w:gridCol w:w="1275"/>
        <w:gridCol w:w="709"/>
        <w:gridCol w:w="1418"/>
        <w:gridCol w:w="1417"/>
      </w:tblGrid>
      <w:tr w:rsidR="00111AE2" w:rsidRPr="00761805" w:rsidTr="002A4E42">
        <w:trPr>
          <w:trHeight w:val="15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Код главного ра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ра</w:t>
            </w:r>
            <w:r w:rsidRPr="00761805">
              <w:rPr>
                <w:color w:val="000000"/>
                <w:sz w:val="18"/>
                <w:szCs w:val="18"/>
              </w:rPr>
              <w:t>з</w:t>
            </w:r>
            <w:r w:rsidRPr="00761805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Целевая ст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Вид ра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2024 год      Сумма (ру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2025 год             Сумма            (рублей)</w:t>
            </w:r>
          </w:p>
        </w:tc>
      </w:tr>
      <w:tr w:rsidR="00111AE2" w:rsidRPr="00761805" w:rsidTr="00DB6B58">
        <w:trPr>
          <w:trHeight w:val="59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Финансовый отдел администр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ции Палехского муниципальн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5705389,00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5705389,00</w:t>
            </w:r>
          </w:p>
        </w:tc>
      </w:tr>
      <w:tr w:rsidR="00111AE2" w:rsidRPr="00761805" w:rsidTr="00DB6B58">
        <w:trPr>
          <w:trHeight w:val="160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фина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сового отдела администрации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лехского муниципального района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 xml:space="preserve">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5322300,00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5322300,00</w:t>
            </w:r>
          </w:p>
        </w:tc>
      </w:tr>
      <w:tr w:rsidR="00111AE2" w:rsidRPr="00761805" w:rsidTr="00DB6B58">
        <w:trPr>
          <w:trHeight w:val="88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фина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сового отдела администрации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 xml:space="preserve">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103089,00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103089,00</w:t>
            </w:r>
          </w:p>
        </w:tc>
      </w:tr>
      <w:tr w:rsidR="00111AE2" w:rsidRPr="00761805" w:rsidTr="002A4E42">
        <w:trPr>
          <w:trHeight w:val="41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Резервный фонд местных админ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страций (Иные бюджетные асси</w:t>
            </w:r>
            <w:r w:rsidRPr="00761805">
              <w:rPr>
                <w:color w:val="000000"/>
                <w:sz w:val="18"/>
                <w:szCs w:val="18"/>
              </w:rPr>
              <w:t>г</w:t>
            </w:r>
            <w:r w:rsidRPr="00761805">
              <w:rPr>
                <w:color w:val="000000"/>
                <w:sz w:val="18"/>
                <w:szCs w:val="18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111AE2" w:rsidRPr="00761805" w:rsidTr="00DB6B58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Администрация Палехского м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2A4E4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227240833,23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2A4E4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71715855,32</w:t>
            </w:r>
          </w:p>
        </w:tc>
      </w:tr>
      <w:tr w:rsidR="00111AE2" w:rsidRPr="00761805" w:rsidTr="002A4E42">
        <w:trPr>
          <w:trHeight w:val="169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Глава Палехского муниципального района (Расходы на выплаты пе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соналу в целях обеспечения в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полнения функций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(муниципальными) орган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ми, казенными учреждениями, органами управления государс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венными внебюджетными фонд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111AE2" w:rsidRPr="00761805" w:rsidTr="00DB6B58">
        <w:trPr>
          <w:trHeight w:val="16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ности комиссии по делам нес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вершеннолетних и защите их прав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501626,36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111AE2" w:rsidRPr="00761805" w:rsidTr="00DB6B58">
        <w:trPr>
          <w:trHeight w:val="11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ности комиссии по делам нес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 xml:space="preserve">вершеннолетних и защите их прав (Закупка товаров, работ и услуг для обеспечения 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32128,51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32128,51</w:t>
            </w:r>
          </w:p>
        </w:tc>
      </w:tr>
      <w:tr w:rsidR="00111AE2" w:rsidRPr="00761805" w:rsidTr="00DB6B58">
        <w:trPr>
          <w:trHeight w:val="1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19764300,00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19764300,00</w:t>
            </w:r>
          </w:p>
        </w:tc>
      </w:tr>
      <w:tr w:rsidR="00111AE2" w:rsidRPr="00761805" w:rsidTr="00DB6B58">
        <w:trPr>
          <w:trHeight w:val="92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227309,00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227309,00</w:t>
            </w:r>
          </w:p>
        </w:tc>
      </w:tr>
      <w:tr w:rsidR="00111AE2" w:rsidRPr="00761805" w:rsidTr="00DB6B58">
        <w:trPr>
          <w:trHeight w:val="105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Техническое сопровождение и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формационных систем телекомм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никационного оборудования для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111AE2" w:rsidRPr="00761805" w:rsidTr="002A4E42">
        <w:trPr>
          <w:trHeight w:val="14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DD5971">
            <w:pPr>
              <w:spacing w:line="180" w:lineRule="exact"/>
              <w:rPr>
                <w:sz w:val="18"/>
                <w:szCs w:val="18"/>
              </w:rPr>
            </w:pPr>
            <w:r w:rsidRPr="00761805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</w:t>
            </w:r>
            <w:r w:rsidRPr="00761805">
              <w:rPr>
                <w:sz w:val="18"/>
                <w:szCs w:val="18"/>
              </w:rPr>
              <w:t>е</w:t>
            </w:r>
            <w:r w:rsidRPr="00761805">
              <w:rPr>
                <w:sz w:val="18"/>
                <w:szCs w:val="18"/>
              </w:rPr>
              <w:t>ли федеральных судов общей юрисдикции в Российской Фед</w:t>
            </w:r>
            <w:r w:rsidRPr="00761805">
              <w:rPr>
                <w:sz w:val="18"/>
                <w:szCs w:val="18"/>
              </w:rPr>
              <w:t>е</w:t>
            </w:r>
            <w:r w:rsidRPr="00761805">
              <w:rPr>
                <w:sz w:val="18"/>
                <w:szCs w:val="18"/>
              </w:rPr>
              <w:t>рации (Закупка товаров, работ и услуг для обеспечения государс</w:t>
            </w:r>
            <w:r w:rsidRPr="00761805">
              <w:rPr>
                <w:sz w:val="18"/>
                <w:szCs w:val="18"/>
              </w:rPr>
              <w:t>т</w:t>
            </w:r>
            <w:r w:rsidRPr="00761805">
              <w:rPr>
                <w:sz w:val="18"/>
                <w:szCs w:val="18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111AE2" w:rsidRPr="00761805" w:rsidTr="00DB6B58">
        <w:trPr>
          <w:trHeight w:val="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Выполнение муниципальных 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бот по организации выставки м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лого и среднего предпринимател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ства (Закупка товаров, работ и услуг для обеспечения  государс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 xml:space="preserve">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11AE2" w:rsidRPr="00761805" w:rsidTr="00DB6B58">
        <w:trPr>
          <w:trHeight w:val="14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отдельных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полномочий в сфере административных правонаруш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ний (Закупка товаров, работ и у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луг для обеспечения государс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5524,20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5524,20</w:t>
            </w:r>
          </w:p>
        </w:tc>
      </w:tr>
      <w:tr w:rsidR="00111AE2" w:rsidRPr="00761805" w:rsidTr="00DB6B58">
        <w:trPr>
          <w:trHeight w:val="104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сохранности и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держание имущества казны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111AE2" w:rsidRPr="00761805" w:rsidTr="002A4E42">
        <w:trPr>
          <w:trHeight w:val="67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сохранности и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держание имущества казны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11AE2" w:rsidRPr="00761805" w:rsidTr="00DB6B58">
        <w:trPr>
          <w:trHeight w:val="73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оценки имущества Палехского муниципального ра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она (Закупка товаров, работ и у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луг для обеспечения государс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111AE2" w:rsidRPr="00761805" w:rsidTr="002A4E42">
        <w:trPr>
          <w:trHeight w:val="113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сохранности и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держание имущества  Палехского муниципального района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1040000,00</w:t>
            </w:r>
          </w:p>
        </w:tc>
      </w:tr>
      <w:tr w:rsidR="00111AE2" w:rsidRPr="00761805" w:rsidTr="00DB6B58">
        <w:trPr>
          <w:trHeight w:val="185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ципального имущества Палехского муниципального района» (Расходы на выплаты персоналу в целях обеспечения выполнения функций государственными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ными) органами, казенными учр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ждениями, органами управления государственными внебюджетн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6614200,00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6614200,00</w:t>
            </w:r>
          </w:p>
        </w:tc>
      </w:tr>
      <w:tr w:rsidR="00111AE2" w:rsidRPr="00761805" w:rsidTr="002A4E42">
        <w:trPr>
          <w:trHeight w:val="96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Обеспечение деятельности МКУ «Дирекция по эксплуатации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ципального имущества Палехского муниципального района»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5060381,20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4688407,70</w:t>
            </w:r>
          </w:p>
        </w:tc>
      </w:tr>
      <w:tr w:rsidR="00111AE2" w:rsidRPr="00761805" w:rsidTr="00DB6B58">
        <w:trPr>
          <w:trHeight w:val="7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ципального имущества Палехского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111AE2" w:rsidRPr="00761805" w:rsidTr="00DB6B58">
        <w:trPr>
          <w:trHeight w:val="1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ципального бюджетного учрежд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«Многофункциональный центр предоставления государс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венных и муниципальных услуг" (Предоставление субсидий бю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жетным, автономным и иным н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111AE2" w:rsidRPr="00761805" w:rsidTr="00DB6B58">
        <w:trPr>
          <w:trHeight w:val="87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Возмещение расходов по членским взносам в общероссийские и 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гиональные объединения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 образований (Иные бю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111AE2" w:rsidRPr="00761805" w:rsidTr="002A4E42">
        <w:trPr>
          <w:trHeight w:val="13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и проведение мер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приятий, связанных с государс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венными праздниками, юбиле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ными и памятными датами (Заку</w:t>
            </w:r>
            <w:r w:rsidRPr="00761805">
              <w:rPr>
                <w:color w:val="000000"/>
                <w:sz w:val="18"/>
                <w:szCs w:val="18"/>
              </w:rPr>
              <w:t>п</w:t>
            </w:r>
            <w:r w:rsidRPr="00761805">
              <w:rPr>
                <w:color w:val="000000"/>
                <w:sz w:val="18"/>
                <w:szCs w:val="18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111AE2" w:rsidRPr="00761805" w:rsidTr="00DB6B58">
        <w:trPr>
          <w:trHeight w:val="95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Подготовка населения и организ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ций к действиям в чрезвычайной ситуации в мирное и военное вр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мя (Закупка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450000,00</w:t>
            </w:r>
          </w:p>
        </w:tc>
      </w:tr>
      <w:tr w:rsidR="00111AE2" w:rsidRPr="00761805" w:rsidTr="00DB6B58">
        <w:trPr>
          <w:trHeight w:val="9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Выполнение комплекса против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пожарных мероприятий (устройс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во минерализованных полос) (З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111AE2" w:rsidRPr="00761805" w:rsidTr="00DB6B58">
        <w:trPr>
          <w:trHeight w:val="10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Изготовление и распространение буклетов, брошюр, памяток и ли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товок, плакатов и баннеров по профилактике терроризма и эк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тремизма(Закупка товаров, работ и услуг для обеспечения государс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111AE2" w:rsidRPr="00761805" w:rsidTr="002A4E42">
        <w:trPr>
          <w:trHeight w:val="16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Подготовка и публикация в СМИ информационных материалов и памяток для населения, учрежд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ний, предприятий и организаций по профилактике терроризма и экстремизма (Закупка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111AE2" w:rsidRPr="00761805" w:rsidTr="002A4E42">
        <w:trPr>
          <w:trHeight w:val="1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Подготовка проектов межевания земельных участков и проведение кадастровых работ (Закупка тов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61805">
              <w:rPr>
                <w:sz w:val="18"/>
                <w:szCs w:val="18"/>
              </w:rPr>
              <w:t>08103L5990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111AE2" w:rsidRPr="00761805" w:rsidTr="00DB6B58">
        <w:trPr>
          <w:trHeight w:val="168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отдельных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полномочий в обла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ти обращения с животными в ча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ти организации мероприятий при осуществлении деятельности по обращению с животными без вл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дельцев (Закупка товаров, работ и услуг для обеспечения  государс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10635,58</w:t>
            </w:r>
          </w:p>
        </w:tc>
      </w:tr>
      <w:tr w:rsidR="00111AE2" w:rsidRPr="00761805" w:rsidTr="002A4E42">
        <w:trPr>
          <w:trHeight w:val="115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Строительство очистных сооруж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ний канализации в п. Палех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лехского района Ивановской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ласти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 xml:space="preserve">ципальной)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1805">
              <w:rPr>
                <w:rFonts w:ascii="Calibri" w:hAnsi="Calibri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2A4E4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111AE2" w:rsidRPr="00761805" w:rsidTr="00DB6B58">
        <w:trPr>
          <w:trHeight w:val="160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Выполнение работ, связанных с осуществлением регулярных пер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возок по регулируемым тарифам на муниципальных маршрутах между населенными пунктами поселений Палехского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пального района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111AE2" w:rsidRPr="00761805" w:rsidTr="00DB6B58">
        <w:trPr>
          <w:trHeight w:val="170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чения вне границ населенных пунктов в границах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 и в границах населе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пунктов сельских поселений входящих в состав муниципальн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района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565680,75</w:t>
            </w:r>
          </w:p>
        </w:tc>
      </w:tr>
      <w:tr w:rsidR="00111AE2" w:rsidRPr="00761805" w:rsidTr="00DB6B58">
        <w:trPr>
          <w:trHeight w:val="10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 xml:space="preserve">Реконструкция автомобильной дороги подъезд к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Конопляново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в Палехском районе Ивановской области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0410120210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2400000,00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DB6B58">
        <w:trPr>
          <w:trHeight w:val="19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61805">
              <w:rPr>
                <w:sz w:val="18"/>
                <w:szCs w:val="18"/>
              </w:rPr>
              <w:t>Межбюджетные трансферты, п</w:t>
            </w:r>
            <w:r w:rsidRPr="00761805">
              <w:rPr>
                <w:sz w:val="18"/>
                <w:szCs w:val="18"/>
              </w:rPr>
              <w:t>е</w:t>
            </w:r>
            <w:r w:rsidRPr="00761805">
              <w:rPr>
                <w:sz w:val="18"/>
                <w:szCs w:val="18"/>
              </w:rPr>
              <w:t>редаваемые бюджетам поселений из бюджетов муниципальных ра</w:t>
            </w:r>
            <w:r w:rsidRPr="00761805">
              <w:rPr>
                <w:sz w:val="18"/>
                <w:szCs w:val="18"/>
              </w:rPr>
              <w:t>й</w:t>
            </w:r>
            <w:r w:rsidRPr="00761805">
              <w:rPr>
                <w:sz w:val="18"/>
                <w:szCs w:val="18"/>
              </w:rPr>
              <w:t>онов на осуществление отдельных полномочий в соответствии с з</w:t>
            </w:r>
            <w:r w:rsidRPr="00761805">
              <w:rPr>
                <w:sz w:val="18"/>
                <w:szCs w:val="18"/>
              </w:rPr>
              <w:t>а</w:t>
            </w:r>
            <w:r w:rsidRPr="00761805">
              <w:rPr>
                <w:sz w:val="18"/>
                <w:szCs w:val="18"/>
              </w:rPr>
              <w:t>ключенными соглашениями по решению вопросов местного зн</w:t>
            </w:r>
            <w:r w:rsidRPr="00761805">
              <w:rPr>
                <w:sz w:val="18"/>
                <w:szCs w:val="18"/>
              </w:rPr>
              <w:t>а</w:t>
            </w:r>
            <w:r w:rsidRPr="00761805">
              <w:rPr>
                <w:sz w:val="18"/>
                <w:szCs w:val="18"/>
              </w:rPr>
              <w:t>чения в области дорожной де</w:t>
            </w:r>
            <w:r w:rsidRPr="00761805">
              <w:rPr>
                <w:sz w:val="18"/>
                <w:szCs w:val="18"/>
              </w:rPr>
              <w:t>я</w:t>
            </w:r>
            <w:r w:rsidRPr="00761805">
              <w:rPr>
                <w:sz w:val="18"/>
                <w:szCs w:val="18"/>
              </w:rPr>
              <w:t>тельности в отношении автом</w:t>
            </w:r>
            <w:r w:rsidRPr="00761805">
              <w:rPr>
                <w:sz w:val="18"/>
                <w:szCs w:val="18"/>
              </w:rPr>
              <w:t>о</w:t>
            </w:r>
            <w:r w:rsidRPr="00761805">
              <w:rPr>
                <w:sz w:val="18"/>
                <w:szCs w:val="18"/>
              </w:rPr>
              <w:t>бильных дорог местного значения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6211410,00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8815249,25</w:t>
            </w:r>
          </w:p>
        </w:tc>
      </w:tr>
      <w:tr w:rsidR="00111AE2" w:rsidRPr="00761805" w:rsidTr="00DB6B58">
        <w:trPr>
          <w:trHeight w:val="9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2A4E42" w:rsidRPr="00761805" w:rsidTr="002A4E42">
        <w:trPr>
          <w:trHeight w:val="121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42" w:rsidRPr="002A4E42" w:rsidRDefault="002A4E42" w:rsidP="00DD5971">
            <w:pPr>
              <w:spacing w:line="180" w:lineRule="exact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Текущий ремонт автомобильной дороги в д. Раменье Палехского муниципального района Ивано</w:t>
            </w:r>
            <w:r w:rsidRPr="002A4E42">
              <w:rPr>
                <w:sz w:val="18"/>
                <w:szCs w:val="18"/>
              </w:rPr>
              <w:t>в</w:t>
            </w:r>
            <w:r w:rsidRPr="002A4E42">
              <w:rPr>
                <w:sz w:val="18"/>
                <w:szCs w:val="18"/>
              </w:rPr>
              <w:t>ской области (Закупка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0430110760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410541,47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0,00</w:t>
            </w:r>
          </w:p>
        </w:tc>
      </w:tr>
      <w:tr w:rsidR="00111AE2" w:rsidRPr="00761805" w:rsidTr="002A4E42">
        <w:trPr>
          <w:trHeight w:val="121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Текущий ремонт автомобильной дороги в д. Тименка Палехского муниципального района Ивано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ской области (Закупка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0430110810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2A4E4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2A4E42">
        <w:trPr>
          <w:trHeight w:val="12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 xml:space="preserve">Текущий ремонт автомобильной дороги в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Осиновец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Палехского муниципального района Ивано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ской области (Закупка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0430110820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2A4E4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410541,47</w:t>
            </w:r>
          </w:p>
        </w:tc>
      </w:tr>
      <w:tr w:rsidR="002A4E42" w:rsidRPr="00761805" w:rsidTr="0061180A">
        <w:trPr>
          <w:trHeight w:val="109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42" w:rsidRPr="002A4E42" w:rsidRDefault="002A4E42" w:rsidP="00DD5971">
            <w:pPr>
              <w:spacing w:line="180" w:lineRule="exact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</w:t>
            </w:r>
            <w:r w:rsidRPr="002A4E42">
              <w:rPr>
                <w:sz w:val="18"/>
                <w:szCs w:val="18"/>
              </w:rPr>
              <w:t>т</w:t>
            </w:r>
            <w:r w:rsidRPr="002A4E42">
              <w:rPr>
                <w:sz w:val="18"/>
                <w:szCs w:val="18"/>
              </w:rPr>
              <w:t>рукцию), капитальный ремонт, ремонт и содержание автомобил</w:t>
            </w:r>
            <w:r w:rsidRPr="002A4E42">
              <w:rPr>
                <w:sz w:val="18"/>
                <w:szCs w:val="18"/>
              </w:rPr>
              <w:t>ь</w:t>
            </w:r>
            <w:r w:rsidRPr="002A4E42">
              <w:rPr>
                <w:sz w:val="18"/>
                <w:szCs w:val="18"/>
              </w:rPr>
              <w:t>ных дорог общего пользования местного значения, в том числе на формирование муниципальных дорожных фондов (Закупка тов</w:t>
            </w:r>
            <w:r w:rsidRPr="002A4E42">
              <w:rPr>
                <w:sz w:val="18"/>
                <w:szCs w:val="18"/>
              </w:rPr>
              <w:t>а</w:t>
            </w:r>
            <w:r w:rsidRPr="002A4E42">
              <w:rPr>
                <w:sz w:val="18"/>
                <w:szCs w:val="18"/>
              </w:rPr>
              <w:t xml:space="preserve">ров, работ и услуг для обеспечения </w:t>
            </w:r>
            <w:r w:rsidRPr="002A4E42">
              <w:rPr>
                <w:sz w:val="18"/>
                <w:szCs w:val="18"/>
              </w:rPr>
              <w:lastRenderedPageBreak/>
              <w:t>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lastRenderedPageBreak/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04301S0510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5815570,65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5815570,65</w:t>
            </w:r>
          </w:p>
        </w:tc>
      </w:tr>
      <w:tr w:rsidR="00111AE2" w:rsidRPr="00761805" w:rsidTr="002A4E42">
        <w:trPr>
          <w:trHeight w:val="109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Установление границ территорий и зон охраны объектов культурн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наследия (Закупка товаров, 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бот и услуг для обеспечения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111AE2" w:rsidRPr="00761805" w:rsidTr="00DB6B58">
        <w:trPr>
          <w:trHeight w:val="71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Комплексные кадастровые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111AE2" w:rsidRPr="00761805" w:rsidTr="00DB6B58">
        <w:trPr>
          <w:trHeight w:val="83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Подготовка проекта планировки и проекта межевания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2A4E42">
        <w:trPr>
          <w:trHeight w:val="5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61180A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395810,53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111AE2" w:rsidRPr="00761805" w:rsidTr="00DB6B58">
        <w:trPr>
          <w:trHeight w:val="21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поселений из бюджета муниципального ра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она на осуществление части по</w:t>
            </w:r>
            <w:r w:rsidRPr="00761805">
              <w:rPr>
                <w:color w:val="000000"/>
                <w:sz w:val="18"/>
                <w:szCs w:val="18"/>
              </w:rPr>
              <w:t>л</w:t>
            </w:r>
            <w:r w:rsidRPr="00761805">
              <w:rPr>
                <w:color w:val="000000"/>
                <w:sz w:val="18"/>
                <w:szCs w:val="18"/>
              </w:rPr>
              <w:t>номочий в соответствии с закл</w:t>
            </w:r>
            <w:r w:rsidRPr="00761805">
              <w:rPr>
                <w:color w:val="000000"/>
                <w:sz w:val="18"/>
                <w:szCs w:val="18"/>
              </w:rPr>
              <w:t>ю</w:t>
            </w:r>
            <w:r w:rsidRPr="00761805">
              <w:rPr>
                <w:color w:val="000000"/>
                <w:sz w:val="18"/>
                <w:szCs w:val="18"/>
              </w:rPr>
              <w:t>ченными соглашениями по реш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нию вопросов местного значения, связанных с проведением работ по разработке правил застройки и землепользования в сельских п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селениях (Межбюджетные тран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1120310340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111AE2" w:rsidRPr="00761805" w:rsidTr="002A4E42">
        <w:trPr>
          <w:trHeight w:val="98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землеустроительных работ по описанию местополож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границ (Закупка товаров, 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бот и услуг для обеспечения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111AE2" w:rsidRPr="00761805" w:rsidTr="002A4E42">
        <w:trPr>
          <w:trHeight w:val="8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Содержание и ремонт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пального жилья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111AE2" w:rsidRPr="00761805" w:rsidTr="00DB6B58">
        <w:trPr>
          <w:trHeight w:val="183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поселений из бюджета муниципального ра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она на осуществление отдельных полномочий в соответствии с 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ключенными соглашениями по решению вопросов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чения, связанных с содержанием и ремонтом муниципального жилья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631776,30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111AE2" w:rsidRPr="00761805" w:rsidTr="00DB6B58">
        <w:trPr>
          <w:trHeight w:val="107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Строительство газораспредел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тельной  сети и газификация ж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 xml:space="preserve">лых домов по адресу: Ивановская область, Палехский район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Све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гино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с. Тименка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0330120115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DB6B58">
        <w:trPr>
          <w:trHeight w:val="15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Разработка проектной документ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на объект: «Строительство газораспределительной сети и 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зификация жилых домов по адр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 xml:space="preserve">су: Ивановская область, Палехский район, с.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Большие, с. Малые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Мокеиха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д. Потанино, д. Новая» (Капитальные вложения в объекты государственной (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</w:t>
            </w:r>
            <w:r w:rsidR="00493B91" w:rsidRPr="00761805">
              <w:rPr>
                <w:color w:val="000000"/>
                <w:sz w:val="18"/>
                <w:szCs w:val="18"/>
              </w:rPr>
              <w:t>ипальной</w:t>
            </w:r>
            <w:proofErr w:type="spellEnd"/>
            <w:r w:rsidR="00493B91" w:rsidRPr="00761805">
              <w:rPr>
                <w:color w:val="000000"/>
                <w:sz w:val="18"/>
                <w:szCs w:val="18"/>
              </w:rPr>
              <w:t xml:space="preserve">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0330120510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345100,00</w:t>
            </w:r>
          </w:p>
        </w:tc>
      </w:tr>
      <w:tr w:rsidR="00111AE2" w:rsidRPr="00761805" w:rsidTr="00DB6B58">
        <w:trPr>
          <w:trHeight w:val="21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поселений из бюджетов муниципальных ра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онов на осуществление отдельных полномочий в соответствии с 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ключенными соглашениями по решению вопросов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чения, связанных с организацией в границах поселений электро-, те</w:t>
            </w:r>
            <w:r w:rsidRPr="00761805">
              <w:rPr>
                <w:color w:val="000000"/>
                <w:sz w:val="18"/>
                <w:szCs w:val="18"/>
              </w:rPr>
              <w:t>п</w:t>
            </w:r>
            <w:r w:rsidRPr="00761805">
              <w:rPr>
                <w:color w:val="000000"/>
                <w:sz w:val="18"/>
                <w:szCs w:val="18"/>
              </w:rPr>
              <w:t>ло-, газо-, и водоснабжения нас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ления, водоотведения (Межбю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111AE2" w:rsidRPr="00761805" w:rsidTr="00DB6B58">
        <w:trPr>
          <w:trHeight w:val="11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Реконструкция систем водосна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 xml:space="preserve">жения по ул. Зиновьева, ул.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Бак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нова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ул. Некрасова в п. Палех Ивановской области (Капитальные вложения в объекты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ной (муниципальной) собственн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0350120390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134319,25</w:t>
            </w:r>
          </w:p>
        </w:tc>
      </w:tr>
      <w:tr w:rsidR="00111AE2" w:rsidRPr="00761805" w:rsidTr="00DB6B58">
        <w:trPr>
          <w:trHeight w:val="16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Разработка проектной документ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на объект: «Строительство газораспределительной сети и 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зификация жилых домов по адр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 xml:space="preserve">су: Ивановская область, Палехский район с.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0870120400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DB6B58">
        <w:trPr>
          <w:trHeight w:val="11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Строительство газораспредел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тельной сети и газификация жилых домов по адресу: Ивановская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 xml:space="preserve">ласть, Палехский район, с.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Сак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лино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0870120420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750722,18</w:t>
            </w:r>
          </w:p>
        </w:tc>
      </w:tr>
      <w:tr w:rsidR="00111AE2" w:rsidRPr="00761805" w:rsidTr="002A4E42">
        <w:trPr>
          <w:trHeight w:val="5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Разработка проектной документ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на объект: «Строительство газораспределительной сети и 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зификация жилых домов по адр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 xml:space="preserve">су: Ивановская область, Палехский район, с.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Малые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д. Новая»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0870120430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393000,00</w:t>
            </w:r>
          </w:p>
        </w:tc>
      </w:tr>
      <w:tr w:rsidR="00111AE2" w:rsidRPr="00761805" w:rsidTr="00DB6B58">
        <w:trPr>
          <w:trHeight w:val="9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Разработка проектно-сметной 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кументации по объекту «Реконс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 xml:space="preserve">рукция водопроводных сетей в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Паново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»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0870220450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DB6B58">
        <w:trPr>
          <w:trHeight w:val="80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 xml:space="preserve">Реконструкция водопроводных сетей  в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Паново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(Капитальные вложения в объекты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ной (муниципальной) собственн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0870220470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61180A" w:rsidRPr="00761805" w:rsidTr="0061180A">
        <w:trPr>
          <w:trHeight w:val="9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0A" w:rsidRPr="0061180A" w:rsidRDefault="0061180A" w:rsidP="00DD5971">
            <w:pPr>
              <w:spacing w:line="180" w:lineRule="exact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Обеспечение мероприятий по м</w:t>
            </w:r>
            <w:r w:rsidRPr="0061180A">
              <w:rPr>
                <w:sz w:val="18"/>
                <w:szCs w:val="18"/>
              </w:rPr>
              <w:t>о</w:t>
            </w:r>
            <w:r w:rsidRPr="0061180A">
              <w:rPr>
                <w:sz w:val="18"/>
                <w:szCs w:val="18"/>
              </w:rPr>
              <w:t>дернизации систем коммунальной инфраструктуры за счет средств, поступивших от публично-правовой компании «Фонд разв</w:t>
            </w:r>
            <w:r w:rsidRPr="0061180A">
              <w:rPr>
                <w:sz w:val="18"/>
                <w:szCs w:val="18"/>
              </w:rPr>
              <w:t>и</w:t>
            </w:r>
            <w:r w:rsidRPr="0061180A">
              <w:rPr>
                <w:sz w:val="18"/>
                <w:szCs w:val="18"/>
              </w:rPr>
              <w:t>тия территорий» (Капитальные вложения в объекты государстве</w:t>
            </w:r>
            <w:r w:rsidRPr="0061180A">
              <w:rPr>
                <w:sz w:val="18"/>
                <w:szCs w:val="18"/>
              </w:rPr>
              <w:t>н</w:t>
            </w:r>
            <w:r w:rsidRPr="0061180A">
              <w:rPr>
                <w:sz w:val="18"/>
                <w:szCs w:val="18"/>
              </w:rPr>
              <w:t>ной (муниципальной) собственн</w:t>
            </w:r>
            <w:r w:rsidRPr="0061180A">
              <w:rPr>
                <w:sz w:val="18"/>
                <w:szCs w:val="18"/>
              </w:rPr>
              <w:t>о</w:t>
            </w:r>
            <w:r w:rsidRPr="0061180A">
              <w:rPr>
                <w:sz w:val="18"/>
                <w:szCs w:val="18"/>
              </w:rPr>
              <w:t xml:space="preserve">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15401S9505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0A" w:rsidRPr="0061180A" w:rsidRDefault="0061180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0A" w:rsidRPr="0061180A" w:rsidRDefault="0061180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115066000,00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0,00</w:t>
            </w:r>
          </w:p>
        </w:tc>
      </w:tr>
      <w:tr w:rsidR="0061180A" w:rsidRPr="00761805" w:rsidTr="0061180A">
        <w:trPr>
          <w:trHeight w:val="9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0A" w:rsidRPr="0061180A" w:rsidRDefault="0061180A" w:rsidP="00DD5971">
            <w:pPr>
              <w:spacing w:line="180" w:lineRule="exact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Обеспечение мероприятий по м</w:t>
            </w:r>
            <w:r w:rsidRPr="0061180A">
              <w:rPr>
                <w:sz w:val="18"/>
                <w:szCs w:val="18"/>
              </w:rPr>
              <w:t>о</w:t>
            </w:r>
            <w:r w:rsidRPr="0061180A">
              <w:rPr>
                <w:sz w:val="18"/>
                <w:szCs w:val="18"/>
              </w:rPr>
              <w:t>дернизации систем коммунальной инфраструктуры за счет средств областного бюджета (Капитальные вложения в объекты государстве</w:t>
            </w:r>
            <w:r w:rsidRPr="0061180A">
              <w:rPr>
                <w:sz w:val="18"/>
                <w:szCs w:val="18"/>
              </w:rPr>
              <w:t>н</w:t>
            </w:r>
            <w:r w:rsidRPr="0061180A">
              <w:rPr>
                <w:sz w:val="18"/>
                <w:szCs w:val="18"/>
              </w:rPr>
              <w:t>ной (муниципальной) собственн</w:t>
            </w:r>
            <w:r w:rsidRPr="0061180A">
              <w:rPr>
                <w:sz w:val="18"/>
                <w:szCs w:val="18"/>
              </w:rPr>
              <w:t>о</w:t>
            </w:r>
            <w:r w:rsidRPr="0061180A">
              <w:rPr>
                <w:sz w:val="18"/>
                <w:szCs w:val="18"/>
              </w:rPr>
              <w:t xml:space="preserve">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15401S9605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0A" w:rsidRPr="0061180A" w:rsidRDefault="0061180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0A" w:rsidRPr="0061180A" w:rsidRDefault="0061180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41675789,47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0,00</w:t>
            </w:r>
          </w:p>
        </w:tc>
      </w:tr>
      <w:tr w:rsidR="00111AE2" w:rsidRPr="00761805" w:rsidTr="00DB6B58">
        <w:trPr>
          <w:trHeight w:val="14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поселений из бюджета муниципального ра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она на осуществление  отдельных полномочий в соответствии  с 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ключенными соглашениями по решению вопросов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 xml:space="preserve">чения связанных с организацией </w:t>
            </w:r>
            <w:r w:rsidRPr="00761805">
              <w:rPr>
                <w:color w:val="000000"/>
                <w:sz w:val="18"/>
                <w:szCs w:val="18"/>
              </w:rPr>
              <w:lastRenderedPageBreak/>
              <w:t>ритуальных услуг и содержание мест захоронения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111AE2" w:rsidRPr="00761805" w:rsidTr="00DB6B58">
        <w:trPr>
          <w:trHeight w:val="18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Организация профессионального образования и дополнительного профессионального образования лиц, замещающих муниципальные должности Палехского района, дополнительного профессионал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образования муниципальных служащих Палехского района (З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111AE2" w:rsidRPr="00761805" w:rsidTr="002A4E42">
        <w:trPr>
          <w:trHeight w:val="113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ным категориям граждан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111AE2" w:rsidRPr="00761805" w:rsidTr="0061180A">
        <w:trPr>
          <w:trHeight w:val="81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ным категориям граждан (Соц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альное обеспечение и иные выпл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1875100,00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111AE2" w:rsidRPr="00761805" w:rsidTr="00DB6B58">
        <w:trPr>
          <w:trHeight w:val="6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Предоставление социальных в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плат молодым семьям на приобр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тение (строительство) жилого п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мещения (Социальные выплаты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111AE2" w:rsidRPr="00761805" w:rsidTr="00DB6B58">
        <w:trPr>
          <w:trHeight w:val="17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E2" w:rsidRPr="00761805" w:rsidRDefault="00111AE2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Предоставление субсидий гражд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на оплату первоначального взноса при получении ипотечного жилищного кредита или на пог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шение основной суммы долга и уплату процентов по ипотечному жилищному кредиту (в том числе рефинансированному) (Социал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ные выплаты и иные выплаты 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111AE2" w:rsidRPr="00761805" w:rsidTr="00DB6B58">
        <w:trPr>
          <w:trHeight w:val="12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Предоставление жилых помещ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ний детям – сиротам и детям, о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тавшимися без попечения родит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лей, лицам из их числа по догов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рам найма специализированных жилых помещений (Капитальные вложения в объекты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ной (муниципальной собственн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1055494,77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1055494,77</w:t>
            </w:r>
          </w:p>
        </w:tc>
      </w:tr>
      <w:tr w:rsidR="00111AE2" w:rsidRPr="00761805" w:rsidTr="00DB6B58">
        <w:trPr>
          <w:trHeight w:val="4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Отдел образования администр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ции Палехского муниципальн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115407428,15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114898819,04</w:t>
            </w:r>
          </w:p>
        </w:tc>
      </w:tr>
      <w:tr w:rsidR="00111AE2" w:rsidRPr="00761805" w:rsidTr="00DB6B58">
        <w:trPr>
          <w:trHeight w:val="169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дошкольного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 детей. Присмотр и уход за детьми. (Расходы на выплаты пе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соналу в целях обеспечения в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полнения функций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(муниципальными) орган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ми, казенными учреждениями, органами управления государс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венными внебюджетными фонд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5347759,00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5087359,00</w:t>
            </w:r>
          </w:p>
        </w:tc>
      </w:tr>
      <w:tr w:rsidR="00111AE2" w:rsidRPr="00761805" w:rsidTr="00DB6B58">
        <w:trPr>
          <w:trHeight w:val="85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дошкольного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 детей. Присмотр и уход за детьми. (Закупка товаров, работ и услуг для обеспечения государс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3400000,00</w:t>
            </w:r>
          </w:p>
        </w:tc>
      </w:tr>
      <w:tr w:rsidR="00111AE2" w:rsidRPr="00761805" w:rsidTr="00DB6B58">
        <w:trPr>
          <w:trHeight w:val="310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Осуществление переданных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местного самоуправления государственных полномочий Ивановской области по присмотру и уходу за детьми – сиротами и детьми, оставшимися без попеч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родителей, детьми – инвал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дами в муниципальных дошкол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образовательных организац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ях и детьми, нуждающимися в длительном лечении, в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 дошкольных 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тельных организациях, осущест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ляющих оздоровление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135180,00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111AE2" w:rsidRPr="00761805" w:rsidTr="00DB6B58">
        <w:trPr>
          <w:trHeight w:val="365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Финансовое обеспечение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гарантий реализации прав на получение общедоступн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и бесплатного дошкольного образования в муниципальных дошкольных образовательных организациях, включая расходы на оплату труда, приобретение уче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ников и учебных пособий, средств обучения, игр и игрушек (за 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ключением расходов на содерж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ние зданий и оплату коммунал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услуг) (Расходы на выплаты персоналу в целях обеспечения выполнения функций государс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венными (муниципальными)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нами, казенными учреждениями, органами управления государс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венными внебюджетными фонд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18562592,00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18562592,00</w:t>
            </w:r>
          </w:p>
        </w:tc>
      </w:tr>
      <w:tr w:rsidR="00111AE2" w:rsidRPr="00761805" w:rsidTr="00DB6B58">
        <w:trPr>
          <w:trHeight w:val="265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Финансовое обеспечение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гарантий реализации прав на получение общедоступн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и бесплатного дошкольного образования в муниципальных дошкольных образовательных организациях, включая расходы на оплату труда, приобретение уче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ников и учебных пособий, средств обучения, игр и игрушек (за 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ключением расходов на содерж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ние зданий и оплату коммунал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услуг)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240768,00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240768,00</w:t>
            </w:r>
          </w:p>
        </w:tc>
      </w:tr>
      <w:tr w:rsidR="00111AE2" w:rsidRPr="00761805" w:rsidTr="00DB6B58">
        <w:trPr>
          <w:trHeight w:val="145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Реализация мер по укреплению пожарной безопасности дошкол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образовательных организаций в соответствии с требованиями технического регламента о треб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ваниях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123208,00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111AE2" w:rsidRPr="00761805" w:rsidTr="00DB6B58">
        <w:trPr>
          <w:trHeight w:val="99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мероприятий с од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ренными детьми на базе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школ (Закупка 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варов, работ и услуг для обеспеч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3300,00</w:t>
            </w:r>
          </w:p>
        </w:tc>
      </w:tr>
      <w:tr w:rsidR="00111AE2" w:rsidRPr="00761805" w:rsidTr="00DB6B58">
        <w:trPr>
          <w:trHeight w:val="98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Создание условий для полноце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ного правильного питания учас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150552,00</w:t>
            </w:r>
          </w:p>
        </w:tc>
      </w:tr>
      <w:tr w:rsidR="00111AE2" w:rsidRPr="00761805" w:rsidTr="002A4E42">
        <w:trPr>
          <w:trHeight w:val="55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щего образования детей (Расходы на выплаты персоналу в целях обеспечения выполнения функций государственными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lastRenderedPageBreak/>
              <w:t>ными) органами, казенными учр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ждениями, органами управления государственными внебюджетн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1316172,84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1168600,91</w:t>
            </w:r>
          </w:p>
        </w:tc>
      </w:tr>
      <w:tr w:rsidR="00111AE2" w:rsidRPr="00761805" w:rsidTr="00DB6B58">
        <w:trPr>
          <w:trHeight w:val="88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Обеспечение начального общего, основного общего и среднего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щего образования детей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3900000,00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3900000,00</w:t>
            </w:r>
          </w:p>
        </w:tc>
      </w:tr>
      <w:tr w:rsidR="00111AE2" w:rsidRPr="00761805" w:rsidTr="00DB6B58">
        <w:trPr>
          <w:trHeight w:val="199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переданных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местного самоуправления государственных полномочий Ивановской области по присмотру и уходу за детьми – сиротами и детьми, оставшимися без попеч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родителей, детьми – инвал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дами в дошкольных группах  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ниципальных общеобразовател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организаций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42891,00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111AE2" w:rsidRPr="00761805" w:rsidTr="00DB6B58">
        <w:trPr>
          <w:trHeight w:val="425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Финансовое обеспечение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гарантий реализации прав на получение общедоступн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и бесплатного дошкольного, начального общего, основного общего, среднего общего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 в муниципальных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организациях, обеспечение дополнительного образования в общеобразовател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организациях, включая расх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ды на оплату труда, приобретение учебников и учебных пособий, средств обучения, игр, игрушек (за исключением расходов на соде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жание зданий и оплату комм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нальных услуг (Расходы на выпл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государс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венными (муниципальными)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нами, казенными учреждениями, органами управления государс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венными внебюджетными фонд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56319207,00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56319207,00</w:t>
            </w:r>
          </w:p>
        </w:tc>
      </w:tr>
      <w:tr w:rsidR="00111AE2" w:rsidRPr="00761805" w:rsidTr="00DB6B58">
        <w:trPr>
          <w:trHeight w:val="354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Финансовое обеспечение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гарантий реализации прав на получение общедоступн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и бесплатного дошкольного, начального общего, основного общего, среднего общего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 в муниципальных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организациях, обеспечение дополнительного образования в общеобразовател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организациях, включая расх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ды на оплату труда, приобретение учебников и учебных пособий, средств обучения, игр, игрушек (за исключением расходов на соде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жание зданий и оплату комм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нальных услуг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1008774,00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1008774,00</w:t>
            </w:r>
          </w:p>
        </w:tc>
      </w:tr>
      <w:tr w:rsidR="00111AE2" w:rsidRPr="00761805" w:rsidTr="00DB6B58">
        <w:trPr>
          <w:trHeight w:val="269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Проведение мероприятий по обе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печению деятельности советников директора по воспитанию и вза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модействию с детскими общес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венными объединениями в общ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образовательных организациях (Проведение мероприятий по обеспечению деятельности сове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ников директора по воспитанию и взаимодействию с детскими общ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ственными объединениями в 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ниципальных общеобразовател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организациях) (Предоставл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ние субсидий бюджетным, авт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111AE2" w:rsidRPr="00761805" w:rsidTr="00DB6B58">
        <w:trPr>
          <w:trHeight w:val="154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Реализация мер по укреплению пожарной безопасности общеобр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зовательных организациях в соо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ветствии с требованиями технич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ского регламента о требованиях пожарной безопасности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377392,00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111AE2" w:rsidRPr="00761805" w:rsidTr="00DB6B58">
        <w:trPr>
          <w:trHeight w:val="9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мероприятий с од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ренными детьми на базе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школ (Закупка 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варов, работ и услуг для обеспеч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8500,00</w:t>
            </w:r>
          </w:p>
        </w:tc>
      </w:tr>
      <w:tr w:rsidR="00111AE2" w:rsidRPr="00761805" w:rsidTr="002A4E42">
        <w:trPr>
          <w:trHeight w:val="122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Создание условий для полноце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ного правильного питания учас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549856,00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549856,00</w:t>
            </w:r>
          </w:p>
        </w:tc>
      </w:tr>
      <w:tr w:rsidR="00111AE2" w:rsidRPr="00761805" w:rsidTr="00DB6B58">
        <w:trPr>
          <w:trHeight w:val="397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Ежемесячное денежное вознагр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ждение за классное руководство педагогическим работникам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и муниципальных общеобразовательных организаций (ежемесячное денежное вознагр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ждение за классное руководство педагогическим работникам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 общеобразовательных организаций, реализующих общ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образовательные программы 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чального общего образования, образовательные программы о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новного общего образования,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разовательные программы средн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го общего образования) (Расходы на выплаты персоналу в целях обеспечения выполнения функций государственными 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ными) органами, казенными учр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ждениями, органами управления государственными внебюджетн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3202920,00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3202920,00</w:t>
            </w:r>
          </w:p>
        </w:tc>
      </w:tr>
      <w:tr w:rsidR="00111AE2" w:rsidRPr="00761805" w:rsidTr="002A4E42">
        <w:trPr>
          <w:trHeight w:val="8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переданных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местного самоуправления государственных полномочий Ивановской области по предоста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лению бесплатного горячего пит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ния обучающимся, получающим основное общее и среднее общее образование в муниципальных образовательных организациях, из числа детей, пасынков и падчериц граждан, принимающих участие (принимавших участие, в том чи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ле погибших (умерших)) в спец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альной военной операции, пров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димой с 24 февраля 2022 года, из числа военнослужащих и сотру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ников федеральных органов 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полнительнойвласти и федерал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 xml:space="preserve">ных государственных органов, в </w:t>
            </w:r>
            <w:r w:rsidRPr="00761805">
              <w:rPr>
                <w:color w:val="000000"/>
                <w:sz w:val="18"/>
                <w:szCs w:val="18"/>
              </w:rPr>
              <w:lastRenderedPageBreak/>
              <w:t>которых федеральным законом предусмотрена военная служба, сотрудников органов внутренних дел Российской Федерации, гра</w:t>
            </w:r>
            <w:r w:rsidRPr="00761805">
              <w:rPr>
                <w:color w:val="000000"/>
                <w:sz w:val="18"/>
                <w:szCs w:val="18"/>
              </w:rPr>
              <w:t>ж</w:t>
            </w:r>
            <w:r w:rsidRPr="00761805">
              <w:rPr>
                <w:color w:val="000000"/>
                <w:sz w:val="18"/>
                <w:szCs w:val="18"/>
              </w:rPr>
              <w:t>дан Российской Федерации, 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ключивших после 21 сентября 2022 года контракт в соответствии с пунктом 7 статьи 38 Федеральн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закона от 28.03.1998 № 53-ФЗ «О воинской обязанности и вое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ной службе» или заключивших контракт о добровольном содейс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вии в выполнении задач, возл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женных на Вооруженные Силы Российской Федерации, сотрудн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ков уголовно-исполнительной системы Российской Федерации, выполняющих (выполнявших) возложенные на них задачи в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риод проведения специальной военной операции, а также гра</w:t>
            </w:r>
            <w:r w:rsidRPr="00761805">
              <w:rPr>
                <w:color w:val="000000"/>
                <w:sz w:val="18"/>
                <w:szCs w:val="18"/>
              </w:rPr>
              <w:t>ж</w:t>
            </w:r>
            <w:r w:rsidRPr="00761805">
              <w:rPr>
                <w:color w:val="000000"/>
                <w:sz w:val="18"/>
                <w:szCs w:val="18"/>
              </w:rPr>
              <w:t>дан, призванных на военную службу по мобилизации в Воор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женные Силы Российской Федер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(Закупка товаров, работ и у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луг для обеспечения государс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680605,20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707778,00</w:t>
            </w:r>
          </w:p>
        </w:tc>
      </w:tr>
      <w:tr w:rsidR="00111AE2" w:rsidRPr="00761805" w:rsidTr="00DB6B58">
        <w:trPr>
          <w:trHeight w:val="19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Организация бесплатного горячего питания обучающихся, получа</w:t>
            </w:r>
            <w:r w:rsidRPr="00761805">
              <w:rPr>
                <w:color w:val="000000"/>
                <w:sz w:val="18"/>
                <w:szCs w:val="18"/>
              </w:rPr>
              <w:t>ю</w:t>
            </w:r>
            <w:r w:rsidRPr="00761805">
              <w:rPr>
                <w:color w:val="000000"/>
                <w:sz w:val="18"/>
                <w:szCs w:val="18"/>
              </w:rPr>
              <w:t>щих начальное общее образование в государственных и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образовательных организац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ях (организация бесплатного гор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чего питания обучающихся, пол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чающих начальное общее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вание в муниципальных 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тельных организациях) (Закупка товаров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01801L3041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3508654,67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3612578,53</w:t>
            </w:r>
          </w:p>
        </w:tc>
      </w:tr>
      <w:tr w:rsidR="00111AE2" w:rsidRPr="00761805" w:rsidTr="00DB6B58">
        <w:trPr>
          <w:trHeight w:val="111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 образовательных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низациях (Предоставление субс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дий бюджетным, автономным у</w:t>
            </w:r>
            <w:r w:rsidRPr="00761805">
              <w:rPr>
                <w:color w:val="000000"/>
                <w:sz w:val="18"/>
                <w:szCs w:val="18"/>
              </w:rPr>
              <w:t>ч</w:t>
            </w:r>
            <w:r w:rsidRPr="00761805">
              <w:rPr>
                <w:color w:val="000000"/>
                <w:sz w:val="18"/>
                <w:szCs w:val="18"/>
              </w:rPr>
              <w:t>реждениям и иным некоммерч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4282307,40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4282332,00</w:t>
            </w:r>
          </w:p>
        </w:tc>
      </w:tr>
      <w:tr w:rsidR="00111AE2" w:rsidRPr="00761805" w:rsidTr="00DB6B58">
        <w:trPr>
          <w:trHeight w:val="211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AE2" w:rsidRPr="00761805" w:rsidRDefault="00111AE2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Оснащение (обновление матер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ально-технической базы) оборуд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ванием, средствами обучения и воспитания образовательных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низаций различных типов для ре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лизации дополнительных общ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развивающих программ, для со</w:t>
            </w:r>
            <w:r w:rsidRPr="00761805">
              <w:rPr>
                <w:color w:val="000000"/>
                <w:sz w:val="18"/>
                <w:szCs w:val="18"/>
              </w:rPr>
              <w:t>з</w:t>
            </w:r>
            <w:r w:rsidRPr="00761805">
              <w:rPr>
                <w:color w:val="000000"/>
                <w:sz w:val="18"/>
                <w:szCs w:val="18"/>
              </w:rPr>
              <w:t>дания информационных систем в образовательных организациях (Предоставление субсидий бю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жетным, автономным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 и иным некоммерческим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012E251710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DB6B58">
        <w:trPr>
          <w:trHeight w:val="97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 образовательных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низациях (Предоставление субс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дий бюджетным, автономным у</w:t>
            </w:r>
            <w:r w:rsidRPr="00761805">
              <w:rPr>
                <w:color w:val="000000"/>
                <w:sz w:val="18"/>
                <w:szCs w:val="18"/>
              </w:rPr>
              <w:t>ч</w:t>
            </w:r>
            <w:r w:rsidRPr="00761805">
              <w:rPr>
                <w:color w:val="000000"/>
                <w:sz w:val="18"/>
                <w:szCs w:val="18"/>
              </w:rPr>
              <w:t>реждениям и иным некоммерч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ским организациям на иные цели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111AE2" w:rsidRPr="00761805" w:rsidTr="002A4E42">
        <w:trPr>
          <w:trHeight w:val="11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Расходы на укрепление матер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ально-технической базы 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тельных организаций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111AE2" w:rsidRPr="00761805" w:rsidTr="00DB6B58">
        <w:trPr>
          <w:trHeight w:val="81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досуговой деятельн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 в каникулярное время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111AE2" w:rsidRPr="00761805" w:rsidTr="0061180A">
        <w:trPr>
          <w:trHeight w:val="4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Организация досуговой деятельн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 в каникулярное время (Пр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доставление субсидий бюдже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ным, автономным учреждениям и иным некоммерческим организ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циям на 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111AE2" w:rsidRPr="00761805" w:rsidTr="00DB6B58">
        <w:trPr>
          <w:trHeight w:val="87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Расходы по организации отдыха детей в каникулярное время в ча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ти организации двухразового п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тания в лагерях дневного преб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вания (Закупка товаров, работ и услуг для обеспечения государс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450565,00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450565,00</w:t>
            </w:r>
          </w:p>
        </w:tc>
      </w:tr>
      <w:tr w:rsidR="00111AE2" w:rsidRPr="00761805" w:rsidTr="00DB6B58">
        <w:trPr>
          <w:trHeight w:val="15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переданных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полномочий по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низации двухразового питания в лагерях дневного пребывания 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тей – сирот и детей, находящихся в трудной жизненной ситуации (З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111AE2" w:rsidRPr="00761805" w:rsidTr="00DB6B58">
        <w:trPr>
          <w:trHeight w:val="14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 казенных учреждений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6043231,00</w:t>
            </w:r>
          </w:p>
        </w:tc>
      </w:tr>
      <w:tr w:rsidR="00111AE2" w:rsidRPr="00761805" w:rsidTr="002A4E42">
        <w:trPr>
          <w:trHeight w:val="99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мероприятий с од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ренными детьми на базе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школ (Закупка 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варов, работ и услуг для обеспеч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39200,00</w:t>
            </w:r>
          </w:p>
        </w:tc>
      </w:tr>
      <w:tr w:rsidR="00111AE2" w:rsidRPr="00761805" w:rsidTr="00DB6B58">
        <w:trPr>
          <w:trHeight w:val="8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районных меропри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тий в сфере образования для уч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щихся и педагогических работн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ков (Закупка товаров, работ и у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луг для обеспечения государс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111AE2" w:rsidRPr="00761805" w:rsidTr="00DB6B58">
        <w:trPr>
          <w:trHeight w:val="171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2895200,00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2895200,00</w:t>
            </w:r>
          </w:p>
        </w:tc>
      </w:tr>
      <w:tr w:rsidR="00111AE2" w:rsidRPr="00761805" w:rsidTr="00DB6B58">
        <w:trPr>
          <w:trHeight w:val="95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56078,00</w:t>
            </w:r>
          </w:p>
        </w:tc>
      </w:tr>
      <w:tr w:rsidR="00111AE2" w:rsidRPr="00761805" w:rsidTr="00DB6B58">
        <w:trPr>
          <w:trHeight w:val="178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переданных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местного самоуправления государственных полномочий Ивановской области по выплате компенсации части родительской платы за присмотр и уход за дет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ми в образовательных организац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ях, реализующих образовательную программу дошкольного 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1089135,60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1089135,60</w:t>
            </w:r>
          </w:p>
        </w:tc>
      </w:tr>
      <w:tr w:rsidR="00111AE2" w:rsidRPr="00761805" w:rsidTr="002A4E42">
        <w:trPr>
          <w:trHeight w:val="85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Возмещение расходов,связанных с умень</w:t>
            </w:r>
            <w:r w:rsidR="008B5B1F" w:rsidRPr="00761805">
              <w:rPr>
                <w:color w:val="000000"/>
                <w:sz w:val="18"/>
                <w:szCs w:val="18"/>
              </w:rPr>
              <w:t>ш</w:t>
            </w:r>
            <w:r w:rsidRPr="00761805">
              <w:rPr>
                <w:color w:val="000000"/>
                <w:sz w:val="18"/>
                <w:szCs w:val="18"/>
              </w:rPr>
              <w:t>ением размера родител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ской платы за присмотр и уход в муниципальных образовательных организациях, реализующих пр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грамму дошкольного образования, за детьми, пасынками и падчер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цами граждан, принимающих уч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стие ( принимавших участие, в том числе погибших (умерших)) в 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lastRenderedPageBreak/>
              <w:t>циальной военной операции, пр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водимой с 24 февраля 2022 года, из числа военнослужащих и сотру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ников федеральных органовиспо</w:t>
            </w:r>
            <w:r w:rsidRPr="00761805">
              <w:rPr>
                <w:color w:val="000000"/>
                <w:sz w:val="18"/>
                <w:szCs w:val="18"/>
              </w:rPr>
              <w:t>л</w:t>
            </w:r>
            <w:r w:rsidRPr="00761805">
              <w:rPr>
                <w:color w:val="000000"/>
                <w:sz w:val="18"/>
                <w:szCs w:val="18"/>
              </w:rPr>
              <w:t>нительной власти и федеральных  государственных органов,в кот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рых федеральным законом пред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смотрена военная служба, сотру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ников органов внутренних дел Российской Федерации, граждан Российской Федерации, закл</w:t>
            </w:r>
            <w:r w:rsidRPr="00761805">
              <w:rPr>
                <w:color w:val="000000"/>
                <w:sz w:val="18"/>
                <w:szCs w:val="18"/>
              </w:rPr>
              <w:t>ю</w:t>
            </w:r>
            <w:r w:rsidRPr="00761805">
              <w:rPr>
                <w:color w:val="000000"/>
                <w:sz w:val="18"/>
                <w:szCs w:val="18"/>
              </w:rPr>
              <w:t>чивших после 21 сентября 2022 года контракт в соответствии с пунктом 7 статья 38 Федерального закона от 28.03.1998 № 53-ФЗ "О воинской обязанности и военной службе или заключивших контракт о добровольном содействии в в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полнении задач, возложенных на Вооруженные силы Российской Федерации, сотрудников уголо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но-исполнительной систем</w:t>
            </w:r>
            <w:r w:rsidR="005922C2" w:rsidRPr="00761805">
              <w:rPr>
                <w:color w:val="000000"/>
                <w:sz w:val="18"/>
                <w:szCs w:val="18"/>
              </w:rPr>
              <w:t xml:space="preserve">ы </w:t>
            </w:r>
            <w:r w:rsidRPr="00761805">
              <w:rPr>
                <w:color w:val="000000"/>
                <w:sz w:val="18"/>
                <w:szCs w:val="18"/>
              </w:rPr>
              <w:t>Ро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сийской Федерации, выполня</w:t>
            </w:r>
            <w:r w:rsidRPr="00761805">
              <w:rPr>
                <w:color w:val="000000"/>
                <w:sz w:val="18"/>
                <w:szCs w:val="18"/>
              </w:rPr>
              <w:t>ю</w:t>
            </w:r>
            <w:r w:rsidRPr="00761805">
              <w:rPr>
                <w:color w:val="000000"/>
                <w:sz w:val="18"/>
                <w:szCs w:val="18"/>
              </w:rPr>
              <w:t>щих (выполнивших)возложенные на них задачив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 (Социальное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448970,00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448970,00</w:t>
            </w:r>
          </w:p>
        </w:tc>
      </w:tr>
      <w:tr w:rsidR="00111AE2" w:rsidRPr="00761805" w:rsidTr="00DB6B58">
        <w:trPr>
          <w:trHeight w:val="62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lastRenderedPageBreak/>
              <w:t>Отдел культуры, спорта и мол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дежной политики администр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ции Палехского муниципальн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10373849,00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10372900,00</w:t>
            </w:r>
          </w:p>
        </w:tc>
      </w:tr>
      <w:tr w:rsidR="00111AE2" w:rsidRPr="00761805" w:rsidTr="002A4E42">
        <w:trPr>
          <w:trHeight w:val="192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Оказание дополнительного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зования детей в сфере культуры и искусства (Расходы на выплаты персоналу в целях обеспечения выполнения функций государс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венными (муниципальными)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нами, казенными учреждениями, органами управления государс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венными внебюджетными фонд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4426800,00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4426800,00</w:t>
            </w:r>
          </w:p>
        </w:tc>
      </w:tr>
      <w:tr w:rsidR="00111AE2" w:rsidRPr="00761805" w:rsidTr="00DB6B58">
        <w:trPr>
          <w:trHeight w:val="70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Оказание дополнительного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зования детей в сфере культуры и искусства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1240800,00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1240800,00</w:t>
            </w:r>
          </w:p>
        </w:tc>
      </w:tr>
      <w:tr w:rsidR="00111AE2" w:rsidRPr="00761805" w:rsidTr="002A4E42">
        <w:trPr>
          <w:trHeight w:val="62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Оказание дополнительного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зования детей в сфере культуры и искусства (Иные бюджетные 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11AE2" w:rsidRPr="00761805" w:rsidTr="002A4E42">
        <w:trPr>
          <w:trHeight w:val="4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мероприятий по со</w:t>
            </w:r>
            <w:r w:rsidRPr="00761805">
              <w:rPr>
                <w:color w:val="000000"/>
                <w:sz w:val="18"/>
                <w:szCs w:val="18"/>
              </w:rPr>
              <w:t>з</w:t>
            </w:r>
            <w:r w:rsidRPr="00761805">
              <w:rPr>
                <w:color w:val="000000"/>
                <w:sz w:val="18"/>
                <w:szCs w:val="18"/>
              </w:rPr>
              <w:t>данию системы межведомственн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взаимодействия всех заинтер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сованных структур для обеспеч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безопасности граждан на те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ритории Палехского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111AE2" w:rsidRPr="00761805" w:rsidTr="00DB6B58">
        <w:trPr>
          <w:trHeight w:val="188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региональных и ме</w:t>
            </w:r>
            <w:r w:rsidRPr="00761805">
              <w:rPr>
                <w:color w:val="000000"/>
                <w:sz w:val="18"/>
                <w:szCs w:val="18"/>
              </w:rPr>
              <w:t>ж</w:t>
            </w:r>
            <w:r w:rsidRPr="00761805">
              <w:rPr>
                <w:color w:val="000000"/>
                <w:sz w:val="18"/>
                <w:szCs w:val="18"/>
              </w:rPr>
              <w:t>муниципальных мероприятий по работе с молодежью, поддержка талантливой молодежи, патриот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ческое воспитание молодежи, о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ганизация работыволонтерского штаба  "Мы вместе", проведение районных мероприятий  (Закупка товаров, работ и услуг для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111AE2" w:rsidRPr="00761805" w:rsidTr="00DD5971">
        <w:trPr>
          <w:trHeight w:val="227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сельских поселений из бюджета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пального района на осуществление части полномочий в соответствии с заключенными соглашениями по решению вопросов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чения, связанных с организацией библиотечного обслуживания 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селения, комплектование и обе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печение сохранности библиоте</w:t>
            </w:r>
            <w:r w:rsidRPr="00761805">
              <w:rPr>
                <w:color w:val="000000"/>
                <w:sz w:val="18"/>
                <w:szCs w:val="18"/>
              </w:rPr>
              <w:t>ч</w:t>
            </w:r>
            <w:r w:rsidRPr="00761805">
              <w:rPr>
                <w:color w:val="000000"/>
                <w:sz w:val="18"/>
                <w:szCs w:val="18"/>
              </w:rPr>
              <w:t>ных фондов библиотек (Межбю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1095135,00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1094160,00</w:t>
            </w:r>
          </w:p>
        </w:tc>
      </w:tr>
      <w:tr w:rsidR="00111AE2" w:rsidRPr="00761805" w:rsidTr="00DD5971">
        <w:trPr>
          <w:trHeight w:val="12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Государственная поддержка о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расли культуры  (Реализация м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роприятий по модернизации би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лиотек в части комплектования книжных фондов библиотек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 образований)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16762,00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16788,00</w:t>
            </w:r>
          </w:p>
        </w:tc>
      </w:tr>
      <w:tr w:rsidR="00111AE2" w:rsidRPr="00761805" w:rsidTr="00DD5971">
        <w:trPr>
          <w:trHeight w:val="16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1639300,00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1639300,00</w:t>
            </w:r>
          </w:p>
        </w:tc>
      </w:tr>
      <w:tr w:rsidR="00111AE2" w:rsidRPr="00761805" w:rsidTr="00DD5971">
        <w:trPr>
          <w:trHeight w:val="97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31752,00</w:t>
            </w:r>
          </w:p>
        </w:tc>
      </w:tr>
      <w:tr w:rsidR="00111AE2" w:rsidRPr="00761805" w:rsidTr="002A4E42">
        <w:trPr>
          <w:trHeight w:val="14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це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трализованной бухгалтерии кул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туры, спорта и молодежной пол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тики администрации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 (Расходы на выплаты персоналу в целях обеспечения выполнения функций государс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венными (муниципальными)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нами, казенными учреждениями, органами управления государс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венными внебюджетными фонд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826100,00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826100,00</w:t>
            </w:r>
          </w:p>
        </w:tc>
      </w:tr>
      <w:tr w:rsidR="00111AE2" w:rsidRPr="00761805" w:rsidTr="00DD5971">
        <w:trPr>
          <w:trHeight w:val="122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це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трализованной бухгалтерии кул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туры, спорта и молодежной пол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тики администрации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111AE2" w:rsidRPr="00761805" w:rsidTr="00DD5971">
        <w:trPr>
          <w:trHeight w:val="1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Поддержка отдельных обществе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организаций и иных неко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мерческих организаций (Пале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ский РОО и ВОИ) (Предоставл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ние субсидий бюджетным, авт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 xml:space="preserve">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111AE2" w:rsidRPr="00761805" w:rsidTr="00DD5971">
        <w:trPr>
          <w:trHeight w:val="14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Поддержка отдельных обществе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организаций и иных неко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мерческих организаций (Пале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ский районный совет ветеранов войны, труда) (Предоставление субсидий бюджетным, автоно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ным учреждениям и иным неко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111AE2" w:rsidRPr="00761805" w:rsidTr="00DD5971">
        <w:trPr>
          <w:trHeight w:val="19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Организация физкультурных и спортивных мероприятий и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 участия спортсменов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 xml:space="preserve">лехского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райо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(Расходы на выпл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государс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венными (муниципальными)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нами, казенными учреждениями, органами управления государс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венными внебюджетными фонд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 xml:space="preserve">ми)на в выездных мероприятиях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111AE2" w:rsidRPr="00761805" w:rsidTr="002A4E42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 участия спортсменов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лехского района в выездных мер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приятиях (Иные бюджетные 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111AE2" w:rsidRPr="00761805" w:rsidTr="002A4E42">
        <w:trPr>
          <w:trHeight w:val="49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Совет Палехского муниципал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1916233,00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1916233,00</w:t>
            </w:r>
          </w:p>
        </w:tc>
      </w:tr>
      <w:tr w:rsidR="00111AE2" w:rsidRPr="00761805" w:rsidTr="00DD5971">
        <w:trPr>
          <w:trHeight w:val="171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она (Расходы на выплаты персон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лу в целях обеспечения выполн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функций государственными (муниципальными) органами, к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1504100,00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1504100,00</w:t>
            </w:r>
          </w:p>
        </w:tc>
      </w:tr>
      <w:tr w:rsidR="00111AE2" w:rsidRPr="00761805" w:rsidTr="00DD5971">
        <w:trPr>
          <w:trHeight w:val="79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она (Закупка товаров, работ и у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луг для обеспечения государс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29133,00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29133,00</w:t>
            </w:r>
          </w:p>
        </w:tc>
      </w:tr>
      <w:tr w:rsidR="00111AE2" w:rsidRPr="00761805" w:rsidTr="00DD5971">
        <w:trPr>
          <w:trHeight w:val="194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Возмещение расходов на осущес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вление полномочий Председателя Палехского муниципального ра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она (Расходы на выплаты персон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лу в целях обеспечения выполн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функций государственными (муниципальными) органами, к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111AE2" w:rsidRPr="00761805" w:rsidTr="00DD5971">
        <w:trPr>
          <w:trHeight w:val="166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Возмещение расходов на осущес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вление полномочий депутатов Палехского муниципального ра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она (Расходы на выплаты персон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лу в целях обеспечения выполн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функций государственными (муниципальными) органами, к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203000,00</w:t>
            </w:r>
          </w:p>
        </w:tc>
      </w:tr>
      <w:tr w:rsidR="00111AE2" w:rsidRPr="00111AE2" w:rsidTr="002A4E42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DD5971">
            <w:pPr>
              <w:spacing w:line="18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DD5971">
            <w:pPr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E3938" w:rsidP="00DD5971">
            <w:pPr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360643732,38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E3938" w:rsidP="00DD5971">
            <w:pPr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204609196,36</w:t>
            </w:r>
          </w:p>
        </w:tc>
      </w:tr>
    </w:tbl>
    <w:p w:rsidR="00E5397A" w:rsidRDefault="00E5397A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397A" w:rsidRDefault="00E5397A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98" w:type="dxa"/>
        <w:tblInd w:w="91" w:type="dxa"/>
        <w:tblLook w:val="04A0"/>
      </w:tblPr>
      <w:tblGrid>
        <w:gridCol w:w="9798"/>
      </w:tblGrid>
      <w:tr w:rsidR="00A930CE" w:rsidRPr="009D1D76" w:rsidTr="00731422">
        <w:trPr>
          <w:trHeight w:val="300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142F10" w:rsidP="00892040">
            <w:pPr>
              <w:jc w:val="both"/>
              <w:rPr>
                <w:b/>
              </w:rPr>
            </w:pPr>
            <w:r>
              <w:rPr>
                <w:b/>
                <w:bCs/>
              </w:rPr>
              <w:t>1</w:t>
            </w:r>
            <w:r w:rsidR="001A62C5">
              <w:rPr>
                <w:b/>
                <w:bCs/>
              </w:rPr>
              <w:t>2</w:t>
            </w:r>
            <w:r w:rsidR="00A930CE" w:rsidRPr="00A930CE">
              <w:rPr>
                <w:b/>
                <w:bCs/>
              </w:rPr>
              <w:t>)</w:t>
            </w:r>
            <w:r w:rsidR="00A930CE" w:rsidRPr="00A930CE">
              <w:rPr>
                <w:b/>
              </w:rPr>
              <w:t xml:space="preserve">  приложение 8 изложить в следующей редакции: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                                                                                                      Приложение  8 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к решению Совета Палехского     </w:t>
            </w:r>
          </w:p>
          <w:p w:rsidR="00A930CE" w:rsidRPr="00A930CE" w:rsidRDefault="00A930CE" w:rsidP="00892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A930CE">
              <w:t xml:space="preserve"> муниципального района</w:t>
            </w:r>
          </w:p>
          <w:p w:rsidR="00A930CE" w:rsidRPr="00A930CE" w:rsidRDefault="00A930CE" w:rsidP="00892040">
            <w:pPr>
              <w:jc w:val="right"/>
            </w:pPr>
            <w:r w:rsidRPr="00A930CE">
              <w:t>от 23.12.2022 № 83</w:t>
            </w:r>
          </w:p>
          <w:p w:rsidR="00A930CE" w:rsidRPr="00A930CE" w:rsidRDefault="00A930CE" w:rsidP="00892040">
            <w:pPr>
              <w:jc w:val="right"/>
              <w:rPr>
                <w:color w:val="000000"/>
              </w:rPr>
            </w:pPr>
          </w:p>
        </w:tc>
      </w:tr>
      <w:tr w:rsidR="00A930CE" w:rsidRPr="009D1D76" w:rsidTr="00731422">
        <w:trPr>
          <w:trHeight w:val="300"/>
        </w:trPr>
        <w:tc>
          <w:tcPr>
            <w:tcW w:w="9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30CE" w:rsidRPr="009D1D76" w:rsidTr="00731422">
        <w:trPr>
          <w:trHeight w:val="1015"/>
        </w:trPr>
        <w:tc>
          <w:tcPr>
            <w:tcW w:w="9798" w:type="dxa"/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  <w:r w:rsidRPr="00A930CE">
              <w:rPr>
                <w:b/>
                <w:bCs/>
                <w:color w:val="000000"/>
              </w:rPr>
              <w:t>Распределение бюджетных ассигнований бюджета Палехского муниципального района по разделам и подразделам классификации расходов на 2023 год и на плановый период  2024 и 2025 годов</w:t>
            </w:r>
          </w:p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50F5A" w:rsidRDefault="00D50F5A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040" w:type="dxa"/>
        <w:tblInd w:w="93" w:type="dxa"/>
        <w:tblLook w:val="04A0"/>
      </w:tblPr>
      <w:tblGrid>
        <w:gridCol w:w="997"/>
        <w:gridCol w:w="2865"/>
        <w:gridCol w:w="1595"/>
        <w:gridCol w:w="2008"/>
        <w:gridCol w:w="1575"/>
      </w:tblGrid>
      <w:tr w:rsidR="00D50F5A" w:rsidRPr="00DD5971" w:rsidTr="00D50F5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DD5971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DD597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DD597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50F5A" w:rsidRPr="00DD5971" w:rsidTr="00D50F5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DD597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DD5971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DD5971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D50F5A" w:rsidRPr="00DD5971" w:rsidTr="00DD5971">
        <w:trPr>
          <w:trHeight w:val="3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F43443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54106635,97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48520053,41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48148048,88</w:t>
            </w:r>
          </w:p>
        </w:tc>
      </w:tr>
      <w:tr w:rsidR="00D50F5A" w:rsidRPr="00DD5971" w:rsidTr="00595A5B">
        <w:trPr>
          <w:trHeight w:val="8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Функционирование высшего должностного лица субъектов Российской Федерации и мун</w:t>
            </w:r>
            <w:r w:rsidRPr="00DD5971">
              <w:rPr>
                <w:sz w:val="18"/>
                <w:szCs w:val="18"/>
              </w:rPr>
              <w:t>и</w:t>
            </w:r>
            <w:r w:rsidRPr="00DD5971">
              <w:rPr>
                <w:sz w:val="18"/>
                <w:szCs w:val="18"/>
              </w:rPr>
              <w:t>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2015130,00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1970300,00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1970300,00</w:t>
            </w:r>
          </w:p>
        </w:tc>
      </w:tr>
      <w:tr w:rsidR="00D50F5A" w:rsidRPr="00DD5971" w:rsidTr="00DD5971">
        <w:trPr>
          <w:trHeight w:val="9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Функционирование законод</w:t>
            </w:r>
            <w:r w:rsidRPr="00DD5971">
              <w:rPr>
                <w:sz w:val="18"/>
                <w:szCs w:val="18"/>
              </w:rPr>
              <w:t>а</w:t>
            </w:r>
            <w:r w:rsidRPr="00DD5971">
              <w:rPr>
                <w:sz w:val="18"/>
                <w:szCs w:val="18"/>
              </w:rPr>
              <w:t>тельных (представительных) о</w:t>
            </w:r>
            <w:r w:rsidRPr="00DD5971">
              <w:rPr>
                <w:sz w:val="18"/>
                <w:szCs w:val="18"/>
              </w:rPr>
              <w:t>р</w:t>
            </w:r>
            <w:r w:rsidRPr="00DD5971">
              <w:rPr>
                <w:sz w:val="18"/>
                <w:szCs w:val="18"/>
              </w:rPr>
              <w:t>ганов государственной власти и представительных органов мун</w:t>
            </w:r>
            <w:r w:rsidRPr="00DD5971">
              <w:rPr>
                <w:sz w:val="18"/>
                <w:szCs w:val="18"/>
              </w:rPr>
              <w:t>и</w:t>
            </w:r>
            <w:r w:rsidRPr="00DD5971">
              <w:rPr>
                <w:sz w:val="18"/>
                <w:szCs w:val="18"/>
              </w:rPr>
              <w:t>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1993420,00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1916233,00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1916233,00</w:t>
            </w:r>
          </w:p>
        </w:tc>
      </w:tr>
      <w:tr w:rsidR="00D50F5A" w:rsidRPr="00DD5971" w:rsidTr="00DD5971">
        <w:trPr>
          <w:trHeight w:val="1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0104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Функционирование Правительс</w:t>
            </w:r>
            <w:r w:rsidRPr="00DD5971">
              <w:rPr>
                <w:sz w:val="18"/>
                <w:szCs w:val="18"/>
              </w:rPr>
              <w:t>т</w:t>
            </w:r>
            <w:r w:rsidRPr="00DD5971">
              <w:rPr>
                <w:sz w:val="18"/>
                <w:szCs w:val="18"/>
              </w:rPr>
              <w:t>ва Российской Федерации, вы</w:t>
            </w:r>
            <w:r w:rsidRPr="00DD5971">
              <w:rPr>
                <w:sz w:val="18"/>
                <w:szCs w:val="18"/>
              </w:rPr>
              <w:t>с</w:t>
            </w:r>
            <w:r w:rsidRPr="00DD5971">
              <w:rPr>
                <w:sz w:val="18"/>
                <w:szCs w:val="18"/>
              </w:rPr>
              <w:t>ших исполнительных органов государственной власти субъе</w:t>
            </w:r>
            <w:r w:rsidRPr="00DD5971">
              <w:rPr>
                <w:sz w:val="18"/>
                <w:szCs w:val="18"/>
              </w:rPr>
              <w:t>к</w:t>
            </w:r>
            <w:r w:rsidRPr="00DD5971">
              <w:rPr>
                <w:sz w:val="18"/>
                <w:szCs w:val="18"/>
              </w:rPr>
              <w:t>тов Российской Федерации, мес</w:t>
            </w:r>
            <w:r w:rsidRPr="00DD5971">
              <w:rPr>
                <w:sz w:val="18"/>
                <w:szCs w:val="18"/>
              </w:rPr>
              <w:t>т</w:t>
            </w:r>
            <w:r w:rsidRPr="00DD5971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21865227,09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20625363,87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20625363,87</w:t>
            </w:r>
          </w:p>
        </w:tc>
      </w:tr>
      <w:tr w:rsidR="00D50F5A" w:rsidRPr="00DD5971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0105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270,14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239,11</w:t>
            </w:r>
          </w:p>
        </w:tc>
      </w:tr>
      <w:tr w:rsidR="00D50F5A" w:rsidRPr="00DD5971" w:rsidTr="00DD5971">
        <w:trPr>
          <w:trHeight w:val="8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0106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Обеспечение деятельности ф</w:t>
            </w:r>
            <w:r w:rsidRPr="00DD5971">
              <w:rPr>
                <w:sz w:val="18"/>
                <w:szCs w:val="18"/>
              </w:rPr>
              <w:t>и</w:t>
            </w:r>
            <w:r w:rsidRPr="00DD5971">
              <w:rPr>
                <w:sz w:val="18"/>
                <w:szCs w:val="18"/>
              </w:rPr>
              <w:t>нансовых, налоговых и таможе</w:t>
            </w:r>
            <w:r w:rsidRPr="00DD5971">
              <w:rPr>
                <w:sz w:val="18"/>
                <w:szCs w:val="18"/>
              </w:rPr>
              <w:t>н</w:t>
            </w:r>
            <w:r w:rsidRPr="00DD5971">
              <w:rPr>
                <w:sz w:val="18"/>
                <w:szCs w:val="18"/>
              </w:rPr>
              <w:t>ных органов и органов финанс</w:t>
            </w:r>
            <w:r w:rsidRPr="00DD5971">
              <w:rPr>
                <w:sz w:val="18"/>
                <w:szCs w:val="18"/>
              </w:rPr>
              <w:t>о</w:t>
            </w:r>
            <w:r w:rsidRPr="00DD5971">
              <w:rPr>
                <w:sz w:val="18"/>
                <w:szCs w:val="18"/>
              </w:rPr>
              <w:t>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5698490,00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5425389,00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5425389,00</w:t>
            </w:r>
          </w:p>
        </w:tc>
      </w:tr>
      <w:tr w:rsidR="00D50F5A" w:rsidRPr="00DD5971" w:rsidTr="00DD5971">
        <w:trPr>
          <w:trHeight w:val="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0111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F43443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241300,00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280000,00</w:t>
            </w:r>
          </w:p>
        </w:tc>
      </w:tr>
      <w:tr w:rsidR="00D50F5A" w:rsidRPr="00DD5971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0113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F43443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22293068,88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18302497,40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17930523,90</w:t>
            </w:r>
          </w:p>
        </w:tc>
      </w:tr>
      <w:tr w:rsidR="00D50F5A" w:rsidRPr="00DD5971" w:rsidTr="00DD5971">
        <w:trPr>
          <w:trHeight w:val="3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0300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780000,00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660000,00</w:t>
            </w:r>
          </w:p>
        </w:tc>
      </w:tr>
      <w:tr w:rsidR="00D50F5A" w:rsidRPr="00DD5971" w:rsidTr="00DD5971">
        <w:trPr>
          <w:trHeight w:val="7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0309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Защита населения и территории от чрезвычайных ситуаций пр</w:t>
            </w:r>
            <w:r w:rsidRPr="00DD5971">
              <w:rPr>
                <w:sz w:val="18"/>
                <w:szCs w:val="18"/>
              </w:rPr>
              <w:t>и</w:t>
            </w:r>
            <w:r w:rsidRPr="00DD5971">
              <w:rPr>
                <w:sz w:val="18"/>
                <w:szCs w:val="18"/>
              </w:rPr>
              <w:t>родного и техногенного характ</w:t>
            </w:r>
            <w:r w:rsidRPr="00DD5971">
              <w:rPr>
                <w:sz w:val="18"/>
                <w:szCs w:val="18"/>
              </w:rPr>
              <w:t>е</w:t>
            </w:r>
            <w:r w:rsidRPr="00DD5971">
              <w:rPr>
                <w:sz w:val="18"/>
                <w:szCs w:val="18"/>
              </w:rPr>
              <w:t>ра, гражданская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780000,00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660000,00</w:t>
            </w:r>
          </w:p>
        </w:tc>
      </w:tr>
      <w:tr w:rsidR="00D50F5A" w:rsidRPr="00DD5971" w:rsidTr="00DD5971">
        <w:trPr>
          <w:trHeight w:val="3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0400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F43443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19881246,98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F43443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21096615,74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F43443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22581511,94</w:t>
            </w:r>
          </w:p>
        </w:tc>
      </w:tr>
      <w:tr w:rsidR="00D50F5A" w:rsidRPr="00DD5971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0405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Сельское хозяйство и рыболовс</w:t>
            </w:r>
            <w:r w:rsidRPr="00DD5971">
              <w:rPr>
                <w:sz w:val="18"/>
                <w:szCs w:val="18"/>
              </w:rPr>
              <w:t>т</w:t>
            </w:r>
            <w:r w:rsidRPr="00DD5971">
              <w:rPr>
                <w:sz w:val="18"/>
                <w:szCs w:val="18"/>
              </w:rPr>
              <w:t>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731594,75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3183283,09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3544469,82</w:t>
            </w:r>
          </w:p>
        </w:tc>
      </w:tr>
      <w:tr w:rsidR="00D50F5A" w:rsidRPr="00DD5971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0406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2353154,03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500000,00</w:t>
            </w:r>
          </w:p>
        </w:tc>
      </w:tr>
      <w:tr w:rsidR="00D50F5A" w:rsidRPr="00DD5971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0408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Транспорт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1200000,00</w:t>
            </w:r>
          </w:p>
        </w:tc>
      </w:tr>
      <w:tr w:rsidR="00D50F5A" w:rsidRPr="00DD5971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0409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14822132,60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14987522,12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15657042,12</w:t>
            </w:r>
          </w:p>
        </w:tc>
      </w:tr>
      <w:tr w:rsidR="00D50F5A" w:rsidRPr="00DD5971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0412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Другие вопросы в области наци</w:t>
            </w:r>
            <w:r w:rsidRPr="00DD5971">
              <w:rPr>
                <w:sz w:val="18"/>
                <w:szCs w:val="18"/>
              </w:rPr>
              <w:t>о</w:t>
            </w:r>
            <w:r w:rsidRPr="00DD5971">
              <w:rPr>
                <w:sz w:val="18"/>
                <w:szCs w:val="18"/>
              </w:rPr>
              <w:t>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774365,60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1725810,53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1680000,00</w:t>
            </w:r>
          </w:p>
        </w:tc>
      </w:tr>
      <w:tr w:rsidR="00D50F5A" w:rsidRPr="00DD5971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0500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Жилищно-коммунальное хозя</w:t>
            </w:r>
            <w:r w:rsidRPr="00DD5971">
              <w:rPr>
                <w:sz w:val="18"/>
                <w:szCs w:val="18"/>
              </w:rPr>
              <w:t>й</w:t>
            </w:r>
            <w:r w:rsidRPr="00DD5971">
              <w:rPr>
                <w:sz w:val="18"/>
                <w:szCs w:val="18"/>
              </w:rPr>
              <w:t>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247700946,23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161081391,31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4563521,73</w:t>
            </w:r>
          </w:p>
        </w:tc>
      </w:tr>
      <w:tr w:rsidR="00D50F5A" w:rsidRPr="00DD5971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0501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911776,30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911776,30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911776,30</w:t>
            </w:r>
          </w:p>
        </w:tc>
      </w:tr>
      <w:tr w:rsidR="00D50F5A" w:rsidRPr="00DD5971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0502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246417903,28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159869615,01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3351745,43</w:t>
            </w:r>
          </w:p>
        </w:tc>
      </w:tr>
      <w:tr w:rsidR="00D50F5A" w:rsidRPr="00DD5971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0503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371266,65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300000,00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300000,00</w:t>
            </w:r>
          </w:p>
        </w:tc>
      </w:tr>
      <w:tr w:rsidR="00D50F5A" w:rsidRPr="00DD5971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0600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0,00</w:t>
            </w:r>
          </w:p>
        </w:tc>
      </w:tr>
      <w:tr w:rsidR="00D50F5A" w:rsidRPr="00DD5971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0602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Сбор, удаление отходов и очистка сточных вод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0,00</w:t>
            </w:r>
          </w:p>
        </w:tc>
      </w:tr>
      <w:tr w:rsidR="00D50F5A" w:rsidRPr="00DD5971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0700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165053349,88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C1575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119961922,55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119453313,44</w:t>
            </w:r>
          </w:p>
        </w:tc>
      </w:tr>
      <w:tr w:rsidR="00D50F5A" w:rsidRPr="00DD5971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0701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44124754,08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27963359,00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27702959,00</w:t>
            </w:r>
          </w:p>
        </w:tc>
      </w:tr>
      <w:tr w:rsidR="00D50F5A" w:rsidRPr="00DD5971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0702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92578171,66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71546463,71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71529988,44</w:t>
            </w:r>
          </w:p>
        </w:tc>
      </w:tr>
      <w:tr w:rsidR="00D50F5A" w:rsidRPr="00DD5971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0703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15907809,40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10298555,40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10052932,00</w:t>
            </w:r>
          </w:p>
        </w:tc>
      </w:tr>
      <w:tr w:rsidR="00D50F5A" w:rsidRPr="00DD5971" w:rsidTr="00DD5971">
        <w:trPr>
          <w:trHeight w:val="5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0705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37100,00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35000,00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35000,00</w:t>
            </w:r>
          </w:p>
        </w:tc>
      </w:tr>
      <w:tr w:rsidR="00D50F5A" w:rsidRPr="00DD5971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0707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1759349,00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1028725,00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1028725,00</w:t>
            </w:r>
          </w:p>
        </w:tc>
      </w:tr>
      <w:tr w:rsidR="00D50F5A" w:rsidRPr="00DD5971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lastRenderedPageBreak/>
              <w:t>0709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Другие вопросы в области обр</w:t>
            </w:r>
            <w:r w:rsidRPr="00DD5971">
              <w:rPr>
                <w:sz w:val="18"/>
                <w:szCs w:val="18"/>
              </w:rPr>
              <w:t>а</w:t>
            </w:r>
            <w:r w:rsidRPr="00DD5971">
              <w:rPr>
                <w:sz w:val="18"/>
                <w:szCs w:val="18"/>
              </w:rPr>
              <w:t>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10646165,74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9089819,44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9103709,00</w:t>
            </w:r>
          </w:p>
        </w:tc>
      </w:tr>
      <w:tr w:rsidR="00D50F5A" w:rsidRPr="00DD5971" w:rsidTr="00DD597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0800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4688366,26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3796249,00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3795300,00</w:t>
            </w:r>
          </w:p>
        </w:tc>
      </w:tr>
      <w:tr w:rsidR="00D50F5A" w:rsidRPr="00DD5971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0801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1885753,00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1111897,00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1110948,00</w:t>
            </w:r>
          </w:p>
        </w:tc>
      </w:tr>
      <w:tr w:rsidR="00D50F5A" w:rsidRPr="00DD5971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0804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Другие вопросы в области кул</w:t>
            </w:r>
            <w:r w:rsidRPr="00DD5971">
              <w:rPr>
                <w:sz w:val="18"/>
                <w:szCs w:val="18"/>
              </w:rPr>
              <w:t>ь</w:t>
            </w:r>
            <w:r w:rsidRPr="00DD5971">
              <w:rPr>
                <w:sz w:val="18"/>
                <w:szCs w:val="18"/>
              </w:rPr>
              <w:t>туры, кинематографии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2802613,26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2684352,00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2684352,00</w:t>
            </w:r>
          </w:p>
        </w:tc>
      </w:tr>
      <w:tr w:rsidR="00D50F5A" w:rsidRPr="00DD5971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0900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0,00</w:t>
            </w:r>
          </w:p>
        </w:tc>
      </w:tr>
      <w:tr w:rsidR="00D50F5A" w:rsidRPr="00DD5971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0909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Другие вопросы в области здр</w:t>
            </w:r>
            <w:r w:rsidRPr="00DD5971">
              <w:rPr>
                <w:sz w:val="18"/>
                <w:szCs w:val="18"/>
              </w:rPr>
              <w:t>а</w:t>
            </w:r>
            <w:r w:rsidRPr="00DD5971">
              <w:rPr>
                <w:sz w:val="18"/>
                <w:szCs w:val="18"/>
              </w:rPr>
              <w:t>воохранения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0,00</w:t>
            </w:r>
          </w:p>
        </w:tc>
      </w:tr>
      <w:tr w:rsidR="00D50F5A" w:rsidRPr="00DD5971" w:rsidTr="00D50F5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7211711,38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5207500,37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5207500,37</w:t>
            </w:r>
          </w:p>
        </w:tc>
      </w:tr>
      <w:tr w:rsidR="00D50F5A" w:rsidRPr="00DD5971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1001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1693900,00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1893900,00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1893900,00</w:t>
            </w:r>
          </w:p>
        </w:tc>
      </w:tr>
      <w:tr w:rsidR="00D50F5A" w:rsidRPr="00DD5971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1003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Социальное обеспечение насел</w:t>
            </w:r>
            <w:r w:rsidRPr="00DD5971">
              <w:rPr>
                <w:sz w:val="18"/>
                <w:szCs w:val="18"/>
              </w:rPr>
              <w:t>е</w:t>
            </w:r>
            <w:r w:rsidRPr="00DD5971">
              <w:rPr>
                <w:sz w:val="18"/>
                <w:szCs w:val="18"/>
              </w:rPr>
              <w:t>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1390312,08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400000,00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400000,00</w:t>
            </w:r>
          </w:p>
        </w:tc>
      </w:tr>
      <w:tr w:rsidR="00D50F5A" w:rsidRPr="00DD5971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1004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3173849,30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2593600,37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2593600,37</w:t>
            </w:r>
          </w:p>
        </w:tc>
      </w:tr>
      <w:tr w:rsidR="00D50F5A" w:rsidRPr="00DD5971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1006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Другие вопросы в области соц</w:t>
            </w:r>
            <w:r w:rsidRPr="00DD5971">
              <w:rPr>
                <w:sz w:val="18"/>
                <w:szCs w:val="18"/>
              </w:rPr>
              <w:t>и</w:t>
            </w:r>
            <w:r w:rsidRPr="00DD5971">
              <w:rPr>
                <w:sz w:val="18"/>
                <w:szCs w:val="18"/>
              </w:rPr>
              <w:t>альной политики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953650,00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320000,00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320000,00</w:t>
            </w:r>
          </w:p>
        </w:tc>
      </w:tr>
      <w:tr w:rsidR="00D50F5A" w:rsidRPr="00DD5971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200000,00</w:t>
            </w:r>
          </w:p>
        </w:tc>
      </w:tr>
      <w:tr w:rsidR="00D50F5A" w:rsidRPr="00DD5971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1102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D5971">
              <w:rPr>
                <w:sz w:val="18"/>
                <w:szCs w:val="18"/>
              </w:rPr>
              <w:t>200000,00</w:t>
            </w:r>
          </w:p>
        </w:tc>
      </w:tr>
      <w:tr w:rsidR="00D50F5A" w:rsidRPr="00DD5971" w:rsidTr="00D50F5A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5A" w:rsidRPr="00DD5971" w:rsidRDefault="00D50F5A" w:rsidP="00DD5971">
            <w:pPr>
              <w:spacing w:line="180" w:lineRule="exact"/>
              <w:rPr>
                <w:b/>
                <w:bCs/>
                <w:sz w:val="18"/>
                <w:szCs w:val="18"/>
              </w:rPr>
            </w:pPr>
            <w:r w:rsidRPr="00DD597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DD5971">
              <w:rPr>
                <w:b/>
                <w:bCs/>
                <w:sz w:val="18"/>
                <w:szCs w:val="18"/>
              </w:rPr>
              <w:t>499442256,70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DD5971">
              <w:rPr>
                <w:b/>
                <w:bCs/>
                <w:sz w:val="18"/>
                <w:szCs w:val="18"/>
              </w:rPr>
              <w:t>360643732,38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DD5971" w:rsidRDefault="002E4AAE" w:rsidP="00DD5971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DD5971">
              <w:rPr>
                <w:b/>
                <w:bCs/>
                <w:sz w:val="18"/>
                <w:szCs w:val="18"/>
              </w:rPr>
              <w:t>204609196,36</w:t>
            </w:r>
          </w:p>
        </w:tc>
      </w:tr>
    </w:tbl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DD5971">
        <w:rPr>
          <w:b/>
        </w:rPr>
        <w:t>1</w:t>
      </w:r>
      <w:r w:rsidR="001A62C5" w:rsidRPr="00DD5971">
        <w:rPr>
          <w:b/>
        </w:rPr>
        <w:t>3</w:t>
      </w:r>
      <w:r w:rsidRPr="00DD5971">
        <w:rPr>
          <w:b/>
        </w:rPr>
        <w:t>)  приложение 9 изложить в следующей редакции</w:t>
      </w:r>
      <w:r w:rsidRPr="00DD5971">
        <w:t>:</w:t>
      </w: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D5971">
        <w:t>Приложение  9</w:t>
      </w:r>
    </w:p>
    <w:p w:rsidR="00D1324A" w:rsidRPr="00DD5971" w:rsidRDefault="00D1324A" w:rsidP="00D1324A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DD5971">
        <w:t>к решению Совета Палехского</w:t>
      </w:r>
    </w:p>
    <w:p w:rsidR="00D1324A" w:rsidRPr="00DD5971" w:rsidRDefault="00D1324A" w:rsidP="00D1324A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DD5971">
        <w:t xml:space="preserve">муниципального района                                                                                   </w:t>
      </w: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D5971">
        <w:tab/>
        <w:t>от 23.12.2022 № 83</w:t>
      </w: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D5971">
        <w:rPr>
          <w:rFonts w:ascii="Times New Roman CYR" w:hAnsi="Times New Roman CYR" w:cs="Times New Roman CYR"/>
          <w:b/>
          <w:bCs/>
        </w:rPr>
        <w:t>РАСПРЕДЕЛЕНИЕ</w:t>
      </w: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D5971">
        <w:rPr>
          <w:rFonts w:ascii="Times New Roman CYR" w:hAnsi="Times New Roman CYR" w:cs="Times New Roman CYR"/>
          <w:b/>
          <w:bCs/>
        </w:rPr>
        <w:t>иных межбюджетных трансфертов бюджетам поселений на осуществление отдел</w:t>
      </w:r>
      <w:r w:rsidRPr="00DD5971">
        <w:rPr>
          <w:rFonts w:ascii="Times New Roman CYR" w:hAnsi="Times New Roman CYR" w:cs="Times New Roman CYR"/>
          <w:b/>
          <w:bCs/>
        </w:rPr>
        <w:t>ь</w:t>
      </w:r>
      <w:r w:rsidRPr="00DD5971">
        <w:rPr>
          <w:rFonts w:ascii="Times New Roman CYR" w:hAnsi="Times New Roman CYR" w:cs="Times New Roman CYR"/>
          <w:b/>
          <w:bCs/>
        </w:rPr>
        <w:t>ных полномочий по решению вопросов местного значения в соответствии с закл</w:t>
      </w:r>
      <w:r w:rsidRPr="00DD5971">
        <w:rPr>
          <w:rFonts w:ascii="Times New Roman CYR" w:hAnsi="Times New Roman CYR" w:cs="Times New Roman CYR"/>
          <w:b/>
          <w:bCs/>
        </w:rPr>
        <w:t>ю</w:t>
      </w:r>
      <w:r w:rsidRPr="00DD5971">
        <w:rPr>
          <w:rFonts w:ascii="Times New Roman CYR" w:hAnsi="Times New Roman CYR" w:cs="Times New Roman CYR"/>
          <w:b/>
          <w:bCs/>
        </w:rPr>
        <w:t>ченными соглашениями  на 2023 год и на плановый период 2024 и 2025 годов</w:t>
      </w: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DD5971">
        <w:rPr>
          <w:rFonts w:ascii="Times New Roman CYR" w:hAnsi="Times New Roman CYR" w:cs="Times New Roman CYR"/>
          <w:bCs/>
        </w:rPr>
        <w:t>Таблица 1</w:t>
      </w: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DD5971">
        <w:rPr>
          <w:b/>
          <w:bCs/>
        </w:rPr>
        <w:t>Иные межбюджетные трансферты, передаваемые бюджетам сельских поселений  на осуществление отдельных полномочий по решению вопросов местного значения, связанных с организацией библиотечного обслуживания населения, комплектования и обеспечения сохранности библиотечных фондов библиотек поселений Палехского муниципального района на 2023 год и на плановый период 2024 и 2025 годов (3190000400)</w:t>
      </w: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059"/>
        <w:gridCol w:w="1672"/>
        <w:gridCol w:w="1959"/>
      </w:tblGrid>
      <w:tr w:rsidR="00D1324A" w:rsidRPr="00DD5971" w:rsidTr="00294963">
        <w:tc>
          <w:tcPr>
            <w:tcW w:w="3882" w:type="dxa"/>
            <w:shd w:val="clear" w:color="auto" w:fill="auto"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D5971">
              <w:t>Наименование поселений</w:t>
            </w:r>
          </w:p>
        </w:tc>
        <w:tc>
          <w:tcPr>
            <w:tcW w:w="2059" w:type="dxa"/>
            <w:shd w:val="clear" w:color="auto" w:fill="auto"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D5971">
              <w:t>2023 год</w:t>
            </w:r>
          </w:p>
        </w:tc>
        <w:tc>
          <w:tcPr>
            <w:tcW w:w="1672" w:type="dxa"/>
            <w:shd w:val="clear" w:color="auto" w:fill="auto"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D5971">
              <w:t>2024 год</w:t>
            </w:r>
          </w:p>
        </w:tc>
        <w:tc>
          <w:tcPr>
            <w:tcW w:w="1959" w:type="dxa"/>
            <w:shd w:val="clear" w:color="auto" w:fill="auto"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D5971">
              <w:t>2025 год</w:t>
            </w:r>
          </w:p>
        </w:tc>
      </w:tr>
      <w:tr w:rsidR="00D1324A" w:rsidRPr="00DD5971" w:rsidTr="00294963">
        <w:tc>
          <w:tcPr>
            <w:tcW w:w="3882" w:type="dxa"/>
            <w:shd w:val="clear" w:color="auto" w:fill="auto"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DD5971">
              <w:t>Майдаковское</w:t>
            </w:r>
            <w:proofErr w:type="spellEnd"/>
            <w:r w:rsidRPr="00DD5971">
              <w:t xml:space="preserve">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D5971">
              <w:t>263605,00</w:t>
            </w:r>
          </w:p>
        </w:tc>
        <w:tc>
          <w:tcPr>
            <w:tcW w:w="1672" w:type="dxa"/>
            <w:shd w:val="clear" w:color="auto" w:fill="auto"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D5971">
              <w:t>273784,00</w:t>
            </w:r>
          </w:p>
        </w:tc>
        <w:tc>
          <w:tcPr>
            <w:tcW w:w="1959" w:type="dxa"/>
            <w:shd w:val="clear" w:color="auto" w:fill="auto"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D5971">
              <w:t>273540,00</w:t>
            </w:r>
          </w:p>
        </w:tc>
      </w:tr>
      <w:tr w:rsidR="00D1324A" w:rsidRPr="00DD5971" w:rsidTr="00294963">
        <w:tc>
          <w:tcPr>
            <w:tcW w:w="3882" w:type="dxa"/>
            <w:shd w:val="clear" w:color="auto" w:fill="auto"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DD5971">
              <w:t>Пановское</w:t>
            </w:r>
            <w:proofErr w:type="spellEnd"/>
            <w:r w:rsidRPr="00DD5971">
              <w:t xml:space="preserve">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D5971">
              <w:t>329505,00</w:t>
            </w:r>
          </w:p>
        </w:tc>
        <w:tc>
          <w:tcPr>
            <w:tcW w:w="1672" w:type="dxa"/>
            <w:shd w:val="clear" w:color="auto" w:fill="auto"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D5971">
              <w:t>342230,00</w:t>
            </w:r>
          </w:p>
        </w:tc>
        <w:tc>
          <w:tcPr>
            <w:tcW w:w="1959" w:type="dxa"/>
            <w:shd w:val="clear" w:color="auto" w:fill="auto"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D5971">
              <w:t>341925,00</w:t>
            </w:r>
          </w:p>
        </w:tc>
      </w:tr>
      <w:tr w:rsidR="00D1324A" w:rsidRPr="00DD5971" w:rsidTr="00294963">
        <w:tc>
          <w:tcPr>
            <w:tcW w:w="3882" w:type="dxa"/>
            <w:shd w:val="clear" w:color="auto" w:fill="auto"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DD5971">
              <w:t>Раменское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D5971">
              <w:t>461308,00</w:t>
            </w:r>
          </w:p>
        </w:tc>
        <w:tc>
          <w:tcPr>
            <w:tcW w:w="1672" w:type="dxa"/>
            <w:shd w:val="clear" w:color="auto" w:fill="auto"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D5971">
              <w:t>479121,00</w:t>
            </w:r>
          </w:p>
        </w:tc>
        <w:tc>
          <w:tcPr>
            <w:tcW w:w="1959" w:type="dxa"/>
            <w:shd w:val="clear" w:color="auto" w:fill="auto"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D5971">
              <w:t>478695,00</w:t>
            </w:r>
          </w:p>
        </w:tc>
      </w:tr>
      <w:tr w:rsidR="00D1324A" w:rsidRPr="00DD5971" w:rsidTr="00294963">
        <w:tc>
          <w:tcPr>
            <w:tcW w:w="3882" w:type="dxa"/>
            <w:shd w:val="clear" w:color="auto" w:fill="auto"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DD5971">
              <w:rPr>
                <w:b/>
              </w:rPr>
              <w:t>Итого</w:t>
            </w:r>
          </w:p>
        </w:tc>
        <w:tc>
          <w:tcPr>
            <w:tcW w:w="2059" w:type="dxa"/>
            <w:shd w:val="clear" w:color="auto" w:fill="auto"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971">
              <w:rPr>
                <w:b/>
              </w:rPr>
              <w:t>1054418,00</w:t>
            </w:r>
          </w:p>
        </w:tc>
        <w:tc>
          <w:tcPr>
            <w:tcW w:w="1672" w:type="dxa"/>
            <w:shd w:val="clear" w:color="auto" w:fill="auto"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971">
              <w:rPr>
                <w:b/>
              </w:rPr>
              <w:t>1095135,00</w:t>
            </w:r>
          </w:p>
        </w:tc>
        <w:tc>
          <w:tcPr>
            <w:tcW w:w="1959" w:type="dxa"/>
            <w:shd w:val="clear" w:color="auto" w:fill="auto"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971">
              <w:rPr>
                <w:b/>
              </w:rPr>
              <w:t>1094160,00</w:t>
            </w:r>
          </w:p>
        </w:tc>
      </w:tr>
    </w:tbl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D5971">
        <w:t>Таблица 2</w:t>
      </w: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DD5971">
        <w:rPr>
          <w:b/>
          <w:bCs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</w:t>
      </w:r>
      <w:r w:rsidRPr="00DD5971">
        <w:rPr>
          <w:b/>
          <w:bCs/>
        </w:rPr>
        <w:t>е</w:t>
      </w:r>
      <w:r w:rsidRPr="00DD5971">
        <w:rPr>
          <w:b/>
          <w:bCs/>
        </w:rPr>
        <w:t>ниями по решению вопросов местного значения, связанных с организацией рит</w:t>
      </w:r>
      <w:r w:rsidRPr="00DD5971">
        <w:rPr>
          <w:b/>
          <w:bCs/>
        </w:rPr>
        <w:t>у</w:t>
      </w:r>
      <w:r w:rsidRPr="00DD5971">
        <w:rPr>
          <w:b/>
          <w:bCs/>
        </w:rPr>
        <w:lastRenderedPageBreak/>
        <w:t>альных услуг и содержание мест захоронения на 2023 год и на плановый период 2024 и 2025 годов</w:t>
      </w: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9747" w:type="dxa"/>
        <w:tblLayout w:type="fixed"/>
        <w:tblLook w:val="0000"/>
      </w:tblPr>
      <w:tblGrid>
        <w:gridCol w:w="3794"/>
        <w:gridCol w:w="1134"/>
        <w:gridCol w:w="1559"/>
        <w:gridCol w:w="1701"/>
        <w:gridCol w:w="1559"/>
      </w:tblGrid>
      <w:tr w:rsidR="00D1324A" w:rsidRPr="00DD5971" w:rsidTr="00294963">
        <w:trPr>
          <w:trHeight w:val="345"/>
        </w:trPr>
        <w:tc>
          <w:tcPr>
            <w:tcW w:w="37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</w:pPr>
            <w:r w:rsidRPr="00DD5971">
              <w:t>Сумма   (рублей.)</w:t>
            </w:r>
          </w:p>
        </w:tc>
      </w:tr>
      <w:tr w:rsidR="00D1324A" w:rsidRPr="00DD5971" w:rsidTr="00294963">
        <w:trPr>
          <w:trHeight w:val="195"/>
        </w:trPr>
        <w:tc>
          <w:tcPr>
            <w:tcW w:w="37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324A" w:rsidRPr="00DD5971" w:rsidRDefault="00D1324A" w:rsidP="002949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D5971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D5971"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D5971">
              <w:t>2025 год</w:t>
            </w:r>
          </w:p>
        </w:tc>
      </w:tr>
      <w:tr w:rsidR="00D1324A" w:rsidRPr="00DD5971" w:rsidTr="00294963"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D5971">
              <w:t>Майдаковское</w:t>
            </w:r>
            <w:proofErr w:type="spellEnd"/>
            <w:r w:rsidRPr="00DD5971">
              <w:t xml:space="preserve"> сельское поселение</w:t>
            </w:r>
          </w:p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D5971">
              <w:t>93520,00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jc w:val="center"/>
            </w:pPr>
            <w:r w:rsidRPr="00DD5971">
              <w:t>93520,00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jc w:val="center"/>
            </w:pPr>
            <w:r w:rsidRPr="00DD5971">
              <w:t>93520,00</w:t>
            </w:r>
          </w:p>
        </w:tc>
      </w:tr>
      <w:tr w:rsidR="00D1324A" w:rsidRPr="00DD5971" w:rsidTr="00294963"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D5971">
              <w:t>Пановское</w:t>
            </w:r>
            <w:proofErr w:type="spellEnd"/>
            <w:r w:rsidRPr="00DD5971">
              <w:t xml:space="preserve"> сельское поселение</w:t>
            </w:r>
          </w:p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D5971">
              <w:t>93353,00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D5971">
              <w:t>93353,00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D5971">
              <w:t>93353,00</w:t>
            </w:r>
          </w:p>
        </w:tc>
      </w:tr>
      <w:tr w:rsidR="00D1324A" w:rsidRPr="00DD5971" w:rsidTr="00294963"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D5971">
              <w:t>Раменское сельское поселение</w:t>
            </w:r>
          </w:p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D5971">
              <w:t>113127,00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D5971">
              <w:t>113127,00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D5971">
              <w:t>113127,00</w:t>
            </w:r>
          </w:p>
        </w:tc>
      </w:tr>
      <w:tr w:rsidR="00D1324A" w:rsidRPr="00DD5971" w:rsidTr="00294963">
        <w:trPr>
          <w:trHeight w:val="318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971">
              <w:rPr>
                <w:b/>
              </w:rPr>
              <w:t>ИТОГО</w:t>
            </w:r>
          </w:p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971">
              <w:rPr>
                <w:b/>
              </w:rPr>
              <w:t>300000,00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971">
              <w:rPr>
                <w:b/>
              </w:rPr>
              <w:t>300000,00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971">
              <w:rPr>
                <w:b/>
              </w:rPr>
              <w:t>300000,00</w:t>
            </w:r>
          </w:p>
        </w:tc>
      </w:tr>
    </w:tbl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D5971">
        <w:rPr>
          <w:rFonts w:ascii="Times New Roman CYR" w:hAnsi="Times New Roman CYR" w:cs="Times New Roman CYR"/>
        </w:rPr>
        <w:t>Таблица 3</w:t>
      </w: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DD5971">
        <w:rPr>
          <w:rFonts w:ascii="Times New Roman CYR" w:hAnsi="Times New Roman CYR" w:cs="Times New Roman CYR"/>
          <w:b/>
          <w:bCs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</w:t>
      </w:r>
      <w:r w:rsidRPr="00DD5971">
        <w:rPr>
          <w:rFonts w:ascii="Times New Roman CYR" w:hAnsi="Times New Roman CYR" w:cs="Times New Roman CYR"/>
          <w:b/>
          <w:bCs/>
        </w:rPr>
        <w:t>е</w:t>
      </w:r>
      <w:r w:rsidRPr="00DD5971">
        <w:rPr>
          <w:rFonts w:ascii="Times New Roman CYR" w:hAnsi="Times New Roman CYR" w:cs="Times New Roman CYR"/>
          <w:b/>
          <w:bCs/>
        </w:rPr>
        <w:t>ниями по решению вопросов местного значения, связанных с  содержанием муниц</w:t>
      </w:r>
      <w:r w:rsidRPr="00DD5971">
        <w:rPr>
          <w:rFonts w:ascii="Times New Roman CYR" w:hAnsi="Times New Roman CYR" w:cs="Times New Roman CYR"/>
          <w:b/>
          <w:bCs/>
        </w:rPr>
        <w:t>и</w:t>
      </w:r>
      <w:r w:rsidRPr="00DD5971">
        <w:rPr>
          <w:rFonts w:ascii="Times New Roman CYR" w:hAnsi="Times New Roman CYR" w:cs="Times New Roman CYR"/>
          <w:b/>
          <w:bCs/>
        </w:rPr>
        <w:t>пального жилищного фонда на территории сельских поселений входящих в состав Палехского муниципального района на 2023 год и на плановый период 2024 и 2025 годов</w:t>
      </w: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606" w:type="dxa"/>
        <w:tblLayout w:type="fixed"/>
        <w:tblLook w:val="0000"/>
      </w:tblPr>
      <w:tblGrid>
        <w:gridCol w:w="4928"/>
        <w:gridCol w:w="1559"/>
        <w:gridCol w:w="1701"/>
        <w:gridCol w:w="1418"/>
      </w:tblGrid>
      <w:tr w:rsidR="00D1324A" w:rsidRPr="00DD5971" w:rsidTr="00294963"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D1324A" w:rsidRPr="00DD5971" w:rsidTr="00294963"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2025 год</w:t>
            </w:r>
          </w:p>
        </w:tc>
      </w:tr>
      <w:tr w:rsidR="00D1324A" w:rsidRPr="00DD5971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DD5971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DD5971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98167,74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98167,74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98167,74</w:t>
            </w:r>
          </w:p>
        </w:tc>
      </w:tr>
      <w:tr w:rsidR="00D1324A" w:rsidRPr="00DD5971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DD5971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DD5971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492725,20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492725,50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492725,50</w:t>
            </w:r>
          </w:p>
        </w:tc>
      </w:tr>
      <w:tr w:rsidR="00D1324A" w:rsidRPr="00DD5971" w:rsidTr="00294963">
        <w:trPr>
          <w:trHeight w:val="374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40883,36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40883,36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40883,36</w:t>
            </w:r>
          </w:p>
        </w:tc>
      </w:tr>
      <w:tr w:rsidR="00D1324A" w:rsidRPr="00DD5971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D5971">
              <w:rPr>
                <w:rFonts w:ascii="Times New Roman CYR" w:hAnsi="Times New Roman CYR" w:cs="Times New Roman CYR"/>
                <w:b/>
              </w:rPr>
              <w:t>ИТОГО</w:t>
            </w:r>
          </w:p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D5971">
              <w:rPr>
                <w:rFonts w:ascii="Times New Roman CYR" w:hAnsi="Times New Roman CYR" w:cs="Times New Roman CYR"/>
                <w:b/>
              </w:rPr>
              <w:t>631776,30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D5971">
              <w:rPr>
                <w:rFonts w:ascii="Times New Roman CYR" w:hAnsi="Times New Roman CYR" w:cs="Times New Roman CYR"/>
                <w:b/>
              </w:rPr>
              <w:t>631776,30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D5971">
              <w:rPr>
                <w:rFonts w:ascii="Times New Roman CYR" w:hAnsi="Times New Roman CYR" w:cs="Times New Roman CYR"/>
                <w:b/>
              </w:rPr>
              <w:t>631776,30</w:t>
            </w:r>
          </w:p>
        </w:tc>
      </w:tr>
    </w:tbl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D5971">
        <w:rPr>
          <w:rFonts w:ascii="Times New Roman CYR" w:hAnsi="Times New Roman CYR" w:cs="Times New Roman CYR"/>
        </w:rPr>
        <w:t>Таблица 4</w:t>
      </w: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1324A" w:rsidRPr="00DD5971" w:rsidRDefault="00D1324A" w:rsidP="00D1324A">
      <w:pPr>
        <w:jc w:val="both"/>
        <w:rPr>
          <w:b/>
        </w:rPr>
      </w:pPr>
      <w:r w:rsidRPr="00DD5971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</w:t>
      </w:r>
      <w:r w:rsidRPr="00DD5971">
        <w:rPr>
          <w:b/>
        </w:rPr>
        <w:t>е</w:t>
      </w:r>
      <w:r w:rsidRPr="00DD5971">
        <w:rPr>
          <w:b/>
        </w:rPr>
        <w:t>ниями по решению вопросов местного значения, связанных с  организацией в гран</w:t>
      </w:r>
      <w:r w:rsidRPr="00DD5971">
        <w:rPr>
          <w:b/>
        </w:rPr>
        <w:t>и</w:t>
      </w:r>
      <w:r w:rsidRPr="00DD5971">
        <w:rPr>
          <w:b/>
        </w:rPr>
        <w:t>цах поселений электро-, тепло-, газо-, и водоснабжения населения, водоотведения на  2023 год и на плановый период 2024 и 2025 годов</w:t>
      </w: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747" w:type="dxa"/>
        <w:tblLayout w:type="fixed"/>
        <w:tblLook w:val="0000"/>
      </w:tblPr>
      <w:tblGrid>
        <w:gridCol w:w="4928"/>
        <w:gridCol w:w="1559"/>
        <w:gridCol w:w="1701"/>
        <w:gridCol w:w="1559"/>
      </w:tblGrid>
      <w:tr w:rsidR="00D1324A" w:rsidRPr="00DD5971" w:rsidTr="00294963"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D1324A" w:rsidRPr="00DD5971" w:rsidTr="00294963"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2025 год</w:t>
            </w:r>
          </w:p>
        </w:tc>
      </w:tr>
      <w:tr w:rsidR="00D1324A" w:rsidRPr="00DD5971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DD5971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DD5971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401179,60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401179,60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401179,60</w:t>
            </w:r>
          </w:p>
        </w:tc>
      </w:tr>
      <w:tr w:rsidR="00D1324A" w:rsidRPr="00DD5971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DD5971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DD5971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338171,16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338171,16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338171,16</w:t>
            </w:r>
          </w:p>
        </w:tc>
      </w:tr>
      <w:tr w:rsidR="00D1324A" w:rsidRPr="00DD5971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953414,24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589253,24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589253,24</w:t>
            </w:r>
          </w:p>
        </w:tc>
      </w:tr>
      <w:tr w:rsidR="00D1324A" w:rsidRPr="00DD5971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D5971">
              <w:rPr>
                <w:rFonts w:ascii="Times New Roman CYR" w:hAnsi="Times New Roman CYR" w:cs="Times New Roman CYR"/>
                <w:b/>
              </w:rPr>
              <w:lastRenderedPageBreak/>
              <w:t>ИТОГО</w:t>
            </w:r>
          </w:p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D5971">
              <w:rPr>
                <w:rFonts w:ascii="Times New Roman CYR" w:hAnsi="Times New Roman CYR" w:cs="Times New Roman CYR"/>
                <w:b/>
              </w:rPr>
              <w:t>1692765,00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D5971">
              <w:rPr>
                <w:rFonts w:ascii="Times New Roman CYR" w:hAnsi="Times New Roman CYR" w:cs="Times New Roman CYR"/>
                <w:b/>
              </w:rPr>
              <w:t>1328604,00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D5971">
              <w:rPr>
                <w:rFonts w:ascii="Times New Roman CYR" w:hAnsi="Times New Roman CYR" w:cs="Times New Roman CYR"/>
                <w:b/>
              </w:rPr>
              <w:t>1328604,00</w:t>
            </w:r>
          </w:p>
        </w:tc>
      </w:tr>
    </w:tbl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D5971">
        <w:rPr>
          <w:rFonts w:ascii="Times New Roman CYR" w:hAnsi="Times New Roman CYR" w:cs="Times New Roman CYR"/>
        </w:rPr>
        <w:t>Таблица 5</w:t>
      </w: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1324A" w:rsidRPr="00DD5971" w:rsidRDefault="00D1324A" w:rsidP="00D1324A">
      <w:pPr>
        <w:jc w:val="both"/>
        <w:rPr>
          <w:b/>
        </w:rPr>
      </w:pPr>
      <w:r w:rsidRPr="00DD5971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</w:t>
      </w:r>
      <w:r w:rsidRPr="00DD5971">
        <w:rPr>
          <w:b/>
        </w:rPr>
        <w:t>е</w:t>
      </w:r>
      <w:r w:rsidRPr="00DD5971">
        <w:rPr>
          <w:b/>
        </w:rPr>
        <w:t>ниями по решению вопросов местного значения в области осуществления дорожной деятельности в отношении автомобильных дорог общего пользования местного зн</w:t>
      </w:r>
      <w:r w:rsidRPr="00DD5971">
        <w:rPr>
          <w:b/>
        </w:rPr>
        <w:t>а</w:t>
      </w:r>
      <w:r w:rsidRPr="00DD5971">
        <w:rPr>
          <w:b/>
        </w:rPr>
        <w:t>чения на  2023 год и на плановый период 2024 и 2025 годов</w:t>
      </w:r>
    </w:p>
    <w:p w:rsidR="00D1324A" w:rsidRPr="00DD5971" w:rsidRDefault="00D1324A" w:rsidP="00D1324A">
      <w:pPr>
        <w:jc w:val="both"/>
        <w:rPr>
          <w:b/>
        </w:rPr>
      </w:pP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889" w:type="dxa"/>
        <w:tblLayout w:type="fixed"/>
        <w:tblLook w:val="0000"/>
      </w:tblPr>
      <w:tblGrid>
        <w:gridCol w:w="4928"/>
        <w:gridCol w:w="1559"/>
        <w:gridCol w:w="1701"/>
        <w:gridCol w:w="1701"/>
      </w:tblGrid>
      <w:tr w:rsidR="00D1324A" w:rsidRPr="00DD5971" w:rsidTr="00294963"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D1324A" w:rsidRPr="00DD5971" w:rsidTr="00294963"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2025 год</w:t>
            </w:r>
          </w:p>
        </w:tc>
      </w:tr>
      <w:tr w:rsidR="00D1324A" w:rsidRPr="00DD5971" w:rsidTr="00294963">
        <w:trPr>
          <w:trHeight w:val="326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DD5971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DD5971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1945068,17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1669653,20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2369576,17</w:t>
            </w:r>
          </w:p>
        </w:tc>
      </w:tr>
      <w:tr w:rsidR="00D1324A" w:rsidRPr="00DD5971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DD5971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DD5971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2653015,78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2277357,85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3232032,20</w:t>
            </w:r>
          </w:p>
        </w:tc>
      </w:tr>
      <w:tr w:rsidR="00D1324A" w:rsidRPr="00DD5971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2637919,17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2264398,95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3213640,88</w:t>
            </w:r>
          </w:p>
        </w:tc>
      </w:tr>
      <w:tr w:rsidR="00D1324A" w:rsidRPr="00DD5971" w:rsidTr="00294963">
        <w:trPr>
          <w:trHeight w:val="33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D5971">
              <w:rPr>
                <w:rFonts w:ascii="Times New Roman CYR" w:hAnsi="Times New Roman CYR" w:cs="Times New Roman CYR"/>
                <w:b/>
              </w:rPr>
              <w:t>ИТОГО</w:t>
            </w:r>
          </w:p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D5971">
              <w:rPr>
                <w:rFonts w:ascii="Times New Roman CYR" w:hAnsi="Times New Roman CYR" w:cs="Times New Roman CYR"/>
                <w:b/>
              </w:rPr>
              <w:t>7236003,12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rPr>
                <w:rFonts w:ascii="Times New Roman CYR" w:hAnsi="Times New Roman CYR" w:cs="Times New Roman CYR"/>
                <w:b/>
              </w:rPr>
            </w:pPr>
            <w:r w:rsidRPr="00DD5971">
              <w:rPr>
                <w:rFonts w:ascii="Times New Roman CYR" w:hAnsi="Times New Roman CYR" w:cs="Times New Roman CYR"/>
                <w:b/>
              </w:rPr>
              <w:t>6211410,00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D5971">
              <w:rPr>
                <w:rFonts w:ascii="Times New Roman CYR" w:hAnsi="Times New Roman CYR" w:cs="Times New Roman CYR"/>
                <w:b/>
              </w:rPr>
              <w:t>8815249,25</w:t>
            </w:r>
          </w:p>
        </w:tc>
      </w:tr>
    </w:tbl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D5971">
        <w:rPr>
          <w:rFonts w:ascii="Times New Roman CYR" w:hAnsi="Times New Roman CYR" w:cs="Times New Roman CYR"/>
        </w:rPr>
        <w:t>Таблица 6</w:t>
      </w: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DD5971">
        <w:rPr>
          <w:rFonts w:ascii="Times New Roman CYR" w:hAnsi="Times New Roman CYR" w:cs="Times New Roman CYR"/>
          <w:b/>
        </w:rPr>
        <w:t>Иные межбюджетные трансферты, передаваемые бюджетам сельских поселений из бюджета муниципального района на осуществление части полномочий в соответс</w:t>
      </w:r>
      <w:r w:rsidRPr="00DD5971">
        <w:rPr>
          <w:rFonts w:ascii="Times New Roman CYR" w:hAnsi="Times New Roman CYR" w:cs="Times New Roman CYR"/>
          <w:b/>
        </w:rPr>
        <w:t>т</w:t>
      </w:r>
      <w:r w:rsidRPr="00DD5971">
        <w:rPr>
          <w:rFonts w:ascii="Times New Roman CYR" w:hAnsi="Times New Roman CYR" w:cs="Times New Roman CYR"/>
          <w:b/>
        </w:rPr>
        <w:t>вии с заключенными соглашениями по решению вопросов местного значения, св</w:t>
      </w:r>
      <w:r w:rsidRPr="00DD5971">
        <w:rPr>
          <w:rFonts w:ascii="Times New Roman CYR" w:hAnsi="Times New Roman CYR" w:cs="Times New Roman CYR"/>
          <w:b/>
        </w:rPr>
        <w:t>я</w:t>
      </w:r>
      <w:r w:rsidRPr="00DD5971">
        <w:rPr>
          <w:rFonts w:ascii="Times New Roman CYR" w:hAnsi="Times New Roman CYR" w:cs="Times New Roman CYR"/>
          <w:b/>
        </w:rPr>
        <w:t xml:space="preserve">занных с организаций библиотечного обслуживания населения, в части </w:t>
      </w:r>
      <w:proofErr w:type="spellStart"/>
      <w:r w:rsidRPr="00DD5971">
        <w:rPr>
          <w:rFonts w:ascii="Times New Roman CYR" w:hAnsi="Times New Roman CYR" w:cs="Times New Roman CYR"/>
          <w:b/>
        </w:rPr>
        <w:t>софинанс</w:t>
      </w:r>
      <w:r w:rsidRPr="00DD5971">
        <w:rPr>
          <w:rFonts w:ascii="Times New Roman CYR" w:hAnsi="Times New Roman CYR" w:cs="Times New Roman CYR"/>
          <w:b/>
        </w:rPr>
        <w:t>и</w:t>
      </w:r>
      <w:r w:rsidRPr="00DD5971">
        <w:rPr>
          <w:rFonts w:ascii="Times New Roman CYR" w:hAnsi="Times New Roman CYR" w:cs="Times New Roman CYR"/>
          <w:b/>
        </w:rPr>
        <w:t>рования</w:t>
      </w:r>
      <w:proofErr w:type="spellEnd"/>
      <w:r w:rsidRPr="00DD5971">
        <w:rPr>
          <w:rFonts w:ascii="Times New Roman CYR" w:hAnsi="Times New Roman CYR" w:cs="Times New Roman CYR"/>
          <w:b/>
        </w:rPr>
        <w:t xml:space="preserve"> расходов, 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2023 год (3190080340УП -597)</w:t>
      </w: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1"/>
        <w:gridCol w:w="2023"/>
      </w:tblGrid>
      <w:tr w:rsidR="00D1324A" w:rsidRPr="00DD5971" w:rsidTr="0029496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Наименование сельских поселений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Сумма, рублей</w:t>
            </w:r>
          </w:p>
        </w:tc>
      </w:tr>
      <w:tr w:rsidR="00D1324A" w:rsidRPr="00DD5971" w:rsidTr="0029496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DD5971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DD5971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193461,00</w:t>
            </w:r>
          </w:p>
        </w:tc>
      </w:tr>
      <w:tr w:rsidR="00D1324A" w:rsidRPr="00DD5971" w:rsidTr="0029496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DD5971" w:rsidRDefault="00D1324A" w:rsidP="00294963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DD5971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DD5971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241826,00</w:t>
            </w:r>
          </w:p>
        </w:tc>
      </w:tr>
      <w:tr w:rsidR="00D1324A" w:rsidRPr="00DD5971" w:rsidTr="0029496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338557,00</w:t>
            </w:r>
          </w:p>
        </w:tc>
      </w:tr>
      <w:tr w:rsidR="00D1324A" w:rsidRPr="00DD5971" w:rsidTr="0029496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D5971">
              <w:rPr>
                <w:rFonts w:ascii="Times New Roman CYR" w:hAnsi="Times New Roman CYR" w:cs="Times New Roman CYR"/>
                <w:b/>
              </w:rPr>
              <w:t xml:space="preserve"> Итого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D5971">
              <w:rPr>
                <w:rFonts w:ascii="Times New Roman CYR" w:hAnsi="Times New Roman CYR" w:cs="Times New Roman CYR"/>
                <w:b/>
              </w:rPr>
              <w:t>773844,00</w:t>
            </w:r>
          </w:p>
        </w:tc>
      </w:tr>
    </w:tbl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D5971">
        <w:rPr>
          <w:rFonts w:ascii="Times New Roman CYR" w:hAnsi="Times New Roman CYR" w:cs="Times New Roman CYR"/>
        </w:rPr>
        <w:t xml:space="preserve"> Таблица 7</w:t>
      </w: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DD5971">
        <w:rPr>
          <w:rFonts w:ascii="Times New Roman CYR" w:hAnsi="Times New Roman CYR" w:cs="Times New Roman CYR"/>
          <w:b/>
        </w:rPr>
        <w:t>Иные межбюджетные трансферты, передаваемые бюджетам сельских поселений из бюджета муниципального района на осуществление части полномочий в соответс</w:t>
      </w:r>
      <w:r w:rsidRPr="00DD5971">
        <w:rPr>
          <w:rFonts w:ascii="Times New Roman CYR" w:hAnsi="Times New Roman CYR" w:cs="Times New Roman CYR"/>
          <w:b/>
        </w:rPr>
        <w:t>т</w:t>
      </w:r>
      <w:r w:rsidRPr="00DD5971">
        <w:rPr>
          <w:rFonts w:ascii="Times New Roman CYR" w:hAnsi="Times New Roman CYR" w:cs="Times New Roman CYR"/>
          <w:b/>
        </w:rPr>
        <w:t>вии с заключенными соглашениями по решению вопросов местного значения, св</w:t>
      </w:r>
      <w:r w:rsidRPr="00DD5971">
        <w:rPr>
          <w:rFonts w:ascii="Times New Roman CYR" w:hAnsi="Times New Roman CYR" w:cs="Times New Roman CYR"/>
          <w:b/>
        </w:rPr>
        <w:t>я</w:t>
      </w:r>
      <w:r w:rsidRPr="00DD5971">
        <w:rPr>
          <w:rFonts w:ascii="Times New Roman CYR" w:hAnsi="Times New Roman CYR" w:cs="Times New Roman CYR"/>
          <w:b/>
        </w:rPr>
        <w:t>занных с организаций библиотечного обслуживания населения, в части поэтапного доведения средней заработной платы работникам культуры муниципальных учре</w:t>
      </w:r>
      <w:r w:rsidRPr="00DD5971">
        <w:rPr>
          <w:rFonts w:ascii="Times New Roman CYR" w:hAnsi="Times New Roman CYR" w:cs="Times New Roman CYR"/>
          <w:b/>
        </w:rPr>
        <w:t>ж</w:t>
      </w:r>
      <w:r w:rsidRPr="00DD5971">
        <w:rPr>
          <w:rFonts w:ascii="Times New Roman CYR" w:hAnsi="Times New Roman CYR" w:cs="Times New Roman CYR"/>
          <w:b/>
        </w:rPr>
        <w:t>дений культуры Ивановской области до средней заработной платы в Ивановской о</w:t>
      </w:r>
      <w:r w:rsidRPr="00DD5971">
        <w:rPr>
          <w:rFonts w:ascii="Times New Roman CYR" w:hAnsi="Times New Roman CYR" w:cs="Times New Roman CYR"/>
          <w:b/>
        </w:rPr>
        <w:t>б</w:t>
      </w:r>
      <w:r w:rsidRPr="00DD5971">
        <w:rPr>
          <w:rFonts w:ascii="Times New Roman CYR" w:hAnsi="Times New Roman CYR" w:cs="Times New Roman CYR"/>
          <w:b/>
        </w:rPr>
        <w:t>ласти на 2023 год (31900</w:t>
      </w:r>
      <w:r w:rsidRPr="00DD5971">
        <w:rPr>
          <w:rFonts w:ascii="Times New Roman CYR" w:hAnsi="Times New Roman CYR" w:cs="Times New Roman CYR"/>
          <w:b/>
          <w:lang w:val="en-US"/>
        </w:rPr>
        <w:t>S</w:t>
      </w:r>
      <w:r w:rsidRPr="00DD5971">
        <w:rPr>
          <w:rFonts w:ascii="Times New Roman CYR" w:hAnsi="Times New Roman CYR" w:cs="Times New Roman CYR"/>
          <w:b/>
        </w:rPr>
        <w:t>0340)</w:t>
      </w: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0"/>
        <w:gridCol w:w="2014"/>
      </w:tblGrid>
      <w:tr w:rsidR="00D1324A" w:rsidRPr="00DD5971" w:rsidTr="0029496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Наименование сельских поселений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 w:rsidRPr="00DD5971">
              <w:rPr>
                <w:rFonts w:ascii="Times New Roman CYR" w:hAnsi="Times New Roman CYR" w:cs="Times New Roman CYR"/>
              </w:rPr>
              <w:t>Сумма, рублей</w:t>
            </w:r>
          </w:p>
        </w:tc>
      </w:tr>
      <w:tr w:rsidR="00D1324A" w:rsidRPr="00DD5971" w:rsidTr="0029496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DD5971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DD5971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10182,00</w:t>
            </w:r>
          </w:p>
        </w:tc>
      </w:tr>
      <w:tr w:rsidR="00D1324A" w:rsidRPr="00DD5971" w:rsidTr="0029496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DD5971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DD5971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12728,00</w:t>
            </w:r>
          </w:p>
        </w:tc>
      </w:tr>
      <w:tr w:rsidR="00D1324A" w:rsidRPr="00DD5971" w:rsidTr="0029496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17819,00</w:t>
            </w:r>
          </w:p>
        </w:tc>
      </w:tr>
      <w:tr w:rsidR="00D1324A" w:rsidRPr="00DD5971" w:rsidTr="0029496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D5971">
              <w:rPr>
                <w:rFonts w:ascii="Times New Roman CYR" w:hAnsi="Times New Roman CYR" w:cs="Times New Roman CYR"/>
                <w:b/>
              </w:rPr>
              <w:lastRenderedPageBreak/>
              <w:t xml:space="preserve"> Итого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D5971">
              <w:rPr>
                <w:rFonts w:ascii="Times New Roman CYR" w:hAnsi="Times New Roman CYR" w:cs="Times New Roman CYR"/>
                <w:b/>
              </w:rPr>
              <w:t>40729,00</w:t>
            </w:r>
          </w:p>
        </w:tc>
      </w:tr>
    </w:tbl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D5971">
        <w:rPr>
          <w:rFonts w:ascii="Times New Roman CYR" w:hAnsi="Times New Roman CYR" w:cs="Times New Roman CYR"/>
        </w:rPr>
        <w:t>Таблица 8</w:t>
      </w: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DD5971">
        <w:rPr>
          <w:rFonts w:ascii="Times New Roman CYR" w:hAnsi="Times New Roman CYR" w:cs="Times New Roman CYR"/>
          <w:b/>
          <w:bCs/>
        </w:rPr>
        <w:t>Иные межбюджетные трансферты, передаваемые бюджетам сельских поселений  на осуществление отдельных  полномочий в соответствии с заключенными соглаш</w:t>
      </w:r>
      <w:r w:rsidRPr="00DD5971">
        <w:rPr>
          <w:rFonts w:ascii="Times New Roman CYR" w:hAnsi="Times New Roman CYR" w:cs="Times New Roman CYR"/>
          <w:b/>
          <w:bCs/>
        </w:rPr>
        <w:t>е</w:t>
      </w:r>
      <w:r w:rsidRPr="00DD5971">
        <w:rPr>
          <w:rFonts w:ascii="Times New Roman CYR" w:hAnsi="Times New Roman CYR" w:cs="Times New Roman CYR"/>
          <w:b/>
          <w:bCs/>
        </w:rPr>
        <w:t>ниями по решению вопросов местного значения в области разработки и утверждения документов территориального планирования на территории сельских поселений Палехского муниципального района на 2023 год и на плановый период 2024 и 2025 годов</w:t>
      </w:r>
    </w:p>
    <w:p w:rsidR="00D1324A" w:rsidRPr="00DD5971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747" w:type="dxa"/>
        <w:tblLayout w:type="fixed"/>
        <w:tblLook w:val="0000"/>
      </w:tblPr>
      <w:tblGrid>
        <w:gridCol w:w="4928"/>
        <w:gridCol w:w="1559"/>
        <w:gridCol w:w="1701"/>
        <w:gridCol w:w="1559"/>
      </w:tblGrid>
      <w:tr w:rsidR="00D1324A" w:rsidRPr="00DD5971" w:rsidTr="00294963"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D1324A" w:rsidRPr="00DD5971" w:rsidTr="00294963"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2025 год</w:t>
            </w:r>
          </w:p>
        </w:tc>
      </w:tr>
      <w:tr w:rsidR="00D1324A" w:rsidRPr="00DD5971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DD5971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DD5971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D1324A" w:rsidRPr="00DD5971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DD5971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DD5971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500000,00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D1324A" w:rsidRPr="00DD5971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jc w:val="center"/>
              <w:rPr>
                <w:rFonts w:ascii="Times New Roman CYR" w:hAnsi="Times New Roman CYR" w:cs="Times New Roman CYR"/>
              </w:rPr>
            </w:pPr>
            <w:r w:rsidRPr="00DD5971">
              <w:rPr>
                <w:rFonts w:ascii="Times New Roman CYR" w:hAnsi="Times New Roman CYR" w:cs="Times New Roman CYR"/>
              </w:rPr>
              <w:t>500000,00</w:t>
            </w:r>
          </w:p>
        </w:tc>
      </w:tr>
      <w:tr w:rsidR="00D1324A" w:rsidRPr="00DD5971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D5971">
              <w:rPr>
                <w:rFonts w:ascii="Times New Roman CYR" w:hAnsi="Times New Roman CYR" w:cs="Times New Roman CYR"/>
                <w:b/>
              </w:rPr>
              <w:t>ИТОГО</w:t>
            </w:r>
          </w:p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D5971">
              <w:rPr>
                <w:rFonts w:ascii="Times New Roman CYR" w:hAnsi="Times New Roman CYR" w:cs="Times New Roman CYR"/>
                <w:b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DD5971" w:rsidRDefault="00D1324A" w:rsidP="0029496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D5971">
              <w:rPr>
                <w:rFonts w:ascii="Times New Roman CYR" w:hAnsi="Times New Roman CYR" w:cs="Times New Roman CYR"/>
                <w:b/>
              </w:rPr>
              <w:t>500000,00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DD5971" w:rsidRDefault="00D1324A" w:rsidP="0029496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D5971">
              <w:rPr>
                <w:rFonts w:ascii="Times New Roman CYR" w:hAnsi="Times New Roman CYR" w:cs="Times New Roman CYR"/>
                <w:b/>
              </w:rPr>
              <w:t>500000,00</w:t>
            </w:r>
          </w:p>
        </w:tc>
      </w:tr>
    </w:tbl>
    <w:p w:rsidR="00D1324A" w:rsidRPr="00DD5971" w:rsidRDefault="00D1324A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183162" w:rsidRPr="00DD5971" w:rsidRDefault="00183162" w:rsidP="00183162">
      <w:pPr>
        <w:ind w:firstLine="720"/>
        <w:jc w:val="both"/>
      </w:pPr>
      <w:r w:rsidRPr="00DD5971">
        <w:t>2.Настоящее решение вступает в силу после официального опубликования и ра</w:t>
      </w:r>
      <w:r w:rsidRPr="00DD5971">
        <w:t>с</w:t>
      </w:r>
      <w:r w:rsidRPr="00DD5971">
        <w:t xml:space="preserve">пространяется на правоотношения, возникшие с 1 </w:t>
      </w:r>
      <w:r w:rsidR="005766A1" w:rsidRPr="00DD5971">
        <w:t>сентября</w:t>
      </w:r>
      <w:r w:rsidRPr="00DD5971">
        <w:t xml:space="preserve"> 2023 года.</w:t>
      </w:r>
    </w:p>
    <w:p w:rsidR="00310BAF" w:rsidRDefault="00310BA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26558C" w:rsidRPr="00DD5971" w:rsidRDefault="002655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8"/>
        <w:gridCol w:w="3084"/>
      </w:tblGrid>
      <w:tr w:rsidR="00BC2E71" w:rsidRPr="00DD5971" w:rsidTr="00BC2E71"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57" w:rsidRPr="00DD5971" w:rsidRDefault="00BC2E71" w:rsidP="003459F4">
            <w:pPr>
              <w:shd w:val="clear" w:color="auto" w:fill="FFFFFF"/>
              <w:rPr>
                <w:b/>
                <w:color w:val="000000"/>
                <w:spacing w:val="-3"/>
              </w:rPr>
            </w:pPr>
            <w:r w:rsidRPr="00DD5971">
              <w:rPr>
                <w:b/>
                <w:color w:val="000000"/>
                <w:spacing w:val="-3"/>
              </w:rPr>
              <w:t>Глав</w:t>
            </w:r>
            <w:r w:rsidR="003459F4" w:rsidRPr="00DD5971">
              <w:rPr>
                <w:b/>
                <w:color w:val="000000"/>
                <w:spacing w:val="-3"/>
              </w:rPr>
              <w:t>а</w:t>
            </w:r>
          </w:p>
          <w:p w:rsidR="00BC2E71" w:rsidRPr="00DD5971" w:rsidRDefault="00BC2E71" w:rsidP="003459F4">
            <w:pPr>
              <w:shd w:val="clear" w:color="auto" w:fill="FFFFFF"/>
              <w:rPr>
                <w:b/>
                <w:color w:val="000000"/>
                <w:spacing w:val="-1"/>
              </w:rPr>
            </w:pPr>
            <w:r w:rsidRPr="00DD5971">
              <w:rPr>
                <w:b/>
                <w:color w:val="000000"/>
                <w:spacing w:val="-3"/>
              </w:rPr>
              <w:t xml:space="preserve">Палехского муниципального района                      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B57" w:rsidRPr="00DD5971" w:rsidRDefault="00355B57" w:rsidP="00B44B32">
            <w:pPr>
              <w:jc w:val="right"/>
              <w:rPr>
                <w:b/>
                <w:color w:val="000000"/>
                <w:spacing w:val="-1"/>
              </w:rPr>
            </w:pPr>
          </w:p>
          <w:p w:rsidR="00BC2E71" w:rsidRPr="00DD5971" w:rsidRDefault="00EB77CB" w:rsidP="00B44B32">
            <w:pPr>
              <w:jc w:val="right"/>
              <w:rPr>
                <w:b/>
                <w:color w:val="000000"/>
                <w:spacing w:val="-1"/>
              </w:rPr>
            </w:pPr>
            <w:r w:rsidRPr="00DD5971">
              <w:rPr>
                <w:b/>
                <w:color w:val="000000"/>
                <w:spacing w:val="-1"/>
              </w:rPr>
              <w:t>И</w:t>
            </w:r>
            <w:r w:rsidR="00BC2E71" w:rsidRPr="00DD5971">
              <w:rPr>
                <w:b/>
                <w:color w:val="000000"/>
                <w:spacing w:val="-1"/>
              </w:rPr>
              <w:t xml:space="preserve">.В. </w:t>
            </w:r>
            <w:proofErr w:type="spellStart"/>
            <w:r w:rsidRPr="00DD5971">
              <w:rPr>
                <w:b/>
                <w:color w:val="000000"/>
                <w:spacing w:val="-1"/>
              </w:rPr>
              <w:t>Старкин</w:t>
            </w:r>
            <w:proofErr w:type="spellEnd"/>
          </w:p>
          <w:p w:rsidR="00BC2E71" w:rsidRPr="00DD5971" w:rsidRDefault="00BC2E71" w:rsidP="00B44B32">
            <w:pPr>
              <w:ind w:right="-2318"/>
              <w:jc w:val="right"/>
              <w:rPr>
                <w:b/>
                <w:color w:val="000000"/>
                <w:spacing w:val="-1"/>
              </w:rPr>
            </w:pPr>
          </w:p>
        </w:tc>
      </w:tr>
    </w:tbl>
    <w:p w:rsidR="004C61F4" w:rsidRPr="00DD5971" w:rsidRDefault="00310BAF" w:rsidP="00F35F78">
      <w:pPr>
        <w:pStyle w:val="ConsPlusTitle"/>
        <w:ind w:right="49"/>
        <w:rPr>
          <w:rFonts w:ascii="Times New Roman" w:hAnsi="Times New Roman" w:cs="Times New Roman"/>
          <w:sz w:val="24"/>
          <w:szCs w:val="24"/>
        </w:rPr>
      </w:pPr>
      <w:r w:rsidRPr="00DD5971">
        <w:rPr>
          <w:rFonts w:ascii="Times New Roman" w:hAnsi="Times New Roman" w:cs="Times New Roman"/>
          <w:sz w:val="24"/>
          <w:szCs w:val="24"/>
        </w:rPr>
        <w:t>П</w:t>
      </w:r>
      <w:r w:rsidR="00DE7712" w:rsidRPr="00DD5971">
        <w:rPr>
          <w:rFonts w:ascii="Times New Roman" w:hAnsi="Times New Roman" w:cs="Times New Roman"/>
          <w:sz w:val="24"/>
          <w:szCs w:val="24"/>
        </w:rPr>
        <w:t xml:space="preserve">редседатель Совета </w:t>
      </w:r>
      <w:r w:rsidR="004C61F4" w:rsidRPr="00DD5971">
        <w:rPr>
          <w:rFonts w:ascii="Times New Roman" w:hAnsi="Times New Roman" w:cs="Times New Roman"/>
          <w:sz w:val="24"/>
          <w:szCs w:val="24"/>
        </w:rPr>
        <w:t>Палехского</w:t>
      </w:r>
    </w:p>
    <w:p w:rsidR="00F35F78" w:rsidRPr="00DD5971" w:rsidRDefault="002E1E4D" w:rsidP="00F35F78">
      <w:pPr>
        <w:pStyle w:val="ConsPlusTitle"/>
        <w:ind w:right="49"/>
        <w:rPr>
          <w:rFonts w:ascii="Times New Roman" w:hAnsi="Times New Roman" w:cs="Times New Roman"/>
          <w:sz w:val="24"/>
          <w:szCs w:val="24"/>
        </w:rPr>
      </w:pPr>
      <w:r w:rsidRPr="00DD5971">
        <w:rPr>
          <w:rFonts w:ascii="Times New Roman" w:hAnsi="Times New Roman" w:cs="Times New Roman"/>
          <w:sz w:val="24"/>
          <w:szCs w:val="24"/>
        </w:rPr>
        <w:t>м</w:t>
      </w:r>
      <w:r w:rsidR="004C61F4" w:rsidRPr="00DD5971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F35F78" w:rsidRPr="00DD5971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</w:t>
      </w:r>
      <w:r w:rsidR="00A37FDB" w:rsidRPr="00DD5971">
        <w:rPr>
          <w:rFonts w:ascii="Times New Roman" w:hAnsi="Times New Roman" w:cs="Times New Roman"/>
          <w:sz w:val="24"/>
          <w:szCs w:val="24"/>
        </w:rPr>
        <w:t>Д.</w:t>
      </w:r>
      <w:r w:rsidR="00F35F78" w:rsidRPr="00DD5971">
        <w:rPr>
          <w:rFonts w:ascii="Times New Roman" w:hAnsi="Times New Roman" w:cs="Times New Roman"/>
          <w:sz w:val="24"/>
          <w:szCs w:val="24"/>
        </w:rPr>
        <w:t xml:space="preserve">В. </w:t>
      </w:r>
      <w:r w:rsidR="00A37FDB" w:rsidRPr="00DD5971">
        <w:rPr>
          <w:rFonts w:ascii="Times New Roman" w:hAnsi="Times New Roman" w:cs="Times New Roman"/>
          <w:sz w:val="24"/>
          <w:szCs w:val="24"/>
        </w:rPr>
        <w:t>Титов</w:t>
      </w: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sectPr w:rsidR="00C96D80" w:rsidSect="001733A5"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565" w:rsidRDefault="00807565">
      <w:r>
        <w:separator/>
      </w:r>
    </w:p>
  </w:endnote>
  <w:endnote w:type="continuationSeparator" w:id="1">
    <w:p w:rsidR="00807565" w:rsidRDefault="0080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3F" w:rsidRDefault="005A3380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5E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5E3F" w:rsidRDefault="00CF5E3F" w:rsidP="00B40E8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3F" w:rsidRDefault="005A3380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5E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490D">
      <w:rPr>
        <w:rStyle w:val="a7"/>
        <w:noProof/>
      </w:rPr>
      <w:t>80</w:t>
    </w:r>
    <w:r>
      <w:rPr>
        <w:rStyle w:val="a7"/>
      </w:rPr>
      <w:fldChar w:fldCharType="end"/>
    </w:r>
  </w:p>
  <w:p w:rsidR="00CF5E3F" w:rsidRDefault="00CF5E3F" w:rsidP="00B40E8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565" w:rsidRDefault="00807565">
      <w:r>
        <w:separator/>
      </w:r>
    </w:p>
  </w:footnote>
  <w:footnote w:type="continuationSeparator" w:id="1">
    <w:p w:rsidR="00807565" w:rsidRDefault="00807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3634"/>
    <w:rsid w:val="00000033"/>
    <w:rsid w:val="0000041F"/>
    <w:rsid w:val="00000737"/>
    <w:rsid w:val="00000A56"/>
    <w:rsid w:val="00000C6D"/>
    <w:rsid w:val="000017E8"/>
    <w:rsid w:val="00001DF2"/>
    <w:rsid w:val="000020F6"/>
    <w:rsid w:val="000026F5"/>
    <w:rsid w:val="00002A20"/>
    <w:rsid w:val="00002D14"/>
    <w:rsid w:val="00002E6D"/>
    <w:rsid w:val="00002FF4"/>
    <w:rsid w:val="00003545"/>
    <w:rsid w:val="000035E7"/>
    <w:rsid w:val="0000360E"/>
    <w:rsid w:val="00003B13"/>
    <w:rsid w:val="00003DF7"/>
    <w:rsid w:val="00003E6B"/>
    <w:rsid w:val="00004000"/>
    <w:rsid w:val="0000422D"/>
    <w:rsid w:val="00004337"/>
    <w:rsid w:val="000046EA"/>
    <w:rsid w:val="000053EC"/>
    <w:rsid w:val="0000623F"/>
    <w:rsid w:val="00006455"/>
    <w:rsid w:val="00006D13"/>
    <w:rsid w:val="00007272"/>
    <w:rsid w:val="0000738B"/>
    <w:rsid w:val="0000768C"/>
    <w:rsid w:val="00007736"/>
    <w:rsid w:val="000077D2"/>
    <w:rsid w:val="00010213"/>
    <w:rsid w:val="000105B4"/>
    <w:rsid w:val="00010A39"/>
    <w:rsid w:val="00010ABE"/>
    <w:rsid w:val="00010C0E"/>
    <w:rsid w:val="00011015"/>
    <w:rsid w:val="00011E56"/>
    <w:rsid w:val="0001275D"/>
    <w:rsid w:val="00012D90"/>
    <w:rsid w:val="0001311D"/>
    <w:rsid w:val="000136FD"/>
    <w:rsid w:val="00013B0B"/>
    <w:rsid w:val="00013B80"/>
    <w:rsid w:val="00013DD6"/>
    <w:rsid w:val="0001487A"/>
    <w:rsid w:val="00014BD8"/>
    <w:rsid w:val="00014EDF"/>
    <w:rsid w:val="000150E5"/>
    <w:rsid w:val="0001525D"/>
    <w:rsid w:val="00015777"/>
    <w:rsid w:val="00015E9B"/>
    <w:rsid w:val="00015FE1"/>
    <w:rsid w:val="000169FC"/>
    <w:rsid w:val="00016B85"/>
    <w:rsid w:val="00016EF7"/>
    <w:rsid w:val="00016F1E"/>
    <w:rsid w:val="000170B4"/>
    <w:rsid w:val="00017210"/>
    <w:rsid w:val="000177D5"/>
    <w:rsid w:val="000177E1"/>
    <w:rsid w:val="00017ABE"/>
    <w:rsid w:val="00017C42"/>
    <w:rsid w:val="00017C6D"/>
    <w:rsid w:val="00017EAD"/>
    <w:rsid w:val="000202CC"/>
    <w:rsid w:val="000204E7"/>
    <w:rsid w:val="00020753"/>
    <w:rsid w:val="000207FA"/>
    <w:rsid w:val="00020BFF"/>
    <w:rsid w:val="00020F0B"/>
    <w:rsid w:val="000218A7"/>
    <w:rsid w:val="00021912"/>
    <w:rsid w:val="00021947"/>
    <w:rsid w:val="00021AF5"/>
    <w:rsid w:val="00021C4D"/>
    <w:rsid w:val="000221C4"/>
    <w:rsid w:val="000228E2"/>
    <w:rsid w:val="00023FBA"/>
    <w:rsid w:val="00024B16"/>
    <w:rsid w:val="00024E6E"/>
    <w:rsid w:val="0002549C"/>
    <w:rsid w:val="00025525"/>
    <w:rsid w:val="00025AA6"/>
    <w:rsid w:val="00025E09"/>
    <w:rsid w:val="0002627A"/>
    <w:rsid w:val="0002628B"/>
    <w:rsid w:val="00026660"/>
    <w:rsid w:val="00026D51"/>
    <w:rsid w:val="00027BD0"/>
    <w:rsid w:val="00027F6B"/>
    <w:rsid w:val="00030088"/>
    <w:rsid w:val="000302BC"/>
    <w:rsid w:val="000303AE"/>
    <w:rsid w:val="00030424"/>
    <w:rsid w:val="000308C6"/>
    <w:rsid w:val="00030A83"/>
    <w:rsid w:val="00030E47"/>
    <w:rsid w:val="00031133"/>
    <w:rsid w:val="0003125C"/>
    <w:rsid w:val="000312DE"/>
    <w:rsid w:val="00031B9C"/>
    <w:rsid w:val="00031F86"/>
    <w:rsid w:val="0003224F"/>
    <w:rsid w:val="000327F9"/>
    <w:rsid w:val="00032B61"/>
    <w:rsid w:val="00033209"/>
    <w:rsid w:val="00033347"/>
    <w:rsid w:val="00033710"/>
    <w:rsid w:val="00033993"/>
    <w:rsid w:val="0003413F"/>
    <w:rsid w:val="000345AE"/>
    <w:rsid w:val="000346D5"/>
    <w:rsid w:val="000348BD"/>
    <w:rsid w:val="00035838"/>
    <w:rsid w:val="00035DCF"/>
    <w:rsid w:val="000369CF"/>
    <w:rsid w:val="00036F49"/>
    <w:rsid w:val="0003779A"/>
    <w:rsid w:val="00037BEF"/>
    <w:rsid w:val="00037CC5"/>
    <w:rsid w:val="00040022"/>
    <w:rsid w:val="000404E9"/>
    <w:rsid w:val="00040954"/>
    <w:rsid w:val="0004225F"/>
    <w:rsid w:val="00042576"/>
    <w:rsid w:val="00042728"/>
    <w:rsid w:val="00042856"/>
    <w:rsid w:val="00042B54"/>
    <w:rsid w:val="00043477"/>
    <w:rsid w:val="000438B6"/>
    <w:rsid w:val="000443D5"/>
    <w:rsid w:val="00044479"/>
    <w:rsid w:val="0004484E"/>
    <w:rsid w:val="000456C2"/>
    <w:rsid w:val="000457EB"/>
    <w:rsid w:val="00045A7C"/>
    <w:rsid w:val="00046DE5"/>
    <w:rsid w:val="000471DF"/>
    <w:rsid w:val="0004722B"/>
    <w:rsid w:val="0004730D"/>
    <w:rsid w:val="00047C2E"/>
    <w:rsid w:val="000501B9"/>
    <w:rsid w:val="0005062B"/>
    <w:rsid w:val="00050981"/>
    <w:rsid w:val="00050CC1"/>
    <w:rsid w:val="000514D6"/>
    <w:rsid w:val="000516A8"/>
    <w:rsid w:val="00051B54"/>
    <w:rsid w:val="00051B9B"/>
    <w:rsid w:val="00052773"/>
    <w:rsid w:val="000529D6"/>
    <w:rsid w:val="00052FD5"/>
    <w:rsid w:val="00053032"/>
    <w:rsid w:val="00053101"/>
    <w:rsid w:val="00053B80"/>
    <w:rsid w:val="000540CC"/>
    <w:rsid w:val="0005435C"/>
    <w:rsid w:val="000543C6"/>
    <w:rsid w:val="00054623"/>
    <w:rsid w:val="00054A76"/>
    <w:rsid w:val="0005591F"/>
    <w:rsid w:val="00055932"/>
    <w:rsid w:val="00055A26"/>
    <w:rsid w:val="000561F1"/>
    <w:rsid w:val="00056220"/>
    <w:rsid w:val="00057024"/>
    <w:rsid w:val="00057174"/>
    <w:rsid w:val="00057E74"/>
    <w:rsid w:val="00060035"/>
    <w:rsid w:val="000609FA"/>
    <w:rsid w:val="00060B6E"/>
    <w:rsid w:val="00060B88"/>
    <w:rsid w:val="00060BEF"/>
    <w:rsid w:val="00060F3E"/>
    <w:rsid w:val="000610E0"/>
    <w:rsid w:val="00061DD4"/>
    <w:rsid w:val="00061F8B"/>
    <w:rsid w:val="000620C4"/>
    <w:rsid w:val="00062427"/>
    <w:rsid w:val="00062511"/>
    <w:rsid w:val="0006292B"/>
    <w:rsid w:val="00062F49"/>
    <w:rsid w:val="000633AE"/>
    <w:rsid w:val="00063479"/>
    <w:rsid w:val="0006356B"/>
    <w:rsid w:val="00063609"/>
    <w:rsid w:val="00064859"/>
    <w:rsid w:val="00065550"/>
    <w:rsid w:val="00065B48"/>
    <w:rsid w:val="00065E75"/>
    <w:rsid w:val="00066B9D"/>
    <w:rsid w:val="000671B3"/>
    <w:rsid w:val="000671F8"/>
    <w:rsid w:val="0006751C"/>
    <w:rsid w:val="00067A0A"/>
    <w:rsid w:val="00067E90"/>
    <w:rsid w:val="00070F72"/>
    <w:rsid w:val="000710C2"/>
    <w:rsid w:val="00071881"/>
    <w:rsid w:val="00071C65"/>
    <w:rsid w:val="00071FD2"/>
    <w:rsid w:val="000727D2"/>
    <w:rsid w:val="00072C0C"/>
    <w:rsid w:val="0007310D"/>
    <w:rsid w:val="00073D12"/>
    <w:rsid w:val="00073EDA"/>
    <w:rsid w:val="00074756"/>
    <w:rsid w:val="000748F8"/>
    <w:rsid w:val="00074A61"/>
    <w:rsid w:val="00075C3D"/>
    <w:rsid w:val="00075CF6"/>
    <w:rsid w:val="0007657F"/>
    <w:rsid w:val="00076B4E"/>
    <w:rsid w:val="00076E3F"/>
    <w:rsid w:val="00077089"/>
    <w:rsid w:val="00077358"/>
    <w:rsid w:val="00077359"/>
    <w:rsid w:val="00077994"/>
    <w:rsid w:val="000801C2"/>
    <w:rsid w:val="00080673"/>
    <w:rsid w:val="000811E6"/>
    <w:rsid w:val="00081A91"/>
    <w:rsid w:val="00081F89"/>
    <w:rsid w:val="00082234"/>
    <w:rsid w:val="000823A5"/>
    <w:rsid w:val="00082817"/>
    <w:rsid w:val="000828F4"/>
    <w:rsid w:val="0008307C"/>
    <w:rsid w:val="00083B35"/>
    <w:rsid w:val="00084250"/>
    <w:rsid w:val="000842A9"/>
    <w:rsid w:val="00084F38"/>
    <w:rsid w:val="000850FC"/>
    <w:rsid w:val="000857C8"/>
    <w:rsid w:val="00085B9D"/>
    <w:rsid w:val="00085C60"/>
    <w:rsid w:val="00086242"/>
    <w:rsid w:val="0008708F"/>
    <w:rsid w:val="00087A7B"/>
    <w:rsid w:val="00087FE4"/>
    <w:rsid w:val="000906A3"/>
    <w:rsid w:val="0009070B"/>
    <w:rsid w:val="000912D9"/>
    <w:rsid w:val="0009195C"/>
    <w:rsid w:val="00091E56"/>
    <w:rsid w:val="00092483"/>
    <w:rsid w:val="00092A68"/>
    <w:rsid w:val="00092CAC"/>
    <w:rsid w:val="00092D97"/>
    <w:rsid w:val="00092FA7"/>
    <w:rsid w:val="0009316D"/>
    <w:rsid w:val="000935B8"/>
    <w:rsid w:val="000939EF"/>
    <w:rsid w:val="00094497"/>
    <w:rsid w:val="00094580"/>
    <w:rsid w:val="00094B08"/>
    <w:rsid w:val="00094EC4"/>
    <w:rsid w:val="000955EE"/>
    <w:rsid w:val="000965D4"/>
    <w:rsid w:val="000975D8"/>
    <w:rsid w:val="000975E8"/>
    <w:rsid w:val="00097789"/>
    <w:rsid w:val="000977CE"/>
    <w:rsid w:val="00097D4C"/>
    <w:rsid w:val="00097E56"/>
    <w:rsid w:val="000A0538"/>
    <w:rsid w:val="000A0D5F"/>
    <w:rsid w:val="000A15C2"/>
    <w:rsid w:val="000A1F8A"/>
    <w:rsid w:val="000A2321"/>
    <w:rsid w:val="000A2A60"/>
    <w:rsid w:val="000A2D72"/>
    <w:rsid w:val="000A30EF"/>
    <w:rsid w:val="000A34A0"/>
    <w:rsid w:val="000A3622"/>
    <w:rsid w:val="000A3CFC"/>
    <w:rsid w:val="000A406F"/>
    <w:rsid w:val="000A463B"/>
    <w:rsid w:val="000A4A64"/>
    <w:rsid w:val="000A51A0"/>
    <w:rsid w:val="000A5CD1"/>
    <w:rsid w:val="000A5D7D"/>
    <w:rsid w:val="000A6659"/>
    <w:rsid w:val="000A6676"/>
    <w:rsid w:val="000A66B1"/>
    <w:rsid w:val="000A6F4B"/>
    <w:rsid w:val="000A712A"/>
    <w:rsid w:val="000A72F0"/>
    <w:rsid w:val="000A7C5B"/>
    <w:rsid w:val="000B0931"/>
    <w:rsid w:val="000B0B56"/>
    <w:rsid w:val="000B0CD6"/>
    <w:rsid w:val="000B1672"/>
    <w:rsid w:val="000B1A53"/>
    <w:rsid w:val="000B1F2D"/>
    <w:rsid w:val="000B2232"/>
    <w:rsid w:val="000B2647"/>
    <w:rsid w:val="000B2F71"/>
    <w:rsid w:val="000B3483"/>
    <w:rsid w:val="000B4170"/>
    <w:rsid w:val="000B4438"/>
    <w:rsid w:val="000B484E"/>
    <w:rsid w:val="000B4D06"/>
    <w:rsid w:val="000B51EA"/>
    <w:rsid w:val="000B5266"/>
    <w:rsid w:val="000B6874"/>
    <w:rsid w:val="000B6978"/>
    <w:rsid w:val="000B6ABD"/>
    <w:rsid w:val="000B6FD2"/>
    <w:rsid w:val="000B7778"/>
    <w:rsid w:val="000B78BD"/>
    <w:rsid w:val="000C124C"/>
    <w:rsid w:val="000C18E0"/>
    <w:rsid w:val="000C1E53"/>
    <w:rsid w:val="000C2014"/>
    <w:rsid w:val="000C28BA"/>
    <w:rsid w:val="000C2D94"/>
    <w:rsid w:val="000C2E0A"/>
    <w:rsid w:val="000C2ECB"/>
    <w:rsid w:val="000C3239"/>
    <w:rsid w:val="000C3496"/>
    <w:rsid w:val="000C3A78"/>
    <w:rsid w:val="000C3AF7"/>
    <w:rsid w:val="000C3F72"/>
    <w:rsid w:val="000C470A"/>
    <w:rsid w:val="000C4B15"/>
    <w:rsid w:val="000C4BA6"/>
    <w:rsid w:val="000C4E30"/>
    <w:rsid w:val="000C534F"/>
    <w:rsid w:val="000C595D"/>
    <w:rsid w:val="000C6979"/>
    <w:rsid w:val="000C6D00"/>
    <w:rsid w:val="000C6D2F"/>
    <w:rsid w:val="000C7146"/>
    <w:rsid w:val="000C726A"/>
    <w:rsid w:val="000C738E"/>
    <w:rsid w:val="000C76E1"/>
    <w:rsid w:val="000C7992"/>
    <w:rsid w:val="000C7C7A"/>
    <w:rsid w:val="000C7CB0"/>
    <w:rsid w:val="000D02C5"/>
    <w:rsid w:val="000D0BB0"/>
    <w:rsid w:val="000D0C9D"/>
    <w:rsid w:val="000D16B7"/>
    <w:rsid w:val="000D1AE2"/>
    <w:rsid w:val="000D24E4"/>
    <w:rsid w:val="000D2B61"/>
    <w:rsid w:val="000D2F4C"/>
    <w:rsid w:val="000D30DC"/>
    <w:rsid w:val="000D3C0A"/>
    <w:rsid w:val="000D3CCB"/>
    <w:rsid w:val="000D3FA6"/>
    <w:rsid w:val="000D4F78"/>
    <w:rsid w:val="000D5415"/>
    <w:rsid w:val="000D630C"/>
    <w:rsid w:val="000D64E9"/>
    <w:rsid w:val="000D65CD"/>
    <w:rsid w:val="000D6799"/>
    <w:rsid w:val="000D686C"/>
    <w:rsid w:val="000D77E9"/>
    <w:rsid w:val="000D7AA1"/>
    <w:rsid w:val="000E0096"/>
    <w:rsid w:val="000E009E"/>
    <w:rsid w:val="000E05D0"/>
    <w:rsid w:val="000E0E4D"/>
    <w:rsid w:val="000E0F95"/>
    <w:rsid w:val="000E2B4E"/>
    <w:rsid w:val="000E30B5"/>
    <w:rsid w:val="000E3645"/>
    <w:rsid w:val="000E3799"/>
    <w:rsid w:val="000E39A5"/>
    <w:rsid w:val="000E41F2"/>
    <w:rsid w:val="000E445C"/>
    <w:rsid w:val="000E4D49"/>
    <w:rsid w:val="000E55D3"/>
    <w:rsid w:val="000E5A91"/>
    <w:rsid w:val="000E5FA0"/>
    <w:rsid w:val="000E6019"/>
    <w:rsid w:val="000E60A6"/>
    <w:rsid w:val="000E6453"/>
    <w:rsid w:val="000E6615"/>
    <w:rsid w:val="000E6D30"/>
    <w:rsid w:val="000E7020"/>
    <w:rsid w:val="000E71C2"/>
    <w:rsid w:val="000E7267"/>
    <w:rsid w:val="000E726F"/>
    <w:rsid w:val="000E72CE"/>
    <w:rsid w:val="000E7911"/>
    <w:rsid w:val="000F00F8"/>
    <w:rsid w:val="000F0180"/>
    <w:rsid w:val="000F139C"/>
    <w:rsid w:val="000F1782"/>
    <w:rsid w:val="000F1FDE"/>
    <w:rsid w:val="000F227D"/>
    <w:rsid w:val="000F2515"/>
    <w:rsid w:val="000F2958"/>
    <w:rsid w:val="000F2C5E"/>
    <w:rsid w:val="000F2CED"/>
    <w:rsid w:val="000F2D6F"/>
    <w:rsid w:val="000F2FD9"/>
    <w:rsid w:val="000F3B83"/>
    <w:rsid w:val="000F4916"/>
    <w:rsid w:val="000F504E"/>
    <w:rsid w:val="000F54AB"/>
    <w:rsid w:val="000F5AAD"/>
    <w:rsid w:val="000F5EDF"/>
    <w:rsid w:val="000F60D0"/>
    <w:rsid w:val="000F63E8"/>
    <w:rsid w:val="000F6675"/>
    <w:rsid w:val="000F66E7"/>
    <w:rsid w:val="000F6A1A"/>
    <w:rsid w:val="000F6B40"/>
    <w:rsid w:val="00100767"/>
    <w:rsid w:val="00100889"/>
    <w:rsid w:val="00100FA9"/>
    <w:rsid w:val="00101393"/>
    <w:rsid w:val="0010144B"/>
    <w:rsid w:val="001015EF"/>
    <w:rsid w:val="001017E4"/>
    <w:rsid w:val="0010211F"/>
    <w:rsid w:val="001026E4"/>
    <w:rsid w:val="001027A0"/>
    <w:rsid w:val="00102C5A"/>
    <w:rsid w:val="0010325C"/>
    <w:rsid w:val="00103AB1"/>
    <w:rsid w:val="00103DAB"/>
    <w:rsid w:val="00104387"/>
    <w:rsid w:val="0010461A"/>
    <w:rsid w:val="00105426"/>
    <w:rsid w:val="001056F2"/>
    <w:rsid w:val="00105D44"/>
    <w:rsid w:val="00105D45"/>
    <w:rsid w:val="001065EA"/>
    <w:rsid w:val="00106616"/>
    <w:rsid w:val="0010743C"/>
    <w:rsid w:val="001077F0"/>
    <w:rsid w:val="001079C4"/>
    <w:rsid w:val="00107AFC"/>
    <w:rsid w:val="00107E84"/>
    <w:rsid w:val="00110A47"/>
    <w:rsid w:val="001114B3"/>
    <w:rsid w:val="00111810"/>
    <w:rsid w:val="00111AE2"/>
    <w:rsid w:val="00111BAC"/>
    <w:rsid w:val="00111C3D"/>
    <w:rsid w:val="00111E70"/>
    <w:rsid w:val="00111FA4"/>
    <w:rsid w:val="00112038"/>
    <w:rsid w:val="001120A0"/>
    <w:rsid w:val="0011295A"/>
    <w:rsid w:val="00113642"/>
    <w:rsid w:val="001137F5"/>
    <w:rsid w:val="00114354"/>
    <w:rsid w:val="00114FD5"/>
    <w:rsid w:val="001152A2"/>
    <w:rsid w:val="001155E6"/>
    <w:rsid w:val="00116533"/>
    <w:rsid w:val="00116634"/>
    <w:rsid w:val="001166DB"/>
    <w:rsid w:val="001169AC"/>
    <w:rsid w:val="00116CEC"/>
    <w:rsid w:val="00117661"/>
    <w:rsid w:val="00117907"/>
    <w:rsid w:val="00117B84"/>
    <w:rsid w:val="00117E10"/>
    <w:rsid w:val="0012061D"/>
    <w:rsid w:val="00120728"/>
    <w:rsid w:val="00121393"/>
    <w:rsid w:val="00121934"/>
    <w:rsid w:val="00121B14"/>
    <w:rsid w:val="00121E52"/>
    <w:rsid w:val="0012204E"/>
    <w:rsid w:val="00122321"/>
    <w:rsid w:val="001228C9"/>
    <w:rsid w:val="00122B35"/>
    <w:rsid w:val="00122B43"/>
    <w:rsid w:val="00122CF4"/>
    <w:rsid w:val="0012360A"/>
    <w:rsid w:val="00123B14"/>
    <w:rsid w:val="00123E59"/>
    <w:rsid w:val="001247D5"/>
    <w:rsid w:val="00125D51"/>
    <w:rsid w:val="00126761"/>
    <w:rsid w:val="00126D02"/>
    <w:rsid w:val="0012726C"/>
    <w:rsid w:val="00127A58"/>
    <w:rsid w:val="00130720"/>
    <w:rsid w:val="00130B80"/>
    <w:rsid w:val="00130D6F"/>
    <w:rsid w:val="00131551"/>
    <w:rsid w:val="00131610"/>
    <w:rsid w:val="001318A8"/>
    <w:rsid w:val="0013191A"/>
    <w:rsid w:val="00131CE2"/>
    <w:rsid w:val="00131E53"/>
    <w:rsid w:val="0013273F"/>
    <w:rsid w:val="0013275B"/>
    <w:rsid w:val="001332E0"/>
    <w:rsid w:val="001336B4"/>
    <w:rsid w:val="001338CA"/>
    <w:rsid w:val="0013491F"/>
    <w:rsid w:val="001355C1"/>
    <w:rsid w:val="00135ACD"/>
    <w:rsid w:val="00135B5F"/>
    <w:rsid w:val="00135E63"/>
    <w:rsid w:val="00135F04"/>
    <w:rsid w:val="00135F16"/>
    <w:rsid w:val="00136689"/>
    <w:rsid w:val="001366A0"/>
    <w:rsid w:val="00136718"/>
    <w:rsid w:val="00136A8B"/>
    <w:rsid w:val="0013715D"/>
    <w:rsid w:val="001373B0"/>
    <w:rsid w:val="001376B7"/>
    <w:rsid w:val="00137AD3"/>
    <w:rsid w:val="001401DE"/>
    <w:rsid w:val="00140386"/>
    <w:rsid w:val="001403F5"/>
    <w:rsid w:val="0014079A"/>
    <w:rsid w:val="001409A9"/>
    <w:rsid w:val="00140D97"/>
    <w:rsid w:val="00140F83"/>
    <w:rsid w:val="00141236"/>
    <w:rsid w:val="001413B4"/>
    <w:rsid w:val="00141513"/>
    <w:rsid w:val="0014170E"/>
    <w:rsid w:val="001418E7"/>
    <w:rsid w:val="00141B39"/>
    <w:rsid w:val="00142056"/>
    <w:rsid w:val="001429CF"/>
    <w:rsid w:val="00142AA3"/>
    <w:rsid w:val="00142F10"/>
    <w:rsid w:val="00143358"/>
    <w:rsid w:val="0014348A"/>
    <w:rsid w:val="001436C9"/>
    <w:rsid w:val="001438C5"/>
    <w:rsid w:val="0014396F"/>
    <w:rsid w:val="0014399D"/>
    <w:rsid w:val="001440A7"/>
    <w:rsid w:val="00144646"/>
    <w:rsid w:val="001447CF"/>
    <w:rsid w:val="00145155"/>
    <w:rsid w:val="00145196"/>
    <w:rsid w:val="00145251"/>
    <w:rsid w:val="001458D0"/>
    <w:rsid w:val="00147395"/>
    <w:rsid w:val="00147451"/>
    <w:rsid w:val="001475BF"/>
    <w:rsid w:val="0014774C"/>
    <w:rsid w:val="0015000C"/>
    <w:rsid w:val="0015028F"/>
    <w:rsid w:val="00151115"/>
    <w:rsid w:val="00151766"/>
    <w:rsid w:val="00151BCE"/>
    <w:rsid w:val="00151DE6"/>
    <w:rsid w:val="0015270A"/>
    <w:rsid w:val="00152F17"/>
    <w:rsid w:val="00153DBE"/>
    <w:rsid w:val="00154EFE"/>
    <w:rsid w:val="00155C63"/>
    <w:rsid w:val="00156272"/>
    <w:rsid w:val="00156277"/>
    <w:rsid w:val="001564FF"/>
    <w:rsid w:val="00156D2A"/>
    <w:rsid w:val="0015719B"/>
    <w:rsid w:val="00157EE1"/>
    <w:rsid w:val="00160838"/>
    <w:rsid w:val="00160938"/>
    <w:rsid w:val="00160CC8"/>
    <w:rsid w:val="0016106C"/>
    <w:rsid w:val="001611BC"/>
    <w:rsid w:val="00162BD7"/>
    <w:rsid w:val="00162C8C"/>
    <w:rsid w:val="00162CDD"/>
    <w:rsid w:val="00162DDE"/>
    <w:rsid w:val="00162E8D"/>
    <w:rsid w:val="00163248"/>
    <w:rsid w:val="0016330B"/>
    <w:rsid w:val="00163C71"/>
    <w:rsid w:val="0016409F"/>
    <w:rsid w:val="00164103"/>
    <w:rsid w:val="001647E8"/>
    <w:rsid w:val="00164863"/>
    <w:rsid w:val="00164906"/>
    <w:rsid w:val="001649AD"/>
    <w:rsid w:val="00164B02"/>
    <w:rsid w:val="0016529A"/>
    <w:rsid w:val="001652E9"/>
    <w:rsid w:val="001664E2"/>
    <w:rsid w:val="00166D4D"/>
    <w:rsid w:val="00166DC3"/>
    <w:rsid w:val="001672C1"/>
    <w:rsid w:val="00167580"/>
    <w:rsid w:val="00167618"/>
    <w:rsid w:val="00167BAB"/>
    <w:rsid w:val="00167BBB"/>
    <w:rsid w:val="00171136"/>
    <w:rsid w:val="001711AE"/>
    <w:rsid w:val="001711FB"/>
    <w:rsid w:val="0017121E"/>
    <w:rsid w:val="001716EB"/>
    <w:rsid w:val="001717ED"/>
    <w:rsid w:val="00171DD2"/>
    <w:rsid w:val="00172936"/>
    <w:rsid w:val="00172A43"/>
    <w:rsid w:val="00172F2E"/>
    <w:rsid w:val="001732E1"/>
    <w:rsid w:val="001733A5"/>
    <w:rsid w:val="00173620"/>
    <w:rsid w:val="00173B9E"/>
    <w:rsid w:val="00173FE3"/>
    <w:rsid w:val="00174258"/>
    <w:rsid w:val="001745F1"/>
    <w:rsid w:val="00175414"/>
    <w:rsid w:val="00175C22"/>
    <w:rsid w:val="00176E82"/>
    <w:rsid w:val="00176F37"/>
    <w:rsid w:val="001775BB"/>
    <w:rsid w:val="00177CC7"/>
    <w:rsid w:val="00177E1D"/>
    <w:rsid w:val="00180198"/>
    <w:rsid w:val="00180657"/>
    <w:rsid w:val="001807F6"/>
    <w:rsid w:val="00180A0C"/>
    <w:rsid w:val="00180B32"/>
    <w:rsid w:val="00181160"/>
    <w:rsid w:val="0018210D"/>
    <w:rsid w:val="00182963"/>
    <w:rsid w:val="00182B12"/>
    <w:rsid w:val="00183162"/>
    <w:rsid w:val="001843FA"/>
    <w:rsid w:val="0018444C"/>
    <w:rsid w:val="00184BDB"/>
    <w:rsid w:val="0018689E"/>
    <w:rsid w:val="00187043"/>
    <w:rsid w:val="00187822"/>
    <w:rsid w:val="0019069F"/>
    <w:rsid w:val="001908F0"/>
    <w:rsid w:val="00190B55"/>
    <w:rsid w:val="00190E2E"/>
    <w:rsid w:val="00191013"/>
    <w:rsid w:val="00191C8B"/>
    <w:rsid w:val="00191E40"/>
    <w:rsid w:val="00191EB8"/>
    <w:rsid w:val="001927BB"/>
    <w:rsid w:val="001929B6"/>
    <w:rsid w:val="00192B0B"/>
    <w:rsid w:val="00192E46"/>
    <w:rsid w:val="00192FD4"/>
    <w:rsid w:val="00193067"/>
    <w:rsid w:val="00193071"/>
    <w:rsid w:val="00193DBD"/>
    <w:rsid w:val="00193E42"/>
    <w:rsid w:val="00193EDB"/>
    <w:rsid w:val="001942DF"/>
    <w:rsid w:val="0019443F"/>
    <w:rsid w:val="001947D0"/>
    <w:rsid w:val="00194E35"/>
    <w:rsid w:val="00195051"/>
    <w:rsid w:val="001953EA"/>
    <w:rsid w:val="0019573A"/>
    <w:rsid w:val="00195D73"/>
    <w:rsid w:val="001965A6"/>
    <w:rsid w:val="001968FC"/>
    <w:rsid w:val="001975ED"/>
    <w:rsid w:val="00197951"/>
    <w:rsid w:val="001A0716"/>
    <w:rsid w:val="001A0BCF"/>
    <w:rsid w:val="001A12A4"/>
    <w:rsid w:val="001A1530"/>
    <w:rsid w:val="001A1759"/>
    <w:rsid w:val="001A21F8"/>
    <w:rsid w:val="001A224F"/>
    <w:rsid w:val="001A2C6E"/>
    <w:rsid w:val="001A31FD"/>
    <w:rsid w:val="001A33FD"/>
    <w:rsid w:val="001A43A4"/>
    <w:rsid w:val="001A4692"/>
    <w:rsid w:val="001A4879"/>
    <w:rsid w:val="001A4EB0"/>
    <w:rsid w:val="001A525E"/>
    <w:rsid w:val="001A55DF"/>
    <w:rsid w:val="001A5F05"/>
    <w:rsid w:val="001A62C5"/>
    <w:rsid w:val="001A6896"/>
    <w:rsid w:val="001A6EFB"/>
    <w:rsid w:val="001B0026"/>
    <w:rsid w:val="001B009A"/>
    <w:rsid w:val="001B0551"/>
    <w:rsid w:val="001B07CA"/>
    <w:rsid w:val="001B0B4B"/>
    <w:rsid w:val="001B0BD1"/>
    <w:rsid w:val="001B0C69"/>
    <w:rsid w:val="001B11D6"/>
    <w:rsid w:val="001B13F5"/>
    <w:rsid w:val="001B1B36"/>
    <w:rsid w:val="001B1BD6"/>
    <w:rsid w:val="001B1FB5"/>
    <w:rsid w:val="001B2B54"/>
    <w:rsid w:val="001B2CFF"/>
    <w:rsid w:val="001B369A"/>
    <w:rsid w:val="001B3814"/>
    <w:rsid w:val="001B3E52"/>
    <w:rsid w:val="001B44A9"/>
    <w:rsid w:val="001B4FBF"/>
    <w:rsid w:val="001B525B"/>
    <w:rsid w:val="001B588F"/>
    <w:rsid w:val="001B5909"/>
    <w:rsid w:val="001B5A73"/>
    <w:rsid w:val="001B623C"/>
    <w:rsid w:val="001B666C"/>
    <w:rsid w:val="001B69C5"/>
    <w:rsid w:val="001B6C8D"/>
    <w:rsid w:val="001B70E0"/>
    <w:rsid w:val="001B764F"/>
    <w:rsid w:val="001B769D"/>
    <w:rsid w:val="001B7B27"/>
    <w:rsid w:val="001B7D67"/>
    <w:rsid w:val="001C00EE"/>
    <w:rsid w:val="001C0560"/>
    <w:rsid w:val="001C07F7"/>
    <w:rsid w:val="001C14C9"/>
    <w:rsid w:val="001C26D4"/>
    <w:rsid w:val="001C2977"/>
    <w:rsid w:val="001C32E9"/>
    <w:rsid w:val="001C39F9"/>
    <w:rsid w:val="001C3BC8"/>
    <w:rsid w:val="001C4171"/>
    <w:rsid w:val="001C42CD"/>
    <w:rsid w:val="001C4403"/>
    <w:rsid w:val="001C4839"/>
    <w:rsid w:val="001C5A48"/>
    <w:rsid w:val="001C6A16"/>
    <w:rsid w:val="001C6A37"/>
    <w:rsid w:val="001C6C9F"/>
    <w:rsid w:val="001C758D"/>
    <w:rsid w:val="001D0709"/>
    <w:rsid w:val="001D11F8"/>
    <w:rsid w:val="001D21D8"/>
    <w:rsid w:val="001D27C9"/>
    <w:rsid w:val="001D30A6"/>
    <w:rsid w:val="001D3284"/>
    <w:rsid w:val="001D4362"/>
    <w:rsid w:val="001D47AA"/>
    <w:rsid w:val="001D488A"/>
    <w:rsid w:val="001D4E68"/>
    <w:rsid w:val="001D50FA"/>
    <w:rsid w:val="001D54C0"/>
    <w:rsid w:val="001D563A"/>
    <w:rsid w:val="001D5723"/>
    <w:rsid w:val="001D585E"/>
    <w:rsid w:val="001D5B40"/>
    <w:rsid w:val="001D5C9F"/>
    <w:rsid w:val="001D6622"/>
    <w:rsid w:val="001D6FCE"/>
    <w:rsid w:val="001D72B8"/>
    <w:rsid w:val="001D74AA"/>
    <w:rsid w:val="001D7832"/>
    <w:rsid w:val="001D7887"/>
    <w:rsid w:val="001D7927"/>
    <w:rsid w:val="001D7987"/>
    <w:rsid w:val="001D7A71"/>
    <w:rsid w:val="001D7CF3"/>
    <w:rsid w:val="001D7DDD"/>
    <w:rsid w:val="001D7FAC"/>
    <w:rsid w:val="001E0687"/>
    <w:rsid w:val="001E0F55"/>
    <w:rsid w:val="001E1659"/>
    <w:rsid w:val="001E171F"/>
    <w:rsid w:val="001E1948"/>
    <w:rsid w:val="001E1C6D"/>
    <w:rsid w:val="001E2079"/>
    <w:rsid w:val="001E2FF9"/>
    <w:rsid w:val="001E3306"/>
    <w:rsid w:val="001E3938"/>
    <w:rsid w:val="001E4028"/>
    <w:rsid w:val="001E435A"/>
    <w:rsid w:val="001E51BC"/>
    <w:rsid w:val="001E56C5"/>
    <w:rsid w:val="001E573C"/>
    <w:rsid w:val="001E60B1"/>
    <w:rsid w:val="001E6702"/>
    <w:rsid w:val="001E6915"/>
    <w:rsid w:val="001E6C3B"/>
    <w:rsid w:val="001E6DF8"/>
    <w:rsid w:val="001E6DFA"/>
    <w:rsid w:val="001E71F0"/>
    <w:rsid w:val="001E7405"/>
    <w:rsid w:val="001E751F"/>
    <w:rsid w:val="001E77ED"/>
    <w:rsid w:val="001E78C4"/>
    <w:rsid w:val="001E78D5"/>
    <w:rsid w:val="001E7906"/>
    <w:rsid w:val="001E7AA3"/>
    <w:rsid w:val="001F035E"/>
    <w:rsid w:val="001F0754"/>
    <w:rsid w:val="001F0BC7"/>
    <w:rsid w:val="001F11E2"/>
    <w:rsid w:val="001F1410"/>
    <w:rsid w:val="001F14C8"/>
    <w:rsid w:val="001F218B"/>
    <w:rsid w:val="001F22E6"/>
    <w:rsid w:val="001F28D5"/>
    <w:rsid w:val="001F2AA4"/>
    <w:rsid w:val="001F2AD2"/>
    <w:rsid w:val="001F2D80"/>
    <w:rsid w:val="001F3A3F"/>
    <w:rsid w:val="001F3C17"/>
    <w:rsid w:val="001F409E"/>
    <w:rsid w:val="001F41C9"/>
    <w:rsid w:val="001F4396"/>
    <w:rsid w:val="001F48E2"/>
    <w:rsid w:val="001F4CDA"/>
    <w:rsid w:val="001F618D"/>
    <w:rsid w:val="001F62D8"/>
    <w:rsid w:val="001F66D3"/>
    <w:rsid w:val="001F6931"/>
    <w:rsid w:val="001F6934"/>
    <w:rsid w:val="001F6D2A"/>
    <w:rsid w:val="001F7AE2"/>
    <w:rsid w:val="001F7B64"/>
    <w:rsid w:val="001F7FC1"/>
    <w:rsid w:val="0020070E"/>
    <w:rsid w:val="00200FD2"/>
    <w:rsid w:val="00201357"/>
    <w:rsid w:val="0020153D"/>
    <w:rsid w:val="00201812"/>
    <w:rsid w:val="002030E1"/>
    <w:rsid w:val="0020426B"/>
    <w:rsid w:val="00204720"/>
    <w:rsid w:val="002047D6"/>
    <w:rsid w:val="0020480F"/>
    <w:rsid w:val="00205032"/>
    <w:rsid w:val="00205AFD"/>
    <w:rsid w:val="00205B52"/>
    <w:rsid w:val="0020615D"/>
    <w:rsid w:val="00206258"/>
    <w:rsid w:val="00206EAD"/>
    <w:rsid w:val="002070DD"/>
    <w:rsid w:val="00207495"/>
    <w:rsid w:val="00207B28"/>
    <w:rsid w:val="00207D0B"/>
    <w:rsid w:val="0021086A"/>
    <w:rsid w:val="0021098D"/>
    <w:rsid w:val="0021136F"/>
    <w:rsid w:val="0021161C"/>
    <w:rsid w:val="0021248D"/>
    <w:rsid w:val="002125BC"/>
    <w:rsid w:val="002130DD"/>
    <w:rsid w:val="002133A1"/>
    <w:rsid w:val="00213CB8"/>
    <w:rsid w:val="00213FAD"/>
    <w:rsid w:val="0021419B"/>
    <w:rsid w:val="002144D4"/>
    <w:rsid w:val="00214C91"/>
    <w:rsid w:val="00215873"/>
    <w:rsid w:val="00215D3F"/>
    <w:rsid w:val="00216833"/>
    <w:rsid w:val="0021731C"/>
    <w:rsid w:val="0021793A"/>
    <w:rsid w:val="00217ACD"/>
    <w:rsid w:val="0022049A"/>
    <w:rsid w:val="00220676"/>
    <w:rsid w:val="00221580"/>
    <w:rsid w:val="002216F4"/>
    <w:rsid w:val="0022193F"/>
    <w:rsid w:val="00221C9E"/>
    <w:rsid w:val="00221CA5"/>
    <w:rsid w:val="00222010"/>
    <w:rsid w:val="00222CB2"/>
    <w:rsid w:val="00222EBF"/>
    <w:rsid w:val="0022323E"/>
    <w:rsid w:val="00223422"/>
    <w:rsid w:val="0022376C"/>
    <w:rsid w:val="002239F8"/>
    <w:rsid w:val="00224430"/>
    <w:rsid w:val="00224BBC"/>
    <w:rsid w:val="00224E2C"/>
    <w:rsid w:val="00225AA6"/>
    <w:rsid w:val="00225C17"/>
    <w:rsid w:val="00225D79"/>
    <w:rsid w:val="00226199"/>
    <w:rsid w:val="0022647D"/>
    <w:rsid w:val="002264CA"/>
    <w:rsid w:val="0022664A"/>
    <w:rsid w:val="00226BF9"/>
    <w:rsid w:val="00227A30"/>
    <w:rsid w:val="002307EE"/>
    <w:rsid w:val="00230C12"/>
    <w:rsid w:val="00230F34"/>
    <w:rsid w:val="002312B1"/>
    <w:rsid w:val="00231C84"/>
    <w:rsid w:val="00231EA9"/>
    <w:rsid w:val="002326AA"/>
    <w:rsid w:val="002328F4"/>
    <w:rsid w:val="00232969"/>
    <w:rsid w:val="00232B8B"/>
    <w:rsid w:val="00232D2B"/>
    <w:rsid w:val="00232E2D"/>
    <w:rsid w:val="0023374E"/>
    <w:rsid w:val="00233814"/>
    <w:rsid w:val="00233C01"/>
    <w:rsid w:val="00233E73"/>
    <w:rsid w:val="00233F3F"/>
    <w:rsid w:val="00234301"/>
    <w:rsid w:val="0023437A"/>
    <w:rsid w:val="002343E0"/>
    <w:rsid w:val="0023588F"/>
    <w:rsid w:val="00235CD4"/>
    <w:rsid w:val="00236389"/>
    <w:rsid w:val="002366A4"/>
    <w:rsid w:val="00240CF9"/>
    <w:rsid w:val="00241B4B"/>
    <w:rsid w:val="00241BBF"/>
    <w:rsid w:val="00242379"/>
    <w:rsid w:val="00242A4B"/>
    <w:rsid w:val="00243F07"/>
    <w:rsid w:val="00244281"/>
    <w:rsid w:val="0024436D"/>
    <w:rsid w:val="00244AC9"/>
    <w:rsid w:val="002450D3"/>
    <w:rsid w:val="002454CC"/>
    <w:rsid w:val="00245995"/>
    <w:rsid w:val="00246360"/>
    <w:rsid w:val="00246BF4"/>
    <w:rsid w:val="00246E2E"/>
    <w:rsid w:val="00247D64"/>
    <w:rsid w:val="00247FDE"/>
    <w:rsid w:val="0025052E"/>
    <w:rsid w:val="002505EF"/>
    <w:rsid w:val="00250AD3"/>
    <w:rsid w:val="00250BBA"/>
    <w:rsid w:val="0025126E"/>
    <w:rsid w:val="00251427"/>
    <w:rsid w:val="00251681"/>
    <w:rsid w:val="00251C0E"/>
    <w:rsid w:val="00251CC6"/>
    <w:rsid w:val="002523D0"/>
    <w:rsid w:val="002525A3"/>
    <w:rsid w:val="00252743"/>
    <w:rsid w:val="00252F54"/>
    <w:rsid w:val="00252FC9"/>
    <w:rsid w:val="00253173"/>
    <w:rsid w:val="002532C4"/>
    <w:rsid w:val="00253582"/>
    <w:rsid w:val="002537A0"/>
    <w:rsid w:val="00253BA9"/>
    <w:rsid w:val="00253DF1"/>
    <w:rsid w:val="0025427E"/>
    <w:rsid w:val="00254EA9"/>
    <w:rsid w:val="00254FD8"/>
    <w:rsid w:val="00255087"/>
    <w:rsid w:val="002554BA"/>
    <w:rsid w:val="00255CEF"/>
    <w:rsid w:val="00255D16"/>
    <w:rsid w:val="0025707F"/>
    <w:rsid w:val="002574B7"/>
    <w:rsid w:val="0025766A"/>
    <w:rsid w:val="00257720"/>
    <w:rsid w:val="00257728"/>
    <w:rsid w:val="0026052C"/>
    <w:rsid w:val="002607F7"/>
    <w:rsid w:val="0026090C"/>
    <w:rsid w:val="00260C06"/>
    <w:rsid w:val="00261295"/>
    <w:rsid w:val="002612E0"/>
    <w:rsid w:val="00261B8B"/>
    <w:rsid w:val="00261DBA"/>
    <w:rsid w:val="00262478"/>
    <w:rsid w:val="0026252C"/>
    <w:rsid w:val="002626B3"/>
    <w:rsid w:val="00262BB8"/>
    <w:rsid w:val="00262FD5"/>
    <w:rsid w:val="002637F2"/>
    <w:rsid w:val="00263BBB"/>
    <w:rsid w:val="00263EA7"/>
    <w:rsid w:val="00264D83"/>
    <w:rsid w:val="00264EB1"/>
    <w:rsid w:val="00265106"/>
    <w:rsid w:val="002652AE"/>
    <w:rsid w:val="00265417"/>
    <w:rsid w:val="0026558C"/>
    <w:rsid w:val="00265A0C"/>
    <w:rsid w:val="00265F2E"/>
    <w:rsid w:val="00265F7B"/>
    <w:rsid w:val="00265F8B"/>
    <w:rsid w:val="002666F7"/>
    <w:rsid w:val="00267388"/>
    <w:rsid w:val="002674B4"/>
    <w:rsid w:val="00267B22"/>
    <w:rsid w:val="00270098"/>
    <w:rsid w:val="002709B6"/>
    <w:rsid w:val="00270BB7"/>
    <w:rsid w:val="00270E80"/>
    <w:rsid w:val="00270F1D"/>
    <w:rsid w:val="00271D47"/>
    <w:rsid w:val="00272CD5"/>
    <w:rsid w:val="00272E30"/>
    <w:rsid w:val="00273078"/>
    <w:rsid w:val="0027369C"/>
    <w:rsid w:val="00273FFC"/>
    <w:rsid w:val="00274534"/>
    <w:rsid w:val="00274540"/>
    <w:rsid w:val="00274DA4"/>
    <w:rsid w:val="00274F38"/>
    <w:rsid w:val="00275077"/>
    <w:rsid w:val="00275629"/>
    <w:rsid w:val="00275D25"/>
    <w:rsid w:val="00276B3E"/>
    <w:rsid w:val="002773CA"/>
    <w:rsid w:val="0027781A"/>
    <w:rsid w:val="00277FF9"/>
    <w:rsid w:val="0028043D"/>
    <w:rsid w:val="0028080A"/>
    <w:rsid w:val="00281420"/>
    <w:rsid w:val="002814E1"/>
    <w:rsid w:val="00281612"/>
    <w:rsid w:val="002818F2"/>
    <w:rsid w:val="0028222F"/>
    <w:rsid w:val="002825A2"/>
    <w:rsid w:val="00282A3D"/>
    <w:rsid w:val="00282CD5"/>
    <w:rsid w:val="00282FB0"/>
    <w:rsid w:val="0028426A"/>
    <w:rsid w:val="002844FF"/>
    <w:rsid w:val="00284801"/>
    <w:rsid w:val="00284A49"/>
    <w:rsid w:val="00284C0E"/>
    <w:rsid w:val="00284DD8"/>
    <w:rsid w:val="00284F14"/>
    <w:rsid w:val="00285358"/>
    <w:rsid w:val="00285783"/>
    <w:rsid w:val="00285D93"/>
    <w:rsid w:val="00285F87"/>
    <w:rsid w:val="0028641F"/>
    <w:rsid w:val="0028649F"/>
    <w:rsid w:val="00286693"/>
    <w:rsid w:val="00286C38"/>
    <w:rsid w:val="00286DA5"/>
    <w:rsid w:val="002870C1"/>
    <w:rsid w:val="00287BA6"/>
    <w:rsid w:val="0029037C"/>
    <w:rsid w:val="00290A16"/>
    <w:rsid w:val="00291657"/>
    <w:rsid w:val="0029173B"/>
    <w:rsid w:val="00291DA9"/>
    <w:rsid w:val="002927CF"/>
    <w:rsid w:val="00292C8E"/>
    <w:rsid w:val="00293544"/>
    <w:rsid w:val="00293935"/>
    <w:rsid w:val="00293D5D"/>
    <w:rsid w:val="0029420F"/>
    <w:rsid w:val="00294963"/>
    <w:rsid w:val="00294E0A"/>
    <w:rsid w:val="00295883"/>
    <w:rsid w:val="0029597C"/>
    <w:rsid w:val="00295D48"/>
    <w:rsid w:val="00295D6F"/>
    <w:rsid w:val="002960E2"/>
    <w:rsid w:val="00297200"/>
    <w:rsid w:val="00297532"/>
    <w:rsid w:val="00297BAB"/>
    <w:rsid w:val="002A046C"/>
    <w:rsid w:val="002A0B5C"/>
    <w:rsid w:val="002A0C89"/>
    <w:rsid w:val="002A0E33"/>
    <w:rsid w:val="002A0F85"/>
    <w:rsid w:val="002A16E4"/>
    <w:rsid w:val="002A1841"/>
    <w:rsid w:val="002A2039"/>
    <w:rsid w:val="002A25F8"/>
    <w:rsid w:val="002A2C88"/>
    <w:rsid w:val="002A2E1A"/>
    <w:rsid w:val="002A3242"/>
    <w:rsid w:val="002A368F"/>
    <w:rsid w:val="002A3E77"/>
    <w:rsid w:val="002A4276"/>
    <w:rsid w:val="002A4E42"/>
    <w:rsid w:val="002A53BF"/>
    <w:rsid w:val="002A5726"/>
    <w:rsid w:val="002A5775"/>
    <w:rsid w:val="002A5CA1"/>
    <w:rsid w:val="002A5CD9"/>
    <w:rsid w:val="002A63DB"/>
    <w:rsid w:val="002A698E"/>
    <w:rsid w:val="002A6F2B"/>
    <w:rsid w:val="002A7487"/>
    <w:rsid w:val="002A7A18"/>
    <w:rsid w:val="002A7B6B"/>
    <w:rsid w:val="002B01AA"/>
    <w:rsid w:val="002B06BC"/>
    <w:rsid w:val="002B0716"/>
    <w:rsid w:val="002B077F"/>
    <w:rsid w:val="002B11BF"/>
    <w:rsid w:val="002B166D"/>
    <w:rsid w:val="002B1912"/>
    <w:rsid w:val="002B1A3B"/>
    <w:rsid w:val="002B1D8E"/>
    <w:rsid w:val="002B20E7"/>
    <w:rsid w:val="002B2217"/>
    <w:rsid w:val="002B36B0"/>
    <w:rsid w:val="002B3CA5"/>
    <w:rsid w:val="002B3D6D"/>
    <w:rsid w:val="002B3E63"/>
    <w:rsid w:val="002B4CD3"/>
    <w:rsid w:val="002B516D"/>
    <w:rsid w:val="002B5A7C"/>
    <w:rsid w:val="002B5D8B"/>
    <w:rsid w:val="002B651E"/>
    <w:rsid w:val="002B65F6"/>
    <w:rsid w:val="002B72E2"/>
    <w:rsid w:val="002B7B4C"/>
    <w:rsid w:val="002B7C02"/>
    <w:rsid w:val="002C0114"/>
    <w:rsid w:val="002C09DA"/>
    <w:rsid w:val="002C0D50"/>
    <w:rsid w:val="002C0DBD"/>
    <w:rsid w:val="002C114C"/>
    <w:rsid w:val="002C18B1"/>
    <w:rsid w:val="002C1AA1"/>
    <w:rsid w:val="002C1FBC"/>
    <w:rsid w:val="002C227C"/>
    <w:rsid w:val="002C23F0"/>
    <w:rsid w:val="002C26D4"/>
    <w:rsid w:val="002C285B"/>
    <w:rsid w:val="002C2BA4"/>
    <w:rsid w:val="002C2DDA"/>
    <w:rsid w:val="002C33B5"/>
    <w:rsid w:val="002C3A20"/>
    <w:rsid w:val="002C5278"/>
    <w:rsid w:val="002C5387"/>
    <w:rsid w:val="002C5818"/>
    <w:rsid w:val="002C5CFA"/>
    <w:rsid w:val="002C5E00"/>
    <w:rsid w:val="002C6C2F"/>
    <w:rsid w:val="002C712D"/>
    <w:rsid w:val="002C72DE"/>
    <w:rsid w:val="002C7342"/>
    <w:rsid w:val="002C75B7"/>
    <w:rsid w:val="002C7759"/>
    <w:rsid w:val="002D0041"/>
    <w:rsid w:val="002D0780"/>
    <w:rsid w:val="002D09D5"/>
    <w:rsid w:val="002D0B05"/>
    <w:rsid w:val="002D0C7E"/>
    <w:rsid w:val="002D1842"/>
    <w:rsid w:val="002D1915"/>
    <w:rsid w:val="002D2036"/>
    <w:rsid w:val="002D2C73"/>
    <w:rsid w:val="002D2D6D"/>
    <w:rsid w:val="002D3215"/>
    <w:rsid w:val="002D3253"/>
    <w:rsid w:val="002D3782"/>
    <w:rsid w:val="002D3D6C"/>
    <w:rsid w:val="002D4692"/>
    <w:rsid w:val="002D48BA"/>
    <w:rsid w:val="002D4C63"/>
    <w:rsid w:val="002D50C2"/>
    <w:rsid w:val="002D5191"/>
    <w:rsid w:val="002D5503"/>
    <w:rsid w:val="002D56E6"/>
    <w:rsid w:val="002D6ADE"/>
    <w:rsid w:val="002D72E4"/>
    <w:rsid w:val="002D75D0"/>
    <w:rsid w:val="002D76E7"/>
    <w:rsid w:val="002D7D6C"/>
    <w:rsid w:val="002E0B61"/>
    <w:rsid w:val="002E0D20"/>
    <w:rsid w:val="002E0D87"/>
    <w:rsid w:val="002E0EAF"/>
    <w:rsid w:val="002E1156"/>
    <w:rsid w:val="002E15C7"/>
    <w:rsid w:val="002E16C5"/>
    <w:rsid w:val="002E1E4D"/>
    <w:rsid w:val="002E1E8F"/>
    <w:rsid w:val="002E21D5"/>
    <w:rsid w:val="002E22AD"/>
    <w:rsid w:val="002E24E9"/>
    <w:rsid w:val="002E262D"/>
    <w:rsid w:val="002E2A4A"/>
    <w:rsid w:val="002E2D52"/>
    <w:rsid w:val="002E3387"/>
    <w:rsid w:val="002E36A5"/>
    <w:rsid w:val="002E4333"/>
    <w:rsid w:val="002E4769"/>
    <w:rsid w:val="002E4AAE"/>
    <w:rsid w:val="002E4F1E"/>
    <w:rsid w:val="002E5554"/>
    <w:rsid w:val="002E5C44"/>
    <w:rsid w:val="002E6BD7"/>
    <w:rsid w:val="002E6C70"/>
    <w:rsid w:val="002E75C4"/>
    <w:rsid w:val="002E785C"/>
    <w:rsid w:val="002F00EB"/>
    <w:rsid w:val="002F0567"/>
    <w:rsid w:val="002F1ADA"/>
    <w:rsid w:val="002F2169"/>
    <w:rsid w:val="002F374C"/>
    <w:rsid w:val="002F4092"/>
    <w:rsid w:val="002F414E"/>
    <w:rsid w:val="002F423A"/>
    <w:rsid w:val="002F4AD8"/>
    <w:rsid w:val="002F4AF0"/>
    <w:rsid w:val="002F4B85"/>
    <w:rsid w:val="002F503F"/>
    <w:rsid w:val="002F543A"/>
    <w:rsid w:val="002F5A3D"/>
    <w:rsid w:val="002F5A9F"/>
    <w:rsid w:val="002F615F"/>
    <w:rsid w:val="002F641A"/>
    <w:rsid w:val="002F6F24"/>
    <w:rsid w:val="002F701C"/>
    <w:rsid w:val="002F7053"/>
    <w:rsid w:val="002F74D4"/>
    <w:rsid w:val="002F7BA5"/>
    <w:rsid w:val="002F7D67"/>
    <w:rsid w:val="0030026A"/>
    <w:rsid w:val="003002A1"/>
    <w:rsid w:val="00300AF9"/>
    <w:rsid w:val="003011E9"/>
    <w:rsid w:val="003012BE"/>
    <w:rsid w:val="00302210"/>
    <w:rsid w:val="0030222A"/>
    <w:rsid w:val="0030237C"/>
    <w:rsid w:val="0030257A"/>
    <w:rsid w:val="00302AF6"/>
    <w:rsid w:val="00303565"/>
    <w:rsid w:val="0030371B"/>
    <w:rsid w:val="00303A5C"/>
    <w:rsid w:val="00303BF3"/>
    <w:rsid w:val="00304063"/>
    <w:rsid w:val="00304B36"/>
    <w:rsid w:val="00304C72"/>
    <w:rsid w:val="0030561B"/>
    <w:rsid w:val="003057A0"/>
    <w:rsid w:val="003058C2"/>
    <w:rsid w:val="0030591E"/>
    <w:rsid w:val="00305A09"/>
    <w:rsid w:val="00305BA7"/>
    <w:rsid w:val="00305C1B"/>
    <w:rsid w:val="00306531"/>
    <w:rsid w:val="003068E4"/>
    <w:rsid w:val="0030736E"/>
    <w:rsid w:val="00307B41"/>
    <w:rsid w:val="00310347"/>
    <w:rsid w:val="003105B2"/>
    <w:rsid w:val="00310BAF"/>
    <w:rsid w:val="00310D11"/>
    <w:rsid w:val="00311D5C"/>
    <w:rsid w:val="00311FFC"/>
    <w:rsid w:val="003127BB"/>
    <w:rsid w:val="00312E10"/>
    <w:rsid w:val="003133A4"/>
    <w:rsid w:val="003139DD"/>
    <w:rsid w:val="00313C96"/>
    <w:rsid w:val="00313ED0"/>
    <w:rsid w:val="0031467A"/>
    <w:rsid w:val="003147C4"/>
    <w:rsid w:val="003149A3"/>
    <w:rsid w:val="00315003"/>
    <w:rsid w:val="00315074"/>
    <w:rsid w:val="00315162"/>
    <w:rsid w:val="00315E7E"/>
    <w:rsid w:val="00316CD1"/>
    <w:rsid w:val="00316FF5"/>
    <w:rsid w:val="00317370"/>
    <w:rsid w:val="00317905"/>
    <w:rsid w:val="00317A57"/>
    <w:rsid w:val="00317C6E"/>
    <w:rsid w:val="00317FD7"/>
    <w:rsid w:val="00320165"/>
    <w:rsid w:val="00320716"/>
    <w:rsid w:val="003215B8"/>
    <w:rsid w:val="00321616"/>
    <w:rsid w:val="00321CCA"/>
    <w:rsid w:val="00321F39"/>
    <w:rsid w:val="00322005"/>
    <w:rsid w:val="00322348"/>
    <w:rsid w:val="003227A6"/>
    <w:rsid w:val="003229D1"/>
    <w:rsid w:val="003230EC"/>
    <w:rsid w:val="003235D1"/>
    <w:rsid w:val="00323712"/>
    <w:rsid w:val="0032395A"/>
    <w:rsid w:val="00323FDA"/>
    <w:rsid w:val="003240D3"/>
    <w:rsid w:val="003243D7"/>
    <w:rsid w:val="0032473D"/>
    <w:rsid w:val="00324B7C"/>
    <w:rsid w:val="0032504F"/>
    <w:rsid w:val="003254C1"/>
    <w:rsid w:val="00325BA8"/>
    <w:rsid w:val="00326D10"/>
    <w:rsid w:val="00326F58"/>
    <w:rsid w:val="0032767D"/>
    <w:rsid w:val="00327DBF"/>
    <w:rsid w:val="00327F9F"/>
    <w:rsid w:val="00330654"/>
    <w:rsid w:val="0033096A"/>
    <w:rsid w:val="00330C2F"/>
    <w:rsid w:val="003316A4"/>
    <w:rsid w:val="003331AA"/>
    <w:rsid w:val="00333388"/>
    <w:rsid w:val="003333AE"/>
    <w:rsid w:val="00333634"/>
    <w:rsid w:val="003346B0"/>
    <w:rsid w:val="00334A91"/>
    <w:rsid w:val="00334D01"/>
    <w:rsid w:val="003357AE"/>
    <w:rsid w:val="00335843"/>
    <w:rsid w:val="00335C3C"/>
    <w:rsid w:val="00335C82"/>
    <w:rsid w:val="0033607B"/>
    <w:rsid w:val="003362E6"/>
    <w:rsid w:val="00336495"/>
    <w:rsid w:val="00336678"/>
    <w:rsid w:val="00336BA2"/>
    <w:rsid w:val="00337251"/>
    <w:rsid w:val="00337647"/>
    <w:rsid w:val="00337677"/>
    <w:rsid w:val="00337755"/>
    <w:rsid w:val="0033775A"/>
    <w:rsid w:val="00337A8E"/>
    <w:rsid w:val="00337AD2"/>
    <w:rsid w:val="00337D17"/>
    <w:rsid w:val="003403E3"/>
    <w:rsid w:val="00340536"/>
    <w:rsid w:val="00340AB9"/>
    <w:rsid w:val="00340DA1"/>
    <w:rsid w:val="0034103B"/>
    <w:rsid w:val="00341306"/>
    <w:rsid w:val="00341751"/>
    <w:rsid w:val="00341F53"/>
    <w:rsid w:val="0034215F"/>
    <w:rsid w:val="003421CD"/>
    <w:rsid w:val="00342228"/>
    <w:rsid w:val="0034252F"/>
    <w:rsid w:val="00342634"/>
    <w:rsid w:val="00343733"/>
    <w:rsid w:val="00344859"/>
    <w:rsid w:val="00344F86"/>
    <w:rsid w:val="00345494"/>
    <w:rsid w:val="003455CC"/>
    <w:rsid w:val="003459F4"/>
    <w:rsid w:val="00346061"/>
    <w:rsid w:val="003469E7"/>
    <w:rsid w:val="00346E89"/>
    <w:rsid w:val="00346F5E"/>
    <w:rsid w:val="00346FCF"/>
    <w:rsid w:val="00347613"/>
    <w:rsid w:val="003477A8"/>
    <w:rsid w:val="00347A86"/>
    <w:rsid w:val="0035019A"/>
    <w:rsid w:val="003503F8"/>
    <w:rsid w:val="0035071B"/>
    <w:rsid w:val="00350891"/>
    <w:rsid w:val="00350C1F"/>
    <w:rsid w:val="00351339"/>
    <w:rsid w:val="00351779"/>
    <w:rsid w:val="00351A22"/>
    <w:rsid w:val="00351B93"/>
    <w:rsid w:val="00351F71"/>
    <w:rsid w:val="003521ED"/>
    <w:rsid w:val="0035222B"/>
    <w:rsid w:val="003525EC"/>
    <w:rsid w:val="00352885"/>
    <w:rsid w:val="003528A6"/>
    <w:rsid w:val="00352A2C"/>
    <w:rsid w:val="00352A7A"/>
    <w:rsid w:val="00352D61"/>
    <w:rsid w:val="00353465"/>
    <w:rsid w:val="00353466"/>
    <w:rsid w:val="00353605"/>
    <w:rsid w:val="00354741"/>
    <w:rsid w:val="00354909"/>
    <w:rsid w:val="00355A04"/>
    <w:rsid w:val="00355B57"/>
    <w:rsid w:val="00355F0E"/>
    <w:rsid w:val="00356052"/>
    <w:rsid w:val="0035659C"/>
    <w:rsid w:val="00356A9D"/>
    <w:rsid w:val="00356E90"/>
    <w:rsid w:val="00357377"/>
    <w:rsid w:val="00357925"/>
    <w:rsid w:val="00357C56"/>
    <w:rsid w:val="003600F4"/>
    <w:rsid w:val="003601AF"/>
    <w:rsid w:val="00360330"/>
    <w:rsid w:val="00360B0D"/>
    <w:rsid w:val="00361349"/>
    <w:rsid w:val="00361C6E"/>
    <w:rsid w:val="003620AB"/>
    <w:rsid w:val="0036213C"/>
    <w:rsid w:val="0036269C"/>
    <w:rsid w:val="003630A5"/>
    <w:rsid w:val="00363257"/>
    <w:rsid w:val="00363BF4"/>
    <w:rsid w:val="0036482A"/>
    <w:rsid w:val="003648AF"/>
    <w:rsid w:val="00364F06"/>
    <w:rsid w:val="00366C0E"/>
    <w:rsid w:val="00367A51"/>
    <w:rsid w:val="00367AF4"/>
    <w:rsid w:val="00370515"/>
    <w:rsid w:val="003705AB"/>
    <w:rsid w:val="00371896"/>
    <w:rsid w:val="00371CA7"/>
    <w:rsid w:val="0037331F"/>
    <w:rsid w:val="0037355B"/>
    <w:rsid w:val="00373694"/>
    <w:rsid w:val="00373B6E"/>
    <w:rsid w:val="00373EC5"/>
    <w:rsid w:val="00374121"/>
    <w:rsid w:val="00374383"/>
    <w:rsid w:val="003744F9"/>
    <w:rsid w:val="00374E22"/>
    <w:rsid w:val="00374EF6"/>
    <w:rsid w:val="00375819"/>
    <w:rsid w:val="00375A0A"/>
    <w:rsid w:val="00375E68"/>
    <w:rsid w:val="00375F6E"/>
    <w:rsid w:val="00376061"/>
    <w:rsid w:val="00376152"/>
    <w:rsid w:val="00376240"/>
    <w:rsid w:val="00376298"/>
    <w:rsid w:val="00376403"/>
    <w:rsid w:val="00376AA7"/>
    <w:rsid w:val="003773B4"/>
    <w:rsid w:val="003775E7"/>
    <w:rsid w:val="00377A3D"/>
    <w:rsid w:val="0038032A"/>
    <w:rsid w:val="00380369"/>
    <w:rsid w:val="00380AAA"/>
    <w:rsid w:val="003810BF"/>
    <w:rsid w:val="003811E3"/>
    <w:rsid w:val="00381602"/>
    <w:rsid w:val="003818A6"/>
    <w:rsid w:val="00381DD3"/>
    <w:rsid w:val="0038210E"/>
    <w:rsid w:val="00382914"/>
    <w:rsid w:val="00382D17"/>
    <w:rsid w:val="0038357D"/>
    <w:rsid w:val="003844E9"/>
    <w:rsid w:val="0038481E"/>
    <w:rsid w:val="00384AE7"/>
    <w:rsid w:val="00384FC8"/>
    <w:rsid w:val="0038658D"/>
    <w:rsid w:val="003866C0"/>
    <w:rsid w:val="00386C03"/>
    <w:rsid w:val="003876D0"/>
    <w:rsid w:val="003876E0"/>
    <w:rsid w:val="00390577"/>
    <w:rsid w:val="00390781"/>
    <w:rsid w:val="00390E06"/>
    <w:rsid w:val="00390E6D"/>
    <w:rsid w:val="003910CB"/>
    <w:rsid w:val="00392240"/>
    <w:rsid w:val="00392753"/>
    <w:rsid w:val="003927FD"/>
    <w:rsid w:val="00392867"/>
    <w:rsid w:val="00392A0D"/>
    <w:rsid w:val="00392DBA"/>
    <w:rsid w:val="00392E67"/>
    <w:rsid w:val="003931CA"/>
    <w:rsid w:val="0039333D"/>
    <w:rsid w:val="00393672"/>
    <w:rsid w:val="00393803"/>
    <w:rsid w:val="00393ABA"/>
    <w:rsid w:val="00393C4D"/>
    <w:rsid w:val="00393D45"/>
    <w:rsid w:val="00394114"/>
    <w:rsid w:val="00394DE4"/>
    <w:rsid w:val="003951BC"/>
    <w:rsid w:val="00395B3A"/>
    <w:rsid w:val="00395E1A"/>
    <w:rsid w:val="00396015"/>
    <w:rsid w:val="0039719C"/>
    <w:rsid w:val="00397FBD"/>
    <w:rsid w:val="003A001E"/>
    <w:rsid w:val="003A01F5"/>
    <w:rsid w:val="003A0465"/>
    <w:rsid w:val="003A063A"/>
    <w:rsid w:val="003A073B"/>
    <w:rsid w:val="003A07C8"/>
    <w:rsid w:val="003A0DCC"/>
    <w:rsid w:val="003A1A2D"/>
    <w:rsid w:val="003A1CB0"/>
    <w:rsid w:val="003A1E93"/>
    <w:rsid w:val="003A2D9E"/>
    <w:rsid w:val="003A3055"/>
    <w:rsid w:val="003A30CA"/>
    <w:rsid w:val="003A3E55"/>
    <w:rsid w:val="003A3FEA"/>
    <w:rsid w:val="003A4130"/>
    <w:rsid w:val="003A46BA"/>
    <w:rsid w:val="003A4FD7"/>
    <w:rsid w:val="003A5180"/>
    <w:rsid w:val="003A527D"/>
    <w:rsid w:val="003A6067"/>
    <w:rsid w:val="003A6665"/>
    <w:rsid w:val="003A6B54"/>
    <w:rsid w:val="003A7FA7"/>
    <w:rsid w:val="003B0054"/>
    <w:rsid w:val="003B0E02"/>
    <w:rsid w:val="003B0FBE"/>
    <w:rsid w:val="003B10CF"/>
    <w:rsid w:val="003B13AD"/>
    <w:rsid w:val="003B1C8D"/>
    <w:rsid w:val="003B218F"/>
    <w:rsid w:val="003B28DF"/>
    <w:rsid w:val="003B349E"/>
    <w:rsid w:val="003B3C16"/>
    <w:rsid w:val="003B3FB1"/>
    <w:rsid w:val="003B433E"/>
    <w:rsid w:val="003B463C"/>
    <w:rsid w:val="003B4958"/>
    <w:rsid w:val="003B5177"/>
    <w:rsid w:val="003B5BE8"/>
    <w:rsid w:val="003B6437"/>
    <w:rsid w:val="003B69E3"/>
    <w:rsid w:val="003B707B"/>
    <w:rsid w:val="003B7C25"/>
    <w:rsid w:val="003B7ED6"/>
    <w:rsid w:val="003C011A"/>
    <w:rsid w:val="003C039F"/>
    <w:rsid w:val="003C047F"/>
    <w:rsid w:val="003C0AA8"/>
    <w:rsid w:val="003C0CD6"/>
    <w:rsid w:val="003C1145"/>
    <w:rsid w:val="003C12B5"/>
    <w:rsid w:val="003C163F"/>
    <w:rsid w:val="003C1898"/>
    <w:rsid w:val="003C1A56"/>
    <w:rsid w:val="003C1AD2"/>
    <w:rsid w:val="003C1E08"/>
    <w:rsid w:val="003C2093"/>
    <w:rsid w:val="003C277B"/>
    <w:rsid w:val="003C2D33"/>
    <w:rsid w:val="003C2E16"/>
    <w:rsid w:val="003C2E3F"/>
    <w:rsid w:val="003C2FA0"/>
    <w:rsid w:val="003C36DF"/>
    <w:rsid w:val="003C3794"/>
    <w:rsid w:val="003C3B7F"/>
    <w:rsid w:val="003C3E38"/>
    <w:rsid w:val="003C44CC"/>
    <w:rsid w:val="003C4AE4"/>
    <w:rsid w:val="003C4DFF"/>
    <w:rsid w:val="003C50EC"/>
    <w:rsid w:val="003C5DB9"/>
    <w:rsid w:val="003C6409"/>
    <w:rsid w:val="003C6449"/>
    <w:rsid w:val="003C680E"/>
    <w:rsid w:val="003C6C2F"/>
    <w:rsid w:val="003C6CC0"/>
    <w:rsid w:val="003C6F8D"/>
    <w:rsid w:val="003C704A"/>
    <w:rsid w:val="003C70DF"/>
    <w:rsid w:val="003C72F3"/>
    <w:rsid w:val="003C75ED"/>
    <w:rsid w:val="003C7723"/>
    <w:rsid w:val="003D045E"/>
    <w:rsid w:val="003D05F5"/>
    <w:rsid w:val="003D0885"/>
    <w:rsid w:val="003D0B56"/>
    <w:rsid w:val="003D0BFE"/>
    <w:rsid w:val="003D0C29"/>
    <w:rsid w:val="003D10DC"/>
    <w:rsid w:val="003D13FB"/>
    <w:rsid w:val="003D1595"/>
    <w:rsid w:val="003D2CE8"/>
    <w:rsid w:val="003D3135"/>
    <w:rsid w:val="003D3175"/>
    <w:rsid w:val="003D33BF"/>
    <w:rsid w:val="003D36B0"/>
    <w:rsid w:val="003D37CC"/>
    <w:rsid w:val="003D3965"/>
    <w:rsid w:val="003D4CBB"/>
    <w:rsid w:val="003D55FA"/>
    <w:rsid w:val="003D5C2B"/>
    <w:rsid w:val="003D6708"/>
    <w:rsid w:val="003D686F"/>
    <w:rsid w:val="003D7557"/>
    <w:rsid w:val="003D7787"/>
    <w:rsid w:val="003D788A"/>
    <w:rsid w:val="003E0608"/>
    <w:rsid w:val="003E16EF"/>
    <w:rsid w:val="003E1783"/>
    <w:rsid w:val="003E1B01"/>
    <w:rsid w:val="003E2854"/>
    <w:rsid w:val="003E2F4D"/>
    <w:rsid w:val="003E30F2"/>
    <w:rsid w:val="003E3836"/>
    <w:rsid w:val="003E3BF9"/>
    <w:rsid w:val="003E3D61"/>
    <w:rsid w:val="003E4311"/>
    <w:rsid w:val="003E431E"/>
    <w:rsid w:val="003E457D"/>
    <w:rsid w:val="003E4AAD"/>
    <w:rsid w:val="003E4F16"/>
    <w:rsid w:val="003E5B5A"/>
    <w:rsid w:val="003E5C12"/>
    <w:rsid w:val="003E63DE"/>
    <w:rsid w:val="003E63EF"/>
    <w:rsid w:val="003E6B7A"/>
    <w:rsid w:val="003E6BF6"/>
    <w:rsid w:val="003E7212"/>
    <w:rsid w:val="003E7398"/>
    <w:rsid w:val="003F00C1"/>
    <w:rsid w:val="003F08C8"/>
    <w:rsid w:val="003F0D00"/>
    <w:rsid w:val="003F1556"/>
    <w:rsid w:val="003F1808"/>
    <w:rsid w:val="003F1994"/>
    <w:rsid w:val="003F1A44"/>
    <w:rsid w:val="003F1B4C"/>
    <w:rsid w:val="003F1D19"/>
    <w:rsid w:val="003F1FC0"/>
    <w:rsid w:val="003F2345"/>
    <w:rsid w:val="003F23D4"/>
    <w:rsid w:val="003F242B"/>
    <w:rsid w:val="003F2B05"/>
    <w:rsid w:val="003F2F93"/>
    <w:rsid w:val="003F304E"/>
    <w:rsid w:val="003F30EB"/>
    <w:rsid w:val="003F3B66"/>
    <w:rsid w:val="003F4394"/>
    <w:rsid w:val="003F483F"/>
    <w:rsid w:val="003F488B"/>
    <w:rsid w:val="003F4ACB"/>
    <w:rsid w:val="003F4D97"/>
    <w:rsid w:val="003F5105"/>
    <w:rsid w:val="003F52A3"/>
    <w:rsid w:val="003F5350"/>
    <w:rsid w:val="003F5CA7"/>
    <w:rsid w:val="003F5E14"/>
    <w:rsid w:val="003F6113"/>
    <w:rsid w:val="003F6215"/>
    <w:rsid w:val="003F665F"/>
    <w:rsid w:val="003F6883"/>
    <w:rsid w:val="003F6DC4"/>
    <w:rsid w:val="003F6EC0"/>
    <w:rsid w:val="003F725B"/>
    <w:rsid w:val="003F7368"/>
    <w:rsid w:val="003F76CD"/>
    <w:rsid w:val="003F7793"/>
    <w:rsid w:val="003F7822"/>
    <w:rsid w:val="003F7A48"/>
    <w:rsid w:val="003F7B7E"/>
    <w:rsid w:val="003F7F9F"/>
    <w:rsid w:val="004004DF"/>
    <w:rsid w:val="00400FC3"/>
    <w:rsid w:val="00401262"/>
    <w:rsid w:val="00401530"/>
    <w:rsid w:val="004022CF"/>
    <w:rsid w:val="004026B2"/>
    <w:rsid w:val="0040290E"/>
    <w:rsid w:val="00402981"/>
    <w:rsid w:val="00402AEA"/>
    <w:rsid w:val="00402C9F"/>
    <w:rsid w:val="00403296"/>
    <w:rsid w:val="00403719"/>
    <w:rsid w:val="00403A86"/>
    <w:rsid w:val="00403B76"/>
    <w:rsid w:val="00403CA0"/>
    <w:rsid w:val="004050CE"/>
    <w:rsid w:val="004055E4"/>
    <w:rsid w:val="00406437"/>
    <w:rsid w:val="00406551"/>
    <w:rsid w:val="00406CC1"/>
    <w:rsid w:val="00407D46"/>
    <w:rsid w:val="00410341"/>
    <w:rsid w:val="00410B96"/>
    <w:rsid w:val="004119F9"/>
    <w:rsid w:val="00411E5F"/>
    <w:rsid w:val="004120DD"/>
    <w:rsid w:val="00412225"/>
    <w:rsid w:val="004128C8"/>
    <w:rsid w:val="00413578"/>
    <w:rsid w:val="00413F56"/>
    <w:rsid w:val="0041427A"/>
    <w:rsid w:val="00414BDC"/>
    <w:rsid w:val="004150B1"/>
    <w:rsid w:val="004154ED"/>
    <w:rsid w:val="00415933"/>
    <w:rsid w:val="00415AF1"/>
    <w:rsid w:val="00415B8D"/>
    <w:rsid w:val="00415DB7"/>
    <w:rsid w:val="00416282"/>
    <w:rsid w:val="00417247"/>
    <w:rsid w:val="00417520"/>
    <w:rsid w:val="00417753"/>
    <w:rsid w:val="00417F3F"/>
    <w:rsid w:val="00417F40"/>
    <w:rsid w:val="0042007C"/>
    <w:rsid w:val="00420224"/>
    <w:rsid w:val="004202BF"/>
    <w:rsid w:val="004202CC"/>
    <w:rsid w:val="004203F4"/>
    <w:rsid w:val="00420AB6"/>
    <w:rsid w:val="00420DC6"/>
    <w:rsid w:val="00421165"/>
    <w:rsid w:val="00422405"/>
    <w:rsid w:val="004224E8"/>
    <w:rsid w:val="00422DA3"/>
    <w:rsid w:val="00423BD0"/>
    <w:rsid w:val="00423CCF"/>
    <w:rsid w:val="0042413C"/>
    <w:rsid w:val="00424E98"/>
    <w:rsid w:val="004254B1"/>
    <w:rsid w:val="004257E4"/>
    <w:rsid w:val="00425A0E"/>
    <w:rsid w:val="00425D91"/>
    <w:rsid w:val="004261E1"/>
    <w:rsid w:val="00426532"/>
    <w:rsid w:val="004267C0"/>
    <w:rsid w:val="004268CC"/>
    <w:rsid w:val="00426E51"/>
    <w:rsid w:val="004270AE"/>
    <w:rsid w:val="004275F0"/>
    <w:rsid w:val="00427688"/>
    <w:rsid w:val="0042791F"/>
    <w:rsid w:val="00427E9D"/>
    <w:rsid w:val="004306B9"/>
    <w:rsid w:val="004308BC"/>
    <w:rsid w:val="00430902"/>
    <w:rsid w:val="00430C67"/>
    <w:rsid w:val="0043105B"/>
    <w:rsid w:val="004319DF"/>
    <w:rsid w:val="00431DBB"/>
    <w:rsid w:val="004320ED"/>
    <w:rsid w:val="00432204"/>
    <w:rsid w:val="0043222A"/>
    <w:rsid w:val="00432245"/>
    <w:rsid w:val="004322E5"/>
    <w:rsid w:val="0043284C"/>
    <w:rsid w:val="00433677"/>
    <w:rsid w:val="004336AB"/>
    <w:rsid w:val="00433B68"/>
    <w:rsid w:val="00434091"/>
    <w:rsid w:val="00434B30"/>
    <w:rsid w:val="00434C27"/>
    <w:rsid w:val="00434D27"/>
    <w:rsid w:val="00434DED"/>
    <w:rsid w:val="00435618"/>
    <w:rsid w:val="00435C8A"/>
    <w:rsid w:val="0043605E"/>
    <w:rsid w:val="0043673D"/>
    <w:rsid w:val="00436760"/>
    <w:rsid w:val="00436FCE"/>
    <w:rsid w:val="004373E9"/>
    <w:rsid w:val="004374CE"/>
    <w:rsid w:val="00437848"/>
    <w:rsid w:val="00437D9C"/>
    <w:rsid w:val="00440874"/>
    <w:rsid w:val="00441DD4"/>
    <w:rsid w:val="00442292"/>
    <w:rsid w:val="004428C3"/>
    <w:rsid w:val="00442A08"/>
    <w:rsid w:val="004433D7"/>
    <w:rsid w:val="0044371C"/>
    <w:rsid w:val="00443DA8"/>
    <w:rsid w:val="00443DE5"/>
    <w:rsid w:val="00444007"/>
    <w:rsid w:val="00444055"/>
    <w:rsid w:val="004447C0"/>
    <w:rsid w:val="004447E8"/>
    <w:rsid w:val="00444957"/>
    <w:rsid w:val="00444C79"/>
    <w:rsid w:val="00444E44"/>
    <w:rsid w:val="004452A4"/>
    <w:rsid w:val="0044576E"/>
    <w:rsid w:val="004457F3"/>
    <w:rsid w:val="0044677F"/>
    <w:rsid w:val="004470CC"/>
    <w:rsid w:val="00447586"/>
    <w:rsid w:val="004475DB"/>
    <w:rsid w:val="00447A59"/>
    <w:rsid w:val="00447BF5"/>
    <w:rsid w:val="00447D0E"/>
    <w:rsid w:val="00447E51"/>
    <w:rsid w:val="00450081"/>
    <w:rsid w:val="004504AB"/>
    <w:rsid w:val="00450CFD"/>
    <w:rsid w:val="0045126B"/>
    <w:rsid w:val="00451B03"/>
    <w:rsid w:val="004525FC"/>
    <w:rsid w:val="00452C2E"/>
    <w:rsid w:val="004530DE"/>
    <w:rsid w:val="00453187"/>
    <w:rsid w:val="004533D0"/>
    <w:rsid w:val="004540CD"/>
    <w:rsid w:val="004540F2"/>
    <w:rsid w:val="0045429B"/>
    <w:rsid w:val="004555CA"/>
    <w:rsid w:val="00455898"/>
    <w:rsid w:val="00455F04"/>
    <w:rsid w:val="00456B4D"/>
    <w:rsid w:val="00456B6E"/>
    <w:rsid w:val="00456D9F"/>
    <w:rsid w:val="00457E7E"/>
    <w:rsid w:val="00460A29"/>
    <w:rsid w:val="00460CAE"/>
    <w:rsid w:val="00460D47"/>
    <w:rsid w:val="00461464"/>
    <w:rsid w:val="004616DF"/>
    <w:rsid w:val="00461BB4"/>
    <w:rsid w:val="00461F8C"/>
    <w:rsid w:val="004620B8"/>
    <w:rsid w:val="004621A8"/>
    <w:rsid w:val="004626F4"/>
    <w:rsid w:val="00462981"/>
    <w:rsid w:val="00463350"/>
    <w:rsid w:val="004633F2"/>
    <w:rsid w:val="004635EA"/>
    <w:rsid w:val="00463653"/>
    <w:rsid w:val="004637EE"/>
    <w:rsid w:val="0046385B"/>
    <w:rsid w:val="004639B2"/>
    <w:rsid w:val="00463C59"/>
    <w:rsid w:val="0046432B"/>
    <w:rsid w:val="0046450E"/>
    <w:rsid w:val="00464E68"/>
    <w:rsid w:val="00465812"/>
    <w:rsid w:val="004659A0"/>
    <w:rsid w:val="00466174"/>
    <w:rsid w:val="0046761A"/>
    <w:rsid w:val="00467BA4"/>
    <w:rsid w:val="00467D92"/>
    <w:rsid w:val="004714BD"/>
    <w:rsid w:val="004719AC"/>
    <w:rsid w:val="00471AAD"/>
    <w:rsid w:val="00471CA1"/>
    <w:rsid w:val="00471E4F"/>
    <w:rsid w:val="00472013"/>
    <w:rsid w:val="0047350E"/>
    <w:rsid w:val="0047366C"/>
    <w:rsid w:val="004737C5"/>
    <w:rsid w:val="00473932"/>
    <w:rsid w:val="00473D09"/>
    <w:rsid w:val="00473FC8"/>
    <w:rsid w:val="004743F4"/>
    <w:rsid w:val="00474657"/>
    <w:rsid w:val="004747A8"/>
    <w:rsid w:val="00474E64"/>
    <w:rsid w:val="00474FA9"/>
    <w:rsid w:val="00475988"/>
    <w:rsid w:val="00475C51"/>
    <w:rsid w:val="00475FDE"/>
    <w:rsid w:val="0047610B"/>
    <w:rsid w:val="00476B0E"/>
    <w:rsid w:val="00477315"/>
    <w:rsid w:val="00477B18"/>
    <w:rsid w:val="0048037F"/>
    <w:rsid w:val="004805EF"/>
    <w:rsid w:val="004805F3"/>
    <w:rsid w:val="004806B1"/>
    <w:rsid w:val="004807C4"/>
    <w:rsid w:val="00480B36"/>
    <w:rsid w:val="00480CE1"/>
    <w:rsid w:val="00481859"/>
    <w:rsid w:val="004820D2"/>
    <w:rsid w:val="00482330"/>
    <w:rsid w:val="00482BAD"/>
    <w:rsid w:val="00482CE9"/>
    <w:rsid w:val="00482DE2"/>
    <w:rsid w:val="00482ED4"/>
    <w:rsid w:val="004833FE"/>
    <w:rsid w:val="00483431"/>
    <w:rsid w:val="00483CF7"/>
    <w:rsid w:val="00483FA2"/>
    <w:rsid w:val="0048434D"/>
    <w:rsid w:val="00484428"/>
    <w:rsid w:val="004844CB"/>
    <w:rsid w:val="00484CC0"/>
    <w:rsid w:val="00484E4F"/>
    <w:rsid w:val="004854E1"/>
    <w:rsid w:val="004855E4"/>
    <w:rsid w:val="00485F87"/>
    <w:rsid w:val="004860D1"/>
    <w:rsid w:val="004879B2"/>
    <w:rsid w:val="00487A8C"/>
    <w:rsid w:val="00487CC3"/>
    <w:rsid w:val="00487D79"/>
    <w:rsid w:val="00487DB8"/>
    <w:rsid w:val="004902AA"/>
    <w:rsid w:val="00490901"/>
    <w:rsid w:val="00491307"/>
    <w:rsid w:val="00491333"/>
    <w:rsid w:val="0049170D"/>
    <w:rsid w:val="00491EB8"/>
    <w:rsid w:val="00491F22"/>
    <w:rsid w:val="00492B71"/>
    <w:rsid w:val="00492F06"/>
    <w:rsid w:val="0049371A"/>
    <w:rsid w:val="00493B91"/>
    <w:rsid w:val="00493BD7"/>
    <w:rsid w:val="004944E6"/>
    <w:rsid w:val="0049472B"/>
    <w:rsid w:val="00494F57"/>
    <w:rsid w:val="00494FEE"/>
    <w:rsid w:val="0049522C"/>
    <w:rsid w:val="004957C3"/>
    <w:rsid w:val="00496015"/>
    <w:rsid w:val="004960D2"/>
    <w:rsid w:val="00496170"/>
    <w:rsid w:val="00496797"/>
    <w:rsid w:val="00496D02"/>
    <w:rsid w:val="00496FAA"/>
    <w:rsid w:val="0049716B"/>
    <w:rsid w:val="004972E5"/>
    <w:rsid w:val="0049738F"/>
    <w:rsid w:val="00497647"/>
    <w:rsid w:val="00497AEB"/>
    <w:rsid w:val="004A0ED6"/>
    <w:rsid w:val="004A16E6"/>
    <w:rsid w:val="004A17A5"/>
    <w:rsid w:val="004A258B"/>
    <w:rsid w:val="004A28AF"/>
    <w:rsid w:val="004A2D35"/>
    <w:rsid w:val="004A2EC6"/>
    <w:rsid w:val="004A3015"/>
    <w:rsid w:val="004A317F"/>
    <w:rsid w:val="004A329E"/>
    <w:rsid w:val="004A38BD"/>
    <w:rsid w:val="004A398F"/>
    <w:rsid w:val="004A468D"/>
    <w:rsid w:val="004A47F4"/>
    <w:rsid w:val="004A4AFF"/>
    <w:rsid w:val="004A537B"/>
    <w:rsid w:val="004A5990"/>
    <w:rsid w:val="004A6102"/>
    <w:rsid w:val="004A72EC"/>
    <w:rsid w:val="004A7743"/>
    <w:rsid w:val="004B00E5"/>
    <w:rsid w:val="004B01C6"/>
    <w:rsid w:val="004B0992"/>
    <w:rsid w:val="004B0A04"/>
    <w:rsid w:val="004B0E6F"/>
    <w:rsid w:val="004B1541"/>
    <w:rsid w:val="004B21AB"/>
    <w:rsid w:val="004B268D"/>
    <w:rsid w:val="004B26E4"/>
    <w:rsid w:val="004B377A"/>
    <w:rsid w:val="004B3800"/>
    <w:rsid w:val="004B3AA3"/>
    <w:rsid w:val="004B3BF2"/>
    <w:rsid w:val="004B4FB0"/>
    <w:rsid w:val="004B5427"/>
    <w:rsid w:val="004B54D9"/>
    <w:rsid w:val="004B57E0"/>
    <w:rsid w:val="004B5FEA"/>
    <w:rsid w:val="004B6734"/>
    <w:rsid w:val="004B6EEA"/>
    <w:rsid w:val="004B70C5"/>
    <w:rsid w:val="004B7F5A"/>
    <w:rsid w:val="004C0042"/>
    <w:rsid w:val="004C0378"/>
    <w:rsid w:val="004C0EB6"/>
    <w:rsid w:val="004C132B"/>
    <w:rsid w:val="004C1434"/>
    <w:rsid w:val="004C146E"/>
    <w:rsid w:val="004C1732"/>
    <w:rsid w:val="004C1B42"/>
    <w:rsid w:val="004C218E"/>
    <w:rsid w:val="004C24E8"/>
    <w:rsid w:val="004C26CA"/>
    <w:rsid w:val="004C26EC"/>
    <w:rsid w:val="004C2C88"/>
    <w:rsid w:val="004C3332"/>
    <w:rsid w:val="004C3542"/>
    <w:rsid w:val="004C37CF"/>
    <w:rsid w:val="004C3A8E"/>
    <w:rsid w:val="004C3BF8"/>
    <w:rsid w:val="004C3D5F"/>
    <w:rsid w:val="004C3F3E"/>
    <w:rsid w:val="004C420E"/>
    <w:rsid w:val="004C42BF"/>
    <w:rsid w:val="004C4359"/>
    <w:rsid w:val="004C47C9"/>
    <w:rsid w:val="004C5194"/>
    <w:rsid w:val="004C562C"/>
    <w:rsid w:val="004C590D"/>
    <w:rsid w:val="004C5982"/>
    <w:rsid w:val="004C5A37"/>
    <w:rsid w:val="004C5A3F"/>
    <w:rsid w:val="004C5B05"/>
    <w:rsid w:val="004C5FF7"/>
    <w:rsid w:val="004C6076"/>
    <w:rsid w:val="004C61F4"/>
    <w:rsid w:val="004C6976"/>
    <w:rsid w:val="004C6D6A"/>
    <w:rsid w:val="004C7222"/>
    <w:rsid w:val="004C7812"/>
    <w:rsid w:val="004C798F"/>
    <w:rsid w:val="004C7A77"/>
    <w:rsid w:val="004D0A07"/>
    <w:rsid w:val="004D0C4E"/>
    <w:rsid w:val="004D12E5"/>
    <w:rsid w:val="004D1405"/>
    <w:rsid w:val="004D1A1D"/>
    <w:rsid w:val="004D1B74"/>
    <w:rsid w:val="004D1C16"/>
    <w:rsid w:val="004D20C4"/>
    <w:rsid w:val="004D2EB1"/>
    <w:rsid w:val="004D30C0"/>
    <w:rsid w:val="004D360E"/>
    <w:rsid w:val="004D3897"/>
    <w:rsid w:val="004D3997"/>
    <w:rsid w:val="004D39B0"/>
    <w:rsid w:val="004D5464"/>
    <w:rsid w:val="004D6606"/>
    <w:rsid w:val="004D6A08"/>
    <w:rsid w:val="004D6BBC"/>
    <w:rsid w:val="004D6C58"/>
    <w:rsid w:val="004D6C71"/>
    <w:rsid w:val="004D6E95"/>
    <w:rsid w:val="004D79F1"/>
    <w:rsid w:val="004D7CFB"/>
    <w:rsid w:val="004D7FC3"/>
    <w:rsid w:val="004E0113"/>
    <w:rsid w:val="004E017C"/>
    <w:rsid w:val="004E02D7"/>
    <w:rsid w:val="004E0535"/>
    <w:rsid w:val="004E0D98"/>
    <w:rsid w:val="004E240E"/>
    <w:rsid w:val="004E2729"/>
    <w:rsid w:val="004E2813"/>
    <w:rsid w:val="004E3494"/>
    <w:rsid w:val="004E4375"/>
    <w:rsid w:val="004E448F"/>
    <w:rsid w:val="004E4976"/>
    <w:rsid w:val="004E4997"/>
    <w:rsid w:val="004E4AE2"/>
    <w:rsid w:val="004E4CFB"/>
    <w:rsid w:val="004E4E8C"/>
    <w:rsid w:val="004E4F4C"/>
    <w:rsid w:val="004E5038"/>
    <w:rsid w:val="004E57AB"/>
    <w:rsid w:val="004E6126"/>
    <w:rsid w:val="004E69BC"/>
    <w:rsid w:val="004E6D15"/>
    <w:rsid w:val="004E7485"/>
    <w:rsid w:val="004E7B48"/>
    <w:rsid w:val="004E7E22"/>
    <w:rsid w:val="004F065E"/>
    <w:rsid w:val="004F067A"/>
    <w:rsid w:val="004F06B5"/>
    <w:rsid w:val="004F08AD"/>
    <w:rsid w:val="004F0A80"/>
    <w:rsid w:val="004F144E"/>
    <w:rsid w:val="004F150D"/>
    <w:rsid w:val="004F1BBF"/>
    <w:rsid w:val="004F2258"/>
    <w:rsid w:val="004F2581"/>
    <w:rsid w:val="004F2F35"/>
    <w:rsid w:val="004F33A7"/>
    <w:rsid w:val="004F3512"/>
    <w:rsid w:val="004F37DD"/>
    <w:rsid w:val="004F4421"/>
    <w:rsid w:val="004F4442"/>
    <w:rsid w:val="004F46EB"/>
    <w:rsid w:val="004F4E05"/>
    <w:rsid w:val="004F4F37"/>
    <w:rsid w:val="004F542B"/>
    <w:rsid w:val="004F567A"/>
    <w:rsid w:val="004F56F2"/>
    <w:rsid w:val="004F5982"/>
    <w:rsid w:val="004F6256"/>
    <w:rsid w:val="004F6357"/>
    <w:rsid w:val="004F644D"/>
    <w:rsid w:val="004F68CD"/>
    <w:rsid w:val="004F6BE2"/>
    <w:rsid w:val="004F77F8"/>
    <w:rsid w:val="004F7E0A"/>
    <w:rsid w:val="004F7F85"/>
    <w:rsid w:val="00500283"/>
    <w:rsid w:val="00500545"/>
    <w:rsid w:val="005005FA"/>
    <w:rsid w:val="005016D3"/>
    <w:rsid w:val="005019C1"/>
    <w:rsid w:val="00501B4B"/>
    <w:rsid w:val="00501EB8"/>
    <w:rsid w:val="00501F59"/>
    <w:rsid w:val="00502E01"/>
    <w:rsid w:val="00503CFB"/>
    <w:rsid w:val="00503E1A"/>
    <w:rsid w:val="005041D0"/>
    <w:rsid w:val="00504228"/>
    <w:rsid w:val="0050445A"/>
    <w:rsid w:val="0050445E"/>
    <w:rsid w:val="0050489D"/>
    <w:rsid w:val="00504900"/>
    <w:rsid w:val="00505596"/>
    <w:rsid w:val="005061D1"/>
    <w:rsid w:val="005063D8"/>
    <w:rsid w:val="00506590"/>
    <w:rsid w:val="005068F5"/>
    <w:rsid w:val="00506BCC"/>
    <w:rsid w:val="00507146"/>
    <w:rsid w:val="00507DC2"/>
    <w:rsid w:val="005104DD"/>
    <w:rsid w:val="005107D2"/>
    <w:rsid w:val="00510AD0"/>
    <w:rsid w:val="00510F9E"/>
    <w:rsid w:val="005112D9"/>
    <w:rsid w:val="0051160F"/>
    <w:rsid w:val="00511A63"/>
    <w:rsid w:val="00511A85"/>
    <w:rsid w:val="00511AB2"/>
    <w:rsid w:val="00512BD3"/>
    <w:rsid w:val="00513DB9"/>
    <w:rsid w:val="005141B3"/>
    <w:rsid w:val="00514DA1"/>
    <w:rsid w:val="00514DD5"/>
    <w:rsid w:val="005153A7"/>
    <w:rsid w:val="00515A2F"/>
    <w:rsid w:val="00516056"/>
    <w:rsid w:val="00516187"/>
    <w:rsid w:val="005162DC"/>
    <w:rsid w:val="005163AE"/>
    <w:rsid w:val="00516EEA"/>
    <w:rsid w:val="00516F09"/>
    <w:rsid w:val="00517284"/>
    <w:rsid w:val="005203BE"/>
    <w:rsid w:val="00520562"/>
    <w:rsid w:val="00520585"/>
    <w:rsid w:val="005210E3"/>
    <w:rsid w:val="005213BD"/>
    <w:rsid w:val="0052157A"/>
    <w:rsid w:val="00521D88"/>
    <w:rsid w:val="005220D0"/>
    <w:rsid w:val="005222BB"/>
    <w:rsid w:val="00522449"/>
    <w:rsid w:val="0052263B"/>
    <w:rsid w:val="005229FB"/>
    <w:rsid w:val="00522D34"/>
    <w:rsid w:val="005233B0"/>
    <w:rsid w:val="00523B80"/>
    <w:rsid w:val="00524621"/>
    <w:rsid w:val="0052462D"/>
    <w:rsid w:val="0052467A"/>
    <w:rsid w:val="00524BD2"/>
    <w:rsid w:val="00524DFC"/>
    <w:rsid w:val="00524E63"/>
    <w:rsid w:val="00525351"/>
    <w:rsid w:val="00525873"/>
    <w:rsid w:val="00525F9A"/>
    <w:rsid w:val="00526209"/>
    <w:rsid w:val="00526CF7"/>
    <w:rsid w:val="00526F1C"/>
    <w:rsid w:val="00526F1E"/>
    <w:rsid w:val="00527C73"/>
    <w:rsid w:val="00527CDA"/>
    <w:rsid w:val="0053087D"/>
    <w:rsid w:val="0053136E"/>
    <w:rsid w:val="005317CA"/>
    <w:rsid w:val="00532000"/>
    <w:rsid w:val="00532238"/>
    <w:rsid w:val="005326DF"/>
    <w:rsid w:val="005327C0"/>
    <w:rsid w:val="00532EC0"/>
    <w:rsid w:val="0053336D"/>
    <w:rsid w:val="00533393"/>
    <w:rsid w:val="005335B7"/>
    <w:rsid w:val="0053369A"/>
    <w:rsid w:val="00533AB8"/>
    <w:rsid w:val="00533F19"/>
    <w:rsid w:val="00533FA7"/>
    <w:rsid w:val="00534402"/>
    <w:rsid w:val="005347C2"/>
    <w:rsid w:val="00534875"/>
    <w:rsid w:val="005349CE"/>
    <w:rsid w:val="00535B25"/>
    <w:rsid w:val="00535FEC"/>
    <w:rsid w:val="00536022"/>
    <w:rsid w:val="005364AE"/>
    <w:rsid w:val="00536AF5"/>
    <w:rsid w:val="00536B7B"/>
    <w:rsid w:val="00536D04"/>
    <w:rsid w:val="005371FB"/>
    <w:rsid w:val="00537248"/>
    <w:rsid w:val="00537F4F"/>
    <w:rsid w:val="0054009E"/>
    <w:rsid w:val="0054016E"/>
    <w:rsid w:val="0054060E"/>
    <w:rsid w:val="00540CB7"/>
    <w:rsid w:val="00541114"/>
    <w:rsid w:val="005414C1"/>
    <w:rsid w:val="00541B04"/>
    <w:rsid w:val="00541B86"/>
    <w:rsid w:val="0054201F"/>
    <w:rsid w:val="0054296F"/>
    <w:rsid w:val="00542C35"/>
    <w:rsid w:val="0054323C"/>
    <w:rsid w:val="005432FD"/>
    <w:rsid w:val="00544057"/>
    <w:rsid w:val="0054405A"/>
    <w:rsid w:val="00544071"/>
    <w:rsid w:val="00544467"/>
    <w:rsid w:val="00544638"/>
    <w:rsid w:val="005446EE"/>
    <w:rsid w:val="005448F5"/>
    <w:rsid w:val="00544AB4"/>
    <w:rsid w:val="00544ACD"/>
    <w:rsid w:val="00544E92"/>
    <w:rsid w:val="0054533E"/>
    <w:rsid w:val="00545390"/>
    <w:rsid w:val="00545FC0"/>
    <w:rsid w:val="00546449"/>
    <w:rsid w:val="00546E32"/>
    <w:rsid w:val="00547902"/>
    <w:rsid w:val="00547B8C"/>
    <w:rsid w:val="00547F10"/>
    <w:rsid w:val="00550017"/>
    <w:rsid w:val="00550036"/>
    <w:rsid w:val="00550194"/>
    <w:rsid w:val="0055049E"/>
    <w:rsid w:val="00550B25"/>
    <w:rsid w:val="0055191A"/>
    <w:rsid w:val="005519A7"/>
    <w:rsid w:val="00551ED3"/>
    <w:rsid w:val="005525D2"/>
    <w:rsid w:val="00553E81"/>
    <w:rsid w:val="00554064"/>
    <w:rsid w:val="005545DA"/>
    <w:rsid w:val="00554FFC"/>
    <w:rsid w:val="005569F0"/>
    <w:rsid w:val="005574D9"/>
    <w:rsid w:val="00557D50"/>
    <w:rsid w:val="0056096E"/>
    <w:rsid w:val="00560DBE"/>
    <w:rsid w:val="00560EAA"/>
    <w:rsid w:val="00561738"/>
    <w:rsid w:val="005618AA"/>
    <w:rsid w:val="00561900"/>
    <w:rsid w:val="00561914"/>
    <w:rsid w:val="00561C46"/>
    <w:rsid w:val="00561DE3"/>
    <w:rsid w:val="00562C51"/>
    <w:rsid w:val="0056306A"/>
    <w:rsid w:val="00564608"/>
    <w:rsid w:val="0056477A"/>
    <w:rsid w:val="00564E6B"/>
    <w:rsid w:val="00565077"/>
    <w:rsid w:val="005655D5"/>
    <w:rsid w:val="005656DC"/>
    <w:rsid w:val="005657ED"/>
    <w:rsid w:val="00565BD0"/>
    <w:rsid w:val="00565DB2"/>
    <w:rsid w:val="00566090"/>
    <w:rsid w:val="00566661"/>
    <w:rsid w:val="00566CC0"/>
    <w:rsid w:val="00566DB3"/>
    <w:rsid w:val="0056716C"/>
    <w:rsid w:val="0056744B"/>
    <w:rsid w:val="00570049"/>
    <w:rsid w:val="005704D5"/>
    <w:rsid w:val="005709D6"/>
    <w:rsid w:val="0057142D"/>
    <w:rsid w:val="00571573"/>
    <w:rsid w:val="0057199D"/>
    <w:rsid w:val="005725AB"/>
    <w:rsid w:val="0057288E"/>
    <w:rsid w:val="00572BBF"/>
    <w:rsid w:val="00573072"/>
    <w:rsid w:val="00573141"/>
    <w:rsid w:val="005733B1"/>
    <w:rsid w:val="0057368A"/>
    <w:rsid w:val="00573D50"/>
    <w:rsid w:val="0057413F"/>
    <w:rsid w:val="005743EF"/>
    <w:rsid w:val="005746A0"/>
    <w:rsid w:val="00574807"/>
    <w:rsid w:val="00574B45"/>
    <w:rsid w:val="00574D1D"/>
    <w:rsid w:val="005759A2"/>
    <w:rsid w:val="00575CE4"/>
    <w:rsid w:val="005760CE"/>
    <w:rsid w:val="00576162"/>
    <w:rsid w:val="005766A1"/>
    <w:rsid w:val="005771EA"/>
    <w:rsid w:val="005778C5"/>
    <w:rsid w:val="005778E5"/>
    <w:rsid w:val="00580009"/>
    <w:rsid w:val="0058078F"/>
    <w:rsid w:val="00580A17"/>
    <w:rsid w:val="00580D5E"/>
    <w:rsid w:val="00581039"/>
    <w:rsid w:val="005810C3"/>
    <w:rsid w:val="0058184E"/>
    <w:rsid w:val="00581EDF"/>
    <w:rsid w:val="0058203C"/>
    <w:rsid w:val="0058256B"/>
    <w:rsid w:val="00582D6D"/>
    <w:rsid w:val="00583418"/>
    <w:rsid w:val="00583567"/>
    <w:rsid w:val="00583692"/>
    <w:rsid w:val="00583817"/>
    <w:rsid w:val="0058502E"/>
    <w:rsid w:val="0058539C"/>
    <w:rsid w:val="005856C8"/>
    <w:rsid w:val="005856E0"/>
    <w:rsid w:val="00585775"/>
    <w:rsid w:val="00585F6D"/>
    <w:rsid w:val="005863B0"/>
    <w:rsid w:val="00587381"/>
    <w:rsid w:val="00587C53"/>
    <w:rsid w:val="0059086D"/>
    <w:rsid w:val="00590DAD"/>
    <w:rsid w:val="00590E6F"/>
    <w:rsid w:val="005917C6"/>
    <w:rsid w:val="00591827"/>
    <w:rsid w:val="00591CCA"/>
    <w:rsid w:val="005922C2"/>
    <w:rsid w:val="0059265C"/>
    <w:rsid w:val="00592A18"/>
    <w:rsid w:val="00592C81"/>
    <w:rsid w:val="00592DF2"/>
    <w:rsid w:val="00593671"/>
    <w:rsid w:val="005939AC"/>
    <w:rsid w:val="00593C0D"/>
    <w:rsid w:val="00593DDD"/>
    <w:rsid w:val="00594082"/>
    <w:rsid w:val="00594BFF"/>
    <w:rsid w:val="00594CA3"/>
    <w:rsid w:val="0059523A"/>
    <w:rsid w:val="00595A5B"/>
    <w:rsid w:val="00595A86"/>
    <w:rsid w:val="00595B92"/>
    <w:rsid w:val="00595C51"/>
    <w:rsid w:val="00595E1E"/>
    <w:rsid w:val="00595E41"/>
    <w:rsid w:val="0059621F"/>
    <w:rsid w:val="00596359"/>
    <w:rsid w:val="005969E8"/>
    <w:rsid w:val="00596D7D"/>
    <w:rsid w:val="00596FD0"/>
    <w:rsid w:val="0059755F"/>
    <w:rsid w:val="00597744"/>
    <w:rsid w:val="00597D5B"/>
    <w:rsid w:val="00597E9F"/>
    <w:rsid w:val="005A0E40"/>
    <w:rsid w:val="005A1355"/>
    <w:rsid w:val="005A1576"/>
    <w:rsid w:val="005A192D"/>
    <w:rsid w:val="005A1C20"/>
    <w:rsid w:val="005A222D"/>
    <w:rsid w:val="005A3380"/>
    <w:rsid w:val="005A342A"/>
    <w:rsid w:val="005A40E2"/>
    <w:rsid w:val="005A45A5"/>
    <w:rsid w:val="005A4AA2"/>
    <w:rsid w:val="005A4F4E"/>
    <w:rsid w:val="005A5495"/>
    <w:rsid w:val="005A56B2"/>
    <w:rsid w:val="005A63D2"/>
    <w:rsid w:val="005A6593"/>
    <w:rsid w:val="005A6CC9"/>
    <w:rsid w:val="005A6D70"/>
    <w:rsid w:val="005A765B"/>
    <w:rsid w:val="005A7DED"/>
    <w:rsid w:val="005B0CE2"/>
    <w:rsid w:val="005B0E64"/>
    <w:rsid w:val="005B1470"/>
    <w:rsid w:val="005B173B"/>
    <w:rsid w:val="005B1B2C"/>
    <w:rsid w:val="005B1D07"/>
    <w:rsid w:val="005B27BF"/>
    <w:rsid w:val="005B28E8"/>
    <w:rsid w:val="005B2B70"/>
    <w:rsid w:val="005B3400"/>
    <w:rsid w:val="005B3475"/>
    <w:rsid w:val="005B385D"/>
    <w:rsid w:val="005B51E4"/>
    <w:rsid w:val="005B5223"/>
    <w:rsid w:val="005B5C1A"/>
    <w:rsid w:val="005B6013"/>
    <w:rsid w:val="005B6E97"/>
    <w:rsid w:val="005B6EF4"/>
    <w:rsid w:val="005B702F"/>
    <w:rsid w:val="005B7298"/>
    <w:rsid w:val="005B73A3"/>
    <w:rsid w:val="005B7579"/>
    <w:rsid w:val="005C0111"/>
    <w:rsid w:val="005C0346"/>
    <w:rsid w:val="005C0512"/>
    <w:rsid w:val="005C09AC"/>
    <w:rsid w:val="005C0C4F"/>
    <w:rsid w:val="005C0FD5"/>
    <w:rsid w:val="005C1DE3"/>
    <w:rsid w:val="005C2457"/>
    <w:rsid w:val="005C30D8"/>
    <w:rsid w:val="005C32FE"/>
    <w:rsid w:val="005C3519"/>
    <w:rsid w:val="005C4208"/>
    <w:rsid w:val="005C44BC"/>
    <w:rsid w:val="005C4552"/>
    <w:rsid w:val="005C459B"/>
    <w:rsid w:val="005C4615"/>
    <w:rsid w:val="005C48FE"/>
    <w:rsid w:val="005C4946"/>
    <w:rsid w:val="005C4DA6"/>
    <w:rsid w:val="005C4DE9"/>
    <w:rsid w:val="005C4EA1"/>
    <w:rsid w:val="005C51F7"/>
    <w:rsid w:val="005C525E"/>
    <w:rsid w:val="005C556E"/>
    <w:rsid w:val="005C570E"/>
    <w:rsid w:val="005C593C"/>
    <w:rsid w:val="005C60A1"/>
    <w:rsid w:val="005C6561"/>
    <w:rsid w:val="005C670F"/>
    <w:rsid w:val="005C67C2"/>
    <w:rsid w:val="005C719A"/>
    <w:rsid w:val="005C7375"/>
    <w:rsid w:val="005C766C"/>
    <w:rsid w:val="005C7C43"/>
    <w:rsid w:val="005C7DF8"/>
    <w:rsid w:val="005D006F"/>
    <w:rsid w:val="005D0A73"/>
    <w:rsid w:val="005D0B98"/>
    <w:rsid w:val="005D137D"/>
    <w:rsid w:val="005D173A"/>
    <w:rsid w:val="005D1AFE"/>
    <w:rsid w:val="005D1FA8"/>
    <w:rsid w:val="005D2055"/>
    <w:rsid w:val="005D22B9"/>
    <w:rsid w:val="005D2531"/>
    <w:rsid w:val="005D2D75"/>
    <w:rsid w:val="005D2EC6"/>
    <w:rsid w:val="005D3464"/>
    <w:rsid w:val="005D34B6"/>
    <w:rsid w:val="005D3580"/>
    <w:rsid w:val="005D380E"/>
    <w:rsid w:val="005D396A"/>
    <w:rsid w:val="005D4911"/>
    <w:rsid w:val="005D5C22"/>
    <w:rsid w:val="005D5CAE"/>
    <w:rsid w:val="005D6694"/>
    <w:rsid w:val="005D6B43"/>
    <w:rsid w:val="005D7840"/>
    <w:rsid w:val="005D78A4"/>
    <w:rsid w:val="005E0440"/>
    <w:rsid w:val="005E05B3"/>
    <w:rsid w:val="005E08D7"/>
    <w:rsid w:val="005E0910"/>
    <w:rsid w:val="005E0981"/>
    <w:rsid w:val="005E0C75"/>
    <w:rsid w:val="005E1A5B"/>
    <w:rsid w:val="005E1F60"/>
    <w:rsid w:val="005E25D2"/>
    <w:rsid w:val="005E292A"/>
    <w:rsid w:val="005E2B00"/>
    <w:rsid w:val="005E2B8D"/>
    <w:rsid w:val="005E32F5"/>
    <w:rsid w:val="005E3717"/>
    <w:rsid w:val="005E37D2"/>
    <w:rsid w:val="005E4807"/>
    <w:rsid w:val="005E4B73"/>
    <w:rsid w:val="005E52D9"/>
    <w:rsid w:val="005E53C8"/>
    <w:rsid w:val="005E567F"/>
    <w:rsid w:val="005E5C1C"/>
    <w:rsid w:val="005E735F"/>
    <w:rsid w:val="005E77A4"/>
    <w:rsid w:val="005E7A39"/>
    <w:rsid w:val="005F0288"/>
    <w:rsid w:val="005F060A"/>
    <w:rsid w:val="005F090C"/>
    <w:rsid w:val="005F0CAB"/>
    <w:rsid w:val="005F0DF4"/>
    <w:rsid w:val="005F12D4"/>
    <w:rsid w:val="005F1408"/>
    <w:rsid w:val="005F1FE2"/>
    <w:rsid w:val="005F235D"/>
    <w:rsid w:val="005F276A"/>
    <w:rsid w:val="005F29D6"/>
    <w:rsid w:val="005F2EF0"/>
    <w:rsid w:val="005F3218"/>
    <w:rsid w:val="005F352F"/>
    <w:rsid w:val="005F3F33"/>
    <w:rsid w:val="005F4494"/>
    <w:rsid w:val="005F4784"/>
    <w:rsid w:val="005F47F5"/>
    <w:rsid w:val="005F4A06"/>
    <w:rsid w:val="005F5680"/>
    <w:rsid w:val="005F5F6E"/>
    <w:rsid w:val="005F679E"/>
    <w:rsid w:val="005F6F71"/>
    <w:rsid w:val="005F72C5"/>
    <w:rsid w:val="005F767F"/>
    <w:rsid w:val="005F7A5C"/>
    <w:rsid w:val="0060009C"/>
    <w:rsid w:val="006004A2"/>
    <w:rsid w:val="00600B82"/>
    <w:rsid w:val="006012CD"/>
    <w:rsid w:val="0060144B"/>
    <w:rsid w:val="00601476"/>
    <w:rsid w:val="00601B35"/>
    <w:rsid w:val="0060242B"/>
    <w:rsid w:val="0060247B"/>
    <w:rsid w:val="0060271C"/>
    <w:rsid w:val="006029D6"/>
    <w:rsid w:val="00602DC8"/>
    <w:rsid w:val="00603728"/>
    <w:rsid w:val="006037CF"/>
    <w:rsid w:val="0060513D"/>
    <w:rsid w:val="006055FB"/>
    <w:rsid w:val="0060570B"/>
    <w:rsid w:val="006058CC"/>
    <w:rsid w:val="00605928"/>
    <w:rsid w:val="00605C01"/>
    <w:rsid w:val="00605CB9"/>
    <w:rsid w:val="00605EA6"/>
    <w:rsid w:val="00606052"/>
    <w:rsid w:val="006068E0"/>
    <w:rsid w:val="006078A1"/>
    <w:rsid w:val="00607C36"/>
    <w:rsid w:val="00610A08"/>
    <w:rsid w:val="00610A2F"/>
    <w:rsid w:val="00610BC1"/>
    <w:rsid w:val="006116B0"/>
    <w:rsid w:val="0061180A"/>
    <w:rsid w:val="0061206B"/>
    <w:rsid w:val="00612D82"/>
    <w:rsid w:val="00612EE1"/>
    <w:rsid w:val="00613688"/>
    <w:rsid w:val="00614170"/>
    <w:rsid w:val="00614324"/>
    <w:rsid w:val="00614EA1"/>
    <w:rsid w:val="00614F9A"/>
    <w:rsid w:val="00615DE1"/>
    <w:rsid w:val="006161EB"/>
    <w:rsid w:val="006169F3"/>
    <w:rsid w:val="00617443"/>
    <w:rsid w:val="006178CB"/>
    <w:rsid w:val="00620289"/>
    <w:rsid w:val="00620AA9"/>
    <w:rsid w:val="006210A4"/>
    <w:rsid w:val="0062133E"/>
    <w:rsid w:val="0062179A"/>
    <w:rsid w:val="006219DF"/>
    <w:rsid w:val="00621A61"/>
    <w:rsid w:val="00621FB9"/>
    <w:rsid w:val="00622653"/>
    <w:rsid w:val="00622DEA"/>
    <w:rsid w:val="006233E2"/>
    <w:rsid w:val="006238F1"/>
    <w:rsid w:val="00623AA3"/>
    <w:rsid w:val="00624820"/>
    <w:rsid w:val="00624E62"/>
    <w:rsid w:val="006251A5"/>
    <w:rsid w:val="00625439"/>
    <w:rsid w:val="006258B7"/>
    <w:rsid w:val="00625986"/>
    <w:rsid w:val="00625ACC"/>
    <w:rsid w:val="00625E9A"/>
    <w:rsid w:val="00626091"/>
    <w:rsid w:val="006263F5"/>
    <w:rsid w:val="0062690C"/>
    <w:rsid w:val="00626AFB"/>
    <w:rsid w:val="00626BF2"/>
    <w:rsid w:val="00626E16"/>
    <w:rsid w:val="00626E6F"/>
    <w:rsid w:val="00627470"/>
    <w:rsid w:val="00627BE5"/>
    <w:rsid w:val="00630147"/>
    <w:rsid w:val="0063052C"/>
    <w:rsid w:val="006305DF"/>
    <w:rsid w:val="00630C83"/>
    <w:rsid w:val="00630EE6"/>
    <w:rsid w:val="00631059"/>
    <w:rsid w:val="006315DD"/>
    <w:rsid w:val="00631EEF"/>
    <w:rsid w:val="0063291F"/>
    <w:rsid w:val="00632CE4"/>
    <w:rsid w:val="00632FFC"/>
    <w:rsid w:val="006333A3"/>
    <w:rsid w:val="00633AEF"/>
    <w:rsid w:val="00633C40"/>
    <w:rsid w:val="00633D7B"/>
    <w:rsid w:val="006341A0"/>
    <w:rsid w:val="0063434B"/>
    <w:rsid w:val="006343E0"/>
    <w:rsid w:val="006346B6"/>
    <w:rsid w:val="0063491D"/>
    <w:rsid w:val="00635331"/>
    <w:rsid w:val="0063547B"/>
    <w:rsid w:val="00635743"/>
    <w:rsid w:val="00636363"/>
    <w:rsid w:val="0063711D"/>
    <w:rsid w:val="006400E9"/>
    <w:rsid w:val="006402D8"/>
    <w:rsid w:val="00640EB2"/>
    <w:rsid w:val="006412D7"/>
    <w:rsid w:val="00641458"/>
    <w:rsid w:val="006415ED"/>
    <w:rsid w:val="00641780"/>
    <w:rsid w:val="006419E3"/>
    <w:rsid w:val="00642493"/>
    <w:rsid w:val="00642BB3"/>
    <w:rsid w:val="0064360C"/>
    <w:rsid w:val="00643E18"/>
    <w:rsid w:val="00644150"/>
    <w:rsid w:val="00644A13"/>
    <w:rsid w:val="00644E46"/>
    <w:rsid w:val="006450F6"/>
    <w:rsid w:val="006453E1"/>
    <w:rsid w:val="00645622"/>
    <w:rsid w:val="00645F96"/>
    <w:rsid w:val="0064678E"/>
    <w:rsid w:val="006469AC"/>
    <w:rsid w:val="0064761B"/>
    <w:rsid w:val="00647FED"/>
    <w:rsid w:val="0065131F"/>
    <w:rsid w:val="00651522"/>
    <w:rsid w:val="006519A1"/>
    <w:rsid w:val="0065203C"/>
    <w:rsid w:val="006522A2"/>
    <w:rsid w:val="00652A93"/>
    <w:rsid w:val="00652D73"/>
    <w:rsid w:val="00653258"/>
    <w:rsid w:val="00653ABB"/>
    <w:rsid w:val="00653CA9"/>
    <w:rsid w:val="00654379"/>
    <w:rsid w:val="006549C8"/>
    <w:rsid w:val="00655A12"/>
    <w:rsid w:val="00655C2C"/>
    <w:rsid w:val="00656117"/>
    <w:rsid w:val="00656969"/>
    <w:rsid w:val="00657042"/>
    <w:rsid w:val="006570B9"/>
    <w:rsid w:val="00660499"/>
    <w:rsid w:val="00661324"/>
    <w:rsid w:val="00661958"/>
    <w:rsid w:val="0066211A"/>
    <w:rsid w:val="006621E2"/>
    <w:rsid w:val="0066241C"/>
    <w:rsid w:val="00662F1D"/>
    <w:rsid w:val="0066312A"/>
    <w:rsid w:val="00663154"/>
    <w:rsid w:val="0066370A"/>
    <w:rsid w:val="00663B40"/>
    <w:rsid w:val="00664A88"/>
    <w:rsid w:val="00664AC0"/>
    <w:rsid w:val="00664D84"/>
    <w:rsid w:val="00664EE9"/>
    <w:rsid w:val="00665533"/>
    <w:rsid w:val="0066566D"/>
    <w:rsid w:val="00665FF8"/>
    <w:rsid w:val="00666316"/>
    <w:rsid w:val="00666B8E"/>
    <w:rsid w:val="00667D09"/>
    <w:rsid w:val="00667FC4"/>
    <w:rsid w:val="0067025A"/>
    <w:rsid w:val="006708E2"/>
    <w:rsid w:val="0067181A"/>
    <w:rsid w:val="00671A81"/>
    <w:rsid w:val="006720A8"/>
    <w:rsid w:val="00672507"/>
    <w:rsid w:val="00672F5E"/>
    <w:rsid w:val="00673081"/>
    <w:rsid w:val="006737CB"/>
    <w:rsid w:val="00673C5F"/>
    <w:rsid w:val="006742BB"/>
    <w:rsid w:val="006748EF"/>
    <w:rsid w:val="0067495F"/>
    <w:rsid w:val="006756C9"/>
    <w:rsid w:val="00676E3B"/>
    <w:rsid w:val="00676E3C"/>
    <w:rsid w:val="00676EB0"/>
    <w:rsid w:val="00677BED"/>
    <w:rsid w:val="00677CBC"/>
    <w:rsid w:val="00680191"/>
    <w:rsid w:val="0068042E"/>
    <w:rsid w:val="00680971"/>
    <w:rsid w:val="006812F7"/>
    <w:rsid w:val="0068143B"/>
    <w:rsid w:val="00681487"/>
    <w:rsid w:val="006821C0"/>
    <w:rsid w:val="0068229E"/>
    <w:rsid w:val="006827C0"/>
    <w:rsid w:val="00682EFB"/>
    <w:rsid w:val="0068397F"/>
    <w:rsid w:val="006840B8"/>
    <w:rsid w:val="00684305"/>
    <w:rsid w:val="0068450B"/>
    <w:rsid w:val="006846C6"/>
    <w:rsid w:val="0068541B"/>
    <w:rsid w:val="0068611E"/>
    <w:rsid w:val="006867B9"/>
    <w:rsid w:val="00686853"/>
    <w:rsid w:val="0068686E"/>
    <w:rsid w:val="00686AB5"/>
    <w:rsid w:val="00686AB7"/>
    <w:rsid w:val="00687340"/>
    <w:rsid w:val="00687499"/>
    <w:rsid w:val="0068798E"/>
    <w:rsid w:val="00687C51"/>
    <w:rsid w:val="006903CA"/>
    <w:rsid w:val="00690955"/>
    <w:rsid w:val="00691336"/>
    <w:rsid w:val="0069135B"/>
    <w:rsid w:val="00691514"/>
    <w:rsid w:val="006915C5"/>
    <w:rsid w:val="00691953"/>
    <w:rsid w:val="00692122"/>
    <w:rsid w:val="0069239C"/>
    <w:rsid w:val="00692E6E"/>
    <w:rsid w:val="006936F4"/>
    <w:rsid w:val="0069393C"/>
    <w:rsid w:val="00694621"/>
    <w:rsid w:val="00694871"/>
    <w:rsid w:val="00694878"/>
    <w:rsid w:val="00694E36"/>
    <w:rsid w:val="00695DD8"/>
    <w:rsid w:val="00696283"/>
    <w:rsid w:val="006965A7"/>
    <w:rsid w:val="0069661B"/>
    <w:rsid w:val="00696837"/>
    <w:rsid w:val="00696F2F"/>
    <w:rsid w:val="00697DB0"/>
    <w:rsid w:val="00697F6C"/>
    <w:rsid w:val="006A002B"/>
    <w:rsid w:val="006A0237"/>
    <w:rsid w:val="006A0CD5"/>
    <w:rsid w:val="006A0F00"/>
    <w:rsid w:val="006A1135"/>
    <w:rsid w:val="006A1598"/>
    <w:rsid w:val="006A1B47"/>
    <w:rsid w:val="006A1D98"/>
    <w:rsid w:val="006A2474"/>
    <w:rsid w:val="006A36BD"/>
    <w:rsid w:val="006A3BE1"/>
    <w:rsid w:val="006A442F"/>
    <w:rsid w:val="006A4839"/>
    <w:rsid w:val="006A4CD3"/>
    <w:rsid w:val="006A5180"/>
    <w:rsid w:val="006A522B"/>
    <w:rsid w:val="006A5334"/>
    <w:rsid w:val="006A54D7"/>
    <w:rsid w:val="006A5D37"/>
    <w:rsid w:val="006A5E2F"/>
    <w:rsid w:val="006A65F6"/>
    <w:rsid w:val="006A6B09"/>
    <w:rsid w:val="006A6FAA"/>
    <w:rsid w:val="006A7350"/>
    <w:rsid w:val="006A7642"/>
    <w:rsid w:val="006A791D"/>
    <w:rsid w:val="006A7F3B"/>
    <w:rsid w:val="006B0125"/>
    <w:rsid w:val="006B0828"/>
    <w:rsid w:val="006B09F1"/>
    <w:rsid w:val="006B100C"/>
    <w:rsid w:val="006B10D6"/>
    <w:rsid w:val="006B1C09"/>
    <w:rsid w:val="006B1CCF"/>
    <w:rsid w:val="006B21A1"/>
    <w:rsid w:val="006B31BF"/>
    <w:rsid w:val="006B3476"/>
    <w:rsid w:val="006B3B08"/>
    <w:rsid w:val="006B3B8A"/>
    <w:rsid w:val="006B3E0A"/>
    <w:rsid w:val="006B3E5B"/>
    <w:rsid w:val="006B432A"/>
    <w:rsid w:val="006B4652"/>
    <w:rsid w:val="006B4F91"/>
    <w:rsid w:val="006B5014"/>
    <w:rsid w:val="006B5152"/>
    <w:rsid w:val="006B530E"/>
    <w:rsid w:val="006B53B8"/>
    <w:rsid w:val="006B5D84"/>
    <w:rsid w:val="006B6879"/>
    <w:rsid w:val="006B6FB1"/>
    <w:rsid w:val="006C0531"/>
    <w:rsid w:val="006C06DF"/>
    <w:rsid w:val="006C0805"/>
    <w:rsid w:val="006C1218"/>
    <w:rsid w:val="006C16A7"/>
    <w:rsid w:val="006C1C27"/>
    <w:rsid w:val="006C248D"/>
    <w:rsid w:val="006C29D4"/>
    <w:rsid w:val="006C2B3E"/>
    <w:rsid w:val="006C3834"/>
    <w:rsid w:val="006C3DD4"/>
    <w:rsid w:val="006C3E2E"/>
    <w:rsid w:val="006C411E"/>
    <w:rsid w:val="006C44A3"/>
    <w:rsid w:val="006C4ABF"/>
    <w:rsid w:val="006C4C0E"/>
    <w:rsid w:val="006C5872"/>
    <w:rsid w:val="006C5D53"/>
    <w:rsid w:val="006C6196"/>
    <w:rsid w:val="006C6550"/>
    <w:rsid w:val="006C65E9"/>
    <w:rsid w:val="006C690B"/>
    <w:rsid w:val="006C6943"/>
    <w:rsid w:val="006C6C3B"/>
    <w:rsid w:val="006C7325"/>
    <w:rsid w:val="006D03B9"/>
    <w:rsid w:val="006D09CE"/>
    <w:rsid w:val="006D0A36"/>
    <w:rsid w:val="006D1674"/>
    <w:rsid w:val="006D1BE2"/>
    <w:rsid w:val="006D207E"/>
    <w:rsid w:val="006D253E"/>
    <w:rsid w:val="006D2552"/>
    <w:rsid w:val="006D2B7C"/>
    <w:rsid w:val="006D2EC3"/>
    <w:rsid w:val="006D353C"/>
    <w:rsid w:val="006D3D1D"/>
    <w:rsid w:val="006D3E3A"/>
    <w:rsid w:val="006D3F58"/>
    <w:rsid w:val="006D4CD8"/>
    <w:rsid w:val="006D50BA"/>
    <w:rsid w:val="006D557E"/>
    <w:rsid w:val="006D5669"/>
    <w:rsid w:val="006D56A2"/>
    <w:rsid w:val="006D56B5"/>
    <w:rsid w:val="006D5EFA"/>
    <w:rsid w:val="006D6282"/>
    <w:rsid w:val="006D64D6"/>
    <w:rsid w:val="006D65F8"/>
    <w:rsid w:val="006D69B7"/>
    <w:rsid w:val="006D69D4"/>
    <w:rsid w:val="006D75AE"/>
    <w:rsid w:val="006D7A8E"/>
    <w:rsid w:val="006D7E82"/>
    <w:rsid w:val="006E0143"/>
    <w:rsid w:val="006E0652"/>
    <w:rsid w:val="006E0E0B"/>
    <w:rsid w:val="006E151F"/>
    <w:rsid w:val="006E1B00"/>
    <w:rsid w:val="006E2739"/>
    <w:rsid w:val="006E2B16"/>
    <w:rsid w:val="006E2F0D"/>
    <w:rsid w:val="006E38B4"/>
    <w:rsid w:val="006E3A26"/>
    <w:rsid w:val="006E3AEB"/>
    <w:rsid w:val="006E3BC4"/>
    <w:rsid w:val="006E41B0"/>
    <w:rsid w:val="006E4C28"/>
    <w:rsid w:val="006E5511"/>
    <w:rsid w:val="006E6461"/>
    <w:rsid w:val="006E65B0"/>
    <w:rsid w:val="006E6A86"/>
    <w:rsid w:val="006E6FA2"/>
    <w:rsid w:val="006E760A"/>
    <w:rsid w:val="006E7690"/>
    <w:rsid w:val="006E7F2F"/>
    <w:rsid w:val="006F0343"/>
    <w:rsid w:val="006F0408"/>
    <w:rsid w:val="006F0410"/>
    <w:rsid w:val="006F0505"/>
    <w:rsid w:val="006F0D1D"/>
    <w:rsid w:val="006F1296"/>
    <w:rsid w:val="006F12FC"/>
    <w:rsid w:val="006F1D81"/>
    <w:rsid w:val="006F1DE4"/>
    <w:rsid w:val="006F1DF1"/>
    <w:rsid w:val="006F2D91"/>
    <w:rsid w:val="006F2F7F"/>
    <w:rsid w:val="006F3571"/>
    <w:rsid w:val="006F3A38"/>
    <w:rsid w:val="006F4168"/>
    <w:rsid w:val="006F427B"/>
    <w:rsid w:val="006F45A1"/>
    <w:rsid w:val="006F45B9"/>
    <w:rsid w:val="006F48DB"/>
    <w:rsid w:val="006F4D71"/>
    <w:rsid w:val="006F5057"/>
    <w:rsid w:val="006F5186"/>
    <w:rsid w:val="006F5CBD"/>
    <w:rsid w:val="006F5F89"/>
    <w:rsid w:val="006F712A"/>
    <w:rsid w:val="006F7341"/>
    <w:rsid w:val="006F7434"/>
    <w:rsid w:val="006F751F"/>
    <w:rsid w:val="006F7C89"/>
    <w:rsid w:val="006F7F75"/>
    <w:rsid w:val="006F7FAA"/>
    <w:rsid w:val="00700024"/>
    <w:rsid w:val="007002DB"/>
    <w:rsid w:val="007004F8"/>
    <w:rsid w:val="007004FC"/>
    <w:rsid w:val="00700746"/>
    <w:rsid w:val="007008AA"/>
    <w:rsid w:val="007009B2"/>
    <w:rsid w:val="00700D2D"/>
    <w:rsid w:val="00701924"/>
    <w:rsid w:val="0070262F"/>
    <w:rsid w:val="007029A3"/>
    <w:rsid w:val="00702E95"/>
    <w:rsid w:val="00702F31"/>
    <w:rsid w:val="0070303E"/>
    <w:rsid w:val="007032B9"/>
    <w:rsid w:val="00703887"/>
    <w:rsid w:val="00703A34"/>
    <w:rsid w:val="00703B86"/>
    <w:rsid w:val="00703F84"/>
    <w:rsid w:val="0070417C"/>
    <w:rsid w:val="00704EDB"/>
    <w:rsid w:val="00705558"/>
    <w:rsid w:val="00705924"/>
    <w:rsid w:val="00705BB1"/>
    <w:rsid w:val="00706131"/>
    <w:rsid w:val="0070631F"/>
    <w:rsid w:val="0070695B"/>
    <w:rsid w:val="00706DFD"/>
    <w:rsid w:val="00706EF8"/>
    <w:rsid w:val="00706F6D"/>
    <w:rsid w:val="00707289"/>
    <w:rsid w:val="0070771F"/>
    <w:rsid w:val="00707992"/>
    <w:rsid w:val="00707FDB"/>
    <w:rsid w:val="00710055"/>
    <w:rsid w:val="0071085F"/>
    <w:rsid w:val="00710E91"/>
    <w:rsid w:val="007110EA"/>
    <w:rsid w:val="0071110F"/>
    <w:rsid w:val="00711207"/>
    <w:rsid w:val="00711A0C"/>
    <w:rsid w:val="00711EA9"/>
    <w:rsid w:val="00712403"/>
    <w:rsid w:val="00712FC3"/>
    <w:rsid w:val="0071313F"/>
    <w:rsid w:val="00713375"/>
    <w:rsid w:val="00713B54"/>
    <w:rsid w:val="00713B5E"/>
    <w:rsid w:val="00713C62"/>
    <w:rsid w:val="007149A7"/>
    <w:rsid w:val="00714BA9"/>
    <w:rsid w:val="00714DE6"/>
    <w:rsid w:val="00714FD1"/>
    <w:rsid w:val="007152EB"/>
    <w:rsid w:val="007152FA"/>
    <w:rsid w:val="00715643"/>
    <w:rsid w:val="007158FD"/>
    <w:rsid w:val="00715990"/>
    <w:rsid w:val="007168EE"/>
    <w:rsid w:val="00716B5C"/>
    <w:rsid w:val="007173AA"/>
    <w:rsid w:val="007173AE"/>
    <w:rsid w:val="00717D71"/>
    <w:rsid w:val="00717DFF"/>
    <w:rsid w:val="00720153"/>
    <w:rsid w:val="007201A2"/>
    <w:rsid w:val="00720842"/>
    <w:rsid w:val="007208A2"/>
    <w:rsid w:val="00720B0F"/>
    <w:rsid w:val="007213F5"/>
    <w:rsid w:val="007215DC"/>
    <w:rsid w:val="00721ADA"/>
    <w:rsid w:val="007226A8"/>
    <w:rsid w:val="00722FB3"/>
    <w:rsid w:val="00723417"/>
    <w:rsid w:val="007234FE"/>
    <w:rsid w:val="00723C16"/>
    <w:rsid w:val="0072408B"/>
    <w:rsid w:val="007248B1"/>
    <w:rsid w:val="00725277"/>
    <w:rsid w:val="007263D7"/>
    <w:rsid w:val="007267A8"/>
    <w:rsid w:val="007267C8"/>
    <w:rsid w:val="0072681E"/>
    <w:rsid w:val="00726DE6"/>
    <w:rsid w:val="0073024E"/>
    <w:rsid w:val="0073049E"/>
    <w:rsid w:val="00730634"/>
    <w:rsid w:val="0073091B"/>
    <w:rsid w:val="00730B66"/>
    <w:rsid w:val="007313BB"/>
    <w:rsid w:val="00731422"/>
    <w:rsid w:val="00731760"/>
    <w:rsid w:val="00731FEF"/>
    <w:rsid w:val="00732182"/>
    <w:rsid w:val="007324F5"/>
    <w:rsid w:val="00732B2C"/>
    <w:rsid w:val="00732BFB"/>
    <w:rsid w:val="00732F7A"/>
    <w:rsid w:val="0073328B"/>
    <w:rsid w:val="007336F1"/>
    <w:rsid w:val="007340CA"/>
    <w:rsid w:val="0073473D"/>
    <w:rsid w:val="00734C5A"/>
    <w:rsid w:val="00734E38"/>
    <w:rsid w:val="00735147"/>
    <w:rsid w:val="007365D6"/>
    <w:rsid w:val="00736C74"/>
    <w:rsid w:val="007371C6"/>
    <w:rsid w:val="00737BCE"/>
    <w:rsid w:val="0074020C"/>
    <w:rsid w:val="0074079A"/>
    <w:rsid w:val="00740D0F"/>
    <w:rsid w:val="00740E60"/>
    <w:rsid w:val="007413D3"/>
    <w:rsid w:val="00741A2C"/>
    <w:rsid w:val="00743FB2"/>
    <w:rsid w:val="007444E5"/>
    <w:rsid w:val="0074544F"/>
    <w:rsid w:val="007457B6"/>
    <w:rsid w:val="00745AC9"/>
    <w:rsid w:val="00746049"/>
    <w:rsid w:val="0074687D"/>
    <w:rsid w:val="00746A8A"/>
    <w:rsid w:val="00746EC3"/>
    <w:rsid w:val="00747492"/>
    <w:rsid w:val="00747FE8"/>
    <w:rsid w:val="007508F1"/>
    <w:rsid w:val="00750AED"/>
    <w:rsid w:val="00750B2E"/>
    <w:rsid w:val="00750CD5"/>
    <w:rsid w:val="00751044"/>
    <w:rsid w:val="007511AF"/>
    <w:rsid w:val="007517B9"/>
    <w:rsid w:val="00751B31"/>
    <w:rsid w:val="00751B77"/>
    <w:rsid w:val="00751BE8"/>
    <w:rsid w:val="00751C6F"/>
    <w:rsid w:val="00751DB5"/>
    <w:rsid w:val="00751E20"/>
    <w:rsid w:val="00751FEA"/>
    <w:rsid w:val="00752B67"/>
    <w:rsid w:val="007535F7"/>
    <w:rsid w:val="00753DCE"/>
    <w:rsid w:val="00753F68"/>
    <w:rsid w:val="007540D9"/>
    <w:rsid w:val="007548D9"/>
    <w:rsid w:val="00754D6B"/>
    <w:rsid w:val="00754FC8"/>
    <w:rsid w:val="00755C35"/>
    <w:rsid w:val="00755D3F"/>
    <w:rsid w:val="00755F0B"/>
    <w:rsid w:val="00755F93"/>
    <w:rsid w:val="0075648E"/>
    <w:rsid w:val="007571A2"/>
    <w:rsid w:val="0076011D"/>
    <w:rsid w:val="00760A7C"/>
    <w:rsid w:val="0076108B"/>
    <w:rsid w:val="007610DB"/>
    <w:rsid w:val="00761805"/>
    <w:rsid w:val="00761FEC"/>
    <w:rsid w:val="007620EE"/>
    <w:rsid w:val="0076220E"/>
    <w:rsid w:val="00762212"/>
    <w:rsid w:val="00762824"/>
    <w:rsid w:val="00763247"/>
    <w:rsid w:val="00763516"/>
    <w:rsid w:val="00763B64"/>
    <w:rsid w:val="0076469C"/>
    <w:rsid w:val="0076489C"/>
    <w:rsid w:val="00764900"/>
    <w:rsid w:val="00764ADB"/>
    <w:rsid w:val="00764BC8"/>
    <w:rsid w:val="00764C8A"/>
    <w:rsid w:val="00764CE3"/>
    <w:rsid w:val="0076531D"/>
    <w:rsid w:val="00765445"/>
    <w:rsid w:val="007668AC"/>
    <w:rsid w:val="00766939"/>
    <w:rsid w:val="00767062"/>
    <w:rsid w:val="00767424"/>
    <w:rsid w:val="00770000"/>
    <w:rsid w:val="00770FBC"/>
    <w:rsid w:val="00771BCF"/>
    <w:rsid w:val="007727B8"/>
    <w:rsid w:val="00772B24"/>
    <w:rsid w:val="00772CBF"/>
    <w:rsid w:val="007735DC"/>
    <w:rsid w:val="007736B5"/>
    <w:rsid w:val="007737A2"/>
    <w:rsid w:val="0077433A"/>
    <w:rsid w:val="007743DB"/>
    <w:rsid w:val="007743FB"/>
    <w:rsid w:val="00774994"/>
    <w:rsid w:val="0077521A"/>
    <w:rsid w:val="00775802"/>
    <w:rsid w:val="00775871"/>
    <w:rsid w:val="007759D9"/>
    <w:rsid w:val="00775A66"/>
    <w:rsid w:val="00775AAF"/>
    <w:rsid w:val="0077632F"/>
    <w:rsid w:val="00776809"/>
    <w:rsid w:val="00776C7A"/>
    <w:rsid w:val="0077718E"/>
    <w:rsid w:val="007778B0"/>
    <w:rsid w:val="007801D8"/>
    <w:rsid w:val="00780B69"/>
    <w:rsid w:val="0078163E"/>
    <w:rsid w:val="007816D1"/>
    <w:rsid w:val="00781C08"/>
    <w:rsid w:val="00782561"/>
    <w:rsid w:val="0078390B"/>
    <w:rsid w:val="00784B0B"/>
    <w:rsid w:val="00784C00"/>
    <w:rsid w:val="00784C60"/>
    <w:rsid w:val="00785924"/>
    <w:rsid w:val="00785A02"/>
    <w:rsid w:val="00785A1A"/>
    <w:rsid w:val="00785B83"/>
    <w:rsid w:val="0078680D"/>
    <w:rsid w:val="0078686B"/>
    <w:rsid w:val="0078692B"/>
    <w:rsid w:val="00786978"/>
    <w:rsid w:val="00786A9E"/>
    <w:rsid w:val="00787218"/>
    <w:rsid w:val="00787339"/>
    <w:rsid w:val="00787A61"/>
    <w:rsid w:val="0079095C"/>
    <w:rsid w:val="00790B58"/>
    <w:rsid w:val="0079153B"/>
    <w:rsid w:val="00791B02"/>
    <w:rsid w:val="00791B5E"/>
    <w:rsid w:val="00792031"/>
    <w:rsid w:val="007920DA"/>
    <w:rsid w:val="007924EB"/>
    <w:rsid w:val="00792A80"/>
    <w:rsid w:val="00792B03"/>
    <w:rsid w:val="00792F76"/>
    <w:rsid w:val="0079313A"/>
    <w:rsid w:val="00793FD1"/>
    <w:rsid w:val="0079516E"/>
    <w:rsid w:val="007954D0"/>
    <w:rsid w:val="007956C5"/>
    <w:rsid w:val="00795E3D"/>
    <w:rsid w:val="0079615F"/>
    <w:rsid w:val="00796316"/>
    <w:rsid w:val="007972BD"/>
    <w:rsid w:val="00797381"/>
    <w:rsid w:val="00797C7B"/>
    <w:rsid w:val="007A00F0"/>
    <w:rsid w:val="007A0B89"/>
    <w:rsid w:val="007A0EA8"/>
    <w:rsid w:val="007A1087"/>
    <w:rsid w:val="007A15BA"/>
    <w:rsid w:val="007A1E35"/>
    <w:rsid w:val="007A2193"/>
    <w:rsid w:val="007A245D"/>
    <w:rsid w:val="007A2B1B"/>
    <w:rsid w:val="007A2E49"/>
    <w:rsid w:val="007A2E51"/>
    <w:rsid w:val="007A38C2"/>
    <w:rsid w:val="007A3BA1"/>
    <w:rsid w:val="007A4708"/>
    <w:rsid w:val="007A5BCE"/>
    <w:rsid w:val="007A5BE0"/>
    <w:rsid w:val="007A5E16"/>
    <w:rsid w:val="007A621E"/>
    <w:rsid w:val="007A66AA"/>
    <w:rsid w:val="007A792D"/>
    <w:rsid w:val="007B005D"/>
    <w:rsid w:val="007B0078"/>
    <w:rsid w:val="007B0089"/>
    <w:rsid w:val="007B04FB"/>
    <w:rsid w:val="007B087D"/>
    <w:rsid w:val="007B0B5C"/>
    <w:rsid w:val="007B0C0A"/>
    <w:rsid w:val="007B125E"/>
    <w:rsid w:val="007B165D"/>
    <w:rsid w:val="007B1F57"/>
    <w:rsid w:val="007B25F6"/>
    <w:rsid w:val="007B2664"/>
    <w:rsid w:val="007B291D"/>
    <w:rsid w:val="007B2D07"/>
    <w:rsid w:val="007B30AA"/>
    <w:rsid w:val="007B31AD"/>
    <w:rsid w:val="007B3452"/>
    <w:rsid w:val="007B35DB"/>
    <w:rsid w:val="007B3DD1"/>
    <w:rsid w:val="007B440D"/>
    <w:rsid w:val="007B45F7"/>
    <w:rsid w:val="007B4AF5"/>
    <w:rsid w:val="007B4BD2"/>
    <w:rsid w:val="007B4BE6"/>
    <w:rsid w:val="007B580C"/>
    <w:rsid w:val="007B59DD"/>
    <w:rsid w:val="007B6202"/>
    <w:rsid w:val="007B70B6"/>
    <w:rsid w:val="007B77EC"/>
    <w:rsid w:val="007C158C"/>
    <w:rsid w:val="007C16C2"/>
    <w:rsid w:val="007C1A73"/>
    <w:rsid w:val="007C1B52"/>
    <w:rsid w:val="007C1EA1"/>
    <w:rsid w:val="007C2665"/>
    <w:rsid w:val="007C2957"/>
    <w:rsid w:val="007C3482"/>
    <w:rsid w:val="007C3D35"/>
    <w:rsid w:val="007C3E3B"/>
    <w:rsid w:val="007C3F9C"/>
    <w:rsid w:val="007C42AF"/>
    <w:rsid w:val="007C46D5"/>
    <w:rsid w:val="007C4760"/>
    <w:rsid w:val="007C486F"/>
    <w:rsid w:val="007C4F1C"/>
    <w:rsid w:val="007C594A"/>
    <w:rsid w:val="007C5A60"/>
    <w:rsid w:val="007C5D41"/>
    <w:rsid w:val="007C60A9"/>
    <w:rsid w:val="007C63DF"/>
    <w:rsid w:val="007C672E"/>
    <w:rsid w:val="007C6ABE"/>
    <w:rsid w:val="007C6D45"/>
    <w:rsid w:val="007C713D"/>
    <w:rsid w:val="007C71C3"/>
    <w:rsid w:val="007D01BF"/>
    <w:rsid w:val="007D046F"/>
    <w:rsid w:val="007D04E0"/>
    <w:rsid w:val="007D0EBB"/>
    <w:rsid w:val="007D0EF2"/>
    <w:rsid w:val="007D1015"/>
    <w:rsid w:val="007D12F3"/>
    <w:rsid w:val="007D1653"/>
    <w:rsid w:val="007D180A"/>
    <w:rsid w:val="007D1F04"/>
    <w:rsid w:val="007D1FA1"/>
    <w:rsid w:val="007D1FC7"/>
    <w:rsid w:val="007D1FE6"/>
    <w:rsid w:val="007D212B"/>
    <w:rsid w:val="007D254A"/>
    <w:rsid w:val="007D29B3"/>
    <w:rsid w:val="007D488D"/>
    <w:rsid w:val="007D4DEE"/>
    <w:rsid w:val="007D5C51"/>
    <w:rsid w:val="007D63B3"/>
    <w:rsid w:val="007D63F6"/>
    <w:rsid w:val="007D6602"/>
    <w:rsid w:val="007D6BF8"/>
    <w:rsid w:val="007D718F"/>
    <w:rsid w:val="007D7AE3"/>
    <w:rsid w:val="007D7E0E"/>
    <w:rsid w:val="007E0016"/>
    <w:rsid w:val="007E04EE"/>
    <w:rsid w:val="007E09E3"/>
    <w:rsid w:val="007E0D83"/>
    <w:rsid w:val="007E149C"/>
    <w:rsid w:val="007E1644"/>
    <w:rsid w:val="007E1B8F"/>
    <w:rsid w:val="007E1C77"/>
    <w:rsid w:val="007E23AE"/>
    <w:rsid w:val="007E2588"/>
    <w:rsid w:val="007E27BC"/>
    <w:rsid w:val="007E291B"/>
    <w:rsid w:val="007E2986"/>
    <w:rsid w:val="007E2DE7"/>
    <w:rsid w:val="007E370F"/>
    <w:rsid w:val="007E4513"/>
    <w:rsid w:val="007E4DF8"/>
    <w:rsid w:val="007E507C"/>
    <w:rsid w:val="007E5385"/>
    <w:rsid w:val="007E552E"/>
    <w:rsid w:val="007E5D35"/>
    <w:rsid w:val="007E6C13"/>
    <w:rsid w:val="007E6DC4"/>
    <w:rsid w:val="007E6FA5"/>
    <w:rsid w:val="007E70C9"/>
    <w:rsid w:val="007E74BC"/>
    <w:rsid w:val="007E7676"/>
    <w:rsid w:val="007E7B06"/>
    <w:rsid w:val="007F02B6"/>
    <w:rsid w:val="007F0344"/>
    <w:rsid w:val="007F18BA"/>
    <w:rsid w:val="007F1B0D"/>
    <w:rsid w:val="007F20DB"/>
    <w:rsid w:val="007F2219"/>
    <w:rsid w:val="007F2AFD"/>
    <w:rsid w:val="007F2D5B"/>
    <w:rsid w:val="007F30E4"/>
    <w:rsid w:val="007F39D6"/>
    <w:rsid w:val="007F3D94"/>
    <w:rsid w:val="007F3EF1"/>
    <w:rsid w:val="007F3F0A"/>
    <w:rsid w:val="007F466D"/>
    <w:rsid w:val="007F48A5"/>
    <w:rsid w:val="007F49A4"/>
    <w:rsid w:val="007F54B0"/>
    <w:rsid w:val="007F5649"/>
    <w:rsid w:val="007F592B"/>
    <w:rsid w:val="007F61F8"/>
    <w:rsid w:val="007F649F"/>
    <w:rsid w:val="007F67A9"/>
    <w:rsid w:val="007F6C1C"/>
    <w:rsid w:val="007F6D6F"/>
    <w:rsid w:val="007F6E80"/>
    <w:rsid w:val="007F73F3"/>
    <w:rsid w:val="007F7429"/>
    <w:rsid w:val="007F745E"/>
    <w:rsid w:val="007F7893"/>
    <w:rsid w:val="008008F0"/>
    <w:rsid w:val="008012A1"/>
    <w:rsid w:val="008023AC"/>
    <w:rsid w:val="0080253D"/>
    <w:rsid w:val="00802D03"/>
    <w:rsid w:val="00803265"/>
    <w:rsid w:val="0080329F"/>
    <w:rsid w:val="00803D31"/>
    <w:rsid w:val="00803FCF"/>
    <w:rsid w:val="00804592"/>
    <w:rsid w:val="00804C56"/>
    <w:rsid w:val="00805329"/>
    <w:rsid w:val="00805651"/>
    <w:rsid w:val="008056A0"/>
    <w:rsid w:val="00806326"/>
    <w:rsid w:val="0080703E"/>
    <w:rsid w:val="00807438"/>
    <w:rsid w:val="00807565"/>
    <w:rsid w:val="0080790B"/>
    <w:rsid w:val="00810AF4"/>
    <w:rsid w:val="00810C57"/>
    <w:rsid w:val="008113EA"/>
    <w:rsid w:val="00811AF4"/>
    <w:rsid w:val="00811B24"/>
    <w:rsid w:val="008121D3"/>
    <w:rsid w:val="008126F6"/>
    <w:rsid w:val="00812901"/>
    <w:rsid w:val="00812B75"/>
    <w:rsid w:val="00813034"/>
    <w:rsid w:val="008132DC"/>
    <w:rsid w:val="00813859"/>
    <w:rsid w:val="00813BBA"/>
    <w:rsid w:val="00813DDE"/>
    <w:rsid w:val="00813ED3"/>
    <w:rsid w:val="0081456E"/>
    <w:rsid w:val="008147F8"/>
    <w:rsid w:val="0081491C"/>
    <w:rsid w:val="00814BEF"/>
    <w:rsid w:val="00814E83"/>
    <w:rsid w:val="008150C7"/>
    <w:rsid w:val="00815804"/>
    <w:rsid w:val="008159CB"/>
    <w:rsid w:val="00815CB8"/>
    <w:rsid w:val="00815E8F"/>
    <w:rsid w:val="00815F42"/>
    <w:rsid w:val="00815FEE"/>
    <w:rsid w:val="008163CE"/>
    <w:rsid w:val="00816427"/>
    <w:rsid w:val="008164F0"/>
    <w:rsid w:val="00816515"/>
    <w:rsid w:val="00816AA7"/>
    <w:rsid w:val="00816C8E"/>
    <w:rsid w:val="008170A6"/>
    <w:rsid w:val="008173D8"/>
    <w:rsid w:val="0081793C"/>
    <w:rsid w:val="008179DE"/>
    <w:rsid w:val="008206E4"/>
    <w:rsid w:val="00820C4B"/>
    <w:rsid w:val="008211FC"/>
    <w:rsid w:val="00821549"/>
    <w:rsid w:val="00821C4A"/>
    <w:rsid w:val="00821DAE"/>
    <w:rsid w:val="008221F3"/>
    <w:rsid w:val="008229E6"/>
    <w:rsid w:val="00822C32"/>
    <w:rsid w:val="00822F1A"/>
    <w:rsid w:val="00823142"/>
    <w:rsid w:val="00823359"/>
    <w:rsid w:val="00823645"/>
    <w:rsid w:val="008238D5"/>
    <w:rsid w:val="0082426A"/>
    <w:rsid w:val="008246A5"/>
    <w:rsid w:val="00824A7D"/>
    <w:rsid w:val="00824E5A"/>
    <w:rsid w:val="008250A9"/>
    <w:rsid w:val="008251CD"/>
    <w:rsid w:val="0082527D"/>
    <w:rsid w:val="008253D2"/>
    <w:rsid w:val="00825689"/>
    <w:rsid w:val="00825783"/>
    <w:rsid w:val="0082640F"/>
    <w:rsid w:val="00826698"/>
    <w:rsid w:val="00826D6B"/>
    <w:rsid w:val="00826E4B"/>
    <w:rsid w:val="00826FDF"/>
    <w:rsid w:val="0082712A"/>
    <w:rsid w:val="008275B5"/>
    <w:rsid w:val="008275E6"/>
    <w:rsid w:val="00827E4D"/>
    <w:rsid w:val="00830054"/>
    <w:rsid w:val="00830138"/>
    <w:rsid w:val="00830A45"/>
    <w:rsid w:val="00830B8E"/>
    <w:rsid w:val="00831377"/>
    <w:rsid w:val="0083157D"/>
    <w:rsid w:val="00831E6C"/>
    <w:rsid w:val="00831EEE"/>
    <w:rsid w:val="008320A4"/>
    <w:rsid w:val="00832217"/>
    <w:rsid w:val="00832B78"/>
    <w:rsid w:val="00832E65"/>
    <w:rsid w:val="00833097"/>
    <w:rsid w:val="00833119"/>
    <w:rsid w:val="0083386D"/>
    <w:rsid w:val="00833B76"/>
    <w:rsid w:val="00833D80"/>
    <w:rsid w:val="00834A57"/>
    <w:rsid w:val="00834C0C"/>
    <w:rsid w:val="00834D69"/>
    <w:rsid w:val="00834DC6"/>
    <w:rsid w:val="00835010"/>
    <w:rsid w:val="0083516E"/>
    <w:rsid w:val="0083521E"/>
    <w:rsid w:val="00835533"/>
    <w:rsid w:val="00835870"/>
    <w:rsid w:val="00835D4A"/>
    <w:rsid w:val="0083635A"/>
    <w:rsid w:val="008364A1"/>
    <w:rsid w:val="00836EF6"/>
    <w:rsid w:val="00837142"/>
    <w:rsid w:val="00837D4E"/>
    <w:rsid w:val="0084062F"/>
    <w:rsid w:val="00840FD8"/>
    <w:rsid w:val="00841E3E"/>
    <w:rsid w:val="00841F89"/>
    <w:rsid w:val="00842284"/>
    <w:rsid w:val="00842784"/>
    <w:rsid w:val="0084285A"/>
    <w:rsid w:val="00842993"/>
    <w:rsid w:val="008431E1"/>
    <w:rsid w:val="00843665"/>
    <w:rsid w:val="008437F9"/>
    <w:rsid w:val="0084383C"/>
    <w:rsid w:val="00844C8F"/>
    <w:rsid w:val="008453BF"/>
    <w:rsid w:val="00845B18"/>
    <w:rsid w:val="00845F32"/>
    <w:rsid w:val="008462FC"/>
    <w:rsid w:val="0084644B"/>
    <w:rsid w:val="00846C48"/>
    <w:rsid w:val="00846E75"/>
    <w:rsid w:val="00847221"/>
    <w:rsid w:val="00850CE2"/>
    <w:rsid w:val="008512BC"/>
    <w:rsid w:val="00851BF9"/>
    <w:rsid w:val="008521D4"/>
    <w:rsid w:val="00852476"/>
    <w:rsid w:val="008528EC"/>
    <w:rsid w:val="00852E8D"/>
    <w:rsid w:val="00853063"/>
    <w:rsid w:val="0085355E"/>
    <w:rsid w:val="00853836"/>
    <w:rsid w:val="0085411E"/>
    <w:rsid w:val="00854D74"/>
    <w:rsid w:val="008552D0"/>
    <w:rsid w:val="00855818"/>
    <w:rsid w:val="0085582E"/>
    <w:rsid w:val="008558DD"/>
    <w:rsid w:val="00855F83"/>
    <w:rsid w:val="008563F4"/>
    <w:rsid w:val="00856CE9"/>
    <w:rsid w:val="008572AB"/>
    <w:rsid w:val="008601FE"/>
    <w:rsid w:val="0086020B"/>
    <w:rsid w:val="0086051F"/>
    <w:rsid w:val="00860909"/>
    <w:rsid w:val="008612DD"/>
    <w:rsid w:val="0086162F"/>
    <w:rsid w:val="00861869"/>
    <w:rsid w:val="00862324"/>
    <w:rsid w:val="00862341"/>
    <w:rsid w:val="0086274B"/>
    <w:rsid w:val="008634AB"/>
    <w:rsid w:val="00863A4B"/>
    <w:rsid w:val="0086410D"/>
    <w:rsid w:val="008654B9"/>
    <w:rsid w:val="008654CD"/>
    <w:rsid w:val="008661C0"/>
    <w:rsid w:val="00866A6D"/>
    <w:rsid w:val="00866EEE"/>
    <w:rsid w:val="008671C0"/>
    <w:rsid w:val="008672CF"/>
    <w:rsid w:val="00867907"/>
    <w:rsid w:val="00870646"/>
    <w:rsid w:val="00870BA5"/>
    <w:rsid w:val="00871396"/>
    <w:rsid w:val="00871624"/>
    <w:rsid w:val="0087221A"/>
    <w:rsid w:val="00872894"/>
    <w:rsid w:val="00872AA4"/>
    <w:rsid w:val="00872AEA"/>
    <w:rsid w:val="008731BC"/>
    <w:rsid w:val="008734A4"/>
    <w:rsid w:val="00873653"/>
    <w:rsid w:val="008740EB"/>
    <w:rsid w:val="00874213"/>
    <w:rsid w:val="0087477E"/>
    <w:rsid w:val="00874DDF"/>
    <w:rsid w:val="00874DF2"/>
    <w:rsid w:val="00874F3B"/>
    <w:rsid w:val="00875AE1"/>
    <w:rsid w:val="00875B6E"/>
    <w:rsid w:val="00875CAE"/>
    <w:rsid w:val="00875CED"/>
    <w:rsid w:val="00876256"/>
    <w:rsid w:val="00876A31"/>
    <w:rsid w:val="00876A3C"/>
    <w:rsid w:val="00876B50"/>
    <w:rsid w:val="00876F3D"/>
    <w:rsid w:val="00877B45"/>
    <w:rsid w:val="00877DBB"/>
    <w:rsid w:val="00877F3E"/>
    <w:rsid w:val="008802A4"/>
    <w:rsid w:val="00880526"/>
    <w:rsid w:val="00881111"/>
    <w:rsid w:val="00881382"/>
    <w:rsid w:val="008816D3"/>
    <w:rsid w:val="00881B96"/>
    <w:rsid w:val="0088278E"/>
    <w:rsid w:val="008828EE"/>
    <w:rsid w:val="00882CBB"/>
    <w:rsid w:val="00882DE8"/>
    <w:rsid w:val="00882E8F"/>
    <w:rsid w:val="00883862"/>
    <w:rsid w:val="00883D77"/>
    <w:rsid w:val="00884593"/>
    <w:rsid w:val="008846E8"/>
    <w:rsid w:val="008849FE"/>
    <w:rsid w:val="00884B6B"/>
    <w:rsid w:val="00884DF9"/>
    <w:rsid w:val="00885C11"/>
    <w:rsid w:val="008879F2"/>
    <w:rsid w:val="00887A70"/>
    <w:rsid w:val="008902A4"/>
    <w:rsid w:val="008910AA"/>
    <w:rsid w:val="0089146E"/>
    <w:rsid w:val="00891B1F"/>
    <w:rsid w:val="00891E7A"/>
    <w:rsid w:val="00891EFF"/>
    <w:rsid w:val="00892040"/>
    <w:rsid w:val="00892CA0"/>
    <w:rsid w:val="00893228"/>
    <w:rsid w:val="00893668"/>
    <w:rsid w:val="008938A9"/>
    <w:rsid w:val="00893C53"/>
    <w:rsid w:val="00893E2D"/>
    <w:rsid w:val="008947BD"/>
    <w:rsid w:val="008947C1"/>
    <w:rsid w:val="00894EFD"/>
    <w:rsid w:val="00895403"/>
    <w:rsid w:val="00895E63"/>
    <w:rsid w:val="0089657F"/>
    <w:rsid w:val="00896B43"/>
    <w:rsid w:val="00897C66"/>
    <w:rsid w:val="00897D42"/>
    <w:rsid w:val="00897E23"/>
    <w:rsid w:val="00897F22"/>
    <w:rsid w:val="008A02D5"/>
    <w:rsid w:val="008A0512"/>
    <w:rsid w:val="008A08AD"/>
    <w:rsid w:val="008A09C8"/>
    <w:rsid w:val="008A0ACA"/>
    <w:rsid w:val="008A0E9B"/>
    <w:rsid w:val="008A1BA2"/>
    <w:rsid w:val="008A267F"/>
    <w:rsid w:val="008A28C3"/>
    <w:rsid w:val="008A2982"/>
    <w:rsid w:val="008A2EB2"/>
    <w:rsid w:val="008A309E"/>
    <w:rsid w:val="008A31BA"/>
    <w:rsid w:val="008A321D"/>
    <w:rsid w:val="008A34F0"/>
    <w:rsid w:val="008A3658"/>
    <w:rsid w:val="008A428A"/>
    <w:rsid w:val="008A45EC"/>
    <w:rsid w:val="008A47C7"/>
    <w:rsid w:val="008A517A"/>
    <w:rsid w:val="008A573A"/>
    <w:rsid w:val="008A5890"/>
    <w:rsid w:val="008A5FDB"/>
    <w:rsid w:val="008A6295"/>
    <w:rsid w:val="008A68B2"/>
    <w:rsid w:val="008A69A4"/>
    <w:rsid w:val="008A70C1"/>
    <w:rsid w:val="008A72F0"/>
    <w:rsid w:val="008A7500"/>
    <w:rsid w:val="008A7510"/>
    <w:rsid w:val="008A7701"/>
    <w:rsid w:val="008A777C"/>
    <w:rsid w:val="008A796F"/>
    <w:rsid w:val="008B077F"/>
    <w:rsid w:val="008B093F"/>
    <w:rsid w:val="008B1126"/>
    <w:rsid w:val="008B1489"/>
    <w:rsid w:val="008B1AD0"/>
    <w:rsid w:val="008B1B21"/>
    <w:rsid w:val="008B1D3B"/>
    <w:rsid w:val="008B1E58"/>
    <w:rsid w:val="008B22B8"/>
    <w:rsid w:val="008B26F3"/>
    <w:rsid w:val="008B287C"/>
    <w:rsid w:val="008B29F1"/>
    <w:rsid w:val="008B2C7D"/>
    <w:rsid w:val="008B2FD9"/>
    <w:rsid w:val="008B35D5"/>
    <w:rsid w:val="008B4532"/>
    <w:rsid w:val="008B4A9A"/>
    <w:rsid w:val="008B5003"/>
    <w:rsid w:val="008B544E"/>
    <w:rsid w:val="008B554B"/>
    <w:rsid w:val="008B5A82"/>
    <w:rsid w:val="008B5B1F"/>
    <w:rsid w:val="008B61E5"/>
    <w:rsid w:val="008B6441"/>
    <w:rsid w:val="008B6CEC"/>
    <w:rsid w:val="008B6EC3"/>
    <w:rsid w:val="008B75FD"/>
    <w:rsid w:val="008B7B48"/>
    <w:rsid w:val="008C02F6"/>
    <w:rsid w:val="008C080A"/>
    <w:rsid w:val="008C0A54"/>
    <w:rsid w:val="008C0C3D"/>
    <w:rsid w:val="008C2636"/>
    <w:rsid w:val="008C28B2"/>
    <w:rsid w:val="008C2934"/>
    <w:rsid w:val="008C2B8A"/>
    <w:rsid w:val="008C2DF2"/>
    <w:rsid w:val="008C32E6"/>
    <w:rsid w:val="008C3FFB"/>
    <w:rsid w:val="008C4B6C"/>
    <w:rsid w:val="008C4D60"/>
    <w:rsid w:val="008C56FA"/>
    <w:rsid w:val="008C63A3"/>
    <w:rsid w:val="008C63AB"/>
    <w:rsid w:val="008C6457"/>
    <w:rsid w:val="008C6523"/>
    <w:rsid w:val="008C6C45"/>
    <w:rsid w:val="008C6D2B"/>
    <w:rsid w:val="008C6DAF"/>
    <w:rsid w:val="008C6E8B"/>
    <w:rsid w:val="008C702F"/>
    <w:rsid w:val="008C70EB"/>
    <w:rsid w:val="008C710E"/>
    <w:rsid w:val="008C7630"/>
    <w:rsid w:val="008C7717"/>
    <w:rsid w:val="008C79AB"/>
    <w:rsid w:val="008C7AB0"/>
    <w:rsid w:val="008C7C71"/>
    <w:rsid w:val="008D001F"/>
    <w:rsid w:val="008D06FF"/>
    <w:rsid w:val="008D117C"/>
    <w:rsid w:val="008D1182"/>
    <w:rsid w:val="008D1783"/>
    <w:rsid w:val="008D1E57"/>
    <w:rsid w:val="008D1E5F"/>
    <w:rsid w:val="008D1F6E"/>
    <w:rsid w:val="008D223F"/>
    <w:rsid w:val="008D23F2"/>
    <w:rsid w:val="008D2520"/>
    <w:rsid w:val="008D2940"/>
    <w:rsid w:val="008D2DCE"/>
    <w:rsid w:val="008D300A"/>
    <w:rsid w:val="008D3129"/>
    <w:rsid w:val="008D37C6"/>
    <w:rsid w:val="008D38AE"/>
    <w:rsid w:val="008D3C3B"/>
    <w:rsid w:val="008D4149"/>
    <w:rsid w:val="008D4346"/>
    <w:rsid w:val="008D45C5"/>
    <w:rsid w:val="008D482C"/>
    <w:rsid w:val="008D65C9"/>
    <w:rsid w:val="008D6695"/>
    <w:rsid w:val="008D6B73"/>
    <w:rsid w:val="008D6C01"/>
    <w:rsid w:val="008D75A8"/>
    <w:rsid w:val="008D7A03"/>
    <w:rsid w:val="008D7F4E"/>
    <w:rsid w:val="008E0990"/>
    <w:rsid w:val="008E168A"/>
    <w:rsid w:val="008E1CAC"/>
    <w:rsid w:val="008E1E68"/>
    <w:rsid w:val="008E277F"/>
    <w:rsid w:val="008E292F"/>
    <w:rsid w:val="008E2FFE"/>
    <w:rsid w:val="008E31F3"/>
    <w:rsid w:val="008E35A6"/>
    <w:rsid w:val="008E3A0C"/>
    <w:rsid w:val="008E3B94"/>
    <w:rsid w:val="008E3CA7"/>
    <w:rsid w:val="008E3F93"/>
    <w:rsid w:val="008E41FF"/>
    <w:rsid w:val="008E4215"/>
    <w:rsid w:val="008E4372"/>
    <w:rsid w:val="008E4665"/>
    <w:rsid w:val="008E5804"/>
    <w:rsid w:val="008E59DE"/>
    <w:rsid w:val="008E5F11"/>
    <w:rsid w:val="008E64B8"/>
    <w:rsid w:val="008E69B5"/>
    <w:rsid w:val="008E76EB"/>
    <w:rsid w:val="008E79E8"/>
    <w:rsid w:val="008F0A34"/>
    <w:rsid w:val="008F1824"/>
    <w:rsid w:val="008F1A5C"/>
    <w:rsid w:val="008F1A9F"/>
    <w:rsid w:val="008F23B4"/>
    <w:rsid w:val="008F2988"/>
    <w:rsid w:val="008F36DD"/>
    <w:rsid w:val="008F3A5B"/>
    <w:rsid w:val="008F3F88"/>
    <w:rsid w:val="008F49F9"/>
    <w:rsid w:val="008F535C"/>
    <w:rsid w:val="008F5605"/>
    <w:rsid w:val="008F5774"/>
    <w:rsid w:val="008F5999"/>
    <w:rsid w:val="008F5D85"/>
    <w:rsid w:val="008F6238"/>
    <w:rsid w:val="008F682A"/>
    <w:rsid w:val="008F6998"/>
    <w:rsid w:val="008F75C4"/>
    <w:rsid w:val="008F7862"/>
    <w:rsid w:val="00900DFA"/>
    <w:rsid w:val="00900F4E"/>
    <w:rsid w:val="00900FA9"/>
    <w:rsid w:val="00901046"/>
    <w:rsid w:val="009015FB"/>
    <w:rsid w:val="0090268C"/>
    <w:rsid w:val="009029E1"/>
    <w:rsid w:val="00902B84"/>
    <w:rsid w:val="00903327"/>
    <w:rsid w:val="009033C6"/>
    <w:rsid w:val="00903829"/>
    <w:rsid w:val="009045ED"/>
    <w:rsid w:val="00904980"/>
    <w:rsid w:val="0090517C"/>
    <w:rsid w:val="00905971"/>
    <w:rsid w:val="00905BE1"/>
    <w:rsid w:val="00906121"/>
    <w:rsid w:val="0090639D"/>
    <w:rsid w:val="00906E77"/>
    <w:rsid w:val="009071CF"/>
    <w:rsid w:val="00907DFC"/>
    <w:rsid w:val="009106E5"/>
    <w:rsid w:val="0091086D"/>
    <w:rsid w:val="00910A34"/>
    <w:rsid w:val="0091165D"/>
    <w:rsid w:val="00911BF9"/>
    <w:rsid w:val="0091255F"/>
    <w:rsid w:val="00912BE8"/>
    <w:rsid w:val="00912E5D"/>
    <w:rsid w:val="009134C9"/>
    <w:rsid w:val="0091427A"/>
    <w:rsid w:val="00914629"/>
    <w:rsid w:val="00914919"/>
    <w:rsid w:val="00914A64"/>
    <w:rsid w:val="00914EBE"/>
    <w:rsid w:val="00915118"/>
    <w:rsid w:val="0091557E"/>
    <w:rsid w:val="009158AC"/>
    <w:rsid w:val="00915A3C"/>
    <w:rsid w:val="00915EC5"/>
    <w:rsid w:val="0091629F"/>
    <w:rsid w:val="009167D9"/>
    <w:rsid w:val="0091755A"/>
    <w:rsid w:val="00917E4F"/>
    <w:rsid w:val="00920266"/>
    <w:rsid w:val="00920A74"/>
    <w:rsid w:val="009211ED"/>
    <w:rsid w:val="0092143E"/>
    <w:rsid w:val="009215B9"/>
    <w:rsid w:val="0092160A"/>
    <w:rsid w:val="009216A8"/>
    <w:rsid w:val="00921CDA"/>
    <w:rsid w:val="00921E32"/>
    <w:rsid w:val="00922D39"/>
    <w:rsid w:val="00922FF0"/>
    <w:rsid w:val="00923651"/>
    <w:rsid w:val="00923B84"/>
    <w:rsid w:val="00923C9D"/>
    <w:rsid w:val="009241A1"/>
    <w:rsid w:val="009245E2"/>
    <w:rsid w:val="00924A90"/>
    <w:rsid w:val="00924C1E"/>
    <w:rsid w:val="0092514C"/>
    <w:rsid w:val="0092517F"/>
    <w:rsid w:val="009257AC"/>
    <w:rsid w:val="00925C8C"/>
    <w:rsid w:val="00925DA4"/>
    <w:rsid w:val="00926B29"/>
    <w:rsid w:val="00926BDC"/>
    <w:rsid w:val="009272A4"/>
    <w:rsid w:val="009273A8"/>
    <w:rsid w:val="00927486"/>
    <w:rsid w:val="0092794C"/>
    <w:rsid w:val="00927C5C"/>
    <w:rsid w:val="00927FC0"/>
    <w:rsid w:val="009300C7"/>
    <w:rsid w:val="009305BA"/>
    <w:rsid w:val="009308A0"/>
    <w:rsid w:val="009308B6"/>
    <w:rsid w:val="00930C8B"/>
    <w:rsid w:val="00930CCF"/>
    <w:rsid w:val="009318F7"/>
    <w:rsid w:val="0093200A"/>
    <w:rsid w:val="009324AC"/>
    <w:rsid w:val="00932D3F"/>
    <w:rsid w:val="0093362A"/>
    <w:rsid w:val="0093392E"/>
    <w:rsid w:val="00934095"/>
    <w:rsid w:val="0093446E"/>
    <w:rsid w:val="00934E7E"/>
    <w:rsid w:val="00934EA9"/>
    <w:rsid w:val="009354D3"/>
    <w:rsid w:val="00936421"/>
    <w:rsid w:val="00940239"/>
    <w:rsid w:val="00941557"/>
    <w:rsid w:val="0094189C"/>
    <w:rsid w:val="00941B39"/>
    <w:rsid w:val="00942230"/>
    <w:rsid w:val="009426F7"/>
    <w:rsid w:val="0094281A"/>
    <w:rsid w:val="00942924"/>
    <w:rsid w:val="00942954"/>
    <w:rsid w:val="009430BF"/>
    <w:rsid w:val="009436F9"/>
    <w:rsid w:val="009441B4"/>
    <w:rsid w:val="00944365"/>
    <w:rsid w:val="00944402"/>
    <w:rsid w:val="009448D0"/>
    <w:rsid w:val="00944CF0"/>
    <w:rsid w:val="00945019"/>
    <w:rsid w:val="00945522"/>
    <w:rsid w:val="009457B9"/>
    <w:rsid w:val="00945C67"/>
    <w:rsid w:val="00945E0D"/>
    <w:rsid w:val="009464CA"/>
    <w:rsid w:val="009467E8"/>
    <w:rsid w:val="00946CEB"/>
    <w:rsid w:val="0094734F"/>
    <w:rsid w:val="00947747"/>
    <w:rsid w:val="00947BE1"/>
    <w:rsid w:val="009502C7"/>
    <w:rsid w:val="009507E2"/>
    <w:rsid w:val="00951AEC"/>
    <w:rsid w:val="009520CB"/>
    <w:rsid w:val="009522BD"/>
    <w:rsid w:val="00952515"/>
    <w:rsid w:val="009526C2"/>
    <w:rsid w:val="00952B90"/>
    <w:rsid w:val="00952E44"/>
    <w:rsid w:val="00953D72"/>
    <w:rsid w:val="00953EDE"/>
    <w:rsid w:val="009542F2"/>
    <w:rsid w:val="00954C4F"/>
    <w:rsid w:val="00955561"/>
    <w:rsid w:val="00955E6A"/>
    <w:rsid w:val="00955FA8"/>
    <w:rsid w:val="0095632F"/>
    <w:rsid w:val="00957734"/>
    <w:rsid w:val="009577D9"/>
    <w:rsid w:val="00960478"/>
    <w:rsid w:val="00960583"/>
    <w:rsid w:val="009609E3"/>
    <w:rsid w:val="00960CAE"/>
    <w:rsid w:val="00960EEA"/>
    <w:rsid w:val="00961C7E"/>
    <w:rsid w:val="00961D59"/>
    <w:rsid w:val="00962037"/>
    <w:rsid w:val="00962773"/>
    <w:rsid w:val="0096332E"/>
    <w:rsid w:val="00963AB2"/>
    <w:rsid w:val="00963B4F"/>
    <w:rsid w:val="009643DE"/>
    <w:rsid w:val="009648A9"/>
    <w:rsid w:val="009648BB"/>
    <w:rsid w:val="0096566B"/>
    <w:rsid w:val="00965962"/>
    <w:rsid w:val="00966133"/>
    <w:rsid w:val="009663BF"/>
    <w:rsid w:val="009667FB"/>
    <w:rsid w:val="009668B6"/>
    <w:rsid w:val="00966977"/>
    <w:rsid w:val="00966B90"/>
    <w:rsid w:val="009672DC"/>
    <w:rsid w:val="0096768F"/>
    <w:rsid w:val="0096780A"/>
    <w:rsid w:val="00967E8D"/>
    <w:rsid w:val="009700AB"/>
    <w:rsid w:val="00970322"/>
    <w:rsid w:val="00970446"/>
    <w:rsid w:val="00970917"/>
    <w:rsid w:val="00971604"/>
    <w:rsid w:val="00972110"/>
    <w:rsid w:val="00972699"/>
    <w:rsid w:val="00972806"/>
    <w:rsid w:val="00972F75"/>
    <w:rsid w:val="0097373A"/>
    <w:rsid w:val="00974036"/>
    <w:rsid w:val="009745AB"/>
    <w:rsid w:val="0097469E"/>
    <w:rsid w:val="00975A8B"/>
    <w:rsid w:val="009766B5"/>
    <w:rsid w:val="009768AC"/>
    <w:rsid w:val="009768C3"/>
    <w:rsid w:val="009778C3"/>
    <w:rsid w:val="00977C0A"/>
    <w:rsid w:val="00980561"/>
    <w:rsid w:val="00980805"/>
    <w:rsid w:val="0098092F"/>
    <w:rsid w:val="0098098D"/>
    <w:rsid w:val="00980CCF"/>
    <w:rsid w:val="00981017"/>
    <w:rsid w:val="00981FD8"/>
    <w:rsid w:val="009829D7"/>
    <w:rsid w:val="00982F67"/>
    <w:rsid w:val="00983B1C"/>
    <w:rsid w:val="009844C5"/>
    <w:rsid w:val="009849E4"/>
    <w:rsid w:val="00984DE4"/>
    <w:rsid w:val="0098519F"/>
    <w:rsid w:val="0098597B"/>
    <w:rsid w:val="00986448"/>
    <w:rsid w:val="00986A86"/>
    <w:rsid w:val="00986D0D"/>
    <w:rsid w:val="00986DF9"/>
    <w:rsid w:val="0098711B"/>
    <w:rsid w:val="00987C7D"/>
    <w:rsid w:val="00990E15"/>
    <w:rsid w:val="00991E26"/>
    <w:rsid w:val="00991F0A"/>
    <w:rsid w:val="00992092"/>
    <w:rsid w:val="00992D85"/>
    <w:rsid w:val="0099306F"/>
    <w:rsid w:val="0099332B"/>
    <w:rsid w:val="009933D2"/>
    <w:rsid w:val="00993F14"/>
    <w:rsid w:val="00994557"/>
    <w:rsid w:val="00994B27"/>
    <w:rsid w:val="00994DDF"/>
    <w:rsid w:val="00994F58"/>
    <w:rsid w:val="0099537C"/>
    <w:rsid w:val="00995659"/>
    <w:rsid w:val="00995A83"/>
    <w:rsid w:val="00995EF9"/>
    <w:rsid w:val="009967D5"/>
    <w:rsid w:val="00997123"/>
    <w:rsid w:val="00997C05"/>
    <w:rsid w:val="00997C98"/>
    <w:rsid w:val="00997D3C"/>
    <w:rsid w:val="00997FF0"/>
    <w:rsid w:val="009A020E"/>
    <w:rsid w:val="009A0A9C"/>
    <w:rsid w:val="009A11A3"/>
    <w:rsid w:val="009A1758"/>
    <w:rsid w:val="009A1C2F"/>
    <w:rsid w:val="009A23AF"/>
    <w:rsid w:val="009A286A"/>
    <w:rsid w:val="009A2FF2"/>
    <w:rsid w:val="009A30AF"/>
    <w:rsid w:val="009A3164"/>
    <w:rsid w:val="009A4AC2"/>
    <w:rsid w:val="009A4F99"/>
    <w:rsid w:val="009A64F9"/>
    <w:rsid w:val="009A6892"/>
    <w:rsid w:val="009A693D"/>
    <w:rsid w:val="009A6F02"/>
    <w:rsid w:val="009A735D"/>
    <w:rsid w:val="009A7A4C"/>
    <w:rsid w:val="009A7BAC"/>
    <w:rsid w:val="009A7FF5"/>
    <w:rsid w:val="009B0127"/>
    <w:rsid w:val="009B0264"/>
    <w:rsid w:val="009B0BCC"/>
    <w:rsid w:val="009B0C56"/>
    <w:rsid w:val="009B0D5B"/>
    <w:rsid w:val="009B0E64"/>
    <w:rsid w:val="009B0F1B"/>
    <w:rsid w:val="009B0FA8"/>
    <w:rsid w:val="009B1B55"/>
    <w:rsid w:val="009B1CA5"/>
    <w:rsid w:val="009B1DA6"/>
    <w:rsid w:val="009B1E5D"/>
    <w:rsid w:val="009B251F"/>
    <w:rsid w:val="009B2F98"/>
    <w:rsid w:val="009B3D06"/>
    <w:rsid w:val="009B3DC1"/>
    <w:rsid w:val="009B457E"/>
    <w:rsid w:val="009B4AF5"/>
    <w:rsid w:val="009B500B"/>
    <w:rsid w:val="009B539C"/>
    <w:rsid w:val="009B605E"/>
    <w:rsid w:val="009B67C5"/>
    <w:rsid w:val="009B7275"/>
    <w:rsid w:val="009B7288"/>
    <w:rsid w:val="009C00BA"/>
    <w:rsid w:val="009C0869"/>
    <w:rsid w:val="009C0B2F"/>
    <w:rsid w:val="009C148D"/>
    <w:rsid w:val="009C15D6"/>
    <w:rsid w:val="009C1C37"/>
    <w:rsid w:val="009C1F2F"/>
    <w:rsid w:val="009C1F6E"/>
    <w:rsid w:val="009C1FC1"/>
    <w:rsid w:val="009C2132"/>
    <w:rsid w:val="009C2568"/>
    <w:rsid w:val="009C2B18"/>
    <w:rsid w:val="009C3F6B"/>
    <w:rsid w:val="009C3FB8"/>
    <w:rsid w:val="009C4296"/>
    <w:rsid w:val="009C45A7"/>
    <w:rsid w:val="009C47ED"/>
    <w:rsid w:val="009C47FF"/>
    <w:rsid w:val="009C5261"/>
    <w:rsid w:val="009C5E5A"/>
    <w:rsid w:val="009C626B"/>
    <w:rsid w:val="009C6450"/>
    <w:rsid w:val="009C6688"/>
    <w:rsid w:val="009C686A"/>
    <w:rsid w:val="009C68AE"/>
    <w:rsid w:val="009C692A"/>
    <w:rsid w:val="009C7154"/>
    <w:rsid w:val="009C7259"/>
    <w:rsid w:val="009C7653"/>
    <w:rsid w:val="009C7A15"/>
    <w:rsid w:val="009C7BD7"/>
    <w:rsid w:val="009C7CC4"/>
    <w:rsid w:val="009D0881"/>
    <w:rsid w:val="009D0E19"/>
    <w:rsid w:val="009D0E8B"/>
    <w:rsid w:val="009D1099"/>
    <w:rsid w:val="009D12D8"/>
    <w:rsid w:val="009D130B"/>
    <w:rsid w:val="009D178D"/>
    <w:rsid w:val="009D182D"/>
    <w:rsid w:val="009D1D00"/>
    <w:rsid w:val="009D1FB6"/>
    <w:rsid w:val="009D243B"/>
    <w:rsid w:val="009D2504"/>
    <w:rsid w:val="009D27D5"/>
    <w:rsid w:val="009D285C"/>
    <w:rsid w:val="009D28AC"/>
    <w:rsid w:val="009D31BF"/>
    <w:rsid w:val="009D3229"/>
    <w:rsid w:val="009D33F5"/>
    <w:rsid w:val="009D34AD"/>
    <w:rsid w:val="009D3EBF"/>
    <w:rsid w:val="009D4627"/>
    <w:rsid w:val="009D4B80"/>
    <w:rsid w:val="009D50B3"/>
    <w:rsid w:val="009D536D"/>
    <w:rsid w:val="009D550B"/>
    <w:rsid w:val="009D5EC0"/>
    <w:rsid w:val="009D5F5C"/>
    <w:rsid w:val="009D61AD"/>
    <w:rsid w:val="009D6863"/>
    <w:rsid w:val="009D6F92"/>
    <w:rsid w:val="009D7C2E"/>
    <w:rsid w:val="009E0FAF"/>
    <w:rsid w:val="009E2C0D"/>
    <w:rsid w:val="009E2D82"/>
    <w:rsid w:val="009E3190"/>
    <w:rsid w:val="009E31CA"/>
    <w:rsid w:val="009E357A"/>
    <w:rsid w:val="009E373D"/>
    <w:rsid w:val="009E3887"/>
    <w:rsid w:val="009E3B57"/>
    <w:rsid w:val="009E400C"/>
    <w:rsid w:val="009E46E0"/>
    <w:rsid w:val="009E4951"/>
    <w:rsid w:val="009E4E22"/>
    <w:rsid w:val="009E5008"/>
    <w:rsid w:val="009E580A"/>
    <w:rsid w:val="009E59DD"/>
    <w:rsid w:val="009E5A60"/>
    <w:rsid w:val="009E5BC9"/>
    <w:rsid w:val="009E63E4"/>
    <w:rsid w:val="009E65E3"/>
    <w:rsid w:val="009E66E6"/>
    <w:rsid w:val="009E69C7"/>
    <w:rsid w:val="009E6A7B"/>
    <w:rsid w:val="009E7ED6"/>
    <w:rsid w:val="009F0A7B"/>
    <w:rsid w:val="009F12D1"/>
    <w:rsid w:val="009F1449"/>
    <w:rsid w:val="009F2307"/>
    <w:rsid w:val="009F254E"/>
    <w:rsid w:val="009F3498"/>
    <w:rsid w:val="009F40B8"/>
    <w:rsid w:val="009F40D3"/>
    <w:rsid w:val="009F4726"/>
    <w:rsid w:val="009F4AB3"/>
    <w:rsid w:val="009F4C87"/>
    <w:rsid w:val="009F4ECF"/>
    <w:rsid w:val="009F6160"/>
    <w:rsid w:val="009F62B4"/>
    <w:rsid w:val="009F774A"/>
    <w:rsid w:val="009F7B38"/>
    <w:rsid w:val="00A00320"/>
    <w:rsid w:val="00A004AC"/>
    <w:rsid w:val="00A008F3"/>
    <w:rsid w:val="00A00C9A"/>
    <w:rsid w:val="00A01E4B"/>
    <w:rsid w:val="00A01FAD"/>
    <w:rsid w:val="00A0213D"/>
    <w:rsid w:val="00A0261C"/>
    <w:rsid w:val="00A02A6E"/>
    <w:rsid w:val="00A02FCD"/>
    <w:rsid w:val="00A03052"/>
    <w:rsid w:val="00A030B0"/>
    <w:rsid w:val="00A032B1"/>
    <w:rsid w:val="00A03723"/>
    <w:rsid w:val="00A039D2"/>
    <w:rsid w:val="00A040C4"/>
    <w:rsid w:val="00A0449D"/>
    <w:rsid w:val="00A047D3"/>
    <w:rsid w:val="00A049FF"/>
    <w:rsid w:val="00A05666"/>
    <w:rsid w:val="00A05B85"/>
    <w:rsid w:val="00A05D03"/>
    <w:rsid w:val="00A05DB2"/>
    <w:rsid w:val="00A05F41"/>
    <w:rsid w:val="00A06179"/>
    <w:rsid w:val="00A06ACF"/>
    <w:rsid w:val="00A06D7B"/>
    <w:rsid w:val="00A06FC2"/>
    <w:rsid w:val="00A07A16"/>
    <w:rsid w:val="00A07A52"/>
    <w:rsid w:val="00A10174"/>
    <w:rsid w:val="00A10771"/>
    <w:rsid w:val="00A117E5"/>
    <w:rsid w:val="00A12191"/>
    <w:rsid w:val="00A12AAD"/>
    <w:rsid w:val="00A12AC5"/>
    <w:rsid w:val="00A12C9F"/>
    <w:rsid w:val="00A136C2"/>
    <w:rsid w:val="00A14498"/>
    <w:rsid w:val="00A1477B"/>
    <w:rsid w:val="00A14882"/>
    <w:rsid w:val="00A14E33"/>
    <w:rsid w:val="00A14E68"/>
    <w:rsid w:val="00A15E8D"/>
    <w:rsid w:val="00A16716"/>
    <w:rsid w:val="00A17923"/>
    <w:rsid w:val="00A17935"/>
    <w:rsid w:val="00A17B97"/>
    <w:rsid w:val="00A17C3D"/>
    <w:rsid w:val="00A17D33"/>
    <w:rsid w:val="00A2017D"/>
    <w:rsid w:val="00A20E66"/>
    <w:rsid w:val="00A2141A"/>
    <w:rsid w:val="00A21458"/>
    <w:rsid w:val="00A21527"/>
    <w:rsid w:val="00A21628"/>
    <w:rsid w:val="00A219AA"/>
    <w:rsid w:val="00A21F53"/>
    <w:rsid w:val="00A221B7"/>
    <w:rsid w:val="00A230E6"/>
    <w:rsid w:val="00A23AC5"/>
    <w:rsid w:val="00A2451A"/>
    <w:rsid w:val="00A246B5"/>
    <w:rsid w:val="00A246BA"/>
    <w:rsid w:val="00A24B83"/>
    <w:rsid w:val="00A24D2D"/>
    <w:rsid w:val="00A256EF"/>
    <w:rsid w:val="00A25B68"/>
    <w:rsid w:val="00A25F03"/>
    <w:rsid w:val="00A2600D"/>
    <w:rsid w:val="00A26305"/>
    <w:rsid w:val="00A27C48"/>
    <w:rsid w:val="00A27FE6"/>
    <w:rsid w:val="00A308DD"/>
    <w:rsid w:val="00A30C80"/>
    <w:rsid w:val="00A30ED7"/>
    <w:rsid w:val="00A30F8F"/>
    <w:rsid w:val="00A31F4A"/>
    <w:rsid w:val="00A33CE3"/>
    <w:rsid w:val="00A350FC"/>
    <w:rsid w:val="00A358CA"/>
    <w:rsid w:val="00A35CAE"/>
    <w:rsid w:val="00A35DA7"/>
    <w:rsid w:val="00A362A3"/>
    <w:rsid w:val="00A3695A"/>
    <w:rsid w:val="00A36D92"/>
    <w:rsid w:val="00A36DD0"/>
    <w:rsid w:val="00A370E1"/>
    <w:rsid w:val="00A37BB5"/>
    <w:rsid w:val="00A37C21"/>
    <w:rsid w:val="00A37FDB"/>
    <w:rsid w:val="00A402B2"/>
    <w:rsid w:val="00A40601"/>
    <w:rsid w:val="00A407D3"/>
    <w:rsid w:val="00A41A60"/>
    <w:rsid w:val="00A41C96"/>
    <w:rsid w:val="00A42370"/>
    <w:rsid w:val="00A423B1"/>
    <w:rsid w:val="00A42413"/>
    <w:rsid w:val="00A42659"/>
    <w:rsid w:val="00A42F06"/>
    <w:rsid w:val="00A43DD4"/>
    <w:rsid w:val="00A43F8E"/>
    <w:rsid w:val="00A447BB"/>
    <w:rsid w:val="00A44968"/>
    <w:rsid w:val="00A44E93"/>
    <w:rsid w:val="00A44F89"/>
    <w:rsid w:val="00A4508C"/>
    <w:rsid w:val="00A45864"/>
    <w:rsid w:val="00A466BC"/>
    <w:rsid w:val="00A46D22"/>
    <w:rsid w:val="00A47A43"/>
    <w:rsid w:val="00A500B2"/>
    <w:rsid w:val="00A501D5"/>
    <w:rsid w:val="00A505A4"/>
    <w:rsid w:val="00A506FC"/>
    <w:rsid w:val="00A50BF9"/>
    <w:rsid w:val="00A51044"/>
    <w:rsid w:val="00A51257"/>
    <w:rsid w:val="00A516A0"/>
    <w:rsid w:val="00A519B1"/>
    <w:rsid w:val="00A51B73"/>
    <w:rsid w:val="00A51D5E"/>
    <w:rsid w:val="00A52044"/>
    <w:rsid w:val="00A52742"/>
    <w:rsid w:val="00A52CCA"/>
    <w:rsid w:val="00A52DE1"/>
    <w:rsid w:val="00A53E35"/>
    <w:rsid w:val="00A552B7"/>
    <w:rsid w:val="00A55785"/>
    <w:rsid w:val="00A55DEC"/>
    <w:rsid w:val="00A5665E"/>
    <w:rsid w:val="00A569F7"/>
    <w:rsid w:val="00A56B83"/>
    <w:rsid w:val="00A571CE"/>
    <w:rsid w:val="00A574F5"/>
    <w:rsid w:val="00A57B46"/>
    <w:rsid w:val="00A57D07"/>
    <w:rsid w:val="00A6022B"/>
    <w:rsid w:val="00A6083A"/>
    <w:rsid w:val="00A60934"/>
    <w:rsid w:val="00A6125B"/>
    <w:rsid w:val="00A612FF"/>
    <w:rsid w:val="00A61620"/>
    <w:rsid w:val="00A61A5B"/>
    <w:rsid w:val="00A61FAD"/>
    <w:rsid w:val="00A627B7"/>
    <w:rsid w:val="00A638FA"/>
    <w:rsid w:val="00A63F92"/>
    <w:rsid w:val="00A642AD"/>
    <w:rsid w:val="00A64324"/>
    <w:rsid w:val="00A64365"/>
    <w:rsid w:val="00A64FA9"/>
    <w:rsid w:val="00A65003"/>
    <w:rsid w:val="00A65E50"/>
    <w:rsid w:val="00A660E8"/>
    <w:rsid w:val="00A661C1"/>
    <w:rsid w:val="00A666BB"/>
    <w:rsid w:val="00A66946"/>
    <w:rsid w:val="00A66996"/>
    <w:rsid w:val="00A66E0F"/>
    <w:rsid w:val="00A6713B"/>
    <w:rsid w:val="00A67E57"/>
    <w:rsid w:val="00A67FD2"/>
    <w:rsid w:val="00A716EA"/>
    <w:rsid w:val="00A717BD"/>
    <w:rsid w:val="00A7198A"/>
    <w:rsid w:val="00A71DD7"/>
    <w:rsid w:val="00A722A7"/>
    <w:rsid w:val="00A7332F"/>
    <w:rsid w:val="00A73EF7"/>
    <w:rsid w:val="00A745CD"/>
    <w:rsid w:val="00A74D1A"/>
    <w:rsid w:val="00A750A5"/>
    <w:rsid w:val="00A754FD"/>
    <w:rsid w:val="00A758EF"/>
    <w:rsid w:val="00A75AD0"/>
    <w:rsid w:val="00A75EC5"/>
    <w:rsid w:val="00A768C0"/>
    <w:rsid w:val="00A76CBF"/>
    <w:rsid w:val="00A76DA8"/>
    <w:rsid w:val="00A77419"/>
    <w:rsid w:val="00A77451"/>
    <w:rsid w:val="00A77658"/>
    <w:rsid w:val="00A77A7E"/>
    <w:rsid w:val="00A77CB2"/>
    <w:rsid w:val="00A800B3"/>
    <w:rsid w:val="00A80CF0"/>
    <w:rsid w:val="00A817B0"/>
    <w:rsid w:val="00A81B51"/>
    <w:rsid w:val="00A81D62"/>
    <w:rsid w:val="00A81F67"/>
    <w:rsid w:val="00A8229F"/>
    <w:rsid w:val="00A8245D"/>
    <w:rsid w:val="00A824EB"/>
    <w:rsid w:val="00A828B3"/>
    <w:rsid w:val="00A829B3"/>
    <w:rsid w:val="00A82D33"/>
    <w:rsid w:val="00A82E18"/>
    <w:rsid w:val="00A838BE"/>
    <w:rsid w:val="00A848B0"/>
    <w:rsid w:val="00A84D94"/>
    <w:rsid w:val="00A84DC9"/>
    <w:rsid w:val="00A85A65"/>
    <w:rsid w:val="00A85D7E"/>
    <w:rsid w:val="00A86C10"/>
    <w:rsid w:val="00A87281"/>
    <w:rsid w:val="00A87931"/>
    <w:rsid w:val="00A90AD4"/>
    <w:rsid w:val="00A92157"/>
    <w:rsid w:val="00A92757"/>
    <w:rsid w:val="00A928B1"/>
    <w:rsid w:val="00A9297F"/>
    <w:rsid w:val="00A92E37"/>
    <w:rsid w:val="00A930CE"/>
    <w:rsid w:val="00A93213"/>
    <w:rsid w:val="00A93406"/>
    <w:rsid w:val="00A93FA3"/>
    <w:rsid w:val="00A9464A"/>
    <w:rsid w:val="00A94A04"/>
    <w:rsid w:val="00A94A40"/>
    <w:rsid w:val="00A94E61"/>
    <w:rsid w:val="00A953FF"/>
    <w:rsid w:val="00A954A2"/>
    <w:rsid w:val="00A955B9"/>
    <w:rsid w:val="00A959E4"/>
    <w:rsid w:val="00A9644A"/>
    <w:rsid w:val="00A96A36"/>
    <w:rsid w:val="00A970B8"/>
    <w:rsid w:val="00A97C83"/>
    <w:rsid w:val="00A97F77"/>
    <w:rsid w:val="00AA0049"/>
    <w:rsid w:val="00AA0178"/>
    <w:rsid w:val="00AA020C"/>
    <w:rsid w:val="00AA052D"/>
    <w:rsid w:val="00AA0689"/>
    <w:rsid w:val="00AA06E2"/>
    <w:rsid w:val="00AA0D47"/>
    <w:rsid w:val="00AA0D5C"/>
    <w:rsid w:val="00AA0FE5"/>
    <w:rsid w:val="00AA12E7"/>
    <w:rsid w:val="00AA17FD"/>
    <w:rsid w:val="00AA1CF1"/>
    <w:rsid w:val="00AA1DC0"/>
    <w:rsid w:val="00AA2122"/>
    <w:rsid w:val="00AA2146"/>
    <w:rsid w:val="00AA25B0"/>
    <w:rsid w:val="00AA29B1"/>
    <w:rsid w:val="00AA2EFF"/>
    <w:rsid w:val="00AA304F"/>
    <w:rsid w:val="00AA3294"/>
    <w:rsid w:val="00AA345E"/>
    <w:rsid w:val="00AA3466"/>
    <w:rsid w:val="00AA3C6D"/>
    <w:rsid w:val="00AA3CAB"/>
    <w:rsid w:val="00AA3E24"/>
    <w:rsid w:val="00AA3EBD"/>
    <w:rsid w:val="00AA4562"/>
    <w:rsid w:val="00AA45D6"/>
    <w:rsid w:val="00AA4804"/>
    <w:rsid w:val="00AA48FC"/>
    <w:rsid w:val="00AA4F43"/>
    <w:rsid w:val="00AA50E9"/>
    <w:rsid w:val="00AA585E"/>
    <w:rsid w:val="00AA5CA2"/>
    <w:rsid w:val="00AA6D86"/>
    <w:rsid w:val="00AA7430"/>
    <w:rsid w:val="00AA7E38"/>
    <w:rsid w:val="00AB0751"/>
    <w:rsid w:val="00AB0761"/>
    <w:rsid w:val="00AB1874"/>
    <w:rsid w:val="00AB18CD"/>
    <w:rsid w:val="00AB1CF5"/>
    <w:rsid w:val="00AB314F"/>
    <w:rsid w:val="00AB32D1"/>
    <w:rsid w:val="00AB3BEB"/>
    <w:rsid w:val="00AB3E32"/>
    <w:rsid w:val="00AB43C7"/>
    <w:rsid w:val="00AB4485"/>
    <w:rsid w:val="00AB469D"/>
    <w:rsid w:val="00AB4907"/>
    <w:rsid w:val="00AB4B0A"/>
    <w:rsid w:val="00AB5180"/>
    <w:rsid w:val="00AB54CE"/>
    <w:rsid w:val="00AB6AB3"/>
    <w:rsid w:val="00AB7141"/>
    <w:rsid w:val="00AB7580"/>
    <w:rsid w:val="00AB7888"/>
    <w:rsid w:val="00AC0672"/>
    <w:rsid w:val="00AC0D6A"/>
    <w:rsid w:val="00AC0E47"/>
    <w:rsid w:val="00AC148F"/>
    <w:rsid w:val="00AC15BF"/>
    <w:rsid w:val="00AC1B1B"/>
    <w:rsid w:val="00AC1B53"/>
    <w:rsid w:val="00AC2E32"/>
    <w:rsid w:val="00AC3274"/>
    <w:rsid w:val="00AC3C47"/>
    <w:rsid w:val="00AC3CE6"/>
    <w:rsid w:val="00AC3F68"/>
    <w:rsid w:val="00AC40FD"/>
    <w:rsid w:val="00AC419B"/>
    <w:rsid w:val="00AC45A5"/>
    <w:rsid w:val="00AC4897"/>
    <w:rsid w:val="00AC4DBA"/>
    <w:rsid w:val="00AC4E85"/>
    <w:rsid w:val="00AC506D"/>
    <w:rsid w:val="00AC5539"/>
    <w:rsid w:val="00AC5655"/>
    <w:rsid w:val="00AC5834"/>
    <w:rsid w:val="00AC59F2"/>
    <w:rsid w:val="00AC6C31"/>
    <w:rsid w:val="00AC7211"/>
    <w:rsid w:val="00AC7472"/>
    <w:rsid w:val="00AC7AFE"/>
    <w:rsid w:val="00AC7B7A"/>
    <w:rsid w:val="00AD019F"/>
    <w:rsid w:val="00AD02B3"/>
    <w:rsid w:val="00AD02D6"/>
    <w:rsid w:val="00AD059D"/>
    <w:rsid w:val="00AD098A"/>
    <w:rsid w:val="00AD1A9F"/>
    <w:rsid w:val="00AD2C3C"/>
    <w:rsid w:val="00AD2C43"/>
    <w:rsid w:val="00AD4A65"/>
    <w:rsid w:val="00AD4E63"/>
    <w:rsid w:val="00AD5F42"/>
    <w:rsid w:val="00AD60C2"/>
    <w:rsid w:val="00AD63B7"/>
    <w:rsid w:val="00AD694C"/>
    <w:rsid w:val="00AD6B09"/>
    <w:rsid w:val="00AD6EF0"/>
    <w:rsid w:val="00AD7235"/>
    <w:rsid w:val="00AD7A94"/>
    <w:rsid w:val="00AE00FA"/>
    <w:rsid w:val="00AE0520"/>
    <w:rsid w:val="00AE05B5"/>
    <w:rsid w:val="00AE0780"/>
    <w:rsid w:val="00AE0BE5"/>
    <w:rsid w:val="00AE0CCA"/>
    <w:rsid w:val="00AE0CFA"/>
    <w:rsid w:val="00AE13D8"/>
    <w:rsid w:val="00AE1B64"/>
    <w:rsid w:val="00AE215F"/>
    <w:rsid w:val="00AE2781"/>
    <w:rsid w:val="00AE2BC8"/>
    <w:rsid w:val="00AE2FBF"/>
    <w:rsid w:val="00AE331E"/>
    <w:rsid w:val="00AE3DEF"/>
    <w:rsid w:val="00AE3E6C"/>
    <w:rsid w:val="00AE415E"/>
    <w:rsid w:val="00AE44F4"/>
    <w:rsid w:val="00AE46E8"/>
    <w:rsid w:val="00AE4B69"/>
    <w:rsid w:val="00AE4D97"/>
    <w:rsid w:val="00AE52A2"/>
    <w:rsid w:val="00AE563E"/>
    <w:rsid w:val="00AE5772"/>
    <w:rsid w:val="00AE6800"/>
    <w:rsid w:val="00AE698B"/>
    <w:rsid w:val="00AE6D6B"/>
    <w:rsid w:val="00AE6DF7"/>
    <w:rsid w:val="00AE7320"/>
    <w:rsid w:val="00AE7680"/>
    <w:rsid w:val="00AE7FCB"/>
    <w:rsid w:val="00AF1027"/>
    <w:rsid w:val="00AF13B1"/>
    <w:rsid w:val="00AF148B"/>
    <w:rsid w:val="00AF1618"/>
    <w:rsid w:val="00AF1EC5"/>
    <w:rsid w:val="00AF299A"/>
    <w:rsid w:val="00AF29A0"/>
    <w:rsid w:val="00AF3742"/>
    <w:rsid w:val="00AF38A1"/>
    <w:rsid w:val="00AF3F88"/>
    <w:rsid w:val="00AF4A60"/>
    <w:rsid w:val="00AF4C37"/>
    <w:rsid w:val="00AF4D54"/>
    <w:rsid w:val="00AF5425"/>
    <w:rsid w:val="00AF5DC8"/>
    <w:rsid w:val="00AF5E1B"/>
    <w:rsid w:val="00AF6491"/>
    <w:rsid w:val="00AF690C"/>
    <w:rsid w:val="00AF7971"/>
    <w:rsid w:val="00AF7984"/>
    <w:rsid w:val="00AF79DE"/>
    <w:rsid w:val="00AF7D8C"/>
    <w:rsid w:val="00AF7DB6"/>
    <w:rsid w:val="00B0032A"/>
    <w:rsid w:val="00B00A3D"/>
    <w:rsid w:val="00B01209"/>
    <w:rsid w:val="00B016CF"/>
    <w:rsid w:val="00B01926"/>
    <w:rsid w:val="00B01DDD"/>
    <w:rsid w:val="00B01FA2"/>
    <w:rsid w:val="00B02546"/>
    <w:rsid w:val="00B02AB3"/>
    <w:rsid w:val="00B02C1F"/>
    <w:rsid w:val="00B02C6D"/>
    <w:rsid w:val="00B02DDA"/>
    <w:rsid w:val="00B03026"/>
    <w:rsid w:val="00B036DF"/>
    <w:rsid w:val="00B03D4D"/>
    <w:rsid w:val="00B0488B"/>
    <w:rsid w:val="00B04A04"/>
    <w:rsid w:val="00B0535C"/>
    <w:rsid w:val="00B05916"/>
    <w:rsid w:val="00B060AE"/>
    <w:rsid w:val="00B06E58"/>
    <w:rsid w:val="00B06E5D"/>
    <w:rsid w:val="00B0731E"/>
    <w:rsid w:val="00B074E3"/>
    <w:rsid w:val="00B07663"/>
    <w:rsid w:val="00B07989"/>
    <w:rsid w:val="00B07F4E"/>
    <w:rsid w:val="00B10498"/>
    <w:rsid w:val="00B10C0C"/>
    <w:rsid w:val="00B12003"/>
    <w:rsid w:val="00B12216"/>
    <w:rsid w:val="00B1240C"/>
    <w:rsid w:val="00B12BED"/>
    <w:rsid w:val="00B13609"/>
    <w:rsid w:val="00B13A7F"/>
    <w:rsid w:val="00B145C6"/>
    <w:rsid w:val="00B14AB6"/>
    <w:rsid w:val="00B154DD"/>
    <w:rsid w:val="00B15FEE"/>
    <w:rsid w:val="00B164E1"/>
    <w:rsid w:val="00B16E6F"/>
    <w:rsid w:val="00B1764D"/>
    <w:rsid w:val="00B178A8"/>
    <w:rsid w:val="00B17DC1"/>
    <w:rsid w:val="00B17FFE"/>
    <w:rsid w:val="00B20AC5"/>
    <w:rsid w:val="00B20D81"/>
    <w:rsid w:val="00B2121A"/>
    <w:rsid w:val="00B21B57"/>
    <w:rsid w:val="00B21F14"/>
    <w:rsid w:val="00B220A4"/>
    <w:rsid w:val="00B22471"/>
    <w:rsid w:val="00B22691"/>
    <w:rsid w:val="00B22FD4"/>
    <w:rsid w:val="00B232B3"/>
    <w:rsid w:val="00B23986"/>
    <w:rsid w:val="00B23C83"/>
    <w:rsid w:val="00B23CC5"/>
    <w:rsid w:val="00B24148"/>
    <w:rsid w:val="00B248B5"/>
    <w:rsid w:val="00B24F9D"/>
    <w:rsid w:val="00B259B4"/>
    <w:rsid w:val="00B259C5"/>
    <w:rsid w:val="00B263C3"/>
    <w:rsid w:val="00B26620"/>
    <w:rsid w:val="00B26AB0"/>
    <w:rsid w:val="00B26D2A"/>
    <w:rsid w:val="00B26EF0"/>
    <w:rsid w:val="00B26FCB"/>
    <w:rsid w:val="00B272D4"/>
    <w:rsid w:val="00B27649"/>
    <w:rsid w:val="00B27DD5"/>
    <w:rsid w:val="00B304FC"/>
    <w:rsid w:val="00B30CF8"/>
    <w:rsid w:val="00B313C9"/>
    <w:rsid w:val="00B3186D"/>
    <w:rsid w:val="00B31976"/>
    <w:rsid w:val="00B31EC7"/>
    <w:rsid w:val="00B32026"/>
    <w:rsid w:val="00B32F93"/>
    <w:rsid w:val="00B330F1"/>
    <w:rsid w:val="00B3332B"/>
    <w:rsid w:val="00B33A5F"/>
    <w:rsid w:val="00B33AB0"/>
    <w:rsid w:val="00B34099"/>
    <w:rsid w:val="00B343F2"/>
    <w:rsid w:val="00B34DDE"/>
    <w:rsid w:val="00B3536D"/>
    <w:rsid w:val="00B353AA"/>
    <w:rsid w:val="00B3590D"/>
    <w:rsid w:val="00B35A6D"/>
    <w:rsid w:val="00B36406"/>
    <w:rsid w:val="00B36863"/>
    <w:rsid w:val="00B36BB4"/>
    <w:rsid w:val="00B36D09"/>
    <w:rsid w:val="00B37490"/>
    <w:rsid w:val="00B3749E"/>
    <w:rsid w:val="00B37973"/>
    <w:rsid w:val="00B37B8D"/>
    <w:rsid w:val="00B40085"/>
    <w:rsid w:val="00B4045B"/>
    <w:rsid w:val="00B40609"/>
    <w:rsid w:val="00B408BE"/>
    <w:rsid w:val="00B4095B"/>
    <w:rsid w:val="00B40A52"/>
    <w:rsid w:val="00B40E33"/>
    <w:rsid w:val="00B40E8C"/>
    <w:rsid w:val="00B4205D"/>
    <w:rsid w:val="00B42404"/>
    <w:rsid w:val="00B4274A"/>
    <w:rsid w:val="00B42D1F"/>
    <w:rsid w:val="00B42EE5"/>
    <w:rsid w:val="00B430DF"/>
    <w:rsid w:val="00B4313C"/>
    <w:rsid w:val="00B43467"/>
    <w:rsid w:val="00B43482"/>
    <w:rsid w:val="00B43B31"/>
    <w:rsid w:val="00B43B3C"/>
    <w:rsid w:val="00B43BF3"/>
    <w:rsid w:val="00B44B30"/>
    <w:rsid w:val="00B44B32"/>
    <w:rsid w:val="00B44B74"/>
    <w:rsid w:val="00B450B9"/>
    <w:rsid w:val="00B45135"/>
    <w:rsid w:val="00B456F5"/>
    <w:rsid w:val="00B45739"/>
    <w:rsid w:val="00B45DC5"/>
    <w:rsid w:val="00B46161"/>
    <w:rsid w:val="00B47345"/>
    <w:rsid w:val="00B47C04"/>
    <w:rsid w:val="00B47DBE"/>
    <w:rsid w:val="00B500C9"/>
    <w:rsid w:val="00B501BE"/>
    <w:rsid w:val="00B520AE"/>
    <w:rsid w:val="00B52889"/>
    <w:rsid w:val="00B52922"/>
    <w:rsid w:val="00B53C66"/>
    <w:rsid w:val="00B53E28"/>
    <w:rsid w:val="00B5432E"/>
    <w:rsid w:val="00B54516"/>
    <w:rsid w:val="00B549EC"/>
    <w:rsid w:val="00B54CC0"/>
    <w:rsid w:val="00B54CE9"/>
    <w:rsid w:val="00B54E11"/>
    <w:rsid w:val="00B54E34"/>
    <w:rsid w:val="00B54F96"/>
    <w:rsid w:val="00B55177"/>
    <w:rsid w:val="00B560E6"/>
    <w:rsid w:val="00B562E4"/>
    <w:rsid w:val="00B56E72"/>
    <w:rsid w:val="00B578AB"/>
    <w:rsid w:val="00B60071"/>
    <w:rsid w:val="00B6020B"/>
    <w:rsid w:val="00B607A0"/>
    <w:rsid w:val="00B60E0E"/>
    <w:rsid w:val="00B61000"/>
    <w:rsid w:val="00B61317"/>
    <w:rsid w:val="00B613DF"/>
    <w:rsid w:val="00B61A53"/>
    <w:rsid w:val="00B61FE7"/>
    <w:rsid w:val="00B6335B"/>
    <w:rsid w:val="00B634DE"/>
    <w:rsid w:val="00B635BE"/>
    <w:rsid w:val="00B637F9"/>
    <w:rsid w:val="00B63912"/>
    <w:rsid w:val="00B63C59"/>
    <w:rsid w:val="00B64019"/>
    <w:rsid w:val="00B6439B"/>
    <w:rsid w:val="00B6480F"/>
    <w:rsid w:val="00B6494E"/>
    <w:rsid w:val="00B65029"/>
    <w:rsid w:val="00B651E2"/>
    <w:rsid w:val="00B654A0"/>
    <w:rsid w:val="00B65B47"/>
    <w:rsid w:val="00B6675F"/>
    <w:rsid w:val="00B66F3B"/>
    <w:rsid w:val="00B67248"/>
    <w:rsid w:val="00B67984"/>
    <w:rsid w:val="00B70344"/>
    <w:rsid w:val="00B709DC"/>
    <w:rsid w:val="00B70F2B"/>
    <w:rsid w:val="00B7113C"/>
    <w:rsid w:val="00B71401"/>
    <w:rsid w:val="00B71693"/>
    <w:rsid w:val="00B716EE"/>
    <w:rsid w:val="00B71985"/>
    <w:rsid w:val="00B71C76"/>
    <w:rsid w:val="00B720A1"/>
    <w:rsid w:val="00B723DB"/>
    <w:rsid w:val="00B72400"/>
    <w:rsid w:val="00B72410"/>
    <w:rsid w:val="00B72AA4"/>
    <w:rsid w:val="00B73B09"/>
    <w:rsid w:val="00B73DDB"/>
    <w:rsid w:val="00B73E2F"/>
    <w:rsid w:val="00B740BD"/>
    <w:rsid w:val="00B74DF5"/>
    <w:rsid w:val="00B75CFC"/>
    <w:rsid w:val="00B7635B"/>
    <w:rsid w:val="00B76646"/>
    <w:rsid w:val="00B767FA"/>
    <w:rsid w:val="00B76BC6"/>
    <w:rsid w:val="00B77E1E"/>
    <w:rsid w:val="00B80517"/>
    <w:rsid w:val="00B80E00"/>
    <w:rsid w:val="00B81370"/>
    <w:rsid w:val="00B81714"/>
    <w:rsid w:val="00B81751"/>
    <w:rsid w:val="00B81EB1"/>
    <w:rsid w:val="00B82DC1"/>
    <w:rsid w:val="00B82F83"/>
    <w:rsid w:val="00B832BB"/>
    <w:rsid w:val="00B83A12"/>
    <w:rsid w:val="00B83E88"/>
    <w:rsid w:val="00B83F37"/>
    <w:rsid w:val="00B84C71"/>
    <w:rsid w:val="00B84CF0"/>
    <w:rsid w:val="00B84DA5"/>
    <w:rsid w:val="00B8506C"/>
    <w:rsid w:val="00B853A4"/>
    <w:rsid w:val="00B85B8C"/>
    <w:rsid w:val="00B85EF8"/>
    <w:rsid w:val="00B86076"/>
    <w:rsid w:val="00B864D3"/>
    <w:rsid w:val="00B8658F"/>
    <w:rsid w:val="00B86B5A"/>
    <w:rsid w:val="00B86D67"/>
    <w:rsid w:val="00B86DAC"/>
    <w:rsid w:val="00B87804"/>
    <w:rsid w:val="00B87865"/>
    <w:rsid w:val="00B87BF2"/>
    <w:rsid w:val="00B90E42"/>
    <w:rsid w:val="00B91901"/>
    <w:rsid w:val="00B9197A"/>
    <w:rsid w:val="00B92F48"/>
    <w:rsid w:val="00B93839"/>
    <w:rsid w:val="00B93C49"/>
    <w:rsid w:val="00B94B58"/>
    <w:rsid w:val="00B95149"/>
    <w:rsid w:val="00B95205"/>
    <w:rsid w:val="00B95FD2"/>
    <w:rsid w:val="00B9617C"/>
    <w:rsid w:val="00B96518"/>
    <w:rsid w:val="00B965D4"/>
    <w:rsid w:val="00B96686"/>
    <w:rsid w:val="00B97845"/>
    <w:rsid w:val="00B97C03"/>
    <w:rsid w:val="00B97FCC"/>
    <w:rsid w:val="00BA1775"/>
    <w:rsid w:val="00BA185A"/>
    <w:rsid w:val="00BA1C57"/>
    <w:rsid w:val="00BA21BB"/>
    <w:rsid w:val="00BA23FE"/>
    <w:rsid w:val="00BA26C6"/>
    <w:rsid w:val="00BA2E72"/>
    <w:rsid w:val="00BA321C"/>
    <w:rsid w:val="00BA38E8"/>
    <w:rsid w:val="00BA3E58"/>
    <w:rsid w:val="00BA4970"/>
    <w:rsid w:val="00BA4D3C"/>
    <w:rsid w:val="00BA4D98"/>
    <w:rsid w:val="00BA4DDE"/>
    <w:rsid w:val="00BA56F3"/>
    <w:rsid w:val="00BA5781"/>
    <w:rsid w:val="00BA5F1E"/>
    <w:rsid w:val="00BA5FE8"/>
    <w:rsid w:val="00BA604D"/>
    <w:rsid w:val="00BA65A4"/>
    <w:rsid w:val="00BA6766"/>
    <w:rsid w:val="00BA6F85"/>
    <w:rsid w:val="00BA7B68"/>
    <w:rsid w:val="00BA7CD0"/>
    <w:rsid w:val="00BA7E32"/>
    <w:rsid w:val="00BB0396"/>
    <w:rsid w:val="00BB092B"/>
    <w:rsid w:val="00BB0B45"/>
    <w:rsid w:val="00BB0C10"/>
    <w:rsid w:val="00BB1246"/>
    <w:rsid w:val="00BB1373"/>
    <w:rsid w:val="00BB13F8"/>
    <w:rsid w:val="00BB1684"/>
    <w:rsid w:val="00BB18F9"/>
    <w:rsid w:val="00BB1B85"/>
    <w:rsid w:val="00BB1C13"/>
    <w:rsid w:val="00BB1C5F"/>
    <w:rsid w:val="00BB1EAA"/>
    <w:rsid w:val="00BB2279"/>
    <w:rsid w:val="00BB22FB"/>
    <w:rsid w:val="00BB24C7"/>
    <w:rsid w:val="00BB2689"/>
    <w:rsid w:val="00BB2A3C"/>
    <w:rsid w:val="00BB2F15"/>
    <w:rsid w:val="00BB352A"/>
    <w:rsid w:val="00BB37B9"/>
    <w:rsid w:val="00BB395E"/>
    <w:rsid w:val="00BB3B94"/>
    <w:rsid w:val="00BB3EC5"/>
    <w:rsid w:val="00BB4011"/>
    <w:rsid w:val="00BB4435"/>
    <w:rsid w:val="00BB458F"/>
    <w:rsid w:val="00BB4BB7"/>
    <w:rsid w:val="00BB4D92"/>
    <w:rsid w:val="00BB4D9D"/>
    <w:rsid w:val="00BB4E44"/>
    <w:rsid w:val="00BB5116"/>
    <w:rsid w:val="00BB52EC"/>
    <w:rsid w:val="00BB5472"/>
    <w:rsid w:val="00BB5FBC"/>
    <w:rsid w:val="00BB62A4"/>
    <w:rsid w:val="00BB67FB"/>
    <w:rsid w:val="00BB6A74"/>
    <w:rsid w:val="00BB79CA"/>
    <w:rsid w:val="00BB7B44"/>
    <w:rsid w:val="00BB7C0E"/>
    <w:rsid w:val="00BB7C90"/>
    <w:rsid w:val="00BC06AA"/>
    <w:rsid w:val="00BC06CC"/>
    <w:rsid w:val="00BC0F82"/>
    <w:rsid w:val="00BC199B"/>
    <w:rsid w:val="00BC2121"/>
    <w:rsid w:val="00BC2420"/>
    <w:rsid w:val="00BC2532"/>
    <w:rsid w:val="00BC2611"/>
    <w:rsid w:val="00BC2E71"/>
    <w:rsid w:val="00BC2E75"/>
    <w:rsid w:val="00BC3006"/>
    <w:rsid w:val="00BC30E2"/>
    <w:rsid w:val="00BC3752"/>
    <w:rsid w:val="00BC399F"/>
    <w:rsid w:val="00BC4098"/>
    <w:rsid w:val="00BC4391"/>
    <w:rsid w:val="00BC47A0"/>
    <w:rsid w:val="00BC4D0E"/>
    <w:rsid w:val="00BC59DB"/>
    <w:rsid w:val="00BC5D66"/>
    <w:rsid w:val="00BC67F9"/>
    <w:rsid w:val="00BC77FE"/>
    <w:rsid w:val="00BC7EC8"/>
    <w:rsid w:val="00BD0FB4"/>
    <w:rsid w:val="00BD12CE"/>
    <w:rsid w:val="00BD15A7"/>
    <w:rsid w:val="00BD15DB"/>
    <w:rsid w:val="00BD1D5E"/>
    <w:rsid w:val="00BD2580"/>
    <w:rsid w:val="00BD25A6"/>
    <w:rsid w:val="00BD27C2"/>
    <w:rsid w:val="00BD3506"/>
    <w:rsid w:val="00BD3695"/>
    <w:rsid w:val="00BD36DD"/>
    <w:rsid w:val="00BD37D6"/>
    <w:rsid w:val="00BD37E7"/>
    <w:rsid w:val="00BD3D0F"/>
    <w:rsid w:val="00BD3E51"/>
    <w:rsid w:val="00BD4118"/>
    <w:rsid w:val="00BD4126"/>
    <w:rsid w:val="00BD4D06"/>
    <w:rsid w:val="00BD4DCB"/>
    <w:rsid w:val="00BD52E0"/>
    <w:rsid w:val="00BD61C8"/>
    <w:rsid w:val="00BD6320"/>
    <w:rsid w:val="00BD664A"/>
    <w:rsid w:val="00BD66E4"/>
    <w:rsid w:val="00BD681F"/>
    <w:rsid w:val="00BD68D1"/>
    <w:rsid w:val="00BD71DA"/>
    <w:rsid w:val="00BD785D"/>
    <w:rsid w:val="00BD7AD5"/>
    <w:rsid w:val="00BE0256"/>
    <w:rsid w:val="00BE033F"/>
    <w:rsid w:val="00BE0626"/>
    <w:rsid w:val="00BE088F"/>
    <w:rsid w:val="00BE09B0"/>
    <w:rsid w:val="00BE0DF0"/>
    <w:rsid w:val="00BE0F35"/>
    <w:rsid w:val="00BE174B"/>
    <w:rsid w:val="00BE1A98"/>
    <w:rsid w:val="00BE236B"/>
    <w:rsid w:val="00BE28B5"/>
    <w:rsid w:val="00BE2E4D"/>
    <w:rsid w:val="00BE30C5"/>
    <w:rsid w:val="00BE3220"/>
    <w:rsid w:val="00BE3463"/>
    <w:rsid w:val="00BE41A2"/>
    <w:rsid w:val="00BE4569"/>
    <w:rsid w:val="00BE49CE"/>
    <w:rsid w:val="00BE5D22"/>
    <w:rsid w:val="00BE6428"/>
    <w:rsid w:val="00BE6861"/>
    <w:rsid w:val="00BE69FE"/>
    <w:rsid w:val="00BE71F0"/>
    <w:rsid w:val="00BE732D"/>
    <w:rsid w:val="00BE7F4E"/>
    <w:rsid w:val="00BF07D1"/>
    <w:rsid w:val="00BF081C"/>
    <w:rsid w:val="00BF11AA"/>
    <w:rsid w:val="00BF1ED5"/>
    <w:rsid w:val="00BF2654"/>
    <w:rsid w:val="00BF2837"/>
    <w:rsid w:val="00BF2A21"/>
    <w:rsid w:val="00BF2AFD"/>
    <w:rsid w:val="00BF3D22"/>
    <w:rsid w:val="00BF490D"/>
    <w:rsid w:val="00BF5255"/>
    <w:rsid w:val="00BF5A1D"/>
    <w:rsid w:val="00BF5CE2"/>
    <w:rsid w:val="00BF6200"/>
    <w:rsid w:val="00BF67C0"/>
    <w:rsid w:val="00BF69BE"/>
    <w:rsid w:val="00BF6E82"/>
    <w:rsid w:val="00BF7086"/>
    <w:rsid w:val="00C001D5"/>
    <w:rsid w:val="00C005A6"/>
    <w:rsid w:val="00C009EB"/>
    <w:rsid w:val="00C01C4A"/>
    <w:rsid w:val="00C02277"/>
    <w:rsid w:val="00C0276D"/>
    <w:rsid w:val="00C02F26"/>
    <w:rsid w:val="00C02FFC"/>
    <w:rsid w:val="00C0317C"/>
    <w:rsid w:val="00C03387"/>
    <w:rsid w:val="00C03B79"/>
    <w:rsid w:val="00C0421F"/>
    <w:rsid w:val="00C042E6"/>
    <w:rsid w:val="00C048BD"/>
    <w:rsid w:val="00C05CED"/>
    <w:rsid w:val="00C06BE4"/>
    <w:rsid w:val="00C07129"/>
    <w:rsid w:val="00C072CB"/>
    <w:rsid w:val="00C0784C"/>
    <w:rsid w:val="00C07881"/>
    <w:rsid w:val="00C07DAE"/>
    <w:rsid w:val="00C1001E"/>
    <w:rsid w:val="00C10A68"/>
    <w:rsid w:val="00C11253"/>
    <w:rsid w:val="00C1129F"/>
    <w:rsid w:val="00C11E90"/>
    <w:rsid w:val="00C11ECA"/>
    <w:rsid w:val="00C1205F"/>
    <w:rsid w:val="00C1225D"/>
    <w:rsid w:val="00C12329"/>
    <w:rsid w:val="00C123DF"/>
    <w:rsid w:val="00C12404"/>
    <w:rsid w:val="00C127CA"/>
    <w:rsid w:val="00C129A8"/>
    <w:rsid w:val="00C12D3A"/>
    <w:rsid w:val="00C133F2"/>
    <w:rsid w:val="00C144FC"/>
    <w:rsid w:val="00C15010"/>
    <w:rsid w:val="00C152EF"/>
    <w:rsid w:val="00C15697"/>
    <w:rsid w:val="00C16343"/>
    <w:rsid w:val="00C16589"/>
    <w:rsid w:val="00C165DE"/>
    <w:rsid w:val="00C16A4C"/>
    <w:rsid w:val="00C17082"/>
    <w:rsid w:val="00C171E8"/>
    <w:rsid w:val="00C175A7"/>
    <w:rsid w:val="00C17B0A"/>
    <w:rsid w:val="00C205F6"/>
    <w:rsid w:val="00C20C47"/>
    <w:rsid w:val="00C21568"/>
    <w:rsid w:val="00C22588"/>
    <w:rsid w:val="00C22A2B"/>
    <w:rsid w:val="00C231A0"/>
    <w:rsid w:val="00C233AE"/>
    <w:rsid w:val="00C23704"/>
    <w:rsid w:val="00C23920"/>
    <w:rsid w:val="00C23E2F"/>
    <w:rsid w:val="00C23FB3"/>
    <w:rsid w:val="00C2478F"/>
    <w:rsid w:val="00C24878"/>
    <w:rsid w:val="00C2499D"/>
    <w:rsid w:val="00C24E48"/>
    <w:rsid w:val="00C24EDA"/>
    <w:rsid w:val="00C254D7"/>
    <w:rsid w:val="00C25FC6"/>
    <w:rsid w:val="00C26181"/>
    <w:rsid w:val="00C26C06"/>
    <w:rsid w:val="00C26EF8"/>
    <w:rsid w:val="00C303E3"/>
    <w:rsid w:val="00C30B2E"/>
    <w:rsid w:val="00C30F7D"/>
    <w:rsid w:val="00C31216"/>
    <w:rsid w:val="00C318EC"/>
    <w:rsid w:val="00C32095"/>
    <w:rsid w:val="00C32A4B"/>
    <w:rsid w:val="00C32E97"/>
    <w:rsid w:val="00C3301C"/>
    <w:rsid w:val="00C3307D"/>
    <w:rsid w:val="00C3347C"/>
    <w:rsid w:val="00C33F70"/>
    <w:rsid w:val="00C342A9"/>
    <w:rsid w:val="00C3466F"/>
    <w:rsid w:val="00C34ADF"/>
    <w:rsid w:val="00C34EDC"/>
    <w:rsid w:val="00C35056"/>
    <w:rsid w:val="00C3582F"/>
    <w:rsid w:val="00C3592C"/>
    <w:rsid w:val="00C35BAF"/>
    <w:rsid w:val="00C362A8"/>
    <w:rsid w:val="00C36487"/>
    <w:rsid w:val="00C36BB5"/>
    <w:rsid w:val="00C372C5"/>
    <w:rsid w:val="00C37582"/>
    <w:rsid w:val="00C37895"/>
    <w:rsid w:val="00C37B46"/>
    <w:rsid w:val="00C401A6"/>
    <w:rsid w:val="00C40201"/>
    <w:rsid w:val="00C4028F"/>
    <w:rsid w:val="00C40359"/>
    <w:rsid w:val="00C40639"/>
    <w:rsid w:val="00C40C40"/>
    <w:rsid w:val="00C40D2F"/>
    <w:rsid w:val="00C40E30"/>
    <w:rsid w:val="00C41183"/>
    <w:rsid w:val="00C411E6"/>
    <w:rsid w:val="00C418BC"/>
    <w:rsid w:val="00C42859"/>
    <w:rsid w:val="00C42A5B"/>
    <w:rsid w:val="00C4317C"/>
    <w:rsid w:val="00C43844"/>
    <w:rsid w:val="00C43BFD"/>
    <w:rsid w:val="00C43D9D"/>
    <w:rsid w:val="00C43F68"/>
    <w:rsid w:val="00C441D7"/>
    <w:rsid w:val="00C4451F"/>
    <w:rsid w:val="00C44A3C"/>
    <w:rsid w:val="00C44F4B"/>
    <w:rsid w:val="00C451C0"/>
    <w:rsid w:val="00C45276"/>
    <w:rsid w:val="00C4540D"/>
    <w:rsid w:val="00C45A45"/>
    <w:rsid w:val="00C45CF8"/>
    <w:rsid w:val="00C45F74"/>
    <w:rsid w:val="00C4616D"/>
    <w:rsid w:val="00C46674"/>
    <w:rsid w:val="00C466AC"/>
    <w:rsid w:val="00C46890"/>
    <w:rsid w:val="00C46A48"/>
    <w:rsid w:val="00C46C60"/>
    <w:rsid w:val="00C472C6"/>
    <w:rsid w:val="00C47484"/>
    <w:rsid w:val="00C4776A"/>
    <w:rsid w:val="00C47822"/>
    <w:rsid w:val="00C47A86"/>
    <w:rsid w:val="00C501D1"/>
    <w:rsid w:val="00C506D5"/>
    <w:rsid w:val="00C51906"/>
    <w:rsid w:val="00C519DD"/>
    <w:rsid w:val="00C51C99"/>
    <w:rsid w:val="00C51CBD"/>
    <w:rsid w:val="00C521FD"/>
    <w:rsid w:val="00C52681"/>
    <w:rsid w:val="00C5292C"/>
    <w:rsid w:val="00C52954"/>
    <w:rsid w:val="00C52987"/>
    <w:rsid w:val="00C52B4C"/>
    <w:rsid w:val="00C52D5D"/>
    <w:rsid w:val="00C5379D"/>
    <w:rsid w:val="00C541D4"/>
    <w:rsid w:val="00C542D6"/>
    <w:rsid w:val="00C55D6F"/>
    <w:rsid w:val="00C55EA6"/>
    <w:rsid w:val="00C56E22"/>
    <w:rsid w:val="00C574FC"/>
    <w:rsid w:val="00C57BDF"/>
    <w:rsid w:val="00C605D1"/>
    <w:rsid w:val="00C60D83"/>
    <w:rsid w:val="00C60E96"/>
    <w:rsid w:val="00C61FC3"/>
    <w:rsid w:val="00C62CFC"/>
    <w:rsid w:val="00C63938"/>
    <w:rsid w:val="00C64488"/>
    <w:rsid w:val="00C64CAB"/>
    <w:rsid w:val="00C64CFE"/>
    <w:rsid w:val="00C64FA6"/>
    <w:rsid w:val="00C65C17"/>
    <w:rsid w:val="00C660B1"/>
    <w:rsid w:val="00C66104"/>
    <w:rsid w:val="00C66130"/>
    <w:rsid w:val="00C67211"/>
    <w:rsid w:val="00C6725E"/>
    <w:rsid w:val="00C67568"/>
    <w:rsid w:val="00C679A8"/>
    <w:rsid w:val="00C67C0C"/>
    <w:rsid w:val="00C700CE"/>
    <w:rsid w:val="00C70941"/>
    <w:rsid w:val="00C709FE"/>
    <w:rsid w:val="00C70C4B"/>
    <w:rsid w:val="00C71CDE"/>
    <w:rsid w:val="00C722E3"/>
    <w:rsid w:val="00C726CF"/>
    <w:rsid w:val="00C72C36"/>
    <w:rsid w:val="00C72E9F"/>
    <w:rsid w:val="00C73C2C"/>
    <w:rsid w:val="00C73EA7"/>
    <w:rsid w:val="00C740DF"/>
    <w:rsid w:val="00C74395"/>
    <w:rsid w:val="00C755AB"/>
    <w:rsid w:val="00C7577A"/>
    <w:rsid w:val="00C76327"/>
    <w:rsid w:val="00C76439"/>
    <w:rsid w:val="00C766D3"/>
    <w:rsid w:val="00C766DD"/>
    <w:rsid w:val="00C76741"/>
    <w:rsid w:val="00C778B5"/>
    <w:rsid w:val="00C77AA1"/>
    <w:rsid w:val="00C80205"/>
    <w:rsid w:val="00C802FA"/>
    <w:rsid w:val="00C80664"/>
    <w:rsid w:val="00C80807"/>
    <w:rsid w:val="00C809F9"/>
    <w:rsid w:val="00C80B43"/>
    <w:rsid w:val="00C8110F"/>
    <w:rsid w:val="00C817E7"/>
    <w:rsid w:val="00C82033"/>
    <w:rsid w:val="00C82188"/>
    <w:rsid w:val="00C824E8"/>
    <w:rsid w:val="00C82AE0"/>
    <w:rsid w:val="00C830A0"/>
    <w:rsid w:val="00C83119"/>
    <w:rsid w:val="00C836E8"/>
    <w:rsid w:val="00C83DF7"/>
    <w:rsid w:val="00C849C1"/>
    <w:rsid w:val="00C84B27"/>
    <w:rsid w:val="00C85377"/>
    <w:rsid w:val="00C86081"/>
    <w:rsid w:val="00C861E3"/>
    <w:rsid w:val="00C866BD"/>
    <w:rsid w:val="00C868F5"/>
    <w:rsid w:val="00C86B10"/>
    <w:rsid w:val="00C8798C"/>
    <w:rsid w:val="00C879C2"/>
    <w:rsid w:val="00C87FDD"/>
    <w:rsid w:val="00C90852"/>
    <w:rsid w:val="00C91259"/>
    <w:rsid w:val="00C915A3"/>
    <w:rsid w:val="00C91CAC"/>
    <w:rsid w:val="00C93E3A"/>
    <w:rsid w:val="00C93EE4"/>
    <w:rsid w:val="00C94479"/>
    <w:rsid w:val="00C9493C"/>
    <w:rsid w:val="00C94B7D"/>
    <w:rsid w:val="00C94BFF"/>
    <w:rsid w:val="00C95B0E"/>
    <w:rsid w:val="00C95D5C"/>
    <w:rsid w:val="00C95ED2"/>
    <w:rsid w:val="00C96AB7"/>
    <w:rsid w:val="00C96D80"/>
    <w:rsid w:val="00C970FA"/>
    <w:rsid w:val="00C971C7"/>
    <w:rsid w:val="00C97A6E"/>
    <w:rsid w:val="00C97F3B"/>
    <w:rsid w:val="00CA01D3"/>
    <w:rsid w:val="00CA0C55"/>
    <w:rsid w:val="00CA12DF"/>
    <w:rsid w:val="00CA152E"/>
    <w:rsid w:val="00CA1685"/>
    <w:rsid w:val="00CA17CC"/>
    <w:rsid w:val="00CA19E6"/>
    <w:rsid w:val="00CA1B2B"/>
    <w:rsid w:val="00CA26A2"/>
    <w:rsid w:val="00CA2AFF"/>
    <w:rsid w:val="00CA2E20"/>
    <w:rsid w:val="00CA326A"/>
    <w:rsid w:val="00CA3AEA"/>
    <w:rsid w:val="00CA3D09"/>
    <w:rsid w:val="00CA40AD"/>
    <w:rsid w:val="00CA4460"/>
    <w:rsid w:val="00CA453E"/>
    <w:rsid w:val="00CA46C1"/>
    <w:rsid w:val="00CA4F84"/>
    <w:rsid w:val="00CA5145"/>
    <w:rsid w:val="00CA51FA"/>
    <w:rsid w:val="00CA532C"/>
    <w:rsid w:val="00CA58BD"/>
    <w:rsid w:val="00CA60D9"/>
    <w:rsid w:val="00CA636B"/>
    <w:rsid w:val="00CA6690"/>
    <w:rsid w:val="00CA69EB"/>
    <w:rsid w:val="00CA6A3F"/>
    <w:rsid w:val="00CA6F0E"/>
    <w:rsid w:val="00CB0C42"/>
    <w:rsid w:val="00CB1D90"/>
    <w:rsid w:val="00CB24B0"/>
    <w:rsid w:val="00CB2567"/>
    <w:rsid w:val="00CB25B3"/>
    <w:rsid w:val="00CB2CC7"/>
    <w:rsid w:val="00CB2E2C"/>
    <w:rsid w:val="00CB38E7"/>
    <w:rsid w:val="00CB45E2"/>
    <w:rsid w:val="00CB4686"/>
    <w:rsid w:val="00CB4928"/>
    <w:rsid w:val="00CB4E3B"/>
    <w:rsid w:val="00CB5D37"/>
    <w:rsid w:val="00CB63F9"/>
    <w:rsid w:val="00CB6E35"/>
    <w:rsid w:val="00CB7A10"/>
    <w:rsid w:val="00CB7C08"/>
    <w:rsid w:val="00CC096E"/>
    <w:rsid w:val="00CC11AB"/>
    <w:rsid w:val="00CC11AD"/>
    <w:rsid w:val="00CC1259"/>
    <w:rsid w:val="00CC1C89"/>
    <w:rsid w:val="00CC1EC1"/>
    <w:rsid w:val="00CC1F10"/>
    <w:rsid w:val="00CC1F5C"/>
    <w:rsid w:val="00CC2C96"/>
    <w:rsid w:val="00CC307A"/>
    <w:rsid w:val="00CC3566"/>
    <w:rsid w:val="00CC36CE"/>
    <w:rsid w:val="00CC3AE7"/>
    <w:rsid w:val="00CC4ED2"/>
    <w:rsid w:val="00CC5C29"/>
    <w:rsid w:val="00CC6188"/>
    <w:rsid w:val="00CC6206"/>
    <w:rsid w:val="00CC64CA"/>
    <w:rsid w:val="00CC6C00"/>
    <w:rsid w:val="00CC7024"/>
    <w:rsid w:val="00CC7053"/>
    <w:rsid w:val="00CC71A3"/>
    <w:rsid w:val="00CC7F9F"/>
    <w:rsid w:val="00CD0859"/>
    <w:rsid w:val="00CD0EFC"/>
    <w:rsid w:val="00CD1378"/>
    <w:rsid w:val="00CD1D90"/>
    <w:rsid w:val="00CD3A2B"/>
    <w:rsid w:val="00CD3B17"/>
    <w:rsid w:val="00CD40B2"/>
    <w:rsid w:val="00CD425D"/>
    <w:rsid w:val="00CD42D6"/>
    <w:rsid w:val="00CD450F"/>
    <w:rsid w:val="00CD48EF"/>
    <w:rsid w:val="00CD5183"/>
    <w:rsid w:val="00CD51B6"/>
    <w:rsid w:val="00CD5205"/>
    <w:rsid w:val="00CD5C65"/>
    <w:rsid w:val="00CD5E55"/>
    <w:rsid w:val="00CD71EE"/>
    <w:rsid w:val="00CD7212"/>
    <w:rsid w:val="00CD76E4"/>
    <w:rsid w:val="00CD7853"/>
    <w:rsid w:val="00CE0388"/>
    <w:rsid w:val="00CE0A78"/>
    <w:rsid w:val="00CE0ACC"/>
    <w:rsid w:val="00CE0F59"/>
    <w:rsid w:val="00CE13A7"/>
    <w:rsid w:val="00CE155C"/>
    <w:rsid w:val="00CE176E"/>
    <w:rsid w:val="00CE1814"/>
    <w:rsid w:val="00CE22AF"/>
    <w:rsid w:val="00CE25AF"/>
    <w:rsid w:val="00CE2B02"/>
    <w:rsid w:val="00CE2E00"/>
    <w:rsid w:val="00CE31DE"/>
    <w:rsid w:val="00CE3464"/>
    <w:rsid w:val="00CE3A5C"/>
    <w:rsid w:val="00CE3D40"/>
    <w:rsid w:val="00CE508F"/>
    <w:rsid w:val="00CE50F5"/>
    <w:rsid w:val="00CE518C"/>
    <w:rsid w:val="00CE5419"/>
    <w:rsid w:val="00CE56C0"/>
    <w:rsid w:val="00CE58AC"/>
    <w:rsid w:val="00CE5F93"/>
    <w:rsid w:val="00CE63B1"/>
    <w:rsid w:val="00CE6549"/>
    <w:rsid w:val="00CE6D42"/>
    <w:rsid w:val="00CE6DE8"/>
    <w:rsid w:val="00CE7165"/>
    <w:rsid w:val="00CE72CB"/>
    <w:rsid w:val="00CE7322"/>
    <w:rsid w:val="00CE7C26"/>
    <w:rsid w:val="00CF004A"/>
    <w:rsid w:val="00CF0477"/>
    <w:rsid w:val="00CF0923"/>
    <w:rsid w:val="00CF1069"/>
    <w:rsid w:val="00CF1308"/>
    <w:rsid w:val="00CF15BF"/>
    <w:rsid w:val="00CF21BD"/>
    <w:rsid w:val="00CF249D"/>
    <w:rsid w:val="00CF28A1"/>
    <w:rsid w:val="00CF2D85"/>
    <w:rsid w:val="00CF3893"/>
    <w:rsid w:val="00CF3F43"/>
    <w:rsid w:val="00CF42B2"/>
    <w:rsid w:val="00CF4300"/>
    <w:rsid w:val="00CF5747"/>
    <w:rsid w:val="00CF58E2"/>
    <w:rsid w:val="00CF59C5"/>
    <w:rsid w:val="00CF5C18"/>
    <w:rsid w:val="00CF5E3F"/>
    <w:rsid w:val="00CF6200"/>
    <w:rsid w:val="00CF67EC"/>
    <w:rsid w:val="00CF67F6"/>
    <w:rsid w:val="00CF695F"/>
    <w:rsid w:val="00CF6B6A"/>
    <w:rsid w:val="00CF6E06"/>
    <w:rsid w:val="00CF7156"/>
    <w:rsid w:val="00CF7A77"/>
    <w:rsid w:val="00CF7DED"/>
    <w:rsid w:val="00CF7E58"/>
    <w:rsid w:val="00D00395"/>
    <w:rsid w:val="00D00F8B"/>
    <w:rsid w:val="00D015F0"/>
    <w:rsid w:val="00D01E32"/>
    <w:rsid w:val="00D01FC0"/>
    <w:rsid w:val="00D025F8"/>
    <w:rsid w:val="00D029C8"/>
    <w:rsid w:val="00D02AF1"/>
    <w:rsid w:val="00D02AF9"/>
    <w:rsid w:val="00D0306D"/>
    <w:rsid w:val="00D03374"/>
    <w:rsid w:val="00D03420"/>
    <w:rsid w:val="00D03F62"/>
    <w:rsid w:val="00D04498"/>
    <w:rsid w:val="00D044CA"/>
    <w:rsid w:val="00D04657"/>
    <w:rsid w:val="00D046C4"/>
    <w:rsid w:val="00D05D63"/>
    <w:rsid w:val="00D0629D"/>
    <w:rsid w:val="00D06CE3"/>
    <w:rsid w:val="00D0726E"/>
    <w:rsid w:val="00D073E3"/>
    <w:rsid w:val="00D073E5"/>
    <w:rsid w:val="00D078A5"/>
    <w:rsid w:val="00D07955"/>
    <w:rsid w:val="00D102A1"/>
    <w:rsid w:val="00D10623"/>
    <w:rsid w:val="00D10728"/>
    <w:rsid w:val="00D11007"/>
    <w:rsid w:val="00D11457"/>
    <w:rsid w:val="00D11463"/>
    <w:rsid w:val="00D11C4E"/>
    <w:rsid w:val="00D12179"/>
    <w:rsid w:val="00D126BF"/>
    <w:rsid w:val="00D1324A"/>
    <w:rsid w:val="00D13779"/>
    <w:rsid w:val="00D13A91"/>
    <w:rsid w:val="00D13E4A"/>
    <w:rsid w:val="00D13FD6"/>
    <w:rsid w:val="00D1413A"/>
    <w:rsid w:val="00D14BE7"/>
    <w:rsid w:val="00D155FB"/>
    <w:rsid w:val="00D15751"/>
    <w:rsid w:val="00D15F5E"/>
    <w:rsid w:val="00D168E3"/>
    <w:rsid w:val="00D16A6A"/>
    <w:rsid w:val="00D17937"/>
    <w:rsid w:val="00D203FA"/>
    <w:rsid w:val="00D20445"/>
    <w:rsid w:val="00D20FBA"/>
    <w:rsid w:val="00D215C1"/>
    <w:rsid w:val="00D21A93"/>
    <w:rsid w:val="00D22611"/>
    <w:rsid w:val="00D2293F"/>
    <w:rsid w:val="00D23C8D"/>
    <w:rsid w:val="00D2430A"/>
    <w:rsid w:val="00D244EC"/>
    <w:rsid w:val="00D24701"/>
    <w:rsid w:val="00D2488A"/>
    <w:rsid w:val="00D24A9B"/>
    <w:rsid w:val="00D24C37"/>
    <w:rsid w:val="00D24DB1"/>
    <w:rsid w:val="00D25371"/>
    <w:rsid w:val="00D254C7"/>
    <w:rsid w:val="00D25542"/>
    <w:rsid w:val="00D255C1"/>
    <w:rsid w:val="00D25760"/>
    <w:rsid w:val="00D25E3D"/>
    <w:rsid w:val="00D25ED8"/>
    <w:rsid w:val="00D26C93"/>
    <w:rsid w:val="00D26F96"/>
    <w:rsid w:val="00D27272"/>
    <w:rsid w:val="00D27404"/>
    <w:rsid w:val="00D27886"/>
    <w:rsid w:val="00D27B29"/>
    <w:rsid w:val="00D27D00"/>
    <w:rsid w:val="00D30015"/>
    <w:rsid w:val="00D3063D"/>
    <w:rsid w:val="00D30A50"/>
    <w:rsid w:val="00D30C1A"/>
    <w:rsid w:val="00D30FD9"/>
    <w:rsid w:val="00D311DE"/>
    <w:rsid w:val="00D313FC"/>
    <w:rsid w:val="00D31AF3"/>
    <w:rsid w:val="00D327C0"/>
    <w:rsid w:val="00D32CF9"/>
    <w:rsid w:val="00D32DFB"/>
    <w:rsid w:val="00D3529F"/>
    <w:rsid w:val="00D3571D"/>
    <w:rsid w:val="00D35B89"/>
    <w:rsid w:val="00D3600D"/>
    <w:rsid w:val="00D3628E"/>
    <w:rsid w:val="00D36519"/>
    <w:rsid w:val="00D36AF5"/>
    <w:rsid w:val="00D36B8D"/>
    <w:rsid w:val="00D36F8D"/>
    <w:rsid w:val="00D371C9"/>
    <w:rsid w:val="00D37541"/>
    <w:rsid w:val="00D3788D"/>
    <w:rsid w:val="00D42143"/>
    <w:rsid w:val="00D42161"/>
    <w:rsid w:val="00D42B86"/>
    <w:rsid w:val="00D43083"/>
    <w:rsid w:val="00D43637"/>
    <w:rsid w:val="00D4391B"/>
    <w:rsid w:val="00D43ED6"/>
    <w:rsid w:val="00D44457"/>
    <w:rsid w:val="00D44621"/>
    <w:rsid w:val="00D4492D"/>
    <w:rsid w:val="00D44979"/>
    <w:rsid w:val="00D44BCD"/>
    <w:rsid w:val="00D453AF"/>
    <w:rsid w:val="00D4551E"/>
    <w:rsid w:val="00D45B47"/>
    <w:rsid w:val="00D45C85"/>
    <w:rsid w:val="00D460A5"/>
    <w:rsid w:val="00D4691B"/>
    <w:rsid w:val="00D46B7A"/>
    <w:rsid w:val="00D46F43"/>
    <w:rsid w:val="00D47F87"/>
    <w:rsid w:val="00D47F8B"/>
    <w:rsid w:val="00D50289"/>
    <w:rsid w:val="00D505DC"/>
    <w:rsid w:val="00D50702"/>
    <w:rsid w:val="00D50D77"/>
    <w:rsid w:val="00D50DC3"/>
    <w:rsid w:val="00D50F5A"/>
    <w:rsid w:val="00D512ED"/>
    <w:rsid w:val="00D516D2"/>
    <w:rsid w:val="00D525E6"/>
    <w:rsid w:val="00D525F2"/>
    <w:rsid w:val="00D52812"/>
    <w:rsid w:val="00D52A4C"/>
    <w:rsid w:val="00D54213"/>
    <w:rsid w:val="00D54364"/>
    <w:rsid w:val="00D54580"/>
    <w:rsid w:val="00D547AF"/>
    <w:rsid w:val="00D54A6A"/>
    <w:rsid w:val="00D55B5F"/>
    <w:rsid w:val="00D56484"/>
    <w:rsid w:val="00D56C93"/>
    <w:rsid w:val="00D572E0"/>
    <w:rsid w:val="00D576F0"/>
    <w:rsid w:val="00D57985"/>
    <w:rsid w:val="00D60241"/>
    <w:rsid w:val="00D60835"/>
    <w:rsid w:val="00D60B28"/>
    <w:rsid w:val="00D619BE"/>
    <w:rsid w:val="00D61B57"/>
    <w:rsid w:val="00D621EF"/>
    <w:rsid w:val="00D62EE2"/>
    <w:rsid w:val="00D63B18"/>
    <w:rsid w:val="00D644E0"/>
    <w:rsid w:val="00D64F11"/>
    <w:rsid w:val="00D65561"/>
    <w:rsid w:val="00D6595B"/>
    <w:rsid w:val="00D6598C"/>
    <w:rsid w:val="00D65BA2"/>
    <w:rsid w:val="00D66B65"/>
    <w:rsid w:val="00D66B89"/>
    <w:rsid w:val="00D66DEA"/>
    <w:rsid w:val="00D6703E"/>
    <w:rsid w:val="00D67918"/>
    <w:rsid w:val="00D67B4D"/>
    <w:rsid w:val="00D700BB"/>
    <w:rsid w:val="00D700C1"/>
    <w:rsid w:val="00D7018F"/>
    <w:rsid w:val="00D702BF"/>
    <w:rsid w:val="00D704A6"/>
    <w:rsid w:val="00D70808"/>
    <w:rsid w:val="00D71013"/>
    <w:rsid w:val="00D710C0"/>
    <w:rsid w:val="00D717B2"/>
    <w:rsid w:val="00D7197D"/>
    <w:rsid w:val="00D724FE"/>
    <w:rsid w:val="00D72E4C"/>
    <w:rsid w:val="00D734F0"/>
    <w:rsid w:val="00D7372A"/>
    <w:rsid w:val="00D74157"/>
    <w:rsid w:val="00D741F3"/>
    <w:rsid w:val="00D74793"/>
    <w:rsid w:val="00D74A87"/>
    <w:rsid w:val="00D751A9"/>
    <w:rsid w:val="00D752E2"/>
    <w:rsid w:val="00D75A6D"/>
    <w:rsid w:val="00D75B9E"/>
    <w:rsid w:val="00D76209"/>
    <w:rsid w:val="00D764D9"/>
    <w:rsid w:val="00D76948"/>
    <w:rsid w:val="00D7721C"/>
    <w:rsid w:val="00D77A3D"/>
    <w:rsid w:val="00D77B74"/>
    <w:rsid w:val="00D80BCA"/>
    <w:rsid w:val="00D8195E"/>
    <w:rsid w:val="00D81BF8"/>
    <w:rsid w:val="00D81C43"/>
    <w:rsid w:val="00D81D53"/>
    <w:rsid w:val="00D8237F"/>
    <w:rsid w:val="00D828E7"/>
    <w:rsid w:val="00D84D53"/>
    <w:rsid w:val="00D8524C"/>
    <w:rsid w:val="00D85515"/>
    <w:rsid w:val="00D859C8"/>
    <w:rsid w:val="00D86978"/>
    <w:rsid w:val="00D87404"/>
    <w:rsid w:val="00D874C0"/>
    <w:rsid w:val="00D87B09"/>
    <w:rsid w:val="00D87D31"/>
    <w:rsid w:val="00D87E09"/>
    <w:rsid w:val="00D87F86"/>
    <w:rsid w:val="00D90238"/>
    <w:rsid w:val="00D903A5"/>
    <w:rsid w:val="00D9163A"/>
    <w:rsid w:val="00D91B4D"/>
    <w:rsid w:val="00D91B66"/>
    <w:rsid w:val="00D91BD4"/>
    <w:rsid w:val="00D91FEC"/>
    <w:rsid w:val="00D923CC"/>
    <w:rsid w:val="00D9289D"/>
    <w:rsid w:val="00D92BD2"/>
    <w:rsid w:val="00D9305A"/>
    <w:rsid w:val="00D9343B"/>
    <w:rsid w:val="00D934FC"/>
    <w:rsid w:val="00D93CA0"/>
    <w:rsid w:val="00D94033"/>
    <w:rsid w:val="00D942F8"/>
    <w:rsid w:val="00D94C5E"/>
    <w:rsid w:val="00D9581C"/>
    <w:rsid w:val="00D95E15"/>
    <w:rsid w:val="00D95ECB"/>
    <w:rsid w:val="00D9674C"/>
    <w:rsid w:val="00D975DE"/>
    <w:rsid w:val="00D97CE8"/>
    <w:rsid w:val="00D97FD7"/>
    <w:rsid w:val="00DA1004"/>
    <w:rsid w:val="00DA1125"/>
    <w:rsid w:val="00DA139B"/>
    <w:rsid w:val="00DA1A9E"/>
    <w:rsid w:val="00DA1BF9"/>
    <w:rsid w:val="00DA1DA1"/>
    <w:rsid w:val="00DA263B"/>
    <w:rsid w:val="00DA2F1D"/>
    <w:rsid w:val="00DA3072"/>
    <w:rsid w:val="00DA35A4"/>
    <w:rsid w:val="00DA3CEF"/>
    <w:rsid w:val="00DA4441"/>
    <w:rsid w:val="00DA446C"/>
    <w:rsid w:val="00DA484A"/>
    <w:rsid w:val="00DA4D9F"/>
    <w:rsid w:val="00DA5B2C"/>
    <w:rsid w:val="00DA636B"/>
    <w:rsid w:val="00DA64DB"/>
    <w:rsid w:val="00DA65DF"/>
    <w:rsid w:val="00DA6846"/>
    <w:rsid w:val="00DA6D86"/>
    <w:rsid w:val="00DA76A8"/>
    <w:rsid w:val="00DA7884"/>
    <w:rsid w:val="00DA7E00"/>
    <w:rsid w:val="00DB0379"/>
    <w:rsid w:val="00DB0746"/>
    <w:rsid w:val="00DB0D19"/>
    <w:rsid w:val="00DB0F0D"/>
    <w:rsid w:val="00DB110F"/>
    <w:rsid w:val="00DB17D1"/>
    <w:rsid w:val="00DB17DF"/>
    <w:rsid w:val="00DB1BA6"/>
    <w:rsid w:val="00DB2005"/>
    <w:rsid w:val="00DB237A"/>
    <w:rsid w:val="00DB2615"/>
    <w:rsid w:val="00DB29B1"/>
    <w:rsid w:val="00DB2D3D"/>
    <w:rsid w:val="00DB2DD3"/>
    <w:rsid w:val="00DB32CF"/>
    <w:rsid w:val="00DB3772"/>
    <w:rsid w:val="00DB4137"/>
    <w:rsid w:val="00DB4436"/>
    <w:rsid w:val="00DB4799"/>
    <w:rsid w:val="00DB4A35"/>
    <w:rsid w:val="00DB52E0"/>
    <w:rsid w:val="00DB57C2"/>
    <w:rsid w:val="00DB60C2"/>
    <w:rsid w:val="00DB626C"/>
    <w:rsid w:val="00DB6439"/>
    <w:rsid w:val="00DB670A"/>
    <w:rsid w:val="00DB6978"/>
    <w:rsid w:val="00DB6A76"/>
    <w:rsid w:val="00DB6B58"/>
    <w:rsid w:val="00DB6BD0"/>
    <w:rsid w:val="00DB710D"/>
    <w:rsid w:val="00DB7230"/>
    <w:rsid w:val="00DB724D"/>
    <w:rsid w:val="00DB7736"/>
    <w:rsid w:val="00DB7B73"/>
    <w:rsid w:val="00DC0B91"/>
    <w:rsid w:val="00DC0ECC"/>
    <w:rsid w:val="00DC1181"/>
    <w:rsid w:val="00DC1575"/>
    <w:rsid w:val="00DC1BEC"/>
    <w:rsid w:val="00DC1C46"/>
    <w:rsid w:val="00DC236C"/>
    <w:rsid w:val="00DC27FF"/>
    <w:rsid w:val="00DC2A8F"/>
    <w:rsid w:val="00DC2ADE"/>
    <w:rsid w:val="00DC3040"/>
    <w:rsid w:val="00DC3482"/>
    <w:rsid w:val="00DC360F"/>
    <w:rsid w:val="00DC4AC1"/>
    <w:rsid w:val="00DC4AE3"/>
    <w:rsid w:val="00DC4D25"/>
    <w:rsid w:val="00DC51A5"/>
    <w:rsid w:val="00DC541B"/>
    <w:rsid w:val="00DC592D"/>
    <w:rsid w:val="00DC5CEE"/>
    <w:rsid w:val="00DC6D74"/>
    <w:rsid w:val="00DC6DC6"/>
    <w:rsid w:val="00DC7310"/>
    <w:rsid w:val="00DC7D07"/>
    <w:rsid w:val="00DC7E67"/>
    <w:rsid w:val="00DC7F49"/>
    <w:rsid w:val="00DD01A5"/>
    <w:rsid w:val="00DD0BE7"/>
    <w:rsid w:val="00DD19D7"/>
    <w:rsid w:val="00DD19E3"/>
    <w:rsid w:val="00DD1D3C"/>
    <w:rsid w:val="00DD289D"/>
    <w:rsid w:val="00DD3B25"/>
    <w:rsid w:val="00DD3C19"/>
    <w:rsid w:val="00DD4116"/>
    <w:rsid w:val="00DD4386"/>
    <w:rsid w:val="00DD5740"/>
    <w:rsid w:val="00DD5971"/>
    <w:rsid w:val="00DD6079"/>
    <w:rsid w:val="00DD6A8C"/>
    <w:rsid w:val="00DD70AF"/>
    <w:rsid w:val="00DD74B7"/>
    <w:rsid w:val="00DE0620"/>
    <w:rsid w:val="00DE18BD"/>
    <w:rsid w:val="00DE18F8"/>
    <w:rsid w:val="00DE1F93"/>
    <w:rsid w:val="00DE2179"/>
    <w:rsid w:val="00DE2CC4"/>
    <w:rsid w:val="00DE3099"/>
    <w:rsid w:val="00DE30E0"/>
    <w:rsid w:val="00DE38D1"/>
    <w:rsid w:val="00DE3ADC"/>
    <w:rsid w:val="00DE3C4B"/>
    <w:rsid w:val="00DE3C4F"/>
    <w:rsid w:val="00DE4239"/>
    <w:rsid w:val="00DE436C"/>
    <w:rsid w:val="00DE4556"/>
    <w:rsid w:val="00DE55DB"/>
    <w:rsid w:val="00DE5DB5"/>
    <w:rsid w:val="00DE6431"/>
    <w:rsid w:val="00DE6502"/>
    <w:rsid w:val="00DE6AA1"/>
    <w:rsid w:val="00DE719E"/>
    <w:rsid w:val="00DE7712"/>
    <w:rsid w:val="00DF0165"/>
    <w:rsid w:val="00DF03E5"/>
    <w:rsid w:val="00DF065F"/>
    <w:rsid w:val="00DF09C5"/>
    <w:rsid w:val="00DF0A51"/>
    <w:rsid w:val="00DF0F1A"/>
    <w:rsid w:val="00DF113C"/>
    <w:rsid w:val="00DF18FC"/>
    <w:rsid w:val="00DF2357"/>
    <w:rsid w:val="00DF237B"/>
    <w:rsid w:val="00DF2B0E"/>
    <w:rsid w:val="00DF352D"/>
    <w:rsid w:val="00DF412F"/>
    <w:rsid w:val="00DF42A3"/>
    <w:rsid w:val="00DF49DB"/>
    <w:rsid w:val="00DF4C8D"/>
    <w:rsid w:val="00DF51F9"/>
    <w:rsid w:val="00DF521D"/>
    <w:rsid w:val="00DF52E2"/>
    <w:rsid w:val="00DF58E2"/>
    <w:rsid w:val="00DF5B81"/>
    <w:rsid w:val="00DF5E30"/>
    <w:rsid w:val="00DF6A60"/>
    <w:rsid w:val="00DF6B02"/>
    <w:rsid w:val="00DF7208"/>
    <w:rsid w:val="00DF74C7"/>
    <w:rsid w:val="00DF7BBC"/>
    <w:rsid w:val="00DF7C69"/>
    <w:rsid w:val="00DF7E53"/>
    <w:rsid w:val="00E0061B"/>
    <w:rsid w:val="00E0094A"/>
    <w:rsid w:val="00E00D0F"/>
    <w:rsid w:val="00E01418"/>
    <w:rsid w:val="00E019C0"/>
    <w:rsid w:val="00E02445"/>
    <w:rsid w:val="00E029BA"/>
    <w:rsid w:val="00E02AE8"/>
    <w:rsid w:val="00E02E92"/>
    <w:rsid w:val="00E02FA3"/>
    <w:rsid w:val="00E031DE"/>
    <w:rsid w:val="00E0325E"/>
    <w:rsid w:val="00E03520"/>
    <w:rsid w:val="00E03BC9"/>
    <w:rsid w:val="00E043F5"/>
    <w:rsid w:val="00E04749"/>
    <w:rsid w:val="00E04F79"/>
    <w:rsid w:val="00E050E2"/>
    <w:rsid w:val="00E05A95"/>
    <w:rsid w:val="00E05DD1"/>
    <w:rsid w:val="00E0632B"/>
    <w:rsid w:val="00E063C1"/>
    <w:rsid w:val="00E064A5"/>
    <w:rsid w:val="00E065A0"/>
    <w:rsid w:val="00E06EF1"/>
    <w:rsid w:val="00E07865"/>
    <w:rsid w:val="00E07B5D"/>
    <w:rsid w:val="00E07D1F"/>
    <w:rsid w:val="00E10397"/>
    <w:rsid w:val="00E1048E"/>
    <w:rsid w:val="00E11734"/>
    <w:rsid w:val="00E11BC4"/>
    <w:rsid w:val="00E11F3D"/>
    <w:rsid w:val="00E12001"/>
    <w:rsid w:val="00E1212B"/>
    <w:rsid w:val="00E12573"/>
    <w:rsid w:val="00E125F8"/>
    <w:rsid w:val="00E129F0"/>
    <w:rsid w:val="00E134A7"/>
    <w:rsid w:val="00E13976"/>
    <w:rsid w:val="00E13BBE"/>
    <w:rsid w:val="00E14409"/>
    <w:rsid w:val="00E14486"/>
    <w:rsid w:val="00E14FFE"/>
    <w:rsid w:val="00E1503F"/>
    <w:rsid w:val="00E1551D"/>
    <w:rsid w:val="00E15A85"/>
    <w:rsid w:val="00E15DE7"/>
    <w:rsid w:val="00E160C1"/>
    <w:rsid w:val="00E165A5"/>
    <w:rsid w:val="00E1685B"/>
    <w:rsid w:val="00E17116"/>
    <w:rsid w:val="00E1724F"/>
    <w:rsid w:val="00E17625"/>
    <w:rsid w:val="00E1762A"/>
    <w:rsid w:val="00E17871"/>
    <w:rsid w:val="00E17BE8"/>
    <w:rsid w:val="00E17BF4"/>
    <w:rsid w:val="00E2027F"/>
    <w:rsid w:val="00E204F3"/>
    <w:rsid w:val="00E21369"/>
    <w:rsid w:val="00E215BC"/>
    <w:rsid w:val="00E21B64"/>
    <w:rsid w:val="00E21D18"/>
    <w:rsid w:val="00E220FE"/>
    <w:rsid w:val="00E2238E"/>
    <w:rsid w:val="00E226B6"/>
    <w:rsid w:val="00E22AB5"/>
    <w:rsid w:val="00E22ABC"/>
    <w:rsid w:val="00E22BA0"/>
    <w:rsid w:val="00E22F7C"/>
    <w:rsid w:val="00E235A3"/>
    <w:rsid w:val="00E23B55"/>
    <w:rsid w:val="00E23DC4"/>
    <w:rsid w:val="00E25516"/>
    <w:rsid w:val="00E2557A"/>
    <w:rsid w:val="00E25889"/>
    <w:rsid w:val="00E25960"/>
    <w:rsid w:val="00E261CC"/>
    <w:rsid w:val="00E26921"/>
    <w:rsid w:val="00E270EF"/>
    <w:rsid w:val="00E27453"/>
    <w:rsid w:val="00E27882"/>
    <w:rsid w:val="00E27D7C"/>
    <w:rsid w:val="00E27FA2"/>
    <w:rsid w:val="00E300A3"/>
    <w:rsid w:val="00E302A4"/>
    <w:rsid w:val="00E305C8"/>
    <w:rsid w:val="00E30B72"/>
    <w:rsid w:val="00E30BF2"/>
    <w:rsid w:val="00E30D26"/>
    <w:rsid w:val="00E319C4"/>
    <w:rsid w:val="00E31A1A"/>
    <w:rsid w:val="00E32447"/>
    <w:rsid w:val="00E325E6"/>
    <w:rsid w:val="00E3297A"/>
    <w:rsid w:val="00E33310"/>
    <w:rsid w:val="00E33429"/>
    <w:rsid w:val="00E33688"/>
    <w:rsid w:val="00E33C46"/>
    <w:rsid w:val="00E33CB2"/>
    <w:rsid w:val="00E34AAA"/>
    <w:rsid w:val="00E36729"/>
    <w:rsid w:val="00E36C2B"/>
    <w:rsid w:val="00E370D8"/>
    <w:rsid w:val="00E3756D"/>
    <w:rsid w:val="00E3793F"/>
    <w:rsid w:val="00E37C81"/>
    <w:rsid w:val="00E37D16"/>
    <w:rsid w:val="00E409C2"/>
    <w:rsid w:val="00E4126F"/>
    <w:rsid w:val="00E41503"/>
    <w:rsid w:val="00E41853"/>
    <w:rsid w:val="00E41BC2"/>
    <w:rsid w:val="00E42645"/>
    <w:rsid w:val="00E42AC0"/>
    <w:rsid w:val="00E42E27"/>
    <w:rsid w:val="00E42E87"/>
    <w:rsid w:val="00E42F61"/>
    <w:rsid w:val="00E4311A"/>
    <w:rsid w:val="00E43754"/>
    <w:rsid w:val="00E43819"/>
    <w:rsid w:val="00E4387E"/>
    <w:rsid w:val="00E439DE"/>
    <w:rsid w:val="00E43E10"/>
    <w:rsid w:val="00E4440B"/>
    <w:rsid w:val="00E4466E"/>
    <w:rsid w:val="00E447D2"/>
    <w:rsid w:val="00E4482F"/>
    <w:rsid w:val="00E44A39"/>
    <w:rsid w:val="00E45189"/>
    <w:rsid w:val="00E453AE"/>
    <w:rsid w:val="00E45C50"/>
    <w:rsid w:val="00E45D88"/>
    <w:rsid w:val="00E467BC"/>
    <w:rsid w:val="00E4742A"/>
    <w:rsid w:val="00E47D84"/>
    <w:rsid w:val="00E47EC1"/>
    <w:rsid w:val="00E50323"/>
    <w:rsid w:val="00E50461"/>
    <w:rsid w:val="00E50EC0"/>
    <w:rsid w:val="00E50FEE"/>
    <w:rsid w:val="00E510B8"/>
    <w:rsid w:val="00E51569"/>
    <w:rsid w:val="00E51573"/>
    <w:rsid w:val="00E516B1"/>
    <w:rsid w:val="00E516F6"/>
    <w:rsid w:val="00E5179D"/>
    <w:rsid w:val="00E51C48"/>
    <w:rsid w:val="00E52D67"/>
    <w:rsid w:val="00E5354A"/>
    <w:rsid w:val="00E53635"/>
    <w:rsid w:val="00E5397A"/>
    <w:rsid w:val="00E54159"/>
    <w:rsid w:val="00E5477F"/>
    <w:rsid w:val="00E54AB1"/>
    <w:rsid w:val="00E54CD8"/>
    <w:rsid w:val="00E55F9B"/>
    <w:rsid w:val="00E563B4"/>
    <w:rsid w:val="00E569C5"/>
    <w:rsid w:val="00E56BCA"/>
    <w:rsid w:val="00E56BD7"/>
    <w:rsid w:val="00E56C76"/>
    <w:rsid w:val="00E56D4E"/>
    <w:rsid w:val="00E57143"/>
    <w:rsid w:val="00E57772"/>
    <w:rsid w:val="00E5787F"/>
    <w:rsid w:val="00E57B6D"/>
    <w:rsid w:val="00E57B7D"/>
    <w:rsid w:val="00E57DBD"/>
    <w:rsid w:val="00E6028F"/>
    <w:rsid w:val="00E6074F"/>
    <w:rsid w:val="00E607DC"/>
    <w:rsid w:val="00E60809"/>
    <w:rsid w:val="00E60C40"/>
    <w:rsid w:val="00E6163D"/>
    <w:rsid w:val="00E61C0E"/>
    <w:rsid w:val="00E62BA2"/>
    <w:rsid w:val="00E6300E"/>
    <w:rsid w:val="00E63682"/>
    <w:rsid w:val="00E642C5"/>
    <w:rsid w:val="00E6439D"/>
    <w:rsid w:val="00E64A13"/>
    <w:rsid w:val="00E650AA"/>
    <w:rsid w:val="00E659D8"/>
    <w:rsid w:val="00E65BC9"/>
    <w:rsid w:val="00E66814"/>
    <w:rsid w:val="00E66A62"/>
    <w:rsid w:val="00E674B5"/>
    <w:rsid w:val="00E6761B"/>
    <w:rsid w:val="00E677B1"/>
    <w:rsid w:val="00E679CC"/>
    <w:rsid w:val="00E67A82"/>
    <w:rsid w:val="00E67B36"/>
    <w:rsid w:val="00E67E57"/>
    <w:rsid w:val="00E708CA"/>
    <w:rsid w:val="00E70D1E"/>
    <w:rsid w:val="00E71022"/>
    <w:rsid w:val="00E7112B"/>
    <w:rsid w:val="00E714A0"/>
    <w:rsid w:val="00E71640"/>
    <w:rsid w:val="00E71AA1"/>
    <w:rsid w:val="00E72086"/>
    <w:rsid w:val="00E72312"/>
    <w:rsid w:val="00E731F1"/>
    <w:rsid w:val="00E732BF"/>
    <w:rsid w:val="00E7379D"/>
    <w:rsid w:val="00E73A24"/>
    <w:rsid w:val="00E73CF1"/>
    <w:rsid w:val="00E74472"/>
    <w:rsid w:val="00E7449E"/>
    <w:rsid w:val="00E74602"/>
    <w:rsid w:val="00E757F4"/>
    <w:rsid w:val="00E75A40"/>
    <w:rsid w:val="00E763DB"/>
    <w:rsid w:val="00E77006"/>
    <w:rsid w:val="00E7712B"/>
    <w:rsid w:val="00E77761"/>
    <w:rsid w:val="00E77C12"/>
    <w:rsid w:val="00E803E8"/>
    <w:rsid w:val="00E80579"/>
    <w:rsid w:val="00E8060E"/>
    <w:rsid w:val="00E8079B"/>
    <w:rsid w:val="00E80B72"/>
    <w:rsid w:val="00E80C37"/>
    <w:rsid w:val="00E815AE"/>
    <w:rsid w:val="00E817A5"/>
    <w:rsid w:val="00E8193C"/>
    <w:rsid w:val="00E822F2"/>
    <w:rsid w:val="00E82610"/>
    <w:rsid w:val="00E82E1F"/>
    <w:rsid w:val="00E836C4"/>
    <w:rsid w:val="00E83B1E"/>
    <w:rsid w:val="00E83C01"/>
    <w:rsid w:val="00E83C8C"/>
    <w:rsid w:val="00E842D1"/>
    <w:rsid w:val="00E849B5"/>
    <w:rsid w:val="00E84AA9"/>
    <w:rsid w:val="00E8516B"/>
    <w:rsid w:val="00E85D2A"/>
    <w:rsid w:val="00E85DB9"/>
    <w:rsid w:val="00E8630E"/>
    <w:rsid w:val="00E86E33"/>
    <w:rsid w:val="00E86E4B"/>
    <w:rsid w:val="00E86E7B"/>
    <w:rsid w:val="00E87402"/>
    <w:rsid w:val="00E875EA"/>
    <w:rsid w:val="00E90596"/>
    <w:rsid w:val="00E90B6B"/>
    <w:rsid w:val="00E91608"/>
    <w:rsid w:val="00E9166D"/>
    <w:rsid w:val="00E918C4"/>
    <w:rsid w:val="00E91E68"/>
    <w:rsid w:val="00E92819"/>
    <w:rsid w:val="00E92CC3"/>
    <w:rsid w:val="00E9300D"/>
    <w:rsid w:val="00E9303F"/>
    <w:rsid w:val="00E9337E"/>
    <w:rsid w:val="00E93782"/>
    <w:rsid w:val="00E93924"/>
    <w:rsid w:val="00E95016"/>
    <w:rsid w:val="00E95E40"/>
    <w:rsid w:val="00E96424"/>
    <w:rsid w:val="00E968D6"/>
    <w:rsid w:val="00E96A63"/>
    <w:rsid w:val="00E96BE3"/>
    <w:rsid w:val="00E96CEB"/>
    <w:rsid w:val="00E96D8D"/>
    <w:rsid w:val="00E970EA"/>
    <w:rsid w:val="00EA0958"/>
    <w:rsid w:val="00EA0997"/>
    <w:rsid w:val="00EA0D77"/>
    <w:rsid w:val="00EA0ECE"/>
    <w:rsid w:val="00EA11E6"/>
    <w:rsid w:val="00EA15ED"/>
    <w:rsid w:val="00EA1831"/>
    <w:rsid w:val="00EA1B17"/>
    <w:rsid w:val="00EA1D65"/>
    <w:rsid w:val="00EA2407"/>
    <w:rsid w:val="00EA258F"/>
    <w:rsid w:val="00EA2939"/>
    <w:rsid w:val="00EA2B63"/>
    <w:rsid w:val="00EA32F0"/>
    <w:rsid w:val="00EA3511"/>
    <w:rsid w:val="00EA3705"/>
    <w:rsid w:val="00EA3919"/>
    <w:rsid w:val="00EA4765"/>
    <w:rsid w:val="00EA4AC9"/>
    <w:rsid w:val="00EA5081"/>
    <w:rsid w:val="00EA5452"/>
    <w:rsid w:val="00EA6416"/>
    <w:rsid w:val="00EA6572"/>
    <w:rsid w:val="00EA67AA"/>
    <w:rsid w:val="00EA7354"/>
    <w:rsid w:val="00EA736E"/>
    <w:rsid w:val="00EA769B"/>
    <w:rsid w:val="00EA77DF"/>
    <w:rsid w:val="00EA7A26"/>
    <w:rsid w:val="00EB0F22"/>
    <w:rsid w:val="00EB1234"/>
    <w:rsid w:val="00EB1A2A"/>
    <w:rsid w:val="00EB1F80"/>
    <w:rsid w:val="00EB27E7"/>
    <w:rsid w:val="00EB2E1A"/>
    <w:rsid w:val="00EB2FCB"/>
    <w:rsid w:val="00EB3856"/>
    <w:rsid w:val="00EB3E11"/>
    <w:rsid w:val="00EB423D"/>
    <w:rsid w:val="00EB4457"/>
    <w:rsid w:val="00EB497C"/>
    <w:rsid w:val="00EB508F"/>
    <w:rsid w:val="00EB6188"/>
    <w:rsid w:val="00EB623A"/>
    <w:rsid w:val="00EB645B"/>
    <w:rsid w:val="00EB6B0F"/>
    <w:rsid w:val="00EB709F"/>
    <w:rsid w:val="00EB77AE"/>
    <w:rsid w:val="00EB77CB"/>
    <w:rsid w:val="00EB7FF7"/>
    <w:rsid w:val="00EC034F"/>
    <w:rsid w:val="00EC073E"/>
    <w:rsid w:val="00EC0DBD"/>
    <w:rsid w:val="00EC17C0"/>
    <w:rsid w:val="00EC1D13"/>
    <w:rsid w:val="00EC20EF"/>
    <w:rsid w:val="00EC23EE"/>
    <w:rsid w:val="00EC260A"/>
    <w:rsid w:val="00EC271A"/>
    <w:rsid w:val="00EC2735"/>
    <w:rsid w:val="00EC2BD7"/>
    <w:rsid w:val="00EC2EE9"/>
    <w:rsid w:val="00EC2F30"/>
    <w:rsid w:val="00EC2F6B"/>
    <w:rsid w:val="00EC3469"/>
    <w:rsid w:val="00EC3BC7"/>
    <w:rsid w:val="00EC4014"/>
    <w:rsid w:val="00EC4A0D"/>
    <w:rsid w:val="00EC4B3C"/>
    <w:rsid w:val="00EC5AB1"/>
    <w:rsid w:val="00EC5E0C"/>
    <w:rsid w:val="00EC61B3"/>
    <w:rsid w:val="00EC6307"/>
    <w:rsid w:val="00EC65FE"/>
    <w:rsid w:val="00EC671D"/>
    <w:rsid w:val="00EC6B86"/>
    <w:rsid w:val="00EC6C7D"/>
    <w:rsid w:val="00EC6CAA"/>
    <w:rsid w:val="00EC7016"/>
    <w:rsid w:val="00EC7611"/>
    <w:rsid w:val="00EC79CE"/>
    <w:rsid w:val="00EC7D95"/>
    <w:rsid w:val="00EC7D9B"/>
    <w:rsid w:val="00ED04DB"/>
    <w:rsid w:val="00ED065F"/>
    <w:rsid w:val="00ED141E"/>
    <w:rsid w:val="00ED156E"/>
    <w:rsid w:val="00ED2838"/>
    <w:rsid w:val="00ED2B1A"/>
    <w:rsid w:val="00ED33AA"/>
    <w:rsid w:val="00ED34C5"/>
    <w:rsid w:val="00ED3B19"/>
    <w:rsid w:val="00ED3D56"/>
    <w:rsid w:val="00ED474F"/>
    <w:rsid w:val="00ED4776"/>
    <w:rsid w:val="00ED4E62"/>
    <w:rsid w:val="00ED53ED"/>
    <w:rsid w:val="00ED58CF"/>
    <w:rsid w:val="00ED5FFB"/>
    <w:rsid w:val="00ED608F"/>
    <w:rsid w:val="00ED60C8"/>
    <w:rsid w:val="00ED7024"/>
    <w:rsid w:val="00ED7769"/>
    <w:rsid w:val="00ED7D0B"/>
    <w:rsid w:val="00EE0261"/>
    <w:rsid w:val="00EE0B13"/>
    <w:rsid w:val="00EE0E64"/>
    <w:rsid w:val="00EE15F6"/>
    <w:rsid w:val="00EE27CD"/>
    <w:rsid w:val="00EE2AF8"/>
    <w:rsid w:val="00EE34A8"/>
    <w:rsid w:val="00EE4106"/>
    <w:rsid w:val="00EE4167"/>
    <w:rsid w:val="00EE47D0"/>
    <w:rsid w:val="00EE4AFA"/>
    <w:rsid w:val="00EE5066"/>
    <w:rsid w:val="00EE584B"/>
    <w:rsid w:val="00EE5E4A"/>
    <w:rsid w:val="00EE6A55"/>
    <w:rsid w:val="00EE6E9A"/>
    <w:rsid w:val="00EE6F7D"/>
    <w:rsid w:val="00EE73ED"/>
    <w:rsid w:val="00EE75EC"/>
    <w:rsid w:val="00EE7804"/>
    <w:rsid w:val="00EE7ACC"/>
    <w:rsid w:val="00EE7C2E"/>
    <w:rsid w:val="00EE7FF0"/>
    <w:rsid w:val="00EF0180"/>
    <w:rsid w:val="00EF06D5"/>
    <w:rsid w:val="00EF06F4"/>
    <w:rsid w:val="00EF08CB"/>
    <w:rsid w:val="00EF0C9E"/>
    <w:rsid w:val="00EF10C4"/>
    <w:rsid w:val="00EF1111"/>
    <w:rsid w:val="00EF12CC"/>
    <w:rsid w:val="00EF1447"/>
    <w:rsid w:val="00EF1690"/>
    <w:rsid w:val="00EF1775"/>
    <w:rsid w:val="00EF1A0B"/>
    <w:rsid w:val="00EF1F0A"/>
    <w:rsid w:val="00EF2146"/>
    <w:rsid w:val="00EF2264"/>
    <w:rsid w:val="00EF2983"/>
    <w:rsid w:val="00EF3183"/>
    <w:rsid w:val="00EF37C6"/>
    <w:rsid w:val="00EF39D8"/>
    <w:rsid w:val="00EF3B0C"/>
    <w:rsid w:val="00EF410A"/>
    <w:rsid w:val="00EF48C8"/>
    <w:rsid w:val="00EF4B8E"/>
    <w:rsid w:val="00EF4F87"/>
    <w:rsid w:val="00EF5210"/>
    <w:rsid w:val="00EF53E1"/>
    <w:rsid w:val="00EF559C"/>
    <w:rsid w:val="00EF683B"/>
    <w:rsid w:val="00EF6CB6"/>
    <w:rsid w:val="00EF6D13"/>
    <w:rsid w:val="00EF6E91"/>
    <w:rsid w:val="00EF72BF"/>
    <w:rsid w:val="00F00425"/>
    <w:rsid w:val="00F00D5B"/>
    <w:rsid w:val="00F00DDF"/>
    <w:rsid w:val="00F00E8C"/>
    <w:rsid w:val="00F01671"/>
    <w:rsid w:val="00F0196D"/>
    <w:rsid w:val="00F01DC5"/>
    <w:rsid w:val="00F02BAD"/>
    <w:rsid w:val="00F02DEA"/>
    <w:rsid w:val="00F0308B"/>
    <w:rsid w:val="00F032B1"/>
    <w:rsid w:val="00F03371"/>
    <w:rsid w:val="00F033BA"/>
    <w:rsid w:val="00F03E54"/>
    <w:rsid w:val="00F03EF7"/>
    <w:rsid w:val="00F047A9"/>
    <w:rsid w:val="00F05951"/>
    <w:rsid w:val="00F06E20"/>
    <w:rsid w:val="00F071DE"/>
    <w:rsid w:val="00F071EE"/>
    <w:rsid w:val="00F072D3"/>
    <w:rsid w:val="00F077D0"/>
    <w:rsid w:val="00F07965"/>
    <w:rsid w:val="00F109A9"/>
    <w:rsid w:val="00F10E3B"/>
    <w:rsid w:val="00F11992"/>
    <w:rsid w:val="00F121BB"/>
    <w:rsid w:val="00F125A7"/>
    <w:rsid w:val="00F12644"/>
    <w:rsid w:val="00F12840"/>
    <w:rsid w:val="00F12FC8"/>
    <w:rsid w:val="00F1302E"/>
    <w:rsid w:val="00F13078"/>
    <w:rsid w:val="00F13101"/>
    <w:rsid w:val="00F134D6"/>
    <w:rsid w:val="00F13688"/>
    <w:rsid w:val="00F136C8"/>
    <w:rsid w:val="00F13752"/>
    <w:rsid w:val="00F14620"/>
    <w:rsid w:val="00F14838"/>
    <w:rsid w:val="00F14959"/>
    <w:rsid w:val="00F14D89"/>
    <w:rsid w:val="00F14F0B"/>
    <w:rsid w:val="00F1540E"/>
    <w:rsid w:val="00F157BA"/>
    <w:rsid w:val="00F15EC9"/>
    <w:rsid w:val="00F16206"/>
    <w:rsid w:val="00F16383"/>
    <w:rsid w:val="00F16E50"/>
    <w:rsid w:val="00F171A6"/>
    <w:rsid w:val="00F174D2"/>
    <w:rsid w:val="00F178EF"/>
    <w:rsid w:val="00F17B7B"/>
    <w:rsid w:val="00F17C89"/>
    <w:rsid w:val="00F20944"/>
    <w:rsid w:val="00F209D0"/>
    <w:rsid w:val="00F20C72"/>
    <w:rsid w:val="00F20FEE"/>
    <w:rsid w:val="00F21120"/>
    <w:rsid w:val="00F21191"/>
    <w:rsid w:val="00F21194"/>
    <w:rsid w:val="00F21250"/>
    <w:rsid w:val="00F21375"/>
    <w:rsid w:val="00F21D6B"/>
    <w:rsid w:val="00F228F5"/>
    <w:rsid w:val="00F23923"/>
    <w:rsid w:val="00F2446F"/>
    <w:rsid w:val="00F24DE9"/>
    <w:rsid w:val="00F2508E"/>
    <w:rsid w:val="00F255B3"/>
    <w:rsid w:val="00F26616"/>
    <w:rsid w:val="00F26A6A"/>
    <w:rsid w:val="00F26C44"/>
    <w:rsid w:val="00F279F1"/>
    <w:rsid w:val="00F30986"/>
    <w:rsid w:val="00F30B18"/>
    <w:rsid w:val="00F31135"/>
    <w:rsid w:val="00F3117B"/>
    <w:rsid w:val="00F31371"/>
    <w:rsid w:val="00F314D9"/>
    <w:rsid w:val="00F315B0"/>
    <w:rsid w:val="00F319FE"/>
    <w:rsid w:val="00F31BE8"/>
    <w:rsid w:val="00F31C91"/>
    <w:rsid w:val="00F31EC4"/>
    <w:rsid w:val="00F3223D"/>
    <w:rsid w:val="00F32259"/>
    <w:rsid w:val="00F32620"/>
    <w:rsid w:val="00F33A61"/>
    <w:rsid w:val="00F3403F"/>
    <w:rsid w:val="00F343FC"/>
    <w:rsid w:val="00F348F1"/>
    <w:rsid w:val="00F34BCB"/>
    <w:rsid w:val="00F355CF"/>
    <w:rsid w:val="00F35F78"/>
    <w:rsid w:val="00F364C8"/>
    <w:rsid w:val="00F364CA"/>
    <w:rsid w:val="00F36BE1"/>
    <w:rsid w:val="00F36E67"/>
    <w:rsid w:val="00F37235"/>
    <w:rsid w:val="00F37D12"/>
    <w:rsid w:val="00F37E6D"/>
    <w:rsid w:val="00F37F38"/>
    <w:rsid w:val="00F40194"/>
    <w:rsid w:val="00F406CB"/>
    <w:rsid w:val="00F40C51"/>
    <w:rsid w:val="00F41166"/>
    <w:rsid w:val="00F41212"/>
    <w:rsid w:val="00F412BB"/>
    <w:rsid w:val="00F41E6F"/>
    <w:rsid w:val="00F41F49"/>
    <w:rsid w:val="00F41FEB"/>
    <w:rsid w:val="00F42621"/>
    <w:rsid w:val="00F4278F"/>
    <w:rsid w:val="00F42ADD"/>
    <w:rsid w:val="00F42D2E"/>
    <w:rsid w:val="00F42E68"/>
    <w:rsid w:val="00F43443"/>
    <w:rsid w:val="00F4384B"/>
    <w:rsid w:val="00F44C9A"/>
    <w:rsid w:val="00F44D60"/>
    <w:rsid w:val="00F44DD7"/>
    <w:rsid w:val="00F45066"/>
    <w:rsid w:val="00F456E8"/>
    <w:rsid w:val="00F45935"/>
    <w:rsid w:val="00F45B32"/>
    <w:rsid w:val="00F45C5B"/>
    <w:rsid w:val="00F460CB"/>
    <w:rsid w:val="00F46640"/>
    <w:rsid w:val="00F46648"/>
    <w:rsid w:val="00F468D5"/>
    <w:rsid w:val="00F46D04"/>
    <w:rsid w:val="00F46D8F"/>
    <w:rsid w:val="00F46E8A"/>
    <w:rsid w:val="00F474AF"/>
    <w:rsid w:val="00F47742"/>
    <w:rsid w:val="00F47B01"/>
    <w:rsid w:val="00F47DCD"/>
    <w:rsid w:val="00F50373"/>
    <w:rsid w:val="00F50F17"/>
    <w:rsid w:val="00F51127"/>
    <w:rsid w:val="00F516F3"/>
    <w:rsid w:val="00F51885"/>
    <w:rsid w:val="00F5213E"/>
    <w:rsid w:val="00F526D0"/>
    <w:rsid w:val="00F52A03"/>
    <w:rsid w:val="00F52A05"/>
    <w:rsid w:val="00F52D8C"/>
    <w:rsid w:val="00F5300F"/>
    <w:rsid w:val="00F53275"/>
    <w:rsid w:val="00F53905"/>
    <w:rsid w:val="00F53A4A"/>
    <w:rsid w:val="00F53B49"/>
    <w:rsid w:val="00F53B73"/>
    <w:rsid w:val="00F542DA"/>
    <w:rsid w:val="00F54DA1"/>
    <w:rsid w:val="00F54E1F"/>
    <w:rsid w:val="00F551FA"/>
    <w:rsid w:val="00F55847"/>
    <w:rsid w:val="00F5589A"/>
    <w:rsid w:val="00F55901"/>
    <w:rsid w:val="00F55D92"/>
    <w:rsid w:val="00F55F57"/>
    <w:rsid w:val="00F56167"/>
    <w:rsid w:val="00F5682A"/>
    <w:rsid w:val="00F569E5"/>
    <w:rsid w:val="00F56A7A"/>
    <w:rsid w:val="00F571D8"/>
    <w:rsid w:val="00F57A8F"/>
    <w:rsid w:val="00F57B0B"/>
    <w:rsid w:val="00F57E12"/>
    <w:rsid w:val="00F606CF"/>
    <w:rsid w:val="00F60708"/>
    <w:rsid w:val="00F60725"/>
    <w:rsid w:val="00F60B37"/>
    <w:rsid w:val="00F60DDA"/>
    <w:rsid w:val="00F61B0A"/>
    <w:rsid w:val="00F62045"/>
    <w:rsid w:val="00F620D9"/>
    <w:rsid w:val="00F621DE"/>
    <w:rsid w:val="00F62B6C"/>
    <w:rsid w:val="00F62EE3"/>
    <w:rsid w:val="00F63255"/>
    <w:rsid w:val="00F63892"/>
    <w:rsid w:val="00F63A57"/>
    <w:rsid w:val="00F63A91"/>
    <w:rsid w:val="00F641F4"/>
    <w:rsid w:val="00F64445"/>
    <w:rsid w:val="00F649BE"/>
    <w:rsid w:val="00F64EA8"/>
    <w:rsid w:val="00F6525F"/>
    <w:rsid w:val="00F65FF1"/>
    <w:rsid w:val="00F67411"/>
    <w:rsid w:val="00F67AB2"/>
    <w:rsid w:val="00F67AC3"/>
    <w:rsid w:val="00F703AE"/>
    <w:rsid w:val="00F7166A"/>
    <w:rsid w:val="00F719BE"/>
    <w:rsid w:val="00F72102"/>
    <w:rsid w:val="00F7293B"/>
    <w:rsid w:val="00F729EA"/>
    <w:rsid w:val="00F72EB5"/>
    <w:rsid w:val="00F73356"/>
    <w:rsid w:val="00F73401"/>
    <w:rsid w:val="00F73663"/>
    <w:rsid w:val="00F73C00"/>
    <w:rsid w:val="00F74B30"/>
    <w:rsid w:val="00F75ACE"/>
    <w:rsid w:val="00F75B1B"/>
    <w:rsid w:val="00F75FC4"/>
    <w:rsid w:val="00F76325"/>
    <w:rsid w:val="00F76C8E"/>
    <w:rsid w:val="00F76F58"/>
    <w:rsid w:val="00F7720A"/>
    <w:rsid w:val="00F77FD1"/>
    <w:rsid w:val="00F80223"/>
    <w:rsid w:val="00F80672"/>
    <w:rsid w:val="00F8083E"/>
    <w:rsid w:val="00F808F8"/>
    <w:rsid w:val="00F81146"/>
    <w:rsid w:val="00F81B1D"/>
    <w:rsid w:val="00F81D26"/>
    <w:rsid w:val="00F81F66"/>
    <w:rsid w:val="00F8207D"/>
    <w:rsid w:val="00F82DB1"/>
    <w:rsid w:val="00F82EA0"/>
    <w:rsid w:val="00F84B18"/>
    <w:rsid w:val="00F84CB8"/>
    <w:rsid w:val="00F84E19"/>
    <w:rsid w:val="00F854D4"/>
    <w:rsid w:val="00F85B7A"/>
    <w:rsid w:val="00F85BC5"/>
    <w:rsid w:val="00F85C4D"/>
    <w:rsid w:val="00F86B95"/>
    <w:rsid w:val="00F86BA6"/>
    <w:rsid w:val="00F86F55"/>
    <w:rsid w:val="00F8711D"/>
    <w:rsid w:val="00F87156"/>
    <w:rsid w:val="00F872FB"/>
    <w:rsid w:val="00F87829"/>
    <w:rsid w:val="00F915BF"/>
    <w:rsid w:val="00F91B05"/>
    <w:rsid w:val="00F922C6"/>
    <w:rsid w:val="00F92550"/>
    <w:rsid w:val="00F92801"/>
    <w:rsid w:val="00F92CCE"/>
    <w:rsid w:val="00F93CC1"/>
    <w:rsid w:val="00F944DD"/>
    <w:rsid w:val="00F95C81"/>
    <w:rsid w:val="00F95DDB"/>
    <w:rsid w:val="00F96478"/>
    <w:rsid w:val="00F9715F"/>
    <w:rsid w:val="00F97443"/>
    <w:rsid w:val="00F97CDE"/>
    <w:rsid w:val="00FA0614"/>
    <w:rsid w:val="00FA082F"/>
    <w:rsid w:val="00FA14C4"/>
    <w:rsid w:val="00FA20CB"/>
    <w:rsid w:val="00FA2A74"/>
    <w:rsid w:val="00FA3A5F"/>
    <w:rsid w:val="00FA4344"/>
    <w:rsid w:val="00FA4432"/>
    <w:rsid w:val="00FA45A9"/>
    <w:rsid w:val="00FA4D14"/>
    <w:rsid w:val="00FA535B"/>
    <w:rsid w:val="00FA59AF"/>
    <w:rsid w:val="00FA60EF"/>
    <w:rsid w:val="00FA6222"/>
    <w:rsid w:val="00FA6741"/>
    <w:rsid w:val="00FA69ED"/>
    <w:rsid w:val="00FA6F1A"/>
    <w:rsid w:val="00FA74D7"/>
    <w:rsid w:val="00FA7514"/>
    <w:rsid w:val="00FA75DE"/>
    <w:rsid w:val="00FA7FEA"/>
    <w:rsid w:val="00FB0761"/>
    <w:rsid w:val="00FB09FB"/>
    <w:rsid w:val="00FB0BEA"/>
    <w:rsid w:val="00FB1692"/>
    <w:rsid w:val="00FB1FCD"/>
    <w:rsid w:val="00FB27F6"/>
    <w:rsid w:val="00FB2C7F"/>
    <w:rsid w:val="00FB30E9"/>
    <w:rsid w:val="00FB331A"/>
    <w:rsid w:val="00FB3EA1"/>
    <w:rsid w:val="00FB4AAC"/>
    <w:rsid w:val="00FB4B2C"/>
    <w:rsid w:val="00FB4F2D"/>
    <w:rsid w:val="00FB562D"/>
    <w:rsid w:val="00FB5860"/>
    <w:rsid w:val="00FB5E15"/>
    <w:rsid w:val="00FB5F6C"/>
    <w:rsid w:val="00FB61C2"/>
    <w:rsid w:val="00FB6226"/>
    <w:rsid w:val="00FB6D17"/>
    <w:rsid w:val="00FB7132"/>
    <w:rsid w:val="00FB7138"/>
    <w:rsid w:val="00FB72EA"/>
    <w:rsid w:val="00FB7A0B"/>
    <w:rsid w:val="00FB7F9D"/>
    <w:rsid w:val="00FC067B"/>
    <w:rsid w:val="00FC07AB"/>
    <w:rsid w:val="00FC09D7"/>
    <w:rsid w:val="00FC0ACD"/>
    <w:rsid w:val="00FC1021"/>
    <w:rsid w:val="00FC1125"/>
    <w:rsid w:val="00FC14F0"/>
    <w:rsid w:val="00FC1E7E"/>
    <w:rsid w:val="00FC22BB"/>
    <w:rsid w:val="00FC2356"/>
    <w:rsid w:val="00FC2511"/>
    <w:rsid w:val="00FC2F63"/>
    <w:rsid w:val="00FC3360"/>
    <w:rsid w:val="00FC3540"/>
    <w:rsid w:val="00FC3881"/>
    <w:rsid w:val="00FC3E52"/>
    <w:rsid w:val="00FC3FC8"/>
    <w:rsid w:val="00FC4192"/>
    <w:rsid w:val="00FC419C"/>
    <w:rsid w:val="00FC4394"/>
    <w:rsid w:val="00FC47C3"/>
    <w:rsid w:val="00FC4F3C"/>
    <w:rsid w:val="00FC4FD2"/>
    <w:rsid w:val="00FC53ED"/>
    <w:rsid w:val="00FC5BAA"/>
    <w:rsid w:val="00FC63BA"/>
    <w:rsid w:val="00FC69BB"/>
    <w:rsid w:val="00FC6BBB"/>
    <w:rsid w:val="00FC6D25"/>
    <w:rsid w:val="00FC6F3A"/>
    <w:rsid w:val="00FC734C"/>
    <w:rsid w:val="00FC74EE"/>
    <w:rsid w:val="00FC75C9"/>
    <w:rsid w:val="00FC77CB"/>
    <w:rsid w:val="00FC7BFA"/>
    <w:rsid w:val="00FC7CA8"/>
    <w:rsid w:val="00FC7FA6"/>
    <w:rsid w:val="00FD051C"/>
    <w:rsid w:val="00FD0B44"/>
    <w:rsid w:val="00FD0CAE"/>
    <w:rsid w:val="00FD0D3D"/>
    <w:rsid w:val="00FD0F96"/>
    <w:rsid w:val="00FD1277"/>
    <w:rsid w:val="00FD19ED"/>
    <w:rsid w:val="00FD2425"/>
    <w:rsid w:val="00FD26D3"/>
    <w:rsid w:val="00FD29CD"/>
    <w:rsid w:val="00FD2B99"/>
    <w:rsid w:val="00FD2C60"/>
    <w:rsid w:val="00FD2D2F"/>
    <w:rsid w:val="00FD2E83"/>
    <w:rsid w:val="00FD32A8"/>
    <w:rsid w:val="00FD3885"/>
    <w:rsid w:val="00FD3C1B"/>
    <w:rsid w:val="00FD3CE5"/>
    <w:rsid w:val="00FD40CC"/>
    <w:rsid w:val="00FD41A6"/>
    <w:rsid w:val="00FD4FC1"/>
    <w:rsid w:val="00FD5378"/>
    <w:rsid w:val="00FD553E"/>
    <w:rsid w:val="00FD5994"/>
    <w:rsid w:val="00FD60D4"/>
    <w:rsid w:val="00FD6417"/>
    <w:rsid w:val="00FD6637"/>
    <w:rsid w:val="00FD6CB1"/>
    <w:rsid w:val="00FD6D14"/>
    <w:rsid w:val="00FD74B9"/>
    <w:rsid w:val="00FD77FC"/>
    <w:rsid w:val="00FD78C5"/>
    <w:rsid w:val="00FD7DFF"/>
    <w:rsid w:val="00FD7FEE"/>
    <w:rsid w:val="00FE0137"/>
    <w:rsid w:val="00FE03DE"/>
    <w:rsid w:val="00FE0557"/>
    <w:rsid w:val="00FE0D26"/>
    <w:rsid w:val="00FE0E54"/>
    <w:rsid w:val="00FE18A5"/>
    <w:rsid w:val="00FE1BB2"/>
    <w:rsid w:val="00FE1BE9"/>
    <w:rsid w:val="00FE1EEC"/>
    <w:rsid w:val="00FE1EEE"/>
    <w:rsid w:val="00FE2004"/>
    <w:rsid w:val="00FE2155"/>
    <w:rsid w:val="00FE2A23"/>
    <w:rsid w:val="00FE2D5D"/>
    <w:rsid w:val="00FE3622"/>
    <w:rsid w:val="00FE3B0E"/>
    <w:rsid w:val="00FE3E46"/>
    <w:rsid w:val="00FE3E56"/>
    <w:rsid w:val="00FE494F"/>
    <w:rsid w:val="00FE4ACC"/>
    <w:rsid w:val="00FE51B2"/>
    <w:rsid w:val="00FE5205"/>
    <w:rsid w:val="00FE5BBB"/>
    <w:rsid w:val="00FE6082"/>
    <w:rsid w:val="00FE6A63"/>
    <w:rsid w:val="00FE75D9"/>
    <w:rsid w:val="00FE7B58"/>
    <w:rsid w:val="00FF01C7"/>
    <w:rsid w:val="00FF0B66"/>
    <w:rsid w:val="00FF114D"/>
    <w:rsid w:val="00FF1694"/>
    <w:rsid w:val="00FF1A19"/>
    <w:rsid w:val="00FF1B1B"/>
    <w:rsid w:val="00FF25F4"/>
    <w:rsid w:val="00FF2BA6"/>
    <w:rsid w:val="00FF31AB"/>
    <w:rsid w:val="00FF31C5"/>
    <w:rsid w:val="00FF338F"/>
    <w:rsid w:val="00FF36DF"/>
    <w:rsid w:val="00FF3768"/>
    <w:rsid w:val="00FF3E5B"/>
    <w:rsid w:val="00FF4287"/>
    <w:rsid w:val="00FF44A8"/>
    <w:rsid w:val="00FF49F0"/>
    <w:rsid w:val="00FF4B59"/>
    <w:rsid w:val="00FF5412"/>
    <w:rsid w:val="00FF65B8"/>
    <w:rsid w:val="00FF7051"/>
    <w:rsid w:val="00FF72BD"/>
    <w:rsid w:val="00FF7457"/>
    <w:rsid w:val="00FF7598"/>
    <w:rsid w:val="00FF7ACB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1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  <w:style w:type="numbering" w:customStyle="1" w:styleId="8">
    <w:name w:val="Нет списка8"/>
    <w:next w:val="a2"/>
    <w:uiPriority w:val="99"/>
    <w:semiHidden/>
    <w:unhideWhenUsed/>
    <w:rsid w:val="006A002B"/>
  </w:style>
  <w:style w:type="numbering" w:customStyle="1" w:styleId="9">
    <w:name w:val="Нет списка9"/>
    <w:next w:val="a2"/>
    <w:uiPriority w:val="99"/>
    <w:semiHidden/>
    <w:unhideWhenUsed/>
    <w:rsid w:val="00030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  <w:style w:type="numbering" w:customStyle="1" w:styleId="8">
    <w:name w:val="Нет списка8"/>
    <w:next w:val="a2"/>
    <w:uiPriority w:val="99"/>
    <w:semiHidden/>
    <w:unhideWhenUsed/>
    <w:rsid w:val="006A0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71E7-CB40-46D5-9FAD-5CB28FEF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2815</TotalTime>
  <Pages>80</Pages>
  <Words>28609</Words>
  <Characters>217968</Characters>
  <Application>Microsoft Office Word</Application>
  <DocSecurity>0</DocSecurity>
  <Lines>1816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</dc:creator>
  <cp:lastModifiedBy>Maslova</cp:lastModifiedBy>
  <cp:revision>123</cp:revision>
  <cp:lastPrinted>2023-10-04T11:21:00Z</cp:lastPrinted>
  <dcterms:created xsi:type="dcterms:W3CDTF">2023-05-15T14:00:00Z</dcterms:created>
  <dcterms:modified xsi:type="dcterms:W3CDTF">2023-10-05T05:14:00Z</dcterms:modified>
</cp:coreProperties>
</file>