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BF" w:rsidRDefault="00501CBF" w:rsidP="00501CBF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 5</w:t>
      </w:r>
    </w:p>
    <w:p w:rsidR="00501CBF" w:rsidRDefault="00501CBF" w:rsidP="00501CBF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Совета Палехского</w:t>
      </w:r>
    </w:p>
    <w:p w:rsidR="00501CBF" w:rsidRDefault="00501CBF" w:rsidP="00501CBF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района                                                                                   </w:t>
      </w:r>
    </w:p>
    <w:p w:rsidR="00501CBF" w:rsidRDefault="00501CBF" w:rsidP="00501CBF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21.12.2023 № 76 </w:t>
      </w:r>
    </w:p>
    <w:p w:rsidR="00501CBF" w:rsidRDefault="00501CBF" w:rsidP="00501CBF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01CBF" w:rsidRPr="00DD36D6" w:rsidRDefault="00501CBF" w:rsidP="00501CBF">
      <w:pPr>
        <w:pStyle w:val="ConsPlusTitle"/>
        <w:ind w:right="49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proofErr w:type="gramStart"/>
      <w:r w:rsidRPr="00DD36D6">
        <w:rPr>
          <w:rFonts w:ascii="Times New Roman" w:hAnsi="Times New Roman" w:cs="Times New Roman"/>
          <w:bCs w:val="0"/>
          <w:color w:val="000000"/>
          <w:sz w:val="28"/>
          <w:szCs w:val="28"/>
        </w:rPr>
        <w:t>Распределение бюджетных ассигнований по целевым статьям (муниц</w:t>
      </w:r>
      <w:r w:rsidRPr="00DD36D6">
        <w:rPr>
          <w:rFonts w:ascii="Times New Roman" w:hAnsi="Times New Roman" w:cs="Times New Roman"/>
          <w:bCs w:val="0"/>
          <w:color w:val="000000"/>
          <w:sz w:val="28"/>
          <w:szCs w:val="28"/>
        </w:rPr>
        <w:t>и</w:t>
      </w:r>
      <w:r w:rsidRPr="00DD36D6">
        <w:rPr>
          <w:rFonts w:ascii="Times New Roman" w:hAnsi="Times New Roman" w:cs="Times New Roman"/>
          <w:bCs w:val="0"/>
          <w:color w:val="000000"/>
          <w:sz w:val="28"/>
          <w:szCs w:val="28"/>
        </w:rPr>
        <w:t>пальным программам Палехского</w:t>
      </w:r>
      <w:r w:rsidRPr="00DD36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36D6">
        <w:rPr>
          <w:rFonts w:ascii="Times New Roman" w:hAnsi="Times New Roman" w:cs="Times New Roman"/>
          <w:bCs w:val="0"/>
          <w:color w:val="000000"/>
          <w:sz w:val="28"/>
          <w:szCs w:val="28"/>
        </w:rPr>
        <w:t>муниципального района и не вкл</w:t>
      </w:r>
      <w:r w:rsidRPr="00DD36D6">
        <w:rPr>
          <w:rFonts w:ascii="Times New Roman" w:hAnsi="Times New Roman" w:cs="Times New Roman"/>
          <w:bCs w:val="0"/>
          <w:color w:val="000000"/>
          <w:sz w:val="28"/>
          <w:szCs w:val="28"/>
        </w:rPr>
        <w:t>ю</w:t>
      </w:r>
      <w:r w:rsidRPr="00DD36D6">
        <w:rPr>
          <w:rFonts w:ascii="Times New Roman" w:hAnsi="Times New Roman" w:cs="Times New Roman"/>
          <w:bCs w:val="0"/>
          <w:color w:val="000000"/>
          <w:sz w:val="28"/>
          <w:szCs w:val="28"/>
        </w:rPr>
        <w:t>ченным в муниципальные программы Палехского муниципального района направлениям деятельности органов местного самоупра</w:t>
      </w:r>
      <w:r w:rsidRPr="00DD36D6">
        <w:rPr>
          <w:rFonts w:ascii="Times New Roman" w:hAnsi="Times New Roman" w:cs="Times New Roman"/>
          <w:bCs w:val="0"/>
          <w:color w:val="000000"/>
          <w:sz w:val="28"/>
          <w:szCs w:val="28"/>
        </w:rPr>
        <w:t>в</w:t>
      </w:r>
      <w:r w:rsidRPr="00DD36D6">
        <w:rPr>
          <w:rFonts w:ascii="Times New Roman" w:hAnsi="Times New Roman" w:cs="Times New Roman"/>
          <w:bCs w:val="0"/>
          <w:color w:val="000000"/>
          <w:sz w:val="28"/>
          <w:szCs w:val="28"/>
        </w:rPr>
        <w:t>ления</w:t>
      </w:r>
      <w:proofErr w:type="gramEnd"/>
    </w:p>
    <w:p w:rsidR="00501CBF" w:rsidRPr="00BA318F" w:rsidRDefault="00501CBF" w:rsidP="00501CBF">
      <w:pPr>
        <w:jc w:val="center"/>
        <w:rPr>
          <w:b/>
          <w:bCs/>
          <w:color w:val="000000"/>
          <w:sz w:val="28"/>
          <w:szCs w:val="28"/>
        </w:rPr>
      </w:pPr>
      <w:r w:rsidRPr="00BA318F">
        <w:rPr>
          <w:b/>
          <w:bCs/>
          <w:color w:val="000000"/>
          <w:sz w:val="28"/>
          <w:szCs w:val="28"/>
        </w:rPr>
        <w:t>Палехского муниципального района (муниципальных органов Палехского муниципального района), гру</w:t>
      </w:r>
      <w:r w:rsidRPr="00BA318F">
        <w:rPr>
          <w:b/>
          <w:bCs/>
          <w:color w:val="000000"/>
          <w:sz w:val="28"/>
          <w:szCs w:val="28"/>
        </w:rPr>
        <w:t>п</w:t>
      </w:r>
      <w:r w:rsidRPr="00BA318F">
        <w:rPr>
          <w:b/>
          <w:bCs/>
          <w:color w:val="000000"/>
          <w:sz w:val="28"/>
          <w:szCs w:val="28"/>
        </w:rPr>
        <w:t xml:space="preserve">пам </w:t>
      </w:r>
      <w:proofErr w:type="gramStart"/>
      <w:r w:rsidRPr="00BA318F">
        <w:rPr>
          <w:b/>
          <w:bCs/>
          <w:color w:val="000000"/>
          <w:sz w:val="28"/>
          <w:szCs w:val="28"/>
        </w:rPr>
        <w:t>видов расходов классификации расходов бюджета Палехского муниципального района</w:t>
      </w:r>
      <w:proofErr w:type="gramEnd"/>
      <w:r w:rsidRPr="00BA318F">
        <w:rPr>
          <w:b/>
          <w:bCs/>
          <w:color w:val="000000"/>
          <w:sz w:val="28"/>
          <w:szCs w:val="28"/>
        </w:rPr>
        <w:t xml:space="preserve"> на плановый период 202</w:t>
      </w:r>
      <w:r>
        <w:rPr>
          <w:b/>
          <w:bCs/>
          <w:color w:val="000000"/>
          <w:sz w:val="28"/>
          <w:szCs w:val="28"/>
        </w:rPr>
        <w:t>5</w:t>
      </w:r>
      <w:r w:rsidRPr="00BA318F">
        <w:rPr>
          <w:b/>
          <w:bCs/>
          <w:color w:val="000000"/>
          <w:sz w:val="28"/>
          <w:szCs w:val="28"/>
        </w:rPr>
        <w:t>, 202</w:t>
      </w:r>
      <w:r>
        <w:rPr>
          <w:b/>
          <w:bCs/>
          <w:color w:val="000000"/>
          <w:sz w:val="28"/>
          <w:szCs w:val="28"/>
        </w:rPr>
        <w:t>6</w:t>
      </w:r>
      <w:r w:rsidRPr="00BA318F">
        <w:rPr>
          <w:b/>
          <w:bCs/>
          <w:color w:val="000000"/>
          <w:sz w:val="28"/>
          <w:szCs w:val="28"/>
        </w:rPr>
        <w:t xml:space="preserve"> г</w:t>
      </w:r>
      <w:r w:rsidRPr="00BA318F">
        <w:rPr>
          <w:b/>
          <w:bCs/>
          <w:color w:val="000000"/>
          <w:sz w:val="28"/>
          <w:szCs w:val="28"/>
        </w:rPr>
        <w:t>о</w:t>
      </w:r>
      <w:r w:rsidRPr="00BA318F">
        <w:rPr>
          <w:b/>
          <w:bCs/>
          <w:color w:val="000000"/>
          <w:sz w:val="28"/>
          <w:szCs w:val="28"/>
        </w:rPr>
        <w:t>дов</w:t>
      </w:r>
    </w:p>
    <w:p w:rsidR="00501CBF" w:rsidRDefault="00501CBF" w:rsidP="00501CBF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8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14"/>
        <w:gridCol w:w="1655"/>
        <w:gridCol w:w="751"/>
        <w:gridCol w:w="1420"/>
        <w:gridCol w:w="1700"/>
      </w:tblGrid>
      <w:tr w:rsidR="00501CBF" w:rsidRPr="00CC254A" w:rsidTr="00B45CA9">
        <w:trPr>
          <w:trHeight w:val="76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Вид ра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2025 год Сумма (ру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лей)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2026 год Сумма (рублей)</w:t>
            </w:r>
          </w:p>
        </w:tc>
      </w:tr>
      <w:tr w:rsidR="00501CBF" w:rsidRPr="00CC254A" w:rsidTr="00B45CA9">
        <w:trPr>
          <w:trHeight w:val="94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«Развитие образов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ния Палехского муниципального района»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165449244,27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144620853,02</w:t>
            </w:r>
          </w:p>
        </w:tc>
      </w:tr>
      <w:tr w:rsidR="00501CBF" w:rsidRPr="00CC254A" w:rsidTr="00B45CA9">
        <w:trPr>
          <w:trHeight w:val="30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Подпрограмма «Развитие общего образов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 xml:space="preserve">ния»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140924122,24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120146176,45</w:t>
            </w:r>
          </w:p>
        </w:tc>
      </w:tr>
      <w:tr w:rsidR="00501CBF" w:rsidRPr="00CC254A" w:rsidTr="00B45CA9">
        <w:trPr>
          <w:trHeight w:val="54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«Развитие дошкольн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го образования»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31687867,00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32944817,00</w:t>
            </w:r>
          </w:p>
        </w:tc>
      </w:tr>
      <w:tr w:rsidR="00501CBF" w:rsidRPr="00CC254A" w:rsidTr="00B45CA9">
        <w:trPr>
          <w:trHeight w:val="1467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Обеспечение дошкольного образования детей. Присмотр и уход за детьми. (Расходы на выплаты персоналу в целях обеспечения выпо</w:t>
            </w:r>
            <w:r w:rsidRPr="00CC254A">
              <w:rPr>
                <w:color w:val="000000"/>
                <w:sz w:val="20"/>
                <w:szCs w:val="20"/>
              </w:rPr>
              <w:t>л</w:t>
            </w:r>
            <w:r w:rsidRPr="00CC254A">
              <w:rPr>
                <w:color w:val="000000"/>
                <w:sz w:val="20"/>
                <w:szCs w:val="20"/>
              </w:rPr>
              <w:t>нения функций государственными (муниц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пальными) органами, казенными учреждени</w:t>
            </w:r>
            <w:r w:rsidRPr="00CC254A">
              <w:rPr>
                <w:color w:val="000000"/>
                <w:sz w:val="20"/>
                <w:szCs w:val="20"/>
              </w:rPr>
              <w:t>я</w:t>
            </w:r>
            <w:r w:rsidRPr="00CC254A">
              <w:rPr>
                <w:color w:val="000000"/>
                <w:sz w:val="20"/>
                <w:szCs w:val="20"/>
              </w:rPr>
              <w:t>ми, органами управления государственными внебюджетными фондами)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6081762,00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6081762,00</w:t>
            </w:r>
          </w:p>
        </w:tc>
      </w:tr>
      <w:tr w:rsidR="00501CBF" w:rsidRPr="00CC254A" w:rsidTr="00B45CA9">
        <w:trPr>
          <w:trHeight w:val="852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Обеспечение дошкольного образования детей. Присмотр и уход за детьми. (Закупка товаров, работ и услуг для обеспечения государстве</w:t>
            </w:r>
            <w:r w:rsidRPr="00CC254A">
              <w:rPr>
                <w:color w:val="000000"/>
                <w:sz w:val="20"/>
                <w:szCs w:val="20"/>
              </w:rPr>
              <w:t>н</w:t>
            </w:r>
            <w:r w:rsidRPr="00CC254A">
              <w:rPr>
                <w:color w:val="000000"/>
                <w:sz w:val="20"/>
                <w:szCs w:val="20"/>
              </w:rPr>
              <w:t xml:space="preserve">ных (муниципальных) нужд)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5274000,00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6491000,00</w:t>
            </w:r>
          </w:p>
        </w:tc>
      </w:tr>
      <w:tr w:rsidR="00501CBF" w:rsidRPr="00CC254A" w:rsidTr="00B45CA9">
        <w:trPr>
          <w:trHeight w:val="2624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</w:t>
            </w:r>
            <w:proofErr w:type="gramStart"/>
            <w:r w:rsidRPr="00CC254A">
              <w:rPr>
                <w:color w:val="000000"/>
                <w:sz w:val="20"/>
                <w:szCs w:val="20"/>
              </w:rPr>
              <w:t>и-</w:t>
            </w:r>
            <w:proofErr w:type="gramEnd"/>
            <w:r w:rsidRPr="00CC254A">
              <w:rPr>
                <w:color w:val="000000"/>
                <w:sz w:val="20"/>
                <w:szCs w:val="20"/>
              </w:rPr>
              <w:t xml:space="preserve"> сиротами и детьми, оставшимися без попечения родителей, детьми- инвалидами в муниципальных дошкольных образовательных организациях и детьми, нуждающимися в длительном лечении, в муниципальных дошкол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>ных образовательных организациях, осущест</w:t>
            </w:r>
            <w:r w:rsidRPr="00CC254A">
              <w:rPr>
                <w:color w:val="000000"/>
                <w:sz w:val="20"/>
                <w:szCs w:val="20"/>
              </w:rPr>
              <w:t>в</w:t>
            </w:r>
            <w:r w:rsidRPr="00CC254A">
              <w:rPr>
                <w:color w:val="000000"/>
                <w:sz w:val="20"/>
                <w:szCs w:val="20"/>
              </w:rPr>
              <w:t>ляющих оздоровление (Закупка товаров, работ и услуг для обеспечения государственных (м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0110180100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208236,00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208236,00</w:t>
            </w:r>
          </w:p>
        </w:tc>
      </w:tr>
      <w:tr w:rsidR="00501CBF" w:rsidRPr="00CC254A" w:rsidTr="00B45CA9">
        <w:trPr>
          <w:trHeight w:val="1832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чение и иные выплаты населению)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0110180110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410669,00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410669,00</w:t>
            </w:r>
          </w:p>
        </w:tc>
      </w:tr>
      <w:tr w:rsidR="00501CBF" w:rsidRPr="00CC254A" w:rsidTr="00B45CA9">
        <w:trPr>
          <w:trHeight w:val="756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F" w:rsidRPr="00CC254A" w:rsidRDefault="00501CBF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lastRenderedPageBreak/>
              <w:t>Возмещение расходов,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254A">
              <w:rPr>
                <w:color w:val="000000"/>
                <w:sz w:val="20"/>
                <w:szCs w:val="20"/>
              </w:rPr>
              <w:t>связанных с умень</w:t>
            </w:r>
            <w:r>
              <w:rPr>
                <w:color w:val="000000"/>
                <w:sz w:val="20"/>
                <w:szCs w:val="20"/>
              </w:rPr>
              <w:t>ш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нием размера родительской платы за присмотр и уход в муниципальных образовательных о</w:t>
            </w:r>
            <w:r w:rsidRPr="00CC254A">
              <w:rPr>
                <w:color w:val="000000"/>
                <w:sz w:val="20"/>
                <w:szCs w:val="20"/>
              </w:rPr>
              <w:t>р</w:t>
            </w:r>
            <w:r w:rsidRPr="00CC254A">
              <w:rPr>
                <w:color w:val="000000"/>
                <w:sz w:val="20"/>
                <w:szCs w:val="20"/>
              </w:rPr>
              <w:t>ганизациях, реализующих программу д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школьного образования, за детьми, пасынками и падчерицами граждан, принимающих уч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 xml:space="preserve">стие </w:t>
            </w:r>
            <w:proofErr w:type="gramStart"/>
            <w:r w:rsidRPr="00CC254A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C254A">
              <w:rPr>
                <w:color w:val="000000"/>
                <w:sz w:val="20"/>
                <w:szCs w:val="20"/>
              </w:rPr>
              <w:t>принимавших участие, в том числе п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гибших (умерших)) в специальной военной операции, проводимой с 24 февраля 2022 года, из числа военнослужащих и сотрудников фед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ральных органов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254A">
              <w:rPr>
                <w:color w:val="000000"/>
                <w:sz w:val="20"/>
                <w:szCs w:val="20"/>
              </w:rPr>
              <w:t>исполнительной власти и ф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деральных  государственных органов,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254A">
              <w:rPr>
                <w:color w:val="000000"/>
                <w:sz w:val="20"/>
                <w:szCs w:val="20"/>
              </w:rPr>
              <w:t>в кот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 xml:space="preserve">рых </w:t>
            </w:r>
            <w:proofErr w:type="gramStart"/>
            <w:r w:rsidRPr="00CC254A">
              <w:rPr>
                <w:color w:val="000000"/>
                <w:sz w:val="20"/>
                <w:szCs w:val="20"/>
              </w:rPr>
              <w:t>федеральным законом предусмотрена в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енная служба, сотрудников органов внутре</w:t>
            </w:r>
            <w:r w:rsidRPr="00CC254A">
              <w:rPr>
                <w:color w:val="000000"/>
                <w:sz w:val="20"/>
                <w:szCs w:val="20"/>
              </w:rPr>
              <w:t>н</w:t>
            </w:r>
            <w:r w:rsidRPr="00CC254A">
              <w:rPr>
                <w:color w:val="000000"/>
                <w:sz w:val="20"/>
                <w:szCs w:val="20"/>
              </w:rPr>
              <w:t>них дел Российской Федерации, граждан Ро</w:t>
            </w:r>
            <w:r w:rsidRPr="00CC254A">
              <w:rPr>
                <w:color w:val="000000"/>
                <w:sz w:val="20"/>
                <w:szCs w:val="20"/>
              </w:rPr>
              <w:t>с</w:t>
            </w:r>
            <w:r w:rsidRPr="00CC254A">
              <w:rPr>
                <w:color w:val="000000"/>
                <w:sz w:val="20"/>
                <w:szCs w:val="20"/>
              </w:rPr>
              <w:t>сийской Федер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ции, заключивших после 21 сентября 2022 года контракт в соответствии с пунктом 7 статья 38 Федерального закона от 28.03.1998 № 53-ФЗ "О воинской обязанности и военной службе или заключивших контракт о добр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вольном содействии в выполнении задач, возложенных на Вооруженные силы Росси</w:t>
            </w:r>
            <w:r w:rsidRPr="00CC254A">
              <w:rPr>
                <w:color w:val="000000"/>
                <w:sz w:val="20"/>
                <w:szCs w:val="20"/>
              </w:rPr>
              <w:t>й</w:t>
            </w:r>
            <w:r w:rsidRPr="00CC254A">
              <w:rPr>
                <w:color w:val="000000"/>
                <w:sz w:val="20"/>
                <w:szCs w:val="20"/>
              </w:rPr>
              <w:t>ской Федерации, сотрудников уголовно-исполнительной системы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254A">
              <w:rPr>
                <w:color w:val="000000"/>
                <w:sz w:val="20"/>
                <w:szCs w:val="20"/>
              </w:rPr>
              <w:t>Российской Федер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ции, выполняющих</w:t>
            </w:r>
            <w:proofErr w:type="gramEnd"/>
            <w:r w:rsidRPr="00CC254A">
              <w:rPr>
                <w:color w:val="000000"/>
                <w:sz w:val="20"/>
                <w:szCs w:val="20"/>
              </w:rPr>
              <w:t xml:space="preserve"> (выполнивших)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254A">
              <w:rPr>
                <w:color w:val="000000"/>
                <w:sz w:val="20"/>
                <w:szCs w:val="20"/>
              </w:rPr>
              <w:t>возложе</w:t>
            </w:r>
            <w:r w:rsidRPr="00CC254A">
              <w:rPr>
                <w:color w:val="000000"/>
                <w:sz w:val="20"/>
                <w:szCs w:val="20"/>
              </w:rPr>
              <w:t>н</w:t>
            </w:r>
            <w:r w:rsidRPr="00CC254A">
              <w:rPr>
                <w:color w:val="000000"/>
                <w:sz w:val="20"/>
                <w:szCs w:val="20"/>
              </w:rPr>
              <w:t>ные на них задачи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254A">
              <w:rPr>
                <w:color w:val="000000"/>
                <w:sz w:val="20"/>
                <w:szCs w:val="20"/>
              </w:rPr>
              <w:t>в период проведения спец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альной военной операции, а та</w:t>
            </w:r>
            <w:r w:rsidRPr="00CC254A">
              <w:rPr>
                <w:color w:val="000000"/>
                <w:sz w:val="20"/>
                <w:szCs w:val="20"/>
              </w:rPr>
              <w:t>к</w:t>
            </w:r>
            <w:r w:rsidRPr="00CC254A">
              <w:rPr>
                <w:color w:val="000000"/>
                <w:sz w:val="20"/>
                <w:szCs w:val="20"/>
              </w:rPr>
              <w:t>же граждан, призванных на военную службу по мобилиз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ции в Вооруженные Силы Российской Федер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ции  (Закупка товаров, работ и услуг для обе</w:t>
            </w:r>
            <w:r w:rsidRPr="00CC254A">
              <w:rPr>
                <w:color w:val="000000"/>
                <w:sz w:val="20"/>
                <w:szCs w:val="20"/>
              </w:rPr>
              <w:t>с</w:t>
            </w:r>
            <w:r w:rsidRPr="00CC254A">
              <w:rPr>
                <w:color w:val="000000"/>
                <w:sz w:val="20"/>
                <w:szCs w:val="20"/>
              </w:rPr>
              <w:t>печения государственных (муниц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0110181010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321300,00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361250,00</w:t>
            </w:r>
          </w:p>
        </w:tc>
      </w:tr>
      <w:tr w:rsidR="00501CBF" w:rsidRPr="00CC254A" w:rsidTr="00B45CA9">
        <w:trPr>
          <w:trHeight w:val="3059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254A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ступного и бесплатного дошкольного образ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вания в муниципальных дошкольных  образ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вательных организациях, включая расходы на оплату труда, приобретение учебников и уче</w:t>
            </w:r>
            <w:r w:rsidRPr="00CC254A">
              <w:rPr>
                <w:color w:val="000000"/>
                <w:sz w:val="20"/>
                <w:szCs w:val="20"/>
              </w:rPr>
              <w:t>б</w:t>
            </w:r>
            <w:r w:rsidRPr="00CC254A">
              <w:rPr>
                <w:color w:val="000000"/>
                <w:sz w:val="20"/>
                <w:szCs w:val="20"/>
              </w:rPr>
              <w:t>ных пособий, средства обучения, игр, и</w:t>
            </w:r>
            <w:r w:rsidRPr="00CC254A">
              <w:rPr>
                <w:color w:val="000000"/>
                <w:sz w:val="20"/>
                <w:szCs w:val="20"/>
              </w:rPr>
              <w:t>г</w:t>
            </w:r>
            <w:r w:rsidRPr="00CC254A">
              <w:rPr>
                <w:color w:val="000000"/>
                <w:sz w:val="20"/>
                <w:szCs w:val="20"/>
              </w:rPr>
              <w:t>рушек (за исключением расходов на содержание зд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ний и оплату коммунальных услуг) (Расходы на выплаты персоналу в целях обе</w:t>
            </w:r>
            <w:r w:rsidRPr="00CC254A">
              <w:rPr>
                <w:color w:val="000000"/>
                <w:sz w:val="20"/>
                <w:szCs w:val="20"/>
              </w:rPr>
              <w:t>с</w:t>
            </w:r>
            <w:r w:rsidRPr="00CC254A">
              <w:rPr>
                <w:color w:val="000000"/>
                <w:sz w:val="20"/>
                <w:szCs w:val="20"/>
              </w:rPr>
              <w:t>печения выполнения функций государственными  (муниципальными) органами, казенными учр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ждениями, органами управления государстве</w:t>
            </w:r>
            <w:r w:rsidRPr="00CC254A">
              <w:rPr>
                <w:color w:val="000000"/>
                <w:sz w:val="20"/>
                <w:szCs w:val="20"/>
              </w:rPr>
              <w:t>н</w:t>
            </w:r>
            <w:r w:rsidRPr="00CC254A">
              <w:rPr>
                <w:color w:val="000000"/>
                <w:sz w:val="20"/>
                <w:szCs w:val="20"/>
              </w:rPr>
              <w:t>ными внебюджетными</w:t>
            </w:r>
            <w:proofErr w:type="gramEnd"/>
            <w:r w:rsidRPr="00CC254A">
              <w:rPr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19151132,00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19307200,00</w:t>
            </w:r>
          </w:p>
        </w:tc>
      </w:tr>
      <w:tr w:rsidR="00501CBF" w:rsidRPr="00CC254A" w:rsidTr="00B45CA9">
        <w:trPr>
          <w:trHeight w:val="2524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254A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ступного и бесплатного дошкольного образ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вания в муниципальных дошкольных  образ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вательных организациях, включая расходы на оплату труда, приобретение учебников и уче</w:t>
            </w:r>
            <w:r w:rsidRPr="00CC254A">
              <w:rPr>
                <w:color w:val="000000"/>
                <w:sz w:val="20"/>
                <w:szCs w:val="20"/>
              </w:rPr>
              <w:t>б</w:t>
            </w:r>
            <w:r w:rsidRPr="00CC254A">
              <w:rPr>
                <w:color w:val="000000"/>
                <w:sz w:val="20"/>
                <w:szCs w:val="20"/>
              </w:rPr>
              <w:t>ных пособий, средства обучения, игр, и</w:t>
            </w:r>
            <w:r w:rsidRPr="00CC254A">
              <w:rPr>
                <w:color w:val="000000"/>
                <w:sz w:val="20"/>
                <w:szCs w:val="20"/>
              </w:rPr>
              <w:t>г</w:t>
            </w:r>
            <w:r w:rsidRPr="00CC254A">
              <w:rPr>
                <w:color w:val="000000"/>
                <w:sz w:val="20"/>
                <w:szCs w:val="20"/>
              </w:rPr>
              <w:t>рушек (за исключением расходов на содержание зд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ний и оплату коммунальных услуг) (З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купка товаров, работ и услуг для обеспечения гос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дарственных (муниципальных) нужд)</w:t>
            </w:r>
            <w:proofErr w:type="gram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240768,00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84700,00</w:t>
            </w:r>
          </w:p>
        </w:tc>
      </w:tr>
      <w:tr w:rsidR="00501CBF" w:rsidRPr="00CC254A" w:rsidTr="00B45CA9">
        <w:trPr>
          <w:trHeight w:val="112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«Реализация программ начального общего, основного общего и средн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го общего образования детей»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108551117,82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86437861,97</w:t>
            </w:r>
          </w:p>
        </w:tc>
      </w:tr>
      <w:tr w:rsidR="00501CBF" w:rsidRPr="00CC254A" w:rsidTr="00B45CA9">
        <w:trPr>
          <w:trHeight w:val="178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Обеспечение начального общего, основного общего и среднего общего образования детей (Расходы на выплаты персоналу в целях обеспечения выполнения функций государстве</w:t>
            </w:r>
            <w:r w:rsidRPr="00CC254A">
              <w:rPr>
                <w:color w:val="000000"/>
                <w:sz w:val="20"/>
                <w:szCs w:val="20"/>
              </w:rPr>
              <w:t>н</w:t>
            </w:r>
            <w:r w:rsidRPr="00CC254A">
              <w:rPr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 w:rsidRPr="00CC254A">
              <w:rPr>
                <w:color w:val="000000"/>
                <w:sz w:val="20"/>
                <w:szCs w:val="20"/>
              </w:rPr>
              <w:t>р</w:t>
            </w:r>
            <w:r w:rsidRPr="00CC254A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2398366,00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2398366,00</w:t>
            </w:r>
          </w:p>
        </w:tc>
      </w:tr>
      <w:tr w:rsidR="00501CBF" w:rsidRPr="00CC254A" w:rsidTr="00B45CA9">
        <w:trPr>
          <w:trHeight w:val="102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Обеспечение начального общего, основного общего и среднего общего образования детей (Закупка товаров, работ и услуг для обеспеч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12611881,61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16420330,77</w:t>
            </w:r>
          </w:p>
        </w:tc>
      </w:tr>
      <w:tr w:rsidR="00501CBF" w:rsidRPr="00CC254A" w:rsidTr="00B45CA9">
        <w:trPr>
          <w:trHeight w:val="214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254A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дошкольных группах в муниципальных общ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образовательных организаций (Закупка товаров, работ и услуг для обеспечения госуда</w:t>
            </w:r>
            <w:r w:rsidRPr="00CC254A">
              <w:rPr>
                <w:color w:val="000000"/>
                <w:sz w:val="20"/>
                <w:szCs w:val="20"/>
              </w:rPr>
              <w:t>р</w:t>
            </w:r>
            <w:r w:rsidRPr="00CC254A">
              <w:rPr>
                <w:color w:val="000000"/>
                <w:sz w:val="20"/>
                <w:szCs w:val="20"/>
              </w:rPr>
              <w:t>ственных (муниципальных) нужд)</w:t>
            </w:r>
            <w:proofErr w:type="gram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0110280090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1CBF" w:rsidRPr="00CC254A" w:rsidTr="00B45CA9">
        <w:trPr>
          <w:trHeight w:val="3943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254A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ступного и бесплатного дошкольного, начал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>ного общего, основного общего, среднего о</w:t>
            </w:r>
            <w:r w:rsidRPr="00CC254A">
              <w:rPr>
                <w:color w:val="000000"/>
                <w:sz w:val="20"/>
                <w:szCs w:val="20"/>
              </w:rPr>
              <w:t>б</w:t>
            </w:r>
            <w:r w:rsidRPr="00CC254A">
              <w:rPr>
                <w:color w:val="000000"/>
                <w:sz w:val="20"/>
                <w:szCs w:val="20"/>
              </w:rPr>
              <w:t>щего образования в муниципальных общеобр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зовательных организациях, обеспечение д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полнительного образования в муниципал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>ных общеобразовательных организациях, включая расходы на оплату труда, приобретение уче</w:t>
            </w:r>
            <w:r w:rsidRPr="00CC254A">
              <w:rPr>
                <w:color w:val="000000"/>
                <w:sz w:val="20"/>
                <w:szCs w:val="20"/>
              </w:rPr>
              <w:t>б</w:t>
            </w:r>
            <w:r w:rsidRPr="00CC254A">
              <w:rPr>
                <w:color w:val="000000"/>
                <w:sz w:val="20"/>
                <w:szCs w:val="20"/>
              </w:rPr>
              <w:t>ников и учебных пособий, средств обучения, игр, игрушек (за исключением расходов на с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держание зданий и оплату коммунальных услуг) (Расходы на выплаты персон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лу в целях</w:t>
            </w:r>
            <w:proofErr w:type="gramEnd"/>
            <w:r w:rsidRPr="00CC254A">
              <w:rPr>
                <w:color w:val="000000"/>
                <w:sz w:val="20"/>
                <w:szCs w:val="20"/>
              </w:rPr>
              <w:t xml:space="preserve"> обеспечения выполнения функций госуда</w:t>
            </w:r>
            <w:r w:rsidRPr="00CC254A">
              <w:rPr>
                <w:color w:val="000000"/>
                <w:sz w:val="20"/>
                <w:szCs w:val="20"/>
              </w:rPr>
              <w:t>р</w:t>
            </w:r>
            <w:r w:rsidRPr="00CC254A">
              <w:rPr>
                <w:color w:val="000000"/>
                <w:sz w:val="20"/>
                <w:szCs w:val="20"/>
              </w:rPr>
              <w:t>ственными (муниципальными) органами, к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зенными учреждениями, органами управления государственными внебюджетн</w:t>
            </w:r>
            <w:r w:rsidRPr="00CC254A">
              <w:rPr>
                <w:color w:val="000000"/>
                <w:sz w:val="20"/>
                <w:szCs w:val="20"/>
              </w:rPr>
              <w:t>ы</w:t>
            </w:r>
            <w:r w:rsidRPr="00CC254A">
              <w:rPr>
                <w:color w:val="000000"/>
                <w:sz w:val="20"/>
                <w:szCs w:val="20"/>
              </w:rPr>
              <w:t>ми фондами)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60936797,00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61126060,00</w:t>
            </w:r>
          </w:p>
        </w:tc>
      </w:tr>
      <w:tr w:rsidR="00501CBF" w:rsidRPr="00CC254A" w:rsidTr="00B45CA9">
        <w:trPr>
          <w:trHeight w:val="3404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254A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ступного и бесплатного дошкольного, начал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>ного общего, основного общего, среднего о</w:t>
            </w:r>
            <w:r w:rsidRPr="00CC254A">
              <w:rPr>
                <w:color w:val="000000"/>
                <w:sz w:val="20"/>
                <w:szCs w:val="20"/>
              </w:rPr>
              <w:t>б</w:t>
            </w:r>
            <w:r w:rsidRPr="00CC254A">
              <w:rPr>
                <w:color w:val="000000"/>
                <w:sz w:val="20"/>
                <w:szCs w:val="20"/>
              </w:rPr>
              <w:t>щего образования в муниципальных общеобр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зовательных организациях, обеспечение д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полнительного образования в муниципал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>ных общеобразовательных организациях, включая расходы на оплату труда, приобретение уче</w:t>
            </w:r>
            <w:r w:rsidRPr="00CC254A">
              <w:rPr>
                <w:color w:val="000000"/>
                <w:sz w:val="20"/>
                <w:szCs w:val="20"/>
              </w:rPr>
              <w:t>б</w:t>
            </w:r>
            <w:r w:rsidRPr="00CC254A">
              <w:rPr>
                <w:color w:val="000000"/>
                <w:sz w:val="20"/>
                <w:szCs w:val="20"/>
              </w:rPr>
              <w:t>ников и учебных пособий, средств обучения, игр, игрушек (за исключением расходов на с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держание зданий и оплату коммунальных услуг) (Закупка товаров, работ и услуг для</w:t>
            </w:r>
            <w:proofErr w:type="gramEnd"/>
            <w:r w:rsidRPr="00CC254A">
              <w:rPr>
                <w:color w:val="000000"/>
                <w:sz w:val="20"/>
                <w:szCs w:val="20"/>
              </w:rPr>
              <w:t xml:space="preserve"> обеспечения государственных (муниципал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1008774,00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819511,00</w:t>
            </w:r>
          </w:p>
        </w:tc>
      </w:tr>
      <w:tr w:rsidR="00501CBF" w:rsidRPr="00CC254A" w:rsidTr="00B45CA9">
        <w:trPr>
          <w:trHeight w:val="3533"/>
        </w:trPr>
        <w:tc>
          <w:tcPr>
            <w:tcW w:w="43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lastRenderedPageBreak/>
              <w:t xml:space="preserve">        Осуществление переданных органам местного самоуправления государственных полномочий Ивановской области по выплате регионального ежемесячного денежного возн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граждения за классное руководство педагог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ческим работникам муниципальных общеобр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зовательных организаций</w:t>
            </w:r>
            <w:proofErr w:type="gramStart"/>
            <w:r w:rsidRPr="00CC254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CC254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C254A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CC254A">
              <w:rPr>
                <w:color w:val="000000"/>
                <w:sz w:val="20"/>
                <w:szCs w:val="20"/>
              </w:rPr>
              <w:t>еализующих общ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образовательные программы начального общ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го образования. образовательные программы основного общего образования. образовател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>ные программы среднего общего образования (Расходы на выплаты персоналу в целях обе</w:t>
            </w:r>
            <w:r w:rsidRPr="00CC254A">
              <w:rPr>
                <w:color w:val="000000"/>
                <w:sz w:val="20"/>
                <w:szCs w:val="20"/>
              </w:rPr>
              <w:t>с</w:t>
            </w:r>
            <w:r w:rsidRPr="00CC254A">
              <w:rPr>
                <w:color w:val="000000"/>
                <w:sz w:val="20"/>
                <w:szCs w:val="20"/>
              </w:rPr>
              <w:t>печения выполнения функций государстве</w:t>
            </w:r>
            <w:r w:rsidRPr="00CC254A">
              <w:rPr>
                <w:color w:val="000000"/>
                <w:sz w:val="20"/>
                <w:szCs w:val="20"/>
              </w:rPr>
              <w:t>н</w:t>
            </w:r>
            <w:r w:rsidRPr="00CC254A">
              <w:rPr>
                <w:color w:val="000000"/>
                <w:sz w:val="20"/>
                <w:szCs w:val="20"/>
              </w:rPr>
              <w:t>ными  (муниципальными) органами, казенн</w:t>
            </w:r>
            <w:r w:rsidRPr="00CC254A">
              <w:rPr>
                <w:color w:val="000000"/>
                <w:sz w:val="20"/>
                <w:szCs w:val="20"/>
              </w:rPr>
              <w:t>ы</w:t>
            </w:r>
            <w:r w:rsidRPr="00CC254A">
              <w:rPr>
                <w:color w:val="000000"/>
                <w:sz w:val="20"/>
                <w:szCs w:val="20"/>
              </w:rPr>
              <w:t>ми учреждениями, органами управления гос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дарственными внебюджетными фондами)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0110281090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2015496,00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2015496,00</w:t>
            </w:r>
          </w:p>
        </w:tc>
      </w:tr>
      <w:tr w:rsidR="00501CBF" w:rsidRPr="00CC254A" w:rsidTr="00B45CA9">
        <w:trPr>
          <w:trHeight w:val="38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254A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</w:t>
            </w:r>
            <w:r w:rsidRPr="00CC254A">
              <w:rPr>
                <w:color w:val="000000"/>
                <w:sz w:val="20"/>
                <w:szCs w:val="20"/>
              </w:rPr>
              <w:t>т</w:t>
            </w:r>
            <w:r w:rsidRPr="00CC254A">
              <w:rPr>
                <w:color w:val="000000"/>
                <w:sz w:val="20"/>
                <w:szCs w:val="20"/>
              </w:rPr>
              <w:t>никам государственных и муниципальных о</w:t>
            </w:r>
            <w:r w:rsidRPr="00CC254A">
              <w:rPr>
                <w:color w:val="000000"/>
                <w:sz w:val="20"/>
                <w:szCs w:val="20"/>
              </w:rPr>
              <w:t>б</w:t>
            </w:r>
            <w:r w:rsidRPr="00CC254A">
              <w:rPr>
                <w:color w:val="000000"/>
                <w:sz w:val="20"/>
                <w:szCs w:val="20"/>
              </w:rPr>
              <w:t>щеобразовательных организаций (ежемесячное денежное вознаграждение за классное рук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водство педагогическим работникам муниц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пальных общеобразовательных организаций, реализующих общеобразовательные програ</w:t>
            </w:r>
            <w:r w:rsidRPr="00CC254A">
              <w:rPr>
                <w:color w:val="000000"/>
                <w:sz w:val="20"/>
                <w:szCs w:val="20"/>
              </w:rPr>
              <w:t>м</w:t>
            </w:r>
            <w:r w:rsidRPr="00CC254A">
              <w:rPr>
                <w:color w:val="000000"/>
                <w:sz w:val="20"/>
                <w:szCs w:val="20"/>
              </w:rPr>
              <w:t>мы начального общего образования, образов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тельные программы основного общего образ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вания, образовательные программы среднего общего образования) (Расходы на выплаты персоналу в целях обеспечения выполнения функций государственными  (муниципальн</w:t>
            </w:r>
            <w:r w:rsidRPr="00CC254A">
              <w:rPr>
                <w:color w:val="000000"/>
                <w:sz w:val="20"/>
                <w:szCs w:val="20"/>
              </w:rPr>
              <w:t>ы</w:t>
            </w:r>
            <w:r w:rsidRPr="00CC254A">
              <w:rPr>
                <w:color w:val="000000"/>
                <w:sz w:val="20"/>
                <w:szCs w:val="20"/>
              </w:rPr>
              <w:t>ми) органами, казенными учреждениями, орг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нами управления государственными внебю</w:t>
            </w:r>
            <w:r w:rsidRPr="00CC254A">
              <w:rPr>
                <w:color w:val="000000"/>
                <w:sz w:val="20"/>
                <w:szCs w:val="20"/>
              </w:rPr>
              <w:t>д</w:t>
            </w:r>
            <w:r w:rsidRPr="00CC254A">
              <w:rPr>
                <w:color w:val="000000"/>
                <w:sz w:val="20"/>
                <w:szCs w:val="20"/>
              </w:rPr>
              <w:t>жетными фондами)</w:t>
            </w:r>
            <w:proofErr w:type="gramEnd"/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01102L3031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3359160,00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3359160,00</w:t>
            </w:r>
          </w:p>
        </w:tc>
      </w:tr>
      <w:tr w:rsidR="00501CBF" w:rsidRPr="00CC254A" w:rsidTr="00B45CA9">
        <w:trPr>
          <w:trHeight w:val="764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F" w:rsidRPr="00CC254A" w:rsidRDefault="00501CBF" w:rsidP="00B45CA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C254A">
              <w:rPr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обучающимся, п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лучающим основное общее и среднее общее образование в муниципальных образовател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>ных организациях, из числа детей, пасынков и падчериц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</w:t>
            </w:r>
            <w:proofErr w:type="gramEnd"/>
            <w:r w:rsidRPr="00CC254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C254A">
              <w:rPr>
                <w:color w:val="000000"/>
                <w:sz w:val="20"/>
                <w:szCs w:val="20"/>
              </w:rPr>
              <w:t>власти и федеральных государственных органов, в которых фед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заключивших контракт о добр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вольном содействии в выполнении задач, во</w:t>
            </w:r>
            <w:r w:rsidRPr="00CC254A">
              <w:rPr>
                <w:color w:val="000000"/>
                <w:sz w:val="20"/>
                <w:szCs w:val="20"/>
              </w:rPr>
              <w:t>з</w:t>
            </w:r>
            <w:r w:rsidRPr="00CC254A">
              <w:rPr>
                <w:color w:val="000000"/>
                <w:sz w:val="20"/>
                <w:szCs w:val="20"/>
              </w:rPr>
              <w:t>ложенных на Вооруженные Силы Российской</w:t>
            </w:r>
            <w:proofErr w:type="gramEnd"/>
            <w:r w:rsidRPr="00CC254A">
              <w:rPr>
                <w:color w:val="000000"/>
                <w:sz w:val="20"/>
                <w:szCs w:val="20"/>
              </w:rPr>
              <w:t xml:space="preserve"> Федерации, сотрудников уголовно-исполнительной системы Российской Федер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ции, выполняющих (выполнявших) возложе</w:t>
            </w:r>
            <w:r w:rsidRPr="00CC254A">
              <w:rPr>
                <w:color w:val="000000"/>
                <w:sz w:val="20"/>
                <w:szCs w:val="20"/>
              </w:rPr>
              <w:t>н</w:t>
            </w:r>
            <w:r w:rsidRPr="00CC254A">
              <w:rPr>
                <w:color w:val="000000"/>
                <w:sz w:val="20"/>
                <w:szCs w:val="20"/>
              </w:rPr>
              <w:t>ные на них задачи в период проведения спец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альной военной операции, а также граждан, призванных на военную службу по мобилиз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ции в Вооруженные Силы Российской Федер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ции (Закупка товаров, работ и услуг для обе</w:t>
            </w:r>
            <w:r w:rsidRPr="00CC254A">
              <w:rPr>
                <w:color w:val="000000"/>
                <w:sz w:val="20"/>
                <w:szCs w:val="20"/>
              </w:rPr>
              <w:t>с</w:t>
            </w:r>
            <w:r w:rsidRPr="00CC254A"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0110289700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287456,40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298938,20</w:t>
            </w:r>
          </w:p>
        </w:tc>
      </w:tr>
      <w:tr w:rsidR="00501CBF" w:rsidRPr="00CC254A" w:rsidTr="00B45CA9">
        <w:trPr>
          <w:trHeight w:val="652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Модернизация школьных систем образования (Закупка товаров, работ и услуг для обеспеч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01102L7502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25933186,81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1CBF" w:rsidRPr="00CC254A" w:rsidTr="00B45CA9">
        <w:trPr>
          <w:trHeight w:val="53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Региональный проект "Патриотическое во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питание граждан Российской Федерации"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 xml:space="preserve">01 1 </w:t>
            </w:r>
            <w:proofErr w:type="gramStart"/>
            <w:r w:rsidRPr="00CC254A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CC254A">
              <w:rPr>
                <w:color w:val="000000"/>
                <w:sz w:val="20"/>
                <w:szCs w:val="20"/>
              </w:rPr>
              <w:t>В 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685137,42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763497,48</w:t>
            </w:r>
          </w:p>
        </w:tc>
      </w:tr>
      <w:tr w:rsidR="00501CBF" w:rsidRPr="00CC254A" w:rsidTr="00B45CA9">
        <w:trPr>
          <w:trHeight w:val="2747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F" w:rsidRPr="00CC254A" w:rsidRDefault="00501CBF" w:rsidP="00B45CA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C254A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нию и взаимодействию с детскими обществе</w:t>
            </w:r>
            <w:r w:rsidRPr="00CC254A">
              <w:rPr>
                <w:color w:val="000000"/>
                <w:sz w:val="20"/>
                <w:szCs w:val="20"/>
              </w:rPr>
              <w:t>н</w:t>
            </w:r>
            <w:r w:rsidRPr="00CC254A">
              <w:rPr>
                <w:color w:val="000000"/>
                <w:sz w:val="20"/>
                <w:szCs w:val="20"/>
              </w:rPr>
              <w:t>ными объединениями в общеобразовательных организациях (Проведение мероприятий по обеспечению деятельности советников дире</w:t>
            </w:r>
            <w:r w:rsidRPr="00CC254A">
              <w:rPr>
                <w:color w:val="000000"/>
                <w:sz w:val="20"/>
                <w:szCs w:val="20"/>
              </w:rPr>
              <w:t>к</w:t>
            </w:r>
            <w:r w:rsidRPr="00CC254A">
              <w:rPr>
                <w:color w:val="000000"/>
                <w:sz w:val="20"/>
                <w:szCs w:val="20"/>
              </w:rPr>
              <w:t>тора по воспитанию и взаимодействию с де</w:t>
            </w:r>
            <w:r w:rsidRPr="00CC254A">
              <w:rPr>
                <w:color w:val="000000"/>
                <w:sz w:val="20"/>
                <w:szCs w:val="20"/>
              </w:rPr>
              <w:t>т</w:t>
            </w:r>
            <w:r w:rsidRPr="00CC254A">
              <w:rPr>
                <w:color w:val="000000"/>
                <w:sz w:val="20"/>
                <w:szCs w:val="20"/>
              </w:rPr>
              <w:t>скими общественными объединениями в мун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ципальных общеобразовательных организациях) (Расходы на в</w:t>
            </w:r>
            <w:r w:rsidRPr="00CC254A">
              <w:rPr>
                <w:color w:val="000000"/>
                <w:sz w:val="20"/>
                <w:szCs w:val="20"/>
              </w:rPr>
              <w:t>ы</w:t>
            </w:r>
            <w:r w:rsidRPr="00CC254A">
              <w:rPr>
                <w:color w:val="000000"/>
                <w:sz w:val="20"/>
                <w:szCs w:val="20"/>
              </w:rPr>
              <w:t>платы персоналу в целях обеспечения выполнения функций госуда</w:t>
            </w:r>
            <w:r w:rsidRPr="00CC254A">
              <w:rPr>
                <w:color w:val="000000"/>
                <w:sz w:val="20"/>
                <w:szCs w:val="20"/>
              </w:rPr>
              <w:t>р</w:t>
            </w:r>
            <w:r w:rsidRPr="00CC254A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</w:t>
            </w:r>
            <w:r w:rsidRPr="00CC254A">
              <w:rPr>
                <w:color w:val="000000"/>
                <w:sz w:val="20"/>
                <w:szCs w:val="20"/>
              </w:rPr>
              <w:t>я</w:t>
            </w:r>
            <w:r w:rsidRPr="00CC254A">
              <w:rPr>
                <w:color w:val="000000"/>
                <w:sz w:val="20"/>
                <w:szCs w:val="20"/>
              </w:rPr>
              <w:t>ми, органами управления государственными внебюджетными фондами))</w:t>
            </w:r>
            <w:proofErr w:type="gram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 xml:space="preserve">01 1 </w:t>
            </w:r>
            <w:proofErr w:type="gramStart"/>
            <w:r w:rsidRPr="00CC254A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CC254A">
              <w:rPr>
                <w:color w:val="000000"/>
                <w:sz w:val="20"/>
                <w:szCs w:val="20"/>
              </w:rPr>
              <w:t>В 51792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685137,42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763497,48</w:t>
            </w:r>
          </w:p>
        </w:tc>
      </w:tr>
      <w:tr w:rsidR="00501CBF" w:rsidRPr="00CC254A" w:rsidTr="00B45CA9">
        <w:trPr>
          <w:trHeight w:val="67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Подпрограмма «Реализация дополнител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 xml:space="preserve">ных общеобразовательных программ»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11660095,11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11659233,60</w:t>
            </w:r>
          </w:p>
        </w:tc>
      </w:tr>
      <w:tr w:rsidR="00501CBF" w:rsidRPr="00CC254A" w:rsidTr="00B45CA9">
        <w:trPr>
          <w:trHeight w:val="123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«Дополнительное обр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зование детей в сфере культуры и искусства»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sz w:val="20"/>
                <w:szCs w:val="20"/>
              </w:rPr>
            </w:pPr>
            <w:r w:rsidRPr="00CC254A">
              <w:rPr>
                <w:i/>
                <w:iCs/>
                <w:sz w:val="20"/>
                <w:szCs w:val="20"/>
              </w:rPr>
              <w:t>8266518,78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sz w:val="20"/>
                <w:szCs w:val="20"/>
              </w:rPr>
            </w:pPr>
            <w:r w:rsidRPr="00CC254A">
              <w:rPr>
                <w:i/>
                <w:iCs/>
                <w:sz w:val="20"/>
                <w:szCs w:val="20"/>
              </w:rPr>
              <w:t>8265657,27</w:t>
            </w:r>
          </w:p>
        </w:tc>
      </w:tr>
      <w:tr w:rsidR="00501CBF" w:rsidRPr="00CC254A" w:rsidTr="00B45CA9">
        <w:trPr>
          <w:trHeight w:val="178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(Расходы на выплаты персоналу в целях обеспечения выпо</w:t>
            </w:r>
            <w:r w:rsidRPr="00CC254A">
              <w:rPr>
                <w:color w:val="000000"/>
                <w:sz w:val="20"/>
                <w:szCs w:val="20"/>
              </w:rPr>
              <w:t>л</w:t>
            </w:r>
            <w:r w:rsidRPr="00CC254A">
              <w:rPr>
                <w:color w:val="000000"/>
                <w:sz w:val="20"/>
                <w:szCs w:val="20"/>
              </w:rPr>
              <w:t>нения функций государственными (муниц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пальными) органами, казенными учреждени</w:t>
            </w:r>
            <w:r w:rsidRPr="00CC254A">
              <w:rPr>
                <w:color w:val="000000"/>
                <w:sz w:val="20"/>
                <w:szCs w:val="20"/>
              </w:rPr>
              <w:t>я</w:t>
            </w:r>
            <w:r w:rsidRPr="00CC254A">
              <w:rPr>
                <w:color w:val="000000"/>
                <w:sz w:val="20"/>
                <w:szCs w:val="20"/>
              </w:rPr>
              <w:t>ми, органами управления государственными внебюджетными фондами)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5348882,00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5348882,00</w:t>
            </w:r>
          </w:p>
        </w:tc>
      </w:tr>
      <w:tr w:rsidR="00501CBF" w:rsidRPr="00CC254A" w:rsidTr="00B45CA9">
        <w:trPr>
          <w:trHeight w:val="102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 xml:space="preserve"> Оказание дополнительного образования детей в сфере культуры и искусства (Закупка товаров, работ и услуг для обеспечения госуда</w:t>
            </w:r>
            <w:r w:rsidRPr="00CC254A">
              <w:rPr>
                <w:color w:val="000000"/>
                <w:sz w:val="20"/>
                <w:szCs w:val="20"/>
              </w:rPr>
              <w:t>р</w:t>
            </w:r>
            <w:r w:rsidRPr="00CC254A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2907636,78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2906775,27</w:t>
            </w:r>
          </w:p>
        </w:tc>
      </w:tr>
      <w:tr w:rsidR="00501CBF" w:rsidRPr="00CC254A" w:rsidTr="00B45CA9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(Иные бюдже</w:t>
            </w:r>
            <w:r w:rsidRPr="00CC254A">
              <w:rPr>
                <w:color w:val="000000"/>
                <w:sz w:val="20"/>
                <w:szCs w:val="20"/>
              </w:rPr>
              <w:t>т</w:t>
            </w:r>
            <w:r w:rsidRPr="00CC254A">
              <w:rPr>
                <w:color w:val="000000"/>
                <w:sz w:val="20"/>
                <w:szCs w:val="20"/>
              </w:rPr>
              <w:t>ные ассигнования)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501CBF" w:rsidRPr="00CC254A" w:rsidTr="00B45CA9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«Дополнительное обр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зование детей в иных муниципальных образ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вательных организациях»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3393576,33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3393576,33</w:t>
            </w:r>
          </w:p>
        </w:tc>
      </w:tr>
      <w:tr w:rsidR="00501CBF" w:rsidRPr="00CC254A" w:rsidTr="00B45CA9">
        <w:trPr>
          <w:trHeight w:val="127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Организация дополнительного образования детей в иных муниципальных образовательных организациях (Предоставление субсидий бю</w:t>
            </w:r>
            <w:r w:rsidRPr="00CC254A">
              <w:rPr>
                <w:sz w:val="20"/>
                <w:szCs w:val="20"/>
              </w:rPr>
              <w:t>д</w:t>
            </w:r>
            <w:r w:rsidRPr="00CC254A">
              <w:rPr>
                <w:sz w:val="20"/>
                <w:szCs w:val="20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0120200050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3393576,33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3393576,33</w:t>
            </w:r>
          </w:p>
        </w:tc>
      </w:tr>
      <w:tr w:rsidR="00501CBF" w:rsidRPr="00CC254A" w:rsidTr="00B45CA9">
        <w:trPr>
          <w:trHeight w:val="69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отдыха и озд</w:t>
            </w: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ровления детей»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666565,00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666565,00</w:t>
            </w:r>
          </w:p>
        </w:tc>
      </w:tr>
      <w:tr w:rsidR="00501CBF" w:rsidRPr="00CC254A" w:rsidTr="00B45CA9">
        <w:trPr>
          <w:trHeight w:val="51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отдыха и оздоровление детей»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666565,00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666565,00</w:t>
            </w:r>
          </w:p>
        </w:tc>
      </w:tr>
      <w:tr w:rsidR="00501CBF" w:rsidRPr="00CC254A" w:rsidTr="00B45CA9">
        <w:trPr>
          <w:trHeight w:val="102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Расходы на укрепление материально- технич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ской базы образовательных организаций (З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125000,00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125000,00</w:t>
            </w:r>
          </w:p>
        </w:tc>
      </w:tr>
      <w:tr w:rsidR="00501CBF" w:rsidRPr="00CC254A" w:rsidTr="00B45CA9">
        <w:trPr>
          <w:trHeight w:val="127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Расходы на укрепление материально- технич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ской базы образовательных организаций (Предоставление субсидий бюджетным, авт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 на иные цели)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20000,00</w:t>
            </w:r>
          </w:p>
        </w:tc>
      </w:tr>
      <w:tr w:rsidR="00501CBF" w:rsidRPr="00CC254A" w:rsidTr="00B45CA9">
        <w:trPr>
          <w:trHeight w:val="102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Организация досуговой деятельности в кан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кулярное время (Закупка товаров, работ и услуг для обеспечения государственных (м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14000,00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14000,00</w:t>
            </w:r>
          </w:p>
        </w:tc>
      </w:tr>
      <w:tr w:rsidR="00501CBF" w:rsidRPr="00CC254A" w:rsidTr="00B45CA9">
        <w:trPr>
          <w:trHeight w:val="90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Организация досуговой деятельности в кан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10810,00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10810,00</w:t>
            </w:r>
          </w:p>
        </w:tc>
      </w:tr>
      <w:tr w:rsidR="00501CBF" w:rsidRPr="00CC254A" w:rsidTr="00B45CA9">
        <w:trPr>
          <w:trHeight w:val="1396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Расходы по организации отдыха  детей в кан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кулярное время в части организации двухраз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вого питания в лагерях дневного пребывания (Закупка товаров, работ и услуг для обеспеч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01301S0190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466935,00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466935,00</w:t>
            </w:r>
          </w:p>
        </w:tc>
      </w:tr>
      <w:tr w:rsidR="00501CBF" w:rsidRPr="00CC254A" w:rsidTr="00B45CA9">
        <w:trPr>
          <w:trHeight w:val="178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lastRenderedPageBreak/>
              <w:t>Осуществление переданных государственных полномочий по организации двухразового п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тания в лагерях дневного пребывания детей-сирот и детей, находящихся в трудной жизне</w:t>
            </w:r>
            <w:r w:rsidRPr="00CC254A">
              <w:rPr>
                <w:color w:val="000000"/>
                <w:sz w:val="20"/>
                <w:szCs w:val="20"/>
              </w:rPr>
              <w:t>н</w:t>
            </w:r>
            <w:r w:rsidRPr="00CC254A">
              <w:rPr>
                <w:color w:val="000000"/>
                <w:sz w:val="20"/>
                <w:szCs w:val="20"/>
              </w:rPr>
              <w:t>ной ситуации (Закупка товаров, работ и услуг для обеспечения государственных (муниц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0130180200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29820,00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29820,00</w:t>
            </w:r>
          </w:p>
        </w:tc>
      </w:tr>
      <w:tr w:rsidR="00501CBF" w:rsidRPr="00CC254A" w:rsidTr="00B45CA9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both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Подпрограмма «Создание безопасных условий обучения в муниципальных образов</w:t>
            </w:r>
            <w:r w:rsidRPr="00CC254A">
              <w:rPr>
                <w:b/>
                <w:bCs/>
                <w:sz w:val="20"/>
                <w:szCs w:val="20"/>
              </w:rPr>
              <w:t>а</w:t>
            </w:r>
            <w:r w:rsidRPr="00CC254A">
              <w:rPr>
                <w:b/>
                <w:bCs/>
                <w:sz w:val="20"/>
                <w:szCs w:val="20"/>
              </w:rPr>
              <w:t xml:space="preserve">тельных организациях»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500600,00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500600,00</w:t>
            </w:r>
          </w:p>
        </w:tc>
      </w:tr>
      <w:tr w:rsidR="00501CBF" w:rsidRPr="00CC254A" w:rsidTr="00B45CA9">
        <w:trPr>
          <w:trHeight w:val="51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«Укрепление пожарной безопасности»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0150100000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500600,00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500600,00</w:t>
            </w:r>
          </w:p>
        </w:tc>
      </w:tr>
      <w:tr w:rsidR="00501CBF" w:rsidRPr="00CC254A" w:rsidTr="00B45CA9">
        <w:trPr>
          <w:trHeight w:val="178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Реализация мер по укреплению пожарной бе</w:t>
            </w:r>
            <w:r w:rsidRPr="00CC254A">
              <w:rPr>
                <w:color w:val="000000"/>
                <w:sz w:val="20"/>
                <w:szCs w:val="20"/>
              </w:rPr>
              <w:t>з</w:t>
            </w:r>
            <w:r w:rsidRPr="00CC254A">
              <w:rPr>
                <w:color w:val="000000"/>
                <w:sz w:val="20"/>
                <w:szCs w:val="20"/>
              </w:rPr>
              <w:t>опасности дошкольных образовательных орг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низаций в соответствие с требованиями технического регламента о требованиях п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жарной безопасности (Закупка товаров, работ и услуг для обеспечения государственных (муниц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 xml:space="preserve">пальных) нужд)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0150100080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99108,00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99108,00</w:t>
            </w:r>
          </w:p>
        </w:tc>
      </w:tr>
      <w:tr w:rsidR="00501CBF" w:rsidRPr="00CC254A" w:rsidTr="00B45CA9">
        <w:trPr>
          <w:trHeight w:val="1627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Реализация мер по укреплению пожарной безопасности общеобразовательных организ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ций в соответствие с требованиями технич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ского регламента о требованиях пожарной безопа</w:t>
            </w:r>
            <w:r w:rsidRPr="00CC254A">
              <w:rPr>
                <w:color w:val="000000"/>
                <w:sz w:val="20"/>
                <w:szCs w:val="20"/>
              </w:rPr>
              <w:t>с</w:t>
            </w:r>
            <w:r w:rsidRPr="00CC254A">
              <w:rPr>
                <w:color w:val="000000"/>
                <w:sz w:val="20"/>
                <w:szCs w:val="20"/>
              </w:rPr>
              <w:t>ности (Закупка товаров, работ и услуг для обеспечения государственных (муниципал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0150100090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401492,00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401492,00</w:t>
            </w:r>
          </w:p>
        </w:tc>
      </w:tr>
      <w:tr w:rsidR="00501CBF" w:rsidRPr="00CC254A" w:rsidTr="00B45CA9">
        <w:trPr>
          <w:trHeight w:val="51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 xml:space="preserve">Подпрограмма «Обеспечение деятельности муниципальных учреждений»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7165943,00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7165943,00</w:t>
            </w:r>
          </w:p>
        </w:tc>
      </w:tr>
      <w:tr w:rsidR="00501CBF" w:rsidRPr="00CC254A" w:rsidTr="00B45CA9">
        <w:trPr>
          <w:trHeight w:val="51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ности муниципальных учреждений»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0160100000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7165943,00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7165943,00</w:t>
            </w:r>
          </w:p>
        </w:tc>
      </w:tr>
      <w:tr w:rsidR="00501CBF" w:rsidRPr="00CC254A" w:rsidTr="00B45CA9">
        <w:trPr>
          <w:trHeight w:val="178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 xml:space="preserve">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</w:t>
            </w:r>
            <w:r w:rsidRPr="00CC254A">
              <w:rPr>
                <w:color w:val="000000"/>
                <w:sz w:val="20"/>
                <w:szCs w:val="20"/>
              </w:rPr>
              <w:t>ы</w:t>
            </w:r>
            <w:r w:rsidRPr="00CC254A">
              <w:rPr>
                <w:color w:val="000000"/>
                <w:sz w:val="20"/>
                <w:szCs w:val="20"/>
              </w:rPr>
              <w:t>ми) органами, казенными учреждениями, орг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нами управления государственными внебю</w:t>
            </w:r>
            <w:r w:rsidRPr="00CC254A">
              <w:rPr>
                <w:color w:val="000000"/>
                <w:sz w:val="20"/>
                <w:szCs w:val="20"/>
              </w:rPr>
              <w:t>д</w:t>
            </w:r>
            <w:r w:rsidRPr="00CC254A">
              <w:rPr>
                <w:color w:val="000000"/>
                <w:sz w:val="20"/>
                <w:szCs w:val="20"/>
              </w:rPr>
              <w:t xml:space="preserve">жетными фондами)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6685943,00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6685943,00</w:t>
            </w:r>
          </w:p>
        </w:tc>
      </w:tr>
      <w:tr w:rsidR="00501CBF" w:rsidRPr="00CC254A" w:rsidTr="00B45CA9">
        <w:trPr>
          <w:trHeight w:val="102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480000,00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480000,00</w:t>
            </w:r>
          </w:p>
        </w:tc>
      </w:tr>
      <w:tr w:rsidR="00501CBF" w:rsidRPr="00CC254A" w:rsidTr="00B45CA9">
        <w:trPr>
          <w:trHeight w:val="51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0170000000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144000,00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144000,00</w:t>
            </w:r>
          </w:p>
        </w:tc>
      </w:tr>
      <w:tr w:rsidR="00501CBF" w:rsidRPr="00CC254A" w:rsidTr="00B45CA9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«Выявление и по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д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держка одаренных детей, развитие их инте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л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 xml:space="preserve">лектуального и творческого потенциала»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0170100000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144000,00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144000,00</w:t>
            </w:r>
          </w:p>
        </w:tc>
      </w:tr>
      <w:tr w:rsidR="00501CBF" w:rsidRPr="00CC254A" w:rsidTr="00B45CA9">
        <w:trPr>
          <w:trHeight w:val="102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организаций (З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51000,00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51000,00</w:t>
            </w:r>
          </w:p>
        </w:tc>
      </w:tr>
      <w:tr w:rsidR="00501CBF" w:rsidRPr="00CC254A" w:rsidTr="00B45CA9">
        <w:trPr>
          <w:trHeight w:val="127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организаций (Предоставление субсидий бюджетным, авт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 на иные цели)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93000,00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93000,00</w:t>
            </w:r>
          </w:p>
        </w:tc>
      </w:tr>
      <w:tr w:rsidR="00501CBF" w:rsidRPr="00CC254A" w:rsidTr="00B45CA9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lastRenderedPageBreak/>
              <w:t>Подпрограмма «Сохранение и укрепление здоровья участников образовательного пр</w:t>
            </w:r>
            <w:r w:rsidRPr="00CC254A">
              <w:rPr>
                <w:b/>
                <w:bCs/>
                <w:sz w:val="20"/>
                <w:szCs w:val="20"/>
              </w:rPr>
              <w:t>о</w:t>
            </w:r>
            <w:r w:rsidRPr="00CC254A">
              <w:rPr>
                <w:b/>
                <w:bCs/>
                <w:sz w:val="20"/>
                <w:szCs w:val="20"/>
              </w:rPr>
              <w:t xml:space="preserve">цесса»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0180000000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4317918,92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4268334,97</w:t>
            </w:r>
          </w:p>
        </w:tc>
      </w:tr>
      <w:tr w:rsidR="00501CBF" w:rsidRPr="00CC254A" w:rsidTr="00B45CA9">
        <w:trPr>
          <w:trHeight w:val="51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«Создание условий для сохранения и укрепления здоровья детей»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0180100000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4317918,92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4268334,97</w:t>
            </w:r>
          </w:p>
        </w:tc>
      </w:tr>
      <w:tr w:rsidR="00501CBF" w:rsidRPr="00CC254A" w:rsidTr="00B45CA9">
        <w:trPr>
          <w:trHeight w:val="102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Создание условий для полноценного правил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>ного питания участников образовательного процесса (Закупка товаров работ и услуг для обеспечения государственных (муниципал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700408,00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700408,00</w:t>
            </w:r>
          </w:p>
        </w:tc>
      </w:tr>
      <w:tr w:rsidR="00501CBF" w:rsidRPr="00CC254A" w:rsidTr="00B45CA9">
        <w:trPr>
          <w:trHeight w:val="225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>ных образовательных организациях (организ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ция бесплатного горячего питания обучающи</w:t>
            </w:r>
            <w:r w:rsidRPr="00CC254A">
              <w:rPr>
                <w:color w:val="000000"/>
                <w:sz w:val="20"/>
                <w:szCs w:val="20"/>
              </w:rPr>
              <w:t>х</w:t>
            </w:r>
            <w:r w:rsidRPr="00CC254A">
              <w:rPr>
                <w:color w:val="000000"/>
                <w:sz w:val="20"/>
                <w:szCs w:val="20"/>
              </w:rPr>
              <w:t>ся, получающих начальное общее образование в муниципальных образовательных организ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циях) (Закупка товаров работ и услуг для обе</w:t>
            </w:r>
            <w:r w:rsidRPr="00CC254A">
              <w:rPr>
                <w:color w:val="000000"/>
                <w:sz w:val="20"/>
                <w:szCs w:val="20"/>
              </w:rPr>
              <w:t>с</w:t>
            </w:r>
            <w:r w:rsidRPr="00CC254A">
              <w:rPr>
                <w:color w:val="000000"/>
                <w:sz w:val="20"/>
                <w:szCs w:val="20"/>
              </w:rPr>
              <w:t xml:space="preserve">печения государственных (муниципальных) нужд)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01801L3041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3617510,92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3567926,97</w:t>
            </w:r>
          </w:p>
        </w:tc>
      </w:tr>
      <w:tr w:rsidR="00501CBF" w:rsidRPr="00CC254A" w:rsidTr="00B45CA9">
        <w:trPr>
          <w:trHeight w:val="51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Подпрограмма «Организация районных м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 xml:space="preserve">роприятий в сфере образования»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0190000000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70000,00</w:t>
            </w:r>
          </w:p>
        </w:tc>
      </w:tr>
      <w:tr w:rsidR="00501CBF" w:rsidRPr="00CC254A" w:rsidTr="00B45CA9">
        <w:trPr>
          <w:trHeight w:val="51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«Проведение районных мероприятий»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0190100000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501CBF" w:rsidRPr="00CC254A" w:rsidTr="00B45CA9">
        <w:trPr>
          <w:trHeight w:val="127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Проведение районных мероприятий в сфере образования для учащихся и педагогических работников (Закупка товаров, работ и услуг для обеспечения государственных (муниципал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0190100140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501CBF" w:rsidRPr="00CC254A" w:rsidTr="00B45CA9">
        <w:trPr>
          <w:trHeight w:val="102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200000,00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200000,00</w:t>
            </w:r>
          </w:p>
        </w:tc>
      </w:tr>
      <w:tr w:rsidR="00501CBF" w:rsidRPr="00CC254A" w:rsidTr="00B45CA9">
        <w:trPr>
          <w:trHeight w:val="51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Подпрограмма «Развитие физической кул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туры и массового спорта»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501CBF" w:rsidRPr="00CC254A" w:rsidTr="00B45CA9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«Физическое воспит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ние и проведения физкультурных и массовых спортивных мероприятий»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501CBF" w:rsidRPr="00CC254A" w:rsidTr="00B45CA9">
        <w:trPr>
          <w:trHeight w:val="1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Организация физкультурных и спортивных мероприятий и организация участия спортсм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нов Палехского района в выездных меропри</w:t>
            </w:r>
            <w:r w:rsidRPr="00CC254A">
              <w:rPr>
                <w:color w:val="000000"/>
                <w:sz w:val="20"/>
                <w:szCs w:val="20"/>
              </w:rPr>
              <w:t>я</w:t>
            </w:r>
            <w:r w:rsidRPr="00CC254A">
              <w:rPr>
                <w:color w:val="000000"/>
                <w:sz w:val="20"/>
                <w:szCs w:val="20"/>
              </w:rPr>
              <w:t>тиях (Расходы на выплаты персоналу в целях обеспечения выполнения функций госуда</w:t>
            </w:r>
            <w:r w:rsidRPr="00CC254A">
              <w:rPr>
                <w:color w:val="000000"/>
                <w:sz w:val="20"/>
                <w:szCs w:val="20"/>
              </w:rPr>
              <w:t>р</w:t>
            </w:r>
            <w:r w:rsidRPr="00CC254A">
              <w:rPr>
                <w:color w:val="000000"/>
                <w:sz w:val="20"/>
                <w:szCs w:val="20"/>
              </w:rPr>
              <w:t>ственными (муниципальными) органами, к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 xml:space="preserve">зенными учреждениями, органами управления государственными внебюджетными фондами)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501CBF" w:rsidRPr="00CC254A" w:rsidTr="00B45CA9">
        <w:trPr>
          <w:trHeight w:val="1338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Организация физкультурных и спортивных мероприятий и организация участия спортсм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нов Палехского района в выездных меропри</w:t>
            </w:r>
            <w:r w:rsidRPr="00CC254A">
              <w:rPr>
                <w:color w:val="000000"/>
                <w:sz w:val="20"/>
                <w:szCs w:val="20"/>
              </w:rPr>
              <w:t>я</w:t>
            </w:r>
            <w:r w:rsidRPr="00CC254A">
              <w:rPr>
                <w:color w:val="000000"/>
                <w:sz w:val="20"/>
                <w:szCs w:val="20"/>
              </w:rPr>
              <w:t>тиях (Закупка товаров, работ и услуг для обе</w:t>
            </w:r>
            <w:r w:rsidRPr="00CC254A">
              <w:rPr>
                <w:color w:val="000000"/>
                <w:sz w:val="20"/>
                <w:szCs w:val="20"/>
              </w:rPr>
              <w:t>с</w:t>
            </w:r>
            <w:r w:rsidRPr="00CC254A"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130000,00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130000,00</w:t>
            </w:r>
          </w:p>
        </w:tc>
      </w:tr>
      <w:tr w:rsidR="00501CBF" w:rsidRPr="00CC254A" w:rsidTr="00B45CA9">
        <w:trPr>
          <w:trHeight w:val="1560"/>
        </w:trPr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Палехского муниципального района «Обеспечение досту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ным и комфортным жильем, объектами и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 xml:space="preserve">женерной инфраструктуры и услугами </w:t>
            </w:r>
            <w:proofErr w:type="spellStart"/>
            <w:r w:rsidRPr="00CC254A">
              <w:rPr>
                <w:b/>
                <w:bCs/>
                <w:color w:val="000000"/>
                <w:sz w:val="20"/>
                <w:szCs w:val="20"/>
              </w:rPr>
              <w:t>ж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лищно</w:t>
            </w:r>
            <w:proofErr w:type="spellEnd"/>
            <w:r w:rsidRPr="00CC254A">
              <w:rPr>
                <w:b/>
                <w:bCs/>
                <w:color w:val="000000"/>
                <w:sz w:val="20"/>
                <w:szCs w:val="20"/>
              </w:rPr>
              <w:t xml:space="preserve"> – коммунального хозяйства насел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 xml:space="preserve">ния Палехского района»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4431104,00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3060104,00</w:t>
            </w:r>
          </w:p>
        </w:tc>
      </w:tr>
      <w:tr w:rsidR="00501CBF" w:rsidRPr="00CC254A" w:rsidTr="00B45CA9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CBF" w:rsidRPr="00CC254A" w:rsidRDefault="00501CBF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жильем мол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дых семей»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100000,00</w:t>
            </w:r>
          </w:p>
        </w:tc>
      </w:tr>
      <w:tr w:rsidR="00501CBF" w:rsidRPr="00CC254A" w:rsidTr="00B45CA9">
        <w:trPr>
          <w:trHeight w:val="64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CBF" w:rsidRPr="00CC254A" w:rsidRDefault="00501CBF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100000,00</w:t>
            </w:r>
          </w:p>
        </w:tc>
      </w:tr>
      <w:tr w:rsidR="00501CBF" w:rsidRPr="00CC254A" w:rsidTr="00B45CA9">
        <w:trPr>
          <w:trHeight w:val="872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(строительство) жил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го помещения (Социальные выплаты и иные выплаты населению)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03101L4970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501CBF" w:rsidRPr="00CC254A" w:rsidTr="00B45CA9">
        <w:trPr>
          <w:trHeight w:val="64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CBF" w:rsidRPr="00CC254A" w:rsidRDefault="00501CBF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Подпрограмма «Государственная поддержка граждан в сфере ипотечного жилищного кредитования»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100000,00</w:t>
            </w:r>
          </w:p>
        </w:tc>
      </w:tr>
      <w:tr w:rsidR="00501CBF" w:rsidRPr="00CC254A" w:rsidTr="00B45CA9">
        <w:trPr>
          <w:trHeight w:val="78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CBF" w:rsidRPr="00CC254A" w:rsidRDefault="00501CBF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«Государственная поддержка граждан в сфере ипотечного жили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щ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ного кредитования»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100000,00</w:t>
            </w:r>
          </w:p>
        </w:tc>
      </w:tr>
      <w:tr w:rsidR="00501CBF" w:rsidRPr="00CC254A" w:rsidTr="00B45CA9">
        <w:trPr>
          <w:trHeight w:val="1573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Предоставление субсидий гражданам на оплату первоначального взноса при получении ип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(Социальные выплаты и иные выплаты населению)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03201S3100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501CBF" w:rsidRPr="00CC254A" w:rsidTr="00B45CA9">
        <w:trPr>
          <w:trHeight w:val="60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Подпрограмма «Развитие газификации П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 xml:space="preserve">лехского района»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2602500,00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1231500,00</w:t>
            </w:r>
          </w:p>
        </w:tc>
      </w:tr>
      <w:tr w:rsidR="00501CBF" w:rsidRPr="00CC254A" w:rsidTr="00B45CA9">
        <w:trPr>
          <w:trHeight w:val="85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«Газификация населе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ных пунктов и объектов социальной инфр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структуры района»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2602500,00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1231500,00</w:t>
            </w:r>
          </w:p>
        </w:tc>
      </w:tr>
      <w:tr w:rsidR="00501CBF" w:rsidRPr="00CC254A" w:rsidTr="00B45CA9">
        <w:trPr>
          <w:trHeight w:val="140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Строительство газораспределительной  сети и газификация жилых домов по адресу: Ивано</w:t>
            </w:r>
            <w:r w:rsidRPr="00CC254A">
              <w:rPr>
                <w:color w:val="000000"/>
                <w:sz w:val="20"/>
                <w:szCs w:val="20"/>
              </w:rPr>
              <w:t>в</w:t>
            </w:r>
            <w:r w:rsidRPr="00CC254A">
              <w:rPr>
                <w:color w:val="000000"/>
                <w:sz w:val="20"/>
                <w:szCs w:val="20"/>
              </w:rPr>
              <w:t xml:space="preserve">ская область, Палехский район д. </w:t>
            </w:r>
            <w:proofErr w:type="spellStart"/>
            <w:r w:rsidRPr="00CC254A">
              <w:rPr>
                <w:color w:val="000000"/>
                <w:sz w:val="20"/>
                <w:szCs w:val="20"/>
              </w:rPr>
              <w:t>Свергино</w:t>
            </w:r>
            <w:proofErr w:type="spellEnd"/>
            <w:r w:rsidRPr="00CC254A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CC254A">
              <w:rPr>
                <w:color w:val="000000"/>
                <w:sz w:val="20"/>
                <w:szCs w:val="20"/>
              </w:rPr>
              <w:t>Бурдинка</w:t>
            </w:r>
            <w:proofErr w:type="spellEnd"/>
            <w:r w:rsidRPr="00CC254A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CC254A">
              <w:rPr>
                <w:color w:val="000000"/>
                <w:sz w:val="20"/>
                <w:szCs w:val="20"/>
              </w:rPr>
              <w:t>Костюхино</w:t>
            </w:r>
            <w:proofErr w:type="spellEnd"/>
            <w:r w:rsidRPr="00CC254A">
              <w:rPr>
                <w:color w:val="000000"/>
                <w:sz w:val="20"/>
                <w:szCs w:val="20"/>
              </w:rPr>
              <w:t>, с. Тименка (Кап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тальные вложения в объекты государственной (муниципальной) собственности)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0330120115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2317500,00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1CBF" w:rsidRPr="00CC254A" w:rsidTr="00B45CA9">
        <w:trPr>
          <w:trHeight w:val="180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 xml:space="preserve">Разработка проектной документации на объект: «Строительство газораспределительной сети и газификация жилых домов по адресу: </w:t>
            </w:r>
            <w:proofErr w:type="gramStart"/>
            <w:r w:rsidRPr="00CC254A">
              <w:rPr>
                <w:color w:val="000000"/>
                <w:sz w:val="20"/>
                <w:szCs w:val="20"/>
              </w:rPr>
              <w:t>Ивано</w:t>
            </w:r>
            <w:r w:rsidRPr="00CC254A">
              <w:rPr>
                <w:color w:val="000000"/>
                <w:sz w:val="20"/>
                <w:szCs w:val="20"/>
              </w:rPr>
              <w:t>в</w:t>
            </w:r>
            <w:r w:rsidRPr="00CC254A">
              <w:rPr>
                <w:color w:val="000000"/>
                <w:sz w:val="20"/>
                <w:szCs w:val="20"/>
              </w:rPr>
              <w:t xml:space="preserve">ская область, Палехский район, с. </w:t>
            </w:r>
            <w:proofErr w:type="spellStart"/>
            <w:r w:rsidRPr="00CC254A">
              <w:rPr>
                <w:color w:val="000000"/>
                <w:sz w:val="20"/>
                <w:szCs w:val="20"/>
              </w:rPr>
              <w:t>Сакулино</w:t>
            </w:r>
            <w:proofErr w:type="spellEnd"/>
            <w:r w:rsidRPr="00CC254A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CC254A">
              <w:rPr>
                <w:color w:val="000000"/>
                <w:sz w:val="20"/>
                <w:szCs w:val="20"/>
              </w:rPr>
              <w:t>Хотеново</w:t>
            </w:r>
            <w:proofErr w:type="spellEnd"/>
            <w:r w:rsidRPr="00CC254A">
              <w:rPr>
                <w:color w:val="000000"/>
                <w:sz w:val="20"/>
                <w:szCs w:val="20"/>
              </w:rPr>
              <w:t>, д. Жуково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0330120340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285000,00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1CBF" w:rsidRPr="00CC254A" w:rsidTr="00B45CA9">
        <w:trPr>
          <w:trHeight w:val="178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 xml:space="preserve">Разработка проектной документации на объект: «Строительство газораспределительной сети и газификация жилых домов по адресу: </w:t>
            </w:r>
            <w:proofErr w:type="gramStart"/>
            <w:r w:rsidRPr="00CC254A">
              <w:rPr>
                <w:color w:val="000000"/>
                <w:sz w:val="20"/>
                <w:szCs w:val="20"/>
              </w:rPr>
              <w:t>Ивано</w:t>
            </w:r>
            <w:r w:rsidRPr="00CC254A">
              <w:rPr>
                <w:color w:val="000000"/>
                <w:sz w:val="20"/>
                <w:szCs w:val="20"/>
              </w:rPr>
              <w:t>в</w:t>
            </w:r>
            <w:r w:rsidRPr="00CC254A">
              <w:rPr>
                <w:color w:val="000000"/>
                <w:sz w:val="20"/>
                <w:szCs w:val="20"/>
              </w:rPr>
              <w:t xml:space="preserve">ская область, Палехский район, с. </w:t>
            </w:r>
            <w:proofErr w:type="spellStart"/>
            <w:r w:rsidRPr="00CC254A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CC254A">
              <w:rPr>
                <w:color w:val="000000"/>
                <w:sz w:val="20"/>
                <w:szCs w:val="20"/>
              </w:rPr>
              <w:t xml:space="preserve"> Бол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 xml:space="preserve">шие, с. Малые </w:t>
            </w:r>
            <w:proofErr w:type="spellStart"/>
            <w:r w:rsidRPr="00CC254A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CC254A">
              <w:rPr>
                <w:color w:val="000000"/>
                <w:sz w:val="20"/>
                <w:szCs w:val="20"/>
              </w:rPr>
              <w:t xml:space="preserve">,  д. </w:t>
            </w:r>
            <w:proofErr w:type="spellStart"/>
            <w:r w:rsidRPr="00CC254A">
              <w:rPr>
                <w:color w:val="000000"/>
                <w:sz w:val="20"/>
                <w:szCs w:val="20"/>
              </w:rPr>
              <w:t>Мокеиха</w:t>
            </w:r>
            <w:proofErr w:type="spellEnd"/>
            <w:r w:rsidRPr="00CC254A">
              <w:rPr>
                <w:color w:val="000000"/>
                <w:sz w:val="20"/>
                <w:szCs w:val="20"/>
              </w:rPr>
              <w:t>, д. Потан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но, д. Новая» (Капитальные вложения в объе</w:t>
            </w:r>
            <w:r w:rsidRPr="00CC254A">
              <w:rPr>
                <w:color w:val="000000"/>
                <w:sz w:val="20"/>
                <w:szCs w:val="20"/>
              </w:rPr>
              <w:t>к</w:t>
            </w:r>
            <w:r w:rsidRPr="00CC254A">
              <w:rPr>
                <w:color w:val="000000"/>
                <w:sz w:val="20"/>
                <w:szCs w:val="20"/>
              </w:rPr>
              <w:t>ты государственной (</w:t>
            </w:r>
            <w:proofErr w:type="spellStart"/>
            <w:r w:rsidRPr="00CC254A">
              <w:rPr>
                <w:color w:val="000000"/>
                <w:sz w:val="20"/>
                <w:szCs w:val="20"/>
              </w:rPr>
              <w:t>муницип</w:t>
            </w:r>
            <w:r>
              <w:rPr>
                <w:color w:val="000000"/>
                <w:sz w:val="20"/>
                <w:szCs w:val="20"/>
              </w:rPr>
              <w:t>ипальной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ственности)</w:t>
            </w:r>
            <w:proofErr w:type="gramEnd"/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0330120510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294000,00</w:t>
            </w:r>
          </w:p>
        </w:tc>
      </w:tr>
      <w:tr w:rsidR="00501CBF" w:rsidRPr="00CC254A" w:rsidTr="00B45CA9">
        <w:trPr>
          <w:trHeight w:val="129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lastRenderedPageBreak/>
              <w:t>Строительство газораспределительной сети и газификация жилых домов по адресу: Ивано</w:t>
            </w:r>
            <w:r w:rsidRPr="00CC254A">
              <w:rPr>
                <w:color w:val="000000"/>
                <w:sz w:val="20"/>
                <w:szCs w:val="20"/>
              </w:rPr>
              <w:t>в</w:t>
            </w:r>
            <w:r w:rsidRPr="00CC254A">
              <w:rPr>
                <w:color w:val="000000"/>
                <w:sz w:val="20"/>
                <w:szCs w:val="20"/>
              </w:rPr>
              <w:t xml:space="preserve">ская область, Палехский район с. </w:t>
            </w:r>
            <w:proofErr w:type="spellStart"/>
            <w:r w:rsidRPr="00CC254A">
              <w:rPr>
                <w:color w:val="000000"/>
                <w:sz w:val="20"/>
                <w:szCs w:val="20"/>
              </w:rPr>
              <w:t>Сакулино</w:t>
            </w:r>
            <w:proofErr w:type="spellEnd"/>
            <w:r w:rsidRPr="00CC254A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CC254A">
              <w:rPr>
                <w:color w:val="000000"/>
                <w:sz w:val="20"/>
                <w:szCs w:val="20"/>
              </w:rPr>
              <w:t>Хотеново</w:t>
            </w:r>
            <w:proofErr w:type="spellEnd"/>
            <w:r w:rsidRPr="00CC254A">
              <w:rPr>
                <w:color w:val="000000"/>
                <w:sz w:val="20"/>
                <w:szCs w:val="20"/>
              </w:rPr>
              <w:t>, д. Жуково (Капитальные вложения в объекты государственной (муниципальной) собственности)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03301205</w:t>
            </w:r>
            <w:r>
              <w:rPr>
                <w:color w:val="000000"/>
                <w:sz w:val="20"/>
                <w:szCs w:val="20"/>
              </w:rPr>
              <w:t>5</w:t>
            </w:r>
            <w:r w:rsidRPr="00CC25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937500,00</w:t>
            </w:r>
          </w:p>
        </w:tc>
      </w:tr>
      <w:tr w:rsidR="00501CBF" w:rsidRPr="00CC254A" w:rsidTr="00B45CA9">
        <w:trPr>
          <w:trHeight w:val="66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Подпрограмма «Обеспечение функционир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вания систем жизнеобеспечения»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0340000000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1628604,00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1628604,00</w:t>
            </w:r>
          </w:p>
        </w:tc>
      </w:tr>
      <w:tr w:rsidR="00501CBF" w:rsidRPr="00CC254A" w:rsidTr="00B45CA9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рит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альных услуг и содержание мест захоронения»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0340100000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501CBF" w:rsidRPr="00CC254A" w:rsidTr="00B45CA9">
        <w:trPr>
          <w:trHeight w:val="204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бюджета муниципал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>ного района на осуществление отдельных по</w:t>
            </w:r>
            <w:r w:rsidRPr="00CC254A">
              <w:rPr>
                <w:color w:val="000000"/>
                <w:sz w:val="20"/>
                <w:szCs w:val="20"/>
              </w:rPr>
              <w:t>л</w:t>
            </w:r>
            <w:r w:rsidRPr="00CC254A">
              <w:rPr>
                <w:color w:val="000000"/>
                <w:sz w:val="20"/>
                <w:szCs w:val="20"/>
              </w:rPr>
              <w:t>номочий в соответствии с заключенными с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глашения по решению вопросов местного зн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чения, связанных с организацией ритуальных услуг и содержание мест захоронения (Ме</w:t>
            </w:r>
            <w:r w:rsidRPr="00CC254A">
              <w:rPr>
                <w:color w:val="000000"/>
                <w:sz w:val="20"/>
                <w:szCs w:val="20"/>
              </w:rPr>
              <w:t>ж</w:t>
            </w:r>
            <w:r w:rsidRPr="00CC254A">
              <w:rPr>
                <w:color w:val="000000"/>
                <w:sz w:val="20"/>
                <w:szCs w:val="20"/>
              </w:rPr>
              <w:t xml:space="preserve">бюджетные трансферты)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0340110300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501CBF" w:rsidRPr="00CC254A" w:rsidTr="00B45CA9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«Мероприятия в обл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 xml:space="preserve">сти организации </w:t>
            </w:r>
            <w:proofErr w:type="spellStart"/>
            <w:r w:rsidRPr="00CC254A">
              <w:rPr>
                <w:i/>
                <w:iCs/>
                <w:color w:val="000000"/>
                <w:sz w:val="20"/>
                <w:szCs w:val="20"/>
              </w:rPr>
              <w:t>электро</w:t>
            </w:r>
            <w:proofErr w:type="spellEnd"/>
            <w:r w:rsidRPr="00CC254A">
              <w:rPr>
                <w:i/>
                <w:iCs/>
                <w:color w:val="000000"/>
                <w:sz w:val="20"/>
                <w:szCs w:val="20"/>
              </w:rPr>
              <w:t xml:space="preserve"> -, тепло -, газ</w:t>
            </w:r>
            <w:proofErr w:type="gramStart"/>
            <w:r w:rsidRPr="00CC254A">
              <w:rPr>
                <w:i/>
                <w:iCs/>
                <w:color w:val="000000"/>
                <w:sz w:val="20"/>
                <w:szCs w:val="20"/>
              </w:rPr>
              <w:t>о-</w:t>
            </w:r>
            <w:proofErr w:type="gramEnd"/>
            <w:r w:rsidRPr="00CC254A">
              <w:rPr>
                <w:i/>
                <w:iCs/>
                <w:color w:val="000000"/>
                <w:sz w:val="20"/>
                <w:szCs w:val="20"/>
              </w:rPr>
              <w:t>, и водоснабжения населения, водоотведения»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0340300000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1328604,00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1328604,00</w:t>
            </w:r>
          </w:p>
        </w:tc>
      </w:tr>
      <w:tr w:rsidR="00501CBF" w:rsidRPr="00CC254A" w:rsidTr="00B45CA9">
        <w:trPr>
          <w:trHeight w:val="229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бюджета муниципал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>ного района на осуществление отдельных по</w:t>
            </w:r>
            <w:r w:rsidRPr="00CC254A">
              <w:rPr>
                <w:color w:val="000000"/>
                <w:sz w:val="20"/>
                <w:szCs w:val="20"/>
              </w:rPr>
              <w:t>л</w:t>
            </w:r>
            <w:r w:rsidRPr="00CC254A">
              <w:rPr>
                <w:color w:val="000000"/>
                <w:sz w:val="20"/>
                <w:szCs w:val="20"/>
              </w:rPr>
              <w:t>номочий в соответствии с заключенными с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глашения по решению вопросов местного зн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чения связанных с организацией в границах поселений электро-, тепл</w:t>
            </w:r>
            <w:proofErr w:type="gramStart"/>
            <w:r w:rsidRPr="00CC254A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CC254A">
              <w:rPr>
                <w:color w:val="000000"/>
                <w:sz w:val="20"/>
                <w:szCs w:val="20"/>
              </w:rPr>
              <w:t>, газо-, и водосна</w:t>
            </w:r>
            <w:r w:rsidRPr="00CC254A">
              <w:rPr>
                <w:color w:val="000000"/>
                <w:sz w:val="20"/>
                <w:szCs w:val="20"/>
              </w:rPr>
              <w:t>б</w:t>
            </w:r>
            <w:r w:rsidRPr="00CC254A">
              <w:rPr>
                <w:color w:val="000000"/>
                <w:sz w:val="20"/>
                <w:szCs w:val="20"/>
              </w:rPr>
              <w:t>жения населения, водоотведения (Межбю</w:t>
            </w:r>
            <w:r w:rsidRPr="00CC254A">
              <w:rPr>
                <w:color w:val="000000"/>
                <w:sz w:val="20"/>
                <w:szCs w:val="20"/>
              </w:rPr>
              <w:t>д</w:t>
            </w:r>
            <w:r w:rsidRPr="00CC254A">
              <w:rPr>
                <w:color w:val="000000"/>
                <w:sz w:val="20"/>
                <w:szCs w:val="20"/>
              </w:rPr>
              <w:t>жетные трансферты)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0340310320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1328604,00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1328604,00</w:t>
            </w:r>
          </w:p>
        </w:tc>
      </w:tr>
      <w:tr w:rsidR="00501CBF" w:rsidRPr="00CC254A" w:rsidTr="00B45CA9">
        <w:trPr>
          <w:trHeight w:val="84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«Развитие транспор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ной системы Палехского района»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16577101,52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16659511,01</w:t>
            </w:r>
          </w:p>
        </w:tc>
      </w:tr>
      <w:tr w:rsidR="00501CBF" w:rsidRPr="00CC254A" w:rsidTr="00B45CA9">
        <w:trPr>
          <w:trHeight w:val="1497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Подпрограмма «Содержание автомобил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ных дорог общего пользования местного значения вне границ населенных пунктов в границах муниципального района и в гр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ницах населенных пунктов сельских пос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лений входящих в состав муниципального района»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8657471,40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8841955,10</w:t>
            </w:r>
          </w:p>
        </w:tc>
      </w:tr>
      <w:tr w:rsidR="00501CBF" w:rsidRPr="00CC254A" w:rsidTr="00B45CA9">
        <w:trPr>
          <w:trHeight w:val="84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«Содержание авт</w:t>
            </w: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мобильных дорог общего пользования мес</w:t>
            </w: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т</w:t>
            </w: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ного значения»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0420100000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8657471,40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8841955,10</w:t>
            </w:r>
          </w:p>
        </w:tc>
      </w:tr>
      <w:tr w:rsidR="00501CBF" w:rsidRPr="00CC254A" w:rsidTr="00B45CA9">
        <w:trPr>
          <w:trHeight w:val="178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Содержание автомобильных дорог общего пользования вне границ населенных пунктов в границах муниципального района и в границах населенных пунктов сельских поселений входящих в состав муниципального района (З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0420110030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1589579,40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1104543,10</w:t>
            </w:r>
          </w:p>
        </w:tc>
      </w:tr>
      <w:tr w:rsidR="00501CBF" w:rsidRPr="00CC254A" w:rsidTr="00B45CA9">
        <w:trPr>
          <w:trHeight w:val="204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lastRenderedPageBreak/>
              <w:t>Межбюджетные трансферты, передаваемые бюджетам поселений из бюджета муниципал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>ного района на осуществление отдельных по</w:t>
            </w:r>
            <w:r w:rsidRPr="00CC254A">
              <w:rPr>
                <w:color w:val="000000"/>
                <w:sz w:val="20"/>
                <w:szCs w:val="20"/>
              </w:rPr>
              <w:t>л</w:t>
            </w:r>
            <w:r w:rsidRPr="00CC254A">
              <w:rPr>
                <w:color w:val="000000"/>
                <w:sz w:val="20"/>
                <w:szCs w:val="20"/>
              </w:rPr>
              <w:t>номочий в соответствии с заключенными с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глашениями по решению вопросов местного значения в области дорожной деятельности в отношении автомобильных дорог местного значения (Межбюджетные трансферты)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0420110200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7067892,00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7737412,00</w:t>
            </w:r>
          </w:p>
        </w:tc>
      </w:tr>
      <w:tr w:rsidR="00501CBF" w:rsidRPr="00CC254A" w:rsidTr="00B45CA9">
        <w:trPr>
          <w:trHeight w:val="178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F" w:rsidRPr="00CC254A" w:rsidRDefault="00501CBF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Подпрограмма «Ремонт, капитальный ремонт автомобильных дорог общего польз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вания местного значения вне границ нас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ленных пунктов в границах муниципальн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го района и в границах населенных пунктов сельских поселений входящих в состав м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ниципального района»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7919630,12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7817555,91</w:t>
            </w:r>
          </w:p>
        </w:tc>
      </w:tr>
      <w:tr w:rsidR="00501CBF" w:rsidRPr="00CC254A" w:rsidTr="00B45CA9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F" w:rsidRPr="00CC254A" w:rsidRDefault="00501CBF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«Ремонт, капитальный ремонт автомобильных дорог общего польз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вания местного значения»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C254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7919630,12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7817555,91</w:t>
            </w:r>
          </w:p>
        </w:tc>
      </w:tr>
      <w:tr w:rsidR="00501CBF" w:rsidRPr="00CC254A" w:rsidTr="00B45CA9">
        <w:trPr>
          <w:trHeight w:val="139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F" w:rsidRPr="000C5D41" w:rsidRDefault="00501CBF" w:rsidP="00B45CA9">
            <w:pPr>
              <w:rPr>
                <w:sz w:val="20"/>
                <w:szCs w:val="20"/>
              </w:rPr>
            </w:pPr>
            <w:proofErr w:type="gramStart"/>
            <w:r w:rsidRPr="000C5D41">
              <w:rPr>
                <w:sz w:val="20"/>
                <w:szCs w:val="20"/>
              </w:rPr>
              <w:t>Текущий ремонт автомобильных дорог  Пале</w:t>
            </w:r>
            <w:r w:rsidRPr="000C5D41">
              <w:rPr>
                <w:sz w:val="20"/>
                <w:szCs w:val="20"/>
              </w:rPr>
              <w:t>х</w:t>
            </w:r>
            <w:r w:rsidRPr="000C5D41">
              <w:rPr>
                <w:sz w:val="20"/>
                <w:szCs w:val="20"/>
              </w:rPr>
              <w:t>ского муниципального района Ивановской о</w:t>
            </w:r>
            <w:r w:rsidRPr="000C5D41">
              <w:rPr>
                <w:sz w:val="20"/>
                <w:szCs w:val="20"/>
              </w:rPr>
              <w:t>б</w:t>
            </w:r>
            <w:r w:rsidRPr="000C5D41">
              <w:rPr>
                <w:sz w:val="20"/>
                <w:szCs w:val="20"/>
              </w:rPr>
              <w:t>ласти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0C5D41" w:rsidRDefault="00501CBF" w:rsidP="00B45CA9">
            <w:pPr>
              <w:jc w:val="center"/>
              <w:rPr>
                <w:sz w:val="20"/>
                <w:szCs w:val="20"/>
              </w:rPr>
            </w:pPr>
            <w:r w:rsidRPr="000C5D41">
              <w:rPr>
                <w:sz w:val="20"/>
                <w:szCs w:val="20"/>
              </w:rPr>
              <w:t>0430110900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0C5D41" w:rsidRDefault="00501CBF" w:rsidP="00B45CA9">
            <w:pPr>
              <w:jc w:val="center"/>
              <w:rPr>
                <w:sz w:val="20"/>
                <w:szCs w:val="20"/>
              </w:rPr>
            </w:pPr>
            <w:r w:rsidRPr="000C5D41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0C5D41" w:rsidRDefault="00501CBF" w:rsidP="00B45CA9">
            <w:pPr>
              <w:jc w:val="center"/>
              <w:rPr>
                <w:sz w:val="20"/>
                <w:szCs w:val="20"/>
              </w:rPr>
            </w:pPr>
            <w:r w:rsidRPr="000C5D41">
              <w:rPr>
                <w:sz w:val="20"/>
                <w:szCs w:val="20"/>
              </w:rPr>
              <w:t>2339032,01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0C5D41" w:rsidRDefault="00501CBF" w:rsidP="00B45CA9">
            <w:pPr>
              <w:jc w:val="center"/>
              <w:rPr>
                <w:sz w:val="20"/>
                <w:szCs w:val="20"/>
              </w:rPr>
            </w:pPr>
            <w:r w:rsidRPr="000C5D41">
              <w:rPr>
                <w:sz w:val="20"/>
                <w:szCs w:val="20"/>
              </w:rPr>
              <w:t>2394838,00</w:t>
            </w:r>
          </w:p>
        </w:tc>
      </w:tr>
      <w:tr w:rsidR="00501CBF" w:rsidRPr="00CC254A" w:rsidTr="00B45CA9">
        <w:trPr>
          <w:trHeight w:val="21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254A">
              <w:rPr>
                <w:color w:val="000000"/>
                <w:sz w:val="20"/>
                <w:szCs w:val="20"/>
              </w:rPr>
              <w:t>Проектирование строительства (реконстру</w:t>
            </w:r>
            <w:r w:rsidRPr="00CC254A">
              <w:rPr>
                <w:color w:val="000000"/>
                <w:sz w:val="20"/>
                <w:szCs w:val="20"/>
              </w:rPr>
              <w:t>к</w:t>
            </w:r>
            <w:r w:rsidRPr="00CC254A">
              <w:rPr>
                <w:color w:val="000000"/>
                <w:sz w:val="20"/>
                <w:szCs w:val="20"/>
              </w:rPr>
              <w:t>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04301S0510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5580598,11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5422717,91</w:t>
            </w:r>
          </w:p>
        </w:tc>
      </w:tr>
      <w:tr w:rsidR="00501CBF" w:rsidRPr="00CC254A" w:rsidTr="00B45CA9">
        <w:trPr>
          <w:trHeight w:val="114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«Развитие обществе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ного транспорта Палехского муниципальн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го района»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1200000,00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1200000,00</w:t>
            </w:r>
          </w:p>
        </w:tc>
      </w:tr>
      <w:tr w:rsidR="00501CBF" w:rsidRPr="00CC254A" w:rsidTr="00B45CA9">
        <w:trPr>
          <w:trHeight w:val="828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«Поддержка на достигнутом уровне объема пассажирских пер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возок на субсидируемых видах транспорта»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1200000,00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501CBF" w:rsidRPr="00CC254A" w:rsidTr="00B45CA9">
        <w:trPr>
          <w:trHeight w:val="178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Выполнение работ, связанных с осуществлен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ем регулярных перевозок по регулируемым тарифам на муниципальных маршрутах между населенными пунктами поселений Палехского муниципального района (Закупка товаров, р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 xml:space="preserve">бот и услуг для обеспечения государственных (муниципальных) нужд)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0500110460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1200000,00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501CBF" w:rsidRPr="00CC254A" w:rsidTr="00B45CA9">
        <w:trPr>
          <w:trHeight w:val="87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«Экономическое ра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з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витие Палехского муниципального района»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</w:tr>
      <w:tr w:rsidR="00501CBF" w:rsidRPr="00CC254A" w:rsidTr="00B45CA9">
        <w:trPr>
          <w:trHeight w:val="97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малого и среднего предпринимательства»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10000,00</w:t>
            </w:r>
          </w:p>
        </w:tc>
      </w:tr>
      <w:tr w:rsidR="00501CBF" w:rsidRPr="00CC254A" w:rsidTr="00B45CA9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«Повышение предпр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нимательской активности и развитие малого и среднего предпринимательства»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10000,00</w:t>
            </w:r>
          </w:p>
        </w:tc>
      </w:tr>
      <w:tr w:rsidR="00501CBF" w:rsidRPr="00CC254A" w:rsidTr="00B45CA9">
        <w:trPr>
          <w:trHeight w:val="127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Выполнение муниципальных работ по орган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зации выставки малого и среднего предприн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мательства (Закупка товаров, работ и услуг для обеспечения государственных (муниципал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0720110060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501CBF" w:rsidRPr="00CC254A" w:rsidTr="00B45CA9">
        <w:trPr>
          <w:trHeight w:val="157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ниципального района «Развитие сельского хозяйства и регулирование рынков сельск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хозяйственной продукции, сырья и прод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вольствия в Палехском районе»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3644798,53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3811281,58</w:t>
            </w:r>
          </w:p>
        </w:tc>
      </w:tr>
      <w:tr w:rsidR="00501CBF" w:rsidRPr="00CC254A" w:rsidTr="00B45CA9">
        <w:trPr>
          <w:trHeight w:val="90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Подпрограмма «Развитие отрасли растени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водства и реализации продукции растени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водства»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25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3381498,53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3384281,58</w:t>
            </w:r>
          </w:p>
        </w:tc>
      </w:tr>
      <w:tr w:rsidR="00501CBF" w:rsidRPr="00CC254A" w:rsidTr="00B45CA9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F" w:rsidRPr="00CC254A" w:rsidRDefault="00501CBF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«Мероприятие в о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расли растениеводства»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0810300000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3381498,53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3384281,58</w:t>
            </w:r>
          </w:p>
        </w:tc>
      </w:tr>
      <w:tr w:rsidR="00501CBF" w:rsidRPr="00CC254A" w:rsidTr="00B45CA9">
        <w:trPr>
          <w:trHeight w:val="112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Подготовка проектов межевания земельных участков и проведение кадастровых работ (З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08103L5990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3381498,53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3384281,58</w:t>
            </w:r>
          </w:p>
        </w:tc>
      </w:tr>
      <w:tr w:rsidR="00501CBF" w:rsidRPr="00CC254A" w:rsidTr="00B45CA9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Подпрограмма «Комплексное развитие сельских территорий в Палехском муниц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пальном районе»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0870000000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263300,00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427000,00</w:t>
            </w:r>
          </w:p>
        </w:tc>
      </w:tr>
      <w:tr w:rsidR="00501CBF" w:rsidRPr="00CC254A" w:rsidTr="00B45CA9">
        <w:trPr>
          <w:trHeight w:val="51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«Развитие газифик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ции в сельской местности»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0870100000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61800,00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427000,00</w:t>
            </w:r>
          </w:p>
        </w:tc>
      </w:tr>
      <w:tr w:rsidR="00501CBF" w:rsidRPr="00CC254A" w:rsidTr="00B45CA9">
        <w:trPr>
          <w:trHeight w:val="153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 xml:space="preserve">Строительство газораспределительной сети и газификация жилых домов по адресу: </w:t>
            </w:r>
            <w:proofErr w:type="gramStart"/>
            <w:r w:rsidRPr="00CC254A">
              <w:rPr>
                <w:color w:val="000000"/>
                <w:sz w:val="20"/>
                <w:szCs w:val="20"/>
              </w:rPr>
              <w:t>Ивано</w:t>
            </w:r>
            <w:r w:rsidRPr="00CC254A">
              <w:rPr>
                <w:color w:val="000000"/>
                <w:sz w:val="20"/>
                <w:szCs w:val="20"/>
              </w:rPr>
              <w:t>в</w:t>
            </w:r>
            <w:r w:rsidRPr="00CC254A">
              <w:rPr>
                <w:color w:val="000000"/>
                <w:sz w:val="20"/>
                <w:szCs w:val="20"/>
              </w:rPr>
              <w:t xml:space="preserve">ская область, Палехский район, с. </w:t>
            </w:r>
            <w:proofErr w:type="spellStart"/>
            <w:r w:rsidRPr="00CC254A">
              <w:rPr>
                <w:color w:val="000000"/>
                <w:sz w:val="20"/>
                <w:szCs w:val="20"/>
              </w:rPr>
              <w:t>Сакулино</w:t>
            </w:r>
            <w:proofErr w:type="spellEnd"/>
            <w:r w:rsidRPr="00CC254A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CC254A">
              <w:rPr>
                <w:color w:val="000000"/>
                <w:sz w:val="20"/>
                <w:szCs w:val="20"/>
              </w:rPr>
              <w:t>Хотенково</w:t>
            </w:r>
            <w:proofErr w:type="spellEnd"/>
            <w:r w:rsidRPr="00CC254A">
              <w:rPr>
                <w:color w:val="000000"/>
                <w:sz w:val="20"/>
                <w:szCs w:val="20"/>
              </w:rPr>
              <w:t>, д. Жуково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0870120420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427000,00</w:t>
            </w:r>
          </w:p>
        </w:tc>
      </w:tr>
      <w:tr w:rsidR="00501CBF" w:rsidRPr="00CC254A" w:rsidTr="00B45CA9">
        <w:trPr>
          <w:trHeight w:val="155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Разработка проектной документации на объект: Строительство газораспределительной сети и газификация жилых домов по адресу: Ивано</w:t>
            </w:r>
            <w:r w:rsidRPr="00CC254A">
              <w:rPr>
                <w:color w:val="000000"/>
                <w:sz w:val="20"/>
                <w:szCs w:val="20"/>
              </w:rPr>
              <w:t>в</w:t>
            </w:r>
            <w:r w:rsidRPr="00CC254A">
              <w:rPr>
                <w:color w:val="000000"/>
                <w:sz w:val="20"/>
                <w:szCs w:val="20"/>
              </w:rPr>
              <w:t xml:space="preserve">ская область Палехский район д. </w:t>
            </w:r>
            <w:proofErr w:type="spellStart"/>
            <w:r w:rsidRPr="00CC254A">
              <w:rPr>
                <w:color w:val="000000"/>
                <w:sz w:val="20"/>
                <w:szCs w:val="20"/>
              </w:rPr>
              <w:t>Свергино</w:t>
            </w:r>
            <w:proofErr w:type="spellEnd"/>
            <w:r w:rsidRPr="00CC254A">
              <w:rPr>
                <w:color w:val="000000"/>
                <w:sz w:val="20"/>
                <w:szCs w:val="20"/>
              </w:rPr>
              <w:t xml:space="preserve">,  с. Тименка, д. </w:t>
            </w:r>
            <w:proofErr w:type="spellStart"/>
            <w:r w:rsidRPr="00CC254A">
              <w:rPr>
                <w:color w:val="000000"/>
                <w:sz w:val="20"/>
                <w:szCs w:val="20"/>
              </w:rPr>
              <w:t>Бурдинка</w:t>
            </w:r>
            <w:proofErr w:type="spellEnd"/>
            <w:r w:rsidRPr="00CC254A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CC254A">
              <w:rPr>
                <w:color w:val="000000"/>
                <w:sz w:val="20"/>
                <w:szCs w:val="20"/>
              </w:rPr>
              <w:t>Костюхино</w:t>
            </w:r>
            <w:proofErr w:type="spellEnd"/>
            <w:r w:rsidRPr="00CC254A">
              <w:rPr>
                <w:color w:val="000000"/>
                <w:sz w:val="20"/>
                <w:szCs w:val="20"/>
              </w:rPr>
              <w:t>, (Кап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тальные вложения в объекты государственной (муниципальной) собственности)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0870</w:t>
            </w:r>
            <w:r>
              <w:rPr>
                <w:color w:val="000000"/>
                <w:sz w:val="20"/>
                <w:szCs w:val="20"/>
              </w:rPr>
              <w:t>120540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61800,00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1CBF" w:rsidRPr="00CC254A" w:rsidTr="00B45CA9">
        <w:trPr>
          <w:trHeight w:val="51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«Развитие водосна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б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 xml:space="preserve">жения в сельской местности»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0870200000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201500,00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1CBF" w:rsidRPr="00CC254A" w:rsidTr="00B45CA9">
        <w:trPr>
          <w:trHeight w:val="30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 xml:space="preserve">Реконструкция водопроводных сетей  в д. </w:t>
            </w:r>
            <w:proofErr w:type="spellStart"/>
            <w:r w:rsidRPr="00CC254A">
              <w:rPr>
                <w:color w:val="000000"/>
                <w:sz w:val="20"/>
                <w:szCs w:val="20"/>
              </w:rPr>
              <w:t>Паново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CC254A">
              <w:rPr>
                <w:color w:val="000000"/>
                <w:sz w:val="20"/>
                <w:szCs w:val="20"/>
              </w:rPr>
              <w:t>(Капитальные вложения в объекты гос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дарственной (муниципальной) собственности)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0870220470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201500,00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1CBF" w:rsidRPr="00CC254A" w:rsidTr="00B45CA9">
        <w:trPr>
          <w:trHeight w:val="129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«Обеспечение безопасности граждан, профилактика нарк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мании и правонарушений в Палехском м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ниципальном районе»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644484,10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644484,10</w:t>
            </w:r>
          </w:p>
        </w:tc>
      </w:tr>
      <w:tr w:rsidR="00501CBF" w:rsidRPr="00CC254A" w:rsidTr="00B45CA9">
        <w:trPr>
          <w:trHeight w:val="79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«Обеспечение общ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ственного порядка и профилактика правон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рушений»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644484,10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644484,10</w:t>
            </w:r>
          </w:p>
        </w:tc>
      </w:tr>
      <w:tr w:rsidR="00501CBF" w:rsidRPr="00CC254A" w:rsidTr="00B45CA9">
        <w:trPr>
          <w:trHeight w:val="1573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Проведение мероприятий по созданию системы межведомственного взаимодействия всех заинтересованных структур для обеспечения бе</w:t>
            </w:r>
            <w:r w:rsidRPr="00CC254A">
              <w:rPr>
                <w:color w:val="000000"/>
                <w:sz w:val="20"/>
                <w:szCs w:val="20"/>
              </w:rPr>
              <w:t>з</w:t>
            </w:r>
            <w:r w:rsidRPr="00CC254A">
              <w:rPr>
                <w:color w:val="000000"/>
                <w:sz w:val="20"/>
                <w:szCs w:val="20"/>
              </w:rPr>
              <w:t>опасности граждан на территории Палехского муниципального района (Закупка товаров, р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бот и услуг для государственных (муниципал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1000100190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80000,00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80000,00</w:t>
            </w:r>
          </w:p>
        </w:tc>
      </w:tr>
      <w:tr w:rsidR="00501CBF" w:rsidRPr="00CC254A" w:rsidTr="00B45CA9">
        <w:trPr>
          <w:trHeight w:val="1086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в сфере административных прав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нарушений (Закупка товаров, работ и услуг для обеспечения государственных (муниципал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1000180350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5197,80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5197,80</w:t>
            </w:r>
          </w:p>
        </w:tc>
      </w:tr>
      <w:tr w:rsidR="00501CBF" w:rsidRPr="00CC254A" w:rsidTr="00B45CA9">
        <w:trPr>
          <w:trHeight w:val="1769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(Расх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ды на выплаты персоналу в целях обеспечения выполнения функций государственными (м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ниципальными) органами, казенными учр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ждениями, органами управления государстве</w:t>
            </w:r>
            <w:r w:rsidRPr="00CC254A">
              <w:rPr>
                <w:color w:val="000000"/>
                <w:sz w:val="20"/>
                <w:szCs w:val="20"/>
              </w:rPr>
              <w:t>н</w:t>
            </w:r>
            <w:r w:rsidRPr="00CC254A">
              <w:rPr>
                <w:color w:val="000000"/>
                <w:sz w:val="20"/>
                <w:szCs w:val="20"/>
              </w:rPr>
              <w:t>ными внебюджетными фондами)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527157,79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559286,30</w:t>
            </w:r>
          </w:p>
        </w:tc>
      </w:tr>
      <w:tr w:rsidR="00501CBF" w:rsidRPr="00CC254A" w:rsidTr="00B45CA9">
        <w:trPr>
          <w:trHeight w:val="127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(Заку</w:t>
            </w:r>
            <w:r w:rsidRPr="00CC254A">
              <w:rPr>
                <w:color w:val="000000"/>
                <w:sz w:val="20"/>
                <w:szCs w:val="20"/>
              </w:rPr>
              <w:t>п</w:t>
            </w:r>
            <w:r w:rsidRPr="00CC254A">
              <w:rPr>
                <w:color w:val="000000"/>
                <w:sz w:val="20"/>
                <w:szCs w:val="20"/>
              </w:rPr>
              <w:t>ка товаров, работ и услуг для обеспечения го</w:t>
            </w:r>
            <w:r w:rsidRPr="00CC254A">
              <w:rPr>
                <w:color w:val="000000"/>
                <w:sz w:val="20"/>
                <w:szCs w:val="20"/>
              </w:rPr>
              <w:t>с</w:t>
            </w:r>
            <w:r w:rsidRPr="00CC254A">
              <w:rPr>
                <w:color w:val="000000"/>
                <w:sz w:val="20"/>
                <w:szCs w:val="20"/>
              </w:rPr>
              <w:t xml:space="preserve">ударственных (муниципальных) нужд)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32128,51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1CBF" w:rsidRPr="00CC254A" w:rsidTr="00B45CA9">
        <w:trPr>
          <w:trHeight w:val="1549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Палехского муниципального района «Повышение </w:t>
            </w:r>
            <w:proofErr w:type="gramStart"/>
            <w:r w:rsidRPr="00CC254A">
              <w:rPr>
                <w:b/>
                <w:bCs/>
                <w:color w:val="000000"/>
                <w:sz w:val="20"/>
                <w:szCs w:val="20"/>
              </w:rPr>
              <w:t>эффе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тивности деятельности органов местного самоуправления Палехского муниципальн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го района</w:t>
            </w:r>
            <w:proofErr w:type="gramEnd"/>
            <w:r w:rsidRPr="00CC254A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48800344,85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46152008,34</w:t>
            </w:r>
          </w:p>
        </w:tc>
      </w:tr>
      <w:tr w:rsidR="00501CBF" w:rsidRPr="00CC254A" w:rsidTr="00B45CA9">
        <w:trPr>
          <w:trHeight w:val="988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деятельности органов местного самоуправления Пале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х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 xml:space="preserve">ского муниципального района»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29046220,00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29046220,00</w:t>
            </w:r>
          </w:p>
        </w:tc>
      </w:tr>
      <w:tr w:rsidR="00501CBF" w:rsidRPr="00CC254A" w:rsidTr="00B45CA9">
        <w:trPr>
          <w:trHeight w:val="51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«Выполнение функций главы Палехского муниципального района»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2149600,00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2149600,00</w:t>
            </w:r>
          </w:p>
        </w:tc>
      </w:tr>
      <w:tr w:rsidR="00501CBF" w:rsidRPr="00CC254A" w:rsidTr="00B45CA9">
        <w:trPr>
          <w:trHeight w:val="153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 xml:space="preserve"> Глава Палехского муниципального района (Расходы на выплаты персоналу в целях обеспечения выполнения функций государстве</w:t>
            </w:r>
            <w:r w:rsidRPr="00CC254A">
              <w:rPr>
                <w:color w:val="000000"/>
                <w:sz w:val="20"/>
                <w:szCs w:val="20"/>
              </w:rPr>
              <w:t>н</w:t>
            </w:r>
            <w:r w:rsidRPr="00CC254A">
              <w:rPr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 w:rsidRPr="00CC254A">
              <w:rPr>
                <w:color w:val="000000"/>
                <w:sz w:val="20"/>
                <w:szCs w:val="20"/>
              </w:rPr>
              <w:t>р</w:t>
            </w:r>
            <w:r w:rsidRPr="00CC254A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1110100210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2149600,00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2149600,00</w:t>
            </w:r>
          </w:p>
        </w:tc>
      </w:tr>
      <w:tr w:rsidR="00501CBF" w:rsidRPr="00CC254A" w:rsidTr="00B45CA9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функций органов местного самоуправления Палехского муниципального района»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1110200000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26861620,00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26861620,00</w:t>
            </w:r>
          </w:p>
        </w:tc>
      </w:tr>
      <w:tr w:rsidR="00501CBF" w:rsidRPr="00CC254A" w:rsidTr="00B45CA9">
        <w:trPr>
          <w:trHeight w:val="178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Обеспечение функций органов местного сам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управления Палехского муниципального рай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на (Расходы на выплаты персоналу в целях обеспечения выполнения функций госуда</w:t>
            </w:r>
            <w:r w:rsidRPr="00CC254A">
              <w:rPr>
                <w:color w:val="000000"/>
                <w:sz w:val="20"/>
                <w:szCs w:val="20"/>
              </w:rPr>
              <w:t>р</w:t>
            </w:r>
            <w:r w:rsidRPr="00CC254A">
              <w:rPr>
                <w:color w:val="000000"/>
                <w:sz w:val="20"/>
                <w:szCs w:val="20"/>
              </w:rPr>
              <w:t>ственными (муниципальными) органами, к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1110200220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26369900,00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26369900,00</w:t>
            </w:r>
          </w:p>
        </w:tc>
      </w:tr>
      <w:tr w:rsidR="00501CBF" w:rsidRPr="00CC254A" w:rsidTr="00B45CA9">
        <w:trPr>
          <w:trHeight w:val="127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lastRenderedPageBreak/>
              <w:t>Обеспечение функций органов местного сам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управления Палехского муниципального рай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на (Закупка товаров, работ и услуг для обесп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1110200220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491720,00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491720,00</w:t>
            </w:r>
          </w:p>
        </w:tc>
      </w:tr>
      <w:tr w:rsidR="00501CBF" w:rsidRPr="00CC254A" w:rsidTr="00B45CA9">
        <w:trPr>
          <w:trHeight w:val="51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«Подготовка кадров для муниципальной службы»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1110400000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501CBF" w:rsidRPr="00CC254A" w:rsidTr="00B45CA9">
        <w:trPr>
          <w:trHeight w:val="204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вания лиц, замещающих муниципальные должности Палехского района, дополнительн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го профессионального образования муниц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пальных служащих Палехского района (Заку</w:t>
            </w:r>
            <w:r w:rsidRPr="00CC254A">
              <w:rPr>
                <w:color w:val="000000"/>
                <w:sz w:val="20"/>
                <w:szCs w:val="20"/>
              </w:rPr>
              <w:t>п</w:t>
            </w:r>
            <w:r w:rsidRPr="00CC254A">
              <w:rPr>
                <w:color w:val="000000"/>
                <w:sz w:val="20"/>
                <w:szCs w:val="20"/>
              </w:rPr>
              <w:t>ка товаров, работ и услуг для обеспечения го</w:t>
            </w:r>
            <w:r w:rsidRPr="00CC254A">
              <w:rPr>
                <w:color w:val="000000"/>
                <w:sz w:val="20"/>
                <w:szCs w:val="20"/>
              </w:rPr>
              <w:t>с</w:t>
            </w:r>
            <w:r w:rsidRPr="00CC254A">
              <w:rPr>
                <w:color w:val="000000"/>
                <w:sz w:val="20"/>
                <w:szCs w:val="20"/>
              </w:rPr>
              <w:t>ударственных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1110410070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501CBF" w:rsidRPr="00CC254A" w:rsidTr="00B45CA9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Подпрограмма «Управление муниципал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 xml:space="preserve">ным имуществом и земельными ресурсами Палехского муниципального района»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2587776,30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2461776,30</w:t>
            </w:r>
          </w:p>
        </w:tc>
      </w:tr>
      <w:tr w:rsidR="00501CBF" w:rsidRPr="00CC254A" w:rsidTr="00B45CA9">
        <w:trPr>
          <w:trHeight w:val="102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«Управление и расп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ряжение имуществом Палехского муниципал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ного района и земельными ресурсами»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1120100000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1126000,00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1000000,00</w:t>
            </w:r>
          </w:p>
        </w:tc>
      </w:tr>
      <w:tr w:rsidR="00501CBF" w:rsidRPr="00CC254A" w:rsidTr="00B45CA9">
        <w:trPr>
          <w:trHeight w:val="127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Обеспечение сохранности и содержания им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щества казны Палехского муниципального района (Закупка товаров, работ и услуг для обеспечения государственных (муниципал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146000,00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150000,00</w:t>
            </w:r>
          </w:p>
        </w:tc>
      </w:tr>
      <w:tr w:rsidR="00501CBF" w:rsidRPr="00CC254A" w:rsidTr="00B45CA9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Обеспечение сохранности и содержания им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щества казны Палехского муниципального района (Иные бюджетные ассигнования)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501CBF" w:rsidRPr="00CC254A" w:rsidTr="00B45CA9">
        <w:trPr>
          <w:trHeight w:val="1020"/>
        </w:trPr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Проведение оценки имущества Палехского муниципального района (Закупка товаров, р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1120110250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501CBF" w:rsidRPr="00CC254A" w:rsidTr="00B45CA9">
        <w:trPr>
          <w:trHeight w:val="102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Обеспечение сохранности и содержания им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щества Палехского муниципального района (Закупка товаров, работ и услуг для обеспеч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1120110550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90000,00</w:t>
            </w:r>
          </w:p>
        </w:tc>
      </w:tr>
      <w:tr w:rsidR="00501CBF" w:rsidRPr="00CC254A" w:rsidTr="00B45CA9">
        <w:trPr>
          <w:trHeight w:val="102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Установление границ территорий и зон охраны объектов культурного наследия (Закупка товаров, работ и услуг для обеспечения госуда</w:t>
            </w:r>
            <w:r w:rsidRPr="00CC254A">
              <w:rPr>
                <w:color w:val="000000"/>
                <w:sz w:val="20"/>
                <w:szCs w:val="20"/>
              </w:rPr>
              <w:t>р</w:t>
            </w:r>
            <w:r w:rsidRPr="00CC254A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1120110580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501CBF" w:rsidRPr="00CC254A" w:rsidTr="00B45CA9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Комплексные кадастровые работы (Закупка товаров, работ и услуг для обеспечения гос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1120110780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501CBF" w:rsidRPr="00CC254A" w:rsidTr="00B45CA9">
        <w:trPr>
          <w:trHeight w:val="102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Подготовка проекта планировки и проекта м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жевания территории (Закупка товаров, работ и услуг для обеспечения государственных (м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1120110790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1CBF" w:rsidRPr="00CC254A" w:rsidTr="00B45CA9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Проведение кадастровых работ  (Закупка товаров, работ и услуг для обеспечения госуда</w:t>
            </w:r>
            <w:r w:rsidRPr="00CC254A">
              <w:rPr>
                <w:color w:val="000000"/>
                <w:sz w:val="20"/>
                <w:szCs w:val="20"/>
              </w:rPr>
              <w:t>р</w:t>
            </w:r>
            <w:r w:rsidRPr="00CC254A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1120110800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350000,00</w:t>
            </w:r>
          </w:p>
        </w:tc>
      </w:tr>
      <w:tr w:rsidR="00501CBF" w:rsidRPr="00CC254A" w:rsidTr="00B45CA9">
        <w:trPr>
          <w:trHeight w:val="51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«Ремонт и содержание муниципального жилья»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1120200000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911776,30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911776,30</w:t>
            </w:r>
          </w:p>
        </w:tc>
      </w:tr>
      <w:tr w:rsidR="00501CBF" w:rsidRPr="00CC254A" w:rsidTr="00B45CA9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lastRenderedPageBreak/>
              <w:t>Содержание и ремонт муниципального жилья (Закупка товаров, работ и услуг для обеспеч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1120210270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280000,00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501CBF" w:rsidRPr="00CC254A" w:rsidTr="00B45CA9">
        <w:trPr>
          <w:trHeight w:val="161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бюджета муниципал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>ного района на осуществление части полном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чий в соответствии с заключенными соглаш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ния по решению вопросов местного значения, связанных с содержанием и ремонтом муниц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пального жилья (Межбюджетные трансферты)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1120210280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631776,30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631776,30</w:t>
            </w:r>
          </w:p>
        </w:tc>
      </w:tr>
      <w:tr w:rsidR="00501CBF" w:rsidRPr="00CC254A" w:rsidTr="00B45CA9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«Выполнение меропр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ятий по разработке правил застройки и земл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 xml:space="preserve">пользования»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1120300000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550000,00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550000,00</w:t>
            </w:r>
          </w:p>
        </w:tc>
      </w:tr>
      <w:tr w:rsidR="00501CBF" w:rsidRPr="00CC254A" w:rsidTr="00B45CA9">
        <w:trPr>
          <w:trHeight w:val="102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Проведение землеустроительных работ по оп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санию местоположения границ (Закупка товаров, работ и услуг для обеспечения госуда</w:t>
            </w:r>
            <w:r w:rsidRPr="00CC254A">
              <w:rPr>
                <w:color w:val="000000"/>
                <w:sz w:val="20"/>
                <w:szCs w:val="20"/>
              </w:rPr>
              <w:t>р</w:t>
            </w:r>
            <w:r w:rsidRPr="00CC254A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1120310430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501CBF" w:rsidRPr="00CC254A" w:rsidTr="00B45CA9">
        <w:trPr>
          <w:trHeight w:val="1862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бюджета м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ниципального района на осуществление части полномочий в соответствии с заключенными соглашениями по решению вопросов местного значения, связанных с проведением работ по разработке правил застройки и землепользов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ния в сельских поселениях (Межбюджетные трансферы)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1120310340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501CBF" w:rsidRPr="00CC254A" w:rsidTr="00B45CA9">
        <w:trPr>
          <w:trHeight w:val="102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деятельности муниципального казенного учреждения «Дирекция по эксплуатации муниципальн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 xml:space="preserve">го имущества Палехского муниципального района»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10593810,55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8071474,04</w:t>
            </w:r>
          </w:p>
        </w:tc>
      </w:tr>
      <w:tr w:rsidR="00501CBF" w:rsidRPr="00CC254A" w:rsidTr="00B45CA9">
        <w:trPr>
          <w:trHeight w:val="51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ности муниципальных учреждений»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10593810,55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8071474,04</w:t>
            </w:r>
          </w:p>
        </w:tc>
      </w:tr>
      <w:tr w:rsidR="00501CBF" w:rsidRPr="00CC254A" w:rsidTr="00B45CA9">
        <w:trPr>
          <w:trHeight w:val="204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Обеспечение деятельности МКУ «Дирекция по эксплуатации муниципального имущества П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лехского муниципального района» (Расходы на выплаты персоналу в целях обеспечения выполнения функций государственными (мун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ципальными) органами, казенными учрежд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ниями, органами управления государственн</w:t>
            </w:r>
            <w:r w:rsidRPr="00CC254A">
              <w:rPr>
                <w:color w:val="000000"/>
                <w:sz w:val="20"/>
                <w:szCs w:val="20"/>
              </w:rPr>
              <w:t>ы</w:t>
            </w:r>
            <w:r w:rsidRPr="00CC254A">
              <w:rPr>
                <w:color w:val="000000"/>
                <w:sz w:val="20"/>
                <w:szCs w:val="20"/>
              </w:rPr>
              <w:t>ми внебюджетными фондами)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7048736,17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7048736,17</w:t>
            </w:r>
          </w:p>
        </w:tc>
      </w:tr>
      <w:tr w:rsidR="00501CBF" w:rsidRPr="00CC254A" w:rsidTr="00B45CA9">
        <w:trPr>
          <w:trHeight w:val="127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Обеспечение деятельности МКУ «Дирекция по эксплуатации муниципального имущества П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лехского муниципального района» (Закупка товаров, работ и услуг для обеспечения гос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3495074,38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972737,87</w:t>
            </w:r>
          </w:p>
        </w:tc>
      </w:tr>
      <w:tr w:rsidR="00501CBF" w:rsidRPr="00CC254A" w:rsidTr="00B45CA9">
        <w:trPr>
          <w:trHeight w:val="102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Обеспечение деятельности МКУ «Дирекция по эксплуатации муниципального имущества П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лехского муниципального района» (Иные бюджетные ассигнования)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501CBF" w:rsidRPr="00CC254A" w:rsidTr="00B45CA9">
        <w:trPr>
          <w:trHeight w:val="51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Подпрограмма «Развитие информационного общества в Палехском муниципальном ра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 xml:space="preserve">оне»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6572538,00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6572538,00</w:t>
            </w:r>
          </w:p>
        </w:tc>
      </w:tr>
      <w:tr w:rsidR="00501CBF" w:rsidRPr="00CC254A" w:rsidTr="00B45CA9">
        <w:trPr>
          <w:trHeight w:val="51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«Наполнение базы да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ных информационной системы»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1140100000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300000,00</w:t>
            </w:r>
          </w:p>
        </w:tc>
      </w:tr>
      <w:tr w:rsidR="00501CBF" w:rsidRPr="00CC254A" w:rsidTr="00B45CA9">
        <w:trPr>
          <w:trHeight w:val="153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lastRenderedPageBreak/>
              <w:t>Оснащение лицензионным программным обе</w:t>
            </w:r>
            <w:r w:rsidRPr="00CC254A">
              <w:rPr>
                <w:color w:val="000000"/>
                <w:sz w:val="20"/>
                <w:szCs w:val="20"/>
              </w:rPr>
              <w:t>с</w:t>
            </w:r>
            <w:r w:rsidRPr="00CC254A">
              <w:rPr>
                <w:color w:val="000000"/>
                <w:sz w:val="20"/>
                <w:szCs w:val="20"/>
              </w:rPr>
              <w:t>печением органов местного самоуправления Палехского муниципального района (Закупка товаров, работ и услуг для обеспечения гос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1140110080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100000,00</w:t>
            </w:r>
          </w:p>
        </w:tc>
      </w:tr>
      <w:tr w:rsidR="00501CBF" w:rsidRPr="00CC254A" w:rsidTr="00B45CA9">
        <w:trPr>
          <w:trHeight w:val="127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Техническое сопровождение информационных систем телекоммуникационного оборудования для органов местного самоуправления (Закупка товаров, работ и услуг для обеспечения гос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1140110100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501CBF" w:rsidRPr="00CC254A" w:rsidTr="00B45CA9">
        <w:trPr>
          <w:trHeight w:val="102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пред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ставления государственных и муниципальных услуг на базе муниципального учреждения»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1140200000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6272538,00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6272538,00</w:t>
            </w:r>
          </w:p>
        </w:tc>
      </w:tr>
      <w:tr w:rsidR="00501CBF" w:rsidRPr="00CC254A" w:rsidTr="00B45CA9">
        <w:trPr>
          <w:trHeight w:val="178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Обеспечение деятельности муниципального бюджетного учреждения «Многофункционал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>ный центр предоставления государственных и муниципальных услуг (Предоставление субс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дий бюджетным, автономным учреждениям и иным некоммерческим организациям)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11402S2910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4851800,00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4851800,00</w:t>
            </w:r>
          </w:p>
        </w:tc>
      </w:tr>
      <w:tr w:rsidR="00501CBF" w:rsidRPr="00CC254A" w:rsidTr="00B45CA9">
        <w:trPr>
          <w:trHeight w:val="153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sz w:val="20"/>
                <w:szCs w:val="20"/>
              </w:rPr>
            </w:pPr>
            <w:proofErr w:type="spellStart"/>
            <w:r w:rsidRPr="00CC254A">
              <w:rPr>
                <w:sz w:val="20"/>
                <w:szCs w:val="20"/>
              </w:rPr>
              <w:t>Софинансирование</w:t>
            </w:r>
            <w:proofErr w:type="spellEnd"/>
            <w:r w:rsidRPr="00CC254A">
              <w:rPr>
                <w:sz w:val="20"/>
                <w:szCs w:val="20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(Предоставление субс</w:t>
            </w:r>
            <w:r w:rsidRPr="00CC254A">
              <w:rPr>
                <w:sz w:val="20"/>
                <w:szCs w:val="20"/>
              </w:rPr>
              <w:t>и</w:t>
            </w:r>
            <w:r w:rsidRPr="00CC254A">
              <w:rPr>
                <w:sz w:val="20"/>
                <w:szCs w:val="20"/>
              </w:rPr>
              <w:t>дий бюджетным, автономным учреждениям и иным некоммерческим организациям)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1140282910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sz w:val="18"/>
                <w:szCs w:val="18"/>
              </w:rPr>
            </w:pPr>
            <w:r w:rsidRPr="00CC254A">
              <w:rPr>
                <w:sz w:val="18"/>
                <w:szCs w:val="18"/>
              </w:rPr>
              <w:t>1420738,00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sz w:val="18"/>
                <w:szCs w:val="18"/>
              </w:rPr>
            </w:pPr>
            <w:r w:rsidRPr="00CC254A">
              <w:rPr>
                <w:sz w:val="18"/>
                <w:szCs w:val="18"/>
              </w:rPr>
              <w:t>1420738,00</w:t>
            </w:r>
          </w:p>
        </w:tc>
      </w:tr>
      <w:tr w:rsidR="00501CBF" w:rsidRPr="00CC254A" w:rsidTr="00B45CA9">
        <w:trPr>
          <w:trHeight w:val="126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муниципальными финансами и муниц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пальным долгом Палехского муниципал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 xml:space="preserve">ного района»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1300000000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6037066,90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6037066,90</w:t>
            </w:r>
          </w:p>
        </w:tc>
      </w:tr>
      <w:tr w:rsidR="00501CBF" w:rsidRPr="00CC254A" w:rsidTr="00B45CA9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Подпрограмма «Нормативн</w:t>
            </w:r>
            <w:proofErr w:type="gramStart"/>
            <w:r w:rsidRPr="00CC254A">
              <w:rPr>
                <w:b/>
                <w:bCs/>
                <w:color w:val="000000"/>
                <w:sz w:val="20"/>
                <w:szCs w:val="20"/>
              </w:rPr>
              <w:t>о-</w:t>
            </w:r>
            <w:proofErr w:type="gramEnd"/>
            <w:r w:rsidRPr="00CC254A">
              <w:rPr>
                <w:b/>
                <w:bCs/>
                <w:color w:val="000000"/>
                <w:sz w:val="20"/>
                <w:szCs w:val="20"/>
              </w:rPr>
              <w:t xml:space="preserve"> методическое обеспечение и организация бюджетным процессом в Палехском муниципальном районе»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6037066,90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6037066,90</w:t>
            </w:r>
          </w:p>
        </w:tc>
      </w:tr>
      <w:tr w:rsidR="00501CBF" w:rsidRPr="00CC254A" w:rsidTr="00B45CA9">
        <w:trPr>
          <w:trHeight w:val="102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ности финансовых органов администрации Палехского муниципального района»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6037066,90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6037066,90</w:t>
            </w:r>
          </w:p>
        </w:tc>
      </w:tr>
      <w:tr w:rsidR="00501CBF" w:rsidRPr="00CC254A" w:rsidTr="00B45CA9">
        <w:trPr>
          <w:trHeight w:val="178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Обеспечение функций органов местного сам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управления Палехского муниципального рай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на (Расходы на выплаты персоналу в целях обеспечения выполнения функций госуда</w:t>
            </w:r>
            <w:r w:rsidRPr="00CC254A">
              <w:rPr>
                <w:color w:val="000000"/>
                <w:sz w:val="20"/>
                <w:szCs w:val="20"/>
              </w:rPr>
              <w:t>р</w:t>
            </w:r>
            <w:r w:rsidRPr="00CC254A">
              <w:rPr>
                <w:color w:val="000000"/>
                <w:sz w:val="20"/>
                <w:szCs w:val="20"/>
              </w:rPr>
              <w:t>ственными (муниципальными) органами, к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5874336,90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5874336,90</w:t>
            </w:r>
          </w:p>
        </w:tc>
      </w:tr>
      <w:tr w:rsidR="00501CBF" w:rsidRPr="00CC254A" w:rsidTr="00B45CA9">
        <w:trPr>
          <w:trHeight w:val="127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Обеспечение функций органов местного сам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управления Палехского муниципального рай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на (Закупка товаров, работ и услуг для обесп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162730,00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162730,00</w:t>
            </w:r>
          </w:p>
        </w:tc>
      </w:tr>
      <w:tr w:rsidR="00501CBF" w:rsidRPr="00CC254A" w:rsidTr="00B45CA9">
        <w:trPr>
          <w:trHeight w:val="127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lastRenderedPageBreak/>
              <w:t>Муниципальная программа Палехского мун</w:t>
            </w:r>
            <w:r w:rsidRPr="00CC254A">
              <w:rPr>
                <w:sz w:val="20"/>
                <w:szCs w:val="20"/>
              </w:rPr>
              <w:t>и</w:t>
            </w:r>
            <w:r w:rsidRPr="00CC254A">
              <w:rPr>
                <w:sz w:val="20"/>
                <w:szCs w:val="20"/>
              </w:rPr>
              <w:t>ципального района «Гражданская оборона, з</w:t>
            </w:r>
            <w:r w:rsidRPr="00CC254A">
              <w:rPr>
                <w:sz w:val="20"/>
                <w:szCs w:val="20"/>
              </w:rPr>
              <w:t>а</w:t>
            </w:r>
            <w:r w:rsidRPr="00CC254A">
              <w:rPr>
                <w:sz w:val="20"/>
                <w:szCs w:val="20"/>
              </w:rPr>
              <w:t>щита населения от чрезвычайных ситуаций природного и техногенного характера в Пале</w:t>
            </w:r>
            <w:r w:rsidRPr="00CC254A">
              <w:rPr>
                <w:sz w:val="20"/>
                <w:szCs w:val="20"/>
              </w:rPr>
              <w:t>х</w:t>
            </w:r>
            <w:r w:rsidRPr="00CC254A">
              <w:rPr>
                <w:sz w:val="20"/>
                <w:szCs w:val="20"/>
              </w:rPr>
              <w:t>ском муниципальном районе»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1400000000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650000,00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650000,00</w:t>
            </w:r>
          </w:p>
        </w:tc>
      </w:tr>
      <w:tr w:rsidR="00501CBF" w:rsidRPr="00CC254A" w:rsidTr="00B45CA9">
        <w:trPr>
          <w:trHeight w:val="60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Подпрограмма "Гражданская защита нас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ления"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450000,00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450000,00</w:t>
            </w:r>
          </w:p>
        </w:tc>
      </w:tr>
      <w:tr w:rsidR="00501CBF" w:rsidRPr="00CC254A" w:rsidTr="00B45CA9">
        <w:trPr>
          <w:trHeight w:val="63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«Гражданская защита населения»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450000,00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450000,00</w:t>
            </w:r>
          </w:p>
        </w:tc>
      </w:tr>
      <w:tr w:rsidR="00501CBF" w:rsidRPr="00CC254A" w:rsidTr="00B45CA9">
        <w:trPr>
          <w:trHeight w:val="127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Подготовка населения и организаций к де</w:t>
            </w:r>
            <w:r w:rsidRPr="00CC254A">
              <w:rPr>
                <w:color w:val="000000"/>
                <w:sz w:val="20"/>
                <w:szCs w:val="20"/>
              </w:rPr>
              <w:t>й</w:t>
            </w:r>
            <w:r w:rsidRPr="00CC254A">
              <w:rPr>
                <w:color w:val="000000"/>
                <w:sz w:val="20"/>
                <w:szCs w:val="20"/>
              </w:rPr>
              <w:t>ствиям в чрезвычайной ситуации в мирное и в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енное время (Закупка товаров, работ и услуг для обеспечения государственных (муниц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1410100200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450000,00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450000,00</w:t>
            </w:r>
          </w:p>
        </w:tc>
      </w:tr>
      <w:tr w:rsidR="00501CBF" w:rsidRPr="00CC254A" w:rsidTr="00B45CA9">
        <w:trPr>
          <w:trHeight w:val="105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Подпрограмма "Обеспечение пожарной безопасности на территории Палехского мун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ципального района"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501CBF" w:rsidRPr="00CC254A" w:rsidTr="00B45CA9">
        <w:trPr>
          <w:trHeight w:val="711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"Осуществление мер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приятий по обеспечению пожарной безопасн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сти"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501CBF" w:rsidRPr="00CC254A" w:rsidTr="00B45CA9">
        <w:trPr>
          <w:trHeight w:val="127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C254A">
              <w:rPr>
                <w:color w:val="000000"/>
                <w:sz w:val="20"/>
                <w:szCs w:val="20"/>
              </w:rPr>
              <w:t>Выполнение комплекса противопожарных мероприятий (устройство минерализованных полос) (Закупка товаров, работ и услуг для обе</w:t>
            </w:r>
            <w:r w:rsidRPr="00CC254A">
              <w:rPr>
                <w:color w:val="000000"/>
                <w:sz w:val="20"/>
                <w:szCs w:val="20"/>
              </w:rPr>
              <w:t>с</w:t>
            </w:r>
            <w:r w:rsidRPr="00CC254A">
              <w:rPr>
                <w:color w:val="000000"/>
                <w:sz w:val="20"/>
                <w:szCs w:val="20"/>
              </w:rPr>
              <w:t>печения государственных (муниципальных нужд)</w:t>
            </w:r>
            <w:proofErr w:type="gram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1420100480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501CBF" w:rsidRPr="00CC254A" w:rsidTr="00B45CA9">
        <w:trPr>
          <w:trHeight w:val="99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Муниципальная программа Палехского м</w:t>
            </w:r>
            <w:r w:rsidRPr="00CC254A">
              <w:rPr>
                <w:b/>
                <w:bCs/>
                <w:sz w:val="20"/>
                <w:szCs w:val="20"/>
              </w:rPr>
              <w:t>у</w:t>
            </w:r>
            <w:r w:rsidRPr="00CC254A">
              <w:rPr>
                <w:b/>
                <w:bCs/>
                <w:sz w:val="20"/>
                <w:szCs w:val="20"/>
              </w:rPr>
              <w:t xml:space="preserve">ниципального района «Охрана окружающей среды в Палехском муниципальном районе»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1500000000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233975,32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233975,32</w:t>
            </w:r>
          </w:p>
        </w:tc>
      </w:tr>
      <w:tr w:rsidR="00501CBF" w:rsidRPr="00CC254A" w:rsidTr="00B45CA9">
        <w:trPr>
          <w:trHeight w:val="99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Подпрограмма «Организация проведения мероприятий по содержанию сибиреязве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ных скотомогильников»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1520000000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254A">
              <w:rPr>
                <w:b/>
                <w:bCs/>
                <w:color w:val="000000"/>
                <w:sz w:val="18"/>
                <w:szCs w:val="18"/>
              </w:rPr>
              <w:t>210588,00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254A">
              <w:rPr>
                <w:b/>
                <w:bCs/>
                <w:color w:val="000000"/>
                <w:sz w:val="18"/>
                <w:szCs w:val="18"/>
              </w:rPr>
              <w:t>210588,00</w:t>
            </w:r>
          </w:p>
        </w:tc>
      </w:tr>
      <w:tr w:rsidR="00501CBF" w:rsidRPr="00CC254A" w:rsidTr="00B45CA9">
        <w:trPr>
          <w:trHeight w:val="99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провед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ния на территории Палехского муниципальн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го района мероприятий по предупреждению и ликвидации болезней животных, их лечению, защите населения от болезней, общих для ч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ловека и животных, в части организации пр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ведения мероприятий по содержанию сибир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язвенных скотомогильников»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1520100000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254A">
              <w:rPr>
                <w:i/>
                <w:iCs/>
                <w:color w:val="000000"/>
                <w:sz w:val="18"/>
                <w:szCs w:val="18"/>
              </w:rPr>
              <w:t>210588,00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C254A">
              <w:rPr>
                <w:i/>
                <w:iCs/>
                <w:color w:val="000000"/>
                <w:sz w:val="18"/>
                <w:szCs w:val="18"/>
              </w:rPr>
              <w:t>210588,00</w:t>
            </w:r>
          </w:p>
        </w:tc>
      </w:tr>
      <w:tr w:rsidR="00501CBF" w:rsidRPr="00CC254A" w:rsidTr="00B45CA9">
        <w:trPr>
          <w:trHeight w:val="259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организации проведения на территории Палехского муниципального рай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на мероприятий по предупреждению и ликв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скотомогильников» (Закупка товаров, работ и услуг для обеспечения государственных (м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1520182400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CC254A">
              <w:rPr>
                <w:color w:val="000000"/>
                <w:sz w:val="18"/>
                <w:szCs w:val="18"/>
              </w:rPr>
              <w:t>210588,00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18"/>
                <w:szCs w:val="18"/>
              </w:rPr>
            </w:pPr>
            <w:r w:rsidRPr="00CC254A">
              <w:rPr>
                <w:color w:val="000000"/>
                <w:sz w:val="18"/>
                <w:szCs w:val="18"/>
              </w:rPr>
              <w:t>210588,00</w:t>
            </w:r>
          </w:p>
        </w:tc>
      </w:tr>
      <w:tr w:rsidR="00501CBF" w:rsidRPr="00CC254A" w:rsidTr="00B45CA9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Подпрограмма «Организация проведения мероприятий по отлову и содержанию бе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>з</w:t>
            </w:r>
            <w:r w:rsidRPr="00CC254A">
              <w:rPr>
                <w:b/>
                <w:bCs/>
                <w:color w:val="000000"/>
                <w:sz w:val="20"/>
                <w:szCs w:val="20"/>
              </w:rPr>
              <w:t xml:space="preserve">надзорных животных»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1530000000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23387,32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23387,32</w:t>
            </w:r>
          </w:p>
        </w:tc>
      </w:tr>
      <w:tr w:rsidR="00501CBF" w:rsidRPr="00CC254A" w:rsidTr="00B45CA9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i/>
                <w:iCs/>
                <w:sz w:val="20"/>
                <w:szCs w:val="20"/>
              </w:rPr>
            </w:pPr>
            <w:r w:rsidRPr="00CC254A">
              <w:rPr>
                <w:i/>
                <w:iCs/>
                <w:sz w:val="20"/>
                <w:szCs w:val="20"/>
              </w:rPr>
              <w:lastRenderedPageBreak/>
              <w:t>Основное мероприятие "Организация меропр</w:t>
            </w:r>
            <w:r w:rsidRPr="00CC254A">
              <w:rPr>
                <w:i/>
                <w:iCs/>
                <w:sz w:val="20"/>
                <w:szCs w:val="20"/>
              </w:rPr>
              <w:t>и</w:t>
            </w:r>
            <w:r w:rsidRPr="00CC254A">
              <w:rPr>
                <w:i/>
                <w:iCs/>
                <w:sz w:val="20"/>
                <w:szCs w:val="20"/>
              </w:rPr>
              <w:t>ятий при осуществлении деятельности по о</w:t>
            </w:r>
            <w:r w:rsidRPr="00CC254A">
              <w:rPr>
                <w:i/>
                <w:iCs/>
                <w:sz w:val="20"/>
                <w:szCs w:val="20"/>
              </w:rPr>
              <w:t>б</w:t>
            </w:r>
            <w:r w:rsidRPr="00CC254A">
              <w:rPr>
                <w:i/>
                <w:iCs/>
                <w:sz w:val="20"/>
                <w:szCs w:val="20"/>
              </w:rPr>
              <w:t>ращению с животными без владельцев"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1530100000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23387,32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23387,32</w:t>
            </w:r>
          </w:p>
        </w:tc>
      </w:tr>
      <w:tr w:rsidR="00501CBF" w:rsidRPr="00CC254A" w:rsidTr="00B45CA9">
        <w:trPr>
          <w:trHeight w:val="136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</w:t>
            </w:r>
            <w:proofErr w:type="gramStart"/>
            <w:r w:rsidRPr="00CC254A">
              <w:rPr>
                <w:color w:val="000000"/>
                <w:sz w:val="20"/>
                <w:szCs w:val="20"/>
              </w:rPr>
              <w:t>в области обращения с животн</w:t>
            </w:r>
            <w:r w:rsidRPr="00CC254A">
              <w:rPr>
                <w:color w:val="000000"/>
                <w:sz w:val="20"/>
                <w:szCs w:val="20"/>
              </w:rPr>
              <w:t>ы</w:t>
            </w:r>
            <w:r w:rsidRPr="00CC254A">
              <w:rPr>
                <w:color w:val="000000"/>
                <w:sz w:val="20"/>
                <w:szCs w:val="20"/>
              </w:rPr>
              <w:t>ми в части организации мероприятий при ос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ществлении деятельности по обращению</w:t>
            </w:r>
            <w:proofErr w:type="gramEnd"/>
            <w:r w:rsidRPr="00CC254A">
              <w:rPr>
                <w:color w:val="000000"/>
                <w:sz w:val="20"/>
                <w:szCs w:val="20"/>
              </w:rPr>
              <w:t xml:space="preserve"> с ж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вотными без владельцев (Закупка товаров, р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бот и услуг для обеспечения  государственных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1530180370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23387,32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23387,32</w:t>
            </w:r>
          </w:p>
        </w:tc>
      </w:tr>
      <w:tr w:rsidR="00501CBF" w:rsidRPr="00CC254A" w:rsidTr="00B45CA9">
        <w:trPr>
          <w:trHeight w:val="1032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Муниципальная программа Палехского муниципального района «Реализация госуда</w:t>
            </w:r>
            <w:r w:rsidRPr="00CC254A">
              <w:rPr>
                <w:b/>
                <w:bCs/>
                <w:sz w:val="20"/>
                <w:szCs w:val="20"/>
              </w:rPr>
              <w:t>р</w:t>
            </w:r>
            <w:r w:rsidRPr="00CC254A">
              <w:rPr>
                <w:b/>
                <w:bCs/>
                <w:sz w:val="20"/>
                <w:szCs w:val="20"/>
              </w:rPr>
              <w:t>ственной молодежной политики и провед</w:t>
            </w:r>
            <w:r w:rsidRPr="00CC254A">
              <w:rPr>
                <w:b/>
                <w:bCs/>
                <w:sz w:val="20"/>
                <w:szCs w:val="20"/>
              </w:rPr>
              <w:t>е</w:t>
            </w:r>
            <w:r w:rsidRPr="00CC254A">
              <w:rPr>
                <w:b/>
                <w:bCs/>
                <w:sz w:val="20"/>
                <w:szCs w:val="20"/>
              </w:rPr>
              <w:t>ние районных мероприятий»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1800000000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400000,00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400000,00</w:t>
            </w:r>
          </w:p>
        </w:tc>
      </w:tr>
      <w:tr w:rsidR="00501CBF" w:rsidRPr="00CC254A" w:rsidTr="00B45CA9">
        <w:trPr>
          <w:trHeight w:val="51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госуда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ственной молодежной политики»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400000,00</w:t>
            </w:r>
          </w:p>
        </w:tc>
      </w:tr>
      <w:tr w:rsidR="00501CBF" w:rsidRPr="00CC254A" w:rsidTr="00B45CA9">
        <w:trPr>
          <w:trHeight w:val="2040"/>
        </w:trPr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Проведение региональных и межмуниципал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>ных мероприятий по работе с молодежью, по</w:t>
            </w:r>
            <w:r w:rsidRPr="00CC254A">
              <w:rPr>
                <w:color w:val="000000"/>
                <w:sz w:val="20"/>
                <w:szCs w:val="20"/>
              </w:rPr>
              <w:t>д</w:t>
            </w:r>
            <w:r w:rsidRPr="00CC254A">
              <w:rPr>
                <w:color w:val="000000"/>
                <w:sz w:val="20"/>
                <w:szCs w:val="20"/>
              </w:rPr>
              <w:t>держка талантливой молодежи, патриотическое воспитание молодежи, организация работы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254A">
              <w:rPr>
                <w:color w:val="000000"/>
                <w:sz w:val="20"/>
                <w:szCs w:val="20"/>
              </w:rPr>
              <w:t>волонтерского штаба  "Мы вместе", провед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ние районных мероприятий  (Закупка товаров, работ и услуг для обеспечения государстве</w:t>
            </w:r>
            <w:r w:rsidRPr="00CC254A">
              <w:rPr>
                <w:color w:val="000000"/>
                <w:sz w:val="20"/>
                <w:szCs w:val="20"/>
              </w:rPr>
              <w:t>н</w:t>
            </w:r>
            <w:r w:rsidRPr="00CC254A">
              <w:rPr>
                <w:color w:val="000000"/>
                <w:sz w:val="20"/>
                <w:szCs w:val="20"/>
              </w:rPr>
              <w:t xml:space="preserve">ных (муниципальных) нужд)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1800100160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501CBF" w:rsidRPr="00CC254A" w:rsidTr="00B45CA9">
        <w:trPr>
          <w:trHeight w:val="156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01CBF" w:rsidRPr="00CC254A" w:rsidRDefault="00501CBF" w:rsidP="00B45CA9">
            <w:pPr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Муниципальная программа «Профилактика терроризма и экстремизма, а также миним</w:t>
            </w:r>
            <w:r w:rsidRPr="00CC254A">
              <w:rPr>
                <w:b/>
                <w:bCs/>
                <w:sz w:val="20"/>
                <w:szCs w:val="20"/>
              </w:rPr>
              <w:t>и</w:t>
            </w:r>
            <w:r w:rsidRPr="00CC254A">
              <w:rPr>
                <w:b/>
                <w:bCs/>
                <w:sz w:val="20"/>
                <w:szCs w:val="20"/>
              </w:rPr>
              <w:t>зация и (или) ликвидация последствий пр</w:t>
            </w:r>
            <w:r w:rsidRPr="00CC254A">
              <w:rPr>
                <w:b/>
                <w:bCs/>
                <w:sz w:val="20"/>
                <w:szCs w:val="20"/>
              </w:rPr>
              <w:t>о</w:t>
            </w:r>
            <w:r w:rsidRPr="00CC254A">
              <w:rPr>
                <w:b/>
                <w:bCs/>
                <w:sz w:val="20"/>
                <w:szCs w:val="20"/>
              </w:rPr>
              <w:t>явления терроризма и экстремизма на те</w:t>
            </w:r>
            <w:r w:rsidRPr="00CC254A">
              <w:rPr>
                <w:b/>
                <w:bCs/>
                <w:sz w:val="20"/>
                <w:szCs w:val="20"/>
              </w:rPr>
              <w:t>р</w:t>
            </w:r>
            <w:r w:rsidRPr="00CC254A">
              <w:rPr>
                <w:b/>
                <w:bCs/>
                <w:sz w:val="20"/>
                <w:szCs w:val="20"/>
              </w:rPr>
              <w:t>ритории Палехского муниципального рай</w:t>
            </w:r>
            <w:r w:rsidRPr="00CC254A">
              <w:rPr>
                <w:b/>
                <w:bCs/>
                <w:sz w:val="20"/>
                <w:szCs w:val="20"/>
              </w:rPr>
              <w:t>о</w:t>
            </w:r>
            <w:r w:rsidRPr="00CC254A">
              <w:rPr>
                <w:b/>
                <w:bCs/>
                <w:sz w:val="20"/>
                <w:szCs w:val="20"/>
              </w:rPr>
              <w:t>на»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1900000000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10000,00</w:t>
            </w:r>
          </w:p>
        </w:tc>
      </w:tr>
      <w:tr w:rsidR="00501CBF" w:rsidRPr="00CC254A" w:rsidTr="00B45CA9">
        <w:trPr>
          <w:trHeight w:val="69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F" w:rsidRPr="00CC254A" w:rsidRDefault="00501CBF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безопасности населения»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</w:tr>
      <w:tr w:rsidR="00501CBF" w:rsidRPr="00CC254A" w:rsidTr="00B45CA9">
        <w:trPr>
          <w:trHeight w:val="76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F" w:rsidRPr="00CC254A" w:rsidRDefault="00501CBF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«Профилактика те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роризма и экстремизма на территории Пале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х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ского муниципального района»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1910100000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501CBF" w:rsidRPr="00CC254A" w:rsidTr="00B45CA9">
        <w:trPr>
          <w:trHeight w:val="102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Изготовление и распространение буклетов, брошюр, памяток и листовок, плакатов и баннеров по профилактике терроризма и экстр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мизма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1910110510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501CBF" w:rsidRPr="00CC254A" w:rsidTr="00B45CA9">
        <w:trPr>
          <w:trHeight w:val="8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Подготовка и публикация в СМИ информац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онных материалов и памяток для населения, учреждений, предприятий и организаций по профилактике терроризма и экстремизма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1910110520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501CBF" w:rsidRPr="00CC254A" w:rsidTr="00B45CA9">
        <w:trPr>
          <w:trHeight w:val="867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F" w:rsidRPr="00CC254A" w:rsidRDefault="00501CBF" w:rsidP="00B45CA9">
            <w:pPr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Программа «Поддержка социально-ориентированных некоммерческих орган</w:t>
            </w:r>
            <w:r w:rsidRPr="00CC254A">
              <w:rPr>
                <w:b/>
                <w:bCs/>
                <w:sz w:val="20"/>
                <w:szCs w:val="20"/>
              </w:rPr>
              <w:t>и</w:t>
            </w:r>
            <w:r w:rsidRPr="00CC254A">
              <w:rPr>
                <w:b/>
                <w:bCs/>
                <w:sz w:val="20"/>
                <w:szCs w:val="20"/>
              </w:rPr>
              <w:t>заций в Палехском муниципальном районе»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2000000000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320000,00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320000,00</w:t>
            </w:r>
          </w:p>
        </w:tc>
      </w:tr>
      <w:tr w:rsidR="00501CBF" w:rsidRPr="00CC254A" w:rsidTr="00B45CA9">
        <w:trPr>
          <w:trHeight w:val="76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F" w:rsidRPr="00CC254A" w:rsidRDefault="00501CBF" w:rsidP="00B45CA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Основное мероприятие «Финансовая поддержка социально-ориентированных неко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м</w:t>
            </w:r>
            <w:r w:rsidRPr="00CC254A">
              <w:rPr>
                <w:i/>
                <w:iCs/>
                <w:color w:val="000000"/>
                <w:sz w:val="20"/>
                <w:szCs w:val="20"/>
              </w:rPr>
              <w:t>мерческих организаций»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2000100000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320000,00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i/>
                <w:iCs/>
                <w:color w:val="000000"/>
                <w:sz w:val="20"/>
                <w:szCs w:val="20"/>
              </w:rPr>
              <w:t>320000,00</w:t>
            </w:r>
          </w:p>
        </w:tc>
      </w:tr>
      <w:tr w:rsidR="00501CBF" w:rsidRPr="00CC254A" w:rsidTr="00B45CA9">
        <w:trPr>
          <w:trHeight w:val="1911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lastRenderedPageBreak/>
              <w:t>Поддержка отдельных общественных орган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заций и иных некоммерческих организаций (Палехская районная общественная ветера</w:t>
            </w:r>
            <w:r w:rsidRPr="00CC254A">
              <w:rPr>
                <w:color w:val="000000"/>
                <w:sz w:val="20"/>
                <w:szCs w:val="20"/>
              </w:rPr>
              <w:t>н</w:t>
            </w:r>
            <w:r w:rsidRPr="00CC254A">
              <w:rPr>
                <w:color w:val="000000"/>
                <w:sz w:val="20"/>
                <w:szCs w:val="20"/>
              </w:rPr>
              <w:t>ская организация Всероссийской организации ветеранов (пенсионеров) войны, труда, Воор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женных Сил и правоохранительных органов)   (Предоставление субсидий бюджетным, авт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2000100460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160000,00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160000,00</w:t>
            </w:r>
          </w:p>
        </w:tc>
      </w:tr>
      <w:tr w:rsidR="00501CBF" w:rsidRPr="00CC254A" w:rsidTr="00B45CA9">
        <w:trPr>
          <w:trHeight w:val="153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Поддержка отдельных общественных орган</w:t>
            </w:r>
            <w:r w:rsidRPr="00CC254A">
              <w:rPr>
                <w:color w:val="000000"/>
                <w:sz w:val="20"/>
                <w:szCs w:val="20"/>
              </w:rPr>
              <w:t>и</w:t>
            </w:r>
            <w:r w:rsidRPr="00CC254A">
              <w:rPr>
                <w:color w:val="000000"/>
                <w:sz w:val="20"/>
                <w:szCs w:val="20"/>
              </w:rPr>
              <w:t>заций и иных некоммерческих организаций (Палехская районная общественная организ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ция Всероссийского общества инвалидов)   (Предоставление субсидий бюджетным, авт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номным учреждениям и иным некоммерческим организациям)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2000100470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160000,00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160000,00</w:t>
            </w:r>
          </w:p>
        </w:tc>
      </w:tr>
      <w:tr w:rsidR="00501CBF" w:rsidRPr="00CC254A" w:rsidTr="00B45CA9">
        <w:trPr>
          <w:trHeight w:val="1042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Непрограммные направления деятельности представительных органов местного сам</w:t>
            </w:r>
            <w:r w:rsidRPr="00CC254A">
              <w:rPr>
                <w:b/>
                <w:bCs/>
                <w:sz w:val="20"/>
                <w:szCs w:val="20"/>
              </w:rPr>
              <w:t>о</w:t>
            </w:r>
            <w:r w:rsidRPr="00CC254A">
              <w:rPr>
                <w:b/>
                <w:bCs/>
                <w:sz w:val="20"/>
                <w:szCs w:val="20"/>
              </w:rPr>
              <w:t>управления Палехского муниципального района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3000000000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sz w:val="20"/>
                <w:szCs w:val="20"/>
              </w:rPr>
            </w:pPr>
            <w:r w:rsidRPr="00CC254A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2069450,00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2069450,00</w:t>
            </w:r>
          </w:p>
        </w:tc>
      </w:tr>
      <w:tr w:rsidR="00501CBF" w:rsidRPr="00CC254A" w:rsidTr="00B45CA9">
        <w:trPr>
          <w:trHeight w:val="63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3090000000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2069450,00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2069450,00</w:t>
            </w:r>
          </w:p>
        </w:tc>
      </w:tr>
      <w:tr w:rsidR="00501CBF" w:rsidRPr="00CC254A" w:rsidTr="00B45CA9">
        <w:trPr>
          <w:trHeight w:val="178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Обеспечение функционирования деятельности аппарата Совета Палехского муниципального района (Расходы на выплаты персоналу в целях обеспечения выполнения функций госуда</w:t>
            </w:r>
            <w:r w:rsidRPr="00CC254A">
              <w:rPr>
                <w:color w:val="000000"/>
                <w:sz w:val="20"/>
                <w:szCs w:val="20"/>
              </w:rPr>
              <w:t>р</w:t>
            </w:r>
            <w:r w:rsidRPr="00CC254A">
              <w:rPr>
                <w:color w:val="000000"/>
                <w:sz w:val="20"/>
                <w:szCs w:val="20"/>
              </w:rPr>
              <w:t>ственными (муниципальными) органами, к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1640900,00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1640900,00</w:t>
            </w:r>
          </w:p>
        </w:tc>
      </w:tr>
      <w:tr w:rsidR="00501CBF" w:rsidRPr="00CC254A" w:rsidTr="00B45CA9">
        <w:trPr>
          <w:trHeight w:val="127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Обеспечение функционирования деятельности аппарата Совета Палехского муниципального района (Закупка товаров, работ и услуг для обеспечения государственных (муниципал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45550,00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45550,00</w:t>
            </w:r>
          </w:p>
        </w:tc>
      </w:tr>
      <w:tr w:rsidR="00501CBF" w:rsidRPr="00CC254A" w:rsidTr="00B45CA9">
        <w:trPr>
          <w:trHeight w:val="204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Возмещение расходов на осуществление по</w:t>
            </w:r>
            <w:r w:rsidRPr="00CC254A">
              <w:rPr>
                <w:color w:val="000000"/>
                <w:sz w:val="20"/>
                <w:szCs w:val="20"/>
              </w:rPr>
              <w:t>л</w:t>
            </w:r>
            <w:r w:rsidRPr="00CC254A">
              <w:rPr>
                <w:color w:val="000000"/>
                <w:sz w:val="20"/>
                <w:szCs w:val="20"/>
              </w:rPr>
              <w:t>номочий Председателя Совета Палехского м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ниципального района (Расходы на выплаты персоналу в целях обеспечения выполнения функций государственными (муниципальн</w:t>
            </w:r>
            <w:r w:rsidRPr="00CC254A">
              <w:rPr>
                <w:color w:val="000000"/>
                <w:sz w:val="20"/>
                <w:szCs w:val="20"/>
              </w:rPr>
              <w:t>ы</w:t>
            </w:r>
            <w:r w:rsidRPr="00CC254A">
              <w:rPr>
                <w:color w:val="000000"/>
                <w:sz w:val="20"/>
                <w:szCs w:val="20"/>
              </w:rPr>
              <w:t>ми) органами, казенными учреждениями, орг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нами управления государственными внебю</w:t>
            </w:r>
            <w:r w:rsidRPr="00CC254A">
              <w:rPr>
                <w:color w:val="000000"/>
                <w:sz w:val="20"/>
                <w:szCs w:val="20"/>
              </w:rPr>
              <w:t>д</w:t>
            </w:r>
            <w:r w:rsidRPr="00CC254A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3090000280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180000,00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501CBF" w:rsidRPr="00CC254A" w:rsidTr="00B45CA9">
        <w:trPr>
          <w:trHeight w:val="204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Возмещение расходов на осуществление по</w:t>
            </w:r>
            <w:r w:rsidRPr="00CC254A">
              <w:rPr>
                <w:color w:val="000000"/>
                <w:sz w:val="20"/>
                <w:szCs w:val="20"/>
              </w:rPr>
              <w:t>л</w:t>
            </w:r>
            <w:r w:rsidRPr="00CC254A">
              <w:rPr>
                <w:color w:val="000000"/>
                <w:sz w:val="20"/>
                <w:szCs w:val="20"/>
              </w:rPr>
              <w:t>номочий депутатов Палехского муниципальн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го района (Расходы на выплаты персоналу в целях обеспечения выполнения функций гос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дарственными (муниципальными) органами, казенными учреждениями, органами управл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ния государственными внебюджетными фо</w:t>
            </w:r>
            <w:r w:rsidRPr="00CC254A">
              <w:rPr>
                <w:color w:val="000000"/>
                <w:sz w:val="20"/>
                <w:szCs w:val="20"/>
              </w:rPr>
              <w:t>н</w:t>
            </w:r>
            <w:r w:rsidRPr="00CC254A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3090000290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203000,00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203000,00</w:t>
            </w:r>
          </w:p>
        </w:tc>
      </w:tr>
      <w:tr w:rsidR="00501CBF" w:rsidRPr="00CC254A" w:rsidTr="00B45CA9">
        <w:trPr>
          <w:trHeight w:val="1066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Непрограммные направления деятельности исполнительно-распорядительных органов местного самоуправления Палехского м</w:t>
            </w:r>
            <w:r w:rsidRPr="00CC254A">
              <w:rPr>
                <w:b/>
                <w:bCs/>
                <w:sz w:val="20"/>
                <w:szCs w:val="20"/>
              </w:rPr>
              <w:t>у</w:t>
            </w:r>
            <w:r w:rsidRPr="00CC254A">
              <w:rPr>
                <w:b/>
                <w:bCs/>
                <w:sz w:val="20"/>
                <w:szCs w:val="20"/>
              </w:rPr>
              <w:t>ниципального района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3100000000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7697248,58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7230779,05</w:t>
            </w:r>
          </w:p>
        </w:tc>
      </w:tr>
      <w:tr w:rsidR="00501CBF" w:rsidRPr="00CC254A" w:rsidTr="00B45CA9">
        <w:trPr>
          <w:trHeight w:val="66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 Иные непрограммные мероприятия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3190000000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7697248,58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7230779,05</w:t>
            </w:r>
          </w:p>
        </w:tc>
      </w:tr>
      <w:tr w:rsidR="00501CBF" w:rsidRPr="00CC254A" w:rsidTr="00B45CA9">
        <w:trPr>
          <w:trHeight w:val="1729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(Расходы на выплаты персоналу в целях обеспечения выполнения функций госуда</w:t>
            </w:r>
            <w:r w:rsidRPr="00CC254A">
              <w:rPr>
                <w:color w:val="000000"/>
                <w:sz w:val="20"/>
                <w:szCs w:val="20"/>
              </w:rPr>
              <w:t>р</w:t>
            </w:r>
            <w:r w:rsidRPr="00CC254A">
              <w:rPr>
                <w:color w:val="000000"/>
                <w:sz w:val="20"/>
                <w:szCs w:val="20"/>
              </w:rPr>
              <w:t>ственными (муниципальными) органами, к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 xml:space="preserve">зенными учреждениями, органами управления государственными внебюджетными фондами)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1011327,26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1011327,26</w:t>
            </w:r>
          </w:p>
        </w:tc>
      </w:tr>
      <w:tr w:rsidR="00501CBF" w:rsidRPr="00CC254A" w:rsidTr="00B45CA9">
        <w:trPr>
          <w:trHeight w:val="1301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(Закупка товаров, работ и услуг для обеспечения государственных (муниципал</w:t>
            </w:r>
            <w:r w:rsidRPr="00CC254A">
              <w:rPr>
                <w:color w:val="000000"/>
                <w:sz w:val="20"/>
                <w:szCs w:val="20"/>
              </w:rPr>
              <w:t>ь</w:t>
            </w:r>
            <w:r w:rsidRPr="00CC254A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187160,00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187160,00</w:t>
            </w:r>
          </w:p>
        </w:tc>
      </w:tr>
      <w:tr w:rsidR="00501CBF" w:rsidRPr="00CC254A" w:rsidTr="00B45CA9">
        <w:trPr>
          <w:trHeight w:val="102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Предоставление дополнительного пенсионного обеспечения отдельным категориям граждан (Закупка товаров, работ и услуг для обеспеч</w:t>
            </w:r>
            <w:r w:rsidRPr="00CC254A">
              <w:rPr>
                <w:color w:val="000000"/>
                <w:sz w:val="20"/>
                <w:szCs w:val="20"/>
              </w:rPr>
              <w:t>е</w:t>
            </w:r>
            <w:r w:rsidRPr="00CC254A"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19100,00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19100,00</w:t>
            </w:r>
          </w:p>
        </w:tc>
      </w:tr>
      <w:tr w:rsidR="00501CBF" w:rsidRPr="00CC254A" w:rsidTr="00B45CA9">
        <w:trPr>
          <w:trHeight w:val="102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 xml:space="preserve">Предоставление дополнительного пенсионного обеспечения отдельным категориям граждан (Социальное обеспечение и иные выплаты населению)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1906900,00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1906900,00</w:t>
            </w:r>
          </w:p>
        </w:tc>
      </w:tr>
      <w:tr w:rsidR="00501CBF" w:rsidRPr="00CC254A" w:rsidTr="00B45CA9">
        <w:trPr>
          <w:trHeight w:val="2244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бюджета м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библи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течного обслуживания населения, комплект</w:t>
            </w:r>
            <w:r w:rsidRPr="00CC254A">
              <w:rPr>
                <w:color w:val="000000"/>
                <w:sz w:val="20"/>
                <w:szCs w:val="20"/>
              </w:rPr>
              <w:t>о</w:t>
            </w:r>
            <w:r w:rsidRPr="00CC254A">
              <w:rPr>
                <w:color w:val="000000"/>
                <w:sz w:val="20"/>
                <w:szCs w:val="20"/>
              </w:rPr>
              <w:t>вание и обеспечение сохранности библиоте</w:t>
            </w:r>
            <w:r w:rsidRPr="00CC254A">
              <w:rPr>
                <w:color w:val="000000"/>
                <w:sz w:val="20"/>
                <w:szCs w:val="20"/>
              </w:rPr>
              <w:t>ч</w:t>
            </w:r>
            <w:r w:rsidRPr="00CC254A">
              <w:rPr>
                <w:color w:val="000000"/>
                <w:sz w:val="20"/>
                <w:szCs w:val="20"/>
              </w:rPr>
              <w:t>ных фондов библиотек (Межбюджетные трансферты)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3190000400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1282635,00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1282635,00</w:t>
            </w:r>
          </w:p>
        </w:tc>
      </w:tr>
      <w:tr w:rsidR="00501CBF" w:rsidRPr="00CC254A" w:rsidTr="00B45CA9">
        <w:trPr>
          <w:trHeight w:val="102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Возмещение расходов по членским взносам в общероссийские и региональные объединения муниципальных образований (Иные бюдже</w:t>
            </w:r>
            <w:r w:rsidRPr="00CC254A">
              <w:rPr>
                <w:color w:val="000000"/>
                <w:sz w:val="20"/>
                <w:szCs w:val="20"/>
              </w:rPr>
              <w:t>т</w:t>
            </w:r>
            <w:r w:rsidRPr="00CC254A">
              <w:rPr>
                <w:color w:val="000000"/>
                <w:sz w:val="20"/>
                <w:szCs w:val="20"/>
              </w:rPr>
              <w:t>ные ассигнования)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3190010140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40000,00</w:t>
            </w:r>
          </w:p>
        </w:tc>
      </w:tr>
      <w:tr w:rsidR="00501CBF" w:rsidRPr="00CC254A" w:rsidTr="00B45CA9">
        <w:trPr>
          <w:trHeight w:val="1275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Организация и проведение мероприятий, св</w:t>
            </w:r>
            <w:r w:rsidRPr="00CC254A">
              <w:rPr>
                <w:color w:val="000000"/>
                <w:sz w:val="20"/>
                <w:szCs w:val="20"/>
              </w:rPr>
              <w:t>я</w:t>
            </w:r>
            <w:r w:rsidRPr="00CC254A">
              <w:rPr>
                <w:color w:val="000000"/>
                <w:sz w:val="20"/>
                <w:szCs w:val="20"/>
              </w:rPr>
              <w:t>занных с государственными праздниками, юбилейными и памятными датами (Закупка товаров, работ и услуг для обеспечения гос</w:t>
            </w:r>
            <w:r w:rsidRPr="00CC254A">
              <w:rPr>
                <w:color w:val="000000"/>
                <w:sz w:val="20"/>
                <w:szCs w:val="20"/>
              </w:rPr>
              <w:t>у</w:t>
            </w:r>
            <w:r w:rsidRPr="00CC254A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3190010170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25000,00</w:t>
            </w:r>
          </w:p>
        </w:tc>
      </w:tr>
      <w:tr w:rsidR="00501CBF" w:rsidRPr="00CC254A" w:rsidTr="00B45CA9">
        <w:trPr>
          <w:trHeight w:val="51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Резервный фонд местных администраций (Иные бюджетные ассигнования)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3190010180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280000,00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501CBF" w:rsidRPr="00CC254A" w:rsidTr="00B45CA9">
        <w:trPr>
          <w:trHeight w:val="131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254A">
              <w:rPr>
                <w:color w:val="000000"/>
                <w:sz w:val="20"/>
                <w:szCs w:val="20"/>
              </w:rPr>
              <w:t>Предоставление жилых помещений детям – сиротам и детям, оставшимися без попечения родителей, лицам из их числа по договорам найма специализированных жилых помещений (Капитальные вложения в объекты госуда</w:t>
            </w:r>
            <w:r w:rsidRPr="00CC254A">
              <w:rPr>
                <w:color w:val="000000"/>
                <w:sz w:val="20"/>
                <w:szCs w:val="20"/>
              </w:rPr>
              <w:t>р</w:t>
            </w:r>
            <w:r w:rsidRPr="00CC254A">
              <w:rPr>
                <w:color w:val="000000"/>
                <w:sz w:val="20"/>
                <w:szCs w:val="20"/>
              </w:rPr>
              <w:t>ственной (муниципальной собственности)</w:t>
            </w:r>
            <w:proofErr w:type="gramEnd"/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31900R0820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2931879,03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2464979,22</w:t>
            </w:r>
          </w:p>
        </w:tc>
      </w:tr>
      <w:tr w:rsidR="00501CBF" w:rsidRPr="00CC254A" w:rsidTr="00B45CA9">
        <w:trPr>
          <w:trHeight w:val="153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1CBF" w:rsidRPr="00CC254A" w:rsidRDefault="00501CBF" w:rsidP="00B45CA9">
            <w:pPr>
              <w:jc w:val="both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lastRenderedPageBreak/>
              <w:t>Государственная поддержка отрасли культуры  (Реализация мероприятий по модернизации библиотек в части комплектования книжных фондов библиотек муниципальных образов</w:t>
            </w:r>
            <w:r w:rsidRPr="00CC254A">
              <w:rPr>
                <w:color w:val="000000"/>
                <w:sz w:val="20"/>
                <w:szCs w:val="20"/>
              </w:rPr>
              <w:t>а</w:t>
            </w:r>
            <w:r w:rsidRPr="00CC254A">
              <w:rPr>
                <w:color w:val="000000"/>
                <w:sz w:val="20"/>
                <w:szCs w:val="20"/>
              </w:rPr>
              <w:t>ний) (Закупка товаров, работ и услуг для обе</w:t>
            </w:r>
            <w:r w:rsidRPr="00CC254A">
              <w:rPr>
                <w:color w:val="000000"/>
                <w:sz w:val="20"/>
                <w:szCs w:val="20"/>
              </w:rPr>
              <w:t>с</w:t>
            </w:r>
            <w:r w:rsidRPr="00CC254A"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31900L5191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13247,29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13677,57</w:t>
            </w:r>
          </w:p>
        </w:tc>
      </w:tr>
      <w:tr w:rsidR="00501CBF" w:rsidRPr="00CC254A" w:rsidTr="00B45CA9">
        <w:trPr>
          <w:trHeight w:val="130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Реализация полномочий Российской Фед</w:t>
            </w:r>
            <w:r w:rsidRPr="00CC254A">
              <w:rPr>
                <w:b/>
                <w:bCs/>
                <w:sz w:val="20"/>
                <w:szCs w:val="20"/>
              </w:rPr>
              <w:t>е</w:t>
            </w:r>
            <w:r w:rsidRPr="00CC254A">
              <w:rPr>
                <w:b/>
                <w:bCs/>
                <w:sz w:val="20"/>
                <w:szCs w:val="20"/>
              </w:rPr>
              <w:t>рации по составлению (изменению) списков кандидатов в присяжные заседатели фед</w:t>
            </w:r>
            <w:r w:rsidRPr="00CC254A">
              <w:rPr>
                <w:b/>
                <w:bCs/>
                <w:sz w:val="20"/>
                <w:szCs w:val="20"/>
              </w:rPr>
              <w:t>е</w:t>
            </w:r>
            <w:r w:rsidRPr="00CC254A">
              <w:rPr>
                <w:b/>
                <w:bCs/>
                <w:sz w:val="20"/>
                <w:szCs w:val="20"/>
              </w:rPr>
              <w:t>ральных судов общей юрисдикции в Росси</w:t>
            </w:r>
            <w:r w:rsidRPr="00CC254A">
              <w:rPr>
                <w:b/>
                <w:bCs/>
                <w:sz w:val="20"/>
                <w:szCs w:val="20"/>
              </w:rPr>
              <w:t>й</w:t>
            </w:r>
            <w:r w:rsidRPr="00CC254A">
              <w:rPr>
                <w:b/>
                <w:bCs/>
                <w:sz w:val="20"/>
                <w:szCs w:val="20"/>
              </w:rPr>
              <w:t>ской Федерации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3200000000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877,39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sz w:val="20"/>
                <w:szCs w:val="20"/>
              </w:rPr>
            </w:pPr>
            <w:r w:rsidRPr="00CC254A">
              <w:rPr>
                <w:b/>
                <w:bCs/>
                <w:sz w:val="20"/>
                <w:szCs w:val="20"/>
              </w:rPr>
              <w:t>11910,98</w:t>
            </w:r>
          </w:p>
        </w:tc>
      </w:tr>
      <w:tr w:rsidR="00501CBF" w:rsidRPr="00CC254A" w:rsidTr="00B45CA9">
        <w:trPr>
          <w:trHeight w:val="39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3290000000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877,39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i/>
                <w:iCs/>
                <w:color w:val="000000"/>
                <w:sz w:val="20"/>
                <w:szCs w:val="20"/>
              </w:rPr>
              <w:t>11910,98</w:t>
            </w:r>
          </w:p>
        </w:tc>
      </w:tr>
      <w:tr w:rsidR="00501CBF" w:rsidRPr="00CC254A" w:rsidTr="00B45CA9">
        <w:trPr>
          <w:trHeight w:val="153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CC254A">
              <w:rPr>
                <w:color w:val="000000"/>
                <w:sz w:val="20"/>
                <w:szCs w:val="20"/>
              </w:rPr>
              <w:t>с</w:t>
            </w:r>
            <w:r w:rsidRPr="00CC254A">
              <w:rPr>
                <w:color w:val="000000"/>
                <w:sz w:val="20"/>
                <w:szCs w:val="20"/>
              </w:rPr>
              <w:t>дикции в Российской Федерации (Закупка товаров, работ и услуг для обеспечения госуда</w:t>
            </w:r>
            <w:r w:rsidRPr="00CC254A">
              <w:rPr>
                <w:color w:val="000000"/>
                <w:sz w:val="20"/>
                <w:szCs w:val="20"/>
              </w:rPr>
              <w:t>р</w:t>
            </w:r>
            <w:r w:rsidRPr="00CC254A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3290051200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877,39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color w:val="000000"/>
                <w:sz w:val="20"/>
                <w:szCs w:val="20"/>
              </w:rPr>
            </w:pPr>
            <w:r w:rsidRPr="00CC254A">
              <w:rPr>
                <w:color w:val="000000"/>
                <w:sz w:val="20"/>
                <w:szCs w:val="20"/>
              </w:rPr>
              <w:t>11910,98</w:t>
            </w:r>
          </w:p>
        </w:tc>
      </w:tr>
      <w:tr w:rsidR="00501CBF" w:rsidRPr="00CC254A" w:rsidTr="00B45CA9">
        <w:trPr>
          <w:trHeight w:val="300"/>
        </w:trPr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258375695,46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BF" w:rsidRPr="00CC254A" w:rsidRDefault="00501CBF" w:rsidP="00B45C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254A">
              <w:rPr>
                <w:b/>
                <w:bCs/>
                <w:color w:val="000000"/>
                <w:sz w:val="20"/>
                <w:szCs w:val="20"/>
              </w:rPr>
              <w:t>233321424,30</w:t>
            </w:r>
          </w:p>
        </w:tc>
      </w:tr>
    </w:tbl>
    <w:p w:rsidR="00501CBF" w:rsidRDefault="00501CBF" w:rsidP="00501CBF">
      <w:pPr>
        <w:jc w:val="center"/>
        <w:rPr>
          <w:b/>
          <w:bCs/>
          <w:color w:val="000000"/>
          <w:sz w:val="28"/>
          <w:szCs w:val="28"/>
        </w:rPr>
      </w:pPr>
    </w:p>
    <w:p w:rsidR="003D4A52" w:rsidRDefault="003D4A52">
      <w:bookmarkStart w:id="0" w:name="_GoBack"/>
      <w:bookmarkEnd w:id="0"/>
    </w:p>
    <w:sectPr w:rsidR="003D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BF"/>
    <w:rsid w:val="003D4A52"/>
    <w:rsid w:val="0050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1C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501CBF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1CBF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CB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501CB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1CBF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501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501CBF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501CBF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501CB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501CBF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501C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1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01CBF"/>
  </w:style>
  <w:style w:type="paragraph" w:customStyle="1" w:styleId="ConsPlusTitle">
    <w:name w:val="ConsPlusTitle"/>
    <w:rsid w:val="00501C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01C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501C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501CBF"/>
    <w:rPr>
      <w:rFonts w:ascii="Calibri" w:eastAsia="Calibri" w:hAnsi="Calibri" w:cs="Times New Roman"/>
    </w:rPr>
  </w:style>
  <w:style w:type="paragraph" w:customStyle="1" w:styleId="ConsPlusNormal">
    <w:name w:val="ConsPlusNormal"/>
    <w:rsid w:val="00501C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01CB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501C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501CB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501CBF"/>
    <w:rPr>
      <w:i/>
      <w:iCs/>
    </w:rPr>
  </w:style>
  <w:style w:type="paragraph" w:styleId="ae">
    <w:name w:val="Balloon Text"/>
    <w:basedOn w:val="a"/>
    <w:link w:val="af"/>
    <w:uiPriority w:val="99"/>
    <w:rsid w:val="00501CBF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501CB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501CBF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501CBF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501C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501CBF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501CBF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501CBF"/>
  </w:style>
  <w:style w:type="character" w:customStyle="1" w:styleId="intro">
    <w:name w:val="intro"/>
    <w:rsid w:val="00501CBF"/>
  </w:style>
  <w:style w:type="character" w:styleId="af4">
    <w:name w:val="FollowedHyperlink"/>
    <w:uiPriority w:val="99"/>
    <w:unhideWhenUsed/>
    <w:rsid w:val="00501CBF"/>
    <w:rPr>
      <w:color w:val="800080"/>
      <w:u w:val="single"/>
    </w:rPr>
  </w:style>
  <w:style w:type="paragraph" w:customStyle="1" w:styleId="font5">
    <w:name w:val="font5"/>
    <w:basedOn w:val="a"/>
    <w:rsid w:val="00501CBF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501CBF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501CBF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501CBF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501CBF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501CBF"/>
    <w:pPr>
      <w:spacing w:before="100" w:beforeAutospacing="1" w:after="100" w:afterAutospacing="1"/>
    </w:pPr>
  </w:style>
  <w:style w:type="paragraph" w:customStyle="1" w:styleId="xl69">
    <w:name w:val="xl69"/>
    <w:basedOn w:val="a"/>
    <w:rsid w:val="00501CBF"/>
    <w:pPr>
      <w:spacing w:before="100" w:beforeAutospacing="1" w:after="100" w:afterAutospacing="1"/>
    </w:pPr>
  </w:style>
  <w:style w:type="paragraph" w:customStyle="1" w:styleId="xl70">
    <w:name w:val="xl70"/>
    <w:basedOn w:val="a"/>
    <w:rsid w:val="00501CB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501CBF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01C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01C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501C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501C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501C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501CBF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501CBF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501CBF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501CBF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501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501C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501C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501CB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501CB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501CB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501CB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501C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501CB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501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501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501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501CBF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501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501C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501C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501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501C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501CBF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501CB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501CB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501C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501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501CBF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501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501C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501C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501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501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501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501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501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501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501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501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501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501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501C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501C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501C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501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501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501CBF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501C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501C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501C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501CB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501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501CBF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501C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501CBF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501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501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501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501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501C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501C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501C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501C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501C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501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501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501C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501C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501CB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501CB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501CB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501C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501C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501C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501CBF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501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501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501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501CB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501CB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501C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501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501CB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501C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501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501CBF"/>
  </w:style>
  <w:style w:type="paragraph" w:customStyle="1" w:styleId="xl210">
    <w:name w:val="xl210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501CB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501CBF"/>
  </w:style>
  <w:style w:type="numbering" w:customStyle="1" w:styleId="4">
    <w:name w:val="Нет списка4"/>
    <w:next w:val="a2"/>
    <w:uiPriority w:val="99"/>
    <w:semiHidden/>
    <w:unhideWhenUsed/>
    <w:rsid w:val="00501CBF"/>
  </w:style>
  <w:style w:type="numbering" w:customStyle="1" w:styleId="5">
    <w:name w:val="Нет списка5"/>
    <w:next w:val="a2"/>
    <w:uiPriority w:val="99"/>
    <w:semiHidden/>
    <w:unhideWhenUsed/>
    <w:rsid w:val="00501CBF"/>
  </w:style>
  <w:style w:type="numbering" w:customStyle="1" w:styleId="6">
    <w:name w:val="Нет списка6"/>
    <w:next w:val="a2"/>
    <w:uiPriority w:val="99"/>
    <w:semiHidden/>
    <w:unhideWhenUsed/>
    <w:rsid w:val="00501CBF"/>
  </w:style>
  <w:style w:type="paragraph" w:customStyle="1" w:styleId="xl212">
    <w:name w:val="xl212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3">
    <w:name w:val="xl213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501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15">
    <w:name w:val="xl215"/>
    <w:basedOn w:val="a"/>
    <w:rsid w:val="00501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16">
    <w:name w:val="xl216"/>
    <w:basedOn w:val="a"/>
    <w:rsid w:val="00501CB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7">
    <w:name w:val="xl217"/>
    <w:basedOn w:val="a"/>
    <w:rsid w:val="00501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501CB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9">
    <w:name w:val="xl219"/>
    <w:basedOn w:val="a"/>
    <w:rsid w:val="00501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0">
    <w:name w:val="xl220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21">
    <w:name w:val="xl221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501C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3">
    <w:name w:val="xl223"/>
    <w:basedOn w:val="a"/>
    <w:rsid w:val="00501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4">
    <w:name w:val="xl224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5">
    <w:name w:val="xl225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26">
    <w:name w:val="xl226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29">
    <w:name w:val="xl229"/>
    <w:basedOn w:val="a"/>
    <w:rsid w:val="00501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1C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501CBF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1CBF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CB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501CB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1CBF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501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501CBF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501CBF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501CB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501CBF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501C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1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01CBF"/>
  </w:style>
  <w:style w:type="paragraph" w:customStyle="1" w:styleId="ConsPlusTitle">
    <w:name w:val="ConsPlusTitle"/>
    <w:rsid w:val="00501C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01C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501C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501CBF"/>
    <w:rPr>
      <w:rFonts w:ascii="Calibri" w:eastAsia="Calibri" w:hAnsi="Calibri" w:cs="Times New Roman"/>
    </w:rPr>
  </w:style>
  <w:style w:type="paragraph" w:customStyle="1" w:styleId="ConsPlusNormal">
    <w:name w:val="ConsPlusNormal"/>
    <w:rsid w:val="00501C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01CB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501C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501CB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501CBF"/>
    <w:rPr>
      <w:i/>
      <w:iCs/>
    </w:rPr>
  </w:style>
  <w:style w:type="paragraph" w:styleId="ae">
    <w:name w:val="Balloon Text"/>
    <w:basedOn w:val="a"/>
    <w:link w:val="af"/>
    <w:uiPriority w:val="99"/>
    <w:rsid w:val="00501CBF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501CB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501CBF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501CBF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501C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501CBF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501CBF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501CBF"/>
  </w:style>
  <w:style w:type="character" w:customStyle="1" w:styleId="intro">
    <w:name w:val="intro"/>
    <w:rsid w:val="00501CBF"/>
  </w:style>
  <w:style w:type="character" w:styleId="af4">
    <w:name w:val="FollowedHyperlink"/>
    <w:uiPriority w:val="99"/>
    <w:unhideWhenUsed/>
    <w:rsid w:val="00501CBF"/>
    <w:rPr>
      <w:color w:val="800080"/>
      <w:u w:val="single"/>
    </w:rPr>
  </w:style>
  <w:style w:type="paragraph" w:customStyle="1" w:styleId="font5">
    <w:name w:val="font5"/>
    <w:basedOn w:val="a"/>
    <w:rsid w:val="00501CBF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501CBF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501CBF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501CBF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501CBF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501CBF"/>
    <w:pPr>
      <w:spacing w:before="100" w:beforeAutospacing="1" w:after="100" w:afterAutospacing="1"/>
    </w:pPr>
  </w:style>
  <w:style w:type="paragraph" w:customStyle="1" w:styleId="xl69">
    <w:name w:val="xl69"/>
    <w:basedOn w:val="a"/>
    <w:rsid w:val="00501CBF"/>
    <w:pPr>
      <w:spacing w:before="100" w:beforeAutospacing="1" w:after="100" w:afterAutospacing="1"/>
    </w:pPr>
  </w:style>
  <w:style w:type="paragraph" w:customStyle="1" w:styleId="xl70">
    <w:name w:val="xl70"/>
    <w:basedOn w:val="a"/>
    <w:rsid w:val="00501CB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501CBF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01C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01C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501C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501C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501C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501CBF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501CBF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501CBF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501CBF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501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501C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501C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501CB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501CB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501CB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501CB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501C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501CB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501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501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501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501CBF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501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501C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501C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501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501C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501CBF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501CB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501CB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501C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501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501CBF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501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501C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501C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501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501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501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501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501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501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501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501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501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501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501C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501C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501C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501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501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501CBF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501C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501C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501C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501CB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501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501CBF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501C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501CBF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501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501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501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501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501C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501C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501C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501C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501C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501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501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501C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501C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501CB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501CB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501CB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501C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501C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501C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501CBF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501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501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501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501CB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501CB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501C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501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501CB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501C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501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501CBF"/>
  </w:style>
  <w:style w:type="paragraph" w:customStyle="1" w:styleId="xl210">
    <w:name w:val="xl210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501CB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501CBF"/>
  </w:style>
  <w:style w:type="numbering" w:customStyle="1" w:styleId="4">
    <w:name w:val="Нет списка4"/>
    <w:next w:val="a2"/>
    <w:uiPriority w:val="99"/>
    <w:semiHidden/>
    <w:unhideWhenUsed/>
    <w:rsid w:val="00501CBF"/>
  </w:style>
  <w:style w:type="numbering" w:customStyle="1" w:styleId="5">
    <w:name w:val="Нет списка5"/>
    <w:next w:val="a2"/>
    <w:uiPriority w:val="99"/>
    <w:semiHidden/>
    <w:unhideWhenUsed/>
    <w:rsid w:val="00501CBF"/>
  </w:style>
  <w:style w:type="numbering" w:customStyle="1" w:styleId="6">
    <w:name w:val="Нет списка6"/>
    <w:next w:val="a2"/>
    <w:uiPriority w:val="99"/>
    <w:semiHidden/>
    <w:unhideWhenUsed/>
    <w:rsid w:val="00501CBF"/>
  </w:style>
  <w:style w:type="paragraph" w:customStyle="1" w:styleId="xl212">
    <w:name w:val="xl212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3">
    <w:name w:val="xl213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501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15">
    <w:name w:val="xl215"/>
    <w:basedOn w:val="a"/>
    <w:rsid w:val="00501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16">
    <w:name w:val="xl216"/>
    <w:basedOn w:val="a"/>
    <w:rsid w:val="00501CB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7">
    <w:name w:val="xl217"/>
    <w:basedOn w:val="a"/>
    <w:rsid w:val="00501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501CB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9">
    <w:name w:val="xl219"/>
    <w:basedOn w:val="a"/>
    <w:rsid w:val="00501C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0">
    <w:name w:val="xl220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21">
    <w:name w:val="xl221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501C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3">
    <w:name w:val="xl223"/>
    <w:basedOn w:val="a"/>
    <w:rsid w:val="00501C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4">
    <w:name w:val="xl224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5">
    <w:name w:val="xl225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26">
    <w:name w:val="xl226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501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29">
    <w:name w:val="xl229"/>
    <w:basedOn w:val="a"/>
    <w:rsid w:val="00501C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6966</Words>
  <Characters>39707</Characters>
  <Application>Microsoft Office Word</Application>
  <DocSecurity>0</DocSecurity>
  <Lines>330</Lines>
  <Paragraphs>93</Paragraphs>
  <ScaleCrop>false</ScaleCrop>
  <Company/>
  <LinksUpToDate>false</LinksUpToDate>
  <CharactersWithSpaces>46580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2023-12-28T06:01:00Z</dcterms:created>
  <dcterms:modified xsi:type="dcterms:W3CDTF">2023-12-28T06:01:00Z</dcterms:modified>
</cp:coreProperties>
</file>