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D" w:rsidRDefault="00B0193D" w:rsidP="00B0193D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B0193D" w:rsidRPr="0055235D" w:rsidRDefault="00B0193D" w:rsidP="00B0193D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B0193D" w:rsidRPr="0055235D" w:rsidRDefault="00B0193D" w:rsidP="00B0193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B0193D" w:rsidRPr="0055235D" w:rsidRDefault="00B0193D" w:rsidP="00B0193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                        </w:t>
      </w:r>
      <w:r w:rsidRPr="0055235D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 xml:space="preserve">  </w:t>
      </w: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0193D" w:rsidRDefault="00B0193D" w:rsidP="00B0193D">
      <w:pPr>
        <w:jc w:val="right"/>
        <w:rPr>
          <w:b/>
        </w:rPr>
      </w:pPr>
    </w:p>
    <w:p w:rsidR="00B0193D" w:rsidRDefault="00B0193D" w:rsidP="00B0193D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1680"/>
        <w:gridCol w:w="1040"/>
        <w:gridCol w:w="1540"/>
        <w:gridCol w:w="700"/>
      </w:tblGrid>
      <w:tr w:rsidR="00B0193D" w:rsidRPr="000917B9" w:rsidTr="00D75503">
        <w:trPr>
          <w:trHeight w:val="1343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D" w:rsidRPr="00BA318F" w:rsidRDefault="00B0193D" w:rsidP="00D755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A318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пальным программам Палехского</w:t>
            </w:r>
            <w:r w:rsidRPr="00BA318F">
              <w:rPr>
                <w:color w:val="000000"/>
                <w:sz w:val="28"/>
                <w:szCs w:val="28"/>
              </w:rPr>
              <w:t xml:space="preserve"> 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муниципального района и не вкл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ю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ганов Палехского муниципального района), группам видов расходов классификации расх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дов бюджета Палехского муниципального района на 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  <w:proofErr w:type="gramEnd"/>
          </w:p>
          <w:p w:rsidR="00B0193D" w:rsidRPr="000917B9" w:rsidRDefault="00B0193D" w:rsidP="00D755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Вид ра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Сумма (ру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</w:tr>
      <w:tr w:rsidR="00B0193D" w:rsidRPr="00021947" w:rsidTr="00D75503">
        <w:trPr>
          <w:gridAfter w:val="1"/>
          <w:wAfter w:w="700" w:type="dxa"/>
          <w:trHeight w:val="110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образования Пале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140382973,05</w:t>
            </w:r>
          </w:p>
        </w:tc>
      </w:tr>
      <w:tr w:rsidR="00B0193D" w:rsidRPr="00021947" w:rsidTr="00D75503">
        <w:trPr>
          <w:gridAfter w:val="1"/>
          <w:wAfter w:w="700" w:type="dxa"/>
          <w:trHeight w:val="7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021947">
              <w:rPr>
                <w:b/>
                <w:bCs/>
                <w:sz w:val="20"/>
                <w:szCs w:val="20"/>
              </w:rPr>
              <w:t>113982433,50</w:t>
            </w:r>
          </w:p>
        </w:tc>
      </w:tr>
      <w:tr w:rsidR="00B0193D" w:rsidRPr="00021947" w:rsidTr="00D75503">
        <w:trPr>
          <w:gridAfter w:val="1"/>
          <w:wAfter w:w="700" w:type="dxa"/>
          <w:trHeight w:val="5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32656749,37</w:t>
            </w:r>
          </w:p>
        </w:tc>
      </w:tr>
      <w:tr w:rsidR="00B0193D" w:rsidRPr="00021947" w:rsidTr="00D75503">
        <w:trPr>
          <w:gridAfter w:val="1"/>
          <w:wAfter w:w="700" w:type="dxa"/>
          <w:trHeight w:val="15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5868558,06</w:t>
            </w:r>
          </w:p>
        </w:tc>
      </w:tr>
      <w:tr w:rsidR="00B0193D" w:rsidRPr="00021947" w:rsidTr="00D75503">
        <w:trPr>
          <w:gridAfter w:val="1"/>
          <w:wAfter w:w="700" w:type="dxa"/>
          <w:trHeight w:val="11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смотр и уход за детьми. (Закупка товаров, работ и услуг для обеспечения государственных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 xml:space="preserve">пальных) нужд).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7446657,00</w:t>
            </w:r>
          </w:p>
        </w:tc>
      </w:tr>
      <w:tr w:rsidR="00B0193D" w:rsidRPr="00021947" w:rsidTr="00D75503">
        <w:trPr>
          <w:gridAfter w:val="1"/>
          <w:wAfter w:w="700" w:type="dxa"/>
          <w:trHeight w:val="85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смотр и уход за детьми  (Иные бюджетные ассигн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B0193D" w:rsidRPr="00021947" w:rsidTr="00D75503">
        <w:trPr>
          <w:gridAfter w:val="1"/>
          <w:wAfter w:w="700" w:type="dxa"/>
          <w:trHeight w:val="25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новской области по присмотру и уходу за детьм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сиротами и детьми, оставшимися без попечения родителей, детьми- инвалидами в муниципальных дошкольных образовательных организациях и дет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ми, нуждающимися в длительном лечении, в мун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ципальных дошкольных образовательных организ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циях, осуществляющих оздоровление (Закупка т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B0193D" w:rsidRPr="00021947" w:rsidTr="00D75503">
        <w:trPr>
          <w:gridAfter w:val="1"/>
          <w:wAfter w:w="700" w:type="dxa"/>
          <w:trHeight w:val="18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обр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зовательную программу дошкольного образования (Социальное обеспечение и иные выплаты насел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B0193D" w:rsidRPr="00021947" w:rsidTr="00D75503">
        <w:trPr>
          <w:gridAfter w:val="1"/>
          <w:wAfter w:w="700" w:type="dxa"/>
          <w:trHeight w:val="311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дошкольных образовательных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жание зданий и оплату коммунальных услуг) (Ра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18179640,00</w:t>
            </w:r>
          </w:p>
        </w:tc>
      </w:tr>
      <w:tr w:rsidR="00B0193D" w:rsidRPr="00021947" w:rsidTr="00D75503">
        <w:trPr>
          <w:gridAfter w:val="1"/>
          <w:wAfter w:w="700" w:type="dxa"/>
          <w:trHeight w:val="29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дошкольных образовательных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жание зданий и оплату коммунальных услуг) (Ра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B0193D" w:rsidRPr="00021947" w:rsidTr="00D75503">
        <w:trPr>
          <w:gridAfter w:val="1"/>
          <w:wAfter w:w="700" w:type="dxa"/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среднего о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щего образования детей»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81325684,13</w:t>
            </w:r>
          </w:p>
        </w:tc>
      </w:tr>
      <w:tr w:rsidR="00B0193D" w:rsidRPr="00021947" w:rsidTr="00D75503">
        <w:trPr>
          <w:gridAfter w:val="1"/>
          <w:wAfter w:w="700" w:type="dxa"/>
          <w:trHeight w:val="194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1831353,39</w:t>
            </w:r>
          </w:p>
        </w:tc>
      </w:tr>
      <w:tr w:rsidR="00B0193D" w:rsidRPr="00021947" w:rsidTr="00D75503">
        <w:trPr>
          <w:gridAfter w:val="1"/>
          <w:wAfter w:w="700" w:type="dxa"/>
          <w:trHeight w:val="11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19457122,99</w:t>
            </w:r>
          </w:p>
        </w:tc>
      </w:tr>
      <w:tr w:rsidR="00B0193D" w:rsidRPr="00021947" w:rsidTr="00D75503">
        <w:trPr>
          <w:gridAfter w:val="1"/>
          <w:wAfter w:w="700" w:type="dxa"/>
          <w:trHeight w:val="99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(Иные 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B0193D" w:rsidRPr="00021947" w:rsidTr="00D75503">
        <w:trPr>
          <w:gridAfter w:val="1"/>
          <w:wAfter w:w="700" w:type="dxa"/>
          <w:trHeight w:val="225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B0193D" w:rsidRPr="00021947" w:rsidTr="00D75503">
        <w:trPr>
          <w:gridAfter w:val="1"/>
          <w:wAfter w:w="700" w:type="dxa"/>
          <w:trHeight w:val="383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новного общего, среднего общего образования в муниципальных общеобразовательных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ях, обеспечение дополнительного образования в муниципальных общеобразовательных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 обучения, игр,  игрушек (за исключением расходов на соде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жание зданий и оплату коммунальных услуг) (Ра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ходы на выплаты персоналу в целях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55049342,75</w:t>
            </w:r>
          </w:p>
        </w:tc>
      </w:tr>
      <w:tr w:rsidR="00B0193D" w:rsidRPr="00021947" w:rsidTr="00D75503">
        <w:trPr>
          <w:gridAfter w:val="1"/>
          <w:wAfter w:w="700" w:type="dxa"/>
          <w:trHeight w:val="39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новного общего, среднего общего образования в муниципальных общеобразовательных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ях, обеспечение дополнительного образования в муниципальных общеобразовательных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 обучения, игр,  игрушек (за исключением расходов на соде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жание зданий и оплату коммунальных услуг) (Ра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ходы на выплаты персоналу в целях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B0193D" w:rsidRPr="00021947" w:rsidTr="00D75503">
        <w:trPr>
          <w:gridAfter w:val="1"/>
          <w:wAfter w:w="700" w:type="dxa"/>
          <w:trHeight w:val="254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и муниципальных общеобразовательных организаций (ежемесячное денежное вознагражд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ние за классное руководство педагогическим рабо</w:t>
            </w:r>
            <w:r w:rsidRPr="00021947">
              <w:rPr>
                <w:color w:val="000000"/>
                <w:sz w:val="20"/>
                <w:szCs w:val="20"/>
              </w:rPr>
              <w:t>т</w:t>
            </w:r>
            <w:r w:rsidRPr="00021947">
              <w:rPr>
                <w:color w:val="000000"/>
                <w:sz w:val="20"/>
                <w:szCs w:val="20"/>
              </w:rPr>
              <w:t>никам муниципальных общеобразовательных орг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низаций) (Расходы на выплаты персоналу в целях обеспечения выполнения функций государственн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>ми  (муниципальными) органами, казенными учр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3515400,00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13933858,00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ние детей в сфере культуры и искусства»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8129816,00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021947">
              <w:rPr>
                <w:color w:val="000000"/>
                <w:sz w:val="20"/>
                <w:szCs w:val="20"/>
              </w:rPr>
              <w:t>к</w:t>
            </w:r>
            <w:r w:rsidRPr="00021947">
              <w:rPr>
                <w:color w:val="000000"/>
                <w:sz w:val="20"/>
                <w:szCs w:val="20"/>
              </w:rPr>
              <w:t>ций государственными (муниципальными) орган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1506749,00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0193D" w:rsidRPr="00021947" w:rsidTr="00D75503">
        <w:trPr>
          <w:gridAfter w:val="1"/>
          <w:wAfter w:w="700" w:type="dxa"/>
          <w:trHeight w:val="21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194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расходов, связанных с поэта</w:t>
            </w:r>
            <w:r w:rsidRPr="00021947">
              <w:rPr>
                <w:color w:val="000000"/>
                <w:sz w:val="20"/>
                <w:szCs w:val="20"/>
              </w:rPr>
              <w:t>п</w:t>
            </w:r>
            <w:r w:rsidRPr="00021947">
              <w:rPr>
                <w:color w:val="000000"/>
                <w:sz w:val="20"/>
                <w:szCs w:val="20"/>
              </w:rPr>
              <w:t>ным доведением средней заработной платы педаг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гическим работникам муниципальных организаций дополнительного образования детей в сфере кул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туры и искусства до средней заработной платы уч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телей в Ивановской области (Расходы на выплаты персоналу в целях обеспечения выполнения фун</w:t>
            </w:r>
            <w:r w:rsidRPr="00021947">
              <w:rPr>
                <w:color w:val="000000"/>
                <w:sz w:val="20"/>
                <w:szCs w:val="20"/>
              </w:rPr>
              <w:t>к</w:t>
            </w:r>
            <w:r w:rsidRPr="00021947">
              <w:rPr>
                <w:color w:val="000000"/>
                <w:sz w:val="20"/>
                <w:szCs w:val="20"/>
              </w:rPr>
              <w:t>ций государственными (муниципальными) орган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2076953,00</w:t>
            </w:r>
          </w:p>
        </w:tc>
      </w:tr>
      <w:tr w:rsidR="00B0193D" w:rsidRPr="00021947" w:rsidTr="00D75503">
        <w:trPr>
          <w:gridAfter w:val="1"/>
          <w:wAfter w:w="700" w:type="dxa"/>
          <w:trHeight w:val="257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Расходы за счет бюджета муниципального района, связанных с поэтапным доведением средней зар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ботной платы педагогическим работникам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организаций дополнительного образования детей в сфере культуры и искусства до средней з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работной платы учителей Ивановской области (Ра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 фондами)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109314,00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ние детей в иных муниципальных образовательных организациях»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5804042,00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ях (Предоставление субсидий бюджетным, авт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4835671,33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194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расходов, связанных с поэта</w:t>
            </w:r>
            <w:r w:rsidRPr="00021947">
              <w:rPr>
                <w:color w:val="000000"/>
                <w:sz w:val="20"/>
                <w:szCs w:val="20"/>
              </w:rPr>
              <w:t>п</w:t>
            </w:r>
            <w:r w:rsidRPr="00021947">
              <w:rPr>
                <w:color w:val="000000"/>
                <w:sz w:val="20"/>
                <w:szCs w:val="20"/>
              </w:rPr>
              <w:t>ным доведением средней заработной платы педаг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гическим работникам иных муниципальных орган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заций дополнительного образования детей до сре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ней заработной платы учителей в Ивановской области (Предоставление субсидий бюджетным, авт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Расходы за счет средств бюджета муниципального района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</w:t>
            </w:r>
            <w:r w:rsidRPr="00021947">
              <w:rPr>
                <w:color w:val="000000"/>
                <w:sz w:val="20"/>
                <w:szCs w:val="20"/>
              </w:rPr>
              <w:t>б</w:t>
            </w:r>
            <w:r w:rsidRPr="00021947">
              <w:rPr>
                <w:color w:val="000000"/>
                <w:sz w:val="20"/>
                <w:szCs w:val="20"/>
              </w:rPr>
              <w:t>сидий бюджетным, автономным учреждениям и иным некоммерческим организациям)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B0193D" w:rsidRPr="00021947" w:rsidTr="00D75503">
        <w:trPr>
          <w:gridAfter w:val="1"/>
          <w:wAfter w:w="700" w:type="dxa"/>
          <w:trHeight w:val="5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</w:t>
            </w: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ления детей»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621005,00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621005,00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B0193D" w:rsidRPr="00021947" w:rsidTr="00D75503">
        <w:trPr>
          <w:gridAfter w:val="1"/>
          <w:wAfter w:w="700" w:type="dxa"/>
          <w:trHeight w:val="74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досуговой деятельности в каникуля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ное время (Закупка товаров, работ и услуг для обе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B0193D" w:rsidRPr="00021947" w:rsidTr="00D75503">
        <w:trPr>
          <w:gridAfter w:val="1"/>
          <w:wAfter w:w="700" w:type="dxa"/>
          <w:trHeight w:val="9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досуговой деятельности в каникуля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ное время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Расходы по организации отдыха  детей в каник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425155,00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Осуществление переданных государственных по</w:t>
            </w:r>
            <w:r w:rsidRPr="00021947">
              <w:rPr>
                <w:color w:val="000000"/>
                <w:sz w:val="20"/>
                <w:szCs w:val="20"/>
              </w:rPr>
              <w:t>л</w:t>
            </w:r>
            <w:r w:rsidRPr="00021947">
              <w:rPr>
                <w:color w:val="000000"/>
                <w:sz w:val="20"/>
                <w:szCs w:val="20"/>
              </w:rPr>
              <w:t>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26040,00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500600,00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опасности»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B0193D" w:rsidRPr="00021947" w:rsidTr="00D75503">
        <w:trPr>
          <w:gridAfter w:val="1"/>
          <w:wAfter w:w="700" w:type="dxa"/>
          <w:trHeight w:val="140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Реализация мер по укреплению пожарной безопа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ности дошкольных образовательных организаций в соответствие с требованиями технического регл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мента о требованиях пожарной безопасности (З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Реализация мер по укреплению пожарной безопа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ности общеобразовательных организаций в соотве</w:t>
            </w:r>
            <w:r w:rsidRPr="00021947">
              <w:rPr>
                <w:color w:val="000000"/>
                <w:sz w:val="20"/>
                <w:szCs w:val="20"/>
              </w:rPr>
              <w:t>т</w:t>
            </w:r>
            <w:r w:rsidRPr="00021947">
              <w:rPr>
                <w:color w:val="000000"/>
                <w:sz w:val="20"/>
                <w:szCs w:val="20"/>
              </w:rPr>
              <w:t>ствие с требованиями технического регламента о требованиях пожарной безопасности (Закупка тов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ниципальных учреждений»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7081623,40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7081623,40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 xml:space="preserve"> Обеспечение деятельности муниципальных казе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учреждений (Расходы на выплаты персоналу в целях обеспечения выполнения функций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ственными (муниципальными) органами, казенн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>ми учреждениями, органами управления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деятельности муниципальных казе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1025200,00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деятельности муниципальных казе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 xml:space="preserve">ных учреждений (Иные бюджетные ассигнования)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«Выявление и поддержка одаре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ных детей»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144000,00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укрепление здор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вья участников образовательного процесса»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4049453,15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хранения и укрепления здоровья детей»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4049453,15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B0193D" w:rsidRPr="00021947" w:rsidTr="00D75503">
        <w:trPr>
          <w:gridAfter w:val="1"/>
          <w:wAfter w:w="700" w:type="dxa"/>
          <w:trHeight w:val="187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бесплатного горячего питания обуч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ющихся, получающих начальное общее образов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ние в государственных и муниципальных образовател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ных организациях (организация бесплатного горяч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го питания обучающихся, получающих н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чальное общее образование в муниципальных образовател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ных организациях) (Закупка товаров работ и услуг для обеспечения государственных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3349045,15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приятий в сфере образования»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роприятий»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B0193D" w:rsidRPr="00021947" w:rsidTr="00D75503">
        <w:trPr>
          <w:gridAfter w:val="1"/>
          <w:wAfter w:w="700" w:type="dxa"/>
          <w:trHeight w:val="886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районных мероприятий в сфере образ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«Развитие физической культ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ры и массового спорта в Палехском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физкультурных и спортивных мер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приятий и организация участия спортсменов Пале</w:t>
            </w:r>
            <w:r w:rsidRPr="00021947">
              <w:rPr>
                <w:color w:val="000000"/>
                <w:sz w:val="20"/>
                <w:szCs w:val="20"/>
              </w:rPr>
              <w:t>х</w:t>
            </w:r>
            <w:r w:rsidRPr="00021947">
              <w:rPr>
                <w:color w:val="000000"/>
                <w:sz w:val="20"/>
                <w:szCs w:val="20"/>
              </w:rPr>
              <w:t>ского района в выездных мероприятиях (Расходы на выплаты персоналу в целях обеспечения выполн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 xml:space="preserve">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физкультурных и спортивных мер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приятий и организация участия спортсменов Пале</w:t>
            </w:r>
            <w:r w:rsidRPr="00021947">
              <w:rPr>
                <w:color w:val="000000"/>
                <w:sz w:val="20"/>
                <w:szCs w:val="20"/>
              </w:rPr>
              <w:t>х</w:t>
            </w:r>
            <w:r w:rsidRPr="00021947">
              <w:rPr>
                <w:color w:val="000000"/>
                <w:sz w:val="20"/>
                <w:szCs w:val="20"/>
              </w:rPr>
              <w:t>ского района в выездных мероприятиях (Закупка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021947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 – комм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нального хозяйства населения Палехского рай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3254404,00</w:t>
            </w:r>
          </w:p>
        </w:tc>
      </w:tr>
      <w:tr w:rsidR="00B0193D" w:rsidRPr="00021947" w:rsidTr="00D75503">
        <w:trPr>
          <w:gridAfter w:val="1"/>
          <w:wAfter w:w="700" w:type="dxa"/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лодых семей»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Предоставление социальных выплат молодым сем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ям на приобретение (строительство) жилого пом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щения (Социальные выплаты и иные выплаты нас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тования»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держка граждан в сфере ипотечного жилищного кредитования»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8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ному) (Социальные выплаты и иные выплаты нас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ского района»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445800,00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445800,00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Строительство газораспределительной сети и газификация жилых домов по адресу: Ивановская о</w:t>
            </w:r>
            <w:r w:rsidRPr="00021947">
              <w:rPr>
                <w:color w:val="000000"/>
                <w:sz w:val="20"/>
                <w:szCs w:val="20"/>
              </w:rPr>
              <w:t>б</w:t>
            </w:r>
            <w:r w:rsidRPr="00021947">
              <w:rPr>
                <w:color w:val="000000"/>
                <w:sz w:val="20"/>
                <w:szCs w:val="20"/>
              </w:rPr>
              <w:t xml:space="preserve">ласть Палехский район д.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</w:t>
            </w:r>
            <w:r w:rsidRPr="00021947">
              <w:rPr>
                <w:color w:val="000000"/>
                <w:sz w:val="20"/>
                <w:szCs w:val="20"/>
              </w:rPr>
              <w:t>б</w:t>
            </w:r>
            <w:r w:rsidRPr="00021947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166300,00</w:t>
            </w:r>
          </w:p>
        </w:tc>
      </w:tr>
      <w:tr w:rsidR="00B0193D" w:rsidRPr="00021947" w:rsidTr="00D75503">
        <w:trPr>
          <w:gridAfter w:val="1"/>
          <w:wAfter w:w="700" w:type="dxa"/>
          <w:trHeight w:val="112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Ивановская о</w:t>
            </w:r>
            <w:r w:rsidRPr="00021947">
              <w:rPr>
                <w:color w:val="000000"/>
                <w:sz w:val="20"/>
                <w:szCs w:val="20"/>
              </w:rPr>
              <w:t>б</w:t>
            </w:r>
            <w:r w:rsidRPr="00021947">
              <w:rPr>
                <w:color w:val="000000"/>
                <w:sz w:val="20"/>
                <w:szCs w:val="20"/>
              </w:rPr>
              <w:t xml:space="preserve">ласть Палехский район д.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Сергеево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279500,00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организацией рит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 xml:space="preserve">альных услуг и содержание мест захоронения (Межбюджетные трансферты)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81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 w:rsidRPr="00021947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021947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021947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021947">
              <w:rPr>
                <w:i/>
                <w:iCs/>
                <w:color w:val="000000"/>
                <w:sz w:val="20"/>
                <w:szCs w:val="20"/>
              </w:rPr>
              <w:t>, и водосна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жения населения, водоотведения»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ницах поселений электро-, тепл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>, газо-, и вод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снабжения населения, водоотведения (Межбюдже</w:t>
            </w:r>
            <w:r w:rsidRPr="00021947">
              <w:rPr>
                <w:color w:val="000000"/>
                <w:sz w:val="20"/>
                <w:szCs w:val="20"/>
              </w:rPr>
              <w:t>т</w:t>
            </w:r>
            <w:r w:rsidRPr="00021947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780000,00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модернизации объектов коммунальной инфр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структуры»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780000,00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7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Строительство артезианских скважин и сетей х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 xml:space="preserve">лодного водоснабжения в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>айдаково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 (Кап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тальные вложения в объекты государственной (м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0350120490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9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«Развитие транспортной сист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мы Палехского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14401422,12</w:t>
            </w:r>
          </w:p>
        </w:tc>
      </w:tr>
      <w:tr w:rsidR="00B0193D" w:rsidRPr="00021947" w:rsidTr="00D75503">
        <w:trPr>
          <w:gridAfter w:val="1"/>
          <w:wAfter w:w="700" w:type="dxa"/>
          <w:trHeight w:val="11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вне границ населенных пунктов в границах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и в границах населенных пун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тов сельских поселений входящих в состав м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7451413,12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ных дорог общего пользования местного значения»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7451413,12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вания вне границ населенных пунктов в границах муниципального района и в границах населенных пунктов сельских поселений входящих в состав 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ниципального района (Закупка товаров, работ и услуг для обеспечения государственных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69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части полномочий в соответствии с заключенными соглашениями по решению вопр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сов местного значения в области дорожной деятел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ности в отношении автомобильных дорог местного значения (Межбюджетные трансферты)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7101413,12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пользования мес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ного значения вне границ населенных пунктов в границах муниципального района и в границах населенных пунктов сельских поселений вход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щих в состав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3C7723" w:rsidRDefault="00B0193D" w:rsidP="00D755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7723">
              <w:rPr>
                <w:b/>
                <w:color w:val="000000"/>
                <w:sz w:val="20"/>
                <w:szCs w:val="20"/>
              </w:rPr>
              <w:t>6950009,00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монт автомобильных дорог общего пользования местного значения»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219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6950009,00</w:t>
            </w:r>
          </w:p>
        </w:tc>
      </w:tr>
      <w:tr w:rsidR="00B0193D" w:rsidRPr="00021947" w:rsidTr="00D75503">
        <w:trPr>
          <w:gridAfter w:val="1"/>
          <w:wAfter w:w="700" w:type="dxa"/>
          <w:trHeight w:val="232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</w:t>
            </w:r>
            <w:r w:rsidRPr="00021947">
              <w:rPr>
                <w:color w:val="000000"/>
                <w:sz w:val="20"/>
                <w:szCs w:val="20"/>
              </w:rPr>
              <w:t>к</w:t>
            </w:r>
            <w:r w:rsidRPr="00021947">
              <w:rPr>
                <w:color w:val="000000"/>
                <w:sz w:val="20"/>
                <w:szCs w:val="20"/>
              </w:rPr>
              <w:t>цию), капитальный ремонт, ремонт и содержание автомобильных дорог общего пользования местного значения, в том числе на формирование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дорожных фондов (Текущий ремонт авт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мобильной дороги Пеньки-Юркино Палехского 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ниципального района Ивановской области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(Заку</w:t>
            </w:r>
            <w:r w:rsidRPr="00021947">
              <w:rPr>
                <w:color w:val="000000"/>
                <w:sz w:val="20"/>
                <w:szCs w:val="20"/>
              </w:rPr>
              <w:t>п</w:t>
            </w:r>
            <w:r w:rsidRPr="00021947">
              <w:rPr>
                <w:color w:val="000000"/>
                <w:sz w:val="20"/>
                <w:szCs w:val="20"/>
              </w:rPr>
              <w:t>ка товаров, работ и услуг для 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724132,76</w:t>
            </w:r>
          </w:p>
        </w:tc>
      </w:tr>
      <w:tr w:rsidR="00B0193D" w:rsidRPr="00021947" w:rsidTr="00D75503">
        <w:trPr>
          <w:gridAfter w:val="1"/>
          <w:wAfter w:w="700" w:type="dxa"/>
          <w:trHeight w:val="22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</w:t>
            </w:r>
            <w:r w:rsidRPr="00021947">
              <w:rPr>
                <w:color w:val="000000"/>
                <w:sz w:val="20"/>
                <w:szCs w:val="20"/>
              </w:rPr>
              <w:t>к</w:t>
            </w:r>
            <w:r w:rsidRPr="00021947">
              <w:rPr>
                <w:color w:val="000000"/>
                <w:sz w:val="20"/>
                <w:szCs w:val="20"/>
              </w:rPr>
              <w:t>цию), капитальный ремонт, ремонт и содержание автомобильных дорог общего пользования местного значения, в том числе на формирование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дорожных фондов   (Текущий ремонт а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 xml:space="preserve">томобильной дороги в с.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Палехского 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ниципального района Ивановской области) (Закупка товаров, работ и услуг для 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3663490,53</w:t>
            </w:r>
          </w:p>
        </w:tc>
      </w:tr>
      <w:tr w:rsidR="00B0193D" w:rsidRPr="00021947" w:rsidTr="00D75503">
        <w:trPr>
          <w:gridAfter w:val="1"/>
          <w:wAfter w:w="700" w:type="dxa"/>
          <w:trHeight w:val="22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</w:t>
            </w:r>
            <w:r w:rsidRPr="00021947">
              <w:rPr>
                <w:color w:val="000000"/>
                <w:sz w:val="20"/>
                <w:szCs w:val="20"/>
              </w:rPr>
              <w:t>к</w:t>
            </w:r>
            <w:r w:rsidRPr="00021947">
              <w:rPr>
                <w:color w:val="000000"/>
                <w:sz w:val="20"/>
                <w:szCs w:val="20"/>
              </w:rPr>
              <w:t>цию), капитальный ремонт, ремонт и содержание автомобильных дорог общего пользования местного значения, в том числе на формирование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дорожных фондов (Текущий ремонт под</w:t>
            </w:r>
            <w:r w:rsidRPr="00021947">
              <w:rPr>
                <w:color w:val="000000"/>
                <w:sz w:val="20"/>
                <w:szCs w:val="20"/>
              </w:rPr>
              <w:t>ъ</w:t>
            </w:r>
            <w:r w:rsidRPr="00021947">
              <w:rPr>
                <w:color w:val="000000"/>
                <w:sz w:val="20"/>
                <w:szCs w:val="20"/>
              </w:rPr>
              <w:t>езда к ФАП д. Лужки Палехского муниципального района Ивановской области) (Закупка товаров, р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бот и услуг для  обеспечения государственных (м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 xml:space="preserve">ниципальных) </w:t>
            </w:r>
            <w:r w:rsidRPr="00021947">
              <w:rPr>
                <w:color w:val="000000"/>
                <w:sz w:val="20"/>
                <w:szCs w:val="20"/>
              </w:rPr>
              <w:lastRenderedPageBreak/>
              <w:t xml:space="preserve">нужд)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04301S0518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979345,37</w:t>
            </w:r>
          </w:p>
        </w:tc>
      </w:tr>
      <w:tr w:rsidR="00B0193D" w:rsidRPr="00021947" w:rsidTr="00D75503">
        <w:trPr>
          <w:gridAfter w:val="1"/>
          <w:wAfter w:w="700" w:type="dxa"/>
          <w:trHeight w:val="225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(реконструкции), капитального ремонта, строительство (реконстру</w:t>
            </w:r>
            <w:r w:rsidRPr="00021947">
              <w:rPr>
                <w:color w:val="000000"/>
                <w:sz w:val="20"/>
                <w:szCs w:val="20"/>
              </w:rPr>
              <w:t>к</w:t>
            </w:r>
            <w:r w:rsidRPr="00021947">
              <w:rPr>
                <w:color w:val="000000"/>
                <w:sz w:val="20"/>
                <w:szCs w:val="20"/>
              </w:rPr>
              <w:t>цию), капитальный ремонт, ремонт и содержание автомобильных дорог общего пользования местного значения, в том числе на формирование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дорожных фондов  (Текущий ремонт под</w:t>
            </w:r>
            <w:r w:rsidRPr="00021947">
              <w:rPr>
                <w:color w:val="000000"/>
                <w:sz w:val="20"/>
                <w:szCs w:val="20"/>
              </w:rPr>
              <w:t>ъ</w:t>
            </w:r>
            <w:r w:rsidRPr="00021947">
              <w:rPr>
                <w:color w:val="000000"/>
                <w:sz w:val="20"/>
                <w:szCs w:val="20"/>
              </w:rPr>
              <w:t xml:space="preserve">езда к ФАП д.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Палехского муниципальн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 xml:space="preserve">го района Ивановской области) (Закупка товаров, работ и услуг для  обеспечения государственных (муниципальных) нужд)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04301S0519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448602,00</w:t>
            </w:r>
          </w:p>
        </w:tc>
      </w:tr>
      <w:tr w:rsidR="00B0193D" w:rsidRPr="00021947" w:rsidTr="00D75503">
        <w:trPr>
          <w:gridAfter w:val="1"/>
          <w:wAfter w:w="700" w:type="dxa"/>
          <w:trHeight w:val="69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Осуществление строительного контроля по ремонту дорог (Закупка товаров, работ и услуг для  обесп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145620,00</w:t>
            </w:r>
          </w:p>
        </w:tc>
      </w:tr>
      <w:tr w:rsidR="00B0193D" w:rsidRPr="00021947" w:rsidTr="00D75503">
        <w:trPr>
          <w:gridAfter w:val="1"/>
          <w:wAfter w:w="700" w:type="dxa"/>
          <w:trHeight w:val="99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Текущий ремонт подъезда к ФАП д. Лужки Пале</w:t>
            </w:r>
            <w:r w:rsidRPr="00021947">
              <w:rPr>
                <w:color w:val="000000"/>
                <w:sz w:val="20"/>
                <w:szCs w:val="20"/>
              </w:rPr>
              <w:t>х</w:t>
            </w:r>
            <w:r w:rsidRPr="00021947">
              <w:rPr>
                <w:color w:val="000000"/>
                <w:sz w:val="20"/>
                <w:szCs w:val="20"/>
              </w:rPr>
              <w:t>ского муниципального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0430110700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54172,63</w:t>
            </w:r>
          </w:p>
        </w:tc>
      </w:tr>
      <w:tr w:rsidR="00B0193D" w:rsidRPr="00021947" w:rsidTr="00D75503">
        <w:trPr>
          <w:gridAfter w:val="1"/>
          <w:wAfter w:w="700" w:type="dxa"/>
          <w:trHeight w:val="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Текущий ремонт подъезда к ФАП с.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П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лехского муниципального района Ивановской обл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сти (Закупка товаров, работ и услуг для  обеспеч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0430110710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24814,00</w:t>
            </w:r>
          </w:p>
        </w:tc>
      </w:tr>
      <w:tr w:rsidR="00B0193D" w:rsidRPr="00021947" w:rsidTr="00D75503">
        <w:trPr>
          <w:gridAfter w:val="1"/>
          <w:wAfter w:w="700" w:type="dxa"/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Текущий ремонт автомобильной дороги 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Пеньки-Юркино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Палехского муниципального района Ив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707190,24</w:t>
            </w:r>
          </w:p>
        </w:tc>
      </w:tr>
      <w:tr w:rsidR="00B0193D" w:rsidRPr="00021947" w:rsidTr="00D75503">
        <w:trPr>
          <w:gridAfter w:val="1"/>
          <w:wAfter w:w="700" w:type="dxa"/>
          <w:trHeight w:val="1290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Текущий ремонт автомобильной дороги 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Сак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лино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Палехского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муниципального района Ивано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202641,47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общественного транспорта Палехского муниципального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том уровне объема пассажирских перевозок на су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сидируемых видах транспорта»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40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«Экономическое развитие П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тельской активности и развитие малого и среднего предпринимательства»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«Развитие сельского хозяйства и регулирование рынков сельскохозяйственной продукции, сырья и продовольствия в Пале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ском районе»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1763211,26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ства и реализации продукции растениеводства»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9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788211,26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растениеводства»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788211,26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Подготовка проектов межевания земельных учас</w:t>
            </w:r>
            <w:r w:rsidRPr="00021947">
              <w:rPr>
                <w:color w:val="000000"/>
                <w:sz w:val="20"/>
                <w:szCs w:val="20"/>
              </w:rPr>
              <w:t>т</w:t>
            </w:r>
            <w:r w:rsidRPr="00021947">
              <w:rPr>
                <w:color w:val="000000"/>
                <w:sz w:val="20"/>
                <w:szCs w:val="20"/>
              </w:rPr>
              <w:t>ков и проведение кадастровых работ (Закупка товаров, работ и услуг для обеспечения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788211,26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«Комплексное  развитие сельских территорий в Палехском муниципальном ра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975000,00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25000,00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газификации жилых домов по адресу: Ивановская о</w:t>
            </w:r>
            <w:r w:rsidRPr="00021947">
              <w:rPr>
                <w:color w:val="000000"/>
                <w:sz w:val="20"/>
                <w:szCs w:val="20"/>
              </w:rPr>
              <w:t>б</w:t>
            </w:r>
            <w:r w:rsidRPr="00021947">
              <w:rPr>
                <w:color w:val="000000"/>
                <w:sz w:val="20"/>
                <w:szCs w:val="20"/>
              </w:rPr>
              <w:t xml:space="preserve">ласть, Палехский район, д. </w:t>
            </w:r>
            <w:proofErr w:type="spellStart"/>
            <w:r w:rsidRPr="00021947">
              <w:rPr>
                <w:color w:val="000000"/>
                <w:sz w:val="20"/>
                <w:szCs w:val="20"/>
              </w:rPr>
              <w:t>Сергеево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950000,00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4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Реконструкции водопроводных сетей д. Пеньки П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лехского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9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«Обеспечение безопасности граждан, профилактика наркомании и правон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рушений в Палехском муниципальном районе»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587690,49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го порядка и профилактика правонарушений»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587690,49</w:t>
            </w:r>
          </w:p>
        </w:tc>
      </w:tr>
      <w:tr w:rsidR="00B0193D" w:rsidRPr="00021947" w:rsidTr="00D75503">
        <w:trPr>
          <w:gridAfter w:val="1"/>
          <w:wAfter w:w="700" w:type="dxa"/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межведомственного взаимодействия всех заинтер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сованных структур для обеспечения безопасности граждан на территории Палехского муниципального района (Закупка товаров, работ и услуг для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8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 xml:space="preserve">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B0193D" w:rsidRPr="00021947" w:rsidTr="00D75503">
        <w:trPr>
          <w:gridAfter w:val="1"/>
          <w:wAfter w:w="700" w:type="dxa"/>
          <w:trHeight w:val="168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зации деятельности комиссий по делам несове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шеннолетних и защите их прав (Расходы на выпл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зации деятельности комиссий по делам несове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 xml:space="preserve">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B0193D" w:rsidRPr="00021947" w:rsidTr="00D75503">
        <w:trPr>
          <w:gridAfter w:val="1"/>
          <w:wAfter w:w="700" w:type="dxa"/>
          <w:trHeight w:val="97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пального района «Повышение </w:t>
            </w:r>
            <w:proofErr w:type="gramStart"/>
            <w:r w:rsidRPr="00021947"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02194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48507427,55</w:t>
            </w:r>
          </w:p>
        </w:tc>
      </w:tr>
      <w:tr w:rsidR="00B0193D" w:rsidRPr="00021947" w:rsidTr="00D75503">
        <w:trPr>
          <w:gridAfter w:val="1"/>
          <w:wAfter w:w="700" w:type="dxa"/>
          <w:trHeight w:val="8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деятельности органов местного самоуправления Палехского мун</w:t>
            </w: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ципального района»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1970300,00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ды на выплаты персоналу в целях обеспечения в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>полнения функций государственными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Палехского мун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24613939,00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ления Палехского муниципального района (Расходы на выплаты персоналу в целях обеспечения выпо</w:t>
            </w:r>
            <w:r w:rsidRPr="00021947">
              <w:rPr>
                <w:color w:val="000000"/>
                <w:sz w:val="20"/>
                <w:szCs w:val="20"/>
              </w:rPr>
              <w:t>л</w:t>
            </w:r>
            <w:r w:rsidRPr="00021947">
              <w:rPr>
                <w:color w:val="000000"/>
                <w:sz w:val="20"/>
                <w:szCs w:val="20"/>
              </w:rPr>
              <w:t>нения функций государственными (муниципальн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ления Палехского муниципального района (Закупка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ления Палехского муниципального района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Основное мероприятие «Подготовка кадров для 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ниципальной службы»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B0193D" w:rsidRPr="00021947" w:rsidTr="00D75503">
        <w:trPr>
          <w:gridAfter w:val="1"/>
          <w:wAfter w:w="700" w:type="dxa"/>
          <w:trHeight w:val="190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профессионального образования и д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ного образования муниципальных служащих Пале</w:t>
            </w:r>
            <w:r w:rsidRPr="00021947">
              <w:rPr>
                <w:color w:val="000000"/>
                <w:sz w:val="20"/>
                <w:szCs w:val="20"/>
              </w:rPr>
              <w:t>х</w:t>
            </w:r>
            <w:r w:rsidRPr="00021947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«Управление муниципальным имуществом и земельными ресурсами Палехск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го муниципального района»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4270775,55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распоряж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ние имуществом Палехского муниципального рай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на и земельными ресурсами»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2508999,25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оценки имущества Палехского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товаров, работ и услуг для обеспечения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Установление границ территорий и зон охраны об</w:t>
            </w:r>
            <w:r w:rsidRPr="00021947">
              <w:rPr>
                <w:color w:val="000000"/>
                <w:sz w:val="20"/>
                <w:szCs w:val="20"/>
              </w:rPr>
              <w:t>ъ</w:t>
            </w:r>
            <w:r w:rsidRPr="00021947">
              <w:rPr>
                <w:color w:val="000000"/>
                <w:sz w:val="20"/>
                <w:szCs w:val="20"/>
              </w:rPr>
              <w:t>ектов культурного наследия (Закупка товаров, работ и услуг для обеспечения государственных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Подготовка проекта планировки и проекта межев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Основное мероприятие «Ремонт и содержание 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ниципального жилья»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911776,30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обеспечения гос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содержанием и р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монтом муниципального жилья (Межбюджетные трансферты)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Основное мероприятие «Выполнение мероприятий по разработке правил застройки и землепользов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землеустроительных работ по опис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нию местоположения границ (Закупка товаров, р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бот и услуг для обеспечения государственных (м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там сельских поселений из бюджета муниципальн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</w:t>
            </w:r>
            <w:r w:rsidRPr="00021947">
              <w:rPr>
                <w:color w:val="000000"/>
                <w:sz w:val="20"/>
                <w:szCs w:val="20"/>
              </w:rPr>
              <w:t>ж</w:t>
            </w:r>
            <w:r w:rsidRPr="00021947">
              <w:rPr>
                <w:color w:val="000000"/>
                <w:sz w:val="20"/>
                <w:szCs w:val="20"/>
              </w:rPr>
              <w:t>бюджетные трансферы)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11749200,00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11749200,00</w:t>
            </w:r>
          </w:p>
        </w:tc>
      </w:tr>
      <w:tr w:rsidR="00B0193D" w:rsidRPr="00021947" w:rsidTr="00D75503">
        <w:trPr>
          <w:gridAfter w:val="1"/>
          <w:wAfter w:w="700" w:type="dxa"/>
          <w:trHeight w:val="160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(Расходы на выплаты пе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(Закупка товаров, работ и услуг для обеспечения государственных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5085000,00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(Иные бюджетные асси</w:t>
            </w:r>
            <w:r w:rsidRPr="00021947">
              <w:rPr>
                <w:color w:val="000000"/>
                <w:sz w:val="20"/>
                <w:szCs w:val="20"/>
              </w:rPr>
              <w:t>г</w:t>
            </w:r>
            <w:r w:rsidRPr="00021947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щества в Палехском муниципальном районе»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5868213,00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ния государственных и муниципальных услуг на базе муниципального учреждения»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5768213,00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sz w:val="20"/>
                <w:szCs w:val="20"/>
              </w:rPr>
            </w:pPr>
            <w:r w:rsidRPr="00021947">
              <w:rPr>
                <w:sz w:val="20"/>
                <w:szCs w:val="20"/>
              </w:rPr>
              <w:t>Обеспечение деятельности муниципального бю</w:t>
            </w:r>
            <w:r w:rsidRPr="00021947">
              <w:rPr>
                <w:sz w:val="20"/>
                <w:szCs w:val="20"/>
              </w:rPr>
              <w:t>д</w:t>
            </w:r>
            <w:r w:rsidRPr="00021947">
              <w:rPr>
                <w:sz w:val="20"/>
                <w:szCs w:val="20"/>
              </w:rPr>
              <w:t>жетного учреждения «Многофункциональный центр предоставления государственных и муниципальных услуг (Предоставление субсидий бюджетным, авт</w:t>
            </w:r>
            <w:r w:rsidRPr="00021947">
              <w:rPr>
                <w:sz w:val="20"/>
                <w:szCs w:val="20"/>
              </w:rPr>
              <w:t>о</w:t>
            </w:r>
            <w:r w:rsidRPr="00021947">
              <w:rPr>
                <w:sz w:val="20"/>
                <w:szCs w:val="20"/>
              </w:rPr>
              <w:t>номным учреждениям и иным некоммерческим о</w:t>
            </w:r>
            <w:r w:rsidRPr="00021947">
              <w:rPr>
                <w:sz w:val="20"/>
                <w:szCs w:val="20"/>
              </w:rPr>
              <w:t>р</w:t>
            </w:r>
            <w:r w:rsidRPr="00021947">
              <w:rPr>
                <w:sz w:val="20"/>
                <w:szCs w:val="20"/>
              </w:rPr>
              <w:t>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sz w:val="20"/>
                <w:szCs w:val="20"/>
              </w:rPr>
            </w:pPr>
            <w:r w:rsidRPr="00021947">
              <w:rPr>
                <w:sz w:val="20"/>
                <w:szCs w:val="20"/>
              </w:rPr>
              <w:t>11402S2910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sz w:val="20"/>
                <w:szCs w:val="20"/>
              </w:rPr>
            </w:pPr>
            <w:r w:rsidRPr="0002194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sz w:val="20"/>
                <w:szCs w:val="20"/>
              </w:rPr>
            </w:pPr>
            <w:r w:rsidRPr="00021947">
              <w:rPr>
                <w:sz w:val="20"/>
                <w:szCs w:val="20"/>
              </w:rPr>
              <w:t>4652392,00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sz w:val="20"/>
                <w:szCs w:val="20"/>
              </w:rPr>
            </w:pPr>
            <w:proofErr w:type="spellStart"/>
            <w:r w:rsidRPr="00021947">
              <w:rPr>
                <w:sz w:val="20"/>
                <w:szCs w:val="20"/>
              </w:rPr>
              <w:t>Софинансирование</w:t>
            </w:r>
            <w:proofErr w:type="spellEnd"/>
            <w:r w:rsidRPr="00021947">
              <w:rPr>
                <w:sz w:val="20"/>
                <w:szCs w:val="20"/>
              </w:rPr>
              <w:t xml:space="preserve"> расходов по обеспечению фун</w:t>
            </w:r>
            <w:r w:rsidRPr="00021947">
              <w:rPr>
                <w:sz w:val="20"/>
                <w:szCs w:val="20"/>
              </w:rPr>
              <w:t>к</w:t>
            </w:r>
            <w:r w:rsidRPr="00021947">
              <w:rPr>
                <w:sz w:val="20"/>
                <w:szCs w:val="20"/>
              </w:rPr>
              <w:t>ционирования многофункциональных центров предоставления государственных и муниципальных услуг (Предоставление субсидий бюджетным, авт</w:t>
            </w:r>
            <w:r w:rsidRPr="00021947">
              <w:rPr>
                <w:sz w:val="20"/>
                <w:szCs w:val="20"/>
              </w:rPr>
              <w:t>о</w:t>
            </w:r>
            <w:r w:rsidRPr="00021947">
              <w:rPr>
                <w:sz w:val="20"/>
                <w:szCs w:val="20"/>
              </w:rPr>
              <w:t>номным учреждениям и иным некоммерческим о</w:t>
            </w:r>
            <w:r w:rsidRPr="00021947">
              <w:rPr>
                <w:sz w:val="20"/>
                <w:szCs w:val="20"/>
              </w:rPr>
              <w:t>р</w:t>
            </w:r>
            <w:r w:rsidRPr="00021947">
              <w:rPr>
                <w:sz w:val="20"/>
                <w:szCs w:val="20"/>
              </w:rPr>
              <w:t>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sz w:val="20"/>
                <w:szCs w:val="20"/>
              </w:rPr>
            </w:pPr>
            <w:r w:rsidRPr="00021947">
              <w:rPr>
                <w:sz w:val="20"/>
                <w:szCs w:val="20"/>
              </w:rPr>
              <w:t>1140282910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sz w:val="20"/>
                <w:szCs w:val="20"/>
              </w:rPr>
            </w:pPr>
            <w:r w:rsidRPr="00021947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sz w:val="20"/>
                <w:szCs w:val="20"/>
              </w:rPr>
            </w:pPr>
            <w:r w:rsidRPr="00021947">
              <w:rPr>
                <w:sz w:val="20"/>
                <w:szCs w:val="20"/>
              </w:rPr>
              <w:t>1115821,00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«Управление мун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ципальными финансами и муниципальным до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гом Палехского муниципального района»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021947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проце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сом в Палехском муниципальном районе»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ления Палехского муниципального района (Расходы на выплаты персоналу в целях обеспечения выпо</w:t>
            </w:r>
            <w:r w:rsidRPr="00021947">
              <w:rPr>
                <w:color w:val="000000"/>
                <w:sz w:val="20"/>
                <w:szCs w:val="20"/>
              </w:rPr>
              <w:t>л</w:t>
            </w:r>
            <w:r w:rsidRPr="00021947">
              <w:rPr>
                <w:color w:val="000000"/>
                <w:sz w:val="20"/>
                <w:szCs w:val="20"/>
              </w:rPr>
              <w:t>нения функций государственными (муниципальн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функций органов местного самоупра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ления Палехского муниципального района (Закупка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«Гражданская оборона, защита населения от чрезвычайных ситуаций природн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го и техногенного характера в Палехском мун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ципальном районе»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595000,00</w:t>
            </w:r>
          </w:p>
        </w:tc>
      </w:tr>
      <w:tr w:rsidR="00B0193D" w:rsidRPr="00021947" w:rsidTr="00D75503">
        <w:trPr>
          <w:gridAfter w:val="1"/>
          <w:wAfter w:w="700" w:type="dxa"/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395000,00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ности на территории Палехского муниципальн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46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1947">
              <w:rPr>
                <w:color w:val="000000"/>
                <w:sz w:val="20"/>
                <w:szCs w:val="20"/>
              </w:rPr>
              <w:t>"Осуществление меропри</w:t>
            </w:r>
            <w:r w:rsidRPr="00021947">
              <w:rPr>
                <w:color w:val="000000"/>
                <w:sz w:val="20"/>
                <w:szCs w:val="20"/>
              </w:rPr>
              <w:t>я</w:t>
            </w:r>
            <w:r w:rsidRPr="00021947">
              <w:rPr>
                <w:color w:val="000000"/>
                <w:sz w:val="20"/>
                <w:szCs w:val="20"/>
              </w:rPr>
              <w:t>тий по обеспечению пожарной безопасности"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Выполнение комплекса противопожарных меропр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ятий (устройство минерализованных полос) (Заку</w:t>
            </w:r>
            <w:r w:rsidRPr="00021947">
              <w:rPr>
                <w:color w:val="000000"/>
                <w:sz w:val="20"/>
                <w:szCs w:val="20"/>
              </w:rPr>
              <w:t>п</w:t>
            </w:r>
            <w:r w:rsidRPr="00021947"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 xml:space="preserve">пального района «Охрана окружающей среды в Палехском муниципальном районе»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1733975,32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приятий по содержанию сибиреязвенных скот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могильников»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210588,00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лезней животных, их лечению, защите населения от болезней, общих для человека и животных, в части организации проведения мероприятий по содерж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нию сибиреязвенных скотомогильников»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210588,00</w:t>
            </w:r>
          </w:p>
        </w:tc>
      </w:tr>
      <w:tr w:rsidR="00B0193D" w:rsidRPr="00021947" w:rsidTr="00D75503">
        <w:trPr>
          <w:gridAfter w:val="1"/>
          <w:wAfter w:w="700" w:type="dxa"/>
          <w:trHeight w:val="18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мочий по организации проведения на территории Палехского муниципального района мероприятий по предупреждению и ликвидации болезней живо</w:t>
            </w:r>
            <w:r w:rsidRPr="00021947">
              <w:rPr>
                <w:color w:val="000000"/>
                <w:sz w:val="20"/>
                <w:szCs w:val="20"/>
              </w:rPr>
              <w:t>т</w:t>
            </w:r>
            <w:r w:rsidRPr="00021947">
              <w:rPr>
                <w:color w:val="000000"/>
                <w:sz w:val="20"/>
                <w:szCs w:val="20"/>
              </w:rPr>
              <w:t>ных, их лечению, защите населения от болезней, общих для человека и животных, в части организ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ции проведения мероприятий по содержанию сиб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B0193D" w:rsidRPr="00021947" w:rsidTr="00D75503">
        <w:trPr>
          <w:gridAfter w:val="1"/>
          <w:wAfter w:w="700" w:type="dxa"/>
          <w:trHeight w:val="9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sz w:val="20"/>
                <w:szCs w:val="20"/>
              </w:rPr>
            </w:pPr>
            <w:r w:rsidRPr="00021947">
              <w:rPr>
                <w:b/>
                <w:bCs/>
                <w:sz w:val="20"/>
                <w:szCs w:val="20"/>
              </w:rPr>
              <w:t>Подпрограмма «Организация проведения мер</w:t>
            </w:r>
            <w:r w:rsidRPr="00021947">
              <w:rPr>
                <w:b/>
                <w:bCs/>
                <w:sz w:val="20"/>
                <w:szCs w:val="20"/>
              </w:rPr>
              <w:t>о</w:t>
            </w:r>
            <w:r w:rsidRPr="00021947">
              <w:rPr>
                <w:b/>
                <w:bCs/>
                <w:sz w:val="20"/>
                <w:szCs w:val="20"/>
              </w:rPr>
              <w:t xml:space="preserve">приятий по отлову и содержанию безнадзорных животных»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021947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021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021947">
              <w:rPr>
                <w:b/>
                <w:bCs/>
                <w:sz w:val="20"/>
                <w:szCs w:val="20"/>
              </w:rPr>
              <w:t>23387,32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sz w:val="20"/>
                <w:szCs w:val="20"/>
              </w:rPr>
            </w:pPr>
            <w:r w:rsidRPr="00021947">
              <w:rPr>
                <w:i/>
                <w:iCs/>
                <w:sz w:val="20"/>
                <w:szCs w:val="20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23387,32</w:t>
            </w:r>
          </w:p>
        </w:tc>
      </w:tr>
      <w:tr w:rsidR="00B0193D" w:rsidRPr="00021947" w:rsidTr="00D75503">
        <w:trPr>
          <w:gridAfter w:val="1"/>
          <w:wAfter w:w="700" w:type="dxa"/>
          <w:trHeight w:val="150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 xml:space="preserve">мочий 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</w:t>
            </w:r>
            <w:r w:rsidRPr="00021947">
              <w:rPr>
                <w:color w:val="000000"/>
                <w:sz w:val="20"/>
                <w:szCs w:val="20"/>
              </w:rPr>
              <w:t>я</w:t>
            </w:r>
            <w:r w:rsidRPr="00021947">
              <w:rPr>
                <w:color w:val="000000"/>
                <w:sz w:val="20"/>
                <w:szCs w:val="20"/>
              </w:rPr>
              <w:t>тельности по обращению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с животными без владел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загрязнения реки Волги» (Капитальные влож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ния в объекты государственной (муниципал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1500000,00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1500000,00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Разработка проектно- сметной документации по строительству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1540120180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ной молодежной политики»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>ми (муниципальными) органами, казенными учр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193D" w:rsidRPr="00021947" w:rsidTr="00D75503">
        <w:trPr>
          <w:gridAfter w:val="1"/>
          <w:wAfter w:w="700" w:type="dxa"/>
          <w:trHeight w:val="1256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обе</w:t>
            </w:r>
            <w:r w:rsidRPr="00021947">
              <w:rPr>
                <w:color w:val="000000"/>
                <w:sz w:val="20"/>
                <w:szCs w:val="20"/>
              </w:rPr>
              <w:t>с</w:t>
            </w:r>
            <w:r w:rsidRPr="00021947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11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«Профилактика терроризма и экстремизма, а также минимиз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ция и (или) ликвидация последствий проявления терроризма и экстремизма на территории Пале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B0193D" w:rsidRPr="00021947" w:rsidTr="00D75503">
        <w:trPr>
          <w:gridAfter w:val="1"/>
          <w:wAfter w:w="700" w:type="dxa"/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ма и экстремизма на территории Палехского м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5000,00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лактике терроризма и экстремизма (Закупка товаров, работ и услуг для обеспечения 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B0193D" w:rsidRPr="00021947" w:rsidTr="00D75503">
        <w:trPr>
          <w:gridAfter w:val="1"/>
          <w:wAfter w:w="700" w:type="dxa"/>
          <w:trHeight w:val="13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роризма и экстремизма (Закупка товаров, работ и услуг для обеспечения  государственных (муниц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B0193D" w:rsidRPr="00021947" w:rsidTr="00D75503">
        <w:trPr>
          <w:gridAfter w:val="1"/>
          <w:wAfter w:w="700" w:type="dxa"/>
          <w:trHeight w:val="8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320000,00</w:t>
            </w:r>
          </w:p>
        </w:tc>
      </w:tr>
      <w:tr w:rsidR="00B0193D" w:rsidRPr="00021947" w:rsidTr="00D75503">
        <w:trPr>
          <w:gridAfter w:val="1"/>
          <w:wAfter w:w="700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некоммерческих орг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21947">
              <w:rPr>
                <w:i/>
                <w:iCs/>
                <w:color w:val="000000"/>
                <w:sz w:val="20"/>
                <w:szCs w:val="20"/>
              </w:rPr>
              <w:t>низаций»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российской организации ветеранов (пенсионеров) войны, труда, Вооруженных Сил и правоохран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тельных органов)   (Предоставление субсидий 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жетным, автономным учреждениям и иным неко</w:t>
            </w:r>
            <w:r w:rsidRPr="00021947">
              <w:rPr>
                <w:color w:val="000000"/>
                <w:sz w:val="20"/>
                <w:szCs w:val="20"/>
              </w:rPr>
              <w:t>м</w:t>
            </w:r>
            <w:r w:rsidRPr="00021947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36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</w:t>
            </w:r>
            <w:r w:rsidRPr="00021947">
              <w:rPr>
                <w:color w:val="000000"/>
                <w:sz w:val="20"/>
                <w:szCs w:val="20"/>
              </w:rPr>
              <w:t>й</w:t>
            </w:r>
            <w:r w:rsidRPr="00021947">
              <w:rPr>
                <w:color w:val="000000"/>
                <w:sz w:val="20"/>
                <w:szCs w:val="20"/>
              </w:rPr>
              <w:t>онная общественная организация Всероссийского общества инвалидов)   (Предоставление субсидий бюджетным, автономным учреждениям и иным н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B0193D" w:rsidRPr="00021947" w:rsidTr="00D75503">
        <w:trPr>
          <w:gridAfter w:val="1"/>
          <w:wAfter w:w="700" w:type="dxa"/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представительных органов местного самоупра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ления Палехского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B0193D" w:rsidRPr="00021947" w:rsidTr="00D75503">
        <w:trPr>
          <w:gridAfter w:val="1"/>
          <w:wAfter w:w="700" w:type="dxa"/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B0193D" w:rsidRPr="00021947" w:rsidTr="00D75503">
        <w:trPr>
          <w:gridAfter w:val="1"/>
          <w:wAfter w:w="700" w:type="dxa"/>
          <w:trHeight w:val="17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функционирования деятельности а</w:t>
            </w:r>
            <w:r w:rsidRPr="00021947">
              <w:rPr>
                <w:color w:val="000000"/>
                <w:sz w:val="20"/>
                <w:szCs w:val="20"/>
              </w:rPr>
              <w:t>п</w:t>
            </w:r>
            <w:r w:rsidRPr="00021947">
              <w:rPr>
                <w:color w:val="000000"/>
                <w:sz w:val="20"/>
                <w:szCs w:val="20"/>
              </w:rPr>
              <w:t>парата Совета Палехского муниципального района (Расходы на выплаты персоналу в целях обеспеч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ния выполнения функций государственными (мун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B0193D" w:rsidRPr="00021947" w:rsidTr="00D75503">
        <w:trPr>
          <w:gridAfter w:val="1"/>
          <w:wAfter w:w="700" w:type="dxa"/>
          <w:trHeight w:val="126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Обеспечение функционирования деятельности а</w:t>
            </w:r>
            <w:r w:rsidRPr="00021947">
              <w:rPr>
                <w:color w:val="000000"/>
                <w:sz w:val="20"/>
                <w:szCs w:val="20"/>
              </w:rPr>
              <w:t>п</w:t>
            </w:r>
            <w:r w:rsidRPr="00021947">
              <w:rPr>
                <w:color w:val="000000"/>
                <w:sz w:val="20"/>
                <w:szCs w:val="20"/>
              </w:rPr>
              <w:t xml:space="preserve">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B0193D" w:rsidRPr="00021947" w:rsidTr="00D75503">
        <w:trPr>
          <w:gridAfter w:val="1"/>
          <w:wAfter w:w="700" w:type="dxa"/>
          <w:trHeight w:val="10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Возмещение расходов на осуществление полном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чий Председателя Совета Палехского муниципал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ного района (Расходы на выплаты персоналу в ц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лях обеспечения выполнения функций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ственными (муниципальными) органами, казенн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>ми учреждениями, органами управления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63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Возмещение расходов на осуществление полном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чий депутатов Палехского муниципального района (Расходы на выплаты персоналу в целях обеспеч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ния выполнения функций государственными (мун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021947">
              <w:rPr>
                <w:color w:val="000000"/>
                <w:sz w:val="20"/>
                <w:szCs w:val="20"/>
              </w:rPr>
              <w:t>д</w:t>
            </w:r>
            <w:r w:rsidRPr="00021947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B0193D" w:rsidRPr="00021947" w:rsidTr="00D75503">
        <w:trPr>
          <w:gridAfter w:val="1"/>
          <w:wAfter w:w="700" w:type="dxa"/>
          <w:trHeight w:val="83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Непрограммные направления деятельности испо</w:t>
            </w:r>
            <w:r w:rsidRPr="00021947">
              <w:rPr>
                <w:color w:val="000000"/>
                <w:sz w:val="20"/>
                <w:szCs w:val="20"/>
              </w:rPr>
              <w:t>л</w:t>
            </w:r>
            <w:r w:rsidRPr="00021947">
              <w:rPr>
                <w:color w:val="000000"/>
                <w:sz w:val="20"/>
                <w:szCs w:val="20"/>
              </w:rPr>
              <w:t>нительно-распорядительных органов местного с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моуправления Палехского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7285194,54</w:t>
            </w:r>
          </w:p>
        </w:tc>
      </w:tr>
      <w:tr w:rsidR="00B0193D" w:rsidRPr="00021947" w:rsidTr="00D75503">
        <w:trPr>
          <w:gridAfter w:val="1"/>
          <w:wAfter w:w="700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7285194,54</w:t>
            </w:r>
          </w:p>
        </w:tc>
      </w:tr>
      <w:tr w:rsidR="00B0193D" w:rsidRPr="00021947" w:rsidTr="00D75503">
        <w:trPr>
          <w:gridAfter w:val="1"/>
          <w:wAfter w:w="700" w:type="dxa"/>
          <w:trHeight w:val="20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деятельности централизованной бу</w:t>
            </w:r>
            <w:r w:rsidRPr="00021947">
              <w:rPr>
                <w:color w:val="000000"/>
                <w:sz w:val="20"/>
                <w:szCs w:val="20"/>
              </w:rPr>
              <w:t>х</w:t>
            </w:r>
            <w:r w:rsidRPr="00021947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</w:t>
            </w:r>
            <w:r w:rsidRPr="00021947">
              <w:rPr>
                <w:color w:val="000000"/>
                <w:sz w:val="20"/>
                <w:szCs w:val="20"/>
              </w:rPr>
              <w:t>л</w:t>
            </w:r>
            <w:r w:rsidRPr="00021947">
              <w:rPr>
                <w:color w:val="000000"/>
                <w:sz w:val="20"/>
                <w:szCs w:val="20"/>
              </w:rPr>
              <w:t>нения функций государственными (муниципальн</w:t>
            </w:r>
            <w:r w:rsidRPr="00021947">
              <w:rPr>
                <w:color w:val="000000"/>
                <w:sz w:val="20"/>
                <w:szCs w:val="20"/>
              </w:rPr>
              <w:t>ы</w:t>
            </w:r>
            <w:r w:rsidRPr="00021947">
              <w:rPr>
                <w:color w:val="000000"/>
                <w:sz w:val="20"/>
                <w:szCs w:val="20"/>
              </w:rPr>
              <w:t xml:space="preserve">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B0193D" w:rsidRPr="00021947" w:rsidTr="00D75503">
        <w:trPr>
          <w:gridAfter w:val="1"/>
          <w:wAfter w:w="700" w:type="dxa"/>
          <w:trHeight w:val="12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Обеспечение деятельности централизованной бу</w:t>
            </w:r>
            <w:r w:rsidRPr="00021947">
              <w:rPr>
                <w:color w:val="000000"/>
                <w:sz w:val="20"/>
                <w:szCs w:val="20"/>
              </w:rPr>
              <w:t>х</w:t>
            </w:r>
            <w:r w:rsidRPr="00021947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021947">
              <w:rPr>
                <w:color w:val="000000"/>
                <w:sz w:val="20"/>
                <w:szCs w:val="20"/>
              </w:rPr>
              <w:t>р</w:t>
            </w:r>
            <w:r w:rsidRPr="00021947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B0193D" w:rsidRPr="00021947" w:rsidTr="00D75503">
        <w:trPr>
          <w:gridAfter w:val="1"/>
          <w:wAfter w:w="700" w:type="dxa"/>
          <w:trHeight w:val="98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</w:t>
            </w:r>
            <w:r w:rsidRPr="00021947">
              <w:rPr>
                <w:color w:val="000000"/>
                <w:sz w:val="20"/>
                <w:szCs w:val="20"/>
              </w:rPr>
              <w:t>у</w:t>
            </w:r>
            <w:r w:rsidRPr="00021947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B0193D" w:rsidRPr="00021947" w:rsidTr="00D75503">
        <w:trPr>
          <w:gridAfter w:val="1"/>
          <w:wAfter w:w="700" w:type="dxa"/>
          <w:trHeight w:val="8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(Соц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 xml:space="preserve">альное обеспечение и иные выплаты населению)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B0193D" w:rsidRPr="00021947" w:rsidTr="00D75503">
        <w:trPr>
          <w:gridAfter w:val="1"/>
          <w:wAfter w:w="700" w:type="dxa"/>
          <w:trHeight w:val="10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там сельских поселений из бюджета муниципальн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ния, комплектование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1051262,00</w:t>
            </w:r>
          </w:p>
        </w:tc>
      </w:tr>
      <w:tr w:rsidR="00B0193D" w:rsidRPr="00021947" w:rsidTr="00D75503">
        <w:trPr>
          <w:gridAfter w:val="1"/>
          <w:wAfter w:w="700" w:type="dxa"/>
          <w:trHeight w:val="159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1947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21947">
              <w:rPr>
                <w:color w:val="000000"/>
                <w:sz w:val="20"/>
                <w:szCs w:val="20"/>
              </w:rPr>
              <w:t xml:space="preserve"> расходов, связанных с поэта</w:t>
            </w:r>
            <w:r w:rsidRPr="00021947">
              <w:rPr>
                <w:color w:val="000000"/>
                <w:sz w:val="20"/>
                <w:szCs w:val="20"/>
              </w:rPr>
              <w:t>п</w:t>
            </w:r>
            <w:r w:rsidRPr="00021947">
              <w:rPr>
                <w:color w:val="000000"/>
                <w:sz w:val="20"/>
                <w:szCs w:val="20"/>
              </w:rPr>
              <w:t xml:space="preserve">ным доведением </w:t>
            </w:r>
            <w:proofErr w:type="gramStart"/>
            <w:r w:rsidRPr="00021947">
              <w:rPr>
                <w:color w:val="000000"/>
                <w:sz w:val="20"/>
                <w:szCs w:val="20"/>
              </w:rPr>
              <w:t>средний</w:t>
            </w:r>
            <w:proofErr w:type="gramEnd"/>
            <w:r w:rsidRPr="00021947">
              <w:rPr>
                <w:color w:val="000000"/>
                <w:sz w:val="20"/>
                <w:szCs w:val="20"/>
              </w:rPr>
              <w:t xml:space="preserve"> заработной платы рабо</w:t>
            </w:r>
            <w:r w:rsidRPr="00021947">
              <w:rPr>
                <w:color w:val="000000"/>
                <w:sz w:val="20"/>
                <w:szCs w:val="20"/>
              </w:rPr>
              <w:t>т</w:t>
            </w:r>
            <w:r w:rsidRPr="00021947">
              <w:rPr>
                <w:color w:val="000000"/>
                <w:sz w:val="20"/>
                <w:szCs w:val="20"/>
              </w:rPr>
              <w:t>никам культуры муниципальных учреждений кул</w:t>
            </w:r>
            <w:r w:rsidRPr="00021947">
              <w:rPr>
                <w:color w:val="000000"/>
                <w:sz w:val="20"/>
                <w:szCs w:val="20"/>
              </w:rPr>
              <w:t>ь</w:t>
            </w:r>
            <w:r w:rsidRPr="00021947">
              <w:rPr>
                <w:color w:val="000000"/>
                <w:sz w:val="20"/>
                <w:szCs w:val="20"/>
              </w:rPr>
              <w:t>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831019,00</w:t>
            </w:r>
          </w:p>
        </w:tc>
      </w:tr>
      <w:tr w:rsidR="00B0193D" w:rsidRPr="00021947" w:rsidTr="00D75503">
        <w:trPr>
          <w:gridAfter w:val="1"/>
          <w:wAfter w:w="700" w:type="dxa"/>
          <w:trHeight w:val="2963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Межбюджетные трансферты, передаваемые бюдж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там сельских поселений из бюджета муниципальн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ния, в части расходов из бюджета муниципального района, связанных с поэтапным доведением средний заработной платы работникам культуры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43738,00</w:t>
            </w:r>
          </w:p>
        </w:tc>
      </w:tr>
      <w:tr w:rsidR="00B0193D" w:rsidRPr="00021947" w:rsidTr="00D75503">
        <w:trPr>
          <w:gridAfter w:val="1"/>
          <w:wAfter w:w="700" w:type="dxa"/>
          <w:trHeight w:val="11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российские и региональные объединения муниц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пальных образований (Иные бюджетные ассигнов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B0193D" w:rsidRPr="00021947" w:rsidTr="00D75503">
        <w:trPr>
          <w:gridAfter w:val="1"/>
          <w:wAfter w:w="700" w:type="dxa"/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B0193D" w:rsidRPr="00021947" w:rsidTr="00D75503">
        <w:trPr>
          <w:gridAfter w:val="1"/>
          <w:wAfter w:w="700" w:type="dxa"/>
          <w:trHeight w:val="68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1947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рованных жилых помещений (Капитальные влож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ния в объекты государственной (муниципальной собственности)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B0193D" w:rsidRPr="00021947" w:rsidTr="00D75503">
        <w:trPr>
          <w:gridAfter w:val="1"/>
          <w:wAfter w:w="700" w:type="dxa"/>
          <w:trHeight w:val="14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библи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тек в части комплектования книжных фондов библи</w:t>
            </w:r>
            <w:r w:rsidRPr="00021947">
              <w:rPr>
                <w:color w:val="000000"/>
                <w:sz w:val="20"/>
                <w:szCs w:val="20"/>
              </w:rPr>
              <w:t>о</w:t>
            </w:r>
            <w:r w:rsidRPr="00021947">
              <w:rPr>
                <w:color w:val="000000"/>
                <w:sz w:val="20"/>
                <w:szCs w:val="20"/>
              </w:rPr>
              <w:t>тек муниципальных образований) (Закупка тов</w:t>
            </w:r>
            <w:r w:rsidRPr="00021947">
              <w:rPr>
                <w:color w:val="000000"/>
                <w:sz w:val="20"/>
                <w:szCs w:val="20"/>
              </w:rPr>
              <w:t>а</w:t>
            </w:r>
            <w:r w:rsidRPr="00021947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021947">
              <w:rPr>
                <w:color w:val="000000"/>
                <w:sz w:val="20"/>
                <w:szCs w:val="20"/>
              </w:rPr>
              <w:t>н</w:t>
            </w:r>
            <w:r w:rsidRPr="00021947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986,00</w:t>
            </w:r>
          </w:p>
        </w:tc>
      </w:tr>
      <w:tr w:rsidR="00B0193D" w:rsidRPr="00021947" w:rsidTr="00D75503">
        <w:trPr>
          <w:gridAfter w:val="1"/>
          <w:wAfter w:w="700" w:type="dxa"/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21947">
              <w:rPr>
                <w:b/>
                <w:bCs/>
                <w:color w:val="000000"/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329,52</w:t>
            </w:r>
          </w:p>
        </w:tc>
      </w:tr>
      <w:tr w:rsidR="00B0193D" w:rsidRPr="00021947" w:rsidTr="00D75503">
        <w:trPr>
          <w:gridAfter w:val="1"/>
          <w:wAfter w:w="700" w:type="dxa"/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329,52</w:t>
            </w:r>
          </w:p>
        </w:tc>
      </w:tr>
      <w:tr w:rsidR="00B0193D" w:rsidRPr="00021947" w:rsidTr="00D75503">
        <w:trPr>
          <w:gridAfter w:val="1"/>
          <w:wAfter w:w="700" w:type="dxa"/>
          <w:trHeight w:val="15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021947">
              <w:rPr>
                <w:color w:val="000000"/>
                <w:sz w:val="20"/>
                <w:szCs w:val="20"/>
              </w:rPr>
              <w:t>е</w:t>
            </w:r>
            <w:r w:rsidRPr="00021947">
              <w:rPr>
                <w:color w:val="000000"/>
                <w:sz w:val="20"/>
                <w:szCs w:val="20"/>
              </w:rPr>
              <w:t>нению) списков кандидатов в присяжные заседатели федеральных судов общей юрисдикции в Росси</w:t>
            </w:r>
            <w:r w:rsidRPr="00021947">
              <w:rPr>
                <w:color w:val="000000"/>
                <w:sz w:val="20"/>
                <w:szCs w:val="20"/>
              </w:rPr>
              <w:t>й</w:t>
            </w:r>
            <w:r w:rsidRPr="00021947">
              <w:rPr>
                <w:color w:val="000000"/>
                <w:sz w:val="20"/>
                <w:szCs w:val="20"/>
              </w:rPr>
              <w:t>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329,52</w:t>
            </w:r>
          </w:p>
        </w:tc>
      </w:tr>
      <w:tr w:rsidR="00B0193D" w:rsidRPr="00021947" w:rsidTr="00D75503">
        <w:trPr>
          <w:gridAfter w:val="1"/>
          <w:wAfter w:w="700" w:type="dxa"/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</w:rPr>
            </w:pPr>
            <w:r w:rsidRPr="00021947">
              <w:rPr>
                <w:b/>
                <w:bCs/>
                <w:color w:val="000000"/>
              </w:rPr>
              <w:t>Наказы избирателей депутатам Ивано</w:t>
            </w:r>
            <w:r w:rsidRPr="00021947">
              <w:rPr>
                <w:b/>
                <w:bCs/>
                <w:color w:val="000000"/>
              </w:rPr>
              <w:t>в</w:t>
            </w:r>
            <w:r w:rsidRPr="00021947">
              <w:rPr>
                <w:b/>
                <w:bCs/>
                <w:color w:val="000000"/>
              </w:rPr>
              <w:t>ской областной Думы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B0193D" w:rsidRPr="00021947" w:rsidTr="00D75503">
        <w:trPr>
          <w:gridAfter w:val="1"/>
          <w:wAfter w:w="700" w:type="dxa"/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93D" w:rsidRPr="00021947" w:rsidRDefault="00B0193D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B0193D" w:rsidRPr="00021947" w:rsidTr="00D75503">
        <w:trPr>
          <w:gridAfter w:val="1"/>
          <w:wAfter w:w="700" w:type="dxa"/>
          <w:trHeight w:val="108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93D" w:rsidRPr="00021947" w:rsidRDefault="00B0193D" w:rsidP="00D75503">
            <w:pPr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lastRenderedPageBreak/>
              <w:t>Укрепление материально- технической базы мун</w:t>
            </w:r>
            <w:r w:rsidRPr="00021947">
              <w:rPr>
                <w:color w:val="000000"/>
                <w:sz w:val="20"/>
                <w:szCs w:val="20"/>
              </w:rPr>
              <w:t>и</w:t>
            </w:r>
            <w:r w:rsidRPr="00021947">
              <w:rPr>
                <w:color w:val="000000"/>
                <w:sz w:val="20"/>
                <w:szCs w:val="20"/>
              </w:rPr>
              <w:t>ципальных образовательных организаций Ивано</w:t>
            </w:r>
            <w:r w:rsidRPr="00021947">
              <w:rPr>
                <w:color w:val="000000"/>
                <w:sz w:val="20"/>
                <w:szCs w:val="20"/>
              </w:rPr>
              <w:t>в</w:t>
            </w:r>
            <w:r w:rsidRPr="00021947">
              <w:rPr>
                <w:color w:val="000000"/>
                <w:sz w:val="20"/>
                <w:szCs w:val="20"/>
              </w:rPr>
              <w:t>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021947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B0193D" w:rsidRPr="00021947" w:rsidTr="00D75503">
        <w:trPr>
          <w:gridAfter w:val="1"/>
          <w:wAfter w:w="700" w:type="dxa"/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3D" w:rsidRPr="00021947" w:rsidRDefault="00B0193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1947">
              <w:rPr>
                <w:b/>
                <w:bCs/>
                <w:color w:val="000000"/>
                <w:sz w:val="20"/>
                <w:szCs w:val="20"/>
              </w:rPr>
              <w:t>228877723,69</w:t>
            </w:r>
          </w:p>
        </w:tc>
      </w:tr>
    </w:tbl>
    <w:p w:rsidR="00B0193D" w:rsidRDefault="00B0193D" w:rsidP="00B0193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0193D" w:rsidRDefault="00B0193D" w:rsidP="00B0193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3CC0" w:rsidRDefault="00EB3CC0">
      <w:bookmarkStart w:id="0" w:name="_GoBack"/>
      <w:bookmarkEnd w:id="0"/>
    </w:p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D"/>
    <w:rsid w:val="00B0193D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193D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0193D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9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019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0193D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B0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B0193D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B0193D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193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0193D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01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193D"/>
  </w:style>
  <w:style w:type="paragraph" w:customStyle="1" w:styleId="ConsPlusTitle">
    <w:name w:val="ConsPlusTitle"/>
    <w:rsid w:val="00B0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0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019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0193D"/>
    <w:rPr>
      <w:rFonts w:ascii="Calibri" w:eastAsia="Calibri" w:hAnsi="Calibri" w:cs="Times New Roman"/>
    </w:rPr>
  </w:style>
  <w:style w:type="paragraph" w:customStyle="1" w:styleId="ConsPlusNormal">
    <w:name w:val="ConsPlusNormal"/>
    <w:rsid w:val="00B01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9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B01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B0193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B0193D"/>
    <w:rPr>
      <w:i/>
      <w:iCs/>
    </w:rPr>
  </w:style>
  <w:style w:type="paragraph" w:styleId="ae">
    <w:name w:val="Balloon Text"/>
    <w:basedOn w:val="a"/>
    <w:link w:val="af"/>
    <w:rsid w:val="00B0193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0193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B0193D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B0193D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B019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B0193D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B0193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0193D"/>
  </w:style>
  <w:style w:type="character" w:customStyle="1" w:styleId="intro">
    <w:name w:val="intro"/>
    <w:rsid w:val="00B0193D"/>
  </w:style>
  <w:style w:type="character" w:styleId="af4">
    <w:name w:val="FollowedHyperlink"/>
    <w:uiPriority w:val="99"/>
    <w:unhideWhenUsed/>
    <w:rsid w:val="00B0193D"/>
    <w:rPr>
      <w:color w:val="800080"/>
      <w:u w:val="single"/>
    </w:rPr>
  </w:style>
  <w:style w:type="paragraph" w:customStyle="1" w:styleId="font5">
    <w:name w:val="font5"/>
    <w:basedOn w:val="a"/>
    <w:rsid w:val="00B0193D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B0193D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B0193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B0193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019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B0193D"/>
    <w:pPr>
      <w:spacing w:before="100" w:beforeAutospacing="1" w:after="100" w:afterAutospacing="1"/>
    </w:pPr>
  </w:style>
  <w:style w:type="paragraph" w:customStyle="1" w:styleId="xl69">
    <w:name w:val="xl69"/>
    <w:basedOn w:val="a"/>
    <w:rsid w:val="00B0193D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193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0193D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019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0193D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B019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B0193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B0193D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01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01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0193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019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019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0193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B019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B019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0193D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01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B01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0193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0193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B019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B01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B0193D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B019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B01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B01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B0193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B01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B01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B019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0193D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01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0193D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01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019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019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019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019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019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01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01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0193D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0193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019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01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0193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01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0193D"/>
  </w:style>
  <w:style w:type="paragraph" w:customStyle="1" w:styleId="xl210">
    <w:name w:val="xl21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B019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B0193D"/>
  </w:style>
  <w:style w:type="numbering" w:customStyle="1" w:styleId="4">
    <w:name w:val="Нет списка4"/>
    <w:next w:val="a2"/>
    <w:uiPriority w:val="99"/>
    <w:semiHidden/>
    <w:unhideWhenUsed/>
    <w:rsid w:val="00B0193D"/>
  </w:style>
  <w:style w:type="numbering" w:customStyle="1" w:styleId="5">
    <w:name w:val="Нет списка5"/>
    <w:next w:val="a2"/>
    <w:uiPriority w:val="99"/>
    <w:semiHidden/>
    <w:unhideWhenUsed/>
    <w:rsid w:val="00B0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193D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0193D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9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019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0193D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B0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B0193D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B0193D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193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0193D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01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193D"/>
  </w:style>
  <w:style w:type="paragraph" w:customStyle="1" w:styleId="ConsPlusTitle">
    <w:name w:val="ConsPlusTitle"/>
    <w:rsid w:val="00B0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01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019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0193D"/>
    <w:rPr>
      <w:rFonts w:ascii="Calibri" w:eastAsia="Calibri" w:hAnsi="Calibri" w:cs="Times New Roman"/>
    </w:rPr>
  </w:style>
  <w:style w:type="paragraph" w:customStyle="1" w:styleId="ConsPlusNormal">
    <w:name w:val="ConsPlusNormal"/>
    <w:rsid w:val="00B01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9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B01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B0193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B0193D"/>
    <w:rPr>
      <w:i/>
      <w:iCs/>
    </w:rPr>
  </w:style>
  <w:style w:type="paragraph" w:styleId="ae">
    <w:name w:val="Balloon Text"/>
    <w:basedOn w:val="a"/>
    <w:link w:val="af"/>
    <w:rsid w:val="00B0193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0193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B0193D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B0193D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B019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B0193D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B0193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0193D"/>
  </w:style>
  <w:style w:type="character" w:customStyle="1" w:styleId="intro">
    <w:name w:val="intro"/>
    <w:rsid w:val="00B0193D"/>
  </w:style>
  <w:style w:type="character" w:styleId="af4">
    <w:name w:val="FollowedHyperlink"/>
    <w:uiPriority w:val="99"/>
    <w:unhideWhenUsed/>
    <w:rsid w:val="00B0193D"/>
    <w:rPr>
      <w:color w:val="800080"/>
      <w:u w:val="single"/>
    </w:rPr>
  </w:style>
  <w:style w:type="paragraph" w:customStyle="1" w:styleId="font5">
    <w:name w:val="font5"/>
    <w:basedOn w:val="a"/>
    <w:rsid w:val="00B0193D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B0193D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B0193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B0193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019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B0193D"/>
    <w:pPr>
      <w:spacing w:before="100" w:beforeAutospacing="1" w:after="100" w:afterAutospacing="1"/>
    </w:pPr>
  </w:style>
  <w:style w:type="paragraph" w:customStyle="1" w:styleId="xl69">
    <w:name w:val="xl69"/>
    <w:basedOn w:val="a"/>
    <w:rsid w:val="00B0193D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193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0193D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019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0193D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B0193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B0193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B0193D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01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01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0193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0193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019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0193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B019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B019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0193D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01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B01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0193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0193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B019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B019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B0193D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B019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B01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B01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B0193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B01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B01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B019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0193D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01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0193D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019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019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019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019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019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019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019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0193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01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01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0193D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01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0193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0193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01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01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0193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01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01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0193D"/>
  </w:style>
  <w:style w:type="paragraph" w:customStyle="1" w:styleId="xl210">
    <w:name w:val="xl210"/>
    <w:basedOn w:val="a"/>
    <w:rsid w:val="00B01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B019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B0193D"/>
  </w:style>
  <w:style w:type="numbering" w:customStyle="1" w:styleId="4">
    <w:name w:val="Нет списка4"/>
    <w:next w:val="a2"/>
    <w:uiPriority w:val="99"/>
    <w:semiHidden/>
    <w:unhideWhenUsed/>
    <w:rsid w:val="00B0193D"/>
  </w:style>
  <w:style w:type="numbering" w:customStyle="1" w:styleId="5">
    <w:name w:val="Нет списка5"/>
    <w:next w:val="a2"/>
    <w:uiPriority w:val="99"/>
    <w:semiHidden/>
    <w:unhideWhenUsed/>
    <w:rsid w:val="00B0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6942</Words>
  <Characters>39572</Characters>
  <Application>Microsoft Office Word</Application>
  <DocSecurity>0</DocSecurity>
  <Lines>329</Lines>
  <Paragraphs>92</Paragraphs>
  <ScaleCrop>false</ScaleCrop>
  <Company/>
  <LinksUpToDate>false</LinksUpToDate>
  <CharactersWithSpaces>46422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2023-01-09T08:46:00Z</dcterms:created>
  <dcterms:modified xsi:type="dcterms:W3CDTF">2023-01-09T08:51:00Z</dcterms:modified>
</cp:coreProperties>
</file>