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DC" w:rsidRDefault="002508DC" w:rsidP="002508DC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5235D">
        <w:rPr>
          <w:rFonts w:ascii="Times New Roman CYR" w:hAnsi="Times New Roman CYR" w:cs="Times New Roman CYR"/>
        </w:rPr>
        <w:t xml:space="preserve"> Приложение  </w:t>
      </w:r>
      <w:r>
        <w:rPr>
          <w:rFonts w:ascii="Times New Roman CYR" w:hAnsi="Times New Roman CYR" w:cs="Times New Roman CYR"/>
        </w:rPr>
        <w:t>4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2508DC" w:rsidRPr="0055235D" w:rsidRDefault="002508DC" w:rsidP="002508DC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к решению Совета Палехского</w:t>
      </w:r>
      <w:r>
        <w:rPr>
          <w:rFonts w:ascii="Times New Roman CYR" w:hAnsi="Times New Roman CYR" w:cs="Times New Roman CYR"/>
        </w:rPr>
        <w:t xml:space="preserve">     </w:t>
      </w:r>
    </w:p>
    <w:p w:rsidR="002508DC" w:rsidRPr="0055235D" w:rsidRDefault="002508DC" w:rsidP="002508D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 муниципального района</w:t>
      </w:r>
    </w:p>
    <w:p w:rsidR="002508DC" w:rsidRPr="0055235D" w:rsidRDefault="002508DC" w:rsidP="002508D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от</w:t>
      </w:r>
      <w:r>
        <w:rPr>
          <w:rFonts w:ascii="Times New Roman CYR" w:hAnsi="Times New Roman CYR" w:cs="Times New Roman CYR"/>
        </w:rPr>
        <w:t xml:space="preserve">                         </w:t>
      </w:r>
      <w:r w:rsidRPr="0055235D">
        <w:rPr>
          <w:rFonts w:ascii="Times New Roman CYR" w:hAnsi="Times New Roman CYR" w:cs="Times New Roman CYR"/>
        </w:rPr>
        <w:t xml:space="preserve">№ </w:t>
      </w:r>
      <w:r>
        <w:rPr>
          <w:rFonts w:ascii="Times New Roman CYR" w:hAnsi="Times New Roman CYR" w:cs="Times New Roman CYR"/>
        </w:rPr>
        <w:t xml:space="preserve">  </w:t>
      </w:r>
      <w:r w:rsidRPr="0055235D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2508DC" w:rsidRDefault="002508DC" w:rsidP="002508DC">
      <w:pPr>
        <w:jc w:val="right"/>
        <w:rPr>
          <w:b/>
        </w:rPr>
      </w:pPr>
    </w:p>
    <w:p w:rsidR="002508DC" w:rsidRDefault="002508DC" w:rsidP="002508DC">
      <w:pPr>
        <w:jc w:val="both"/>
        <w:rPr>
          <w:b/>
        </w:rPr>
      </w:pPr>
    </w:p>
    <w:tbl>
      <w:tblPr>
        <w:tblW w:w="9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276"/>
        <w:gridCol w:w="850"/>
        <w:gridCol w:w="1418"/>
        <w:gridCol w:w="187"/>
      </w:tblGrid>
      <w:tr w:rsidR="002508DC" w:rsidRPr="000917B9" w:rsidTr="003D0A20">
        <w:trPr>
          <w:trHeight w:val="1343"/>
        </w:trPr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8DC" w:rsidRPr="00BA318F" w:rsidRDefault="002508DC" w:rsidP="003D0A2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A318F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пальным программам Палехского</w:t>
            </w:r>
            <w:r w:rsidRPr="00BA318F">
              <w:rPr>
                <w:color w:val="000000"/>
                <w:sz w:val="28"/>
                <w:szCs w:val="28"/>
              </w:rPr>
              <w:t xml:space="preserve"> 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муниципального района и не вкл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ю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ганов Палехского муниципального района), группам видов расходов классификации расх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дов бюджета Палехского муниципального района на 202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 xml:space="preserve"> год </w:t>
            </w:r>
            <w:proofErr w:type="gramEnd"/>
          </w:p>
          <w:p w:rsidR="002508DC" w:rsidRPr="000917B9" w:rsidRDefault="002508DC" w:rsidP="003D0A2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508DC" w:rsidRPr="00A42659" w:rsidTr="003D0A20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Целевая ст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Вид расх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Сумма (ру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лей)</w:t>
            </w:r>
          </w:p>
        </w:tc>
      </w:tr>
      <w:tr w:rsidR="002508DC" w:rsidRPr="00A42659" w:rsidTr="003D0A20">
        <w:trPr>
          <w:gridAfter w:val="1"/>
          <w:wAfter w:w="187" w:type="dxa"/>
          <w:trHeight w:val="110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она «Развитие образования Палехского муниципального ра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142434896,91</w:t>
            </w:r>
          </w:p>
        </w:tc>
      </w:tr>
      <w:tr w:rsidR="002508DC" w:rsidRPr="00A42659" w:rsidTr="003D0A20">
        <w:trPr>
          <w:gridAfter w:val="1"/>
          <w:wAfter w:w="187" w:type="dxa"/>
          <w:trHeight w:val="41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115731132,78</w:t>
            </w:r>
          </w:p>
        </w:tc>
      </w:tr>
      <w:tr w:rsidR="002508DC" w:rsidRPr="00A42659" w:rsidTr="003D0A20">
        <w:trPr>
          <w:gridAfter w:val="1"/>
          <w:wAfter w:w="187" w:type="dxa"/>
          <w:trHeight w:val="5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дошкольного образов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33258959,37</w:t>
            </w:r>
          </w:p>
        </w:tc>
      </w:tr>
      <w:tr w:rsidR="002508DC" w:rsidRPr="00A42659" w:rsidTr="003D0A20">
        <w:trPr>
          <w:gridAfter w:val="1"/>
          <w:wAfter w:w="187" w:type="dxa"/>
          <w:trHeight w:val="140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A42659">
              <w:rPr>
                <w:color w:val="000000"/>
                <w:sz w:val="20"/>
                <w:szCs w:val="20"/>
              </w:rPr>
              <w:t>ы</w:t>
            </w:r>
            <w:r w:rsidRPr="00A42659">
              <w:rPr>
                <w:color w:val="000000"/>
                <w:sz w:val="20"/>
                <w:szCs w:val="20"/>
              </w:rPr>
              <w:t>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6144400,06</w:t>
            </w:r>
          </w:p>
        </w:tc>
      </w:tr>
      <w:tr w:rsidR="002508DC" w:rsidRPr="00A42659" w:rsidTr="003D0A20">
        <w:trPr>
          <w:gridAfter w:val="1"/>
          <w:wAfter w:w="187" w:type="dxa"/>
          <w:trHeight w:val="84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детьми.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 xml:space="preserve">ных) нужд).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7446657,00</w:t>
            </w:r>
          </w:p>
        </w:tc>
      </w:tr>
      <w:tr w:rsidR="002508DC" w:rsidRPr="00A42659" w:rsidTr="003D0A20">
        <w:trPr>
          <w:gridAfter w:val="1"/>
          <w:wAfter w:w="187" w:type="dxa"/>
          <w:trHeight w:val="75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  (Иные бюджетные ассигнов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128628,00</w:t>
            </w:r>
          </w:p>
        </w:tc>
      </w:tr>
      <w:tr w:rsidR="002508DC" w:rsidRPr="00A42659" w:rsidTr="003D0A20">
        <w:trPr>
          <w:gridAfter w:val="1"/>
          <w:wAfter w:w="187" w:type="dxa"/>
          <w:trHeight w:val="25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переданных органам местного самоупра</w:t>
            </w:r>
            <w:r w:rsidRPr="00A42659">
              <w:rPr>
                <w:color w:val="000000"/>
                <w:sz w:val="20"/>
                <w:szCs w:val="20"/>
              </w:rPr>
              <w:t>в</w:t>
            </w:r>
            <w:r w:rsidRPr="00A42659">
              <w:rPr>
                <w:color w:val="000000"/>
                <w:sz w:val="20"/>
                <w:szCs w:val="20"/>
              </w:rPr>
              <w:t>ления государственных полномочий Ивановской области по пр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смотру и уходу за детьм</w:t>
            </w:r>
            <w:proofErr w:type="gramStart"/>
            <w:r w:rsidRPr="00A42659">
              <w:rPr>
                <w:color w:val="000000"/>
                <w:sz w:val="20"/>
                <w:szCs w:val="20"/>
              </w:rPr>
              <w:t>и-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 xml:space="preserve"> сиротами и детьми, оставшимися без попечения родителей, детьми- инвал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дами в муниципальных дошкольных образовательных организациях и детьми, нуждающимися в длительном лечении, в муниципальных дошкол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 образовательных организациях, осуществляющих озд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ровление (Закупка товаров, работ и услуг для обеспечения государстве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135180,00</w:t>
            </w:r>
          </w:p>
        </w:tc>
      </w:tr>
      <w:tr w:rsidR="002508DC" w:rsidRPr="00A42659" w:rsidTr="003D0A20">
        <w:trPr>
          <w:gridAfter w:val="1"/>
          <w:wAfter w:w="187" w:type="dxa"/>
          <w:trHeight w:val="154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переданных органам местного самоупра</w:t>
            </w:r>
            <w:r w:rsidRPr="00A42659">
              <w:rPr>
                <w:color w:val="000000"/>
                <w:sz w:val="20"/>
                <w:szCs w:val="20"/>
              </w:rPr>
              <w:t>в</w:t>
            </w:r>
            <w:r w:rsidRPr="00A42659">
              <w:rPr>
                <w:color w:val="000000"/>
                <w:sz w:val="20"/>
                <w:szCs w:val="20"/>
              </w:rPr>
              <w:t>ления государственных полномочий Ив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новской области по выплате компенсации части родительской платы за присмотр и уход за детьми в образовательных организациях, реализующих образов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тельную программу дошкольного образования (Социальное обеспечение и иные выплаты насел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807318,31</w:t>
            </w:r>
          </w:p>
        </w:tc>
      </w:tr>
      <w:tr w:rsidR="002508DC" w:rsidRPr="00A42659" w:rsidTr="003D0A20">
        <w:trPr>
          <w:gridAfter w:val="1"/>
          <w:wAfter w:w="187" w:type="dxa"/>
          <w:trHeight w:val="28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proofErr w:type="gramStart"/>
            <w:r w:rsidRPr="00A42659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ции прав на получение общедоступного и бесплатного д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школьного образования в муниципальных дошкольных образовательных о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ганизациях, включая расходы на оплату труда, приобретение учебников и учебных пособий, средства обуч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ния, игр, игрушек (за исключением расходов на содержание зданий и оплату комм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нальных услуг) (Расходы на выплаты персоналу в целях обеспечения выполнения функций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ными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18506008,00</w:t>
            </w:r>
          </w:p>
        </w:tc>
      </w:tr>
      <w:tr w:rsidR="002508DC" w:rsidRPr="00A42659" w:rsidTr="003D0A20">
        <w:trPr>
          <w:gridAfter w:val="1"/>
          <w:wAfter w:w="187" w:type="dxa"/>
          <w:trHeight w:val="269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proofErr w:type="gramStart"/>
            <w:r w:rsidRPr="00A42659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ции прав на получение общедоступного и бесплатного д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школьного образования в муниципальных дошкольных образовательных о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ганизациях, включая расходы на оплату труда, приобретение учебников и учебных пособий, средства обуч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ния, игр, игрушек (за исключением расходов на содержание зданий и оплату комм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нальных услуг) (Расходы на выплаты персоналу в целях обеспечения выполнения функций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ными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90768,00</w:t>
            </w:r>
          </w:p>
        </w:tc>
      </w:tr>
      <w:tr w:rsidR="002508DC" w:rsidRPr="00A42659" w:rsidTr="003D0A20">
        <w:trPr>
          <w:gridAfter w:val="1"/>
          <w:wAfter w:w="187" w:type="dxa"/>
          <w:trHeight w:val="8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программ начального 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щего, основного общего и среднего общего 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разования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82472173,41</w:t>
            </w:r>
          </w:p>
        </w:tc>
      </w:tr>
      <w:tr w:rsidR="002508DC" w:rsidRPr="00A42659" w:rsidTr="003D0A20">
        <w:trPr>
          <w:gridAfter w:val="1"/>
          <w:wAfter w:w="187" w:type="dxa"/>
          <w:trHeight w:val="15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детей (Расходы на выплаты персоналу в целях обеспечения выполнения функций государственными (мун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внебюджетными фонд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1915360,39</w:t>
            </w:r>
          </w:p>
        </w:tc>
      </w:tr>
      <w:tr w:rsidR="002508DC" w:rsidRPr="00A42659" w:rsidTr="003D0A20">
        <w:trPr>
          <w:gridAfter w:val="1"/>
          <w:wAfter w:w="187" w:type="dxa"/>
          <w:trHeight w:val="98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детей (Закупка товаров, 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19456537,12</w:t>
            </w:r>
          </w:p>
        </w:tc>
      </w:tr>
      <w:tr w:rsidR="002508DC" w:rsidRPr="00A42659" w:rsidTr="003D0A20">
        <w:trPr>
          <w:gridAfter w:val="1"/>
          <w:wAfter w:w="187" w:type="dxa"/>
          <w:trHeight w:val="6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детей (Иные бю</w:t>
            </w:r>
            <w:r w:rsidRPr="00A42659">
              <w:rPr>
                <w:color w:val="000000"/>
                <w:sz w:val="20"/>
                <w:szCs w:val="20"/>
              </w:rPr>
              <w:t>д</w:t>
            </w:r>
            <w:r w:rsidRPr="00A42659">
              <w:rPr>
                <w:color w:val="000000"/>
                <w:sz w:val="20"/>
                <w:szCs w:val="20"/>
              </w:rPr>
              <w:t>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580800,00</w:t>
            </w:r>
          </w:p>
        </w:tc>
      </w:tr>
      <w:tr w:rsidR="002508DC" w:rsidRPr="00A42659" w:rsidTr="003D0A20">
        <w:trPr>
          <w:gridAfter w:val="1"/>
          <w:wAfter w:w="187" w:type="dxa"/>
          <w:trHeight w:val="18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proofErr w:type="gramStart"/>
            <w:r w:rsidRPr="00A42659">
              <w:rPr>
                <w:color w:val="000000"/>
                <w:sz w:val="20"/>
                <w:szCs w:val="20"/>
              </w:rPr>
              <w:t>Осуществление переданных органам местного самоупра</w:t>
            </w:r>
            <w:r w:rsidRPr="00A42659">
              <w:rPr>
                <w:color w:val="000000"/>
                <w:sz w:val="20"/>
                <w:szCs w:val="20"/>
              </w:rPr>
              <w:t>в</w:t>
            </w:r>
            <w:r w:rsidRPr="00A42659">
              <w:rPr>
                <w:color w:val="000000"/>
                <w:sz w:val="20"/>
                <w:szCs w:val="20"/>
              </w:rPr>
              <w:t>ления государственных полномочий Ивановской области по пр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смотру и уходу за детьми – сиротами и детьми, оставшимися без попечения родителей, детьми – инвалидами в дошкольных группах в муниципальных общеобр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зовательных организациях (Закупка товаров, работ и услуг для обеспечения государстве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0110280090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42891,00</w:t>
            </w:r>
          </w:p>
        </w:tc>
      </w:tr>
      <w:tr w:rsidR="002508DC" w:rsidRPr="00A42659" w:rsidTr="003D0A20">
        <w:trPr>
          <w:gridAfter w:val="1"/>
          <w:wAfter w:w="187" w:type="dxa"/>
          <w:trHeight w:val="339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proofErr w:type="gramStart"/>
            <w:r w:rsidRPr="00A42659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ции прав на получение общедоступного и бесплатного д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школьного, начального общего, основного общего, среднего общего образов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ния в муниципальных общеобразовательных организациях, обе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печение дополнительного образования в муниципальных общео</w:t>
            </w:r>
            <w:r w:rsidRPr="00A42659">
              <w:rPr>
                <w:color w:val="000000"/>
                <w:sz w:val="20"/>
                <w:szCs w:val="20"/>
              </w:rPr>
              <w:t>б</w:t>
            </w:r>
            <w:r w:rsidRPr="00A42659">
              <w:rPr>
                <w:color w:val="000000"/>
                <w:sz w:val="20"/>
                <w:szCs w:val="20"/>
              </w:rPr>
              <w:t>разовательных организациях, включая расходы на оплату труда, приобретение учебников и учебных пособий, средств обучения, игр,  игрушек (за исключен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 xml:space="preserve"> обеспечения выполнения функций государственными (м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ниципальными) органами, казенными учреждениями, органами управления государственными внебю</w:t>
            </w:r>
            <w:r w:rsidRPr="00A42659">
              <w:rPr>
                <w:color w:val="000000"/>
                <w:sz w:val="20"/>
                <w:szCs w:val="20"/>
              </w:rPr>
              <w:t>д</w:t>
            </w:r>
            <w:r w:rsidRPr="00A42659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55692420,50</w:t>
            </w:r>
          </w:p>
        </w:tc>
      </w:tr>
      <w:tr w:rsidR="002508DC" w:rsidRPr="00A42659" w:rsidTr="003D0A20">
        <w:trPr>
          <w:gridAfter w:val="1"/>
          <w:wAfter w:w="187" w:type="dxa"/>
          <w:trHeight w:val="326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proofErr w:type="gramStart"/>
            <w:r w:rsidRPr="00A42659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ции прав на получение общедоступного и бесплатного д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школьного, начального общего, основного общего, среднего общего образов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ния в муниципальных общеобразовательных организациях, обе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печение дополнительного образования в муниципальных общео</w:t>
            </w:r>
            <w:r w:rsidRPr="00A42659">
              <w:rPr>
                <w:color w:val="000000"/>
                <w:sz w:val="20"/>
                <w:szCs w:val="20"/>
              </w:rPr>
              <w:t>б</w:t>
            </w:r>
            <w:r w:rsidRPr="00A42659">
              <w:rPr>
                <w:color w:val="000000"/>
                <w:sz w:val="20"/>
                <w:szCs w:val="20"/>
              </w:rPr>
              <w:t>разовательных организациях, включая расходы на оплату труда, приобретение учебников и учебных пособий, средств обучения, игр,  игрушек (за исключен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 xml:space="preserve"> обеспечения выполнения функций государственными (м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ниципальными) органами, казенными учреждениями, органами управления государственными внебю</w:t>
            </w:r>
            <w:r w:rsidRPr="00A42659">
              <w:rPr>
                <w:color w:val="000000"/>
                <w:sz w:val="20"/>
                <w:szCs w:val="20"/>
              </w:rPr>
              <w:t>д</w:t>
            </w:r>
            <w:r w:rsidRPr="00A42659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848774,00</w:t>
            </w:r>
          </w:p>
        </w:tc>
      </w:tr>
      <w:tr w:rsidR="002508DC" w:rsidRPr="00A42659" w:rsidTr="003D0A20">
        <w:trPr>
          <w:gridAfter w:val="1"/>
          <w:wAfter w:w="187" w:type="dxa"/>
          <w:trHeight w:val="225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</w:t>
            </w:r>
            <w:r w:rsidRPr="00A42659">
              <w:rPr>
                <w:color w:val="000000"/>
                <w:sz w:val="20"/>
                <w:szCs w:val="20"/>
              </w:rPr>
              <w:t>д</w:t>
            </w:r>
            <w:r w:rsidRPr="00A42659">
              <w:rPr>
                <w:color w:val="000000"/>
                <w:sz w:val="20"/>
                <w:szCs w:val="20"/>
              </w:rPr>
              <w:t>ство педагогическим работникам государственных и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 общеобразовательных организаций (ежемесячное денежное вознаграждение за классное руководство педагогич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ским работникам муниципальных общеобразовательных орг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низаций) (Расходы на выплаты пе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</w:t>
            </w:r>
            <w:r w:rsidRPr="00A42659">
              <w:rPr>
                <w:color w:val="000000"/>
                <w:sz w:val="20"/>
                <w:szCs w:val="20"/>
              </w:rPr>
              <w:t>д</w:t>
            </w:r>
            <w:r w:rsidRPr="00A42659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0110253031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3281040,00</w:t>
            </w:r>
          </w:p>
        </w:tc>
      </w:tr>
      <w:tr w:rsidR="002508DC" w:rsidRPr="00A42659" w:rsidTr="003D0A20">
        <w:trPr>
          <w:gridAfter w:val="1"/>
          <w:wAfter w:w="187" w:type="dxa"/>
          <w:trHeight w:val="523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8DC" w:rsidRPr="00A42659" w:rsidRDefault="002508DC" w:rsidP="003D0A2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42659">
              <w:rPr>
                <w:color w:val="000000"/>
                <w:sz w:val="20"/>
                <w:szCs w:val="20"/>
              </w:rPr>
              <w:t>Осуществление переданных органам местного самоупра</w:t>
            </w:r>
            <w:r w:rsidRPr="00A42659">
              <w:rPr>
                <w:color w:val="000000"/>
                <w:sz w:val="20"/>
                <w:szCs w:val="20"/>
              </w:rPr>
              <w:t>в</w:t>
            </w:r>
            <w:r w:rsidRPr="00A42659">
              <w:rPr>
                <w:color w:val="000000"/>
                <w:sz w:val="20"/>
                <w:szCs w:val="20"/>
              </w:rPr>
              <w:t>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ципальных образовательных организациях, из числа детей, пасынков и падчериц граждан, принимающих участие (прин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мавших участие, в том числе погибших (умерших)) в специальной военной опер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ции, проводимой с 24 февраля 2022 года, из числа военн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служащих и сотрудников федеральных органов исполнительной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42659">
              <w:rPr>
                <w:color w:val="000000"/>
                <w:sz w:val="20"/>
                <w:szCs w:val="20"/>
              </w:rPr>
              <w:t>власти и ф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деральных государственных органов, в которых федеральным 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коном предусмотрена военная служба, сотрудников органов вну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ренних дел Российской Федерации, граждан Российской Федер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ции, заключивших после 21 сентября 2022 года контракт в соо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ветствии с пунктом 7 статьи 38 Федерального закона от 28.03.1998 № 53-ФЗ «О воинской обязанности и военной службе» или заключивших ко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тракт о добровольном содействии в выполнении задач, возложенных на Вооруженные Силы Российской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 xml:space="preserve"> Федерации, с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трудников уголовно-исполнительной системы Российской Фед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рации, выполняющих (выполнявших) возложе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ные на них задачи в период проведения специальной военной операции, а также граждан, призванных на военную службу по мобилизации в Вооруженные С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лы Российской Федерации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 xml:space="preserve">ных) </w:t>
            </w:r>
            <w:r w:rsidRPr="00A42659">
              <w:rPr>
                <w:color w:val="000000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01102S9700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654350,40</w:t>
            </w:r>
          </w:p>
        </w:tc>
      </w:tr>
      <w:tr w:rsidR="002508DC" w:rsidRPr="00A42659" w:rsidTr="003D0A20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«Реализация дополнительных общеобразов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тельных программ»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13875472,40</w:t>
            </w:r>
          </w:p>
        </w:tc>
      </w:tr>
      <w:tr w:rsidR="002508DC" w:rsidRPr="00A42659" w:rsidTr="003D0A20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«Дополнительное образов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ние детей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8033815,40</w:t>
            </w:r>
          </w:p>
        </w:tc>
      </w:tr>
      <w:tr w:rsidR="002508DC" w:rsidRPr="00A42659" w:rsidTr="003D0A20">
        <w:trPr>
          <w:gridAfter w:val="1"/>
          <w:wAfter w:w="187" w:type="dxa"/>
          <w:trHeight w:val="120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ры и искусства (Расходы на выплаты персоналу в целях обе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A42659">
              <w:rPr>
                <w:color w:val="000000"/>
                <w:sz w:val="20"/>
                <w:szCs w:val="20"/>
              </w:rPr>
              <w:t>д</w:t>
            </w:r>
            <w:r w:rsidRPr="00A42659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4480633,40</w:t>
            </w:r>
          </w:p>
        </w:tc>
      </w:tr>
      <w:tr w:rsidR="002508DC" w:rsidRPr="00A42659" w:rsidTr="003D0A20">
        <w:trPr>
          <w:gridAfter w:val="1"/>
          <w:wAfter w:w="187" w:type="dxa"/>
          <w:trHeight w:val="71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 xml:space="preserve"> Оказание дополнительного образования детей в сфере культ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ры и искусства (Закупка товаров, работ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1506749,00</w:t>
            </w:r>
          </w:p>
        </w:tc>
      </w:tr>
      <w:tr w:rsidR="002508DC" w:rsidRPr="00A42659" w:rsidTr="003D0A20">
        <w:trPr>
          <w:gridAfter w:val="1"/>
          <w:wAfter w:w="187" w:type="dxa"/>
          <w:trHeight w:val="54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ры и искусства (Иные бюджетные ассигнов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2508DC" w:rsidRPr="00A42659" w:rsidTr="003D0A20">
        <w:trPr>
          <w:gridAfter w:val="1"/>
          <w:wAfter w:w="187" w:type="dxa"/>
          <w:trHeight w:val="198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4265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 расходов, связанных с поэтапным довед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нием средней заработной платы педагогическим работникам муниципальных организаций дополн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тельного образования детей в сфере культуры и искусства до сре</w:t>
            </w:r>
            <w:r w:rsidRPr="00A42659">
              <w:rPr>
                <w:color w:val="000000"/>
                <w:sz w:val="20"/>
                <w:szCs w:val="20"/>
              </w:rPr>
              <w:t>д</w:t>
            </w:r>
            <w:r w:rsidRPr="00A42659">
              <w:rPr>
                <w:color w:val="000000"/>
                <w:sz w:val="20"/>
                <w:szCs w:val="20"/>
              </w:rPr>
              <w:t>ней заработной платы учителей в Ивановской области (Расходы на выплаты персоналу в целях обеспечения выполнения функций государственными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внебюдже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0120181430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1934611,00</w:t>
            </w:r>
          </w:p>
        </w:tc>
      </w:tr>
      <w:tr w:rsidR="002508DC" w:rsidRPr="00A42659" w:rsidTr="003D0A20">
        <w:trPr>
          <w:gridAfter w:val="1"/>
          <w:wAfter w:w="187" w:type="dxa"/>
          <w:trHeight w:val="212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proofErr w:type="gramStart"/>
            <w:r w:rsidRPr="00A42659">
              <w:rPr>
                <w:color w:val="000000"/>
                <w:sz w:val="20"/>
                <w:szCs w:val="20"/>
              </w:rPr>
              <w:t>Расходы за счет бюджета муниципального района, связа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ных с поэтапным доведением средней заработной платы педагогич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ским работникам муниципальных организаций дополнительного обр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зования детей в сфере культуры и искусства до средней заработной платы учителей Ивано</w:t>
            </w:r>
            <w:r w:rsidRPr="00A42659">
              <w:rPr>
                <w:color w:val="000000"/>
                <w:sz w:val="20"/>
                <w:szCs w:val="20"/>
              </w:rPr>
              <w:t>в</w:t>
            </w:r>
            <w:r w:rsidRPr="00A42659">
              <w:rPr>
                <w:color w:val="000000"/>
                <w:sz w:val="20"/>
                <w:szCs w:val="20"/>
              </w:rPr>
              <w:t>ской области (Расходы на выплаты персоналу в целях обеспечения выполнения функций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</w:t>
            </w:r>
            <w:r w:rsidRPr="00A42659">
              <w:rPr>
                <w:color w:val="000000"/>
                <w:sz w:val="20"/>
                <w:szCs w:val="20"/>
              </w:rPr>
              <w:t>я</w:t>
            </w:r>
            <w:r w:rsidRPr="00A42659">
              <w:rPr>
                <w:color w:val="000000"/>
                <w:sz w:val="20"/>
                <w:szCs w:val="20"/>
              </w:rPr>
              <w:t>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01201S1430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101822,00</w:t>
            </w:r>
          </w:p>
        </w:tc>
      </w:tr>
      <w:tr w:rsidR="002508DC" w:rsidRPr="00A42659" w:rsidTr="003D0A20">
        <w:trPr>
          <w:gridAfter w:val="1"/>
          <w:wAfter w:w="187" w:type="dxa"/>
          <w:trHeight w:val="55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«Дополнительное образов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ние детей в иных муниципальных образовательных организ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циях»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5841657,00</w:t>
            </w:r>
          </w:p>
        </w:tc>
      </w:tr>
      <w:tr w:rsidR="002508DC" w:rsidRPr="00A42659" w:rsidTr="003D0A20">
        <w:trPr>
          <w:gridAfter w:val="1"/>
          <w:wAfter w:w="187" w:type="dxa"/>
          <w:trHeight w:val="9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Организация дополнительного образования детей в иных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 образовательных организациях (Предоставление субс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дий бюджетным, автономным учреждениям и иным некоммерческим о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0120200050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4873286,33</w:t>
            </w:r>
          </w:p>
        </w:tc>
      </w:tr>
      <w:tr w:rsidR="002508DC" w:rsidRPr="00A42659" w:rsidTr="003D0A20">
        <w:trPr>
          <w:gridAfter w:val="1"/>
          <w:wAfter w:w="187" w:type="dxa"/>
          <w:trHeight w:val="15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42659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 расходов, связанных с поэтапным довед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нием средней заработной платы педагогическим работникам иных муниципальных организаций дополнительного образов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0120281420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735961,71</w:t>
            </w:r>
          </w:p>
        </w:tc>
      </w:tr>
      <w:tr w:rsidR="002508DC" w:rsidRPr="00A42659" w:rsidTr="003D0A20">
        <w:trPr>
          <w:gridAfter w:val="1"/>
          <w:wAfter w:w="187" w:type="dxa"/>
          <w:trHeight w:val="154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Расходы за счет средств бюджета муниципального района связа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ных с поэтапным доведением средней заработной платы педагог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ческим работникам иных муниципальных организаций дополн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тельного образования детей до средней заработной платы учит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лей в Ивановской области (Предоставление субсидий бюджетным, автономным учреждениям и иным некомме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01202S1420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232408,96</w:t>
            </w:r>
          </w:p>
        </w:tc>
      </w:tr>
      <w:tr w:rsidR="002508DC" w:rsidRPr="00A42659" w:rsidTr="003D0A20">
        <w:trPr>
          <w:gridAfter w:val="1"/>
          <w:wAfter w:w="187" w:type="dxa"/>
          <w:trHeight w:val="41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отдыха и оздоро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ления детей»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648725,00</w:t>
            </w:r>
          </w:p>
        </w:tc>
      </w:tr>
      <w:tr w:rsidR="002508DC" w:rsidRPr="00A42659" w:rsidTr="003D0A20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отдыха и оздоровление д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648725,00</w:t>
            </w:r>
          </w:p>
        </w:tc>
      </w:tr>
      <w:tr w:rsidR="002508DC" w:rsidRPr="00A42659" w:rsidTr="003D0A20">
        <w:trPr>
          <w:gridAfter w:val="1"/>
          <w:wAfter w:w="187" w:type="dxa"/>
          <w:trHeight w:val="60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Расходы на укрепление материально- технической базы образов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тельных организаций (Закупка товаров, работ и услуг для обеспечения государственных (м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145000,00</w:t>
            </w:r>
          </w:p>
        </w:tc>
      </w:tr>
      <w:tr w:rsidR="002508DC" w:rsidRPr="00A42659" w:rsidTr="003D0A20">
        <w:trPr>
          <w:gridAfter w:val="1"/>
          <w:wAfter w:w="187" w:type="dxa"/>
          <w:trHeight w:val="8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Организация досуговой деятельности в каникулярное время (Закупка товаров, работ и услуг для обеспечения государстве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9000,00</w:t>
            </w:r>
          </w:p>
        </w:tc>
      </w:tr>
      <w:tr w:rsidR="002508DC" w:rsidRPr="00A42659" w:rsidTr="003D0A20">
        <w:trPr>
          <w:gridAfter w:val="1"/>
          <w:wAfter w:w="187" w:type="dxa"/>
          <w:trHeight w:val="8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Организация досуговой деятельности в каникулярное время  (Предоставление субсидий бюджетным, автономным учреждениям и иным некоммерческим организац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15810,00</w:t>
            </w:r>
          </w:p>
        </w:tc>
      </w:tr>
      <w:tr w:rsidR="002508DC" w:rsidRPr="00A42659" w:rsidTr="003D0A20">
        <w:trPr>
          <w:gridAfter w:val="1"/>
          <w:wAfter w:w="187" w:type="dxa"/>
          <w:trHeight w:val="9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Расходы по организации отдыха  детей в каник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лярное время в части организации двухразового питания в лагерях дневного пребывания (Закупка товаров, работ и услуг для обеспечения гос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450565,00</w:t>
            </w:r>
          </w:p>
        </w:tc>
      </w:tr>
      <w:tr w:rsidR="002508DC" w:rsidRPr="00A42659" w:rsidTr="003D0A20">
        <w:trPr>
          <w:gridAfter w:val="1"/>
          <w:wAfter w:w="187" w:type="dxa"/>
          <w:trHeight w:val="111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</w:t>
            </w:r>
            <w:r w:rsidRPr="00A42659">
              <w:rPr>
                <w:color w:val="000000"/>
                <w:sz w:val="20"/>
                <w:szCs w:val="20"/>
              </w:rPr>
              <w:t>х</w:t>
            </w:r>
            <w:r w:rsidRPr="00A42659">
              <w:rPr>
                <w:color w:val="000000"/>
                <w:sz w:val="20"/>
                <w:szCs w:val="20"/>
              </w:rPr>
              <w:t>ся в трудной жизненной ситуации (Закупка товаров, работ и услуг для обеспечения государственных (м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28350,00</w:t>
            </w:r>
          </w:p>
        </w:tc>
      </w:tr>
      <w:tr w:rsidR="002508DC" w:rsidRPr="00A42659" w:rsidTr="003D0A20">
        <w:trPr>
          <w:gridAfter w:val="1"/>
          <w:wAfter w:w="187" w:type="dxa"/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«Создание безопасных условий обучения в муниципальных образовательных организац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ях»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500600,00</w:t>
            </w:r>
          </w:p>
        </w:tc>
      </w:tr>
      <w:tr w:rsidR="002508DC" w:rsidRPr="00A42659" w:rsidTr="003D0A20">
        <w:trPr>
          <w:gridAfter w:val="1"/>
          <w:wAfter w:w="187" w:type="dxa"/>
          <w:trHeight w:val="26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«Укрепление пожарной безопа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500600,00</w:t>
            </w:r>
          </w:p>
        </w:tc>
      </w:tr>
      <w:tr w:rsidR="002508DC" w:rsidRPr="00A42659" w:rsidTr="003D0A20">
        <w:trPr>
          <w:gridAfter w:val="1"/>
          <w:wAfter w:w="187" w:type="dxa"/>
          <w:trHeight w:val="127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Реализация мер по укреплению пожарной безопасности дошкольных образовательных организаций в соответствие с тр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бованиями технического регламента о требованиях пожарной безопасности (З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 xml:space="preserve">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0150100080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123208,00</w:t>
            </w:r>
          </w:p>
        </w:tc>
      </w:tr>
      <w:tr w:rsidR="002508DC" w:rsidRPr="00A42659" w:rsidTr="003D0A20">
        <w:trPr>
          <w:gridAfter w:val="1"/>
          <w:wAfter w:w="187" w:type="dxa"/>
          <w:trHeight w:val="112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Реализация мер по укреплению пожарной безопасности общеобр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зовательных организаций в соответствие с требованиями технического регламента о требованиях пожарной безопасн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сти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377392,00</w:t>
            </w:r>
          </w:p>
        </w:tc>
      </w:tr>
      <w:tr w:rsidR="002508DC" w:rsidRPr="00A42659" w:rsidTr="003D0A20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деятельности муниципал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ных учреждений»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7255904,06</w:t>
            </w:r>
          </w:p>
        </w:tc>
      </w:tr>
      <w:tr w:rsidR="002508DC" w:rsidRPr="00A42659" w:rsidTr="003D0A20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ных учреждений»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0160100000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7255904,06</w:t>
            </w:r>
          </w:p>
        </w:tc>
      </w:tr>
      <w:tr w:rsidR="002508DC" w:rsidRPr="00A42659" w:rsidTr="003D0A20">
        <w:trPr>
          <w:gridAfter w:val="1"/>
          <w:wAfter w:w="187" w:type="dxa"/>
          <w:trHeight w:val="118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 xml:space="preserve"> Обеспечение деятельности муниципальных казенных учр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ждений (Расходы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A42659">
              <w:rPr>
                <w:color w:val="000000"/>
                <w:sz w:val="20"/>
                <w:szCs w:val="20"/>
              </w:rPr>
              <w:t>я</w:t>
            </w:r>
            <w:r w:rsidRPr="00A42659">
              <w:rPr>
                <w:color w:val="000000"/>
                <w:sz w:val="20"/>
                <w:szCs w:val="20"/>
              </w:rPr>
              <w:t>ми, органами управления государственными внебю</w:t>
            </w:r>
            <w:r w:rsidRPr="00A42659">
              <w:rPr>
                <w:color w:val="000000"/>
                <w:sz w:val="20"/>
                <w:szCs w:val="20"/>
              </w:rPr>
              <w:t>д</w:t>
            </w:r>
            <w:r w:rsidRPr="00A42659">
              <w:rPr>
                <w:color w:val="000000"/>
                <w:sz w:val="20"/>
                <w:szCs w:val="20"/>
              </w:rPr>
              <w:t xml:space="preserve">жетными фондами)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6217511,66</w:t>
            </w:r>
          </w:p>
        </w:tc>
      </w:tr>
      <w:tr w:rsidR="002508DC" w:rsidRPr="00A42659" w:rsidTr="003D0A20">
        <w:trPr>
          <w:gridAfter w:val="1"/>
          <w:wAfter w:w="187" w:type="dxa"/>
          <w:trHeight w:val="56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Обеспечение деятельности муниципальных казенных учрежд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ний (Закупка товаров, работ и услуг для обеспечения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1025200,00</w:t>
            </w:r>
          </w:p>
        </w:tc>
      </w:tr>
      <w:tr w:rsidR="002508DC" w:rsidRPr="00A42659" w:rsidTr="003D0A20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 xml:space="preserve">ний (Иные бюджетные ассигнования)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13192,40</w:t>
            </w:r>
          </w:p>
        </w:tc>
      </w:tr>
      <w:tr w:rsidR="002508DC" w:rsidRPr="00A42659" w:rsidTr="003D0A20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«Выявление и поддержка одаре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ных детей»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0170000000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144000,00</w:t>
            </w:r>
          </w:p>
        </w:tc>
      </w:tr>
      <w:tr w:rsidR="002508DC" w:rsidRPr="00A42659" w:rsidTr="003D0A20">
        <w:trPr>
          <w:gridAfter w:val="1"/>
          <w:wAfter w:w="187" w:type="dxa"/>
          <w:trHeight w:val="52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«Выявление и поддержка одаренных детей, развитие их интеллектуального и творческого поте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 xml:space="preserve">циала»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0170100000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144000,00</w:t>
            </w:r>
          </w:p>
        </w:tc>
      </w:tr>
      <w:tr w:rsidR="002508DC" w:rsidRPr="00A42659" w:rsidTr="003D0A20">
        <w:trPr>
          <w:gridAfter w:val="1"/>
          <w:wAfter w:w="187" w:type="dxa"/>
          <w:trHeight w:val="8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зовательных организаций (Закупка товаров, работ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51000,00</w:t>
            </w:r>
          </w:p>
        </w:tc>
      </w:tr>
      <w:tr w:rsidR="002508DC" w:rsidRPr="00A42659" w:rsidTr="003D0A20">
        <w:trPr>
          <w:gridAfter w:val="1"/>
          <w:wAfter w:w="187" w:type="dxa"/>
          <w:trHeight w:val="84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зовательных организаций (Предоставление субсидий бюджетным, автономным учреждениям и иным некоммерческим организац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ям на иные цели)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2508DC" w:rsidRPr="00A42659" w:rsidTr="003D0A20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«Сохранение и укрепление здоровья участн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ков образовательного процесса»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0180000000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4209062,67</w:t>
            </w:r>
          </w:p>
        </w:tc>
      </w:tr>
      <w:tr w:rsidR="002508DC" w:rsidRPr="00A42659" w:rsidTr="003D0A20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«Создание условий для сохранения и укре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п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ления здоровья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0180100000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4209062,67</w:t>
            </w:r>
          </w:p>
        </w:tc>
      </w:tr>
      <w:tr w:rsidR="002508DC" w:rsidRPr="00A42659" w:rsidTr="003D0A20">
        <w:trPr>
          <w:gridAfter w:val="1"/>
          <w:wAfter w:w="187" w:type="dxa"/>
          <w:trHeight w:val="10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Создание условий для полноценного правильного питания участников образовательного процесса (З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купка товаров работ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700408,00</w:t>
            </w:r>
          </w:p>
        </w:tc>
      </w:tr>
      <w:tr w:rsidR="002508DC" w:rsidRPr="00A42659" w:rsidTr="003D0A20">
        <w:trPr>
          <w:gridAfter w:val="1"/>
          <w:wAfter w:w="187" w:type="dxa"/>
          <w:trHeight w:val="166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чающих начальное общее образование в государственных и мун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ципальных образовательных организациях (организация беспла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ного горячего питания обучающихся, получающих начальное о</w:t>
            </w:r>
            <w:r w:rsidRPr="00A42659">
              <w:rPr>
                <w:color w:val="000000"/>
                <w:sz w:val="20"/>
                <w:szCs w:val="20"/>
              </w:rPr>
              <w:t>б</w:t>
            </w:r>
            <w:r w:rsidRPr="00A42659">
              <w:rPr>
                <w:color w:val="000000"/>
                <w:sz w:val="20"/>
                <w:szCs w:val="20"/>
              </w:rPr>
              <w:t>щее образование в муниципальных образовательных организац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ях) (Закупка товаров работ и услуг для обеспечения государстве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 xml:space="preserve">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01801L3041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3508654,67</w:t>
            </w:r>
          </w:p>
        </w:tc>
      </w:tr>
      <w:tr w:rsidR="002508DC" w:rsidRPr="00A42659" w:rsidTr="003D0A20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«Организация районных меропри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тий в сфере образования»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70000,00</w:t>
            </w:r>
          </w:p>
        </w:tc>
      </w:tr>
      <w:tr w:rsidR="002508DC" w:rsidRPr="00A42659" w:rsidTr="003D0A20">
        <w:trPr>
          <w:gridAfter w:val="1"/>
          <w:wAfter w:w="187" w:type="dxa"/>
          <w:trHeight w:val="3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«Проведение районных меропри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тий»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0190100000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70000,00</w:t>
            </w:r>
          </w:p>
        </w:tc>
      </w:tr>
      <w:tr w:rsidR="002508DC" w:rsidRPr="00A42659" w:rsidTr="003D0A20">
        <w:trPr>
          <w:gridAfter w:val="1"/>
          <w:wAfter w:w="187" w:type="dxa"/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районных мероприятий в сфере образования для учащихся и педагогических работников (Закупка товаров, 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2508DC" w:rsidRPr="00A42659" w:rsidTr="003D0A20">
        <w:trPr>
          <w:gridAfter w:val="1"/>
          <w:wAfter w:w="187" w:type="dxa"/>
          <w:trHeight w:val="7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она «Развитие физической культуры и массового спорта в П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лехском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2508DC" w:rsidRPr="00A42659" w:rsidTr="003D0A20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«Развитие физической культуры и массов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го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2508DC" w:rsidRPr="00A42659" w:rsidTr="003D0A20">
        <w:trPr>
          <w:gridAfter w:val="1"/>
          <w:wAfter w:w="187" w:type="dxa"/>
          <w:trHeight w:val="44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«Физическое воспитание и пров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дения физкультурных и массовых спортивных меропри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тий»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</w:tr>
      <w:tr w:rsidR="002508DC" w:rsidRPr="00A42659" w:rsidTr="003D0A20">
        <w:trPr>
          <w:gridAfter w:val="1"/>
          <w:wAfter w:w="187" w:type="dxa"/>
          <w:trHeight w:val="15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Организация физкультурных и спортивных мероприятий и орг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низация участия спортсменов Палехского района в выездных мероприятиях (Расходы на выплаты персоналу в целях обесп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чения выполнения функций государственными (муниципальными) орг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государственными внебю</w:t>
            </w:r>
            <w:r w:rsidRPr="00A42659">
              <w:rPr>
                <w:color w:val="000000"/>
                <w:sz w:val="20"/>
                <w:szCs w:val="20"/>
              </w:rPr>
              <w:t>д</w:t>
            </w:r>
            <w:r w:rsidRPr="00A42659">
              <w:rPr>
                <w:color w:val="000000"/>
                <w:sz w:val="20"/>
                <w:szCs w:val="20"/>
              </w:rPr>
              <w:t xml:space="preserve">жетными фондами)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80000,00</w:t>
            </w:r>
          </w:p>
        </w:tc>
      </w:tr>
      <w:tr w:rsidR="002508DC" w:rsidRPr="00A42659" w:rsidTr="003D0A20">
        <w:trPr>
          <w:gridAfter w:val="1"/>
          <w:wAfter w:w="187" w:type="dxa"/>
          <w:trHeight w:val="98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Организация физкультурных и спортивных мероприятий и орг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низация участия спортсменов Палехского района в выездных м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роприятиях (Закупка товаров, работ и услуг для обеспечения гос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120000,00</w:t>
            </w:r>
          </w:p>
        </w:tc>
      </w:tr>
      <w:tr w:rsidR="002508DC" w:rsidRPr="00A42659" w:rsidTr="003D0A20">
        <w:trPr>
          <w:gridAfter w:val="1"/>
          <w:wAfter w:w="187" w:type="dxa"/>
          <w:trHeight w:val="1117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</w:t>
            </w:r>
            <w:proofErr w:type="spellStart"/>
            <w:r w:rsidRPr="00A42659"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лищно</w:t>
            </w:r>
            <w:proofErr w:type="spellEnd"/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 – коммунального хозяйства населения Палехского рай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на»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3254404,00</w:t>
            </w:r>
          </w:p>
        </w:tc>
      </w:tr>
      <w:tr w:rsidR="002508DC" w:rsidRPr="00A42659" w:rsidTr="003D0A20">
        <w:trPr>
          <w:gridAfter w:val="1"/>
          <w:wAfter w:w="187" w:type="dxa"/>
          <w:trHeight w:val="28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жильем молодых с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мей»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2508DC" w:rsidRPr="00A42659" w:rsidTr="003D0A20">
        <w:trPr>
          <w:gridAfter w:val="1"/>
          <w:wAfter w:w="187" w:type="dxa"/>
          <w:trHeight w:val="25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жильем м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лодых семей»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</w:tr>
      <w:tr w:rsidR="002508DC" w:rsidRPr="00A42659" w:rsidTr="003D0A20">
        <w:trPr>
          <w:gridAfter w:val="1"/>
          <w:wAfter w:w="187" w:type="dxa"/>
          <w:trHeight w:val="55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 (Соц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альные выплаты и иные выплаты нас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2508DC" w:rsidRPr="00A42659" w:rsidTr="003D0A20">
        <w:trPr>
          <w:gridAfter w:val="1"/>
          <w:wAfter w:w="187" w:type="dxa"/>
          <w:trHeight w:val="5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«Государственная поддержка граждан в сфере ипотечного жилищного кред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тования»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2508DC" w:rsidRPr="00A42659" w:rsidTr="003D0A20">
        <w:trPr>
          <w:gridAfter w:val="1"/>
          <w:wAfter w:w="187" w:type="dxa"/>
          <w:trHeight w:val="56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«Государственная поддержка гра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ж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дан в сфере ипотечного жилищного кредитов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</w:tr>
      <w:tr w:rsidR="002508DC" w:rsidRPr="00A42659" w:rsidTr="003D0A20">
        <w:trPr>
          <w:gridAfter w:val="1"/>
          <w:wAfter w:w="187" w:type="dxa"/>
          <w:trHeight w:val="126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Предоставление субсидий гражданам на оплату первоначал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ного взноса при получении ипотечного жилищного кредита или на погашение основной суммы долга и уплату процентов по ипотечн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му жилищному кредиту (в том числе рефинансированному) (Социальные выплаты и иные выплаты нас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</w:tr>
      <w:tr w:rsidR="002508DC" w:rsidRPr="00A42659" w:rsidTr="003D0A20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«Развитие газификации Палехского рай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445800,00</w:t>
            </w:r>
          </w:p>
        </w:tc>
      </w:tr>
      <w:tr w:rsidR="002508DC" w:rsidRPr="00A42659" w:rsidTr="003D0A20">
        <w:trPr>
          <w:gridAfter w:val="1"/>
          <w:wAfter w:w="187" w:type="dxa"/>
          <w:trHeight w:val="55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«Газификация населенных пунктов и об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ъ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ектов социальной инфраструктуры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445800,00</w:t>
            </w:r>
          </w:p>
        </w:tc>
      </w:tr>
      <w:tr w:rsidR="002508DC" w:rsidRPr="00A42659" w:rsidTr="003D0A20">
        <w:trPr>
          <w:gridAfter w:val="1"/>
          <w:wAfter w:w="187" w:type="dxa"/>
          <w:trHeight w:val="112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Разработка проектной документации на объект: Стро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тельство газораспределительной сети и газификация жилых домов по адр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 xml:space="preserve">су: Ивановская область Палехский район д.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Свергино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Бурди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ка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Костюхино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>, с. Тименка (Капитальные вложения в объекты государственной (муниципальной) со</w:t>
            </w:r>
            <w:r w:rsidRPr="00A42659">
              <w:rPr>
                <w:color w:val="000000"/>
                <w:sz w:val="20"/>
                <w:szCs w:val="20"/>
              </w:rPr>
              <w:t>б</w:t>
            </w:r>
            <w:r w:rsidRPr="00A42659">
              <w:rPr>
                <w:color w:val="000000"/>
                <w:sz w:val="20"/>
                <w:szCs w:val="20"/>
              </w:rPr>
              <w:t>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0330120220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166300,00</w:t>
            </w:r>
          </w:p>
        </w:tc>
      </w:tr>
      <w:tr w:rsidR="002508DC" w:rsidRPr="00A42659" w:rsidTr="003D0A20">
        <w:trPr>
          <w:gridAfter w:val="1"/>
          <w:wAfter w:w="187" w:type="dxa"/>
          <w:trHeight w:val="9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Строительство газораспределительной сети и газификация ж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 xml:space="preserve">лых домов по адресу: Ивановская область Палехский район д.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Серге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во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 (Капитальные вложения в объекты государственной (муниципальной) со</w:t>
            </w:r>
            <w:r w:rsidRPr="00A42659">
              <w:rPr>
                <w:color w:val="000000"/>
                <w:sz w:val="20"/>
                <w:szCs w:val="20"/>
              </w:rPr>
              <w:t>б</w:t>
            </w:r>
            <w:r w:rsidRPr="00A42659">
              <w:rPr>
                <w:color w:val="000000"/>
                <w:sz w:val="20"/>
                <w:szCs w:val="20"/>
              </w:rPr>
              <w:t>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0330120500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279500,00</w:t>
            </w:r>
          </w:p>
        </w:tc>
      </w:tr>
      <w:tr w:rsidR="002508DC" w:rsidRPr="00A42659" w:rsidTr="003D0A20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«Обеспечение функционирования систем жи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необеспечения»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1628604,00</w:t>
            </w:r>
          </w:p>
        </w:tc>
      </w:tr>
      <w:tr w:rsidR="002508DC" w:rsidRPr="00A42659" w:rsidTr="003D0A20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ритуальных услуг и соде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жание мест захоронения»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0340100000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</w:tr>
      <w:tr w:rsidR="002508DC" w:rsidRPr="00A42659" w:rsidTr="003D0A20">
        <w:trPr>
          <w:gridAfter w:val="1"/>
          <w:wAfter w:w="187" w:type="dxa"/>
          <w:trHeight w:val="150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ний из бюджета муниципального района на осуществление части полномочий в соответствии с закл</w:t>
            </w:r>
            <w:r w:rsidRPr="00A42659">
              <w:rPr>
                <w:color w:val="000000"/>
                <w:sz w:val="20"/>
                <w:szCs w:val="20"/>
              </w:rPr>
              <w:t>ю</w:t>
            </w:r>
            <w:r w:rsidRPr="00A42659">
              <w:rPr>
                <w:color w:val="000000"/>
                <w:sz w:val="20"/>
                <w:szCs w:val="20"/>
              </w:rPr>
              <w:t>ченными соглашения по решению вопросов местного значения, связанных с организацией ритуал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 xml:space="preserve">ных услуг и содержание мест захоронения (Межбюджетные трансферты)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2508DC" w:rsidRPr="00A42659" w:rsidTr="003D0A20">
        <w:trPr>
          <w:gridAfter w:val="1"/>
          <w:wAfter w:w="187" w:type="dxa"/>
          <w:trHeight w:val="70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«Мероприятия в области орган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 xml:space="preserve">зации </w:t>
            </w:r>
            <w:proofErr w:type="spellStart"/>
            <w:r w:rsidRPr="00A42659">
              <w:rPr>
                <w:i/>
                <w:iCs/>
                <w:color w:val="000000"/>
                <w:sz w:val="20"/>
                <w:szCs w:val="20"/>
              </w:rPr>
              <w:t>электро</w:t>
            </w:r>
            <w:proofErr w:type="spellEnd"/>
            <w:r w:rsidRPr="00A42659">
              <w:rPr>
                <w:i/>
                <w:iCs/>
                <w:color w:val="000000"/>
                <w:sz w:val="20"/>
                <w:szCs w:val="20"/>
              </w:rPr>
              <w:t xml:space="preserve"> -, тепло -, газ</w:t>
            </w:r>
            <w:proofErr w:type="gramStart"/>
            <w:r w:rsidRPr="00A42659">
              <w:rPr>
                <w:i/>
                <w:iCs/>
                <w:color w:val="000000"/>
                <w:sz w:val="20"/>
                <w:szCs w:val="20"/>
              </w:rPr>
              <w:t>о-</w:t>
            </w:r>
            <w:proofErr w:type="gramEnd"/>
            <w:r w:rsidRPr="00A42659">
              <w:rPr>
                <w:i/>
                <w:iCs/>
                <w:color w:val="000000"/>
                <w:sz w:val="20"/>
                <w:szCs w:val="20"/>
              </w:rPr>
              <w:t>, и водоснабжения населения, водоотв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дения»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0340300000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1328604,00</w:t>
            </w:r>
          </w:p>
        </w:tc>
      </w:tr>
      <w:tr w:rsidR="002508DC" w:rsidRPr="00A42659" w:rsidTr="003D0A20">
        <w:trPr>
          <w:gridAfter w:val="1"/>
          <w:wAfter w:w="187" w:type="dxa"/>
          <w:trHeight w:val="153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ний из бюджета муниципального района на осуществление части полномочий в соответствии с закл</w:t>
            </w:r>
            <w:r w:rsidRPr="00A42659">
              <w:rPr>
                <w:color w:val="000000"/>
                <w:sz w:val="20"/>
                <w:szCs w:val="20"/>
              </w:rPr>
              <w:t>ю</w:t>
            </w:r>
            <w:r w:rsidRPr="00A42659">
              <w:rPr>
                <w:color w:val="000000"/>
                <w:sz w:val="20"/>
                <w:szCs w:val="20"/>
              </w:rPr>
              <w:t>ченными соглашения по решению вопросов местного значения связанных с орган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зацией в границах поселений электро-, тепл</w:t>
            </w:r>
            <w:proofErr w:type="gramStart"/>
            <w:r w:rsidRPr="00A42659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>, газо-, и вод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снабжения населения, водоотведения (Межбюджетные тран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2508DC" w:rsidRPr="00A42659" w:rsidTr="003D0A20">
        <w:trPr>
          <w:gridAfter w:val="1"/>
          <w:wAfter w:w="187" w:type="dxa"/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 «Предупреждение аварийных ситуаций на объектах коммунального хозяйства Палехского муниципал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780000,00</w:t>
            </w:r>
          </w:p>
        </w:tc>
      </w:tr>
      <w:tr w:rsidR="002508DC" w:rsidRPr="00A42659" w:rsidTr="003D0A20">
        <w:trPr>
          <w:gridAfter w:val="1"/>
          <w:wAfter w:w="187" w:type="dxa"/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мероприятий по модернизации объектов коммунальной инфрастру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к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780000,00</w:t>
            </w:r>
          </w:p>
        </w:tc>
      </w:tr>
      <w:tr w:rsidR="002508DC" w:rsidRPr="00A42659" w:rsidTr="003D0A20">
        <w:trPr>
          <w:gridAfter w:val="1"/>
          <w:wAfter w:w="187" w:type="dxa"/>
          <w:trHeight w:val="98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 xml:space="preserve">Строительство артезианских скважин и сетей холодного водоснабжения в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42659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>айдаково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 Палехского муниципальн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го района Ивановской области (Капитальные вложения в объекты государственной (муниципальной) собственн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0350120490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780000,00</w:t>
            </w:r>
          </w:p>
        </w:tc>
      </w:tr>
      <w:tr w:rsidR="002508DC" w:rsidRPr="00A42659" w:rsidTr="003D0A20">
        <w:trPr>
          <w:gridAfter w:val="1"/>
          <w:wAfter w:w="187" w:type="dxa"/>
          <w:trHeight w:val="68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транспортной системы Палехского рай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14536012,12</w:t>
            </w:r>
          </w:p>
        </w:tc>
      </w:tr>
      <w:tr w:rsidR="002508DC" w:rsidRPr="00A42659" w:rsidTr="003D0A20">
        <w:trPr>
          <w:gridAfter w:val="1"/>
          <w:wAfter w:w="187" w:type="dxa"/>
          <w:trHeight w:val="112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«Содержание автомобильных д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рог общего пользования местного значения вне границ населенных пун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тов в границах муниципального района и в границах населе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ных пунктов сельских поселений входящих в состав муниципального ра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7586003,12</w:t>
            </w:r>
          </w:p>
        </w:tc>
      </w:tr>
      <w:tr w:rsidR="002508DC" w:rsidRPr="00A42659" w:rsidTr="003D0A20">
        <w:trPr>
          <w:gridAfter w:val="1"/>
          <w:wAfter w:w="187" w:type="dxa"/>
          <w:trHeight w:val="52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автомобильных дорог 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щего пользования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0420100000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7586003,12</w:t>
            </w:r>
          </w:p>
        </w:tc>
      </w:tr>
      <w:tr w:rsidR="002508DC" w:rsidRPr="00A42659" w:rsidTr="003D0A20">
        <w:trPr>
          <w:gridAfter w:val="1"/>
          <w:wAfter w:w="187" w:type="dxa"/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Содержание автомобильных дорог общего пользов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ния вне границ населенных пунктов в границах муниципального района и в границах населенных пунктов сельских поселений вх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дящих в состав муниципального района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0420110030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2508DC" w:rsidRPr="00A42659" w:rsidTr="003D0A20">
        <w:trPr>
          <w:gridAfter w:val="1"/>
          <w:wAfter w:w="187" w:type="dxa"/>
          <w:trHeight w:val="154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ний из бюджета муниципального района на осуществление части по</w:t>
            </w:r>
            <w:r w:rsidRPr="00A42659">
              <w:rPr>
                <w:color w:val="000000"/>
                <w:sz w:val="20"/>
                <w:szCs w:val="20"/>
              </w:rPr>
              <w:t>л</w:t>
            </w:r>
            <w:r w:rsidRPr="00A42659">
              <w:rPr>
                <w:color w:val="000000"/>
                <w:sz w:val="20"/>
                <w:szCs w:val="20"/>
              </w:rPr>
              <w:t>номочий в соответствии с заключенными соглашениями по реш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нию вопросов местного значения в области дорожной деятельн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сти в отношении автомобильных дорог местного значения (Ме</w:t>
            </w:r>
            <w:r w:rsidRPr="00A42659">
              <w:rPr>
                <w:color w:val="000000"/>
                <w:sz w:val="20"/>
                <w:szCs w:val="20"/>
              </w:rPr>
              <w:t>ж</w:t>
            </w:r>
            <w:r w:rsidRPr="00A42659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7236003,12</w:t>
            </w:r>
          </w:p>
        </w:tc>
      </w:tr>
      <w:tr w:rsidR="002508DC" w:rsidRPr="00A42659" w:rsidTr="003D0A20">
        <w:trPr>
          <w:gridAfter w:val="1"/>
          <w:wAfter w:w="187" w:type="dxa"/>
          <w:trHeight w:val="10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работ по составлению технических планов на д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роги (Закупка товаров, работ и услуг для обеспечения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 xml:space="preserve">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0420110380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2508DC" w:rsidRPr="00A42659" w:rsidTr="003D0A20">
        <w:trPr>
          <w:gridAfter w:val="1"/>
          <w:wAfter w:w="187" w:type="dxa"/>
          <w:trHeight w:val="109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«Ремонт, капитальный ремонт автомобил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ных дорог общего пользования местного значения вне границ населенных пунктов в границах муниципального ра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она и в границах населе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ных пунктов сельских поселений входящих в состав муниципальн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6950009,00</w:t>
            </w:r>
          </w:p>
        </w:tc>
      </w:tr>
      <w:tr w:rsidR="002508DC" w:rsidRPr="00A42659" w:rsidTr="003D0A20">
        <w:trPr>
          <w:gridAfter w:val="1"/>
          <w:wAfter w:w="187" w:type="dxa"/>
          <w:trHeight w:val="50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«Ремонт, капитальный ремонт автомобильных дорог общего пользования местного зн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4265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6950009,00</w:t>
            </w:r>
          </w:p>
        </w:tc>
      </w:tr>
      <w:tr w:rsidR="002508DC" w:rsidRPr="00A42659" w:rsidTr="003D0A20">
        <w:trPr>
          <w:gridAfter w:val="1"/>
          <w:wAfter w:w="187" w:type="dxa"/>
          <w:trHeight w:val="18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Проектирование строительства (реконструкции), кап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тального ремонта, строительство (реконструкцию), кап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тальный ремонт, ремонт и содержание автомобильных дорог общего пользов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ния местного значения, в том числе на формирование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 дорожных фондов (Текущий ремонт автомобильной дороги Пен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ки-Юркино Палехского муниципального района Ивановской области</w:t>
            </w:r>
            <w:proofErr w:type="gramStart"/>
            <w:r w:rsidRPr="00A42659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 xml:space="preserve"> (Закупка товаров, работ и услуг для 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 xml:space="preserve">пальных) нужд)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04301S0516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724132,76</w:t>
            </w:r>
          </w:p>
        </w:tc>
      </w:tr>
      <w:tr w:rsidR="002508DC" w:rsidRPr="00A42659" w:rsidTr="003D0A20">
        <w:trPr>
          <w:gridAfter w:val="1"/>
          <w:wAfter w:w="187" w:type="dxa"/>
          <w:trHeight w:val="18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proofErr w:type="gramStart"/>
            <w:r w:rsidRPr="00A42659">
              <w:rPr>
                <w:color w:val="000000"/>
                <w:sz w:val="20"/>
                <w:szCs w:val="20"/>
              </w:rPr>
              <w:t>Проектирование строительства (реконструкции), кап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тального ремонта, строительство (реконструкцию), кап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тальный ремонт, ремонт и содержание автомобильных дорог общего пользов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ния местного значения, в том числе на формирование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 дорожных фондов   (Текущий ремонт а</w:t>
            </w:r>
            <w:r w:rsidRPr="00A42659">
              <w:rPr>
                <w:color w:val="000000"/>
                <w:sz w:val="20"/>
                <w:szCs w:val="20"/>
              </w:rPr>
              <w:t>в</w:t>
            </w:r>
            <w:r w:rsidRPr="00A42659">
              <w:rPr>
                <w:color w:val="000000"/>
                <w:sz w:val="20"/>
                <w:szCs w:val="20"/>
              </w:rPr>
              <w:t xml:space="preserve">томобильной дороги в с.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 Палехского муниципального района Ивановской области) (Закупка товаров, работ и услуг для 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 xml:space="preserve">пальных) нужд)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04301S0517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3663490,53</w:t>
            </w:r>
          </w:p>
        </w:tc>
      </w:tr>
      <w:tr w:rsidR="002508DC" w:rsidRPr="00A42659" w:rsidTr="003D0A20">
        <w:trPr>
          <w:gridAfter w:val="1"/>
          <w:wAfter w:w="187" w:type="dxa"/>
          <w:trHeight w:val="182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Проектирование строительства (реконструкции), кап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тального ремонта, строительство (реконструкцию), кап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тальный ремонт, ремонт и содержание автомобильных дорог общего пользов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ния местного значения, в том числе на формирование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 дорожных фондов (Т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кущий ремонт подъезда к ФАП д. Лужки Палехского муниципального района Ивановской области) (Заку</w:t>
            </w:r>
            <w:r w:rsidRPr="00A42659">
              <w:rPr>
                <w:color w:val="000000"/>
                <w:sz w:val="20"/>
                <w:szCs w:val="20"/>
              </w:rPr>
              <w:t>п</w:t>
            </w:r>
            <w:r w:rsidRPr="00A42659">
              <w:rPr>
                <w:color w:val="000000"/>
                <w:sz w:val="20"/>
                <w:szCs w:val="20"/>
              </w:rPr>
              <w:t>ка товаров, работ и услуг для  обеспечения государственных (м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 xml:space="preserve">ниципальных) нужд)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04301S0518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979345,37</w:t>
            </w:r>
          </w:p>
        </w:tc>
      </w:tr>
      <w:tr w:rsidR="002508DC" w:rsidRPr="00A42659" w:rsidTr="003D0A20">
        <w:trPr>
          <w:gridAfter w:val="1"/>
          <w:wAfter w:w="187" w:type="dxa"/>
          <w:trHeight w:val="194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Проектирование строительства (реконструкции), кап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тального ремонта, строительство (реконструкцию), кап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тальный ремонт, ремонт и содержание автомобильных дорог общего пользов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ния местного значения, в том числе на формирование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 дорожных фондов  (Текущий ремонт под</w:t>
            </w:r>
            <w:r w:rsidRPr="00A42659">
              <w:rPr>
                <w:color w:val="000000"/>
                <w:sz w:val="20"/>
                <w:szCs w:val="20"/>
              </w:rPr>
              <w:t>ъ</w:t>
            </w:r>
            <w:r w:rsidRPr="00A42659">
              <w:rPr>
                <w:color w:val="000000"/>
                <w:sz w:val="20"/>
                <w:szCs w:val="20"/>
              </w:rPr>
              <w:t xml:space="preserve">езда к ФАП д.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Соймицы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 Палехского муниципального района Ивановской области) (Заку</w:t>
            </w:r>
            <w:r w:rsidRPr="00A42659">
              <w:rPr>
                <w:color w:val="000000"/>
                <w:sz w:val="20"/>
                <w:szCs w:val="20"/>
              </w:rPr>
              <w:t>п</w:t>
            </w:r>
            <w:r w:rsidRPr="00A42659">
              <w:rPr>
                <w:color w:val="000000"/>
                <w:sz w:val="20"/>
                <w:szCs w:val="20"/>
              </w:rPr>
              <w:t>ка товаров, работ и услуг для  обеспечения государственных (м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 xml:space="preserve">ниципальных) нужд)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04301S0519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448602,00</w:t>
            </w:r>
          </w:p>
        </w:tc>
      </w:tr>
      <w:tr w:rsidR="002508DC" w:rsidRPr="00A42659" w:rsidTr="003D0A20">
        <w:trPr>
          <w:gridAfter w:val="1"/>
          <w:wAfter w:w="187" w:type="dxa"/>
          <w:trHeight w:val="7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строительного контроля по ремонту дорог (Заку</w:t>
            </w:r>
            <w:r w:rsidRPr="00A42659">
              <w:rPr>
                <w:color w:val="000000"/>
                <w:sz w:val="20"/>
                <w:szCs w:val="20"/>
              </w:rPr>
              <w:t>п</w:t>
            </w:r>
            <w:r w:rsidRPr="00A42659">
              <w:rPr>
                <w:color w:val="000000"/>
                <w:sz w:val="20"/>
                <w:szCs w:val="20"/>
              </w:rPr>
              <w:t>ка товаров, работ и услуг для  обеспечения государственных (м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 xml:space="preserve">ниципальных) нужд)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0430110640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145620,00</w:t>
            </w:r>
          </w:p>
        </w:tc>
      </w:tr>
      <w:tr w:rsidR="002508DC" w:rsidRPr="00A42659" w:rsidTr="003D0A20">
        <w:trPr>
          <w:gridAfter w:val="1"/>
          <w:wAfter w:w="187" w:type="dxa"/>
          <w:trHeight w:val="69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Текущий ремонт подъезда к ФАП д. Лужки Палехского муниципального района Ивановской области (Закупка товаров, работ и услуг для 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0430110700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54172,63</w:t>
            </w:r>
          </w:p>
        </w:tc>
      </w:tr>
      <w:tr w:rsidR="002508DC" w:rsidRPr="00A42659" w:rsidTr="003D0A20">
        <w:trPr>
          <w:gridAfter w:val="1"/>
          <w:wAfter w:w="187" w:type="dxa"/>
          <w:trHeight w:val="70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 xml:space="preserve">Текущий ремонт подъезда к ФАП с.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Соймицы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 Палехского муниципального района Ивановской обл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сти (Закупка товаров, работ и услуг для 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0430110710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24814,00</w:t>
            </w:r>
          </w:p>
        </w:tc>
      </w:tr>
      <w:tr w:rsidR="002508DC" w:rsidRPr="00A42659" w:rsidTr="003D0A20">
        <w:trPr>
          <w:gridAfter w:val="1"/>
          <w:wAfter w:w="187" w:type="dxa"/>
          <w:trHeight w:val="10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 xml:space="preserve">Текущий ремонт автомобильной дороги </w:t>
            </w:r>
            <w:proofErr w:type="gramStart"/>
            <w:r w:rsidRPr="00A42659">
              <w:rPr>
                <w:color w:val="000000"/>
                <w:sz w:val="20"/>
                <w:szCs w:val="20"/>
              </w:rPr>
              <w:t>Пеньки-Юркино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 xml:space="preserve"> Пале</w:t>
            </w:r>
            <w:r w:rsidRPr="00A42659">
              <w:rPr>
                <w:color w:val="000000"/>
                <w:sz w:val="20"/>
                <w:szCs w:val="20"/>
              </w:rPr>
              <w:t>х</w:t>
            </w:r>
            <w:r w:rsidRPr="00A42659">
              <w:rPr>
                <w:color w:val="000000"/>
                <w:sz w:val="20"/>
                <w:szCs w:val="20"/>
              </w:rPr>
              <w:t>ского муниципального района Ивановской области  (Закупка тов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0430110720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707190,24</w:t>
            </w:r>
          </w:p>
        </w:tc>
      </w:tr>
      <w:tr w:rsidR="002508DC" w:rsidRPr="00A42659" w:rsidTr="003D0A20">
        <w:trPr>
          <w:gridAfter w:val="1"/>
          <w:wAfter w:w="187" w:type="dxa"/>
          <w:trHeight w:val="972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 xml:space="preserve">Текущий ремонт автомобильной дороги </w:t>
            </w:r>
            <w:proofErr w:type="gramStart"/>
            <w:r w:rsidRPr="00A4265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42659">
              <w:rPr>
                <w:color w:val="000000"/>
                <w:sz w:val="20"/>
                <w:szCs w:val="20"/>
              </w:rPr>
              <w:t>Пале</w:t>
            </w:r>
            <w:r w:rsidRPr="00A42659">
              <w:rPr>
                <w:color w:val="000000"/>
                <w:sz w:val="20"/>
                <w:szCs w:val="20"/>
              </w:rPr>
              <w:t>х</w:t>
            </w:r>
            <w:r w:rsidRPr="00A42659">
              <w:rPr>
                <w:color w:val="000000"/>
                <w:sz w:val="20"/>
                <w:szCs w:val="20"/>
              </w:rPr>
              <w:t>ского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 xml:space="preserve"> муниципального района Ивановской обл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сти (Закупка товаров, работ и услуг для обеспечения государственных (м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0430110740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202641,47</w:t>
            </w:r>
          </w:p>
        </w:tc>
      </w:tr>
      <w:tr w:rsidR="002508DC" w:rsidRPr="00A42659" w:rsidTr="003D0A20">
        <w:trPr>
          <w:gridAfter w:val="1"/>
          <w:wAfter w:w="187" w:type="dxa"/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общественного транспорта Палехского мун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1200000,00</w:t>
            </w:r>
          </w:p>
        </w:tc>
      </w:tr>
      <w:tr w:rsidR="002508DC" w:rsidRPr="00A42659" w:rsidTr="003D0A20">
        <w:trPr>
          <w:gridAfter w:val="1"/>
          <w:wAfter w:w="187" w:type="dxa"/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«Поддержка на достигнутом уровне объема пассажирских перевозок на субсидируемых видах транспо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1200000,00</w:t>
            </w:r>
          </w:p>
        </w:tc>
      </w:tr>
      <w:tr w:rsidR="002508DC" w:rsidRPr="00A42659" w:rsidTr="003D0A20">
        <w:trPr>
          <w:gridAfter w:val="1"/>
          <w:wAfter w:w="187" w:type="dxa"/>
          <w:trHeight w:val="12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Выполнение работ, связанных с осуществлением регулярных п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ревозок по регулируемым тарифам на муниципальных маршрутах между населенными пунктами поселений Палехского муниципального района (З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 xml:space="preserve">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2508DC" w:rsidRPr="00A42659" w:rsidTr="003D0A20">
        <w:trPr>
          <w:gridAfter w:val="1"/>
          <w:wAfter w:w="187" w:type="dxa"/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«Экономическое развитие Палехского муниципал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2508DC" w:rsidRPr="00A42659" w:rsidTr="003D0A20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«Развитие малого и среднего предприним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тельства»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2508DC" w:rsidRPr="00A42659" w:rsidTr="003D0A20">
        <w:trPr>
          <w:gridAfter w:val="1"/>
          <w:wAfter w:w="187" w:type="dxa"/>
          <w:trHeight w:val="54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предпринимательской активности и развитие малого и среднего предпринимател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10000,00</w:t>
            </w:r>
          </w:p>
        </w:tc>
      </w:tr>
      <w:tr w:rsidR="002508DC" w:rsidRPr="00A42659" w:rsidTr="003D0A20">
        <w:trPr>
          <w:gridAfter w:val="1"/>
          <w:wAfter w:w="187" w:type="dxa"/>
          <w:trHeight w:val="10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Выполнение муниципальных работ по организации выставки малого и среднего предпринимательства (Закупка товаров, 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2508DC" w:rsidRPr="00A42659" w:rsidTr="003D0A20">
        <w:trPr>
          <w:gridAfter w:val="1"/>
          <w:wAfter w:w="187" w:type="dxa"/>
          <w:trHeight w:val="93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сельского хозяйства и регул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рование рынков сельскохозяйственной продукции, сырья и продовольствия в Палехском ра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оне»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1344995,96</w:t>
            </w:r>
          </w:p>
        </w:tc>
      </w:tr>
      <w:tr w:rsidR="002508DC" w:rsidRPr="00A42659" w:rsidTr="003D0A20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«Развитие отрасли растениеводства и реализ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ции продукции растениеводства»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6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369995,96</w:t>
            </w:r>
          </w:p>
        </w:tc>
      </w:tr>
      <w:tr w:rsidR="002508DC" w:rsidRPr="00A42659" w:rsidTr="003D0A20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«Мероприятие в отрасли растениево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0810300000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369995,96</w:t>
            </w:r>
          </w:p>
        </w:tc>
      </w:tr>
      <w:tr w:rsidR="002508DC" w:rsidRPr="00A42659" w:rsidTr="003D0A20">
        <w:trPr>
          <w:gridAfter w:val="1"/>
          <w:wAfter w:w="187" w:type="dxa"/>
          <w:trHeight w:val="6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Подготовка проектов межевания земельных участков и провед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ние кадастровых работ (Закупка товаров, работ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08103L5990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369995,96</w:t>
            </w:r>
          </w:p>
        </w:tc>
      </w:tr>
      <w:tr w:rsidR="002508DC" w:rsidRPr="00A42659" w:rsidTr="003D0A20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«Комплексное  развитие сельских террит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рий в Палехском муниципальном ра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0870000000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975000,00</w:t>
            </w:r>
          </w:p>
        </w:tc>
      </w:tr>
      <w:tr w:rsidR="002508DC" w:rsidRPr="00A42659" w:rsidTr="003D0A20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газификации в сельской мес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0870100000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25000,00</w:t>
            </w:r>
          </w:p>
        </w:tc>
      </w:tr>
      <w:tr w:rsidR="002508DC" w:rsidRPr="00A42659" w:rsidTr="003D0A20">
        <w:trPr>
          <w:gridAfter w:val="1"/>
          <w:wAfter w:w="187" w:type="dxa"/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Строительство газораспределительной сети и газификации ж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 xml:space="preserve">лых домов по адресу: Ивановская область, Палехский район, д.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Серг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0870120520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2508DC" w:rsidRPr="00A42659" w:rsidTr="003D0A20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«Развитие водоснабжения в сельской местности»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0870200000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950000,00</w:t>
            </w:r>
          </w:p>
        </w:tc>
      </w:tr>
      <w:tr w:rsidR="002508DC" w:rsidRPr="00A42659" w:rsidTr="003D0A20">
        <w:trPr>
          <w:gridAfter w:val="1"/>
          <w:wAfter w:w="187" w:type="dxa"/>
          <w:trHeight w:val="7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Реконструкции водопроводных сетей д. Пеньки Палехского рай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на (Капитальные вложения в объекты государственной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пальной)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0870220460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950000,00</w:t>
            </w:r>
          </w:p>
        </w:tc>
      </w:tr>
      <w:tr w:rsidR="002508DC" w:rsidRPr="00A42659" w:rsidTr="003D0A20">
        <w:trPr>
          <w:gridAfter w:val="1"/>
          <w:wAfter w:w="187" w:type="dxa"/>
          <w:trHeight w:val="98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она «Обеспечение безопасности граждан, профилактика наркомании и правонарушений в Палехском муниципал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587690,49</w:t>
            </w:r>
          </w:p>
        </w:tc>
      </w:tr>
      <w:tr w:rsidR="002508DC" w:rsidRPr="00A42659" w:rsidTr="003D0A20">
        <w:trPr>
          <w:gridAfter w:val="1"/>
          <w:wAfter w:w="187" w:type="dxa"/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общественного п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рядка и профилактика правонарушений»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587690,49</w:t>
            </w:r>
          </w:p>
        </w:tc>
      </w:tr>
      <w:tr w:rsidR="002508DC" w:rsidRPr="00A42659" w:rsidTr="003D0A20">
        <w:trPr>
          <w:gridAfter w:val="1"/>
          <w:wAfter w:w="187" w:type="dxa"/>
          <w:trHeight w:val="112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мероприятий по созданию системы межведомстве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ного взаимодействия всех заинтересованных структур для обесп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чения безопасности граждан на территории Палехского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пального района (Закупка товаров, работ и услуг для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 xml:space="preserve">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2508DC" w:rsidRPr="00A42659" w:rsidTr="003D0A20">
        <w:trPr>
          <w:gridAfter w:val="1"/>
          <w:wAfter w:w="187" w:type="dxa"/>
          <w:trHeight w:val="98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отдельных государственных полном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чий в сфере административных правонарушений (Закупка т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5393,40</w:t>
            </w:r>
          </w:p>
        </w:tc>
      </w:tr>
      <w:tr w:rsidR="002508DC" w:rsidRPr="00A42659" w:rsidTr="003D0A20">
        <w:trPr>
          <w:gridAfter w:val="1"/>
          <w:wAfter w:w="187" w:type="dxa"/>
          <w:trHeight w:val="170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летних и защите их прав (Расходы на выплаты перс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501626,36</w:t>
            </w:r>
          </w:p>
        </w:tc>
      </w:tr>
      <w:tr w:rsidR="002508DC" w:rsidRPr="00A42659" w:rsidTr="003D0A20">
        <w:trPr>
          <w:gridAfter w:val="1"/>
          <w:wAfter w:w="187" w:type="dxa"/>
          <w:trHeight w:val="83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летних и защите их прав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670,73</w:t>
            </w:r>
          </w:p>
        </w:tc>
      </w:tr>
      <w:tr w:rsidR="002508DC" w:rsidRPr="00A42659" w:rsidTr="003D0A20">
        <w:trPr>
          <w:gridAfter w:val="1"/>
          <w:wAfter w:w="187" w:type="dxa"/>
          <w:trHeight w:val="9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она «Повышение </w:t>
            </w:r>
            <w:proofErr w:type="gramStart"/>
            <w:r w:rsidRPr="00A42659">
              <w:rPr>
                <w:b/>
                <w:bCs/>
                <w:color w:val="000000"/>
                <w:sz w:val="20"/>
                <w:szCs w:val="20"/>
              </w:rPr>
              <w:t>эффективности деятельности органов мес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ного самоуправления Палехского муниципального района</w:t>
            </w:r>
            <w:proofErr w:type="gramEnd"/>
            <w:r w:rsidRPr="00A42659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48627570,02</w:t>
            </w:r>
          </w:p>
        </w:tc>
      </w:tr>
      <w:tr w:rsidR="002508DC" w:rsidRPr="00A42659" w:rsidTr="003D0A20">
        <w:trPr>
          <w:gridAfter w:val="1"/>
          <w:wAfter w:w="187" w:type="dxa"/>
          <w:trHeight w:val="5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«Обеспечение деятельности органов местн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 самоуправления Палехского муниципал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ного района»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26619239,00</w:t>
            </w:r>
          </w:p>
        </w:tc>
      </w:tr>
      <w:tr w:rsidR="002508DC" w:rsidRPr="00A42659" w:rsidTr="003D0A20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«Выполнение функций главы Палехск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1970300,00</w:t>
            </w:r>
          </w:p>
        </w:tc>
      </w:tr>
      <w:tr w:rsidR="002508DC" w:rsidRPr="00A42659" w:rsidTr="003D0A20">
        <w:trPr>
          <w:gridAfter w:val="1"/>
          <w:wAfter w:w="187" w:type="dxa"/>
          <w:trHeight w:val="117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 xml:space="preserve"> Глава Палехского муниципального района (Расходы на выпл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ты персоналу в целях обеспечения выполнения функций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</w:t>
            </w:r>
            <w:r w:rsidRPr="00A42659">
              <w:rPr>
                <w:color w:val="000000"/>
                <w:sz w:val="20"/>
                <w:szCs w:val="20"/>
              </w:rPr>
              <w:t>я</w:t>
            </w:r>
            <w:r w:rsidRPr="00A42659">
              <w:rPr>
                <w:color w:val="000000"/>
                <w:sz w:val="20"/>
                <w:szCs w:val="20"/>
              </w:rPr>
              <w:t>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1970300,00</w:t>
            </w:r>
          </w:p>
        </w:tc>
      </w:tr>
      <w:tr w:rsidR="002508DC" w:rsidRPr="00A42659" w:rsidTr="003D0A20">
        <w:trPr>
          <w:gridAfter w:val="1"/>
          <w:wAfter w:w="187" w:type="dxa"/>
          <w:trHeight w:val="5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Основное мероприятие «Обеспечение функций органов мес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ного самоуправления Палехского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24613939,00</w:t>
            </w:r>
          </w:p>
        </w:tc>
      </w:tr>
      <w:tr w:rsidR="002508DC" w:rsidRPr="00A42659" w:rsidTr="003D0A20">
        <w:trPr>
          <w:gridAfter w:val="1"/>
          <w:wAfter w:w="187" w:type="dxa"/>
          <w:trHeight w:val="12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Обеспечение функций органов местного самоуправления Палехского муниципального района (Расходы на выплаты перс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государственными внебюджетными фо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24298800,00</w:t>
            </w:r>
          </w:p>
        </w:tc>
      </w:tr>
      <w:tr w:rsidR="002508DC" w:rsidRPr="00A42659" w:rsidTr="003D0A20">
        <w:trPr>
          <w:gridAfter w:val="1"/>
          <w:wAfter w:w="187" w:type="dxa"/>
          <w:trHeight w:val="70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муниципального района (Закупка т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315139,00</w:t>
            </w:r>
          </w:p>
        </w:tc>
      </w:tr>
      <w:tr w:rsidR="002508DC" w:rsidRPr="00A42659" w:rsidTr="003D0A20">
        <w:trPr>
          <w:gridAfter w:val="1"/>
          <w:wAfter w:w="187" w:type="dxa"/>
          <w:trHeight w:val="5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муниципального района (Иные бюджетные ассигн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08DC" w:rsidRPr="00A42659" w:rsidTr="003D0A20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Основное мероприятие «Подготовка кадров для 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ной службы»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2508DC" w:rsidRPr="00A42659" w:rsidTr="003D0A20">
        <w:trPr>
          <w:gridAfter w:val="1"/>
          <w:wAfter w:w="187" w:type="dxa"/>
          <w:trHeight w:val="145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Организация профессионального образования и дополнител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ного профессионального образования лиц, замещающих 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ные должности Палехского района, дополнительного професси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нального образования муниципальных служащих Палехского ра</w:t>
            </w:r>
            <w:r w:rsidRPr="00A42659">
              <w:rPr>
                <w:color w:val="000000"/>
                <w:sz w:val="20"/>
                <w:szCs w:val="20"/>
              </w:rPr>
              <w:t>й</w:t>
            </w:r>
            <w:r w:rsidRPr="00A42659">
              <w:rPr>
                <w:color w:val="000000"/>
                <w:sz w:val="20"/>
                <w:szCs w:val="20"/>
              </w:rPr>
              <w:t>она (Закупка товаров, работ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2508DC" w:rsidRPr="00A42659" w:rsidTr="003D0A20">
        <w:trPr>
          <w:gridAfter w:val="1"/>
          <w:wAfter w:w="187" w:type="dxa"/>
          <w:trHeight w:val="55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«Управление муниципальным имущ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ством и земельными ресурсами Палехского муниципального ра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она»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4270775,55</w:t>
            </w:r>
          </w:p>
        </w:tc>
      </w:tr>
      <w:tr w:rsidR="002508DC" w:rsidRPr="00A42659" w:rsidTr="003D0A20">
        <w:trPr>
          <w:gridAfter w:val="1"/>
          <w:wAfter w:w="187" w:type="dxa"/>
          <w:trHeight w:val="5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«Управление и распоряжение имущ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ством Палехского муниципального района и земельными ресу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1120100000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2508999,25</w:t>
            </w:r>
          </w:p>
        </w:tc>
      </w:tr>
      <w:tr w:rsidR="002508DC" w:rsidRPr="00A42659" w:rsidTr="003D0A20">
        <w:trPr>
          <w:gridAfter w:val="1"/>
          <w:wAfter w:w="187" w:type="dxa"/>
          <w:trHeight w:val="7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сохранности и содержания имущества казны Пале</w:t>
            </w:r>
            <w:r w:rsidRPr="00A42659">
              <w:rPr>
                <w:color w:val="000000"/>
                <w:sz w:val="20"/>
                <w:szCs w:val="20"/>
              </w:rPr>
              <w:t>х</w:t>
            </w:r>
            <w:r w:rsidRPr="00A42659">
              <w:rPr>
                <w:color w:val="000000"/>
                <w:sz w:val="20"/>
                <w:szCs w:val="20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550000,00</w:t>
            </w:r>
          </w:p>
        </w:tc>
      </w:tr>
      <w:tr w:rsidR="002508DC" w:rsidRPr="00A42659" w:rsidTr="003D0A20">
        <w:trPr>
          <w:gridAfter w:val="1"/>
          <w:wAfter w:w="187" w:type="dxa"/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сохранности и содержания имущества казны Палехского муниципального района (Иные бюджетные ассигн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2508DC" w:rsidRPr="00A42659" w:rsidTr="003D0A20">
        <w:trPr>
          <w:gridAfter w:val="1"/>
          <w:wAfter w:w="187" w:type="dxa"/>
          <w:trHeight w:val="84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оценки имущества Палехского муниципального рай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на (Закупка товаров, работ и услуг для обеспечения государстве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2508DC" w:rsidRPr="00A42659" w:rsidTr="003D0A20">
        <w:trPr>
          <w:gridAfter w:val="1"/>
          <w:wAfter w:w="187" w:type="dxa"/>
          <w:trHeight w:val="7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сохранности и содержания имущества Палехск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го муниципального района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948999,25</w:t>
            </w:r>
          </w:p>
        </w:tc>
      </w:tr>
      <w:tr w:rsidR="002508DC" w:rsidRPr="00A42659" w:rsidTr="003D0A20">
        <w:trPr>
          <w:gridAfter w:val="1"/>
          <w:wAfter w:w="187" w:type="dxa"/>
          <w:trHeight w:val="70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Установление границ территорий и зон охраны объектов культурного наследия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2508DC" w:rsidRPr="00A42659" w:rsidTr="003D0A20">
        <w:trPr>
          <w:gridAfter w:val="1"/>
          <w:wAfter w:w="187" w:type="dxa"/>
          <w:trHeight w:val="41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Комплексные кадастровые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1120110780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2508DC" w:rsidRPr="00A42659" w:rsidTr="003D0A20">
        <w:trPr>
          <w:gridAfter w:val="1"/>
          <w:wAfter w:w="187" w:type="dxa"/>
          <w:trHeight w:val="6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Подготовка проекта планировки и проекта межевания террит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рии (Закупка товаров, работ и услуг для обеспечения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1120110790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2508DC" w:rsidRPr="00A42659" w:rsidTr="003D0A20">
        <w:trPr>
          <w:gridAfter w:val="1"/>
          <w:wAfter w:w="187" w:type="dxa"/>
          <w:trHeight w:val="5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кадастровых работ 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1120110800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2508DC" w:rsidRPr="00A42659" w:rsidTr="003D0A20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Основное мероприятие «Ремонт и содержание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пального жилья»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911776,30</w:t>
            </w:r>
          </w:p>
        </w:tc>
      </w:tr>
      <w:tr w:rsidR="002508DC" w:rsidRPr="00A42659" w:rsidTr="003D0A20">
        <w:trPr>
          <w:gridAfter w:val="1"/>
          <w:wAfter w:w="187" w:type="dxa"/>
          <w:trHeight w:val="61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Содержание и ремонт муниципального жилья (Закупка тов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2508DC" w:rsidRPr="00A42659" w:rsidTr="003D0A20">
        <w:trPr>
          <w:gridAfter w:val="1"/>
          <w:wAfter w:w="187" w:type="dxa"/>
          <w:trHeight w:val="133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ний из бюджета муниципального района на осуществление части полномочий в соответствии с закл</w:t>
            </w:r>
            <w:r w:rsidRPr="00A42659">
              <w:rPr>
                <w:color w:val="000000"/>
                <w:sz w:val="20"/>
                <w:szCs w:val="20"/>
              </w:rPr>
              <w:t>ю</w:t>
            </w:r>
            <w:r w:rsidRPr="00A42659">
              <w:rPr>
                <w:color w:val="000000"/>
                <w:sz w:val="20"/>
                <w:szCs w:val="20"/>
              </w:rPr>
              <w:t>ченными соглашения по решению вопросов местного значения, связанных с содержанием и ремонтом муниципального жилья (Межбюджетные тран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2508DC" w:rsidRPr="00A42659" w:rsidTr="003D0A20">
        <w:trPr>
          <w:gridAfter w:val="1"/>
          <w:wAfter w:w="187" w:type="dxa"/>
          <w:trHeight w:val="54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Основное мероприятие «Выполнение мероприятий по разр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ботке правил застройки и землепользов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 xml:space="preserve">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850000,00</w:t>
            </w:r>
          </w:p>
        </w:tc>
      </w:tr>
      <w:tr w:rsidR="002508DC" w:rsidRPr="00A42659" w:rsidTr="003D0A20">
        <w:trPr>
          <w:gridAfter w:val="1"/>
          <w:wAfter w:w="187" w:type="dxa"/>
          <w:trHeight w:val="7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Проведение землеустроительных работ по описанию местопол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жения границ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2508DC" w:rsidRPr="00A42659" w:rsidTr="003D0A20">
        <w:trPr>
          <w:gridAfter w:val="1"/>
          <w:wAfter w:w="187" w:type="dxa"/>
          <w:trHeight w:val="140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Межбюджетные трансферты, передаваемые бюджетам сел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ских поселений из бюджета муниципального района на ос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ществление части полномочий в соответствии с 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ключенными соглашениями по решению вопросов местного значения, связанных с проведением работ по разр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ботке правил застройки и землепользования в сельских поселениях (Межбюджетные тран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феры)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1120310340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2508DC" w:rsidRPr="00A42659" w:rsidTr="003D0A20">
        <w:trPr>
          <w:gridAfter w:val="1"/>
          <w:wAfter w:w="187" w:type="dxa"/>
          <w:trHeight w:val="68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деятельности муниципальн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го казенного учреждения «Дирекция по эксплуатации муниц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пального имущества Палехского муниципального района»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11869342,47</w:t>
            </w:r>
          </w:p>
        </w:tc>
      </w:tr>
      <w:tr w:rsidR="002508DC" w:rsidRPr="00A42659" w:rsidTr="003D0A20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ных учреждений»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11869342,47</w:t>
            </w:r>
          </w:p>
        </w:tc>
      </w:tr>
      <w:tr w:rsidR="002508DC" w:rsidRPr="00A42659" w:rsidTr="003D0A20">
        <w:trPr>
          <w:gridAfter w:val="1"/>
          <w:wAfter w:w="187" w:type="dxa"/>
          <w:trHeight w:val="14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Палехского муниципального ра</w:t>
            </w:r>
            <w:r w:rsidRPr="00A42659">
              <w:rPr>
                <w:color w:val="000000"/>
                <w:sz w:val="20"/>
                <w:szCs w:val="20"/>
              </w:rPr>
              <w:t>й</w:t>
            </w:r>
            <w:r w:rsidRPr="00A42659">
              <w:rPr>
                <w:color w:val="000000"/>
                <w:sz w:val="20"/>
                <w:szCs w:val="20"/>
              </w:rPr>
              <w:t>она» (Расходы на выплаты персоналу в целях обеспечения в</w:t>
            </w:r>
            <w:r w:rsidRPr="00A42659">
              <w:rPr>
                <w:color w:val="000000"/>
                <w:sz w:val="20"/>
                <w:szCs w:val="20"/>
              </w:rPr>
              <w:t>ы</w:t>
            </w:r>
            <w:r w:rsidRPr="00A42659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управления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6757136,17</w:t>
            </w:r>
          </w:p>
        </w:tc>
      </w:tr>
      <w:tr w:rsidR="002508DC" w:rsidRPr="00A42659" w:rsidTr="003D0A20">
        <w:trPr>
          <w:gridAfter w:val="1"/>
          <w:wAfter w:w="187" w:type="dxa"/>
          <w:trHeight w:val="99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Палехского муниципального ра</w:t>
            </w:r>
            <w:r w:rsidRPr="00A42659">
              <w:rPr>
                <w:color w:val="000000"/>
                <w:sz w:val="20"/>
                <w:szCs w:val="20"/>
              </w:rPr>
              <w:t>й</w:t>
            </w:r>
            <w:r w:rsidRPr="00A42659">
              <w:rPr>
                <w:color w:val="000000"/>
                <w:sz w:val="20"/>
                <w:szCs w:val="20"/>
              </w:rPr>
              <w:t>она» (Закупка товаров, работ и услуг для обеспечения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5062206,30</w:t>
            </w:r>
          </w:p>
        </w:tc>
      </w:tr>
      <w:tr w:rsidR="002508DC" w:rsidRPr="00A42659" w:rsidTr="003D0A20">
        <w:trPr>
          <w:gridAfter w:val="1"/>
          <w:wAfter w:w="187" w:type="dxa"/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Палехского муниципального ра</w:t>
            </w:r>
            <w:r w:rsidRPr="00A42659">
              <w:rPr>
                <w:color w:val="000000"/>
                <w:sz w:val="20"/>
                <w:szCs w:val="20"/>
              </w:rPr>
              <w:t>й</w:t>
            </w:r>
            <w:r w:rsidRPr="00A42659">
              <w:rPr>
                <w:color w:val="000000"/>
                <w:sz w:val="20"/>
                <w:szCs w:val="20"/>
              </w:rPr>
              <w:t>она» (Иные бюджетные ассигн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2508DC" w:rsidRPr="00A42659" w:rsidTr="003D0A20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«Развитие информационного общества в П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лехском муниципальном районе»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5868213,00</w:t>
            </w:r>
          </w:p>
        </w:tc>
      </w:tr>
      <w:tr w:rsidR="002508DC" w:rsidRPr="00A42659" w:rsidTr="003D0A20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«Наполнение базы данных информацио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ной системы»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1140100000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</w:tr>
      <w:tr w:rsidR="002508DC" w:rsidRPr="00A42659" w:rsidTr="003D0A20">
        <w:trPr>
          <w:gridAfter w:val="1"/>
          <w:wAfter w:w="187" w:type="dxa"/>
          <w:trHeight w:val="90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Техническое сопровождение информационных систем телекомм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никационного оборудования для органов местного самоуправл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ния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2508DC" w:rsidRPr="00A42659" w:rsidTr="003D0A20">
        <w:trPr>
          <w:gridAfter w:val="1"/>
          <w:wAfter w:w="187" w:type="dxa"/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предоставления госуда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ственных и муниципальных услуг на базе муниципального учр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ждения»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5768213,00</w:t>
            </w:r>
          </w:p>
        </w:tc>
      </w:tr>
      <w:tr w:rsidR="002508DC" w:rsidRPr="00A42659" w:rsidTr="003D0A20">
        <w:trPr>
          <w:gridAfter w:val="1"/>
          <w:wAfter w:w="187" w:type="dxa"/>
          <w:trHeight w:val="10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sz w:val="20"/>
                <w:szCs w:val="20"/>
              </w:rPr>
            </w:pPr>
            <w:r w:rsidRPr="00A42659">
              <w:rPr>
                <w:sz w:val="20"/>
                <w:szCs w:val="20"/>
              </w:rPr>
              <w:t>Обеспечение деятельности муниципального бюджетного учр</w:t>
            </w:r>
            <w:r w:rsidRPr="00A42659">
              <w:rPr>
                <w:sz w:val="20"/>
                <w:szCs w:val="20"/>
              </w:rPr>
              <w:t>е</w:t>
            </w:r>
            <w:r w:rsidRPr="00A42659">
              <w:rPr>
                <w:sz w:val="20"/>
                <w:szCs w:val="20"/>
              </w:rPr>
              <w:t>ждения «Многофункциональный центр предоставления госуда</w:t>
            </w:r>
            <w:r w:rsidRPr="00A42659">
              <w:rPr>
                <w:sz w:val="20"/>
                <w:szCs w:val="20"/>
              </w:rPr>
              <w:t>р</w:t>
            </w:r>
            <w:r w:rsidRPr="00A42659">
              <w:rPr>
                <w:sz w:val="20"/>
                <w:szCs w:val="20"/>
              </w:rPr>
              <w:t>ственных и муниципальных услуг (Предоставление субсидий бюджетным, автономным учреждениям и иным некоммерческим орг</w:t>
            </w:r>
            <w:r w:rsidRPr="00A42659">
              <w:rPr>
                <w:sz w:val="20"/>
                <w:szCs w:val="20"/>
              </w:rPr>
              <w:t>а</w:t>
            </w:r>
            <w:r w:rsidRPr="00A42659">
              <w:rPr>
                <w:sz w:val="20"/>
                <w:szCs w:val="20"/>
              </w:rPr>
              <w:t>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sz w:val="20"/>
                <w:szCs w:val="20"/>
              </w:rPr>
            </w:pPr>
            <w:r w:rsidRPr="00A42659">
              <w:rPr>
                <w:sz w:val="20"/>
                <w:szCs w:val="20"/>
              </w:rPr>
              <w:t>11402S2910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sz w:val="20"/>
                <w:szCs w:val="20"/>
              </w:rPr>
            </w:pPr>
            <w:r w:rsidRPr="00A42659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sz w:val="20"/>
                <w:szCs w:val="20"/>
              </w:rPr>
            </w:pPr>
            <w:r w:rsidRPr="00A42659">
              <w:rPr>
                <w:sz w:val="20"/>
                <w:szCs w:val="20"/>
              </w:rPr>
              <w:t>4652392,00</w:t>
            </w:r>
          </w:p>
        </w:tc>
      </w:tr>
      <w:tr w:rsidR="002508DC" w:rsidRPr="00A42659" w:rsidTr="003D0A20">
        <w:trPr>
          <w:gridAfter w:val="1"/>
          <w:wAfter w:w="187" w:type="dxa"/>
          <w:trHeight w:val="101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sz w:val="20"/>
                <w:szCs w:val="20"/>
              </w:rPr>
            </w:pPr>
            <w:proofErr w:type="spellStart"/>
            <w:r w:rsidRPr="00A42659">
              <w:rPr>
                <w:sz w:val="20"/>
                <w:szCs w:val="20"/>
              </w:rPr>
              <w:t>Софинансирование</w:t>
            </w:r>
            <w:proofErr w:type="spellEnd"/>
            <w:r w:rsidRPr="00A42659">
              <w:rPr>
                <w:sz w:val="20"/>
                <w:szCs w:val="20"/>
              </w:rPr>
              <w:t xml:space="preserve"> расходов по обеспечению функциониров</w:t>
            </w:r>
            <w:r w:rsidRPr="00A42659">
              <w:rPr>
                <w:sz w:val="20"/>
                <w:szCs w:val="20"/>
              </w:rPr>
              <w:t>а</w:t>
            </w:r>
            <w:r w:rsidRPr="00A42659">
              <w:rPr>
                <w:sz w:val="20"/>
                <w:szCs w:val="20"/>
              </w:rPr>
              <w:t>ния многофункциональных центров предоставления госуда</w:t>
            </w:r>
            <w:r w:rsidRPr="00A42659">
              <w:rPr>
                <w:sz w:val="20"/>
                <w:szCs w:val="20"/>
              </w:rPr>
              <w:t>р</w:t>
            </w:r>
            <w:r w:rsidRPr="00A42659">
              <w:rPr>
                <w:sz w:val="20"/>
                <w:szCs w:val="20"/>
              </w:rPr>
              <w:t>ственных и муниципальных услуг (Предоставл</w:t>
            </w:r>
            <w:r w:rsidRPr="00A42659">
              <w:rPr>
                <w:sz w:val="20"/>
                <w:szCs w:val="20"/>
              </w:rPr>
              <w:t>е</w:t>
            </w:r>
            <w:r w:rsidRPr="00A42659">
              <w:rPr>
                <w:sz w:val="20"/>
                <w:szCs w:val="20"/>
              </w:rPr>
              <w:t>ние субсидий бюджетным, автономным учреждениям и иным некоммерческим о</w:t>
            </w:r>
            <w:r w:rsidRPr="00A42659">
              <w:rPr>
                <w:sz w:val="20"/>
                <w:szCs w:val="20"/>
              </w:rPr>
              <w:t>р</w:t>
            </w:r>
            <w:r w:rsidRPr="00A42659">
              <w:rPr>
                <w:sz w:val="20"/>
                <w:szCs w:val="20"/>
              </w:rPr>
              <w:t>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sz w:val="20"/>
                <w:szCs w:val="20"/>
              </w:rPr>
            </w:pPr>
            <w:r w:rsidRPr="00A42659">
              <w:rPr>
                <w:sz w:val="20"/>
                <w:szCs w:val="20"/>
              </w:rPr>
              <w:t>1140282910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sz w:val="20"/>
                <w:szCs w:val="20"/>
              </w:rPr>
            </w:pPr>
            <w:r w:rsidRPr="00A42659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sz w:val="20"/>
                <w:szCs w:val="20"/>
              </w:rPr>
            </w:pPr>
            <w:r w:rsidRPr="00A42659">
              <w:rPr>
                <w:sz w:val="20"/>
                <w:szCs w:val="20"/>
              </w:rPr>
              <w:t>1115821,00</w:t>
            </w:r>
          </w:p>
        </w:tc>
      </w:tr>
      <w:tr w:rsidR="002508DC" w:rsidRPr="00A42659" w:rsidTr="003D0A20">
        <w:trPr>
          <w:gridAfter w:val="1"/>
          <w:wAfter w:w="187" w:type="dxa"/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ы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ми финансами и муниципальным долгом Палехского муниц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пального района»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5425389,00</w:t>
            </w:r>
          </w:p>
        </w:tc>
      </w:tr>
      <w:tr w:rsidR="002508DC" w:rsidRPr="00A42659" w:rsidTr="003D0A20">
        <w:trPr>
          <w:gridAfter w:val="1"/>
          <w:wAfter w:w="187" w:type="dxa"/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«Нормативн</w:t>
            </w:r>
            <w:proofErr w:type="gramStart"/>
            <w:r w:rsidRPr="00A42659">
              <w:rPr>
                <w:b/>
                <w:bCs/>
                <w:color w:val="000000"/>
                <w:sz w:val="20"/>
                <w:szCs w:val="20"/>
              </w:rPr>
              <w:t>о-</w:t>
            </w:r>
            <w:proofErr w:type="gramEnd"/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 методическое обеспечение и организация бюджетным процессом в Палехском муниципал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ном районе»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5425389,00</w:t>
            </w:r>
          </w:p>
        </w:tc>
      </w:tr>
      <w:tr w:rsidR="002508DC" w:rsidRPr="00A42659" w:rsidTr="003D0A20">
        <w:trPr>
          <w:gridAfter w:val="1"/>
          <w:wAfter w:w="187" w:type="dxa"/>
          <w:trHeight w:val="4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финанс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вых органов администрации Палехского муниципального рай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5425389,00</w:t>
            </w:r>
          </w:p>
        </w:tc>
      </w:tr>
      <w:tr w:rsidR="002508DC" w:rsidRPr="00A42659" w:rsidTr="003D0A20">
        <w:trPr>
          <w:gridAfter w:val="1"/>
          <w:wAfter w:w="187" w:type="dxa"/>
          <w:trHeight w:val="12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Обеспечение функций органов местного самоуправления Палехского муниципального района (Расходы на выплаты перс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государственными внебюджетными фо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5322300,00</w:t>
            </w:r>
          </w:p>
        </w:tc>
      </w:tr>
      <w:tr w:rsidR="002508DC" w:rsidRPr="00A42659" w:rsidTr="003D0A20">
        <w:trPr>
          <w:gridAfter w:val="1"/>
          <w:wAfter w:w="187" w:type="dxa"/>
          <w:trHeight w:val="69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муниципального района (Закупка т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103089,00</w:t>
            </w:r>
          </w:p>
        </w:tc>
      </w:tr>
      <w:tr w:rsidR="002508DC" w:rsidRPr="00A42659" w:rsidTr="003D0A20">
        <w:trPr>
          <w:gridAfter w:val="1"/>
          <w:wAfter w:w="187" w:type="dxa"/>
          <w:trHeight w:val="98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«Гражданская оборона, защита населения от чрезвыча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ных ситуаций природного и техногенного характера в Палехском муниципал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595000,00</w:t>
            </w:r>
          </w:p>
        </w:tc>
      </w:tr>
      <w:tr w:rsidR="002508DC" w:rsidRPr="00A42659" w:rsidTr="003D0A20">
        <w:trPr>
          <w:gridAfter w:val="1"/>
          <w:wAfter w:w="187" w:type="dxa"/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"Гражданская защита насел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395000,00</w:t>
            </w:r>
          </w:p>
        </w:tc>
      </w:tr>
      <w:tr w:rsidR="002508DC" w:rsidRPr="00A42659" w:rsidTr="003D0A20">
        <w:trPr>
          <w:gridAfter w:val="1"/>
          <w:wAfter w:w="187" w:type="dxa"/>
          <w:trHeight w:val="3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«Гражданская защита насел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395000,00</w:t>
            </w:r>
          </w:p>
        </w:tc>
      </w:tr>
      <w:tr w:rsidR="002508DC" w:rsidRPr="00A42659" w:rsidTr="003D0A20">
        <w:trPr>
          <w:gridAfter w:val="1"/>
          <w:wAfter w:w="187" w:type="dxa"/>
          <w:trHeight w:val="6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</w:t>
            </w:r>
            <w:r w:rsidRPr="00A42659">
              <w:rPr>
                <w:color w:val="000000"/>
                <w:sz w:val="20"/>
                <w:szCs w:val="20"/>
              </w:rPr>
              <w:t>ы</w:t>
            </w:r>
            <w:r w:rsidRPr="00A42659">
              <w:rPr>
                <w:color w:val="000000"/>
                <w:sz w:val="20"/>
                <w:szCs w:val="20"/>
              </w:rPr>
              <w:t>чайной ситуации в мирное и военное время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395000,00</w:t>
            </w:r>
          </w:p>
        </w:tc>
      </w:tr>
      <w:tr w:rsidR="002508DC" w:rsidRPr="00A42659" w:rsidTr="003D0A20">
        <w:trPr>
          <w:gridAfter w:val="1"/>
          <w:wAfter w:w="187" w:type="dxa"/>
          <w:trHeight w:val="4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"Обеспечение пожарной безопасности на территории Палехского муниципальн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2508DC" w:rsidRPr="00A42659" w:rsidTr="003D0A20">
        <w:trPr>
          <w:gridAfter w:val="1"/>
          <w:wAfter w:w="187" w:type="dxa"/>
          <w:trHeight w:val="5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 w:rsidRPr="00A42659">
              <w:rPr>
                <w:color w:val="000000"/>
                <w:sz w:val="20"/>
                <w:szCs w:val="20"/>
              </w:rPr>
              <w:t>"О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>существление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 мероприятий по обесп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чению пожарной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2508DC" w:rsidRPr="00A42659" w:rsidTr="003D0A20">
        <w:trPr>
          <w:gridAfter w:val="1"/>
          <w:wAfter w:w="187" w:type="dxa"/>
          <w:trHeight w:val="69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42659">
              <w:rPr>
                <w:color w:val="000000"/>
                <w:sz w:val="20"/>
                <w:szCs w:val="20"/>
              </w:rPr>
              <w:t>Выполнение комплекса противопожарных мероприятий (устройство минерализованных полос) (Заку</w:t>
            </w:r>
            <w:r w:rsidRPr="00A42659">
              <w:rPr>
                <w:color w:val="000000"/>
                <w:sz w:val="20"/>
                <w:szCs w:val="20"/>
              </w:rPr>
              <w:t>п</w:t>
            </w:r>
            <w:r w:rsidRPr="00A42659">
              <w:rPr>
                <w:color w:val="000000"/>
                <w:sz w:val="20"/>
                <w:szCs w:val="20"/>
              </w:rPr>
              <w:t>ка товаров, работ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 нужд)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2508DC" w:rsidRPr="00A42659" w:rsidTr="003D0A20">
        <w:trPr>
          <w:gridAfter w:val="1"/>
          <w:wAfter w:w="187" w:type="dxa"/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«Охрана окружающей среды в Палехском муниц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пальном районе»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1733975,32</w:t>
            </w:r>
          </w:p>
        </w:tc>
      </w:tr>
      <w:tr w:rsidR="002508DC" w:rsidRPr="00A42659" w:rsidTr="003D0A20">
        <w:trPr>
          <w:gridAfter w:val="1"/>
          <w:wAfter w:w="187" w:type="dxa"/>
          <w:trHeight w:val="48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«Организация проведения меропри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тий по содержанию сибиреязвенных скотомогильн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ков»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210588,00</w:t>
            </w:r>
          </w:p>
        </w:tc>
      </w:tr>
      <w:tr w:rsidR="002508DC" w:rsidRPr="00A42659" w:rsidTr="003D0A20">
        <w:trPr>
          <w:gridAfter w:val="1"/>
          <w:wAfter w:w="187" w:type="dxa"/>
          <w:trHeight w:val="140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проведения на террит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рии Палехского муниципального района мероприятий по предупреждению и ликвидации б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лезней животных, их лечению, защите населения от болезней, общих для человека и живо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ных, в части организации проведения мероприятий по содержанию сибиреязвенных скотомогильн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ков»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210588,00</w:t>
            </w:r>
          </w:p>
        </w:tc>
      </w:tr>
      <w:tr w:rsidR="002508DC" w:rsidRPr="00A42659" w:rsidTr="003D0A20">
        <w:trPr>
          <w:gridAfter w:val="1"/>
          <w:wAfter w:w="187" w:type="dxa"/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проведения на территории Палехского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пального района мероприятий по предупреждению и ликвид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ции болезней животных, их лечению, защите населения от б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лезней, общих для человека и животных, в части организации проведения мероприятий по содержанию сибиреязвенных ск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томогильников» (Закупка товаров, работ и услуг для обеспечения государственных (мун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1520182400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210588,00</w:t>
            </w:r>
          </w:p>
        </w:tc>
      </w:tr>
      <w:tr w:rsidR="002508DC" w:rsidRPr="00A42659" w:rsidTr="003D0A20">
        <w:trPr>
          <w:gridAfter w:val="1"/>
          <w:wAfter w:w="187" w:type="dxa"/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Подпрограмма «Организация проведения меропри</w:t>
            </w:r>
            <w:r w:rsidRPr="00A42659">
              <w:rPr>
                <w:b/>
                <w:bCs/>
                <w:sz w:val="20"/>
                <w:szCs w:val="20"/>
              </w:rPr>
              <w:t>я</w:t>
            </w:r>
            <w:r w:rsidRPr="00A42659">
              <w:rPr>
                <w:b/>
                <w:bCs/>
                <w:sz w:val="20"/>
                <w:szCs w:val="20"/>
              </w:rPr>
              <w:t>тий по отлову и содержанию безнадзорных живо</w:t>
            </w:r>
            <w:r w:rsidRPr="00A42659">
              <w:rPr>
                <w:b/>
                <w:bCs/>
                <w:sz w:val="20"/>
                <w:szCs w:val="20"/>
              </w:rPr>
              <w:t>т</w:t>
            </w:r>
            <w:r w:rsidRPr="00A42659">
              <w:rPr>
                <w:b/>
                <w:bCs/>
                <w:sz w:val="20"/>
                <w:szCs w:val="20"/>
              </w:rPr>
              <w:t xml:space="preserve">ных»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1530000000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23387,32</w:t>
            </w:r>
          </w:p>
        </w:tc>
      </w:tr>
      <w:tr w:rsidR="002508DC" w:rsidRPr="00A42659" w:rsidTr="003D0A20">
        <w:trPr>
          <w:gridAfter w:val="1"/>
          <w:wAfter w:w="187" w:type="dxa"/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i/>
                <w:iCs/>
                <w:sz w:val="20"/>
                <w:szCs w:val="20"/>
              </w:rPr>
            </w:pPr>
            <w:r w:rsidRPr="00A42659">
              <w:rPr>
                <w:i/>
                <w:iCs/>
                <w:sz w:val="20"/>
                <w:szCs w:val="20"/>
              </w:rPr>
              <w:t>Основное мероприятие "Организация мероприятий при осуществлении деятельности по обращению с животными без вл</w:t>
            </w:r>
            <w:r w:rsidRPr="00A42659">
              <w:rPr>
                <w:i/>
                <w:iCs/>
                <w:sz w:val="20"/>
                <w:szCs w:val="20"/>
              </w:rPr>
              <w:t>а</w:t>
            </w:r>
            <w:r w:rsidRPr="00A42659">
              <w:rPr>
                <w:i/>
                <w:iCs/>
                <w:sz w:val="20"/>
                <w:szCs w:val="20"/>
              </w:rPr>
              <w:t>дельцев"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1530100000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23387,32</w:t>
            </w:r>
          </w:p>
        </w:tc>
      </w:tr>
      <w:tr w:rsidR="002508DC" w:rsidRPr="00A42659" w:rsidTr="003D0A20">
        <w:trPr>
          <w:gridAfter w:val="1"/>
          <w:wAfter w:w="187" w:type="dxa"/>
          <w:trHeight w:val="120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A42659">
              <w:rPr>
                <w:color w:val="000000"/>
                <w:sz w:val="20"/>
                <w:szCs w:val="20"/>
              </w:rPr>
              <w:t>в области обращения с животными в части организации мероприятий при осуществлении деятельности по обр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щению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 xml:space="preserve"> с животными без владельцев (Закупка товаров, работ и услуг для обеспечения  государственных (мун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23387,32</w:t>
            </w:r>
          </w:p>
        </w:tc>
      </w:tr>
      <w:tr w:rsidR="002508DC" w:rsidRPr="00A42659" w:rsidTr="003D0A20">
        <w:trPr>
          <w:gridAfter w:val="1"/>
          <w:wAfter w:w="187" w:type="dxa"/>
          <w:trHeight w:val="6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«Сохранение и предотвращение загрязн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ния реки Волги» (Капитальные вложения в объекты государственной (муниципальной) собственн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1540000000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1500000,00</w:t>
            </w:r>
          </w:p>
        </w:tc>
      </w:tr>
      <w:tr w:rsidR="002508DC" w:rsidRPr="00A42659" w:rsidTr="003D0A20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«Строительство очистных сооруж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ний в п. Палех»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1540100000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1500000,00</w:t>
            </w:r>
          </w:p>
        </w:tc>
      </w:tr>
      <w:tr w:rsidR="002508DC" w:rsidRPr="00A42659" w:rsidTr="003D0A20">
        <w:trPr>
          <w:gridAfter w:val="1"/>
          <w:wAfter w:w="187" w:type="dxa"/>
          <w:trHeight w:val="74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Разработка проектно- сметной документации по стро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тельству очистных сооружений в п. Палех (Капитальные вложения в объекты государственной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пальной)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1540120180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08DC" w:rsidRPr="00A42659" w:rsidTr="003D0A20">
        <w:trPr>
          <w:gridAfter w:val="1"/>
          <w:wAfter w:w="187" w:type="dxa"/>
          <w:trHeight w:val="5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Строительство очистных сооружений в п. Палех (Кап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тальные вложения в объекты государственной (муниципальной) собстве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 xml:space="preserve">ности)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1500000,00</w:t>
            </w:r>
          </w:p>
        </w:tc>
      </w:tr>
      <w:tr w:rsidR="002508DC" w:rsidRPr="00A42659" w:rsidTr="003D0A20">
        <w:trPr>
          <w:gridAfter w:val="1"/>
          <w:wAfter w:w="187" w:type="dxa"/>
          <w:trHeight w:val="70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«Реализация государственной молодежной полит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ки и проведение районных мер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приятий»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300000,00</w:t>
            </w:r>
          </w:p>
        </w:tc>
      </w:tr>
      <w:tr w:rsidR="002508DC" w:rsidRPr="00A42659" w:rsidTr="003D0A20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государственной молоде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ж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ной политики»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</w:tr>
      <w:tr w:rsidR="002508DC" w:rsidRPr="00A42659" w:rsidTr="003D0A20">
        <w:trPr>
          <w:gridAfter w:val="1"/>
          <w:wAfter w:w="187" w:type="dxa"/>
          <w:trHeight w:val="160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региональных и межмуниципальных мер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приятий по работе с молодежью, поддержка талантливой молодежи, патриотическое воспитание молод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ж</w:t>
            </w:r>
            <w:proofErr w:type="gramStart"/>
            <w:r w:rsidRPr="00A42659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ниципальными) органами, казенными учрежд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ниями, органами управления государственными внебюдже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08DC" w:rsidRPr="00A42659" w:rsidTr="003D0A20">
        <w:trPr>
          <w:gridAfter w:val="1"/>
          <w:wAfter w:w="187" w:type="dxa"/>
          <w:trHeight w:val="989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региональных и межмуниципальных мер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приятий по работе с молодежью, поддержка талантливой молодежи, патриотическое воспитание молодежи (Заку</w:t>
            </w:r>
            <w:r w:rsidRPr="00A42659">
              <w:rPr>
                <w:color w:val="000000"/>
                <w:sz w:val="20"/>
                <w:szCs w:val="20"/>
              </w:rPr>
              <w:t>п</w:t>
            </w:r>
            <w:r w:rsidRPr="00A42659">
              <w:rPr>
                <w:color w:val="000000"/>
                <w:sz w:val="20"/>
                <w:szCs w:val="20"/>
              </w:rPr>
              <w:t>ка товаров, работ и услуг для обеспечения государстве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 xml:space="preserve">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2508DC" w:rsidRPr="00A42659" w:rsidTr="003D0A20">
        <w:trPr>
          <w:gridAfter w:val="1"/>
          <w:wAfter w:w="187" w:type="dxa"/>
          <w:trHeight w:val="9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«Профилактика терр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ризма и экстремизма, а также минимизация и (или) ликвидация последствий проявления терроризма и экстремизма на территории Палехского муниципал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5000,00</w:t>
            </w:r>
          </w:p>
        </w:tc>
      </w:tr>
      <w:tr w:rsidR="002508DC" w:rsidRPr="00A42659" w:rsidTr="003D0A20">
        <w:trPr>
          <w:gridAfter w:val="1"/>
          <w:wAfter w:w="187" w:type="dxa"/>
          <w:trHeight w:val="5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безопасности насел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5000,00</w:t>
            </w:r>
          </w:p>
        </w:tc>
      </w:tr>
      <w:tr w:rsidR="002508DC" w:rsidRPr="00A42659" w:rsidTr="003D0A20">
        <w:trPr>
          <w:gridAfter w:val="1"/>
          <w:wAfter w:w="187" w:type="dxa"/>
          <w:trHeight w:val="55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«Профилактика терроризма и экстремизма на территории Палехского муниципал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1910100000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5000,00</w:t>
            </w:r>
          </w:p>
        </w:tc>
      </w:tr>
      <w:tr w:rsidR="002508DC" w:rsidRPr="00A42659" w:rsidTr="003D0A20">
        <w:trPr>
          <w:gridAfter w:val="1"/>
          <w:wAfter w:w="187" w:type="dxa"/>
          <w:trHeight w:val="97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Изготовление и распространение буклетов, брошюр, п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мяток и листовок, плакатов и баннеров по профилактике терроризма и экстремизма (Закупка товаров, работ и услуг для обеспечения  гос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2508DC" w:rsidRPr="00A42659" w:rsidTr="003D0A20">
        <w:trPr>
          <w:gridAfter w:val="1"/>
          <w:wAfter w:w="187" w:type="dxa"/>
          <w:trHeight w:val="11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Подготовка и публикация в СМИ информационных мат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риалов и памяток для населения, учреждений, предприятий и орган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заций по профилактике терроризма и экстремизма (Закупка товаров, работ и услуг для обеспечения 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2508DC" w:rsidRPr="00A42659" w:rsidTr="003D0A20">
        <w:trPr>
          <w:gridAfter w:val="1"/>
          <w:wAfter w:w="187" w:type="dxa"/>
          <w:trHeight w:val="53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Программа «Поддержка социально-ориентированных некоммерческих организаций в Палехском муниц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320000,00</w:t>
            </w:r>
          </w:p>
        </w:tc>
      </w:tr>
      <w:tr w:rsidR="002508DC" w:rsidRPr="00A42659" w:rsidTr="003D0A20">
        <w:trPr>
          <w:gridAfter w:val="1"/>
          <w:wAfter w:w="187" w:type="dxa"/>
          <w:trHeight w:val="4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«Финансовая поддержка социал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но-ориентированных некоммерческих орг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низаций»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320000,00</w:t>
            </w:r>
          </w:p>
        </w:tc>
      </w:tr>
      <w:tr w:rsidR="002508DC" w:rsidRPr="00A42659" w:rsidTr="003D0A20">
        <w:trPr>
          <w:gridAfter w:val="1"/>
          <w:wAfter w:w="187" w:type="dxa"/>
          <w:trHeight w:val="13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Поддержка отдельных общественных организаций и иных неко</w:t>
            </w:r>
            <w:r w:rsidRPr="00A42659">
              <w:rPr>
                <w:color w:val="000000"/>
                <w:sz w:val="20"/>
                <w:szCs w:val="20"/>
              </w:rPr>
              <w:t>м</w:t>
            </w:r>
            <w:r w:rsidRPr="00A42659">
              <w:rPr>
                <w:color w:val="000000"/>
                <w:sz w:val="20"/>
                <w:szCs w:val="20"/>
              </w:rPr>
              <w:t>мерческих организаций (Палехская районная общественная вет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ранская организация Всероссийской организации ветеранов (пенсионеров) войны, труда, Вооруженных Сил и правоохранительных органов)   (Предоставление субсидий бюдже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2508DC" w:rsidRPr="00A42659" w:rsidTr="003D0A20">
        <w:trPr>
          <w:gridAfter w:val="1"/>
          <w:wAfter w:w="187" w:type="dxa"/>
          <w:trHeight w:val="12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Поддержка отдельных общественных организаций и иных неко</w:t>
            </w:r>
            <w:r w:rsidRPr="00A42659">
              <w:rPr>
                <w:color w:val="000000"/>
                <w:sz w:val="20"/>
                <w:szCs w:val="20"/>
              </w:rPr>
              <w:t>м</w:t>
            </w:r>
            <w:r w:rsidRPr="00A42659">
              <w:rPr>
                <w:color w:val="000000"/>
                <w:sz w:val="20"/>
                <w:szCs w:val="20"/>
              </w:rPr>
              <w:t>мерческих организаций (Палехская районная общественная организация Всероссийского общества инвалидов)   (Пред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ставление субсидий бюджетным, автономным учреждениям и иным некоммерческим организац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ям)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2508DC" w:rsidRPr="00A42659" w:rsidTr="003D0A20">
        <w:trPr>
          <w:gridAfter w:val="1"/>
          <w:wAfter w:w="187" w:type="dxa"/>
          <w:trHeight w:val="70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lastRenderedPageBreak/>
              <w:t>Непрограммные направления деятельности представител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ных органов местного самоуправления Палехского муниц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1916233,00</w:t>
            </w:r>
          </w:p>
        </w:tc>
      </w:tr>
      <w:tr w:rsidR="002508DC" w:rsidRPr="00A42659" w:rsidTr="003D0A20">
        <w:trPr>
          <w:gridAfter w:val="1"/>
          <w:wAfter w:w="187" w:type="dxa"/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3090000000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1916233,00</w:t>
            </w:r>
          </w:p>
        </w:tc>
      </w:tr>
      <w:tr w:rsidR="002508DC" w:rsidRPr="00A42659" w:rsidTr="003D0A20">
        <w:trPr>
          <w:gridAfter w:val="1"/>
          <w:wAfter w:w="187" w:type="dxa"/>
          <w:trHeight w:val="12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функционирования деятельности аппар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та Совета Палехского муниципального района (Расходы на выплаты персоналу в целях обеспечения выполнения функций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ниями, органами управления государственными внебюдже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1504100,00</w:t>
            </w:r>
          </w:p>
        </w:tc>
      </w:tr>
      <w:tr w:rsidR="002508DC" w:rsidRPr="00A42659" w:rsidTr="003D0A20">
        <w:trPr>
          <w:gridAfter w:val="1"/>
          <w:wAfter w:w="187" w:type="dxa"/>
          <w:trHeight w:val="70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функционирования деятельности аппар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та Совета Палехского муниципального района (Закупка т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 xml:space="preserve">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29133,00</w:t>
            </w:r>
          </w:p>
        </w:tc>
      </w:tr>
      <w:tr w:rsidR="002508DC" w:rsidRPr="00A42659" w:rsidTr="003D0A20">
        <w:trPr>
          <w:gridAfter w:val="1"/>
          <w:wAfter w:w="187" w:type="dxa"/>
          <w:trHeight w:val="10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Возмещение расходов на осуществление полномочий Председат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ля Совета Палехского муниципального района (Расходы на выпл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ты персоналу в целях обеспечения выполнения функций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</w:t>
            </w:r>
            <w:r w:rsidRPr="00A42659">
              <w:rPr>
                <w:color w:val="000000"/>
                <w:sz w:val="20"/>
                <w:szCs w:val="20"/>
              </w:rPr>
              <w:t>я</w:t>
            </w:r>
            <w:r w:rsidRPr="00A42659">
              <w:rPr>
                <w:color w:val="000000"/>
                <w:sz w:val="20"/>
                <w:szCs w:val="20"/>
              </w:rPr>
              <w:t>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2508DC" w:rsidRPr="00A42659" w:rsidTr="003D0A20">
        <w:trPr>
          <w:gridAfter w:val="1"/>
          <w:wAfter w:w="187" w:type="dxa"/>
          <w:trHeight w:val="128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Возмещение расходов на осуществление полномочий депут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тов Палехского муниципального района (Расходы на выплаты персоналу в целях обеспечения выполнения функций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ниями, органами управления государственными внебюдже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203000,00</w:t>
            </w:r>
          </w:p>
        </w:tc>
      </w:tr>
      <w:tr w:rsidR="002508DC" w:rsidRPr="00A42659" w:rsidTr="003D0A20">
        <w:trPr>
          <w:gridAfter w:val="1"/>
          <w:wAfter w:w="187" w:type="dxa"/>
          <w:trHeight w:val="6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347613" w:rsidRDefault="002508DC" w:rsidP="003D0A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7613">
              <w:rPr>
                <w:b/>
                <w:color w:val="000000"/>
                <w:sz w:val="20"/>
                <w:szCs w:val="20"/>
              </w:rPr>
              <w:t>Непрограммные направления деятельности исполнител</w:t>
            </w:r>
            <w:r w:rsidRPr="00347613">
              <w:rPr>
                <w:b/>
                <w:color w:val="000000"/>
                <w:sz w:val="20"/>
                <w:szCs w:val="20"/>
              </w:rPr>
              <w:t>ь</w:t>
            </w:r>
            <w:r w:rsidRPr="00347613">
              <w:rPr>
                <w:b/>
                <w:color w:val="000000"/>
                <w:sz w:val="20"/>
                <w:szCs w:val="20"/>
              </w:rPr>
              <w:t>но-распорядительных органов местного самоуправления Пале</w:t>
            </w:r>
            <w:r w:rsidRPr="00347613">
              <w:rPr>
                <w:b/>
                <w:color w:val="000000"/>
                <w:sz w:val="20"/>
                <w:szCs w:val="20"/>
              </w:rPr>
              <w:t>х</w:t>
            </w:r>
            <w:r w:rsidRPr="00347613">
              <w:rPr>
                <w:b/>
                <w:color w:val="000000"/>
                <w:sz w:val="20"/>
                <w:szCs w:val="20"/>
              </w:rPr>
              <w:t>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7258985,80</w:t>
            </w:r>
          </w:p>
        </w:tc>
      </w:tr>
      <w:tr w:rsidR="002508DC" w:rsidRPr="00A42659" w:rsidTr="003D0A20">
        <w:trPr>
          <w:gridAfter w:val="1"/>
          <w:wAfter w:w="187" w:type="dxa"/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347613" w:rsidRDefault="002508DC" w:rsidP="003D0A20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47613">
              <w:rPr>
                <w:b/>
                <w:i/>
                <w:iCs/>
                <w:color w:val="000000"/>
                <w:sz w:val="20"/>
                <w:szCs w:val="20"/>
              </w:rPr>
              <w:t xml:space="preserve"> 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3190000000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7258985,80</w:t>
            </w:r>
          </w:p>
        </w:tc>
      </w:tr>
      <w:tr w:rsidR="002508DC" w:rsidRPr="00A42659" w:rsidTr="003D0A20">
        <w:trPr>
          <w:gridAfter w:val="1"/>
          <w:wAfter w:w="187" w:type="dxa"/>
          <w:trHeight w:val="154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деятельности централизованной бухгалтерии культуры, спорта и молодежной политики администрации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пального района (Расходы на выплаты персоналу в целях обеспечения выполнения функций государственными (мун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 w:rsidRPr="00A42659">
              <w:rPr>
                <w:color w:val="000000"/>
                <w:sz w:val="20"/>
                <w:szCs w:val="20"/>
              </w:rPr>
              <w:t>д</w:t>
            </w:r>
            <w:r w:rsidRPr="00A42659">
              <w:rPr>
                <w:color w:val="000000"/>
                <w:sz w:val="20"/>
                <w:szCs w:val="20"/>
              </w:rPr>
              <w:t xml:space="preserve">жетными фондами)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841143,26</w:t>
            </w:r>
          </w:p>
        </w:tc>
      </w:tr>
      <w:tr w:rsidR="002508DC" w:rsidRPr="00A42659" w:rsidTr="003D0A20">
        <w:trPr>
          <w:gridAfter w:val="1"/>
          <w:wAfter w:w="187" w:type="dxa"/>
          <w:trHeight w:val="100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деятельности централизованной бухгалтерии культуры, спорта и молодежной политики администрации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187200,00</w:t>
            </w:r>
          </w:p>
        </w:tc>
      </w:tr>
      <w:tr w:rsidR="002508DC" w:rsidRPr="00A42659" w:rsidTr="003D0A20">
        <w:trPr>
          <w:gridAfter w:val="1"/>
          <w:wAfter w:w="187" w:type="dxa"/>
          <w:trHeight w:val="69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Предоставление дополнительного пенсионного обеспечения о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18800,00</w:t>
            </w:r>
          </w:p>
        </w:tc>
      </w:tr>
      <w:tr w:rsidR="002508DC" w:rsidRPr="00A42659" w:rsidTr="003D0A20">
        <w:trPr>
          <w:gridAfter w:val="1"/>
          <w:wAfter w:w="187" w:type="dxa"/>
          <w:trHeight w:val="84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Предоставление дополнительного пенсионного обеспечения отдельным категориям граждан (Социальное обесп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 xml:space="preserve">чение и иные выплаты населению)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1875100,00</w:t>
            </w:r>
          </w:p>
        </w:tc>
      </w:tr>
      <w:tr w:rsidR="002508DC" w:rsidRPr="00A42659" w:rsidTr="003D0A20">
        <w:trPr>
          <w:gridAfter w:val="1"/>
          <w:wAfter w:w="187" w:type="dxa"/>
          <w:trHeight w:val="10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Межбюджетные трансферты, передаваемые бюджетам сел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ских поселений из бюджета муниципального района на ос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ществление части полномочий в соответствии с 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ключенными соглашениями по решению вопросов местного значения, связанных с организацией библиотечного обслуживания насел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ния, комплектование и обеспечение сохранности библиотечных фондов библиотек (Межбю</w:t>
            </w:r>
            <w:r w:rsidRPr="00A42659">
              <w:rPr>
                <w:color w:val="000000"/>
                <w:sz w:val="20"/>
                <w:szCs w:val="20"/>
              </w:rPr>
              <w:t>д</w:t>
            </w:r>
            <w:r w:rsidRPr="00A42659">
              <w:rPr>
                <w:color w:val="000000"/>
                <w:sz w:val="20"/>
                <w:szCs w:val="20"/>
              </w:rPr>
              <w:t>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1054418,00</w:t>
            </w:r>
          </w:p>
        </w:tc>
      </w:tr>
      <w:tr w:rsidR="002508DC" w:rsidRPr="00A42659" w:rsidTr="003D0A20">
        <w:trPr>
          <w:gridAfter w:val="1"/>
          <w:wAfter w:w="187" w:type="dxa"/>
          <w:trHeight w:val="92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4265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 расходов, связанных с поэтапным довед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нием средн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 xml:space="preserve">й заработной </w:t>
            </w:r>
            <w:proofErr w:type="gramStart"/>
            <w:r w:rsidRPr="00A42659">
              <w:rPr>
                <w:color w:val="000000"/>
                <w:sz w:val="20"/>
                <w:szCs w:val="20"/>
              </w:rPr>
              <w:t>платы работникам культуры мун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ципальных учреждений культуры Ивановской области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 xml:space="preserve"> до средней заработной платы в Ивановской области (Межбю</w:t>
            </w:r>
            <w:r w:rsidRPr="00A42659">
              <w:rPr>
                <w:color w:val="000000"/>
                <w:sz w:val="20"/>
                <w:szCs w:val="20"/>
              </w:rPr>
              <w:t>д</w:t>
            </w:r>
            <w:r w:rsidRPr="00A42659">
              <w:rPr>
                <w:color w:val="000000"/>
                <w:sz w:val="20"/>
                <w:szCs w:val="20"/>
              </w:rPr>
              <w:t>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3190080340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773844,00</w:t>
            </w:r>
          </w:p>
        </w:tc>
      </w:tr>
      <w:tr w:rsidR="002508DC" w:rsidRPr="00A42659" w:rsidTr="003D0A20">
        <w:trPr>
          <w:gridAfter w:val="1"/>
          <w:wAfter w:w="187" w:type="dxa"/>
          <w:trHeight w:val="22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proofErr w:type="gramStart"/>
            <w:r w:rsidRPr="00A42659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сел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ских поселений из бюджета муниципального района, на ос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ществление части полномочий в соответствии с 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ключенными соглашениями по решению вопросов местного значения, связанных с организацией библиотечного обслуживания насел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ния, в части расходов из бюджета муниципального района, связанных с поэтапным довед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нием средний заработной платы работникам культуры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 учреждений культуры Ивановской области до средней заработной платы в Ивановской области (Межбюджетные тран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ферты)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31900S0340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40729,00</w:t>
            </w:r>
          </w:p>
        </w:tc>
      </w:tr>
      <w:tr w:rsidR="002508DC" w:rsidRPr="00A42659" w:rsidTr="003D0A20">
        <w:trPr>
          <w:gridAfter w:val="1"/>
          <w:wAfter w:w="187" w:type="dxa"/>
          <w:trHeight w:val="7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Возмещение расходов по членским взносам в общеро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сийские и региональные объединения 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 образований (Иные бюджетные ассигнов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2508DC" w:rsidRPr="00A42659" w:rsidTr="003D0A20">
        <w:trPr>
          <w:gridAfter w:val="1"/>
          <w:wAfter w:w="187" w:type="dxa"/>
          <w:trHeight w:val="97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ственными праздниками, юбилейными и памятными датами (З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2508DC" w:rsidRPr="00A42659" w:rsidTr="003D0A20">
        <w:trPr>
          <w:gridAfter w:val="1"/>
          <w:wAfter w:w="187" w:type="dxa"/>
          <w:trHeight w:val="55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Резервный фонд местных администраций (Иные бюджетные а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2508DC" w:rsidRPr="00A42659" w:rsidTr="003D0A20">
        <w:trPr>
          <w:gridAfter w:val="1"/>
          <w:wAfter w:w="187" w:type="dxa"/>
          <w:trHeight w:val="112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proofErr w:type="gramStart"/>
            <w:r w:rsidRPr="00A42659">
              <w:rPr>
                <w:color w:val="000000"/>
                <w:sz w:val="20"/>
                <w:szCs w:val="20"/>
              </w:rPr>
              <w:t>Предоставление жилых помещений детям – сиротам и детям, оставшимися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ной собственности)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2110989,54</w:t>
            </w:r>
          </w:p>
        </w:tc>
      </w:tr>
      <w:tr w:rsidR="002508DC" w:rsidRPr="00A42659" w:rsidTr="003D0A20">
        <w:trPr>
          <w:gridAfter w:val="1"/>
          <w:wAfter w:w="187" w:type="dxa"/>
          <w:trHeight w:val="110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Государственная поддержка отрасли культуры  (Реализация мер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приятий по модернизации библиотек в части комплектования книжных фондов библиотек муниципальных образований) (Заку</w:t>
            </w:r>
            <w:r w:rsidRPr="00A42659">
              <w:rPr>
                <w:color w:val="000000"/>
                <w:sz w:val="20"/>
                <w:szCs w:val="20"/>
              </w:rPr>
              <w:t>п</w:t>
            </w:r>
            <w:r w:rsidRPr="00A42659">
              <w:rPr>
                <w:color w:val="000000"/>
                <w:sz w:val="20"/>
                <w:szCs w:val="20"/>
              </w:rPr>
              <w:t>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16762,00</w:t>
            </w:r>
          </w:p>
        </w:tc>
      </w:tr>
      <w:tr w:rsidR="002508DC" w:rsidRPr="00A42659" w:rsidTr="003D0A20">
        <w:trPr>
          <w:gridAfter w:val="1"/>
          <w:wAfter w:w="187" w:type="dxa"/>
          <w:trHeight w:val="10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составл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нию (изменению) списков кандидатов в присяжные зас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датели федеральных судов общей юрисдикции в Российской Федер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258,77</w:t>
            </w:r>
          </w:p>
        </w:tc>
      </w:tr>
      <w:tr w:rsidR="002508DC" w:rsidRPr="00A42659" w:rsidTr="003D0A20">
        <w:trPr>
          <w:gridAfter w:val="1"/>
          <w:wAfter w:w="187" w:type="dxa"/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3290000000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258,77</w:t>
            </w:r>
          </w:p>
        </w:tc>
      </w:tr>
      <w:tr w:rsidR="002508DC" w:rsidRPr="00A42659" w:rsidTr="003D0A20">
        <w:trPr>
          <w:gridAfter w:val="1"/>
          <w:wAfter w:w="187" w:type="dxa"/>
          <w:trHeight w:val="9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дов общей юрисдикции в Российской Федерации (Закупка т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(мун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3290051200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258,77</w:t>
            </w:r>
          </w:p>
        </w:tc>
      </w:tr>
      <w:tr w:rsidR="002508DC" w:rsidRPr="00A42659" w:rsidTr="003D0A20">
        <w:trPr>
          <w:gridAfter w:val="1"/>
          <w:wAfter w:w="187" w:type="dxa"/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</w:rPr>
            </w:pPr>
            <w:r w:rsidRPr="00A42659">
              <w:rPr>
                <w:b/>
                <w:bCs/>
                <w:color w:val="000000"/>
              </w:rPr>
              <w:t>Наказы избирателей депутатам Ивановской облас</w:t>
            </w:r>
            <w:r w:rsidRPr="00A42659">
              <w:rPr>
                <w:b/>
                <w:bCs/>
                <w:color w:val="000000"/>
              </w:rPr>
              <w:t>т</w:t>
            </w:r>
            <w:r w:rsidRPr="00A42659">
              <w:rPr>
                <w:b/>
                <w:bCs/>
                <w:color w:val="000000"/>
              </w:rPr>
              <w:t>ной Думы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989473,84</w:t>
            </w:r>
          </w:p>
        </w:tc>
      </w:tr>
      <w:tr w:rsidR="002508DC" w:rsidRPr="00A42659" w:rsidTr="003D0A20">
        <w:trPr>
          <w:gridAfter w:val="1"/>
          <w:wAfter w:w="187" w:type="dxa"/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DC" w:rsidRPr="00A42659" w:rsidRDefault="002508DC" w:rsidP="003D0A2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3390000000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989473,84</w:t>
            </w:r>
          </w:p>
        </w:tc>
      </w:tr>
      <w:tr w:rsidR="002508DC" w:rsidRPr="00A42659" w:rsidTr="003D0A20">
        <w:trPr>
          <w:gridAfter w:val="1"/>
          <w:wAfter w:w="187" w:type="dxa"/>
          <w:trHeight w:val="101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8DC" w:rsidRPr="00A42659" w:rsidRDefault="002508DC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Укрепление материально- технической базы муниципальных образовательных организаций Ивано</w:t>
            </w:r>
            <w:r w:rsidRPr="00A42659">
              <w:rPr>
                <w:color w:val="000000"/>
                <w:sz w:val="20"/>
                <w:szCs w:val="20"/>
              </w:rPr>
              <w:t>в</w:t>
            </w:r>
            <w:r w:rsidRPr="00A42659">
              <w:rPr>
                <w:color w:val="000000"/>
                <w:sz w:val="20"/>
                <w:szCs w:val="20"/>
              </w:rPr>
              <w:t>ской области (Закупка товаров, работ и услуг для обеспечения государственных (м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33900S1950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989473,84</w:t>
            </w:r>
          </w:p>
        </w:tc>
      </w:tr>
      <w:tr w:rsidR="002508DC" w:rsidRPr="00A42659" w:rsidTr="003D0A20">
        <w:trPr>
          <w:gridAfter w:val="1"/>
          <w:wAfter w:w="187" w:type="dxa"/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DC" w:rsidRPr="00A42659" w:rsidRDefault="002508DC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230739885,23</w:t>
            </w:r>
          </w:p>
        </w:tc>
      </w:tr>
    </w:tbl>
    <w:p w:rsidR="002508DC" w:rsidRDefault="002508DC" w:rsidP="002508D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2508DC" w:rsidRDefault="002508DC" w:rsidP="002508D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E7F53" w:rsidRDefault="007E7F53">
      <w:bookmarkStart w:id="0" w:name="_GoBack"/>
      <w:bookmarkEnd w:id="0"/>
    </w:p>
    <w:sectPr w:rsidR="007E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DC"/>
    <w:rsid w:val="002508DC"/>
    <w:rsid w:val="007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8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508DC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508DC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2508D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508DC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250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2508DC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2508DC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508D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2508DC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2508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08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508DC"/>
  </w:style>
  <w:style w:type="paragraph" w:customStyle="1" w:styleId="ConsPlusTitle">
    <w:name w:val="ConsPlusTitle"/>
    <w:rsid w:val="002508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508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2508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2508DC"/>
    <w:rPr>
      <w:rFonts w:ascii="Calibri" w:eastAsia="Calibri" w:hAnsi="Calibri" w:cs="Times New Roman"/>
    </w:rPr>
  </w:style>
  <w:style w:type="paragraph" w:customStyle="1" w:styleId="ConsPlusNormal">
    <w:name w:val="ConsPlusNormal"/>
    <w:rsid w:val="00250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08D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2508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2508D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2508DC"/>
    <w:rPr>
      <w:i/>
      <w:iCs/>
    </w:rPr>
  </w:style>
  <w:style w:type="paragraph" w:styleId="ae">
    <w:name w:val="Balloon Text"/>
    <w:basedOn w:val="a"/>
    <w:link w:val="af"/>
    <w:rsid w:val="002508DC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2508D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2508DC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2508DC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2508D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2508DC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2508DC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508DC"/>
  </w:style>
  <w:style w:type="character" w:customStyle="1" w:styleId="intro">
    <w:name w:val="intro"/>
    <w:rsid w:val="002508DC"/>
  </w:style>
  <w:style w:type="character" w:styleId="af4">
    <w:name w:val="FollowedHyperlink"/>
    <w:uiPriority w:val="99"/>
    <w:unhideWhenUsed/>
    <w:rsid w:val="002508DC"/>
    <w:rPr>
      <w:color w:val="800080"/>
      <w:u w:val="single"/>
    </w:rPr>
  </w:style>
  <w:style w:type="paragraph" w:customStyle="1" w:styleId="font5">
    <w:name w:val="font5"/>
    <w:basedOn w:val="a"/>
    <w:rsid w:val="002508DC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2508DC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2508DC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2508DC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508D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2508DC"/>
    <w:pPr>
      <w:spacing w:before="100" w:beforeAutospacing="1" w:after="100" w:afterAutospacing="1"/>
    </w:pPr>
  </w:style>
  <w:style w:type="paragraph" w:customStyle="1" w:styleId="xl69">
    <w:name w:val="xl69"/>
    <w:basedOn w:val="a"/>
    <w:rsid w:val="002508DC"/>
    <w:pPr>
      <w:spacing w:before="100" w:beforeAutospacing="1" w:after="100" w:afterAutospacing="1"/>
    </w:pPr>
  </w:style>
  <w:style w:type="paragraph" w:customStyle="1" w:styleId="xl70">
    <w:name w:val="xl70"/>
    <w:basedOn w:val="a"/>
    <w:rsid w:val="002508D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2508DC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08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08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2508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2508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2508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508DC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2508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2508D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2508DC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2508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2508D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2508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2508D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2508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2508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2508D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2508D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2508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2508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2508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2508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2508DC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2508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2508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2508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2508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250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2508DC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2508D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2508D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2508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2508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2508DC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2508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2508D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2508D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2508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2508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2508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2508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2508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2508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2508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2508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2508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2508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250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250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2508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2508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2508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2508DC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250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2508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2508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2508D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2508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2508DC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2508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2508DC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2508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2508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2508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2508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2508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2508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2508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250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2508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2508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2508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2508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2508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2508D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2508D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2508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2508D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2508D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2508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2508DC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2508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2508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2508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2508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2508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2508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2508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2508D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2508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2508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2508DC"/>
  </w:style>
  <w:style w:type="paragraph" w:customStyle="1" w:styleId="xl210">
    <w:name w:val="xl210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2508D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2508DC"/>
  </w:style>
  <w:style w:type="numbering" w:customStyle="1" w:styleId="4">
    <w:name w:val="Нет списка4"/>
    <w:next w:val="a2"/>
    <w:uiPriority w:val="99"/>
    <w:semiHidden/>
    <w:unhideWhenUsed/>
    <w:rsid w:val="002508DC"/>
  </w:style>
  <w:style w:type="numbering" w:customStyle="1" w:styleId="5">
    <w:name w:val="Нет списка5"/>
    <w:next w:val="a2"/>
    <w:uiPriority w:val="99"/>
    <w:semiHidden/>
    <w:unhideWhenUsed/>
    <w:rsid w:val="002508DC"/>
  </w:style>
  <w:style w:type="numbering" w:customStyle="1" w:styleId="6">
    <w:name w:val="Нет списка6"/>
    <w:next w:val="a2"/>
    <w:uiPriority w:val="99"/>
    <w:semiHidden/>
    <w:unhideWhenUsed/>
    <w:rsid w:val="00250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8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508DC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508DC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2508D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508DC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250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2508DC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2508DC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508D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2508DC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2508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08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508DC"/>
  </w:style>
  <w:style w:type="paragraph" w:customStyle="1" w:styleId="ConsPlusTitle">
    <w:name w:val="ConsPlusTitle"/>
    <w:rsid w:val="002508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508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2508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2508DC"/>
    <w:rPr>
      <w:rFonts w:ascii="Calibri" w:eastAsia="Calibri" w:hAnsi="Calibri" w:cs="Times New Roman"/>
    </w:rPr>
  </w:style>
  <w:style w:type="paragraph" w:customStyle="1" w:styleId="ConsPlusNormal">
    <w:name w:val="ConsPlusNormal"/>
    <w:rsid w:val="00250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08D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2508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2508D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2508DC"/>
    <w:rPr>
      <w:i/>
      <w:iCs/>
    </w:rPr>
  </w:style>
  <w:style w:type="paragraph" w:styleId="ae">
    <w:name w:val="Balloon Text"/>
    <w:basedOn w:val="a"/>
    <w:link w:val="af"/>
    <w:rsid w:val="002508DC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2508D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2508DC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2508DC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2508D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2508DC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2508DC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508DC"/>
  </w:style>
  <w:style w:type="character" w:customStyle="1" w:styleId="intro">
    <w:name w:val="intro"/>
    <w:rsid w:val="002508DC"/>
  </w:style>
  <w:style w:type="character" w:styleId="af4">
    <w:name w:val="FollowedHyperlink"/>
    <w:uiPriority w:val="99"/>
    <w:unhideWhenUsed/>
    <w:rsid w:val="002508DC"/>
    <w:rPr>
      <w:color w:val="800080"/>
      <w:u w:val="single"/>
    </w:rPr>
  </w:style>
  <w:style w:type="paragraph" w:customStyle="1" w:styleId="font5">
    <w:name w:val="font5"/>
    <w:basedOn w:val="a"/>
    <w:rsid w:val="002508DC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2508DC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2508DC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2508DC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508D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2508DC"/>
    <w:pPr>
      <w:spacing w:before="100" w:beforeAutospacing="1" w:after="100" w:afterAutospacing="1"/>
    </w:pPr>
  </w:style>
  <w:style w:type="paragraph" w:customStyle="1" w:styleId="xl69">
    <w:name w:val="xl69"/>
    <w:basedOn w:val="a"/>
    <w:rsid w:val="002508DC"/>
    <w:pPr>
      <w:spacing w:before="100" w:beforeAutospacing="1" w:after="100" w:afterAutospacing="1"/>
    </w:pPr>
  </w:style>
  <w:style w:type="paragraph" w:customStyle="1" w:styleId="xl70">
    <w:name w:val="xl70"/>
    <w:basedOn w:val="a"/>
    <w:rsid w:val="002508D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2508DC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08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08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2508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2508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2508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508DC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2508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2508D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2508DC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2508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2508D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2508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2508D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2508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2508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2508D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2508D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2508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2508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2508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2508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2508DC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2508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2508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2508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2508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250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2508DC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2508D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2508D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2508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2508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2508DC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2508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2508D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2508D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2508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2508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2508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2508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2508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2508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2508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2508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2508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2508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250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250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2508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2508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2508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2508DC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250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2508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2508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2508D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2508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2508DC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2508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2508DC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2508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2508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2508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2508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2508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2508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2508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250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2508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2508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2508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2508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2508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2508D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2508D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2508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2508D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2508D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2508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2508DC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2508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2508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2508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2508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2508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2508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2508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2508D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2508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2508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2508DC"/>
  </w:style>
  <w:style w:type="paragraph" w:customStyle="1" w:styleId="xl210">
    <w:name w:val="xl210"/>
    <w:basedOn w:val="a"/>
    <w:rsid w:val="0025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2508D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2508DC"/>
  </w:style>
  <w:style w:type="numbering" w:customStyle="1" w:styleId="4">
    <w:name w:val="Нет списка4"/>
    <w:next w:val="a2"/>
    <w:uiPriority w:val="99"/>
    <w:semiHidden/>
    <w:unhideWhenUsed/>
    <w:rsid w:val="002508DC"/>
  </w:style>
  <w:style w:type="numbering" w:customStyle="1" w:styleId="5">
    <w:name w:val="Нет списка5"/>
    <w:next w:val="a2"/>
    <w:uiPriority w:val="99"/>
    <w:semiHidden/>
    <w:unhideWhenUsed/>
    <w:rsid w:val="002508DC"/>
  </w:style>
  <w:style w:type="numbering" w:customStyle="1" w:styleId="6">
    <w:name w:val="Нет списка6"/>
    <w:next w:val="a2"/>
    <w:uiPriority w:val="99"/>
    <w:semiHidden/>
    <w:unhideWhenUsed/>
    <w:rsid w:val="00250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7165</Words>
  <Characters>40843</Characters>
  <Application>Microsoft Office Word</Application>
  <DocSecurity>0</DocSecurity>
  <Lines>340</Lines>
  <Paragraphs>95</Paragraphs>
  <ScaleCrop>false</ScaleCrop>
  <Company/>
  <LinksUpToDate>false</LinksUpToDate>
  <CharactersWithSpaces>47913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2023-01-09T10:07:00Z</dcterms:created>
  <dcterms:modified xsi:type="dcterms:W3CDTF">2023-01-09T10:08:00Z</dcterms:modified>
</cp:coreProperties>
</file>