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03" w:rsidRPr="001D4C84" w:rsidRDefault="00921C03" w:rsidP="00921C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1D4C84">
        <w:t xml:space="preserve">Приложение  </w:t>
      </w:r>
      <w:r>
        <w:t xml:space="preserve">7 </w:t>
      </w:r>
    </w:p>
    <w:p w:rsidR="00921C03" w:rsidRPr="001D4C84" w:rsidRDefault="00921C03" w:rsidP="00921C03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1D4C84">
        <w:t>к решению Совета Палехского</w:t>
      </w:r>
    </w:p>
    <w:p w:rsidR="00921C03" w:rsidRPr="001D4C84" w:rsidRDefault="00921C03" w:rsidP="00921C03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1D4C84">
        <w:t xml:space="preserve">муниципального района                                                                                   </w:t>
      </w:r>
    </w:p>
    <w:p w:rsidR="00921C03" w:rsidRDefault="00921C03" w:rsidP="00921C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о</w:t>
      </w:r>
      <w:r w:rsidRPr="00C76FB2">
        <w:t xml:space="preserve">т </w:t>
      </w:r>
      <w:r>
        <w:t xml:space="preserve">                       </w:t>
      </w:r>
      <w:r w:rsidRPr="00C76FB2">
        <w:t xml:space="preserve"> №</w:t>
      </w:r>
    </w:p>
    <w:p w:rsidR="00921C03" w:rsidRPr="005408D7" w:rsidRDefault="00921C03" w:rsidP="00921C03">
      <w:pPr>
        <w:jc w:val="center"/>
        <w:rPr>
          <w:b/>
          <w:bCs/>
          <w:color w:val="000000"/>
          <w:sz w:val="20"/>
          <w:szCs w:val="20"/>
        </w:rPr>
      </w:pPr>
      <w:r w:rsidRPr="00BA318F">
        <w:rPr>
          <w:b/>
          <w:bCs/>
          <w:color w:val="000000"/>
          <w:sz w:val="28"/>
          <w:szCs w:val="28"/>
        </w:rPr>
        <w:t>Ведомственная структура расходов бюджета Палехского  муниципального</w:t>
      </w:r>
      <w:r w:rsidRPr="00921C03">
        <w:rPr>
          <w:b/>
          <w:bCs/>
          <w:color w:val="000000"/>
          <w:sz w:val="28"/>
          <w:szCs w:val="28"/>
        </w:rPr>
        <w:t xml:space="preserve"> </w:t>
      </w:r>
      <w:r w:rsidRPr="00BA318F">
        <w:rPr>
          <w:b/>
          <w:bCs/>
          <w:color w:val="000000"/>
          <w:sz w:val="28"/>
          <w:szCs w:val="28"/>
        </w:rPr>
        <w:t>района</w:t>
      </w:r>
      <w:r w:rsidRPr="00921C03">
        <w:rPr>
          <w:b/>
          <w:bCs/>
          <w:color w:val="000000"/>
          <w:sz w:val="28"/>
          <w:szCs w:val="28"/>
        </w:rPr>
        <w:t xml:space="preserve"> </w:t>
      </w:r>
      <w:r w:rsidRPr="00BA318F">
        <w:rPr>
          <w:b/>
          <w:bCs/>
          <w:color w:val="000000"/>
          <w:sz w:val="28"/>
          <w:szCs w:val="28"/>
        </w:rPr>
        <w:t>на плановый период 202</w:t>
      </w:r>
      <w:r>
        <w:rPr>
          <w:b/>
          <w:bCs/>
          <w:color w:val="000000"/>
          <w:sz w:val="28"/>
          <w:szCs w:val="28"/>
        </w:rPr>
        <w:t>4</w:t>
      </w:r>
      <w:r w:rsidRPr="00BA318F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5</w:t>
      </w:r>
      <w:r w:rsidRPr="00BA318F">
        <w:rPr>
          <w:b/>
          <w:bCs/>
          <w:color w:val="000000"/>
          <w:sz w:val="28"/>
          <w:szCs w:val="28"/>
        </w:rPr>
        <w:t xml:space="preserve"> годов</w:t>
      </w:r>
    </w:p>
    <w:p w:rsidR="00921C03" w:rsidRPr="005408D7" w:rsidRDefault="00921C03" w:rsidP="00921C03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5585" w:type="pct"/>
        <w:tblLayout w:type="fixed"/>
        <w:tblLook w:val="04A0" w:firstRow="1" w:lastRow="0" w:firstColumn="1" w:lastColumn="0" w:noHBand="0" w:noVBand="1"/>
      </w:tblPr>
      <w:tblGrid>
        <w:gridCol w:w="92"/>
        <w:gridCol w:w="2217"/>
        <w:gridCol w:w="492"/>
        <w:gridCol w:w="336"/>
        <w:gridCol w:w="417"/>
        <w:gridCol w:w="272"/>
        <w:gridCol w:w="329"/>
        <w:gridCol w:w="496"/>
        <w:gridCol w:w="135"/>
        <w:gridCol w:w="1105"/>
        <w:gridCol w:w="263"/>
        <w:gridCol w:w="562"/>
        <w:gridCol w:w="242"/>
        <w:gridCol w:w="1133"/>
        <w:gridCol w:w="237"/>
        <w:gridCol w:w="1418"/>
        <w:gridCol w:w="945"/>
      </w:tblGrid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530"/>
        </w:trPr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2"/>
                <w:szCs w:val="22"/>
              </w:rPr>
            </w:pPr>
            <w:r w:rsidRPr="00E1711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Код гла</w:t>
            </w:r>
            <w:r w:rsidRPr="00E17116">
              <w:rPr>
                <w:color w:val="000000"/>
                <w:sz w:val="20"/>
                <w:szCs w:val="20"/>
              </w:rPr>
              <w:t>в</w:t>
            </w:r>
            <w:r w:rsidRPr="00E17116">
              <w:rPr>
                <w:color w:val="000000"/>
                <w:sz w:val="20"/>
                <w:szCs w:val="20"/>
              </w:rPr>
              <w:t>ного ра</w:t>
            </w:r>
            <w:r w:rsidRPr="00E17116">
              <w:rPr>
                <w:color w:val="000000"/>
                <w:sz w:val="20"/>
                <w:szCs w:val="20"/>
              </w:rPr>
              <w:t>с</w:t>
            </w:r>
            <w:r w:rsidRPr="00E17116">
              <w:rPr>
                <w:color w:val="000000"/>
                <w:sz w:val="20"/>
                <w:szCs w:val="20"/>
              </w:rPr>
              <w:t>порядит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ля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Ра</w:t>
            </w:r>
            <w:r w:rsidRPr="00E17116">
              <w:rPr>
                <w:color w:val="000000"/>
                <w:sz w:val="20"/>
                <w:szCs w:val="20"/>
              </w:rPr>
              <w:t>з</w:t>
            </w:r>
            <w:r w:rsidRPr="00E17116">
              <w:rPr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Подра</w:t>
            </w:r>
            <w:r w:rsidRPr="00E17116">
              <w:rPr>
                <w:color w:val="000000"/>
                <w:sz w:val="20"/>
                <w:szCs w:val="20"/>
              </w:rPr>
              <w:t>з</w:t>
            </w:r>
            <w:r w:rsidRPr="00E17116">
              <w:rPr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Целевая ст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тья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Вид расх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2024 год      Сумма (ру</w:t>
            </w:r>
            <w:r w:rsidRPr="00E17116">
              <w:rPr>
                <w:color w:val="000000"/>
                <w:sz w:val="20"/>
                <w:szCs w:val="20"/>
              </w:rPr>
              <w:t>б</w:t>
            </w:r>
            <w:r w:rsidRPr="00E17116">
              <w:rPr>
                <w:color w:val="000000"/>
                <w:sz w:val="20"/>
                <w:szCs w:val="20"/>
              </w:rPr>
              <w:t>лей)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2025 год             Сумма            (рублей)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650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7116">
              <w:rPr>
                <w:b/>
                <w:bCs/>
                <w:color w:val="000000"/>
                <w:sz w:val="22"/>
                <w:szCs w:val="22"/>
              </w:rPr>
              <w:t>Финансовый отдел администрации Палехск</w:t>
            </w:r>
            <w:r w:rsidRPr="00E17116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17116">
              <w:rPr>
                <w:b/>
                <w:bCs/>
                <w:color w:val="000000"/>
                <w:sz w:val="22"/>
                <w:szCs w:val="22"/>
              </w:rPr>
              <w:t xml:space="preserve">го </w:t>
            </w:r>
            <w:bookmarkStart w:id="0" w:name="_GoBack"/>
            <w:bookmarkEnd w:id="0"/>
            <w:r w:rsidRPr="00E17116">
              <w:rPr>
                <w:b/>
                <w:bCs/>
                <w:color w:val="000000"/>
                <w:sz w:val="22"/>
                <w:szCs w:val="22"/>
              </w:rPr>
              <w:t>муниципального ра</w:t>
            </w:r>
            <w:r w:rsidRPr="00E17116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Pr="00E17116">
              <w:rPr>
                <w:b/>
                <w:bCs/>
                <w:color w:val="000000"/>
                <w:sz w:val="22"/>
                <w:szCs w:val="22"/>
              </w:rPr>
              <w:t>она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5705389,00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5705389,00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2966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Обеспечение деятел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ности финансового отдела адм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нистрации Палехского муниципального района (Расходы на выплаты пе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соналу в целях обеспечения выпо</w:t>
            </w:r>
            <w:r w:rsidRPr="00E17116">
              <w:rPr>
                <w:color w:val="000000"/>
                <w:sz w:val="20"/>
                <w:szCs w:val="20"/>
              </w:rPr>
              <w:t>л</w:t>
            </w:r>
            <w:r w:rsidRPr="00E17116">
              <w:rPr>
                <w:color w:val="000000"/>
                <w:sz w:val="20"/>
                <w:szCs w:val="20"/>
              </w:rPr>
              <w:t>нения функций госуда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ственными (муниципальн</w:t>
            </w:r>
            <w:r w:rsidRPr="00E17116">
              <w:rPr>
                <w:color w:val="000000"/>
                <w:sz w:val="20"/>
                <w:szCs w:val="20"/>
              </w:rPr>
              <w:t>ы</w:t>
            </w:r>
            <w:r w:rsidRPr="00E17116">
              <w:rPr>
                <w:color w:val="000000"/>
                <w:sz w:val="20"/>
                <w:szCs w:val="20"/>
              </w:rPr>
              <w:t>ми) органами, казенными учрежд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ниями, органами управления государстве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ными внебюджетными фо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 xml:space="preserve">дами) 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5322300,00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5322300,00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959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Обеспечение деятел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ности финансового отдела адм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нистрации Палехского муниципального района (З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 xml:space="preserve">ниципальных) нужд) 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103089,00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103089,00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697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Резервный фонд мес</w:t>
            </w:r>
            <w:r w:rsidRPr="00E17116">
              <w:rPr>
                <w:color w:val="000000"/>
                <w:sz w:val="20"/>
                <w:szCs w:val="20"/>
              </w:rPr>
              <w:t>т</w:t>
            </w:r>
            <w:r w:rsidRPr="00E17116">
              <w:rPr>
                <w:color w:val="000000"/>
                <w:sz w:val="20"/>
                <w:szCs w:val="20"/>
              </w:rPr>
              <w:t>ных администраций (Иные бю</w:t>
            </w:r>
            <w:r w:rsidRPr="00E17116">
              <w:rPr>
                <w:color w:val="000000"/>
                <w:sz w:val="20"/>
                <w:szCs w:val="20"/>
              </w:rPr>
              <w:t>д</w:t>
            </w:r>
            <w:r w:rsidRPr="00E17116">
              <w:rPr>
                <w:color w:val="000000"/>
                <w:sz w:val="20"/>
                <w:szCs w:val="20"/>
              </w:rPr>
              <w:t>жетные ассигнования)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3190010180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280000,00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698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17116">
              <w:rPr>
                <w:color w:val="000000"/>
                <w:sz w:val="20"/>
                <w:szCs w:val="20"/>
              </w:rPr>
              <w:t>Предоставление дополн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тельного пенсионного обе</w:t>
            </w:r>
            <w:r w:rsidRPr="00E17116">
              <w:rPr>
                <w:color w:val="000000"/>
                <w:sz w:val="20"/>
                <w:szCs w:val="20"/>
              </w:rPr>
              <w:t>с</w:t>
            </w:r>
            <w:r w:rsidRPr="00E17116">
              <w:rPr>
                <w:color w:val="000000"/>
                <w:sz w:val="20"/>
                <w:szCs w:val="20"/>
              </w:rPr>
              <w:t>печения отдельным катег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риям граждан (Закупка т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варов, работ и услуг для обеспечения государственных (мун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ципальных) нужд</w:t>
            </w:r>
            <w:proofErr w:type="gramEnd"/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553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Предоставление дополн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тельного пенсионного обе</w:t>
            </w:r>
            <w:r w:rsidRPr="00E17116">
              <w:rPr>
                <w:color w:val="000000"/>
                <w:sz w:val="20"/>
                <w:szCs w:val="20"/>
              </w:rPr>
              <w:t>с</w:t>
            </w:r>
            <w:r w:rsidRPr="00E17116">
              <w:rPr>
                <w:color w:val="000000"/>
                <w:sz w:val="20"/>
                <w:szCs w:val="20"/>
              </w:rPr>
              <w:t>печения отдельным катег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риям граждан (Социальное обеспечение и иные выпл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ты населению)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140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7116">
              <w:rPr>
                <w:b/>
                <w:bCs/>
                <w:color w:val="000000"/>
                <w:sz w:val="22"/>
                <w:szCs w:val="22"/>
              </w:rPr>
              <w:lastRenderedPageBreak/>
              <w:t>Администрация Палехского мун</w:t>
            </w:r>
            <w:r w:rsidRPr="00E17116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E17116">
              <w:rPr>
                <w:b/>
                <w:bCs/>
                <w:color w:val="000000"/>
                <w:sz w:val="22"/>
                <w:szCs w:val="22"/>
              </w:rPr>
              <w:t>ципального района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67012760,36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66191063,20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2385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Глава Палехского 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пального района (Расходы на выплаты персоналу в ц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лях обеспечения выполн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ными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пальными) органами, казенными учр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ждениями, органами управления государственными внебю</w:t>
            </w:r>
            <w:r w:rsidRPr="00E17116">
              <w:rPr>
                <w:color w:val="000000"/>
                <w:sz w:val="20"/>
                <w:szCs w:val="20"/>
              </w:rPr>
              <w:t>д</w:t>
            </w:r>
            <w:r w:rsidRPr="00E17116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1110100210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1970300,00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1970300,00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2966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Осуществление по</w:t>
            </w:r>
            <w:r w:rsidRPr="00E17116">
              <w:rPr>
                <w:color w:val="000000"/>
                <w:sz w:val="20"/>
                <w:szCs w:val="20"/>
              </w:rPr>
              <w:t>л</w:t>
            </w:r>
            <w:r w:rsidRPr="00E17116">
              <w:rPr>
                <w:color w:val="000000"/>
                <w:sz w:val="20"/>
                <w:szCs w:val="20"/>
              </w:rPr>
              <w:t>номочий по созданию и организации де</w:t>
            </w:r>
            <w:r w:rsidRPr="00E17116">
              <w:rPr>
                <w:color w:val="000000"/>
                <w:sz w:val="20"/>
                <w:szCs w:val="20"/>
              </w:rPr>
              <w:t>я</w:t>
            </w:r>
            <w:r w:rsidRPr="00E17116">
              <w:rPr>
                <w:color w:val="000000"/>
                <w:sz w:val="20"/>
                <w:szCs w:val="20"/>
              </w:rPr>
              <w:t>тельности комиссии по делам несоверше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нолетних и защите их прав (Расходы на выплаты персоналу в целях обеспечения выполн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ными (муниципальными) органами, казенными учр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ждениями, органами упра</w:t>
            </w:r>
            <w:r w:rsidRPr="00E17116">
              <w:rPr>
                <w:color w:val="000000"/>
                <w:sz w:val="20"/>
                <w:szCs w:val="20"/>
              </w:rPr>
              <w:t>в</w:t>
            </w:r>
            <w:r w:rsidRPr="00E17116">
              <w:rPr>
                <w:color w:val="000000"/>
                <w:sz w:val="20"/>
                <w:szCs w:val="20"/>
              </w:rPr>
              <w:t>ления государственными внебюджетными фонд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ми)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501626,36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501626,36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959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Осуществление по</w:t>
            </w:r>
            <w:r w:rsidRPr="00E17116">
              <w:rPr>
                <w:color w:val="000000"/>
                <w:sz w:val="20"/>
                <w:szCs w:val="20"/>
              </w:rPr>
              <w:t>л</w:t>
            </w:r>
            <w:r w:rsidRPr="00E17116">
              <w:rPr>
                <w:color w:val="000000"/>
                <w:sz w:val="20"/>
                <w:szCs w:val="20"/>
              </w:rPr>
              <w:t>номочий по созданию и организации де</w:t>
            </w:r>
            <w:r w:rsidRPr="00E17116">
              <w:rPr>
                <w:color w:val="000000"/>
                <w:sz w:val="20"/>
                <w:szCs w:val="20"/>
              </w:rPr>
              <w:t>я</w:t>
            </w:r>
            <w:r w:rsidRPr="00E17116">
              <w:rPr>
                <w:color w:val="000000"/>
                <w:sz w:val="20"/>
                <w:szCs w:val="20"/>
              </w:rPr>
              <w:t>тельности комиссии по делам несоверше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нолетних и защите их прав (Закупка товаров, работ и услуг для обеспечения  государственных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 xml:space="preserve">пальных) нужд) 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32128,51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32128,51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2823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Обеспечение функций орг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нов местного самоуправл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ния Палехского 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пального района (Расходы на выплаты персоналу в ц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лях обеспечения выполн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ными (муниципальными) органами, казенными учр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ждениями, органами упра</w:t>
            </w:r>
            <w:r w:rsidRPr="00E17116">
              <w:rPr>
                <w:color w:val="000000"/>
                <w:sz w:val="20"/>
                <w:szCs w:val="20"/>
              </w:rPr>
              <w:t>в</w:t>
            </w:r>
            <w:r w:rsidRPr="00E17116">
              <w:rPr>
                <w:color w:val="000000"/>
                <w:sz w:val="20"/>
                <w:szCs w:val="20"/>
              </w:rPr>
              <w:t>ления государственными внебюджетными фонд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ми)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19764300,00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19764300,00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687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Обеспечение функций орг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нов местного самоуправл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ния Палехского 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пального района (Закупка тов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227309,00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227309,00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2278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lastRenderedPageBreak/>
              <w:t>Техническое сопр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вождение информационных систем тел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коммуникационного оборудования для о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ганов местного сам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управления (Закупка товаров, работ и услуг для обеспечения гос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дарственных (муниципал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1140110100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2116"/>
        </w:trPr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1C03" w:rsidRPr="00E17116" w:rsidRDefault="00921C03" w:rsidP="003D0A20">
            <w:pPr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Осуществление по</w:t>
            </w:r>
            <w:r w:rsidRPr="00E17116">
              <w:rPr>
                <w:sz w:val="20"/>
                <w:szCs w:val="20"/>
              </w:rPr>
              <w:t>л</w:t>
            </w:r>
            <w:r w:rsidRPr="00E17116">
              <w:rPr>
                <w:sz w:val="20"/>
                <w:szCs w:val="20"/>
              </w:rPr>
              <w:t>номочий по составлению (измен</w:t>
            </w:r>
            <w:r w:rsidRPr="00E17116">
              <w:rPr>
                <w:sz w:val="20"/>
                <w:szCs w:val="20"/>
              </w:rPr>
              <w:t>е</w:t>
            </w:r>
            <w:r w:rsidRPr="00E17116">
              <w:rPr>
                <w:sz w:val="20"/>
                <w:szCs w:val="20"/>
              </w:rPr>
              <w:t>нию) списков кандидатов в присяжные заседатели фед</w:t>
            </w:r>
            <w:r w:rsidRPr="00E17116">
              <w:rPr>
                <w:sz w:val="20"/>
                <w:szCs w:val="20"/>
              </w:rPr>
              <w:t>е</w:t>
            </w:r>
            <w:r w:rsidRPr="00E17116">
              <w:rPr>
                <w:sz w:val="20"/>
                <w:szCs w:val="20"/>
              </w:rPr>
              <w:t>ральных судов общей юри</w:t>
            </w:r>
            <w:r w:rsidRPr="00E17116">
              <w:rPr>
                <w:sz w:val="20"/>
                <w:szCs w:val="20"/>
              </w:rPr>
              <w:t>с</w:t>
            </w:r>
            <w:r w:rsidRPr="00E17116">
              <w:rPr>
                <w:sz w:val="20"/>
                <w:szCs w:val="20"/>
              </w:rPr>
              <w:t>дикции в Российской Фед</w:t>
            </w:r>
            <w:r w:rsidRPr="00E17116">
              <w:rPr>
                <w:sz w:val="20"/>
                <w:szCs w:val="20"/>
              </w:rPr>
              <w:t>е</w:t>
            </w:r>
            <w:r w:rsidRPr="00E17116">
              <w:rPr>
                <w:sz w:val="20"/>
                <w:szCs w:val="20"/>
              </w:rPr>
              <w:t>рации (Закупка товаров, р</w:t>
            </w:r>
            <w:r w:rsidRPr="00E17116">
              <w:rPr>
                <w:sz w:val="20"/>
                <w:szCs w:val="20"/>
              </w:rPr>
              <w:t>а</w:t>
            </w:r>
            <w:r w:rsidRPr="00E17116">
              <w:rPr>
                <w:sz w:val="20"/>
                <w:szCs w:val="20"/>
              </w:rPr>
              <w:t>бот и услуг для обеспечения государственных (муниц</w:t>
            </w:r>
            <w:r w:rsidRPr="00E17116">
              <w:rPr>
                <w:sz w:val="20"/>
                <w:szCs w:val="20"/>
              </w:rPr>
              <w:t>и</w:t>
            </w:r>
            <w:r w:rsidRPr="00E17116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3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3290051200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270,14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239,11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832"/>
        </w:trPr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03" w:rsidRPr="00E17116" w:rsidRDefault="00921C03" w:rsidP="003D0A20">
            <w:pPr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Выполнение муниципальных работ по о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ганизации выставки малого и среднего предпринимательства (Закупка товаров, р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бот и услуг для обеспечения  государственных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 xml:space="preserve">пальных) нужд)  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0720110060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971"/>
        </w:trPr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Осуществление отдел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ных государственных полном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чий в сфере администрати</w:t>
            </w:r>
            <w:r w:rsidRPr="00E17116">
              <w:rPr>
                <w:color w:val="000000"/>
                <w:sz w:val="20"/>
                <w:szCs w:val="20"/>
              </w:rPr>
              <w:t>в</w:t>
            </w:r>
            <w:r w:rsidRPr="00E17116">
              <w:rPr>
                <w:color w:val="000000"/>
                <w:sz w:val="20"/>
                <w:szCs w:val="20"/>
              </w:rPr>
              <w:t>ных правонарушений (Закупка т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варов, работ и услуг для обеспечения госуда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ственных (муниципал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1000180350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17116">
              <w:rPr>
                <w:bCs/>
                <w:color w:val="000000"/>
                <w:sz w:val="20"/>
                <w:szCs w:val="20"/>
              </w:rPr>
              <w:t>5524,20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17116">
              <w:rPr>
                <w:bCs/>
                <w:color w:val="000000"/>
                <w:sz w:val="20"/>
                <w:szCs w:val="20"/>
              </w:rPr>
              <w:t>5524,20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687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Обеспечение с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хранности и содержание имущества ка</w:t>
            </w:r>
            <w:r w:rsidRPr="00E17116">
              <w:rPr>
                <w:color w:val="000000"/>
                <w:sz w:val="20"/>
                <w:szCs w:val="20"/>
              </w:rPr>
              <w:t>з</w:t>
            </w:r>
            <w:r w:rsidRPr="00E17116">
              <w:rPr>
                <w:color w:val="000000"/>
                <w:sz w:val="20"/>
                <w:szCs w:val="20"/>
              </w:rPr>
              <w:t>ны Палехского муниципал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ного района (Закупка тов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ров, работ и услуг для обе</w:t>
            </w:r>
            <w:r w:rsidRPr="00E17116">
              <w:rPr>
                <w:color w:val="000000"/>
                <w:sz w:val="20"/>
                <w:szCs w:val="20"/>
              </w:rPr>
              <w:t>с</w:t>
            </w:r>
            <w:r w:rsidRPr="00E17116">
              <w:rPr>
                <w:color w:val="000000"/>
                <w:sz w:val="20"/>
                <w:szCs w:val="20"/>
              </w:rPr>
              <w:t>печения государственных (мун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550000,00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550000,00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272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Обеспечение сохра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ности и содержание имущества ка</w:t>
            </w:r>
            <w:r w:rsidRPr="00E17116">
              <w:rPr>
                <w:color w:val="000000"/>
                <w:sz w:val="20"/>
                <w:szCs w:val="20"/>
              </w:rPr>
              <w:t>з</w:t>
            </w:r>
            <w:r w:rsidRPr="00E17116">
              <w:rPr>
                <w:color w:val="000000"/>
                <w:sz w:val="20"/>
                <w:szCs w:val="20"/>
              </w:rPr>
              <w:t>ны Палехского муниципал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ного района (Иные бюджетные ассигн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546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Проведение оценки имущ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ства Палехского 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пального района (Закупка тов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1120110250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397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lastRenderedPageBreak/>
              <w:t>Обеспечение сохра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ности и содержание имущества  Палехск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го муниципального района (Закупка тов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ров, работ и услуг для обеспеч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ния государственных (мун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1120110550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1040000,00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1040000,00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3192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Обеспечение деятел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ности МКУ «Дирекция по экспл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атации муниципального имущества Палехского м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ниципального района» (Ра</w:t>
            </w:r>
            <w:r w:rsidRPr="00E17116">
              <w:rPr>
                <w:color w:val="000000"/>
                <w:sz w:val="20"/>
                <w:szCs w:val="20"/>
              </w:rPr>
              <w:t>с</w:t>
            </w:r>
            <w:r w:rsidRPr="00E17116">
              <w:rPr>
                <w:color w:val="000000"/>
                <w:sz w:val="20"/>
                <w:szCs w:val="20"/>
              </w:rPr>
              <w:t>ходы на выплаты персоналу в целях обеспечения выпо</w:t>
            </w:r>
            <w:r w:rsidRPr="00E17116">
              <w:rPr>
                <w:color w:val="000000"/>
                <w:sz w:val="20"/>
                <w:szCs w:val="20"/>
              </w:rPr>
              <w:t>л</w:t>
            </w:r>
            <w:r w:rsidRPr="00E17116">
              <w:rPr>
                <w:color w:val="000000"/>
                <w:sz w:val="20"/>
                <w:szCs w:val="20"/>
              </w:rPr>
              <w:t>нения функций госуда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ственными (муниципальн</w:t>
            </w:r>
            <w:r w:rsidRPr="00E17116">
              <w:rPr>
                <w:color w:val="000000"/>
                <w:sz w:val="20"/>
                <w:szCs w:val="20"/>
              </w:rPr>
              <w:t>ы</w:t>
            </w:r>
            <w:r w:rsidRPr="00E17116">
              <w:rPr>
                <w:color w:val="000000"/>
                <w:sz w:val="20"/>
                <w:szCs w:val="20"/>
              </w:rPr>
              <w:t>ми) органами, казенными учреждениями, орг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нами управления государстве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ными внебюджетными фо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6614200,00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6614200,00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2258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Обеспечение деятел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ности МКУ «Дирекция по экспл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атации муниципального имущества Палехского м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ниципального района» (Закупка т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варов, работ и услуг для обеспечения государственных (мун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5060381,20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4688407,70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707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Обеспечение деятел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ности МКУ «Дирекция по экспл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атации муниципального имущества Палехского м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ниципального района» (Иные бюджетные ассигн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2398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Обеспечение деятел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ности муниципального бюджетн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го учреждения «Мн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гофункциональный центр предоставления государственных и мун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ципальных услуг" (Предоставление су</w:t>
            </w:r>
            <w:r w:rsidRPr="00E17116">
              <w:rPr>
                <w:color w:val="000000"/>
                <w:sz w:val="20"/>
                <w:szCs w:val="20"/>
              </w:rPr>
              <w:t>б</w:t>
            </w:r>
            <w:r w:rsidRPr="00E17116">
              <w:rPr>
                <w:color w:val="000000"/>
                <w:sz w:val="20"/>
                <w:szCs w:val="20"/>
              </w:rPr>
              <w:t>сидий бюджетным, авт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номным и иным некоммерческим о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ганизациям)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11402S2910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4652392,00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4652392,00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553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Возмещение расходов по членским взносам в общ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российские и региональные объединения муниципал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ных образований (Иные бюджетные ассигн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3190010140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973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lastRenderedPageBreak/>
              <w:t>Организация и пров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дение мероприятий, связанных с государственными праздн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ками, юбилейными и памя</w:t>
            </w:r>
            <w:r w:rsidRPr="00E17116">
              <w:rPr>
                <w:color w:val="000000"/>
                <w:sz w:val="20"/>
                <w:szCs w:val="20"/>
              </w:rPr>
              <w:t>т</w:t>
            </w:r>
            <w:r w:rsidRPr="00E17116">
              <w:rPr>
                <w:color w:val="000000"/>
                <w:sz w:val="20"/>
                <w:szCs w:val="20"/>
              </w:rPr>
              <w:t>ными датами (Закупка тов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ров, работ и услуг для обе</w:t>
            </w:r>
            <w:r w:rsidRPr="00E17116">
              <w:rPr>
                <w:color w:val="000000"/>
                <w:sz w:val="20"/>
                <w:szCs w:val="20"/>
              </w:rPr>
              <w:t>с</w:t>
            </w:r>
            <w:r w:rsidRPr="00E17116">
              <w:rPr>
                <w:color w:val="000000"/>
                <w:sz w:val="20"/>
                <w:szCs w:val="20"/>
              </w:rPr>
              <w:t>печения государственных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3190010170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25000,00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675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17116">
              <w:rPr>
                <w:color w:val="000000"/>
                <w:sz w:val="20"/>
                <w:szCs w:val="20"/>
              </w:rPr>
              <w:t>Подготовка населения и организаций к де</w:t>
            </w:r>
            <w:r w:rsidRPr="00E17116">
              <w:rPr>
                <w:color w:val="000000"/>
                <w:sz w:val="20"/>
                <w:szCs w:val="20"/>
              </w:rPr>
              <w:t>й</w:t>
            </w:r>
            <w:r w:rsidRPr="00E17116">
              <w:rPr>
                <w:color w:val="000000"/>
                <w:sz w:val="20"/>
                <w:szCs w:val="20"/>
              </w:rPr>
              <w:t>ствиям в чрезвычайной ситуации в мирное и военное время (Закупка товаров, р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бот и услуг для обеспечения государственных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пальных нужд)</w:t>
            </w:r>
            <w:proofErr w:type="gramEnd"/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1410100200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575000,00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450000,00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687"/>
        </w:trPr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17116">
              <w:rPr>
                <w:color w:val="000000"/>
                <w:sz w:val="20"/>
                <w:szCs w:val="20"/>
              </w:rPr>
              <w:t>Выполнение комплекса пр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тивопожарных мероприятий (устройство минерализова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ных полос) (Закупка тов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ципальных нужд)</w:t>
            </w:r>
            <w:proofErr w:type="gramEnd"/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1420100480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2116"/>
        </w:trPr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03" w:rsidRPr="00E17116" w:rsidRDefault="00921C03" w:rsidP="003D0A20">
            <w:pPr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Изготовление и распространение букл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тов, брошюр, памяток и листовок, плак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тов и баннеров по проф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лактике терроризма и эк</w:t>
            </w:r>
            <w:r w:rsidRPr="00E17116">
              <w:rPr>
                <w:color w:val="000000"/>
                <w:sz w:val="20"/>
                <w:szCs w:val="20"/>
              </w:rPr>
              <w:t>с</w:t>
            </w:r>
            <w:r w:rsidRPr="00E17116">
              <w:rPr>
                <w:color w:val="000000"/>
                <w:sz w:val="20"/>
                <w:szCs w:val="20"/>
              </w:rPr>
              <w:t>тремизм</w:t>
            </w:r>
            <w:proofErr w:type="gramStart"/>
            <w:r w:rsidRPr="00E17116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E17116"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ния государственных (мун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ципальных нужд)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1910110510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2258"/>
        </w:trPr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1C03" w:rsidRPr="00E17116" w:rsidRDefault="00921C03" w:rsidP="003D0A20">
            <w:pPr>
              <w:rPr>
                <w:color w:val="000000"/>
                <w:sz w:val="20"/>
                <w:szCs w:val="20"/>
              </w:rPr>
            </w:pPr>
            <w:proofErr w:type="gramStart"/>
            <w:r w:rsidRPr="00E17116">
              <w:rPr>
                <w:color w:val="000000"/>
                <w:sz w:val="20"/>
                <w:szCs w:val="20"/>
              </w:rPr>
              <w:t>Подготовка и публ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кация в СМИ информационных м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териалов и памяток для населения, учреждений, предприятий и организаций по профилактике террори</w:t>
            </w:r>
            <w:r w:rsidRPr="00E17116">
              <w:rPr>
                <w:color w:val="000000"/>
                <w:sz w:val="20"/>
                <w:szCs w:val="20"/>
              </w:rPr>
              <w:t>з</w:t>
            </w:r>
            <w:r w:rsidRPr="00E17116">
              <w:rPr>
                <w:color w:val="000000"/>
                <w:sz w:val="20"/>
                <w:szCs w:val="20"/>
              </w:rPr>
              <w:t>ма и экстремизма (Заку</w:t>
            </w:r>
            <w:r w:rsidRPr="00E17116">
              <w:rPr>
                <w:color w:val="000000"/>
                <w:sz w:val="20"/>
                <w:szCs w:val="20"/>
              </w:rPr>
              <w:t>п</w:t>
            </w:r>
            <w:r w:rsidRPr="00E17116">
              <w:rPr>
                <w:color w:val="000000"/>
                <w:sz w:val="20"/>
                <w:szCs w:val="20"/>
              </w:rPr>
              <w:t>ка товаров, работ и услуг для обеспечения государственных (м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ниципальных нужд)</w:t>
            </w:r>
            <w:proofErr w:type="gramEnd"/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1910110520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653"/>
        </w:trPr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Подготовка проектов меж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вания земельных участков и проведение кадастровых работ (Закупка товаров, р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бот и услуг для обе</w:t>
            </w:r>
            <w:r w:rsidRPr="00E17116">
              <w:rPr>
                <w:color w:val="000000"/>
                <w:sz w:val="20"/>
                <w:szCs w:val="20"/>
              </w:rPr>
              <w:t>с</w:t>
            </w:r>
            <w:r w:rsidRPr="00E17116">
              <w:rPr>
                <w:color w:val="000000"/>
                <w:sz w:val="20"/>
                <w:szCs w:val="20"/>
              </w:rPr>
              <w:t>печения государственных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08103L5990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3021569,05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3365556,42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2669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lastRenderedPageBreak/>
              <w:t>Осуществление о</w:t>
            </w:r>
            <w:r w:rsidRPr="00E17116">
              <w:rPr>
                <w:color w:val="000000"/>
                <w:sz w:val="20"/>
                <w:szCs w:val="20"/>
              </w:rPr>
              <w:t>т</w:t>
            </w:r>
            <w:r w:rsidRPr="00E17116">
              <w:rPr>
                <w:color w:val="000000"/>
                <w:sz w:val="20"/>
                <w:szCs w:val="20"/>
              </w:rPr>
              <w:t>дельных государственных полном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 xml:space="preserve">чий </w:t>
            </w:r>
            <w:proofErr w:type="gramStart"/>
            <w:r w:rsidRPr="00E17116">
              <w:rPr>
                <w:color w:val="000000"/>
                <w:sz w:val="20"/>
                <w:szCs w:val="20"/>
              </w:rPr>
              <w:t>в области обращения с животными в части орган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зации мероприятий при осуществлении деятельн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сти по обращению</w:t>
            </w:r>
            <w:proofErr w:type="gramEnd"/>
            <w:r w:rsidRPr="00E17116">
              <w:rPr>
                <w:color w:val="000000"/>
                <w:sz w:val="20"/>
                <w:szCs w:val="20"/>
              </w:rPr>
              <w:t xml:space="preserve"> с живо</w:t>
            </w:r>
            <w:r w:rsidRPr="00E17116">
              <w:rPr>
                <w:color w:val="000000"/>
                <w:sz w:val="20"/>
                <w:szCs w:val="20"/>
              </w:rPr>
              <w:t>т</w:t>
            </w:r>
            <w:r w:rsidRPr="00E17116">
              <w:rPr>
                <w:color w:val="000000"/>
                <w:sz w:val="20"/>
                <w:szCs w:val="20"/>
              </w:rPr>
              <w:t>ными без владельцев (Закупка товаров, р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бот и услуг для обеспечения  государственных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1530180370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10635,58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10635,58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603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03" w:rsidRPr="00E17116" w:rsidRDefault="00921C03" w:rsidP="003D0A20">
            <w:pPr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Строительство очис</w:t>
            </w:r>
            <w:r w:rsidRPr="00E17116">
              <w:rPr>
                <w:color w:val="000000"/>
                <w:sz w:val="20"/>
                <w:szCs w:val="20"/>
              </w:rPr>
              <w:t>т</w:t>
            </w:r>
            <w:r w:rsidRPr="00E17116">
              <w:rPr>
                <w:color w:val="000000"/>
                <w:sz w:val="20"/>
                <w:szCs w:val="20"/>
              </w:rPr>
              <w:t>ных сооружений кан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лизации в п. Палех Палехского района Ивановской области (Капитальные влож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ния в объекты государственной (муниципальной) собственн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 xml:space="preserve">сти) 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17116">
              <w:rPr>
                <w:rFonts w:ascii="Calibri" w:hAnsi="Calibri"/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1540120270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1934319,25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2689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Выполнение работ, связа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ных с осуществлением рег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лярных перевозок по рег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лируемым тарифам на м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ниципальных маршрутах между населенными пун</w:t>
            </w:r>
            <w:r w:rsidRPr="00E17116">
              <w:rPr>
                <w:color w:val="000000"/>
                <w:sz w:val="20"/>
                <w:szCs w:val="20"/>
              </w:rPr>
              <w:t>к</w:t>
            </w:r>
            <w:r w:rsidRPr="00E17116">
              <w:rPr>
                <w:color w:val="000000"/>
                <w:sz w:val="20"/>
                <w:szCs w:val="20"/>
              </w:rPr>
              <w:t>тами поселений Пале</w:t>
            </w:r>
            <w:r w:rsidRPr="00E17116">
              <w:rPr>
                <w:color w:val="000000"/>
                <w:sz w:val="20"/>
                <w:szCs w:val="20"/>
              </w:rPr>
              <w:t>х</w:t>
            </w:r>
            <w:r w:rsidRPr="00E17116">
              <w:rPr>
                <w:color w:val="000000"/>
                <w:sz w:val="20"/>
                <w:szCs w:val="20"/>
              </w:rPr>
              <w:t>ского муниципального района (Закупка тов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0500110460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1200000,00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1200000,00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2824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Содержание автом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бильных дорог общего пользования местного значения вне гр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ниц населенных пунктов в границах 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пального района и в границах нас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ленных пунктов сельских поселений входящих в с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став муниципальн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го района (Закупка товаров, работ и услуг для обеспечения гос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дарственных (муниципал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0420110030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565680,75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817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Реконструкция автомобил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 xml:space="preserve">ной дороги подъезд к д. </w:t>
            </w:r>
            <w:proofErr w:type="spellStart"/>
            <w:r w:rsidRPr="00E17116">
              <w:rPr>
                <w:color w:val="000000"/>
                <w:sz w:val="20"/>
                <w:szCs w:val="20"/>
              </w:rPr>
              <w:t>К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нопляново</w:t>
            </w:r>
            <w:proofErr w:type="spellEnd"/>
            <w:r w:rsidRPr="00E17116">
              <w:rPr>
                <w:color w:val="000000"/>
                <w:sz w:val="20"/>
                <w:szCs w:val="20"/>
              </w:rPr>
              <w:t xml:space="preserve"> в Палехском ра</w:t>
            </w:r>
            <w:r w:rsidRPr="00E17116">
              <w:rPr>
                <w:color w:val="000000"/>
                <w:sz w:val="20"/>
                <w:szCs w:val="20"/>
              </w:rPr>
              <w:t>й</w:t>
            </w:r>
            <w:r w:rsidRPr="00E17116">
              <w:rPr>
                <w:color w:val="000000"/>
                <w:sz w:val="20"/>
                <w:szCs w:val="20"/>
              </w:rPr>
              <w:t>оне Ивановской области (Капитальные вложения в объекты государственной (муниципальной) собстве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ности)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0410120210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2400000,00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3232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lastRenderedPageBreak/>
              <w:t>Межбюджетные трансферты, передав</w:t>
            </w:r>
            <w:r w:rsidRPr="00E17116">
              <w:rPr>
                <w:sz w:val="20"/>
                <w:szCs w:val="20"/>
              </w:rPr>
              <w:t>а</w:t>
            </w:r>
            <w:r w:rsidRPr="00E17116">
              <w:rPr>
                <w:sz w:val="20"/>
                <w:szCs w:val="20"/>
              </w:rPr>
              <w:t>емые бюджетам поселений из бюджетов м</w:t>
            </w:r>
            <w:r w:rsidRPr="00E17116">
              <w:rPr>
                <w:sz w:val="20"/>
                <w:szCs w:val="20"/>
              </w:rPr>
              <w:t>у</w:t>
            </w:r>
            <w:r w:rsidRPr="00E17116">
              <w:rPr>
                <w:sz w:val="20"/>
                <w:szCs w:val="20"/>
              </w:rPr>
              <w:t>ниципальных рай</w:t>
            </w:r>
            <w:r w:rsidRPr="00E17116">
              <w:rPr>
                <w:sz w:val="20"/>
                <w:szCs w:val="20"/>
              </w:rPr>
              <w:t>о</w:t>
            </w:r>
            <w:r w:rsidRPr="00E17116">
              <w:rPr>
                <w:sz w:val="20"/>
                <w:szCs w:val="20"/>
              </w:rPr>
              <w:t>нов на осуществление отдельных полном</w:t>
            </w:r>
            <w:r w:rsidRPr="00E17116">
              <w:rPr>
                <w:sz w:val="20"/>
                <w:szCs w:val="20"/>
              </w:rPr>
              <w:t>о</w:t>
            </w:r>
            <w:r w:rsidRPr="00E17116">
              <w:rPr>
                <w:sz w:val="20"/>
                <w:szCs w:val="20"/>
              </w:rPr>
              <w:t>чий в соответствии с заключенными соглашен</w:t>
            </w:r>
            <w:r w:rsidRPr="00E17116">
              <w:rPr>
                <w:sz w:val="20"/>
                <w:szCs w:val="20"/>
              </w:rPr>
              <w:t>и</w:t>
            </w:r>
            <w:r w:rsidRPr="00E17116">
              <w:rPr>
                <w:sz w:val="20"/>
                <w:szCs w:val="20"/>
              </w:rPr>
              <w:t>ями по решению вопросов местного значения в области дорожной деятельности в отношении а</w:t>
            </w:r>
            <w:r w:rsidRPr="00E17116">
              <w:rPr>
                <w:sz w:val="20"/>
                <w:szCs w:val="20"/>
              </w:rPr>
              <w:t>в</w:t>
            </w:r>
            <w:r w:rsidRPr="00E17116">
              <w:rPr>
                <w:sz w:val="20"/>
                <w:szCs w:val="20"/>
              </w:rPr>
              <w:t>томобильных дорог местного значения (Межбюджетные трансфе</w:t>
            </w:r>
            <w:r w:rsidRPr="00E17116">
              <w:rPr>
                <w:sz w:val="20"/>
                <w:szCs w:val="20"/>
              </w:rPr>
              <w:t>р</w:t>
            </w:r>
            <w:r w:rsidRPr="00E17116">
              <w:rPr>
                <w:sz w:val="20"/>
                <w:szCs w:val="20"/>
              </w:rPr>
              <w:t>ты)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0420110200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6211410,00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8815249,25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408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Проведение работ по составлению технических планов на дороги (Закупка т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варов, работ и услуг для обеспечения государственных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 xml:space="preserve">пальных) нужд) 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0420110380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697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03" w:rsidRPr="00E17116" w:rsidRDefault="00921C03" w:rsidP="003D0A20">
            <w:pPr>
              <w:rPr>
                <w:color w:val="000000"/>
                <w:sz w:val="20"/>
                <w:szCs w:val="20"/>
              </w:rPr>
            </w:pPr>
            <w:proofErr w:type="gramStart"/>
            <w:r w:rsidRPr="00E17116">
              <w:rPr>
                <w:color w:val="000000"/>
                <w:sz w:val="20"/>
                <w:szCs w:val="20"/>
              </w:rPr>
              <w:t>Текущий ремонт автом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бильной дороги в д. Тименка Палехск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го муниципального района Ивановской области (Закупка т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варов, работ и услуг для обеспечения гос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дарственных (муниципал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ных нужд)</w:t>
            </w:r>
            <w:proofErr w:type="gramEnd"/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0430110810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701320,00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823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03" w:rsidRPr="00E17116" w:rsidRDefault="00921C03" w:rsidP="003D0A20">
            <w:pPr>
              <w:rPr>
                <w:color w:val="000000"/>
                <w:sz w:val="20"/>
                <w:szCs w:val="20"/>
              </w:rPr>
            </w:pPr>
            <w:proofErr w:type="gramStart"/>
            <w:r w:rsidRPr="00E17116">
              <w:rPr>
                <w:color w:val="000000"/>
                <w:sz w:val="20"/>
                <w:szCs w:val="20"/>
              </w:rPr>
              <w:t>Текущий ремонт автом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 xml:space="preserve">бильной дороги в д. </w:t>
            </w:r>
            <w:proofErr w:type="spellStart"/>
            <w:r w:rsidRPr="00E17116">
              <w:rPr>
                <w:color w:val="000000"/>
                <w:sz w:val="20"/>
                <w:szCs w:val="20"/>
              </w:rPr>
              <w:t>Осиновец</w:t>
            </w:r>
            <w:proofErr w:type="spellEnd"/>
            <w:r w:rsidRPr="00E17116">
              <w:rPr>
                <w:color w:val="000000"/>
                <w:sz w:val="20"/>
                <w:szCs w:val="20"/>
              </w:rPr>
              <w:t xml:space="preserve"> Палехского 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пального района Ивановской области (Закупка т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варов, работ и услуг для обеспеч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ния государственных (мун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ципальных нужд)</w:t>
            </w:r>
            <w:proofErr w:type="gramEnd"/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0430110820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701320,00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691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Установление границ терр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торий и зон охраны объе</w:t>
            </w:r>
            <w:r w:rsidRPr="00E17116">
              <w:rPr>
                <w:color w:val="000000"/>
                <w:sz w:val="20"/>
                <w:szCs w:val="20"/>
              </w:rPr>
              <w:t>к</w:t>
            </w:r>
            <w:r w:rsidRPr="00E17116">
              <w:rPr>
                <w:color w:val="000000"/>
                <w:sz w:val="20"/>
                <w:szCs w:val="20"/>
              </w:rPr>
              <w:t>тов культурного наследия (Закупка товаров, р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бот и услуг для обеспечения гос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дарственных (муниципал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1120110580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180000,00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276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Комплексные кадас</w:t>
            </w:r>
            <w:r w:rsidRPr="00E17116">
              <w:rPr>
                <w:color w:val="000000"/>
                <w:sz w:val="20"/>
                <w:szCs w:val="20"/>
              </w:rPr>
              <w:t>т</w:t>
            </w:r>
            <w:r w:rsidRPr="00E17116">
              <w:rPr>
                <w:color w:val="000000"/>
                <w:sz w:val="20"/>
                <w:szCs w:val="20"/>
              </w:rPr>
              <w:t>ровые работы (Заку</w:t>
            </w:r>
            <w:r w:rsidRPr="00E17116">
              <w:rPr>
                <w:color w:val="000000"/>
                <w:sz w:val="20"/>
                <w:szCs w:val="20"/>
              </w:rPr>
              <w:t>п</w:t>
            </w:r>
            <w:r w:rsidRPr="00E17116">
              <w:rPr>
                <w:color w:val="000000"/>
                <w:sz w:val="20"/>
                <w:szCs w:val="20"/>
              </w:rPr>
              <w:t>ка товаров, работ и услуг для обеспеч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ния государственных (мун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1120110780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266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Подготовка проекта план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ровки и проекта межевания территории (Закупка тов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ров, работ и услуг для обе</w:t>
            </w:r>
            <w:r w:rsidRPr="00E17116">
              <w:rPr>
                <w:color w:val="000000"/>
                <w:sz w:val="20"/>
                <w:szCs w:val="20"/>
              </w:rPr>
              <w:t>с</w:t>
            </w:r>
            <w:r w:rsidRPr="00E17116">
              <w:rPr>
                <w:color w:val="000000"/>
                <w:sz w:val="20"/>
                <w:szCs w:val="20"/>
              </w:rPr>
              <w:t>печения государственных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1120110790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156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lastRenderedPageBreak/>
              <w:t>Проведение кадастр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вых работ  (Закупка товаров, работ и услуг для обеспеч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ния государственных (мун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1120110800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3121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Межбюджетные трансферты, передав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емые бюджетам поселений из бюджета м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ниципального района на осуществление части полномочий в с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ответствии с заключенными соглашениями по решению в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просов местного значения, связа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ных с проведением работ по разработке правил застройки и землепользования в сел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ских поселениях (Межбю</w:t>
            </w:r>
            <w:r w:rsidRPr="00E17116">
              <w:rPr>
                <w:color w:val="000000"/>
                <w:sz w:val="20"/>
                <w:szCs w:val="20"/>
              </w:rPr>
              <w:t>д</w:t>
            </w:r>
            <w:r w:rsidRPr="00E17116">
              <w:rPr>
                <w:color w:val="000000"/>
                <w:sz w:val="20"/>
                <w:szCs w:val="20"/>
              </w:rPr>
              <w:t>жетные трансферты)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1120310340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594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Проведение землеустро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тельных работ по описанию местоположения границ (З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1120310430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093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Содержание и ремонт муниципального ж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лья (Закупка товаров, работ и услуг для обеспечения государственных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1120210270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280000,00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2824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Межбюджетные трансферты, передав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емые бюджетам поселений из бюджета м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ниципального района на осуществление о</w:t>
            </w:r>
            <w:r w:rsidRPr="00E17116">
              <w:rPr>
                <w:color w:val="000000"/>
                <w:sz w:val="20"/>
                <w:szCs w:val="20"/>
              </w:rPr>
              <w:t>т</w:t>
            </w:r>
            <w:r w:rsidRPr="00E17116">
              <w:rPr>
                <w:color w:val="000000"/>
                <w:sz w:val="20"/>
                <w:szCs w:val="20"/>
              </w:rPr>
              <w:t>дельных полномочий в соответствии с заключенными соглашен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ями по решению вопросов местного значения, связа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ных с содержанием и ремо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том муниципального жилья (Межбюджетные трансфе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ты)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1120210280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631776,30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631776,30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2257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03" w:rsidRPr="00E17116" w:rsidRDefault="00921C03" w:rsidP="003D0A20">
            <w:pPr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Строительство газораспр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делительной  сети и газиф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кация жилых домов по адр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су: Ивановская область, Палехский ра</w:t>
            </w:r>
            <w:r w:rsidRPr="00E17116">
              <w:rPr>
                <w:color w:val="000000"/>
                <w:sz w:val="20"/>
                <w:szCs w:val="20"/>
              </w:rPr>
              <w:t>й</w:t>
            </w:r>
            <w:r w:rsidRPr="00E17116">
              <w:rPr>
                <w:color w:val="000000"/>
                <w:sz w:val="20"/>
                <w:szCs w:val="20"/>
              </w:rPr>
              <w:t xml:space="preserve">он д. </w:t>
            </w:r>
            <w:proofErr w:type="spellStart"/>
            <w:r w:rsidRPr="00E17116">
              <w:rPr>
                <w:color w:val="000000"/>
                <w:sz w:val="20"/>
                <w:szCs w:val="20"/>
              </w:rPr>
              <w:t>Свергино</w:t>
            </w:r>
            <w:proofErr w:type="spellEnd"/>
            <w:r w:rsidRPr="00E17116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E17116">
              <w:rPr>
                <w:color w:val="000000"/>
                <w:sz w:val="20"/>
                <w:szCs w:val="20"/>
              </w:rPr>
              <w:t>Бурдинка</w:t>
            </w:r>
            <w:proofErr w:type="spellEnd"/>
            <w:r w:rsidRPr="00E17116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E17116">
              <w:rPr>
                <w:color w:val="000000"/>
                <w:sz w:val="20"/>
                <w:szCs w:val="20"/>
              </w:rPr>
              <w:t>Костюхино</w:t>
            </w:r>
            <w:proofErr w:type="spellEnd"/>
            <w:r w:rsidRPr="00E17116">
              <w:rPr>
                <w:color w:val="000000"/>
                <w:sz w:val="20"/>
                <w:szCs w:val="20"/>
              </w:rPr>
              <w:t>, с. Тименка (К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питальные вложения в объекты гос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дарственной (муниципальной) собственн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сти)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0330120115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835600,00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2941"/>
        </w:trPr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1C03" w:rsidRPr="00E17116" w:rsidRDefault="00921C03" w:rsidP="003D0A20">
            <w:pPr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lastRenderedPageBreak/>
              <w:t>Разработка проектной док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ментации на объект: «Стр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ительство газораспредел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тельной сети и газифик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 xml:space="preserve">ция жилых домов по адресу: </w:t>
            </w:r>
            <w:proofErr w:type="gramStart"/>
            <w:r w:rsidRPr="00E17116">
              <w:rPr>
                <w:color w:val="000000"/>
                <w:sz w:val="20"/>
                <w:szCs w:val="20"/>
              </w:rPr>
              <w:t>Ивановская область, Пале</w:t>
            </w:r>
            <w:r w:rsidRPr="00E17116">
              <w:rPr>
                <w:color w:val="000000"/>
                <w:sz w:val="20"/>
                <w:szCs w:val="20"/>
              </w:rPr>
              <w:t>х</w:t>
            </w:r>
            <w:r w:rsidRPr="00E17116">
              <w:rPr>
                <w:color w:val="000000"/>
                <w:sz w:val="20"/>
                <w:szCs w:val="20"/>
              </w:rPr>
              <w:t xml:space="preserve">ский район, с. </w:t>
            </w:r>
            <w:proofErr w:type="spellStart"/>
            <w:r w:rsidRPr="00E17116">
              <w:rPr>
                <w:color w:val="000000"/>
                <w:sz w:val="20"/>
                <w:szCs w:val="20"/>
              </w:rPr>
              <w:t>Дорки</w:t>
            </w:r>
            <w:proofErr w:type="spellEnd"/>
            <w:r w:rsidRPr="00E17116">
              <w:rPr>
                <w:color w:val="000000"/>
                <w:sz w:val="20"/>
                <w:szCs w:val="20"/>
              </w:rPr>
              <w:t xml:space="preserve"> Бол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 xml:space="preserve">шие, с. Малые </w:t>
            </w:r>
            <w:proofErr w:type="spellStart"/>
            <w:r w:rsidRPr="00E17116">
              <w:rPr>
                <w:color w:val="000000"/>
                <w:sz w:val="20"/>
                <w:szCs w:val="20"/>
              </w:rPr>
              <w:t>Дорки</w:t>
            </w:r>
            <w:proofErr w:type="spellEnd"/>
            <w:r w:rsidRPr="00E17116">
              <w:rPr>
                <w:color w:val="000000"/>
                <w:sz w:val="20"/>
                <w:szCs w:val="20"/>
              </w:rPr>
              <w:t xml:space="preserve">,  д. </w:t>
            </w:r>
            <w:proofErr w:type="spellStart"/>
            <w:r w:rsidRPr="00E17116">
              <w:rPr>
                <w:color w:val="000000"/>
                <w:sz w:val="20"/>
                <w:szCs w:val="20"/>
              </w:rPr>
              <w:t>Мокеиха</w:t>
            </w:r>
            <w:proofErr w:type="spellEnd"/>
            <w:r w:rsidRPr="00E17116">
              <w:rPr>
                <w:color w:val="000000"/>
                <w:sz w:val="20"/>
                <w:szCs w:val="20"/>
              </w:rPr>
              <w:t>, д. Пот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нино, д. Новая» (Капитальные вл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жения в объекты госуда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ственной (муницип</w:t>
            </w:r>
            <w:r>
              <w:rPr>
                <w:color w:val="000000"/>
                <w:sz w:val="20"/>
                <w:szCs w:val="20"/>
              </w:rPr>
              <w:t>альной) собственности)</w:t>
            </w:r>
            <w:proofErr w:type="gramEnd"/>
          </w:p>
        </w:tc>
        <w:tc>
          <w:tcPr>
            <w:tcW w:w="3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0330120510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345100,00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3622"/>
        </w:trPr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Межбюджетные трансферты, передав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емые бюджетам поселений из бюджетов м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ниципальных рай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нов на осуществление отдельных полном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чий в соответствии с заключенными соглашен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ями по решению вопросов местного значения, связа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ных с организацией в гран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цах поселений электро-, тепл</w:t>
            </w:r>
            <w:proofErr w:type="gramStart"/>
            <w:r w:rsidRPr="00E17116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E17116">
              <w:rPr>
                <w:color w:val="000000"/>
                <w:sz w:val="20"/>
                <w:szCs w:val="20"/>
              </w:rPr>
              <w:t>, газо-, и водоснабж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ния населения, водоотвед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ния (Межбюджетные тран</w:t>
            </w:r>
            <w:r w:rsidRPr="00E17116">
              <w:rPr>
                <w:color w:val="000000"/>
                <w:sz w:val="20"/>
                <w:szCs w:val="20"/>
              </w:rPr>
              <w:t>с</w:t>
            </w:r>
            <w:r w:rsidRPr="00E17116">
              <w:rPr>
                <w:color w:val="000000"/>
                <w:sz w:val="20"/>
                <w:szCs w:val="20"/>
              </w:rPr>
              <w:t>ферты)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0340310320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1328604,00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1328604,00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830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Реконструкция систем вод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 xml:space="preserve">снабжения по ул. Зиновьева, ул. </w:t>
            </w:r>
            <w:proofErr w:type="spellStart"/>
            <w:r w:rsidRPr="00E17116">
              <w:rPr>
                <w:color w:val="000000"/>
                <w:sz w:val="20"/>
                <w:szCs w:val="20"/>
              </w:rPr>
              <w:t>Бакан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ва</w:t>
            </w:r>
            <w:proofErr w:type="spellEnd"/>
            <w:r w:rsidRPr="00E17116">
              <w:rPr>
                <w:color w:val="000000"/>
                <w:sz w:val="20"/>
                <w:szCs w:val="20"/>
              </w:rPr>
              <w:t>, ул. Некрасова в п. Палех Ивановской обл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сти (Капитальные вложения в объекты государственной (муниципальной) собстве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ности)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0350120390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600000,00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134319,25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2666"/>
        </w:trPr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Разработка проектной док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ментации на объект: «Стр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ительство газораспредел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тельной сети и газифик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ция жилых домов по адресу: Ивановская область, Пале</w:t>
            </w:r>
            <w:r w:rsidRPr="00E17116">
              <w:rPr>
                <w:color w:val="000000"/>
                <w:sz w:val="20"/>
                <w:szCs w:val="20"/>
              </w:rPr>
              <w:t>х</w:t>
            </w:r>
            <w:r w:rsidRPr="00E17116">
              <w:rPr>
                <w:color w:val="000000"/>
                <w:sz w:val="20"/>
                <w:szCs w:val="20"/>
              </w:rPr>
              <w:t xml:space="preserve">ский район с. </w:t>
            </w:r>
            <w:proofErr w:type="spellStart"/>
            <w:r w:rsidRPr="00E17116">
              <w:rPr>
                <w:color w:val="000000"/>
                <w:sz w:val="20"/>
                <w:szCs w:val="20"/>
              </w:rPr>
              <w:t>Сакулино</w:t>
            </w:r>
            <w:proofErr w:type="spellEnd"/>
            <w:r w:rsidRPr="00E17116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E17116">
              <w:rPr>
                <w:color w:val="000000"/>
                <w:sz w:val="20"/>
                <w:szCs w:val="20"/>
              </w:rPr>
              <w:t>Хотенково</w:t>
            </w:r>
            <w:proofErr w:type="spellEnd"/>
            <w:r w:rsidRPr="00E17116">
              <w:rPr>
                <w:color w:val="000000"/>
                <w:sz w:val="20"/>
                <w:szCs w:val="20"/>
              </w:rPr>
              <w:t>, д. Жуково (К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питальные вложения в об</w:t>
            </w:r>
            <w:r w:rsidRPr="00E17116">
              <w:rPr>
                <w:color w:val="000000"/>
                <w:sz w:val="20"/>
                <w:szCs w:val="20"/>
              </w:rPr>
              <w:t>ъ</w:t>
            </w:r>
            <w:r w:rsidRPr="00E17116">
              <w:rPr>
                <w:color w:val="000000"/>
                <w:sz w:val="20"/>
                <w:szCs w:val="20"/>
              </w:rPr>
              <w:t>екты государственной (муниципальной) собственн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сти)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0870120400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332500,00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2116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03" w:rsidRPr="00E17116" w:rsidRDefault="00921C03" w:rsidP="003D0A20">
            <w:pPr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Строительство газораспр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делительной сети и газиф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кация жилых домов по адр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 xml:space="preserve">су: </w:t>
            </w:r>
            <w:proofErr w:type="gramStart"/>
            <w:r w:rsidRPr="00E17116">
              <w:rPr>
                <w:color w:val="000000"/>
                <w:sz w:val="20"/>
                <w:szCs w:val="20"/>
              </w:rPr>
              <w:t>Ивановская область, Палехский ра</w:t>
            </w:r>
            <w:r w:rsidRPr="00E17116">
              <w:rPr>
                <w:color w:val="000000"/>
                <w:sz w:val="20"/>
                <w:szCs w:val="20"/>
              </w:rPr>
              <w:t>й</w:t>
            </w:r>
            <w:r w:rsidRPr="00E17116">
              <w:rPr>
                <w:color w:val="000000"/>
                <w:sz w:val="20"/>
                <w:szCs w:val="20"/>
              </w:rPr>
              <w:t xml:space="preserve">он, с. </w:t>
            </w:r>
            <w:proofErr w:type="spellStart"/>
            <w:r w:rsidRPr="00E17116">
              <w:rPr>
                <w:color w:val="000000"/>
                <w:sz w:val="20"/>
                <w:szCs w:val="20"/>
              </w:rPr>
              <w:t>Сакулино</w:t>
            </w:r>
            <w:proofErr w:type="spellEnd"/>
            <w:r w:rsidRPr="00E17116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E17116">
              <w:rPr>
                <w:color w:val="000000"/>
                <w:sz w:val="20"/>
                <w:szCs w:val="20"/>
              </w:rPr>
              <w:t>Хотенково</w:t>
            </w:r>
            <w:proofErr w:type="spellEnd"/>
            <w:r w:rsidRPr="00E17116">
              <w:rPr>
                <w:color w:val="000000"/>
                <w:sz w:val="20"/>
                <w:szCs w:val="20"/>
              </w:rPr>
              <w:t>, д. Жуково (Капитальные вложения в объекты гос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дарственной (муниципальной) собстве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ности)</w:t>
            </w:r>
            <w:proofErr w:type="gramEnd"/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0870120420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919000,00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2516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03" w:rsidRPr="00E17116" w:rsidRDefault="00921C03" w:rsidP="003D0A20">
            <w:pPr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lastRenderedPageBreak/>
              <w:t>Разработка проектной док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ментации на объект: «Стр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ительство газораспредел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тельной сети и газифик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 xml:space="preserve">ция жилых домов по адресу: </w:t>
            </w:r>
            <w:proofErr w:type="gramStart"/>
            <w:r w:rsidRPr="00E17116">
              <w:rPr>
                <w:color w:val="000000"/>
                <w:sz w:val="20"/>
                <w:szCs w:val="20"/>
              </w:rPr>
              <w:t>Ивановская область, Пале</w:t>
            </w:r>
            <w:r w:rsidRPr="00E17116">
              <w:rPr>
                <w:color w:val="000000"/>
                <w:sz w:val="20"/>
                <w:szCs w:val="20"/>
              </w:rPr>
              <w:t>х</w:t>
            </w:r>
            <w:r w:rsidRPr="00E17116">
              <w:rPr>
                <w:color w:val="000000"/>
                <w:sz w:val="20"/>
                <w:szCs w:val="20"/>
              </w:rPr>
              <w:t xml:space="preserve">ский район, с. </w:t>
            </w:r>
            <w:proofErr w:type="spellStart"/>
            <w:r w:rsidRPr="00E17116">
              <w:rPr>
                <w:color w:val="000000"/>
                <w:sz w:val="20"/>
                <w:szCs w:val="20"/>
              </w:rPr>
              <w:t>Дорки</w:t>
            </w:r>
            <w:proofErr w:type="spellEnd"/>
            <w:r w:rsidRPr="00E17116">
              <w:rPr>
                <w:color w:val="000000"/>
                <w:sz w:val="20"/>
                <w:szCs w:val="20"/>
              </w:rPr>
              <w:t>, д. М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 xml:space="preserve">лые </w:t>
            </w:r>
            <w:proofErr w:type="spellStart"/>
            <w:r w:rsidRPr="00E17116">
              <w:rPr>
                <w:color w:val="000000"/>
                <w:sz w:val="20"/>
                <w:szCs w:val="20"/>
              </w:rPr>
              <w:t>Дорки</w:t>
            </w:r>
            <w:proofErr w:type="spellEnd"/>
            <w:r w:rsidRPr="00E17116">
              <w:rPr>
                <w:color w:val="000000"/>
                <w:sz w:val="20"/>
                <w:szCs w:val="20"/>
              </w:rPr>
              <w:t>, д. Новая» (Кап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тальные вложения в объекты государственной (муниципальной) со</w:t>
            </w:r>
            <w:r w:rsidRPr="00E17116">
              <w:rPr>
                <w:color w:val="000000"/>
                <w:sz w:val="20"/>
                <w:szCs w:val="20"/>
              </w:rPr>
              <w:t>б</w:t>
            </w:r>
            <w:r w:rsidRPr="00E17116">
              <w:rPr>
                <w:color w:val="000000"/>
                <w:sz w:val="20"/>
                <w:szCs w:val="20"/>
              </w:rPr>
              <w:t>ственности)</w:t>
            </w:r>
            <w:proofErr w:type="gramEnd"/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0870120430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393000,00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957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Разработка проектно-сметной документ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ции по объекту «Р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 xml:space="preserve">конструкция водопроводных сетей в д. </w:t>
            </w:r>
            <w:proofErr w:type="spellStart"/>
            <w:r w:rsidRPr="00E17116">
              <w:rPr>
                <w:color w:val="000000"/>
                <w:sz w:val="20"/>
                <w:szCs w:val="20"/>
              </w:rPr>
              <w:t>Паново</w:t>
            </w:r>
            <w:proofErr w:type="spellEnd"/>
            <w:r w:rsidRPr="00E17116">
              <w:rPr>
                <w:color w:val="000000"/>
                <w:sz w:val="20"/>
                <w:szCs w:val="20"/>
              </w:rPr>
              <w:t>» (Капитальные вложения в объекты государственной (муниципальной) со</w:t>
            </w:r>
            <w:r w:rsidRPr="00E17116">
              <w:rPr>
                <w:color w:val="000000"/>
                <w:sz w:val="20"/>
                <w:szCs w:val="20"/>
              </w:rPr>
              <w:t>б</w:t>
            </w:r>
            <w:r w:rsidRPr="00E17116">
              <w:rPr>
                <w:color w:val="000000"/>
                <w:sz w:val="20"/>
                <w:szCs w:val="20"/>
              </w:rPr>
              <w:t>ственности)</w:t>
            </w:r>
          </w:p>
        </w:tc>
        <w:tc>
          <w:tcPr>
            <w:tcW w:w="3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0870220450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182200,00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404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Реконструкция водопрово</w:t>
            </w:r>
            <w:r w:rsidRPr="00E17116">
              <w:rPr>
                <w:color w:val="000000"/>
                <w:sz w:val="20"/>
                <w:szCs w:val="20"/>
              </w:rPr>
              <w:t>д</w:t>
            </w:r>
            <w:r w:rsidRPr="00E17116">
              <w:rPr>
                <w:color w:val="000000"/>
                <w:sz w:val="20"/>
                <w:szCs w:val="20"/>
              </w:rPr>
              <w:t xml:space="preserve">ных сетей  в д. </w:t>
            </w:r>
            <w:proofErr w:type="spellStart"/>
            <w:r w:rsidRPr="00E17116">
              <w:rPr>
                <w:color w:val="000000"/>
                <w:sz w:val="20"/>
                <w:szCs w:val="20"/>
              </w:rPr>
              <w:t>Паново</w:t>
            </w:r>
            <w:proofErr w:type="spellEnd"/>
            <w:r w:rsidRPr="00E17116">
              <w:rPr>
                <w:color w:val="000000"/>
                <w:sz w:val="20"/>
                <w:szCs w:val="20"/>
              </w:rPr>
              <w:t xml:space="preserve"> (К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питальные вложения в об</w:t>
            </w:r>
            <w:r w:rsidRPr="00E17116">
              <w:rPr>
                <w:color w:val="000000"/>
                <w:sz w:val="20"/>
                <w:szCs w:val="20"/>
              </w:rPr>
              <w:t>ъ</w:t>
            </w:r>
            <w:r w:rsidRPr="00E17116">
              <w:rPr>
                <w:color w:val="000000"/>
                <w:sz w:val="20"/>
                <w:szCs w:val="20"/>
              </w:rPr>
              <w:t>екты государственной (муниципальной) собственн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сти)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0870220470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2969"/>
        </w:trPr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1C03" w:rsidRPr="00E17116" w:rsidRDefault="00921C03" w:rsidP="003D0A20">
            <w:pPr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Межбюджетные трансферты, передав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емые бюджетам поселений из бюджета м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ниципального района на осуществление  отдельных полном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чий в соответствии  с заключенными соглашен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ями по решению вопросов местного значения связа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ных с организацией ритуальных услуг и с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держание мест захоронения (Ме</w:t>
            </w:r>
            <w:r w:rsidRPr="00E17116">
              <w:rPr>
                <w:color w:val="000000"/>
                <w:sz w:val="20"/>
                <w:szCs w:val="20"/>
              </w:rPr>
              <w:t>ж</w:t>
            </w:r>
            <w:r w:rsidRPr="00E17116">
              <w:rPr>
                <w:color w:val="000000"/>
                <w:sz w:val="20"/>
                <w:szCs w:val="20"/>
              </w:rPr>
              <w:t>бюджетные трансферты)</w:t>
            </w:r>
          </w:p>
        </w:tc>
        <w:tc>
          <w:tcPr>
            <w:tcW w:w="3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0340110300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3250"/>
        </w:trPr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Организация професси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нального образования и дополнительного профессионал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ного образования лиц, замещающих муниципал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ные должности Палехского района, дополнительного профессионального образ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вания муниципальных сл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жащих Палехского района (Закупка товаров, р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бот и услуг для обеспечения гос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дарственных (муниципал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1110410070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832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17116">
              <w:rPr>
                <w:color w:val="000000"/>
                <w:sz w:val="20"/>
                <w:szCs w:val="20"/>
              </w:rPr>
              <w:lastRenderedPageBreak/>
              <w:t>Предоставление дополн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тельного пенсионного обе</w:t>
            </w:r>
            <w:r w:rsidRPr="00E17116">
              <w:rPr>
                <w:color w:val="000000"/>
                <w:sz w:val="20"/>
                <w:szCs w:val="20"/>
              </w:rPr>
              <w:t>с</w:t>
            </w:r>
            <w:r w:rsidRPr="00E17116">
              <w:rPr>
                <w:color w:val="000000"/>
                <w:sz w:val="20"/>
                <w:szCs w:val="20"/>
              </w:rPr>
              <w:t>печения отдельным катег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риям граждан (Закупка т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варов, работ и услуг для обеспечения государственных (мун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ципальных) нужд</w:t>
            </w:r>
            <w:proofErr w:type="gramEnd"/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18800,00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18800,00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418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Предоставление дополн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тельного пенсионного обе</w:t>
            </w:r>
            <w:r w:rsidRPr="00E17116">
              <w:rPr>
                <w:color w:val="000000"/>
                <w:sz w:val="20"/>
                <w:szCs w:val="20"/>
              </w:rPr>
              <w:t>с</w:t>
            </w:r>
            <w:r w:rsidRPr="00E17116">
              <w:rPr>
                <w:color w:val="000000"/>
                <w:sz w:val="20"/>
                <w:szCs w:val="20"/>
              </w:rPr>
              <w:t>печения отдельным катег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риям граждан (Социальное обеспечение и иные выпл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ты населению)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1875100,00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1875100,00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267"/>
        </w:trPr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1C03" w:rsidRPr="00E17116" w:rsidRDefault="00921C03" w:rsidP="003D0A20">
            <w:pPr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Предоставление соц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альных выплат мол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дым семьям на приобретение (строител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ство) жилого помещ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ния (Социальные выплаты и иные выплаты населению)</w:t>
            </w:r>
          </w:p>
        </w:tc>
        <w:tc>
          <w:tcPr>
            <w:tcW w:w="3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03101L4970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2847"/>
        </w:trPr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03" w:rsidRPr="00E17116" w:rsidRDefault="00921C03" w:rsidP="003D0A20">
            <w:pPr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Предоставление су</w:t>
            </w:r>
            <w:r w:rsidRPr="00E17116">
              <w:rPr>
                <w:color w:val="000000"/>
                <w:sz w:val="20"/>
                <w:szCs w:val="20"/>
              </w:rPr>
              <w:t>б</w:t>
            </w:r>
            <w:r w:rsidRPr="00E17116">
              <w:rPr>
                <w:color w:val="000000"/>
                <w:sz w:val="20"/>
                <w:szCs w:val="20"/>
              </w:rPr>
              <w:t>сидий гражданам на оплату перв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начального взноса при получении ипотечного жилищного кредита или на погашение осно</w:t>
            </w:r>
            <w:r w:rsidRPr="00E17116">
              <w:rPr>
                <w:color w:val="000000"/>
                <w:sz w:val="20"/>
                <w:szCs w:val="20"/>
              </w:rPr>
              <w:t>в</w:t>
            </w:r>
            <w:r w:rsidRPr="00E17116">
              <w:rPr>
                <w:color w:val="000000"/>
                <w:sz w:val="20"/>
                <w:szCs w:val="20"/>
              </w:rPr>
              <w:t>ной суммы долга и уплату процентов по ипотечному жили</w:t>
            </w:r>
            <w:r w:rsidRPr="00E17116">
              <w:rPr>
                <w:color w:val="000000"/>
                <w:sz w:val="20"/>
                <w:szCs w:val="20"/>
              </w:rPr>
              <w:t>щ</w:t>
            </w:r>
            <w:r w:rsidRPr="00E17116">
              <w:rPr>
                <w:color w:val="000000"/>
                <w:sz w:val="20"/>
                <w:szCs w:val="20"/>
              </w:rPr>
              <w:t>ному кредиту (в том числе реф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нансированному) (Социал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ные выплаты и иные выпл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ты населению)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03201S3100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2264"/>
        </w:trPr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1C03" w:rsidRPr="00E17116" w:rsidRDefault="00921C03" w:rsidP="003D0A20">
            <w:pPr>
              <w:rPr>
                <w:color w:val="000000"/>
                <w:sz w:val="20"/>
                <w:szCs w:val="20"/>
              </w:rPr>
            </w:pPr>
            <w:proofErr w:type="gramStart"/>
            <w:r w:rsidRPr="00E17116">
              <w:rPr>
                <w:color w:val="000000"/>
                <w:sz w:val="20"/>
                <w:szCs w:val="20"/>
              </w:rPr>
              <w:t>Предоставление жилых п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мещений детям – сиротам и детям, оставшимися без п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печения родителей, лицам из их числа по договорам на</w:t>
            </w:r>
            <w:r w:rsidRPr="00E17116">
              <w:rPr>
                <w:color w:val="000000"/>
                <w:sz w:val="20"/>
                <w:szCs w:val="20"/>
              </w:rPr>
              <w:t>й</w:t>
            </w:r>
            <w:r w:rsidRPr="00E17116">
              <w:rPr>
                <w:color w:val="000000"/>
                <w:sz w:val="20"/>
                <w:szCs w:val="20"/>
              </w:rPr>
              <w:t>ма специализированных жилых помещений (Капитал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ные вложения в объекты государственной (муниципальной собственн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сти)</w:t>
            </w:r>
            <w:proofErr w:type="gramEnd"/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31900R0820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1055494,77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1055494,77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425"/>
        </w:trPr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7116">
              <w:rPr>
                <w:b/>
                <w:bCs/>
                <w:color w:val="000000"/>
                <w:sz w:val="22"/>
                <w:szCs w:val="22"/>
              </w:rPr>
              <w:t>Отдел образования администрации Палехск</w:t>
            </w:r>
            <w:r w:rsidRPr="00E17116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17116">
              <w:rPr>
                <w:b/>
                <w:bCs/>
                <w:color w:val="000000"/>
                <w:sz w:val="22"/>
                <w:szCs w:val="22"/>
              </w:rPr>
              <w:t>го муниципального ра</w:t>
            </w:r>
            <w:r w:rsidRPr="00E17116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Pr="00E17116">
              <w:rPr>
                <w:b/>
                <w:bCs/>
                <w:color w:val="000000"/>
                <w:sz w:val="22"/>
                <w:szCs w:val="22"/>
              </w:rPr>
              <w:t>она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7116">
              <w:rPr>
                <w:b/>
                <w:color w:val="000000"/>
                <w:sz w:val="20"/>
                <w:szCs w:val="20"/>
              </w:rPr>
              <w:t>052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114081343,75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113818358,04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2824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Обеспечение д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школьного образования детей. Пр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смотр и уход за детьми. (Расходы на выплаты персоналу в целях обе</w:t>
            </w:r>
            <w:r w:rsidRPr="00E17116">
              <w:rPr>
                <w:color w:val="000000"/>
                <w:sz w:val="20"/>
                <w:szCs w:val="20"/>
              </w:rPr>
              <w:t>с</w:t>
            </w:r>
            <w:r w:rsidRPr="00E17116">
              <w:rPr>
                <w:color w:val="000000"/>
                <w:sz w:val="20"/>
                <w:szCs w:val="20"/>
              </w:rPr>
              <w:t>печения выполнения функций гос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дарственными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пальными) органами, казе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ными учреждениями, орг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 xml:space="preserve">нами управления государственными </w:t>
            </w:r>
            <w:r w:rsidRPr="00E17116">
              <w:rPr>
                <w:color w:val="000000"/>
                <w:sz w:val="20"/>
                <w:szCs w:val="20"/>
              </w:rPr>
              <w:lastRenderedPageBreak/>
              <w:t>внебю</w:t>
            </w:r>
            <w:r w:rsidRPr="00E17116">
              <w:rPr>
                <w:color w:val="000000"/>
                <w:sz w:val="20"/>
                <w:szCs w:val="20"/>
              </w:rPr>
              <w:t>д</w:t>
            </w:r>
            <w:r w:rsidRPr="00E17116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lastRenderedPageBreak/>
              <w:t>052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5347759,00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5087359,00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832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lastRenderedPageBreak/>
              <w:t>Обеспечение д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школьного образования детей. Пр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 xml:space="preserve">смотр и уход за детьми. </w:t>
            </w:r>
            <w:proofErr w:type="gramStart"/>
            <w:r w:rsidRPr="00E17116">
              <w:rPr>
                <w:color w:val="000000"/>
                <w:sz w:val="20"/>
                <w:szCs w:val="20"/>
              </w:rPr>
              <w:t>(З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ниципальных нужд)</w:t>
            </w:r>
            <w:proofErr w:type="gramEnd"/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3400000,00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3400000,00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4253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17116">
              <w:rPr>
                <w:color w:val="000000"/>
                <w:sz w:val="20"/>
                <w:szCs w:val="20"/>
              </w:rPr>
              <w:t>Осуществление пер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данных органам местного самоуправления государстве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ных полномочий Ивано</w:t>
            </w:r>
            <w:r w:rsidRPr="00E17116">
              <w:rPr>
                <w:color w:val="000000"/>
                <w:sz w:val="20"/>
                <w:szCs w:val="20"/>
              </w:rPr>
              <w:t>в</w:t>
            </w:r>
            <w:r w:rsidRPr="00E17116">
              <w:rPr>
                <w:color w:val="000000"/>
                <w:sz w:val="20"/>
                <w:szCs w:val="20"/>
              </w:rPr>
              <w:t>ской области по присмотру и уходу за детьми – сирот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ми и детьми, оставшимися без п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печения родителей, детьми – инвалидами в муниципальных д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школьных образовательных организ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циях и детьми, нуждающ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мися в длительном лечении, в муниципальных дошкол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ных образовательных организациях, осущест</w:t>
            </w:r>
            <w:r w:rsidRPr="00E17116">
              <w:rPr>
                <w:color w:val="000000"/>
                <w:sz w:val="20"/>
                <w:szCs w:val="20"/>
              </w:rPr>
              <w:t>в</w:t>
            </w:r>
            <w:r w:rsidRPr="00E17116">
              <w:rPr>
                <w:color w:val="000000"/>
                <w:sz w:val="20"/>
                <w:szCs w:val="20"/>
              </w:rPr>
              <w:t>ляющих оздоровление (Закупка тов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0110180100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135180,00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135180,00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4242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17116">
              <w:rPr>
                <w:color w:val="000000"/>
                <w:sz w:val="20"/>
                <w:szCs w:val="20"/>
              </w:rPr>
              <w:t>Финансовое обеспеч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ние государственных гарантий реализации прав на получ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ние общедоступного и бе</w:t>
            </w:r>
            <w:r w:rsidRPr="00E17116">
              <w:rPr>
                <w:color w:val="000000"/>
                <w:sz w:val="20"/>
                <w:szCs w:val="20"/>
              </w:rPr>
              <w:t>с</w:t>
            </w:r>
            <w:r w:rsidRPr="00E17116">
              <w:rPr>
                <w:color w:val="000000"/>
                <w:sz w:val="20"/>
                <w:szCs w:val="20"/>
              </w:rPr>
              <w:t>платного дошкольного обр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зования в муниципальных дошкольных образовательных организац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ях, включая расходы на оплату труда, пр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обретение учебников и учебных пособий, средств обучения, игр и игрушек (за искл</w:t>
            </w:r>
            <w:r w:rsidRPr="00E17116">
              <w:rPr>
                <w:color w:val="000000"/>
                <w:sz w:val="20"/>
                <w:szCs w:val="20"/>
              </w:rPr>
              <w:t>ю</w:t>
            </w:r>
            <w:r w:rsidRPr="00E17116">
              <w:rPr>
                <w:color w:val="000000"/>
                <w:sz w:val="20"/>
                <w:szCs w:val="20"/>
              </w:rPr>
              <w:t>чением расходов на содержание зданий и оплату коммунальных услуг) (Ра</w:t>
            </w:r>
            <w:r w:rsidRPr="00E17116">
              <w:rPr>
                <w:color w:val="000000"/>
                <w:sz w:val="20"/>
                <w:szCs w:val="20"/>
              </w:rPr>
              <w:t>с</w:t>
            </w:r>
            <w:r w:rsidRPr="00E17116">
              <w:rPr>
                <w:color w:val="000000"/>
                <w:sz w:val="20"/>
                <w:szCs w:val="20"/>
              </w:rPr>
              <w:t xml:space="preserve">ходы на выплаты </w:t>
            </w:r>
            <w:r w:rsidRPr="00E17116">
              <w:rPr>
                <w:color w:val="000000"/>
                <w:sz w:val="20"/>
                <w:szCs w:val="20"/>
              </w:rPr>
              <w:lastRenderedPageBreak/>
              <w:t>персоналу в целях обеспечения выпо</w:t>
            </w:r>
            <w:r w:rsidRPr="00E17116">
              <w:rPr>
                <w:color w:val="000000"/>
                <w:sz w:val="20"/>
                <w:szCs w:val="20"/>
              </w:rPr>
              <w:t>л</w:t>
            </w:r>
            <w:r w:rsidRPr="00E17116">
              <w:rPr>
                <w:color w:val="000000"/>
                <w:sz w:val="20"/>
                <w:szCs w:val="20"/>
              </w:rPr>
              <w:t>нения функций госуда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ственными (муниципальн</w:t>
            </w:r>
            <w:r w:rsidRPr="00E17116">
              <w:rPr>
                <w:color w:val="000000"/>
                <w:sz w:val="20"/>
                <w:szCs w:val="20"/>
              </w:rPr>
              <w:t>ы</w:t>
            </w:r>
            <w:r w:rsidRPr="00E17116">
              <w:rPr>
                <w:color w:val="000000"/>
                <w:sz w:val="20"/>
                <w:szCs w:val="20"/>
              </w:rPr>
              <w:t>ми) органами, казенными учреждениями, орг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нами управления государстве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ными</w:t>
            </w:r>
            <w:proofErr w:type="gramEnd"/>
            <w:r w:rsidRPr="00E17116">
              <w:rPr>
                <w:color w:val="000000"/>
                <w:sz w:val="20"/>
                <w:szCs w:val="20"/>
              </w:rPr>
              <w:t xml:space="preserve"> внебюджетными фо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lastRenderedPageBreak/>
              <w:t>052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18562592,00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18562592,00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4242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17116">
              <w:rPr>
                <w:color w:val="000000"/>
                <w:sz w:val="20"/>
                <w:szCs w:val="20"/>
              </w:rPr>
              <w:lastRenderedPageBreak/>
              <w:t>Финансовое обеспеч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ние государственных гарантий реализации прав на получ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ние общедоступного и бе</w:t>
            </w:r>
            <w:r w:rsidRPr="00E17116">
              <w:rPr>
                <w:color w:val="000000"/>
                <w:sz w:val="20"/>
                <w:szCs w:val="20"/>
              </w:rPr>
              <w:t>с</w:t>
            </w:r>
            <w:r w:rsidRPr="00E17116">
              <w:rPr>
                <w:color w:val="000000"/>
                <w:sz w:val="20"/>
                <w:szCs w:val="20"/>
              </w:rPr>
              <w:t>платного дошкольного обр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зования в муниципальных дошкольных образовательных организац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ях, включая расходы на оплату труда, пр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обретение учебников и учебных пособий, средств обучения, игр и игрушек (за искл</w:t>
            </w:r>
            <w:r w:rsidRPr="00E17116">
              <w:rPr>
                <w:color w:val="000000"/>
                <w:sz w:val="20"/>
                <w:szCs w:val="20"/>
              </w:rPr>
              <w:t>ю</w:t>
            </w:r>
            <w:r w:rsidRPr="00E17116">
              <w:rPr>
                <w:color w:val="000000"/>
                <w:sz w:val="20"/>
                <w:szCs w:val="20"/>
              </w:rPr>
              <w:t>чением расходов на содержание зданий и оплату коммунальных услуг) (Закупка тов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240768,00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240768,00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2701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Реализация мер по укрепл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нию пожарной безопасности дошкольных образовател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ных организаций в соотве</w:t>
            </w:r>
            <w:r w:rsidRPr="00E17116">
              <w:rPr>
                <w:color w:val="000000"/>
                <w:sz w:val="20"/>
                <w:szCs w:val="20"/>
              </w:rPr>
              <w:t>т</w:t>
            </w:r>
            <w:r w:rsidRPr="00E17116">
              <w:rPr>
                <w:color w:val="000000"/>
                <w:sz w:val="20"/>
                <w:szCs w:val="20"/>
              </w:rPr>
              <w:t>ствии с требованиями те</w:t>
            </w:r>
            <w:r w:rsidRPr="00E17116">
              <w:rPr>
                <w:color w:val="000000"/>
                <w:sz w:val="20"/>
                <w:szCs w:val="20"/>
              </w:rPr>
              <w:t>х</w:t>
            </w:r>
            <w:r w:rsidRPr="00E17116">
              <w:rPr>
                <w:color w:val="000000"/>
                <w:sz w:val="20"/>
                <w:szCs w:val="20"/>
              </w:rPr>
              <w:t>нического регламента о требованиях пожарной безопасности (З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купка товаров, работ и услуг для обеспеч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ния государственных (мун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150100080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123208,00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123208,00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705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Проведение меропр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ятий с одаренными детьми на базе общ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образовательных школ (Закупка товаров, р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бот и услуг для обеспечения гос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дарственных (муниципал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170100120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3300,00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3300,00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829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lastRenderedPageBreak/>
              <w:t>Создание условий для полноценного правильного питания участников образов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тельного процесса (Закупка товаров, р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бот и услуг для обеспечения государственных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150552,00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150552,00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2683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Обеспечение начал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ного общего, основн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го общего и среднего общего образов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ния детей (Расходы на в</w:t>
            </w:r>
            <w:r w:rsidRPr="00E17116">
              <w:rPr>
                <w:color w:val="000000"/>
                <w:sz w:val="20"/>
                <w:szCs w:val="20"/>
              </w:rPr>
              <w:t>ы</w:t>
            </w:r>
            <w:r w:rsidRPr="00E17116">
              <w:rPr>
                <w:color w:val="000000"/>
                <w:sz w:val="20"/>
                <w:szCs w:val="20"/>
              </w:rPr>
              <w:t>платы персоналу в целях обеспечения выполнения функций государственными (муниципальными) орган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ми, казенными учреждени</w:t>
            </w:r>
            <w:r w:rsidRPr="00E17116">
              <w:rPr>
                <w:color w:val="000000"/>
                <w:sz w:val="20"/>
                <w:szCs w:val="20"/>
              </w:rPr>
              <w:t>я</w:t>
            </w:r>
            <w:r w:rsidRPr="00E17116">
              <w:rPr>
                <w:color w:val="000000"/>
                <w:sz w:val="20"/>
                <w:szCs w:val="20"/>
              </w:rPr>
              <w:t>ми, органами управления государственными внебюджетными фонд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ми)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1316172,84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1168600,91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690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Обеспечение начал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ного общего, основн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го общего и среднего общего образов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ния детей (Закупка тов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ров, работ и услуг для обеспеч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ния государственных (мун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3900000,00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3900000,00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3258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17116">
              <w:rPr>
                <w:color w:val="000000"/>
                <w:sz w:val="20"/>
                <w:szCs w:val="20"/>
              </w:rPr>
              <w:t>Осуществление пер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данных органам местного самоуправления государстве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ных полномочий Ивано</w:t>
            </w:r>
            <w:r w:rsidRPr="00E17116">
              <w:rPr>
                <w:color w:val="000000"/>
                <w:sz w:val="20"/>
                <w:szCs w:val="20"/>
              </w:rPr>
              <w:t>в</w:t>
            </w:r>
            <w:r w:rsidRPr="00E17116">
              <w:rPr>
                <w:color w:val="000000"/>
                <w:sz w:val="20"/>
                <w:szCs w:val="20"/>
              </w:rPr>
              <w:t>ской области по присмотру и уходу за детьми – сирот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ми и детьми, оставшимися без п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печения родителей, детьми – инвалидами в дошкольных группах  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пальных общеобразовател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ных организаций (Закупка товаров, работ и услуг для обеспечения государственных (мун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ципальных) нужд)</w:t>
            </w:r>
            <w:proofErr w:type="gramEnd"/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0110280090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42891,00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42891,00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6738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17116">
              <w:rPr>
                <w:color w:val="000000"/>
                <w:sz w:val="20"/>
                <w:szCs w:val="20"/>
              </w:rPr>
              <w:lastRenderedPageBreak/>
              <w:t>Финансовое обеспеч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ние государственных гарантий реализации прав на получ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ние общедоступного и бе</w:t>
            </w:r>
            <w:r w:rsidRPr="00E17116">
              <w:rPr>
                <w:color w:val="000000"/>
                <w:sz w:val="20"/>
                <w:szCs w:val="20"/>
              </w:rPr>
              <w:t>с</w:t>
            </w:r>
            <w:r w:rsidRPr="00E17116">
              <w:rPr>
                <w:color w:val="000000"/>
                <w:sz w:val="20"/>
                <w:szCs w:val="20"/>
              </w:rPr>
              <w:t>платного дошкольного, начального общего, осно</w:t>
            </w:r>
            <w:r w:rsidRPr="00E17116">
              <w:rPr>
                <w:color w:val="000000"/>
                <w:sz w:val="20"/>
                <w:szCs w:val="20"/>
              </w:rPr>
              <w:t>в</w:t>
            </w:r>
            <w:r w:rsidRPr="00E17116">
              <w:rPr>
                <w:color w:val="000000"/>
                <w:sz w:val="20"/>
                <w:szCs w:val="20"/>
              </w:rPr>
              <w:t>ного общего, среднего общего образования в 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пальных общеобразовател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ных организациях, обесп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чение дополнительного образования в общеобразов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тельных организациях, включая расходы на оплату труда, приобретение уче</w:t>
            </w:r>
            <w:r w:rsidRPr="00E17116">
              <w:rPr>
                <w:color w:val="000000"/>
                <w:sz w:val="20"/>
                <w:szCs w:val="20"/>
              </w:rPr>
              <w:t>б</w:t>
            </w:r>
            <w:r w:rsidRPr="00E17116">
              <w:rPr>
                <w:color w:val="000000"/>
                <w:sz w:val="20"/>
                <w:szCs w:val="20"/>
              </w:rPr>
              <w:t>ников и учебных пособий, средств обучения, игр, и</w:t>
            </w:r>
            <w:r w:rsidRPr="00E17116">
              <w:rPr>
                <w:color w:val="000000"/>
                <w:sz w:val="20"/>
                <w:szCs w:val="20"/>
              </w:rPr>
              <w:t>г</w:t>
            </w:r>
            <w:r w:rsidRPr="00E17116">
              <w:rPr>
                <w:color w:val="000000"/>
                <w:sz w:val="20"/>
                <w:szCs w:val="20"/>
              </w:rPr>
              <w:t>рушек (за исключением ра</w:t>
            </w:r>
            <w:r w:rsidRPr="00E17116">
              <w:rPr>
                <w:color w:val="000000"/>
                <w:sz w:val="20"/>
                <w:szCs w:val="20"/>
              </w:rPr>
              <w:t>с</w:t>
            </w:r>
            <w:r w:rsidRPr="00E17116">
              <w:rPr>
                <w:color w:val="000000"/>
                <w:sz w:val="20"/>
                <w:szCs w:val="20"/>
              </w:rPr>
              <w:t>ходов на содержание зданий и оплату коммунальных услуг (Расходы на выплаты персоналу в целях обеспечения</w:t>
            </w:r>
            <w:proofErr w:type="gramEnd"/>
            <w:r w:rsidRPr="00E17116">
              <w:rPr>
                <w:color w:val="000000"/>
                <w:sz w:val="20"/>
                <w:szCs w:val="20"/>
              </w:rPr>
              <w:t xml:space="preserve"> выполн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ния функций государственными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пальными) органами, казе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ными учреждениями, орг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нами управления государственными внебю</w:t>
            </w:r>
            <w:r w:rsidRPr="00E17116">
              <w:rPr>
                <w:color w:val="000000"/>
                <w:sz w:val="20"/>
                <w:szCs w:val="20"/>
              </w:rPr>
              <w:t>д</w:t>
            </w:r>
            <w:r w:rsidRPr="00E17116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56319207,00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56319207,00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5376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17116">
              <w:rPr>
                <w:color w:val="000000"/>
                <w:sz w:val="20"/>
                <w:szCs w:val="20"/>
              </w:rPr>
              <w:t>Финансовое обеспеч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ние государственных гарантий реализации прав на получ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ние общедоступного и бе</w:t>
            </w:r>
            <w:r w:rsidRPr="00E17116">
              <w:rPr>
                <w:color w:val="000000"/>
                <w:sz w:val="20"/>
                <w:szCs w:val="20"/>
              </w:rPr>
              <w:t>с</w:t>
            </w:r>
            <w:r w:rsidRPr="00E17116">
              <w:rPr>
                <w:color w:val="000000"/>
                <w:sz w:val="20"/>
                <w:szCs w:val="20"/>
              </w:rPr>
              <w:t>платного дошкольного, начального общего, осно</w:t>
            </w:r>
            <w:r w:rsidRPr="00E17116">
              <w:rPr>
                <w:color w:val="000000"/>
                <w:sz w:val="20"/>
                <w:szCs w:val="20"/>
              </w:rPr>
              <w:t>в</w:t>
            </w:r>
            <w:r w:rsidRPr="00E17116">
              <w:rPr>
                <w:color w:val="000000"/>
                <w:sz w:val="20"/>
                <w:szCs w:val="20"/>
              </w:rPr>
              <w:t>ного общего, среднего общего образования в 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пальных общеобразовател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ных организациях, обесп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чение дополнительного образования в общеобразов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тельных организациях, включая расходы на оплату труда, приобретение уче</w:t>
            </w:r>
            <w:r w:rsidRPr="00E17116">
              <w:rPr>
                <w:color w:val="000000"/>
                <w:sz w:val="20"/>
                <w:szCs w:val="20"/>
              </w:rPr>
              <w:t>б</w:t>
            </w:r>
            <w:r w:rsidRPr="00E17116">
              <w:rPr>
                <w:color w:val="000000"/>
                <w:sz w:val="20"/>
                <w:szCs w:val="20"/>
              </w:rPr>
              <w:t>ников и учебных пособий, средств обучения, игр, и</w:t>
            </w:r>
            <w:r w:rsidRPr="00E17116">
              <w:rPr>
                <w:color w:val="000000"/>
                <w:sz w:val="20"/>
                <w:szCs w:val="20"/>
              </w:rPr>
              <w:t>г</w:t>
            </w:r>
            <w:r w:rsidRPr="00E17116">
              <w:rPr>
                <w:color w:val="000000"/>
                <w:sz w:val="20"/>
                <w:szCs w:val="20"/>
              </w:rPr>
              <w:t>рушек (за исключением ра</w:t>
            </w:r>
            <w:r w:rsidRPr="00E17116">
              <w:rPr>
                <w:color w:val="000000"/>
                <w:sz w:val="20"/>
                <w:szCs w:val="20"/>
              </w:rPr>
              <w:t>с</w:t>
            </w:r>
            <w:r w:rsidRPr="00E17116">
              <w:rPr>
                <w:color w:val="000000"/>
                <w:sz w:val="20"/>
                <w:szCs w:val="20"/>
              </w:rPr>
              <w:t>ходов на содержание зданий и оплату коммунальных услуг (Закупка товаров, р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бот и услуг для обеспечения</w:t>
            </w:r>
            <w:proofErr w:type="gramEnd"/>
            <w:r w:rsidRPr="00E17116">
              <w:rPr>
                <w:color w:val="000000"/>
                <w:sz w:val="20"/>
                <w:szCs w:val="20"/>
              </w:rPr>
              <w:t xml:space="preserve"> государственных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1008774,00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1008774,00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2419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lastRenderedPageBreak/>
              <w:t>Реализация мер по укрепл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нию пожарной безопасности общеобразовательных организациях в соотве</w:t>
            </w:r>
            <w:r w:rsidRPr="00E17116">
              <w:rPr>
                <w:color w:val="000000"/>
                <w:sz w:val="20"/>
                <w:szCs w:val="20"/>
              </w:rPr>
              <w:t>т</w:t>
            </w:r>
            <w:r w:rsidRPr="00E17116">
              <w:rPr>
                <w:color w:val="000000"/>
                <w:sz w:val="20"/>
                <w:szCs w:val="20"/>
              </w:rPr>
              <w:t>ствии с требованиями технического регл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мента о требованиях пожарной безопасности (З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0150100090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377392,00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377392,00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578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Проведение меропр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ятий с одаренными детьми на базе общ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образовательных школ (Закупка товаров, р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бот и услуг для обеспечения гос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дарственных (муниципал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8500,00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8500,00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803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Создание условий для полноценного правильного питания участников образов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тельного процесса (Закупка товаров, р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бот и услуг для обеспечения государственных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549856,00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549856,00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4384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03" w:rsidRPr="00E17116" w:rsidRDefault="00921C03" w:rsidP="003D0A20">
            <w:pPr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Ежемесячное денежное во</w:t>
            </w:r>
            <w:r w:rsidRPr="00E17116">
              <w:rPr>
                <w:color w:val="000000"/>
                <w:sz w:val="20"/>
                <w:szCs w:val="20"/>
              </w:rPr>
              <w:t>з</w:t>
            </w:r>
            <w:r w:rsidRPr="00E17116">
              <w:rPr>
                <w:color w:val="000000"/>
                <w:sz w:val="20"/>
                <w:szCs w:val="20"/>
              </w:rPr>
              <w:t>награждение за классное руководство педагогическим работникам государстве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ных и муниципальных общеобразовательных орган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заций (ежемесячное дене</w:t>
            </w:r>
            <w:r w:rsidRPr="00E17116">
              <w:rPr>
                <w:color w:val="000000"/>
                <w:sz w:val="20"/>
                <w:szCs w:val="20"/>
              </w:rPr>
              <w:t>ж</w:t>
            </w:r>
            <w:r w:rsidRPr="00E17116">
              <w:rPr>
                <w:color w:val="000000"/>
                <w:sz w:val="20"/>
                <w:szCs w:val="20"/>
              </w:rPr>
              <w:t>ное вознаграждение за кла</w:t>
            </w:r>
            <w:r w:rsidRPr="00E17116">
              <w:rPr>
                <w:color w:val="000000"/>
                <w:sz w:val="20"/>
                <w:szCs w:val="20"/>
              </w:rPr>
              <w:t>с</w:t>
            </w:r>
            <w:r w:rsidRPr="00E17116">
              <w:rPr>
                <w:color w:val="000000"/>
                <w:sz w:val="20"/>
                <w:szCs w:val="20"/>
              </w:rPr>
              <w:t>сное руководство педагог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ческим работникам 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пальных общеобразовательных орг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низаций) (Расходы на выплаты персоналу в ц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лях обеспечения выполн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ными  (муниципальными) органами, казенными учр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ждениями, органами упра</w:t>
            </w:r>
            <w:r w:rsidRPr="00E17116">
              <w:rPr>
                <w:color w:val="000000"/>
                <w:sz w:val="20"/>
                <w:szCs w:val="20"/>
              </w:rPr>
              <w:t>в</w:t>
            </w:r>
            <w:r w:rsidRPr="00E17116">
              <w:rPr>
                <w:color w:val="000000"/>
                <w:sz w:val="20"/>
                <w:szCs w:val="20"/>
              </w:rPr>
              <w:t>ления государственными внебюджетными фонд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ми)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0110253031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3202920,00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3202920,00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3250"/>
        </w:trPr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17116">
              <w:rPr>
                <w:color w:val="000000"/>
                <w:sz w:val="20"/>
                <w:szCs w:val="20"/>
              </w:rPr>
              <w:lastRenderedPageBreak/>
              <w:t>Осуществление пер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данных органам местного самоуправления государстве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ных полномочий Ивано</w:t>
            </w:r>
            <w:r w:rsidRPr="00E17116">
              <w:rPr>
                <w:color w:val="000000"/>
                <w:sz w:val="20"/>
                <w:szCs w:val="20"/>
              </w:rPr>
              <w:t>в</w:t>
            </w:r>
            <w:r w:rsidRPr="00E17116">
              <w:rPr>
                <w:color w:val="000000"/>
                <w:sz w:val="20"/>
                <w:szCs w:val="20"/>
              </w:rPr>
              <w:t>ской области по предоста</w:t>
            </w:r>
            <w:r w:rsidRPr="00E17116">
              <w:rPr>
                <w:color w:val="000000"/>
                <w:sz w:val="20"/>
                <w:szCs w:val="20"/>
              </w:rPr>
              <w:t>в</w:t>
            </w:r>
            <w:r w:rsidRPr="00E17116">
              <w:rPr>
                <w:color w:val="000000"/>
                <w:sz w:val="20"/>
                <w:szCs w:val="20"/>
              </w:rPr>
              <w:t>лению бесплатного горячего питания обучающимся, получа</w:t>
            </w:r>
            <w:r w:rsidRPr="00E17116">
              <w:rPr>
                <w:color w:val="000000"/>
                <w:sz w:val="20"/>
                <w:szCs w:val="20"/>
              </w:rPr>
              <w:t>ю</w:t>
            </w:r>
            <w:r w:rsidRPr="00E17116">
              <w:rPr>
                <w:color w:val="000000"/>
                <w:sz w:val="20"/>
                <w:szCs w:val="20"/>
              </w:rPr>
              <w:t>щим основное общее и среднее общее образов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ние в муниципальных образовательных организац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ях, из числа детей, пасынков и падчериц граждан, прин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мающих участие (прин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мавших участие, в том числе погибших (умерших)) в специальной военной оп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рации, проводимой с 24 февраля 2022 года, из числа военн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служащих и сотрудников федеральных органов и</w:t>
            </w:r>
            <w:r w:rsidRPr="00E17116">
              <w:rPr>
                <w:color w:val="000000"/>
                <w:sz w:val="20"/>
                <w:szCs w:val="20"/>
              </w:rPr>
              <w:t>с</w:t>
            </w:r>
            <w:r w:rsidRPr="00E17116">
              <w:rPr>
                <w:color w:val="000000"/>
                <w:sz w:val="20"/>
                <w:szCs w:val="20"/>
              </w:rPr>
              <w:t>полнительной</w:t>
            </w:r>
            <w:proofErr w:type="gramEnd"/>
            <w:r w:rsidRPr="00E1711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17116">
              <w:rPr>
                <w:color w:val="000000"/>
                <w:sz w:val="20"/>
                <w:szCs w:val="20"/>
              </w:rPr>
              <w:t>власти и ф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деральных государственных органов, в которых фед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ральным законом предусмотрена вое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ная служба, сотрудников органов вну</w:t>
            </w:r>
            <w:r w:rsidRPr="00E17116">
              <w:rPr>
                <w:color w:val="000000"/>
                <w:sz w:val="20"/>
                <w:szCs w:val="20"/>
              </w:rPr>
              <w:t>т</w:t>
            </w:r>
            <w:r w:rsidRPr="00E17116">
              <w:rPr>
                <w:color w:val="000000"/>
                <w:sz w:val="20"/>
                <w:szCs w:val="20"/>
              </w:rPr>
              <w:t>ренних дел Российской Федерации, граждан Росси</w:t>
            </w:r>
            <w:r w:rsidRPr="00E17116">
              <w:rPr>
                <w:color w:val="000000"/>
                <w:sz w:val="20"/>
                <w:szCs w:val="20"/>
              </w:rPr>
              <w:t>й</w:t>
            </w:r>
            <w:r w:rsidRPr="00E17116">
              <w:rPr>
                <w:color w:val="000000"/>
                <w:sz w:val="20"/>
                <w:szCs w:val="20"/>
              </w:rPr>
              <w:t>ской Федерации, заключи</w:t>
            </w:r>
            <w:r w:rsidRPr="00E17116">
              <w:rPr>
                <w:color w:val="000000"/>
                <w:sz w:val="20"/>
                <w:szCs w:val="20"/>
              </w:rPr>
              <w:t>в</w:t>
            </w:r>
            <w:r w:rsidRPr="00E17116">
              <w:rPr>
                <w:color w:val="000000"/>
                <w:sz w:val="20"/>
                <w:szCs w:val="20"/>
              </w:rPr>
              <w:t>ших после 21 сентября 2022 года контракт в соответствии с пун</w:t>
            </w:r>
            <w:r w:rsidRPr="00E17116">
              <w:rPr>
                <w:color w:val="000000"/>
                <w:sz w:val="20"/>
                <w:szCs w:val="20"/>
              </w:rPr>
              <w:t>к</w:t>
            </w:r>
            <w:r w:rsidRPr="00E17116">
              <w:rPr>
                <w:color w:val="000000"/>
                <w:sz w:val="20"/>
                <w:szCs w:val="20"/>
              </w:rPr>
              <w:t>том 7 статьи 38 Федерального закона от 28.03.1998 № 53-ФЗ «О в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инской обязанности и вое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ной службе» или заключи</w:t>
            </w:r>
            <w:r w:rsidRPr="00E17116">
              <w:rPr>
                <w:color w:val="000000"/>
                <w:sz w:val="20"/>
                <w:szCs w:val="20"/>
              </w:rPr>
              <w:t>в</w:t>
            </w:r>
            <w:r w:rsidRPr="00E17116">
              <w:rPr>
                <w:color w:val="000000"/>
                <w:sz w:val="20"/>
                <w:szCs w:val="20"/>
              </w:rPr>
              <w:t>ших контракт о добровол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ном содействии в выполн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нии задач, возложенных на Вооруженные Силы Росси</w:t>
            </w:r>
            <w:r w:rsidRPr="00E17116">
              <w:rPr>
                <w:color w:val="000000"/>
                <w:sz w:val="20"/>
                <w:szCs w:val="20"/>
              </w:rPr>
              <w:t>й</w:t>
            </w:r>
            <w:r w:rsidRPr="00E17116">
              <w:rPr>
                <w:color w:val="000000"/>
                <w:sz w:val="20"/>
                <w:szCs w:val="20"/>
              </w:rPr>
              <w:t>ской</w:t>
            </w:r>
            <w:proofErr w:type="gramEnd"/>
            <w:r w:rsidRPr="00E17116">
              <w:rPr>
                <w:color w:val="000000"/>
                <w:sz w:val="20"/>
                <w:szCs w:val="20"/>
              </w:rPr>
              <w:t xml:space="preserve"> Федерации, сотрудников уг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ловно-исполнительной с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стемы Российской Федерации, выполн</w:t>
            </w:r>
            <w:r w:rsidRPr="00E17116">
              <w:rPr>
                <w:color w:val="000000"/>
                <w:sz w:val="20"/>
                <w:szCs w:val="20"/>
              </w:rPr>
              <w:t>я</w:t>
            </w:r>
            <w:r w:rsidRPr="00E17116">
              <w:rPr>
                <w:color w:val="000000"/>
                <w:sz w:val="20"/>
                <w:szCs w:val="20"/>
              </w:rPr>
              <w:t>ющих (выполнявших) возложенные на них задачи в период проведения спец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альной военной операции, а также граждан, пр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званных на военную службу по мобилиз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ции в Вооруженные Силы Российской Федер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ции (Закупка т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варов, работ и услуг для обеспечения государственных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01102S9700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680605,20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707778,00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3535"/>
        </w:trPr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lastRenderedPageBreak/>
              <w:t>Организация беспла</w:t>
            </w:r>
            <w:r w:rsidRPr="00E17116">
              <w:rPr>
                <w:color w:val="000000"/>
                <w:sz w:val="20"/>
                <w:szCs w:val="20"/>
              </w:rPr>
              <w:t>т</w:t>
            </w:r>
            <w:r w:rsidRPr="00E17116">
              <w:rPr>
                <w:color w:val="000000"/>
                <w:sz w:val="20"/>
                <w:szCs w:val="20"/>
              </w:rPr>
              <w:t>ного горячего питания обуча</w:t>
            </w:r>
            <w:r w:rsidRPr="00E17116">
              <w:rPr>
                <w:color w:val="000000"/>
                <w:sz w:val="20"/>
                <w:szCs w:val="20"/>
              </w:rPr>
              <w:t>ю</w:t>
            </w:r>
            <w:r w:rsidRPr="00E17116">
              <w:rPr>
                <w:color w:val="000000"/>
                <w:sz w:val="20"/>
                <w:szCs w:val="20"/>
              </w:rPr>
              <w:t>щихся, получающих начал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ное общее образование в государственных и муниципальных образовательных орган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зациях (организация бесплатного горячего пит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ния обучающихся, получ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ющих начальное общее образование в 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пальных образовательных организ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циях) (Закупка товаров р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бот и услуг для обеспечения государственных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01801L3041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3508654,67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3612578,53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675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5A45A5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5A45A5">
              <w:rPr>
                <w:color w:val="000000"/>
                <w:sz w:val="20"/>
                <w:szCs w:val="20"/>
              </w:rPr>
              <w:t>Организация дополнител</w:t>
            </w:r>
            <w:r w:rsidRPr="005A45A5">
              <w:rPr>
                <w:color w:val="000000"/>
                <w:sz w:val="20"/>
                <w:szCs w:val="20"/>
              </w:rPr>
              <w:t>ь</w:t>
            </w:r>
            <w:r w:rsidRPr="005A45A5">
              <w:rPr>
                <w:color w:val="000000"/>
                <w:sz w:val="20"/>
                <w:szCs w:val="20"/>
              </w:rPr>
              <w:t>ного образования д</w:t>
            </w:r>
            <w:r w:rsidRPr="005A45A5">
              <w:rPr>
                <w:color w:val="000000"/>
                <w:sz w:val="20"/>
                <w:szCs w:val="20"/>
              </w:rPr>
              <w:t>е</w:t>
            </w:r>
            <w:r w:rsidRPr="005A45A5">
              <w:rPr>
                <w:color w:val="000000"/>
                <w:sz w:val="20"/>
                <w:szCs w:val="20"/>
              </w:rPr>
              <w:t>тей в иных муниципальных образовательных организациях (Предоставл</w:t>
            </w:r>
            <w:r w:rsidRPr="005A45A5">
              <w:rPr>
                <w:color w:val="000000"/>
                <w:sz w:val="20"/>
                <w:szCs w:val="20"/>
              </w:rPr>
              <w:t>е</w:t>
            </w:r>
            <w:r w:rsidRPr="005A45A5">
              <w:rPr>
                <w:color w:val="000000"/>
                <w:sz w:val="20"/>
                <w:szCs w:val="20"/>
              </w:rPr>
              <w:t>ние субсидий бюдже</w:t>
            </w:r>
            <w:r w:rsidRPr="005A45A5">
              <w:rPr>
                <w:color w:val="000000"/>
                <w:sz w:val="20"/>
                <w:szCs w:val="20"/>
              </w:rPr>
              <w:t>т</w:t>
            </w:r>
            <w:r w:rsidRPr="005A45A5">
              <w:rPr>
                <w:color w:val="000000"/>
                <w:sz w:val="20"/>
                <w:szCs w:val="20"/>
              </w:rPr>
              <w:t>ным, автономным учреждениям и иным некоммерческим организац</w:t>
            </w:r>
            <w:r w:rsidRPr="005A45A5">
              <w:rPr>
                <w:color w:val="000000"/>
                <w:sz w:val="20"/>
                <w:szCs w:val="20"/>
              </w:rPr>
              <w:t>и</w:t>
            </w:r>
            <w:r w:rsidRPr="005A45A5">
              <w:rPr>
                <w:color w:val="000000"/>
                <w:sz w:val="20"/>
                <w:szCs w:val="20"/>
              </w:rPr>
              <w:t>ям)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0120200050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4282332,00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4282332,00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2120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5A45A5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5A45A5">
              <w:rPr>
                <w:color w:val="000000"/>
                <w:sz w:val="20"/>
                <w:szCs w:val="20"/>
              </w:rPr>
              <w:t>Организация дополнительного образов</w:t>
            </w:r>
            <w:r w:rsidRPr="005A45A5">
              <w:rPr>
                <w:color w:val="000000"/>
                <w:sz w:val="20"/>
                <w:szCs w:val="20"/>
              </w:rPr>
              <w:t>а</w:t>
            </w:r>
            <w:r w:rsidRPr="005A45A5">
              <w:rPr>
                <w:color w:val="000000"/>
                <w:sz w:val="20"/>
                <w:szCs w:val="20"/>
              </w:rPr>
              <w:t>ния детей в иных муниципальных образовательных организ</w:t>
            </w:r>
            <w:r w:rsidRPr="005A45A5">
              <w:rPr>
                <w:color w:val="000000"/>
                <w:sz w:val="20"/>
                <w:szCs w:val="20"/>
              </w:rPr>
              <w:t>а</w:t>
            </w:r>
            <w:r w:rsidRPr="005A45A5">
              <w:rPr>
                <w:color w:val="000000"/>
                <w:sz w:val="20"/>
                <w:szCs w:val="20"/>
              </w:rPr>
              <w:t>циях (Предоставление субсидий бюджетным, автономным учреждениям и иным некоммерческим организ</w:t>
            </w:r>
            <w:r w:rsidRPr="005A45A5">
              <w:rPr>
                <w:color w:val="000000"/>
                <w:sz w:val="20"/>
                <w:szCs w:val="20"/>
              </w:rPr>
              <w:t>а</w:t>
            </w:r>
            <w:r w:rsidRPr="005A45A5">
              <w:rPr>
                <w:color w:val="000000"/>
                <w:sz w:val="20"/>
                <w:szCs w:val="20"/>
              </w:rPr>
              <w:t>циям на иные цели</w:t>
            </w:r>
            <w:proofErr w:type="gramStart"/>
            <w:r w:rsidRPr="005A45A5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93000,00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93000,00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721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5A45A5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5A45A5">
              <w:rPr>
                <w:color w:val="000000"/>
                <w:sz w:val="20"/>
                <w:szCs w:val="20"/>
              </w:rPr>
              <w:t>Расходы на укрепление м</w:t>
            </w:r>
            <w:r w:rsidRPr="005A45A5">
              <w:rPr>
                <w:color w:val="000000"/>
                <w:sz w:val="20"/>
                <w:szCs w:val="20"/>
              </w:rPr>
              <w:t>а</w:t>
            </w:r>
            <w:r w:rsidRPr="005A45A5">
              <w:rPr>
                <w:color w:val="000000"/>
                <w:sz w:val="20"/>
                <w:szCs w:val="20"/>
              </w:rPr>
              <w:t>териально-технической базы образовательных организаций (Закупка т</w:t>
            </w:r>
            <w:r w:rsidRPr="005A45A5">
              <w:rPr>
                <w:color w:val="000000"/>
                <w:sz w:val="20"/>
                <w:szCs w:val="20"/>
              </w:rPr>
              <w:t>о</w:t>
            </w:r>
            <w:r w:rsidRPr="005A45A5">
              <w:rPr>
                <w:color w:val="000000"/>
                <w:sz w:val="20"/>
                <w:szCs w:val="20"/>
              </w:rPr>
              <w:t>варов, работ и услуг для обеспечения государственных (муниц</w:t>
            </w:r>
            <w:r w:rsidRPr="005A45A5">
              <w:rPr>
                <w:color w:val="000000"/>
                <w:sz w:val="20"/>
                <w:szCs w:val="20"/>
              </w:rPr>
              <w:t>и</w:t>
            </w:r>
            <w:r w:rsidRPr="005A45A5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145000,00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145000,00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549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5A45A5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5A45A5">
              <w:rPr>
                <w:color w:val="000000"/>
                <w:sz w:val="20"/>
                <w:szCs w:val="20"/>
              </w:rPr>
              <w:t>Организация досуговой де</w:t>
            </w:r>
            <w:r w:rsidRPr="005A45A5">
              <w:rPr>
                <w:color w:val="000000"/>
                <w:sz w:val="20"/>
                <w:szCs w:val="20"/>
              </w:rPr>
              <w:t>я</w:t>
            </w:r>
            <w:r w:rsidRPr="005A45A5">
              <w:rPr>
                <w:color w:val="000000"/>
                <w:sz w:val="20"/>
                <w:szCs w:val="20"/>
              </w:rPr>
              <w:t>тельности в каникулярное время (Закупка товаров, р</w:t>
            </w:r>
            <w:r w:rsidRPr="005A45A5">
              <w:rPr>
                <w:color w:val="000000"/>
                <w:sz w:val="20"/>
                <w:szCs w:val="20"/>
              </w:rPr>
              <w:t>а</w:t>
            </w:r>
            <w:r w:rsidRPr="005A45A5">
              <w:rPr>
                <w:color w:val="000000"/>
                <w:sz w:val="20"/>
                <w:szCs w:val="20"/>
              </w:rPr>
              <w:t>бот и услуг для обе</w:t>
            </w:r>
            <w:r w:rsidRPr="005A45A5">
              <w:rPr>
                <w:color w:val="000000"/>
                <w:sz w:val="20"/>
                <w:szCs w:val="20"/>
              </w:rPr>
              <w:t>с</w:t>
            </w:r>
            <w:r w:rsidRPr="005A45A5">
              <w:rPr>
                <w:color w:val="000000"/>
                <w:sz w:val="20"/>
                <w:szCs w:val="20"/>
              </w:rPr>
              <w:t>печения государственных (муниц</w:t>
            </w:r>
            <w:r w:rsidRPr="005A45A5">
              <w:rPr>
                <w:color w:val="000000"/>
                <w:sz w:val="20"/>
                <w:szCs w:val="20"/>
              </w:rPr>
              <w:t>и</w:t>
            </w:r>
            <w:r w:rsidRPr="005A45A5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9000,00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832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5A45A5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5A45A5">
              <w:rPr>
                <w:color w:val="000000"/>
                <w:sz w:val="20"/>
                <w:szCs w:val="20"/>
              </w:rPr>
              <w:lastRenderedPageBreak/>
              <w:t>Организация досуговой де</w:t>
            </w:r>
            <w:r w:rsidRPr="005A45A5">
              <w:rPr>
                <w:color w:val="000000"/>
                <w:sz w:val="20"/>
                <w:szCs w:val="20"/>
              </w:rPr>
              <w:t>я</w:t>
            </w:r>
            <w:r w:rsidRPr="005A45A5">
              <w:rPr>
                <w:color w:val="000000"/>
                <w:sz w:val="20"/>
                <w:szCs w:val="20"/>
              </w:rPr>
              <w:t>тельности в каникулярное время (Предоставление су</w:t>
            </w:r>
            <w:r w:rsidRPr="005A45A5">
              <w:rPr>
                <w:color w:val="000000"/>
                <w:sz w:val="20"/>
                <w:szCs w:val="20"/>
              </w:rPr>
              <w:t>б</w:t>
            </w:r>
            <w:r w:rsidRPr="005A45A5">
              <w:rPr>
                <w:color w:val="000000"/>
                <w:sz w:val="20"/>
                <w:szCs w:val="20"/>
              </w:rPr>
              <w:t>сидий бюджетным, авт</w:t>
            </w:r>
            <w:r w:rsidRPr="005A45A5">
              <w:rPr>
                <w:color w:val="000000"/>
                <w:sz w:val="20"/>
                <w:szCs w:val="20"/>
              </w:rPr>
              <w:t>о</w:t>
            </w:r>
            <w:r w:rsidRPr="005A45A5">
              <w:rPr>
                <w:color w:val="000000"/>
                <w:sz w:val="20"/>
                <w:szCs w:val="20"/>
              </w:rPr>
              <w:t>номным учреждениям и иным некоммерческим организ</w:t>
            </w:r>
            <w:r w:rsidRPr="005A45A5">
              <w:rPr>
                <w:color w:val="000000"/>
                <w:sz w:val="20"/>
                <w:szCs w:val="20"/>
              </w:rPr>
              <w:t>а</w:t>
            </w:r>
            <w:r w:rsidRPr="005A45A5">
              <w:rPr>
                <w:color w:val="000000"/>
                <w:sz w:val="20"/>
                <w:szCs w:val="20"/>
              </w:rPr>
              <w:t>циям на иные цели)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15810,00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15810,00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2126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5A45A5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5A45A5">
              <w:rPr>
                <w:color w:val="000000"/>
                <w:sz w:val="20"/>
                <w:szCs w:val="20"/>
              </w:rPr>
              <w:t>Расходы по организ</w:t>
            </w:r>
            <w:r w:rsidRPr="005A45A5">
              <w:rPr>
                <w:color w:val="000000"/>
                <w:sz w:val="20"/>
                <w:szCs w:val="20"/>
              </w:rPr>
              <w:t>а</w:t>
            </w:r>
            <w:r w:rsidRPr="005A45A5">
              <w:rPr>
                <w:color w:val="000000"/>
                <w:sz w:val="20"/>
                <w:szCs w:val="20"/>
              </w:rPr>
              <w:t>ции отдыха детей в каникуля</w:t>
            </w:r>
            <w:r w:rsidRPr="005A45A5">
              <w:rPr>
                <w:color w:val="000000"/>
                <w:sz w:val="20"/>
                <w:szCs w:val="20"/>
              </w:rPr>
              <w:t>р</w:t>
            </w:r>
            <w:r w:rsidRPr="005A45A5">
              <w:rPr>
                <w:color w:val="000000"/>
                <w:sz w:val="20"/>
                <w:szCs w:val="20"/>
              </w:rPr>
              <w:t>ное время в части организ</w:t>
            </w:r>
            <w:r w:rsidRPr="005A45A5">
              <w:rPr>
                <w:color w:val="000000"/>
                <w:sz w:val="20"/>
                <w:szCs w:val="20"/>
              </w:rPr>
              <w:t>а</w:t>
            </w:r>
            <w:r w:rsidRPr="005A45A5">
              <w:rPr>
                <w:color w:val="000000"/>
                <w:sz w:val="20"/>
                <w:szCs w:val="20"/>
              </w:rPr>
              <w:t>ции двухразового питания в лагерях дневного пребыв</w:t>
            </w:r>
            <w:r w:rsidRPr="005A45A5">
              <w:rPr>
                <w:color w:val="000000"/>
                <w:sz w:val="20"/>
                <w:szCs w:val="20"/>
              </w:rPr>
              <w:t>а</w:t>
            </w:r>
            <w:r w:rsidRPr="005A45A5">
              <w:rPr>
                <w:color w:val="000000"/>
                <w:sz w:val="20"/>
                <w:szCs w:val="20"/>
              </w:rPr>
              <w:t>ния (Закупка товаров, работ и услуг для обеспечения государственных (муниц</w:t>
            </w:r>
            <w:r w:rsidRPr="005A45A5">
              <w:rPr>
                <w:color w:val="000000"/>
                <w:sz w:val="20"/>
                <w:szCs w:val="20"/>
              </w:rPr>
              <w:t>и</w:t>
            </w:r>
            <w:r w:rsidRPr="005A45A5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01301S0190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450565,00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450565,00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2553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5A45A5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5A45A5">
              <w:rPr>
                <w:color w:val="000000"/>
                <w:sz w:val="20"/>
                <w:szCs w:val="20"/>
              </w:rPr>
              <w:t>Осуществление пер</w:t>
            </w:r>
            <w:r w:rsidRPr="005A45A5">
              <w:rPr>
                <w:color w:val="000000"/>
                <w:sz w:val="20"/>
                <w:szCs w:val="20"/>
              </w:rPr>
              <w:t>е</w:t>
            </w:r>
            <w:r w:rsidRPr="005A45A5">
              <w:rPr>
                <w:color w:val="000000"/>
                <w:sz w:val="20"/>
                <w:szCs w:val="20"/>
              </w:rPr>
              <w:t>данных государственных полном</w:t>
            </w:r>
            <w:r w:rsidRPr="005A45A5">
              <w:rPr>
                <w:color w:val="000000"/>
                <w:sz w:val="20"/>
                <w:szCs w:val="20"/>
              </w:rPr>
              <w:t>о</w:t>
            </w:r>
            <w:r w:rsidRPr="005A45A5">
              <w:rPr>
                <w:color w:val="000000"/>
                <w:sz w:val="20"/>
                <w:szCs w:val="20"/>
              </w:rPr>
              <w:t>чий по организации двухразового питания в лагерях дневного преб</w:t>
            </w:r>
            <w:r w:rsidRPr="005A45A5">
              <w:rPr>
                <w:color w:val="000000"/>
                <w:sz w:val="20"/>
                <w:szCs w:val="20"/>
              </w:rPr>
              <w:t>ы</w:t>
            </w:r>
            <w:r w:rsidRPr="005A45A5">
              <w:rPr>
                <w:color w:val="000000"/>
                <w:sz w:val="20"/>
                <w:szCs w:val="20"/>
              </w:rPr>
              <w:t>вания детей – сирот и детей, находящи</w:t>
            </w:r>
            <w:r w:rsidRPr="005A45A5">
              <w:rPr>
                <w:color w:val="000000"/>
                <w:sz w:val="20"/>
                <w:szCs w:val="20"/>
              </w:rPr>
              <w:t>х</w:t>
            </w:r>
            <w:r w:rsidRPr="005A45A5">
              <w:rPr>
                <w:color w:val="000000"/>
                <w:sz w:val="20"/>
                <w:szCs w:val="20"/>
              </w:rPr>
              <w:t>ся в трудной жизненной с</w:t>
            </w:r>
            <w:r w:rsidRPr="005A45A5">
              <w:rPr>
                <w:color w:val="000000"/>
                <w:sz w:val="20"/>
                <w:szCs w:val="20"/>
              </w:rPr>
              <w:t>и</w:t>
            </w:r>
            <w:r w:rsidRPr="005A45A5">
              <w:rPr>
                <w:color w:val="000000"/>
                <w:sz w:val="20"/>
                <w:szCs w:val="20"/>
              </w:rPr>
              <w:t>туации (Закупка товаров, работ и услуг для обеспеч</w:t>
            </w:r>
            <w:r w:rsidRPr="005A45A5">
              <w:rPr>
                <w:color w:val="000000"/>
                <w:sz w:val="20"/>
                <w:szCs w:val="20"/>
              </w:rPr>
              <w:t>е</w:t>
            </w:r>
            <w:r w:rsidRPr="005A45A5">
              <w:rPr>
                <w:color w:val="000000"/>
                <w:sz w:val="20"/>
                <w:szCs w:val="20"/>
              </w:rPr>
              <w:t>ния государственных (мун</w:t>
            </w:r>
            <w:r w:rsidRPr="005A45A5">
              <w:rPr>
                <w:color w:val="000000"/>
                <w:sz w:val="20"/>
                <w:szCs w:val="20"/>
              </w:rPr>
              <w:t>и</w:t>
            </w:r>
            <w:r w:rsidRPr="005A45A5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0130180200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28350,00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28350,00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2675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5A45A5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5A45A5">
              <w:rPr>
                <w:color w:val="000000"/>
                <w:sz w:val="20"/>
                <w:szCs w:val="20"/>
              </w:rPr>
              <w:t>Обеспечение деятел</w:t>
            </w:r>
            <w:r w:rsidRPr="005A45A5">
              <w:rPr>
                <w:color w:val="000000"/>
                <w:sz w:val="20"/>
                <w:szCs w:val="20"/>
              </w:rPr>
              <w:t>ь</w:t>
            </w:r>
            <w:r w:rsidRPr="005A45A5">
              <w:rPr>
                <w:color w:val="000000"/>
                <w:sz w:val="20"/>
                <w:szCs w:val="20"/>
              </w:rPr>
              <w:t>ности муниципальных казенных учреждений (Расходы на выплаты персоналу в целях обеспечения выполн</w:t>
            </w:r>
            <w:r w:rsidRPr="005A45A5">
              <w:rPr>
                <w:color w:val="000000"/>
                <w:sz w:val="20"/>
                <w:szCs w:val="20"/>
              </w:rPr>
              <w:t>е</w:t>
            </w:r>
            <w:r w:rsidRPr="005A45A5">
              <w:rPr>
                <w:color w:val="000000"/>
                <w:sz w:val="20"/>
                <w:szCs w:val="20"/>
              </w:rPr>
              <w:t>ния функций госуда</w:t>
            </w:r>
            <w:r w:rsidRPr="005A45A5">
              <w:rPr>
                <w:color w:val="000000"/>
                <w:sz w:val="20"/>
                <w:szCs w:val="20"/>
              </w:rPr>
              <w:t>р</w:t>
            </w:r>
            <w:r w:rsidRPr="005A45A5">
              <w:rPr>
                <w:color w:val="000000"/>
                <w:sz w:val="20"/>
                <w:szCs w:val="20"/>
              </w:rPr>
              <w:t>ственными (муниципальными) орган</w:t>
            </w:r>
            <w:r w:rsidRPr="005A45A5">
              <w:rPr>
                <w:color w:val="000000"/>
                <w:sz w:val="20"/>
                <w:szCs w:val="20"/>
              </w:rPr>
              <w:t>а</w:t>
            </w:r>
            <w:r w:rsidRPr="005A45A5">
              <w:rPr>
                <w:color w:val="000000"/>
                <w:sz w:val="20"/>
                <w:szCs w:val="20"/>
              </w:rPr>
              <w:t>ми, казенными учреждени</w:t>
            </w:r>
            <w:r w:rsidRPr="005A45A5">
              <w:rPr>
                <w:color w:val="000000"/>
                <w:sz w:val="20"/>
                <w:szCs w:val="20"/>
              </w:rPr>
              <w:t>я</w:t>
            </w:r>
            <w:r w:rsidRPr="005A45A5">
              <w:rPr>
                <w:color w:val="000000"/>
                <w:sz w:val="20"/>
                <w:szCs w:val="20"/>
              </w:rPr>
              <w:t>ми, органами управления государственными внебю</w:t>
            </w:r>
            <w:r w:rsidRPr="005A45A5">
              <w:rPr>
                <w:color w:val="000000"/>
                <w:sz w:val="20"/>
                <w:szCs w:val="20"/>
              </w:rPr>
              <w:t>д</w:t>
            </w:r>
            <w:r w:rsidRPr="005A45A5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6029341,44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6043231,00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537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5A45A5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5A45A5">
              <w:rPr>
                <w:color w:val="000000"/>
                <w:sz w:val="20"/>
                <w:szCs w:val="20"/>
              </w:rPr>
              <w:t>Проведение меропр</w:t>
            </w:r>
            <w:r w:rsidRPr="005A45A5">
              <w:rPr>
                <w:color w:val="000000"/>
                <w:sz w:val="20"/>
                <w:szCs w:val="20"/>
              </w:rPr>
              <w:t>и</w:t>
            </w:r>
            <w:r w:rsidRPr="005A45A5">
              <w:rPr>
                <w:color w:val="000000"/>
                <w:sz w:val="20"/>
                <w:szCs w:val="20"/>
              </w:rPr>
              <w:t>ятий с одаренными детьми на базе общ</w:t>
            </w:r>
            <w:r w:rsidRPr="005A45A5">
              <w:rPr>
                <w:color w:val="000000"/>
                <w:sz w:val="20"/>
                <w:szCs w:val="20"/>
              </w:rPr>
              <w:t>е</w:t>
            </w:r>
            <w:r w:rsidRPr="005A45A5">
              <w:rPr>
                <w:color w:val="000000"/>
                <w:sz w:val="20"/>
                <w:szCs w:val="20"/>
              </w:rPr>
              <w:t>образовательных школ (Закупка товаров, р</w:t>
            </w:r>
            <w:r w:rsidRPr="005A45A5">
              <w:rPr>
                <w:color w:val="000000"/>
                <w:sz w:val="20"/>
                <w:szCs w:val="20"/>
              </w:rPr>
              <w:t>а</w:t>
            </w:r>
            <w:r w:rsidRPr="005A45A5">
              <w:rPr>
                <w:color w:val="000000"/>
                <w:sz w:val="20"/>
                <w:szCs w:val="20"/>
              </w:rPr>
              <w:t>бот и услуг для обеспечения гос</w:t>
            </w:r>
            <w:r w:rsidRPr="005A45A5">
              <w:rPr>
                <w:color w:val="000000"/>
                <w:sz w:val="20"/>
                <w:szCs w:val="20"/>
              </w:rPr>
              <w:t>у</w:t>
            </w:r>
            <w:r w:rsidRPr="005A45A5">
              <w:rPr>
                <w:color w:val="000000"/>
                <w:sz w:val="20"/>
                <w:szCs w:val="20"/>
              </w:rPr>
              <w:t>дарственных (муниципал</w:t>
            </w:r>
            <w:r w:rsidRPr="005A45A5">
              <w:rPr>
                <w:color w:val="000000"/>
                <w:sz w:val="20"/>
                <w:szCs w:val="20"/>
              </w:rPr>
              <w:t>ь</w:t>
            </w:r>
            <w:r w:rsidRPr="005A45A5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39200,00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39200,00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773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5A45A5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5A45A5">
              <w:rPr>
                <w:color w:val="000000"/>
                <w:sz w:val="20"/>
                <w:szCs w:val="20"/>
              </w:rPr>
              <w:t>Проведение районных мер</w:t>
            </w:r>
            <w:r w:rsidRPr="005A45A5">
              <w:rPr>
                <w:color w:val="000000"/>
                <w:sz w:val="20"/>
                <w:szCs w:val="20"/>
              </w:rPr>
              <w:t>о</w:t>
            </w:r>
            <w:r w:rsidRPr="005A45A5">
              <w:rPr>
                <w:color w:val="000000"/>
                <w:sz w:val="20"/>
                <w:szCs w:val="20"/>
              </w:rPr>
              <w:t>приятий в сфере образов</w:t>
            </w:r>
            <w:r w:rsidRPr="005A45A5">
              <w:rPr>
                <w:color w:val="000000"/>
                <w:sz w:val="20"/>
                <w:szCs w:val="20"/>
              </w:rPr>
              <w:t>а</w:t>
            </w:r>
            <w:r w:rsidRPr="005A45A5">
              <w:rPr>
                <w:color w:val="000000"/>
                <w:sz w:val="20"/>
                <w:szCs w:val="20"/>
              </w:rPr>
              <w:t>ния для учащихся и педаг</w:t>
            </w:r>
            <w:r w:rsidRPr="005A45A5">
              <w:rPr>
                <w:color w:val="000000"/>
                <w:sz w:val="20"/>
                <w:szCs w:val="20"/>
              </w:rPr>
              <w:t>о</w:t>
            </w:r>
            <w:r w:rsidRPr="005A45A5">
              <w:rPr>
                <w:color w:val="000000"/>
                <w:sz w:val="20"/>
                <w:szCs w:val="20"/>
              </w:rPr>
              <w:t>гических работников (З</w:t>
            </w:r>
            <w:r w:rsidRPr="005A45A5">
              <w:rPr>
                <w:color w:val="000000"/>
                <w:sz w:val="20"/>
                <w:szCs w:val="20"/>
              </w:rPr>
              <w:t>а</w:t>
            </w:r>
            <w:r w:rsidRPr="005A45A5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</w:t>
            </w:r>
            <w:r w:rsidRPr="005A45A5">
              <w:rPr>
                <w:color w:val="000000"/>
                <w:sz w:val="20"/>
                <w:szCs w:val="20"/>
              </w:rPr>
              <w:t>у</w:t>
            </w:r>
            <w:r w:rsidRPr="005A45A5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0190100140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2683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5A45A5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5A45A5">
              <w:rPr>
                <w:color w:val="000000"/>
                <w:sz w:val="20"/>
                <w:szCs w:val="20"/>
              </w:rPr>
              <w:lastRenderedPageBreak/>
              <w:t>Обеспечение функций орг</w:t>
            </w:r>
            <w:r w:rsidRPr="005A45A5">
              <w:rPr>
                <w:color w:val="000000"/>
                <w:sz w:val="20"/>
                <w:szCs w:val="20"/>
              </w:rPr>
              <w:t>а</w:t>
            </w:r>
            <w:r w:rsidRPr="005A45A5">
              <w:rPr>
                <w:color w:val="000000"/>
                <w:sz w:val="20"/>
                <w:szCs w:val="20"/>
              </w:rPr>
              <w:t>нов местного самоуправл</w:t>
            </w:r>
            <w:r w:rsidRPr="005A45A5">
              <w:rPr>
                <w:color w:val="000000"/>
                <w:sz w:val="20"/>
                <w:szCs w:val="20"/>
              </w:rPr>
              <w:t>е</w:t>
            </w:r>
            <w:r w:rsidRPr="005A45A5">
              <w:rPr>
                <w:color w:val="000000"/>
                <w:sz w:val="20"/>
                <w:szCs w:val="20"/>
              </w:rPr>
              <w:t>ния Палехского муниц</w:t>
            </w:r>
            <w:r w:rsidRPr="005A45A5">
              <w:rPr>
                <w:color w:val="000000"/>
                <w:sz w:val="20"/>
                <w:szCs w:val="20"/>
              </w:rPr>
              <w:t>и</w:t>
            </w:r>
            <w:r w:rsidRPr="005A45A5">
              <w:rPr>
                <w:color w:val="000000"/>
                <w:sz w:val="20"/>
                <w:szCs w:val="20"/>
              </w:rPr>
              <w:t>пального района (Расходы на выплаты персоналу в ц</w:t>
            </w:r>
            <w:r w:rsidRPr="005A45A5">
              <w:rPr>
                <w:color w:val="000000"/>
                <w:sz w:val="20"/>
                <w:szCs w:val="20"/>
              </w:rPr>
              <w:t>е</w:t>
            </w:r>
            <w:r w:rsidRPr="005A45A5">
              <w:rPr>
                <w:color w:val="000000"/>
                <w:sz w:val="20"/>
                <w:szCs w:val="20"/>
              </w:rPr>
              <w:t>лях обеспечения выполн</w:t>
            </w:r>
            <w:r w:rsidRPr="005A45A5">
              <w:rPr>
                <w:color w:val="000000"/>
                <w:sz w:val="20"/>
                <w:szCs w:val="20"/>
              </w:rPr>
              <w:t>е</w:t>
            </w:r>
            <w:r w:rsidRPr="005A45A5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5A45A5">
              <w:rPr>
                <w:color w:val="000000"/>
                <w:sz w:val="20"/>
                <w:szCs w:val="20"/>
              </w:rPr>
              <w:t>н</w:t>
            </w:r>
            <w:r w:rsidRPr="005A45A5">
              <w:rPr>
                <w:color w:val="000000"/>
                <w:sz w:val="20"/>
                <w:szCs w:val="20"/>
              </w:rPr>
              <w:t>ными (муниципальными) органами, казенными учр</w:t>
            </w:r>
            <w:r w:rsidRPr="005A45A5">
              <w:rPr>
                <w:color w:val="000000"/>
                <w:sz w:val="20"/>
                <w:szCs w:val="20"/>
              </w:rPr>
              <w:t>е</w:t>
            </w:r>
            <w:r w:rsidRPr="005A45A5">
              <w:rPr>
                <w:color w:val="000000"/>
                <w:sz w:val="20"/>
                <w:szCs w:val="20"/>
              </w:rPr>
              <w:t>ждениями, органами упра</w:t>
            </w:r>
            <w:r w:rsidRPr="005A45A5">
              <w:rPr>
                <w:color w:val="000000"/>
                <w:sz w:val="20"/>
                <w:szCs w:val="20"/>
              </w:rPr>
              <w:t>в</w:t>
            </w:r>
            <w:r w:rsidRPr="005A45A5">
              <w:rPr>
                <w:color w:val="000000"/>
                <w:sz w:val="20"/>
                <w:szCs w:val="20"/>
              </w:rPr>
              <w:t>ления государственными внебюджетными фонд</w:t>
            </w:r>
            <w:r w:rsidRPr="005A45A5">
              <w:rPr>
                <w:color w:val="000000"/>
                <w:sz w:val="20"/>
                <w:szCs w:val="20"/>
              </w:rPr>
              <w:t>а</w:t>
            </w:r>
            <w:r w:rsidRPr="005A45A5">
              <w:rPr>
                <w:color w:val="000000"/>
                <w:sz w:val="20"/>
                <w:szCs w:val="20"/>
              </w:rPr>
              <w:t>ми)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2895200,00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2895200,00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771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Обеспечение функций орг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нов местного самоуправл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ния Палехского 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пального района (Закупка тов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56078,00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56078,00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2959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Осуществление пер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данных органам местного самоуправления государстве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ных полномочий Ивано</w:t>
            </w:r>
            <w:r w:rsidRPr="00E17116">
              <w:rPr>
                <w:color w:val="000000"/>
                <w:sz w:val="20"/>
                <w:szCs w:val="20"/>
              </w:rPr>
              <w:t>в</w:t>
            </w:r>
            <w:r w:rsidRPr="00E17116">
              <w:rPr>
                <w:color w:val="000000"/>
                <w:sz w:val="20"/>
                <w:szCs w:val="20"/>
              </w:rPr>
              <w:t>ской области по выплате компенсации части род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тельской платы за присмотр и уход за детьми в образов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тельных организациях, ре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лизующих образовательную пр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грамму дошкольного образования (Соц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альное обеспечение и иные выплаты насел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0110180110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1089135,60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1089135,60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573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7116">
              <w:rPr>
                <w:b/>
                <w:bCs/>
                <w:color w:val="000000"/>
                <w:sz w:val="22"/>
                <w:szCs w:val="22"/>
              </w:rPr>
              <w:t>Отдел культуры, спорта и молоде</w:t>
            </w:r>
            <w:r w:rsidRPr="00E17116">
              <w:rPr>
                <w:b/>
                <w:bCs/>
                <w:color w:val="000000"/>
                <w:sz w:val="22"/>
                <w:szCs w:val="22"/>
              </w:rPr>
              <w:t>ж</w:t>
            </w:r>
            <w:r w:rsidRPr="00E17116">
              <w:rPr>
                <w:b/>
                <w:bCs/>
                <w:color w:val="000000"/>
                <w:sz w:val="22"/>
                <w:szCs w:val="22"/>
              </w:rPr>
              <w:t>ной политики администрации Палехского муниц</w:t>
            </w:r>
            <w:r w:rsidRPr="00E17116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E17116">
              <w:rPr>
                <w:b/>
                <w:bCs/>
                <w:color w:val="000000"/>
                <w:sz w:val="22"/>
                <w:szCs w:val="22"/>
              </w:rPr>
              <w:t>пального района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058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10373849,00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10372900,00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2815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Оказание дополн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тельного образования детей в сфере культуры и искусства (Расходы на выплаты пе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соналу в целях обеспечения выпо</w:t>
            </w:r>
            <w:r w:rsidRPr="00E17116">
              <w:rPr>
                <w:color w:val="000000"/>
                <w:sz w:val="20"/>
                <w:szCs w:val="20"/>
              </w:rPr>
              <w:t>л</w:t>
            </w:r>
            <w:r w:rsidRPr="00E17116">
              <w:rPr>
                <w:color w:val="000000"/>
                <w:sz w:val="20"/>
                <w:szCs w:val="20"/>
              </w:rPr>
              <w:t>нения функций госуда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ственными (муниципальн</w:t>
            </w:r>
            <w:r w:rsidRPr="00E17116">
              <w:rPr>
                <w:color w:val="000000"/>
                <w:sz w:val="20"/>
                <w:szCs w:val="20"/>
              </w:rPr>
              <w:t>ы</w:t>
            </w:r>
            <w:r w:rsidRPr="00E17116">
              <w:rPr>
                <w:color w:val="000000"/>
                <w:sz w:val="20"/>
                <w:szCs w:val="20"/>
              </w:rPr>
              <w:t>ми) органами, казенными учрежд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ниями, органами управления государстве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ными внебюджетными фо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4426800,00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4426800,00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707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Оказание дополн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тельного образования детей в сфере культуры и искусства (З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1240800,00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1240800,00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265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lastRenderedPageBreak/>
              <w:t>Оказание дополн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тельного образования детей в сфере культ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ры и искусства (Иные бюджетные ассигн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2685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Проведение меропр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ятий по созданию системы межв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домственного взаимоде</w:t>
            </w:r>
            <w:r w:rsidRPr="00E17116">
              <w:rPr>
                <w:color w:val="000000"/>
                <w:sz w:val="20"/>
                <w:szCs w:val="20"/>
              </w:rPr>
              <w:t>й</w:t>
            </w:r>
            <w:r w:rsidRPr="00E17116">
              <w:rPr>
                <w:color w:val="000000"/>
                <w:sz w:val="20"/>
                <w:szCs w:val="20"/>
              </w:rPr>
              <w:t>ствия всех заинтересова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ных структур для обеспечения бе</w:t>
            </w:r>
            <w:r w:rsidRPr="00E17116">
              <w:rPr>
                <w:color w:val="000000"/>
                <w:sz w:val="20"/>
                <w:szCs w:val="20"/>
              </w:rPr>
              <w:t>з</w:t>
            </w:r>
            <w:r w:rsidRPr="00E17116">
              <w:rPr>
                <w:color w:val="000000"/>
                <w:sz w:val="20"/>
                <w:szCs w:val="20"/>
              </w:rPr>
              <w:t>опасности граждан на территории Палехск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го муниципального района (Закупка тов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1000100190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2328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Проведение реги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нальных и межмуниципальных мер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приятий по работе с мол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дежью, поддержка талан</w:t>
            </w:r>
            <w:r w:rsidRPr="00E17116">
              <w:rPr>
                <w:color w:val="000000"/>
                <w:sz w:val="20"/>
                <w:szCs w:val="20"/>
              </w:rPr>
              <w:t>т</w:t>
            </w:r>
            <w:r w:rsidRPr="00E17116">
              <w:rPr>
                <w:color w:val="000000"/>
                <w:sz w:val="20"/>
                <w:szCs w:val="20"/>
              </w:rPr>
              <w:t>ливой молодежи, патриот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ческое воспитание молод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жи (Закупка товаров, работ и услуг для государственных (мун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1800100160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3552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Межбюджетные трансферты, передав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емые бюджетам сельских поселений из бю</w:t>
            </w:r>
            <w:r w:rsidRPr="00E17116">
              <w:rPr>
                <w:color w:val="000000"/>
                <w:sz w:val="20"/>
                <w:szCs w:val="20"/>
              </w:rPr>
              <w:t>д</w:t>
            </w:r>
            <w:r w:rsidRPr="00E17116">
              <w:rPr>
                <w:color w:val="000000"/>
                <w:sz w:val="20"/>
                <w:szCs w:val="20"/>
              </w:rPr>
              <w:t>жета муниципального рай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на на ос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ществление части полномочий в соо</w:t>
            </w:r>
            <w:r w:rsidRPr="00E17116">
              <w:rPr>
                <w:color w:val="000000"/>
                <w:sz w:val="20"/>
                <w:szCs w:val="20"/>
              </w:rPr>
              <w:t>т</w:t>
            </w:r>
            <w:r w:rsidRPr="00E17116">
              <w:rPr>
                <w:color w:val="000000"/>
                <w:sz w:val="20"/>
                <w:szCs w:val="20"/>
              </w:rPr>
              <w:t>ветствии с заключенными соглашен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ями по решению вопросов местного значения, связа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ных с организацией библи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течного обслуживания нас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ления, комплектование и обеспечение сохра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ности библиотечных фондов би</w:t>
            </w:r>
            <w:r w:rsidRPr="00E17116">
              <w:rPr>
                <w:color w:val="000000"/>
                <w:sz w:val="20"/>
                <w:szCs w:val="20"/>
              </w:rPr>
              <w:t>б</w:t>
            </w:r>
            <w:r w:rsidRPr="00E17116">
              <w:rPr>
                <w:color w:val="000000"/>
                <w:sz w:val="20"/>
                <w:szCs w:val="20"/>
              </w:rPr>
              <w:t>лиотек (Межбюджетные трансферты)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3190000400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1095135,00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1094160,00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2541"/>
        </w:trPr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Государственная по</w:t>
            </w:r>
            <w:r w:rsidRPr="00E17116">
              <w:rPr>
                <w:color w:val="000000"/>
                <w:sz w:val="20"/>
                <w:szCs w:val="20"/>
              </w:rPr>
              <w:t>д</w:t>
            </w:r>
            <w:r w:rsidRPr="00E17116">
              <w:rPr>
                <w:color w:val="000000"/>
                <w:sz w:val="20"/>
                <w:szCs w:val="20"/>
              </w:rPr>
              <w:t>держка отрасли культуры  (Реализ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ция мероприятий по моде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низации библиотек в части комплектов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ния книжных фондов библиотек 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пальных образований) (З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купка товаров, р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бот и услуг для обеспечения государственных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31900L5191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16762,00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16788,00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2966"/>
        </w:trPr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lastRenderedPageBreak/>
              <w:t>Обеспечение функций орг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нов местного самоуправл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ния Палехского 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пального района (Расходы на выплаты персоналу в ц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лях обеспечения выполн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ными (муниципальными) органами, казенными учр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ждениями, органами упра</w:t>
            </w:r>
            <w:r w:rsidRPr="00E17116">
              <w:rPr>
                <w:color w:val="000000"/>
                <w:sz w:val="20"/>
                <w:szCs w:val="20"/>
              </w:rPr>
              <w:t>в</w:t>
            </w:r>
            <w:r w:rsidRPr="00E17116">
              <w:rPr>
                <w:color w:val="000000"/>
                <w:sz w:val="20"/>
                <w:szCs w:val="20"/>
              </w:rPr>
              <w:t>ления государственными внебюджетными фонд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ми)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1639300,00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1639300,00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689"/>
        </w:trPr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Обеспечение функций орг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нов местного самоуправл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ния Палехского 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пального района (Закупка тов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31752,00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31752,00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132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Обеспечение функций орг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нов местного самоуправл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ния Палехского 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пального района (Иные бюджетные ассигнования)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2793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Обеспечение деятел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ности централизованной бухгалт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рии культуры, спорта и м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лодежной политики админ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страции муниципального района (Ра</w:t>
            </w:r>
            <w:r w:rsidRPr="00E17116">
              <w:rPr>
                <w:color w:val="000000"/>
                <w:sz w:val="20"/>
                <w:szCs w:val="20"/>
              </w:rPr>
              <w:t>с</w:t>
            </w:r>
            <w:r w:rsidRPr="00E17116">
              <w:rPr>
                <w:color w:val="000000"/>
                <w:sz w:val="20"/>
                <w:szCs w:val="20"/>
              </w:rPr>
              <w:t>ходы на выплаты персоналу в целях обеспеч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ния выполнения функций государственными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пальными) органами, казе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ными учреждениями, орг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нами управления государственными внебю</w:t>
            </w:r>
            <w:r w:rsidRPr="00E17116">
              <w:rPr>
                <w:color w:val="000000"/>
                <w:sz w:val="20"/>
                <w:szCs w:val="20"/>
              </w:rPr>
              <w:t>д</w:t>
            </w:r>
            <w:r w:rsidRPr="00E17116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826100,00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826100,00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988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Обеспечение деятел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ности централизованной бухгалт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рии культуры, спорта и м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лодежной политики админ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страции муниципального района (З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купка товаров, работ и услуг для обеспеч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ния государственных (мун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187200,00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187200,00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735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Поддержка отдельных общественных орг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низаций и иных некоммерческих орг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низаций (</w:t>
            </w:r>
            <w:proofErr w:type="gramStart"/>
            <w:r w:rsidRPr="00E17116">
              <w:rPr>
                <w:color w:val="000000"/>
                <w:sz w:val="20"/>
                <w:szCs w:val="20"/>
              </w:rPr>
              <w:t>Палехский</w:t>
            </w:r>
            <w:proofErr w:type="gramEnd"/>
            <w:r w:rsidRPr="00E17116">
              <w:rPr>
                <w:color w:val="000000"/>
                <w:sz w:val="20"/>
                <w:szCs w:val="20"/>
              </w:rPr>
              <w:t xml:space="preserve"> РОО и ВОИ) (Предоставление су</w:t>
            </w:r>
            <w:r w:rsidRPr="00E17116">
              <w:rPr>
                <w:color w:val="000000"/>
                <w:sz w:val="20"/>
                <w:szCs w:val="20"/>
              </w:rPr>
              <w:t>б</w:t>
            </w:r>
            <w:r w:rsidRPr="00E17116">
              <w:rPr>
                <w:color w:val="000000"/>
                <w:sz w:val="20"/>
                <w:szCs w:val="20"/>
              </w:rPr>
              <w:t>сидий бюджетным, авт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номным учреждениям и иным некоммерческим о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 xml:space="preserve">ганизациям) 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2000100460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160000,00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2116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lastRenderedPageBreak/>
              <w:t>Поддержка отдельных общественных орг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низаций и иных некоммерческих орг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низаций (Палехский районный совет вет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ранов войны, труда) (Предоставление су</w:t>
            </w:r>
            <w:r w:rsidRPr="00E17116">
              <w:rPr>
                <w:color w:val="000000"/>
                <w:sz w:val="20"/>
                <w:szCs w:val="20"/>
              </w:rPr>
              <w:t>б</w:t>
            </w:r>
            <w:r w:rsidRPr="00E17116">
              <w:rPr>
                <w:color w:val="000000"/>
                <w:sz w:val="20"/>
                <w:szCs w:val="20"/>
              </w:rPr>
              <w:t>сидий бюджетным, авт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номным учреждениям и иным некоммерческим организ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циям)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2000100470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160000,00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3367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Организация физкул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турных и спортивных мероприятий и организация участия спортсменов Пале</w:t>
            </w:r>
            <w:r w:rsidRPr="00E17116">
              <w:rPr>
                <w:color w:val="000000"/>
                <w:sz w:val="20"/>
                <w:szCs w:val="20"/>
              </w:rPr>
              <w:t>х</w:t>
            </w:r>
            <w:r w:rsidRPr="00E17116">
              <w:rPr>
                <w:color w:val="000000"/>
                <w:sz w:val="20"/>
                <w:szCs w:val="20"/>
              </w:rPr>
              <w:t xml:space="preserve">ского </w:t>
            </w:r>
            <w:proofErr w:type="spellStart"/>
            <w:r w:rsidRPr="00E17116">
              <w:rPr>
                <w:color w:val="000000"/>
                <w:sz w:val="20"/>
                <w:szCs w:val="20"/>
              </w:rPr>
              <w:t>рай</w:t>
            </w:r>
            <w:proofErr w:type="gramStart"/>
            <w:r w:rsidRPr="00E17116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E17116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E17116"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ния выполнения функций государственными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пальными) органами, казе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ными учреждениями, орг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нами управления государственными вн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бюджетными фондами)на в выездных м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 xml:space="preserve">роприятиях 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402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Организация физкул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турных и спортивных мероприятий и организация участия спортсменов Пале</w:t>
            </w:r>
            <w:r w:rsidRPr="00E17116">
              <w:rPr>
                <w:color w:val="000000"/>
                <w:sz w:val="20"/>
                <w:szCs w:val="20"/>
              </w:rPr>
              <w:t>х</w:t>
            </w:r>
            <w:r w:rsidRPr="00E17116">
              <w:rPr>
                <w:color w:val="000000"/>
                <w:sz w:val="20"/>
                <w:szCs w:val="20"/>
              </w:rPr>
              <w:t>ского района в выездных мер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приятиях (Иные бюджетные ассигнования)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120000,00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120000,00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855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7116">
              <w:rPr>
                <w:b/>
                <w:bCs/>
                <w:color w:val="000000"/>
                <w:sz w:val="22"/>
                <w:szCs w:val="22"/>
              </w:rPr>
              <w:t>Совет Палехского м</w:t>
            </w:r>
            <w:r w:rsidRPr="00E17116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E17116">
              <w:rPr>
                <w:b/>
                <w:bCs/>
                <w:color w:val="000000"/>
                <w:sz w:val="22"/>
                <w:szCs w:val="22"/>
              </w:rPr>
              <w:t>ниципального района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1916233,00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1916233,00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2883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Обеспечение функционирования деятел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ности аппарата Совета Палехского муниципального района (Ра</w:t>
            </w:r>
            <w:r w:rsidRPr="00E17116">
              <w:rPr>
                <w:color w:val="000000"/>
                <w:sz w:val="20"/>
                <w:szCs w:val="20"/>
              </w:rPr>
              <w:t>с</w:t>
            </w:r>
            <w:r w:rsidRPr="00E17116">
              <w:rPr>
                <w:color w:val="000000"/>
                <w:sz w:val="20"/>
                <w:szCs w:val="20"/>
              </w:rPr>
              <w:t>ходы на выплаты персоналу в ц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лях обеспечения выполн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ными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пальными) органами, казенными учр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ждениями, органами управления государственными внебю</w:t>
            </w:r>
            <w:r w:rsidRPr="00E17116">
              <w:rPr>
                <w:color w:val="000000"/>
                <w:sz w:val="20"/>
                <w:szCs w:val="20"/>
              </w:rPr>
              <w:t>д</w:t>
            </w:r>
            <w:r w:rsidRPr="00E17116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1504100,00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1504100,00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1691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Обеспечение функционирования деятел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ности аппарата Совета Палехского муниципального района (З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29133,00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29133,00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3250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lastRenderedPageBreak/>
              <w:t>Возмещение расходов на осуществление полномочий Предс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дателя Палехского муниципального района (Расходы на выплаты перс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налу в целях обеспечения выполнения функций гос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дарственными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пальными) органами, казе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ными учреждениями, орг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нами управления государственными внебюджетными фонд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ми)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3090000280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180000,00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2841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Возмещение расходов на осуществление полномочий депутатов Палехского муниципального района (Ра</w:t>
            </w:r>
            <w:r w:rsidRPr="00E17116">
              <w:rPr>
                <w:color w:val="000000"/>
                <w:sz w:val="20"/>
                <w:szCs w:val="20"/>
              </w:rPr>
              <w:t>с</w:t>
            </w:r>
            <w:r w:rsidRPr="00E17116">
              <w:rPr>
                <w:color w:val="000000"/>
                <w:sz w:val="20"/>
                <w:szCs w:val="20"/>
              </w:rPr>
              <w:t>ходы на выплаты персоналу в ц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лях обеспечения выполн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ными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пальными) органами, казенными учр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ждениями, органами управления государственными внебю</w:t>
            </w:r>
            <w:r w:rsidRPr="00E17116">
              <w:rPr>
                <w:color w:val="000000"/>
                <w:sz w:val="20"/>
                <w:szCs w:val="20"/>
              </w:rPr>
              <w:t>д</w:t>
            </w:r>
            <w:r w:rsidRPr="00E17116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3090000290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203000,00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203000,00</w:t>
            </w:r>
          </w:p>
        </w:tc>
      </w:tr>
      <w:tr w:rsidR="00921C03" w:rsidRPr="00E17116" w:rsidTr="003D0A20">
        <w:trPr>
          <w:gridBefore w:val="1"/>
          <w:gridAfter w:val="1"/>
          <w:wBefore w:w="43" w:type="pct"/>
          <w:wAfter w:w="442" w:type="pct"/>
          <w:trHeight w:val="300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711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199089575,11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3" w:rsidRPr="00E17116" w:rsidRDefault="00921C03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198003943,24</w:t>
            </w:r>
          </w:p>
        </w:tc>
      </w:tr>
      <w:tr w:rsidR="00921C03" w:rsidRPr="005408D7" w:rsidTr="003D0A20">
        <w:tblPrEx>
          <w:jc w:val="center"/>
        </w:tblPrEx>
        <w:trPr>
          <w:trHeight w:val="80"/>
          <w:jc w:val="center"/>
        </w:trPr>
        <w:tc>
          <w:tcPr>
            <w:tcW w:w="10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03" w:rsidRPr="005408D7" w:rsidRDefault="00921C03" w:rsidP="003D0A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03" w:rsidRPr="005408D7" w:rsidRDefault="00921C03" w:rsidP="003D0A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03" w:rsidRPr="005408D7" w:rsidRDefault="00921C03" w:rsidP="003D0A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03" w:rsidRPr="005408D7" w:rsidRDefault="00921C03" w:rsidP="003D0A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03" w:rsidRPr="005408D7" w:rsidRDefault="00921C03" w:rsidP="003D0A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03" w:rsidRPr="005408D7" w:rsidRDefault="00921C03" w:rsidP="003D0A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03" w:rsidRPr="005408D7" w:rsidRDefault="00921C03" w:rsidP="003D0A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03" w:rsidRPr="005408D7" w:rsidRDefault="00921C03" w:rsidP="003D0A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21C03" w:rsidRDefault="00921C03" w:rsidP="00921C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921C03" w:rsidRDefault="00921C03" w:rsidP="00921C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921C03" w:rsidRDefault="00921C03" w:rsidP="00921C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7E7F53" w:rsidRDefault="007E7F53"/>
    <w:sectPr w:rsidR="007E7F53" w:rsidSect="00921C0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8380D2E"/>
    <w:multiLevelType w:val="hybridMultilevel"/>
    <w:tmpl w:val="24AC531C"/>
    <w:lvl w:ilvl="0" w:tplc="E3D63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284432"/>
    <w:multiLevelType w:val="hybridMultilevel"/>
    <w:tmpl w:val="77CC5180"/>
    <w:lvl w:ilvl="0" w:tplc="7130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2F1B69FC"/>
    <w:multiLevelType w:val="hybridMultilevel"/>
    <w:tmpl w:val="B958E1FE"/>
    <w:lvl w:ilvl="0" w:tplc="609252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318F6"/>
    <w:multiLevelType w:val="hybridMultilevel"/>
    <w:tmpl w:val="C21AD68E"/>
    <w:lvl w:ilvl="0" w:tplc="6E646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3502CB"/>
    <w:multiLevelType w:val="hybridMultilevel"/>
    <w:tmpl w:val="7478C470"/>
    <w:lvl w:ilvl="0" w:tplc="EB12C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521E7C97"/>
    <w:multiLevelType w:val="hybridMultilevel"/>
    <w:tmpl w:val="794E1B66"/>
    <w:lvl w:ilvl="0" w:tplc="344E155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BAC3D52"/>
    <w:multiLevelType w:val="hybridMultilevel"/>
    <w:tmpl w:val="9E887798"/>
    <w:lvl w:ilvl="0" w:tplc="61CA1C4E">
      <w:start w:val="1"/>
      <w:numFmt w:val="decimal"/>
      <w:lvlText w:val="%1)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1635B1"/>
    <w:multiLevelType w:val="hybridMultilevel"/>
    <w:tmpl w:val="FD28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2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2"/>
  </w:num>
  <w:num w:numId="12">
    <w:abstractNumId w:val="11"/>
  </w:num>
  <w:num w:numId="13">
    <w:abstractNumId w:val="9"/>
  </w:num>
  <w:num w:numId="14">
    <w:abstractNumId w:val="27"/>
  </w:num>
  <w:num w:numId="15">
    <w:abstractNumId w:val="5"/>
  </w:num>
  <w:num w:numId="16">
    <w:abstractNumId w:val="4"/>
  </w:num>
  <w:num w:numId="17">
    <w:abstractNumId w:val="6"/>
  </w:num>
  <w:num w:numId="18">
    <w:abstractNumId w:val="29"/>
  </w:num>
  <w:num w:numId="19">
    <w:abstractNumId w:val="30"/>
  </w:num>
  <w:num w:numId="20">
    <w:abstractNumId w:val="26"/>
  </w:num>
  <w:num w:numId="21">
    <w:abstractNumId w:val="28"/>
  </w:num>
  <w:num w:numId="22">
    <w:abstractNumId w:val="10"/>
  </w:num>
  <w:num w:numId="23">
    <w:abstractNumId w:val="25"/>
  </w:num>
  <w:num w:numId="24">
    <w:abstractNumId w:val="19"/>
  </w:num>
  <w:num w:numId="25">
    <w:abstractNumId w:val="15"/>
  </w:num>
  <w:num w:numId="26">
    <w:abstractNumId w:val="31"/>
  </w:num>
  <w:num w:numId="27">
    <w:abstractNumId w:val="20"/>
  </w:num>
  <w:num w:numId="28">
    <w:abstractNumId w:val="23"/>
  </w:num>
  <w:num w:numId="29">
    <w:abstractNumId w:val="32"/>
  </w:num>
  <w:num w:numId="30">
    <w:abstractNumId w:val="8"/>
  </w:num>
  <w:num w:numId="31">
    <w:abstractNumId w:val="7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03"/>
    <w:rsid w:val="007E7F53"/>
    <w:rsid w:val="0092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1C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21C03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21C03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C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21C0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21C03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921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921C03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921C03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921C0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921C03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921C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1C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21C03"/>
  </w:style>
  <w:style w:type="paragraph" w:customStyle="1" w:styleId="ConsPlusTitle">
    <w:name w:val="ConsPlusTitle"/>
    <w:rsid w:val="00921C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21C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921C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921C03"/>
    <w:rPr>
      <w:rFonts w:ascii="Calibri" w:eastAsia="Calibri" w:hAnsi="Calibri" w:cs="Times New Roman"/>
    </w:rPr>
  </w:style>
  <w:style w:type="paragraph" w:customStyle="1" w:styleId="ConsPlusNormal">
    <w:name w:val="ConsPlusNormal"/>
    <w:rsid w:val="00921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21C0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921C0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921C0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921C03"/>
    <w:rPr>
      <w:i/>
      <w:iCs/>
    </w:rPr>
  </w:style>
  <w:style w:type="paragraph" w:styleId="ae">
    <w:name w:val="Balloon Text"/>
    <w:basedOn w:val="a"/>
    <w:link w:val="af"/>
    <w:rsid w:val="00921C03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921C0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921C03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921C03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921C0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921C03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921C03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921C03"/>
  </w:style>
  <w:style w:type="character" w:customStyle="1" w:styleId="intro">
    <w:name w:val="intro"/>
    <w:rsid w:val="00921C03"/>
  </w:style>
  <w:style w:type="character" w:styleId="af4">
    <w:name w:val="FollowedHyperlink"/>
    <w:uiPriority w:val="99"/>
    <w:unhideWhenUsed/>
    <w:rsid w:val="00921C03"/>
    <w:rPr>
      <w:color w:val="800080"/>
      <w:u w:val="single"/>
    </w:rPr>
  </w:style>
  <w:style w:type="paragraph" w:customStyle="1" w:styleId="font5">
    <w:name w:val="font5"/>
    <w:basedOn w:val="a"/>
    <w:rsid w:val="00921C03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921C03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921C03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921C03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921C0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921C03"/>
    <w:pPr>
      <w:spacing w:before="100" w:beforeAutospacing="1" w:after="100" w:afterAutospacing="1"/>
    </w:pPr>
  </w:style>
  <w:style w:type="paragraph" w:customStyle="1" w:styleId="xl69">
    <w:name w:val="xl69"/>
    <w:basedOn w:val="a"/>
    <w:rsid w:val="00921C03"/>
    <w:pPr>
      <w:spacing w:before="100" w:beforeAutospacing="1" w:after="100" w:afterAutospacing="1"/>
    </w:pPr>
  </w:style>
  <w:style w:type="paragraph" w:customStyle="1" w:styleId="xl70">
    <w:name w:val="xl70"/>
    <w:basedOn w:val="a"/>
    <w:rsid w:val="00921C0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921C03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921C0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921C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921C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921C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21C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921C03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921C0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21C03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921C03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921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921C0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921C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921C0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921C0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921C0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921C0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921C0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921C0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921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921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921C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921C03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921C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921C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921C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921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921C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921C03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921C0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921C0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921C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921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921C03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921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921C0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921C0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921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921C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921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921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921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921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921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921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921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921C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921C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921C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921C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921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921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921C0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921C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921C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921C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921C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921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921C03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921C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921C03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921C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921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921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921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921C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921C0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921C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921C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921C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921C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921C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921C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921C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921C0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921C0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921C0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921C0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921C0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921C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921C03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921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921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921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921C0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921C0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921C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921C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921C03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921C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921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921C03"/>
  </w:style>
  <w:style w:type="paragraph" w:customStyle="1" w:styleId="xl210">
    <w:name w:val="xl210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921C0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921C03"/>
  </w:style>
  <w:style w:type="numbering" w:customStyle="1" w:styleId="4">
    <w:name w:val="Нет списка4"/>
    <w:next w:val="a2"/>
    <w:uiPriority w:val="99"/>
    <w:semiHidden/>
    <w:unhideWhenUsed/>
    <w:rsid w:val="00921C03"/>
  </w:style>
  <w:style w:type="numbering" w:customStyle="1" w:styleId="5">
    <w:name w:val="Нет списка5"/>
    <w:next w:val="a2"/>
    <w:uiPriority w:val="99"/>
    <w:semiHidden/>
    <w:unhideWhenUsed/>
    <w:rsid w:val="00921C03"/>
  </w:style>
  <w:style w:type="numbering" w:customStyle="1" w:styleId="6">
    <w:name w:val="Нет списка6"/>
    <w:next w:val="a2"/>
    <w:uiPriority w:val="99"/>
    <w:semiHidden/>
    <w:unhideWhenUsed/>
    <w:rsid w:val="00921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1C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21C03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21C03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C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21C0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21C03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921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921C03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921C03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921C0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921C03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921C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1C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21C03"/>
  </w:style>
  <w:style w:type="paragraph" w:customStyle="1" w:styleId="ConsPlusTitle">
    <w:name w:val="ConsPlusTitle"/>
    <w:rsid w:val="00921C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21C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921C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921C03"/>
    <w:rPr>
      <w:rFonts w:ascii="Calibri" w:eastAsia="Calibri" w:hAnsi="Calibri" w:cs="Times New Roman"/>
    </w:rPr>
  </w:style>
  <w:style w:type="paragraph" w:customStyle="1" w:styleId="ConsPlusNormal">
    <w:name w:val="ConsPlusNormal"/>
    <w:rsid w:val="00921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21C0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921C0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921C0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921C03"/>
    <w:rPr>
      <w:i/>
      <w:iCs/>
    </w:rPr>
  </w:style>
  <w:style w:type="paragraph" w:styleId="ae">
    <w:name w:val="Balloon Text"/>
    <w:basedOn w:val="a"/>
    <w:link w:val="af"/>
    <w:rsid w:val="00921C03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921C0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921C03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921C03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921C0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921C03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921C03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921C03"/>
  </w:style>
  <w:style w:type="character" w:customStyle="1" w:styleId="intro">
    <w:name w:val="intro"/>
    <w:rsid w:val="00921C03"/>
  </w:style>
  <w:style w:type="character" w:styleId="af4">
    <w:name w:val="FollowedHyperlink"/>
    <w:uiPriority w:val="99"/>
    <w:unhideWhenUsed/>
    <w:rsid w:val="00921C03"/>
    <w:rPr>
      <w:color w:val="800080"/>
      <w:u w:val="single"/>
    </w:rPr>
  </w:style>
  <w:style w:type="paragraph" w:customStyle="1" w:styleId="font5">
    <w:name w:val="font5"/>
    <w:basedOn w:val="a"/>
    <w:rsid w:val="00921C03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921C03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921C03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921C03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921C0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921C03"/>
    <w:pPr>
      <w:spacing w:before="100" w:beforeAutospacing="1" w:after="100" w:afterAutospacing="1"/>
    </w:pPr>
  </w:style>
  <w:style w:type="paragraph" w:customStyle="1" w:styleId="xl69">
    <w:name w:val="xl69"/>
    <w:basedOn w:val="a"/>
    <w:rsid w:val="00921C03"/>
    <w:pPr>
      <w:spacing w:before="100" w:beforeAutospacing="1" w:after="100" w:afterAutospacing="1"/>
    </w:pPr>
  </w:style>
  <w:style w:type="paragraph" w:customStyle="1" w:styleId="xl70">
    <w:name w:val="xl70"/>
    <w:basedOn w:val="a"/>
    <w:rsid w:val="00921C0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921C03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921C0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921C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921C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921C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21C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921C03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921C0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21C03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921C03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921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921C0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921C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921C0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921C0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921C0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921C0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921C0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921C0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921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921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921C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921C03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921C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921C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921C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921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921C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921C03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921C0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921C0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921C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921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921C03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921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921C0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921C0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921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921C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921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921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921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921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921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921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921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921C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921C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921C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921C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921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921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921C0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921C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921C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921C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921C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921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921C03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921C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921C03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921C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921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921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921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921C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921C0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921C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921C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921C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921C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921C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921C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921C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921C0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921C0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921C0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921C0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921C0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921C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921C03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921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921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921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921C0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921C0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921C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921C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921C03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921C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921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921C03"/>
  </w:style>
  <w:style w:type="paragraph" w:customStyle="1" w:styleId="xl210">
    <w:name w:val="xl210"/>
    <w:basedOn w:val="a"/>
    <w:rsid w:val="0092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921C0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921C03"/>
  </w:style>
  <w:style w:type="numbering" w:customStyle="1" w:styleId="4">
    <w:name w:val="Нет списка4"/>
    <w:next w:val="a2"/>
    <w:uiPriority w:val="99"/>
    <w:semiHidden/>
    <w:unhideWhenUsed/>
    <w:rsid w:val="00921C03"/>
  </w:style>
  <w:style w:type="numbering" w:customStyle="1" w:styleId="5">
    <w:name w:val="Нет списка5"/>
    <w:next w:val="a2"/>
    <w:uiPriority w:val="99"/>
    <w:semiHidden/>
    <w:unhideWhenUsed/>
    <w:rsid w:val="00921C03"/>
  </w:style>
  <w:style w:type="numbering" w:customStyle="1" w:styleId="6">
    <w:name w:val="Нет списка6"/>
    <w:next w:val="a2"/>
    <w:uiPriority w:val="99"/>
    <w:semiHidden/>
    <w:unhideWhenUsed/>
    <w:rsid w:val="00921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5065</Words>
  <Characters>28873</Characters>
  <Application>Microsoft Office Word</Application>
  <DocSecurity>0</DocSecurity>
  <Lines>240</Lines>
  <Paragraphs>67</Paragraphs>
  <ScaleCrop>false</ScaleCrop>
  <Company/>
  <LinksUpToDate>false</LinksUpToDate>
  <CharactersWithSpaces>33871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2023-01-09T10:09:00Z</dcterms:created>
  <dcterms:modified xsi:type="dcterms:W3CDTF">2023-01-09T10:11:00Z</dcterms:modified>
</cp:coreProperties>
</file>