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3760"/>
        <w:gridCol w:w="83"/>
        <w:gridCol w:w="4997"/>
        <w:gridCol w:w="2040"/>
        <w:gridCol w:w="2040"/>
        <w:gridCol w:w="2100"/>
      </w:tblGrid>
      <w:tr w:rsidR="0063703D" w:rsidRPr="0063703D" w:rsidTr="00987B19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63703D" w:rsidRPr="0063703D" w:rsidTr="00987B19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Палехского</w:t>
            </w:r>
          </w:p>
        </w:tc>
      </w:tr>
      <w:tr w:rsidR="0063703D" w:rsidRPr="0063703D" w:rsidTr="00987B19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63703D" w:rsidRPr="0063703D" w:rsidTr="00987B19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3D" w:rsidRPr="0063703D" w:rsidRDefault="0063703D" w:rsidP="00637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23.12.2022 № 83</w:t>
            </w:r>
          </w:p>
          <w:p w:rsidR="0063703D" w:rsidRPr="0063703D" w:rsidRDefault="0063703D" w:rsidP="0063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03D" w:rsidRPr="0063703D" w:rsidTr="00987B19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3D" w:rsidRPr="0063703D" w:rsidRDefault="0063703D" w:rsidP="0063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03D" w:rsidRPr="0063703D" w:rsidTr="00987B19">
        <w:trPr>
          <w:trHeight w:val="945"/>
        </w:trPr>
        <w:tc>
          <w:tcPr>
            <w:tcW w:w="1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3D" w:rsidRPr="0063703D" w:rsidRDefault="0063703D" w:rsidP="0063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бюджета Палехского муниципального района по кодам классификации доходов бюджетов на 2023 год и  на плановый период 2024 и 2025 годов </w:t>
            </w:r>
          </w:p>
        </w:tc>
      </w:tr>
      <w:tr w:rsidR="0063703D" w:rsidRPr="0063703D" w:rsidTr="00987B19">
        <w:trPr>
          <w:trHeight w:val="345"/>
        </w:trPr>
        <w:tc>
          <w:tcPr>
            <w:tcW w:w="1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03D" w:rsidRPr="0063703D" w:rsidRDefault="0063703D" w:rsidP="0063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</w:pPr>
          </w:p>
        </w:tc>
      </w:tr>
      <w:tr w:rsidR="0063703D" w:rsidRPr="0063703D" w:rsidTr="00987B19">
        <w:trPr>
          <w:trHeight w:val="855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63703D" w:rsidRPr="0063703D" w:rsidTr="00987B19">
        <w:trPr>
          <w:trHeight w:val="37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3703D" w:rsidRPr="0063703D" w:rsidTr="00987B19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703D" w:rsidRPr="0063703D" w:rsidTr="00987B19">
        <w:trPr>
          <w:trHeight w:val="2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58 683 996,30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60 967 255,20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62 680 697,70</w:t>
            </w:r>
          </w:p>
        </w:tc>
      </w:tr>
      <w:tr w:rsidR="0063703D" w:rsidRPr="0063703D" w:rsidTr="00987B19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32 381 837,00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33 945 145,00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34 508 454,00</w:t>
            </w:r>
          </w:p>
        </w:tc>
      </w:tr>
      <w:tr w:rsidR="0063703D" w:rsidRPr="0063703D" w:rsidTr="00987B19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32 381 837,00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33 945 145,00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34 508 454,00</w:t>
            </w:r>
          </w:p>
        </w:tc>
      </w:tr>
      <w:tr w:rsidR="0063703D" w:rsidRPr="0063703D" w:rsidTr="00987B19">
        <w:trPr>
          <w:trHeight w:val="11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33 155 145,00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33 718 454,00</w:t>
            </w:r>
          </w:p>
        </w:tc>
      </w:tr>
      <w:tr w:rsidR="0063703D" w:rsidRPr="0063703D" w:rsidTr="00987B19">
        <w:trPr>
          <w:trHeight w:val="11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33 155 145,00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33 718 454,00</w:t>
            </w:r>
          </w:p>
        </w:tc>
      </w:tr>
      <w:tr w:rsidR="0063703D" w:rsidRPr="0063703D" w:rsidTr="00987B19">
        <w:trPr>
          <w:trHeight w:val="155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000 1 01 02020 01 0000 110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63703D" w:rsidRPr="0063703D" w:rsidTr="00987B19">
        <w:trPr>
          <w:trHeight w:val="154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63703D" w:rsidRPr="0063703D" w:rsidTr="00987B19">
        <w:trPr>
          <w:trHeight w:val="6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63703D" w:rsidRPr="0063703D" w:rsidTr="00987B19">
        <w:trPr>
          <w:trHeight w:val="56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63703D" w:rsidRPr="0063703D" w:rsidTr="00987B19">
        <w:trPr>
          <w:trHeight w:val="114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3703D" w:rsidRPr="0063703D" w:rsidTr="00987B19">
        <w:trPr>
          <w:trHeight w:val="126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3703D" w:rsidRPr="0063703D" w:rsidTr="00987B19">
        <w:trPr>
          <w:trHeight w:val="4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9 011 220,00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9 462 730,00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10 132 250,00</w:t>
            </w:r>
          </w:p>
        </w:tc>
      </w:tr>
      <w:tr w:rsidR="0063703D" w:rsidRPr="0063703D" w:rsidTr="00987B19">
        <w:trPr>
          <w:trHeight w:val="40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9 011 220,00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9 462 730,00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10 132 250,00</w:t>
            </w:r>
          </w:p>
        </w:tc>
      </w:tr>
      <w:tr w:rsidR="0063703D" w:rsidRPr="0063703D" w:rsidTr="00987B19">
        <w:trPr>
          <w:trHeight w:val="98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000 1 03 02230 01 0000 110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4 845 800,00</w:t>
            </w:r>
          </w:p>
        </w:tc>
      </w:tr>
      <w:tr w:rsidR="0063703D" w:rsidRPr="0063703D" w:rsidTr="00987B19">
        <w:trPr>
          <w:trHeight w:val="156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4 845 800,00</w:t>
            </w:r>
          </w:p>
        </w:tc>
      </w:tr>
      <w:tr w:rsidR="0063703D" w:rsidRPr="0063703D" w:rsidTr="00987B19">
        <w:trPr>
          <w:trHeight w:val="167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4 845 800,00</w:t>
            </w:r>
          </w:p>
        </w:tc>
      </w:tr>
      <w:tr w:rsidR="0063703D" w:rsidRPr="0063703D" w:rsidTr="00987B19">
        <w:trPr>
          <w:trHeight w:val="127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32 240,00</w:t>
            </w:r>
          </w:p>
        </w:tc>
      </w:tr>
      <w:tr w:rsidR="0063703D" w:rsidRPr="0063703D" w:rsidTr="00987B19">
        <w:trPr>
          <w:trHeight w:val="182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32 240,00</w:t>
            </w:r>
          </w:p>
        </w:tc>
      </w:tr>
      <w:tr w:rsidR="0063703D" w:rsidRPr="0063703D" w:rsidTr="00987B19">
        <w:trPr>
          <w:trHeight w:val="183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100 1 03 02241 01 0000 110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32 240,00</w:t>
            </w:r>
          </w:p>
        </w:tc>
      </w:tr>
      <w:tr w:rsidR="0063703D" w:rsidRPr="0063703D" w:rsidTr="00987B19">
        <w:trPr>
          <w:trHeight w:val="98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5 850 940,00</w:t>
            </w:r>
          </w:p>
        </w:tc>
      </w:tr>
      <w:tr w:rsidR="0063703D" w:rsidRPr="0063703D" w:rsidTr="00987B19">
        <w:trPr>
          <w:trHeight w:val="156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5 850 940,00</w:t>
            </w:r>
          </w:p>
        </w:tc>
      </w:tr>
      <w:tr w:rsidR="0063703D" w:rsidRPr="0063703D" w:rsidTr="00987B19">
        <w:trPr>
          <w:trHeight w:val="15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5 850 940,00</w:t>
            </w:r>
          </w:p>
        </w:tc>
      </w:tr>
      <w:tr w:rsidR="0063703D" w:rsidRPr="0063703D" w:rsidTr="00987B19">
        <w:trPr>
          <w:trHeight w:val="104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-596 730,00</w:t>
            </w:r>
          </w:p>
        </w:tc>
      </w:tr>
      <w:tr w:rsidR="0063703D" w:rsidRPr="0063703D" w:rsidTr="00987B19">
        <w:trPr>
          <w:trHeight w:val="1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-596 730,00</w:t>
            </w:r>
          </w:p>
        </w:tc>
      </w:tr>
      <w:tr w:rsidR="0063703D" w:rsidRPr="0063703D" w:rsidTr="00987B19">
        <w:trPr>
          <w:trHeight w:val="155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100 1 03 02261 01 0000 110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-596 730,00</w:t>
            </w:r>
          </w:p>
        </w:tc>
      </w:tr>
      <w:tr w:rsidR="0063703D" w:rsidRPr="0063703D" w:rsidTr="00987B19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2 304 903,00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2 399 449,00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2 604 256,00</w:t>
            </w:r>
          </w:p>
        </w:tc>
      </w:tr>
      <w:tr w:rsidR="0063703D" w:rsidRPr="0063703D" w:rsidTr="00987B19">
        <w:trPr>
          <w:trHeight w:val="32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1 581 903,00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1 876 256,00</w:t>
            </w:r>
          </w:p>
        </w:tc>
      </w:tr>
      <w:tr w:rsidR="0063703D" w:rsidRPr="0063703D" w:rsidTr="00987B19">
        <w:trPr>
          <w:trHeight w:val="4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840 952,00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988 128,00</w:t>
            </w:r>
          </w:p>
        </w:tc>
      </w:tr>
      <w:tr w:rsidR="0063703D" w:rsidRPr="0063703D" w:rsidTr="00987B19">
        <w:trPr>
          <w:trHeight w:val="41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840 952,00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988 128,00</w:t>
            </w:r>
          </w:p>
        </w:tc>
      </w:tr>
      <w:tr w:rsidR="0063703D" w:rsidRPr="0063703D" w:rsidTr="00987B19">
        <w:trPr>
          <w:trHeight w:val="42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840 952,00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988 128,00</w:t>
            </w:r>
          </w:p>
        </w:tc>
      </w:tr>
      <w:tr w:rsidR="0063703D" w:rsidRPr="0063703D" w:rsidTr="00987B19">
        <w:trPr>
          <w:trHeight w:val="57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740 951,00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888 128,00</w:t>
            </w:r>
          </w:p>
        </w:tc>
      </w:tr>
      <w:tr w:rsidR="0063703D" w:rsidRPr="0063703D" w:rsidTr="00987B19">
        <w:trPr>
          <w:trHeight w:val="98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000 1 05 01021 01 0000 110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740 951,00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888 128,00</w:t>
            </w:r>
          </w:p>
        </w:tc>
      </w:tr>
      <w:tr w:rsidR="0063703D" w:rsidRPr="0063703D" w:rsidTr="00987B19">
        <w:trPr>
          <w:trHeight w:val="9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740 951,00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888 128,00</w:t>
            </w:r>
          </w:p>
        </w:tc>
      </w:tr>
      <w:tr w:rsidR="0063703D" w:rsidRPr="0063703D" w:rsidTr="00987B1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4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42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182 1 05 02010 02 0000 110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26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63703D" w:rsidRPr="0063703D" w:rsidTr="00987B19">
        <w:trPr>
          <w:trHeight w:val="18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000 1 05 03010 01 0000 110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63703D" w:rsidRPr="0063703D" w:rsidTr="00987B19">
        <w:trPr>
          <w:trHeight w:val="21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63703D" w:rsidRPr="0063703D" w:rsidTr="00987B19">
        <w:trPr>
          <w:trHeight w:val="3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63703D" w:rsidRPr="0063703D" w:rsidTr="00987B19">
        <w:trPr>
          <w:trHeight w:val="56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63703D" w:rsidRPr="0063703D" w:rsidTr="00987B19">
        <w:trPr>
          <w:trHeight w:val="66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182 1 05 04020 02 0000 110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63703D" w:rsidRPr="0063703D" w:rsidTr="00987B19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ПОШЛИНА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1 600 000,00</w:t>
            </w:r>
          </w:p>
        </w:tc>
      </w:tr>
      <w:tr w:rsidR="0063703D" w:rsidRPr="0063703D" w:rsidTr="00987B19">
        <w:trPr>
          <w:trHeight w:val="28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</w:t>
            </w:r>
          </w:p>
        </w:tc>
      </w:tr>
      <w:tr w:rsidR="0063703D" w:rsidRPr="0063703D" w:rsidTr="00987B19">
        <w:trPr>
          <w:trHeight w:val="73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</w:t>
            </w:r>
          </w:p>
        </w:tc>
      </w:tr>
      <w:tr w:rsidR="0063703D" w:rsidRPr="0063703D" w:rsidTr="00987B19">
        <w:trPr>
          <w:trHeight w:val="74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</w:t>
            </w:r>
          </w:p>
        </w:tc>
      </w:tr>
      <w:tr w:rsidR="0063703D" w:rsidRPr="0063703D" w:rsidTr="00987B19">
        <w:trPr>
          <w:trHeight w:val="6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4 339 100,00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4 339 100,00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4 339 100,00</w:t>
            </w:r>
          </w:p>
        </w:tc>
      </w:tr>
      <w:tr w:rsidR="0063703D" w:rsidRPr="0063703D" w:rsidTr="00987B19">
        <w:trPr>
          <w:trHeight w:val="127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4 249 100,00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4 249 100,00</w:t>
            </w:r>
          </w:p>
        </w:tc>
      </w:tr>
      <w:tr w:rsidR="0063703D" w:rsidRPr="0063703D" w:rsidTr="00987B19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4 100 100,00</w:t>
            </w:r>
          </w:p>
        </w:tc>
      </w:tr>
      <w:tr w:rsidR="0063703D" w:rsidRPr="0063703D" w:rsidTr="00987B19">
        <w:trPr>
          <w:trHeight w:val="142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000 1 11 05013 05 0000 120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3 600 100,00</w:t>
            </w:r>
          </w:p>
        </w:tc>
      </w:tr>
      <w:tr w:rsidR="0063703D" w:rsidRPr="0063703D" w:rsidTr="00987B19">
        <w:trPr>
          <w:trHeight w:val="138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051 1 11 05013 05 0000 120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3 600 100,00</w:t>
            </w:r>
          </w:p>
        </w:tc>
      </w:tr>
      <w:tr w:rsidR="0063703D" w:rsidRPr="0063703D" w:rsidTr="00987B19">
        <w:trPr>
          <w:trHeight w:val="11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000 1 11 05013 13 0000 120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3703D" w:rsidRPr="0063703D" w:rsidTr="00987B19">
        <w:trPr>
          <w:trHeight w:val="12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051 1 11 05013 13 0000 120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3703D" w:rsidRPr="0063703D" w:rsidTr="00987B19">
        <w:trPr>
          <w:trHeight w:val="112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</w:tr>
      <w:tr w:rsidR="0063703D" w:rsidRPr="0063703D" w:rsidTr="00987B19">
        <w:trPr>
          <w:trHeight w:val="97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000 1 11 05035 05 0000 120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</w:tr>
      <w:tr w:rsidR="0063703D" w:rsidRPr="0063703D" w:rsidTr="00987B19">
        <w:trPr>
          <w:trHeight w:val="98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051 1 11 05035 05 0000 120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</w:tr>
      <w:tr w:rsidR="0063703D" w:rsidRPr="0063703D" w:rsidTr="00987B19">
        <w:trPr>
          <w:trHeight w:val="12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000 111 09000 00 0000 120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63703D" w:rsidRPr="0063703D" w:rsidTr="00987B19">
        <w:trPr>
          <w:trHeight w:val="118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 xml:space="preserve"> </w:t>
            </w: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000 111 09040 00 0000 120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63703D" w:rsidRPr="0063703D" w:rsidTr="00987B19">
        <w:trPr>
          <w:trHeight w:val="12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2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000 111 09045 05 0000 120</w:t>
            </w: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63703D" w:rsidRPr="0063703D" w:rsidTr="00987B19">
        <w:trPr>
          <w:trHeight w:val="11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051 111 09045 05 0000 120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63703D" w:rsidRPr="0063703D" w:rsidTr="00987B19">
        <w:trPr>
          <w:trHeight w:val="41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298 686,30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322 581,20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348 387,70</w:t>
            </w:r>
          </w:p>
        </w:tc>
      </w:tr>
      <w:tr w:rsidR="0063703D" w:rsidRPr="0063703D" w:rsidTr="00987B19">
        <w:trPr>
          <w:trHeight w:val="34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298 686,30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322 581,20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348 387,70</w:t>
            </w:r>
          </w:p>
        </w:tc>
      </w:tr>
      <w:tr w:rsidR="0063703D" w:rsidRPr="0063703D" w:rsidTr="00987B19">
        <w:trPr>
          <w:trHeight w:val="40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49 631,76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57 890,48</w:t>
            </w:r>
          </w:p>
        </w:tc>
      </w:tr>
      <w:tr w:rsidR="0063703D" w:rsidRPr="0063703D" w:rsidTr="00987B19">
        <w:trPr>
          <w:trHeight w:val="98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048 1 12 01010 01 6000 120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49 631,76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57 890,48</w:t>
            </w:r>
          </w:p>
        </w:tc>
      </w:tr>
      <w:tr w:rsidR="0063703D" w:rsidRPr="0063703D" w:rsidTr="00987B19">
        <w:trPr>
          <w:trHeight w:val="4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000 1 12 01030 01 0000 120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466,56</w:t>
            </w:r>
          </w:p>
        </w:tc>
      </w:tr>
      <w:tr w:rsidR="0063703D" w:rsidRPr="0063703D" w:rsidTr="00987B19">
        <w:trPr>
          <w:trHeight w:val="32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048 1 12 01030 01 6000 120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466,56</w:t>
            </w:r>
          </w:p>
        </w:tc>
      </w:tr>
      <w:tr w:rsidR="0063703D" w:rsidRPr="0063703D" w:rsidTr="00987B19">
        <w:trPr>
          <w:trHeight w:val="39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248 654,54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268 546,90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290 030,66</w:t>
            </w:r>
          </w:p>
        </w:tc>
      </w:tr>
      <w:tr w:rsidR="0063703D" w:rsidRPr="0063703D" w:rsidTr="00987B19">
        <w:trPr>
          <w:trHeight w:val="18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53 084,88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57 331,67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61 918,21</w:t>
            </w:r>
          </w:p>
        </w:tc>
      </w:tr>
      <w:tr w:rsidR="0063703D" w:rsidRPr="0063703D" w:rsidTr="00987B19">
        <w:trPr>
          <w:trHeight w:val="84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048 1 12 01041 01 6000 120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53 084,88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57 331,67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61 918,21</w:t>
            </w:r>
          </w:p>
        </w:tc>
      </w:tr>
      <w:tr w:rsidR="0063703D" w:rsidRPr="0063703D" w:rsidTr="00987B19">
        <w:trPr>
          <w:trHeight w:val="19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195 569,66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211 215,23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228 112,45</w:t>
            </w:r>
          </w:p>
        </w:tc>
      </w:tr>
      <w:tr w:rsidR="0063703D" w:rsidRPr="0063703D" w:rsidTr="00987B19">
        <w:trPr>
          <w:trHeight w:val="78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048 1 12 01042 01 6000 120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195 569,66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211 215,23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228 112,45</w:t>
            </w:r>
          </w:p>
        </w:tc>
      </w:tr>
      <w:tr w:rsidR="0063703D" w:rsidRPr="0063703D" w:rsidTr="00987B19">
        <w:trPr>
          <w:trHeight w:val="35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8 140 000,00</w:t>
            </w:r>
          </w:p>
        </w:tc>
      </w:tr>
      <w:tr w:rsidR="0063703D" w:rsidRPr="0063703D" w:rsidTr="00987B19">
        <w:trPr>
          <w:trHeight w:val="25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000 1 13 01000 00 0000 130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7 600 000,00</w:t>
            </w:r>
          </w:p>
        </w:tc>
      </w:tr>
      <w:tr w:rsidR="0063703D" w:rsidRPr="0063703D" w:rsidTr="00987B19">
        <w:trPr>
          <w:trHeight w:val="20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7 600 000,00</w:t>
            </w:r>
          </w:p>
        </w:tc>
      </w:tr>
      <w:tr w:rsidR="0063703D" w:rsidRPr="0063703D" w:rsidTr="00987B19">
        <w:trPr>
          <w:trHeight w:val="4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000 1 13 01995 05 0000 130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7 600 000,00</w:t>
            </w:r>
          </w:p>
        </w:tc>
      </w:tr>
      <w:tr w:rsidR="0063703D" w:rsidRPr="0063703D" w:rsidTr="00987B19">
        <w:trPr>
          <w:trHeight w:val="80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052 1 13 01995 05 0017 130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учреждений дошкольного образования)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3 300 000,00</w:t>
            </w:r>
          </w:p>
        </w:tc>
      </w:tr>
      <w:tr w:rsidR="0063703D" w:rsidRPr="0063703D" w:rsidTr="00987B19">
        <w:trPr>
          <w:trHeight w:val="78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052 1 13 01995 05 0027 130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учреждений: школы начальные, основные, средние)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4 300 000,00</w:t>
            </w:r>
          </w:p>
        </w:tc>
      </w:tr>
      <w:tr w:rsidR="0063703D" w:rsidRPr="0063703D" w:rsidTr="00987B19">
        <w:trPr>
          <w:trHeight w:val="2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</w:tr>
      <w:tr w:rsidR="0063703D" w:rsidRPr="0063703D" w:rsidTr="00987B19">
        <w:trPr>
          <w:trHeight w:val="13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</w:tr>
      <w:tr w:rsidR="0063703D" w:rsidRPr="0063703D" w:rsidTr="00987B19">
        <w:trPr>
          <w:trHeight w:val="35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</w:tr>
      <w:tr w:rsidR="0063703D" w:rsidRPr="0063703D" w:rsidTr="00987B19">
        <w:trPr>
          <w:trHeight w:val="56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051 1 13 02995 05 0051 130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56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051 1 13 02995 05 0915 130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3703D" w:rsidRPr="0063703D" w:rsidTr="00987B19">
        <w:trPr>
          <w:trHeight w:val="71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058 1 13 02995 05 0047 130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 (доходы от компенсации затрат учреждений: дополнительного образования детей в сфере культуры и искусства)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63703D" w:rsidRPr="0063703D" w:rsidTr="00987B19">
        <w:trPr>
          <w:trHeight w:val="39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870 000,00</w:t>
            </w:r>
          </w:p>
        </w:tc>
      </w:tr>
      <w:tr w:rsidR="0063703D" w:rsidRPr="0063703D" w:rsidTr="00987B19">
        <w:trPr>
          <w:trHeight w:val="114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63703D" w:rsidRPr="0063703D" w:rsidTr="00987B19">
        <w:trPr>
          <w:trHeight w:val="141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000 1 14 02050 05 0000 410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63703D" w:rsidRPr="0063703D" w:rsidTr="00987B19">
        <w:trPr>
          <w:trHeight w:val="141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000 1 14 02053 05 0000 410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63703D" w:rsidRPr="0063703D" w:rsidTr="00987B19">
        <w:trPr>
          <w:trHeight w:val="13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051 1 14 02053 05 0000 410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63703D" w:rsidRPr="0063703D" w:rsidTr="00987B19">
        <w:trPr>
          <w:trHeight w:val="37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63703D" w:rsidRPr="0063703D" w:rsidTr="00987B19">
        <w:trPr>
          <w:trHeight w:val="4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63703D" w:rsidRPr="0063703D" w:rsidTr="00987B19">
        <w:trPr>
          <w:trHeight w:val="70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000 1 14 06013 05 0000 430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63703D" w:rsidRPr="0063703D" w:rsidTr="00987B19">
        <w:trPr>
          <w:trHeight w:val="70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051 1 14 06013 05 0000 430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63703D" w:rsidRPr="0063703D" w:rsidTr="00987B19">
        <w:trPr>
          <w:trHeight w:val="66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3703D" w:rsidRPr="0063703D" w:rsidTr="00987B19">
        <w:trPr>
          <w:trHeight w:val="59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051 1 14 06013 13 0000 430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3703D" w:rsidRPr="0063703D" w:rsidTr="00987B19">
        <w:trPr>
          <w:trHeight w:val="21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138 250,00</w:t>
            </w:r>
          </w:p>
        </w:tc>
      </w:tr>
      <w:tr w:rsidR="0063703D" w:rsidRPr="0063703D" w:rsidTr="00987B19">
        <w:trPr>
          <w:trHeight w:val="4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128 250,00</w:t>
            </w:r>
          </w:p>
        </w:tc>
      </w:tr>
      <w:tr w:rsidR="0063703D" w:rsidRPr="0063703D" w:rsidTr="00987B19">
        <w:trPr>
          <w:trHeight w:val="75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3 250,00</w:t>
            </w:r>
          </w:p>
        </w:tc>
      </w:tr>
      <w:tr w:rsidR="0063703D" w:rsidRPr="0063703D" w:rsidTr="00987B19">
        <w:trPr>
          <w:trHeight w:val="11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000 1 16 01053 01 0000 140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3 250,00</w:t>
            </w:r>
          </w:p>
        </w:tc>
      </w:tr>
      <w:tr w:rsidR="0063703D" w:rsidRPr="0063703D" w:rsidTr="00987B19">
        <w:trPr>
          <w:trHeight w:val="13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023 1 16 01053 01 0000 140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1 550,00</w:t>
            </w:r>
          </w:p>
        </w:tc>
      </w:tr>
      <w:tr w:rsidR="0063703D" w:rsidRPr="0063703D" w:rsidTr="00987B19">
        <w:trPr>
          <w:trHeight w:val="112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042 1 16 01053 01 0000 140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63703D" w:rsidRPr="0063703D" w:rsidTr="00987B19">
        <w:trPr>
          <w:trHeight w:val="111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63703D" w:rsidRPr="0063703D" w:rsidTr="00987B19">
        <w:trPr>
          <w:trHeight w:val="1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63703D" w:rsidRPr="0063703D" w:rsidTr="00987B19">
        <w:trPr>
          <w:trHeight w:val="156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023 1 16 01063 01 0000 140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3703D" w:rsidRPr="0063703D" w:rsidTr="00987B19">
        <w:trPr>
          <w:trHeight w:val="154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042 1 16 01063 01 0000 140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3703D" w:rsidRPr="0063703D" w:rsidTr="00987B19">
        <w:trPr>
          <w:trHeight w:val="69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000 1 16 01070 01 0000 140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</w:tr>
      <w:tr w:rsidR="0063703D" w:rsidRPr="0063703D" w:rsidTr="00987B19">
        <w:trPr>
          <w:trHeight w:val="11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</w:tr>
      <w:tr w:rsidR="0063703D" w:rsidRPr="0063703D" w:rsidTr="00987B19">
        <w:trPr>
          <w:trHeight w:val="112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042 1 16 01073 01 0000 140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</w:tr>
      <w:tr w:rsidR="0063703D" w:rsidRPr="0063703D" w:rsidTr="00987B19">
        <w:trPr>
          <w:trHeight w:val="98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000 1 16 01080 01 0000 140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</w:tr>
      <w:tr w:rsidR="0063703D" w:rsidRPr="0063703D" w:rsidTr="00987B19">
        <w:trPr>
          <w:trHeight w:val="112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000 1 16 01083 01 0000 140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</w:tr>
      <w:tr w:rsidR="0063703D" w:rsidRPr="0063703D" w:rsidTr="00987B19">
        <w:trPr>
          <w:trHeight w:val="11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042 1 16 01083 01 0000 140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</w:tr>
      <w:tr w:rsidR="0063703D" w:rsidRPr="0063703D" w:rsidTr="00987B19">
        <w:trPr>
          <w:trHeight w:val="69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000 1 16 01130 01 0000 140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63703D" w:rsidRPr="0063703D" w:rsidTr="00987B19">
        <w:trPr>
          <w:trHeight w:val="112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000 1 16 01133 01 0000 140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63703D" w:rsidRPr="0063703D" w:rsidTr="00987B19">
        <w:trPr>
          <w:trHeight w:val="112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042 1 16 01133 01 0000 140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63703D" w:rsidRPr="0063703D" w:rsidTr="00987B19">
        <w:trPr>
          <w:trHeight w:val="84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000 1 16 01150 01 0000 140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63703D" w:rsidRPr="0063703D" w:rsidTr="00987B19">
        <w:trPr>
          <w:trHeight w:val="17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63703D" w:rsidRPr="0063703D" w:rsidTr="00987B19">
        <w:trPr>
          <w:trHeight w:val="18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042 1 16 01153 01 0000 140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63703D" w:rsidRPr="0063703D" w:rsidTr="00987B19">
        <w:trPr>
          <w:trHeight w:val="70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000 1 16 01170 01 0000 140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3703D" w:rsidRPr="0063703D" w:rsidTr="00987B19">
        <w:trPr>
          <w:trHeight w:val="112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3703D" w:rsidRPr="0063703D" w:rsidTr="00987B19">
        <w:trPr>
          <w:trHeight w:val="122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042 1 16 01173 01 0000 140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3703D" w:rsidRPr="0063703D" w:rsidTr="00987B19">
        <w:trPr>
          <w:trHeight w:val="7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000 1 16 01190 01 0000 140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63703D" w:rsidRPr="0063703D" w:rsidTr="00987B19">
        <w:trPr>
          <w:trHeight w:val="11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63703D" w:rsidRPr="0063703D" w:rsidTr="00987B19">
        <w:trPr>
          <w:trHeight w:val="112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042 1 16 01193 01 0000 140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63703D" w:rsidRPr="0063703D" w:rsidTr="00987B19">
        <w:trPr>
          <w:trHeight w:val="8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57 400,00</w:t>
            </w:r>
          </w:p>
        </w:tc>
      </w:tr>
      <w:tr w:rsidR="0063703D" w:rsidRPr="0063703D" w:rsidTr="00987B19">
        <w:trPr>
          <w:trHeight w:val="112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57 400,00</w:t>
            </w:r>
          </w:p>
        </w:tc>
      </w:tr>
      <w:tr w:rsidR="0063703D" w:rsidRPr="0063703D" w:rsidTr="00987B19">
        <w:trPr>
          <w:trHeight w:val="141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023 1 16 01203 01 0000 140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63703D" w:rsidRPr="0063703D" w:rsidTr="00987B19">
        <w:trPr>
          <w:trHeight w:val="12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042 1 16 01203 01 0000 140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54 400,00</w:t>
            </w:r>
          </w:p>
        </w:tc>
      </w:tr>
      <w:tr w:rsidR="0063703D" w:rsidRPr="0063703D" w:rsidTr="00987B19">
        <w:trPr>
          <w:trHeight w:val="27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3703D" w:rsidRPr="0063703D" w:rsidTr="00987B19">
        <w:trPr>
          <w:trHeight w:val="49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000 1 16 10100 00 0000 140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3703D" w:rsidRPr="0063703D" w:rsidTr="00987B19">
        <w:trPr>
          <w:trHeight w:val="97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000 1 16 10120 00 0000 140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24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3703D" w:rsidRPr="0063703D" w:rsidTr="00987B19">
        <w:trPr>
          <w:trHeight w:val="98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3703D" w:rsidRPr="0063703D" w:rsidTr="00987B19">
        <w:trPr>
          <w:trHeight w:val="198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188 1 16 10123 01 0051 140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3703D" w:rsidRPr="0063703D" w:rsidTr="00987B19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172 055 888,93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140 922 319,91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141 023 245,54</w:t>
            </w:r>
          </w:p>
        </w:tc>
      </w:tr>
      <w:tr w:rsidR="0063703D" w:rsidRPr="0063703D" w:rsidTr="00987B19">
        <w:trPr>
          <w:trHeight w:val="4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171 795 888,93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140 662 319,91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140 763 245,54</w:t>
            </w:r>
          </w:p>
        </w:tc>
      </w:tr>
      <w:tr w:rsidR="0063703D" w:rsidRPr="0063703D" w:rsidTr="00987B19">
        <w:trPr>
          <w:trHeight w:val="20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73 637 300,31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50 531 100,00</w:t>
            </w:r>
          </w:p>
        </w:tc>
      </w:tr>
      <w:tr w:rsidR="0063703D" w:rsidRPr="0063703D" w:rsidTr="00987B19">
        <w:trPr>
          <w:trHeight w:val="26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50 531 100,00</w:t>
            </w:r>
          </w:p>
        </w:tc>
      </w:tr>
      <w:tr w:rsidR="0063703D" w:rsidRPr="0063703D" w:rsidTr="00987B19">
        <w:trPr>
          <w:trHeight w:val="4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50 531 100,00</w:t>
            </w:r>
          </w:p>
        </w:tc>
      </w:tr>
      <w:tr w:rsidR="0063703D" w:rsidRPr="0063703D" w:rsidTr="00987B19">
        <w:trPr>
          <w:trHeight w:val="56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050 2 02 15001 05 0000 150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50 531 100,00</w:t>
            </w:r>
          </w:p>
        </w:tc>
      </w:tr>
      <w:tr w:rsidR="0063703D" w:rsidRPr="0063703D" w:rsidTr="00987B19">
        <w:trPr>
          <w:trHeight w:val="43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000 2 02 15002 00 0000 150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11 671 400,31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49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11 671 400,31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38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050 2 02 15002 05 0000 150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11 671 400,31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42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15 218 574,29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6 845 117,55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7 288 901,41</w:t>
            </w:r>
          </w:p>
        </w:tc>
      </w:tr>
      <w:tr w:rsidR="0063703D" w:rsidRPr="0063703D" w:rsidTr="00987B19">
        <w:trPr>
          <w:trHeight w:val="117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000 2 02 20216 00 0000 150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11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000 2 02 20216 05 0000 150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11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051 202 20216 05 0000 150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97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000 2 02 25169 00 0000 150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111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000 2 02 25169 05 0000 150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111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052 2 02 25169 05 0000 150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56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000 2 02 25210 00 0000 150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72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000 2 02 25210 05 0000 150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7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052 2 02 25210 05 0000 150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72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000 2 02 25304 00 0000 150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3 595 546,99</w:t>
            </w:r>
          </w:p>
        </w:tc>
      </w:tr>
      <w:tr w:rsidR="0063703D" w:rsidRPr="0063703D" w:rsidTr="00987B19">
        <w:trPr>
          <w:trHeight w:val="97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000 2 02 25304 05 0000 150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3 595 546,99</w:t>
            </w:r>
          </w:p>
        </w:tc>
      </w:tr>
      <w:tr w:rsidR="0063703D" w:rsidRPr="0063703D" w:rsidTr="00987B19">
        <w:trPr>
          <w:trHeight w:val="8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052 2 02 25304 05 0000 150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3 595 546,99</w:t>
            </w:r>
          </w:p>
        </w:tc>
      </w:tr>
      <w:tr w:rsidR="0063703D" w:rsidRPr="0063703D" w:rsidTr="00987B19">
        <w:trPr>
          <w:trHeight w:val="70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000 2 02 25491 00 0000 150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69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000 2 02 25491 05 0000 150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68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052 2 02 25491 05 0000 150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24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000 2 02 25519 00 0000 150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15 948,00</w:t>
            </w:r>
          </w:p>
        </w:tc>
      </w:tr>
      <w:tr w:rsidR="0063703D" w:rsidRPr="0063703D" w:rsidTr="00987B19">
        <w:trPr>
          <w:trHeight w:val="33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000 2 02 25519 05 0000 150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15 948,00</w:t>
            </w:r>
          </w:p>
        </w:tc>
      </w:tr>
      <w:tr w:rsidR="0063703D" w:rsidRPr="0063703D" w:rsidTr="00987B19">
        <w:trPr>
          <w:trHeight w:val="37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058 2 02 25519 05 0000 150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15 948,00</w:t>
            </w:r>
          </w:p>
        </w:tc>
      </w:tr>
      <w:tr w:rsidR="0063703D" w:rsidRPr="0063703D" w:rsidTr="00987B19">
        <w:trPr>
          <w:trHeight w:val="30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000 2 02 25599 00 0000 150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369 995,96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3 021 569,05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3 365 556,42</w:t>
            </w:r>
          </w:p>
        </w:tc>
      </w:tr>
      <w:tr w:rsidR="0063703D" w:rsidRPr="0063703D" w:rsidTr="00987B19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051 2 02 25599 05 0000 150 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369 995,96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3 021 569,05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3 365 556,42</w:t>
            </w:r>
          </w:p>
        </w:tc>
      </w:tr>
      <w:tr w:rsidR="0063703D" w:rsidRPr="0063703D" w:rsidTr="00987B19">
        <w:trPr>
          <w:trHeight w:val="12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5 812 087,71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311 850,00</w:t>
            </w:r>
          </w:p>
        </w:tc>
      </w:tr>
      <w:tr w:rsidR="0063703D" w:rsidRPr="0063703D" w:rsidTr="00987B19">
        <w:trPr>
          <w:trHeight w:val="27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5 812 087,71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311 850,00</w:t>
            </w:r>
          </w:p>
        </w:tc>
      </w:tr>
      <w:tr w:rsidR="0063703D" w:rsidRPr="0063703D" w:rsidTr="00987B19">
        <w:trPr>
          <w:trHeight w:val="2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051 2 02 29999 05 0000 150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1 115 821,00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28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052 2 02 29999 05 0000 150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1 897 811,71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311 850,00</w:t>
            </w:r>
          </w:p>
        </w:tc>
      </w:tr>
      <w:tr w:rsidR="0063703D" w:rsidRPr="0063703D" w:rsidTr="00987B19">
        <w:trPr>
          <w:trHeight w:val="20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058 2 02 29999 05 0000 150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2 798 455,00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42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79 658 974,33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79 713 182,36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79 740 324,13</w:t>
            </w:r>
          </w:p>
        </w:tc>
      </w:tr>
      <w:tr w:rsidR="0063703D" w:rsidRPr="0063703D" w:rsidTr="00987B19">
        <w:trPr>
          <w:trHeight w:val="33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2 409 755,52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2 526 076,45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2 553 249,25</w:t>
            </w:r>
          </w:p>
        </w:tc>
      </w:tr>
      <w:tr w:rsidR="0063703D" w:rsidRPr="0063703D" w:rsidTr="00987B19">
        <w:trPr>
          <w:trHeight w:val="52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000 2 02 30024 05 0000 150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2 409 755,52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2 526 076,45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2 553 249,25</w:t>
            </w:r>
          </w:p>
        </w:tc>
      </w:tr>
      <w:tr w:rsidR="0063703D" w:rsidRPr="0063703D" w:rsidTr="00987B19">
        <w:trPr>
          <w:trHeight w:val="56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051 2 02 30024 05 0000 150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741 665,81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549 914,65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549 914,65</w:t>
            </w:r>
          </w:p>
        </w:tc>
      </w:tr>
      <w:tr w:rsidR="0063703D" w:rsidRPr="0063703D" w:rsidTr="00987B19">
        <w:trPr>
          <w:trHeight w:val="46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052 2 02 30024 05 0000 150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1 668 089,71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1 976 161,80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2 003 334,60</w:t>
            </w:r>
          </w:p>
        </w:tc>
      </w:tr>
      <w:tr w:rsidR="0063703D" w:rsidRPr="0063703D" w:rsidTr="00987B19">
        <w:trPr>
          <w:trHeight w:val="91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000 2 02 35082 00 0000 150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1 055 494,77</w:t>
            </w:r>
          </w:p>
        </w:tc>
      </w:tr>
      <w:tr w:rsidR="0063703D" w:rsidRPr="0063703D" w:rsidTr="00987B19">
        <w:trPr>
          <w:trHeight w:val="98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000 2 02 35082 05 0000 150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1 055 494,77</w:t>
            </w:r>
          </w:p>
        </w:tc>
      </w:tr>
      <w:tr w:rsidR="0063703D" w:rsidRPr="0063703D" w:rsidTr="00987B19">
        <w:trPr>
          <w:trHeight w:val="9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051 2 02 35082 05 0000 150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1 055 494,77</w:t>
            </w:r>
          </w:p>
        </w:tc>
      </w:tr>
      <w:tr w:rsidR="0063703D" w:rsidRPr="0063703D" w:rsidTr="00987B19">
        <w:trPr>
          <w:trHeight w:val="8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239,11</w:t>
            </w:r>
          </w:p>
        </w:tc>
      </w:tr>
      <w:tr w:rsidR="0063703D" w:rsidRPr="0063703D" w:rsidTr="00987B19">
        <w:trPr>
          <w:trHeight w:val="99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239,11</w:t>
            </w:r>
          </w:p>
        </w:tc>
      </w:tr>
      <w:tr w:rsidR="0063703D" w:rsidRPr="0063703D" w:rsidTr="00987B19">
        <w:trPr>
          <w:trHeight w:val="95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051 2 02 35120 05 0000 150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239,11</w:t>
            </w:r>
          </w:p>
        </w:tc>
      </w:tr>
      <w:tr w:rsidR="0063703D" w:rsidRPr="0063703D" w:rsidTr="00987B19">
        <w:trPr>
          <w:trHeight w:val="2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000 2 02 39999 00 0000 150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76 131 341,00</w:t>
            </w:r>
          </w:p>
        </w:tc>
      </w:tr>
      <w:tr w:rsidR="0063703D" w:rsidRPr="0063703D" w:rsidTr="00987B19">
        <w:trPr>
          <w:trHeight w:val="13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000 2 02 39999 05 0000 150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76 131 341,00</w:t>
            </w:r>
          </w:p>
        </w:tc>
      </w:tr>
      <w:tr w:rsidR="0063703D" w:rsidRPr="0063703D" w:rsidTr="00987B19">
        <w:trPr>
          <w:trHeight w:val="2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052 2 02 39999 05 0000 150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76 131 341,00</w:t>
            </w:r>
          </w:p>
        </w:tc>
      </w:tr>
      <w:tr w:rsidR="0063703D" w:rsidRPr="0063703D" w:rsidTr="00987B19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3 202 920,00</w:t>
            </w:r>
          </w:p>
        </w:tc>
      </w:tr>
      <w:tr w:rsidR="0063703D" w:rsidRPr="0063703D" w:rsidTr="00987B19">
        <w:trPr>
          <w:trHeight w:val="74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000 2 02 40014 00 0000 150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9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000 2 02 40014 05 0000 150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91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051 2 02 40014 05 0000 150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91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24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3 202 920,00</w:t>
            </w:r>
          </w:p>
        </w:tc>
      </w:tr>
      <w:tr w:rsidR="0063703D" w:rsidRPr="0063703D" w:rsidTr="00987B19">
        <w:trPr>
          <w:trHeight w:val="79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000 2 02 45303 05 0000 150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24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3 202 920,00</w:t>
            </w:r>
          </w:p>
        </w:tc>
      </w:tr>
      <w:tr w:rsidR="0063703D" w:rsidRPr="0063703D" w:rsidTr="00987B19">
        <w:trPr>
          <w:trHeight w:val="104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052 2 02 45303 05 0000 150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3 202 920,00</w:t>
            </w:r>
          </w:p>
        </w:tc>
      </w:tr>
      <w:tr w:rsidR="0063703D" w:rsidRPr="0063703D" w:rsidTr="00987B19">
        <w:trPr>
          <w:trHeight w:val="16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</w:tr>
      <w:tr w:rsidR="0063703D" w:rsidRPr="0063703D" w:rsidTr="00987B19">
        <w:trPr>
          <w:trHeight w:val="4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000 2 07 05000 05 0000 150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63703D" w:rsidRPr="0063703D" w:rsidTr="00987B19">
        <w:trPr>
          <w:trHeight w:val="58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000 2 07 05020 05 0000 150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63703D" w:rsidRPr="0063703D" w:rsidTr="00987B19">
        <w:trPr>
          <w:trHeight w:val="58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052 2 07 05020 05 0027 150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703D" w:rsidRPr="0063703D" w:rsidTr="00987B19">
        <w:trPr>
          <w:trHeight w:val="57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058 2 07 05020 05 0000 150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03D" w:rsidRPr="0063703D" w:rsidRDefault="0063703D" w:rsidP="0063703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63703D" w:rsidRPr="0063703D" w:rsidTr="00987B19">
        <w:trPr>
          <w:trHeight w:val="416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230 739 885,23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6370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201 889 575,11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3D" w:rsidRPr="0063703D" w:rsidRDefault="0063703D" w:rsidP="00C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203 703 943,24</w:t>
            </w:r>
            <w:bookmarkStart w:id="0" w:name="_GoBack"/>
            <w:bookmarkEnd w:id="0"/>
          </w:p>
        </w:tc>
      </w:tr>
    </w:tbl>
    <w:p w:rsidR="008E7AC8" w:rsidRPr="0063703D" w:rsidRDefault="008E7AC8">
      <w:pPr>
        <w:rPr>
          <w:lang w:val="en-US"/>
        </w:rPr>
      </w:pPr>
    </w:p>
    <w:sectPr w:rsidR="008E7AC8" w:rsidRPr="0063703D" w:rsidSect="0063703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3D"/>
    <w:rsid w:val="0063703D"/>
    <w:rsid w:val="008E7AC8"/>
    <w:rsid w:val="00C2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70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3703D"/>
    <w:pPr>
      <w:keepNext/>
      <w:tabs>
        <w:tab w:val="num" w:pos="1080"/>
      </w:tabs>
      <w:suppressAutoHyphens/>
      <w:overflowPunct w:val="0"/>
      <w:autoSpaceDE w:val="0"/>
      <w:spacing w:after="0" w:line="240" w:lineRule="auto"/>
      <w:ind w:left="1080" w:hanging="36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3703D"/>
    <w:pPr>
      <w:keepNext/>
      <w:tabs>
        <w:tab w:val="num" w:pos="1440"/>
      </w:tabs>
      <w:suppressAutoHyphens/>
      <w:overflowPunct w:val="0"/>
      <w:autoSpaceDE w:val="0"/>
      <w:spacing w:after="0" w:line="240" w:lineRule="auto"/>
      <w:ind w:left="1440" w:hanging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03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370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3703D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63703D"/>
  </w:style>
  <w:style w:type="table" w:styleId="a3">
    <w:name w:val="Table Grid"/>
    <w:basedOn w:val="a1"/>
    <w:uiPriority w:val="59"/>
    <w:rsid w:val="00637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примечания1"/>
    <w:basedOn w:val="a"/>
    <w:rsid w:val="006370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6370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3703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63703D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6">
    <w:name w:val="footer"/>
    <w:basedOn w:val="a"/>
    <w:link w:val="a7"/>
    <w:uiPriority w:val="99"/>
    <w:rsid w:val="006370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37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3703D"/>
  </w:style>
  <w:style w:type="paragraph" w:customStyle="1" w:styleId="ConsPlusTitle">
    <w:name w:val="ConsPlusTitle"/>
    <w:rsid w:val="00637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37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6370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63703D"/>
    <w:rPr>
      <w:rFonts w:ascii="Calibri" w:eastAsia="Calibri" w:hAnsi="Calibri" w:cs="Times New Roman"/>
    </w:rPr>
  </w:style>
  <w:style w:type="paragraph" w:customStyle="1" w:styleId="ConsPlusNormal">
    <w:name w:val="ConsPlusNormal"/>
    <w:rsid w:val="00637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370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63703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63703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63703D"/>
    <w:rPr>
      <w:i/>
      <w:iCs/>
    </w:rPr>
  </w:style>
  <w:style w:type="paragraph" w:styleId="ae">
    <w:name w:val="Balloon Text"/>
    <w:basedOn w:val="a"/>
    <w:link w:val="af"/>
    <w:rsid w:val="0063703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63703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6370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Titul,Heder"/>
    <w:basedOn w:val="a"/>
    <w:link w:val="af1"/>
    <w:uiPriority w:val="99"/>
    <w:unhideWhenUsed/>
    <w:rsid w:val="006370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6370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63703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63703D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3703D"/>
  </w:style>
  <w:style w:type="character" w:customStyle="1" w:styleId="intro">
    <w:name w:val="intro"/>
    <w:rsid w:val="0063703D"/>
  </w:style>
  <w:style w:type="character" w:styleId="af4">
    <w:name w:val="FollowedHyperlink"/>
    <w:uiPriority w:val="99"/>
    <w:unhideWhenUsed/>
    <w:rsid w:val="0063703D"/>
    <w:rPr>
      <w:color w:val="800080"/>
      <w:u w:val="single"/>
    </w:rPr>
  </w:style>
  <w:style w:type="paragraph" w:customStyle="1" w:styleId="font5">
    <w:name w:val="font5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3366"/>
      <w:sz w:val="20"/>
      <w:szCs w:val="20"/>
      <w:lang w:eastAsia="ru-RU"/>
    </w:rPr>
  </w:style>
  <w:style w:type="paragraph" w:customStyle="1" w:styleId="xl65">
    <w:name w:val="xl65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70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370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70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370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  <w:sz w:val="24"/>
      <w:szCs w:val="24"/>
      <w:lang w:eastAsia="ru-RU"/>
    </w:rPr>
  </w:style>
  <w:style w:type="paragraph" w:customStyle="1" w:styleId="font7">
    <w:name w:val="font7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370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37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370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3703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370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3703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3703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3703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370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370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6370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37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370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3703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63703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37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370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3703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5">
    <w:name w:val="xl135"/>
    <w:basedOn w:val="a"/>
    <w:rsid w:val="006370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3">
    <w:name w:val="xl143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4">
    <w:name w:val="xl144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5">
    <w:name w:val="xl145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0">
    <w:name w:val="xl150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3">
    <w:name w:val="xl153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6">
    <w:name w:val="xl156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637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37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370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6370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637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370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6370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63703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63703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63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63703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9">
    <w:name w:val="xl179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0">
    <w:name w:val="xl180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6370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6370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6370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637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6370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9">
    <w:name w:val="xl189"/>
    <w:basedOn w:val="a"/>
    <w:rsid w:val="006370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0">
    <w:name w:val="xl190"/>
    <w:basedOn w:val="a"/>
    <w:rsid w:val="006370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6370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6370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6370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63703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6370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6">
    <w:name w:val="xl196"/>
    <w:basedOn w:val="a"/>
    <w:rsid w:val="00637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6370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63703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6370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63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63703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63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3703D"/>
  </w:style>
  <w:style w:type="paragraph" w:customStyle="1" w:styleId="xl210">
    <w:name w:val="xl210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3703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3703D"/>
  </w:style>
  <w:style w:type="numbering" w:customStyle="1" w:styleId="4">
    <w:name w:val="Нет списка4"/>
    <w:next w:val="a2"/>
    <w:uiPriority w:val="99"/>
    <w:semiHidden/>
    <w:unhideWhenUsed/>
    <w:rsid w:val="0063703D"/>
  </w:style>
  <w:style w:type="numbering" w:customStyle="1" w:styleId="5">
    <w:name w:val="Нет списка5"/>
    <w:next w:val="a2"/>
    <w:uiPriority w:val="99"/>
    <w:semiHidden/>
    <w:unhideWhenUsed/>
    <w:rsid w:val="0063703D"/>
  </w:style>
  <w:style w:type="numbering" w:customStyle="1" w:styleId="6">
    <w:name w:val="Нет списка6"/>
    <w:next w:val="a2"/>
    <w:uiPriority w:val="99"/>
    <w:semiHidden/>
    <w:unhideWhenUsed/>
    <w:rsid w:val="0063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70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3703D"/>
    <w:pPr>
      <w:keepNext/>
      <w:tabs>
        <w:tab w:val="num" w:pos="1080"/>
      </w:tabs>
      <w:suppressAutoHyphens/>
      <w:overflowPunct w:val="0"/>
      <w:autoSpaceDE w:val="0"/>
      <w:spacing w:after="0" w:line="240" w:lineRule="auto"/>
      <w:ind w:left="1080" w:hanging="36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3703D"/>
    <w:pPr>
      <w:keepNext/>
      <w:tabs>
        <w:tab w:val="num" w:pos="1440"/>
      </w:tabs>
      <w:suppressAutoHyphens/>
      <w:overflowPunct w:val="0"/>
      <w:autoSpaceDE w:val="0"/>
      <w:spacing w:after="0" w:line="240" w:lineRule="auto"/>
      <w:ind w:left="1440" w:hanging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03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370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3703D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63703D"/>
  </w:style>
  <w:style w:type="table" w:styleId="a3">
    <w:name w:val="Table Grid"/>
    <w:basedOn w:val="a1"/>
    <w:uiPriority w:val="59"/>
    <w:rsid w:val="00637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примечания1"/>
    <w:basedOn w:val="a"/>
    <w:rsid w:val="006370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63703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3703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63703D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6">
    <w:name w:val="footer"/>
    <w:basedOn w:val="a"/>
    <w:link w:val="a7"/>
    <w:uiPriority w:val="99"/>
    <w:rsid w:val="006370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37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3703D"/>
  </w:style>
  <w:style w:type="paragraph" w:customStyle="1" w:styleId="ConsPlusTitle">
    <w:name w:val="ConsPlusTitle"/>
    <w:rsid w:val="00637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37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6370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63703D"/>
    <w:rPr>
      <w:rFonts w:ascii="Calibri" w:eastAsia="Calibri" w:hAnsi="Calibri" w:cs="Times New Roman"/>
    </w:rPr>
  </w:style>
  <w:style w:type="paragraph" w:customStyle="1" w:styleId="ConsPlusNormal">
    <w:name w:val="ConsPlusNormal"/>
    <w:rsid w:val="00637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370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63703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63703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63703D"/>
    <w:rPr>
      <w:i/>
      <w:iCs/>
    </w:rPr>
  </w:style>
  <w:style w:type="paragraph" w:styleId="ae">
    <w:name w:val="Balloon Text"/>
    <w:basedOn w:val="a"/>
    <w:link w:val="af"/>
    <w:rsid w:val="0063703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63703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6370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Titul,Heder"/>
    <w:basedOn w:val="a"/>
    <w:link w:val="af1"/>
    <w:uiPriority w:val="99"/>
    <w:unhideWhenUsed/>
    <w:rsid w:val="006370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6370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63703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63703D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3703D"/>
  </w:style>
  <w:style w:type="character" w:customStyle="1" w:styleId="intro">
    <w:name w:val="intro"/>
    <w:rsid w:val="0063703D"/>
  </w:style>
  <w:style w:type="character" w:styleId="af4">
    <w:name w:val="FollowedHyperlink"/>
    <w:uiPriority w:val="99"/>
    <w:unhideWhenUsed/>
    <w:rsid w:val="0063703D"/>
    <w:rPr>
      <w:color w:val="800080"/>
      <w:u w:val="single"/>
    </w:rPr>
  </w:style>
  <w:style w:type="paragraph" w:customStyle="1" w:styleId="font5">
    <w:name w:val="font5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3366"/>
      <w:sz w:val="20"/>
      <w:szCs w:val="20"/>
      <w:lang w:eastAsia="ru-RU"/>
    </w:rPr>
  </w:style>
  <w:style w:type="paragraph" w:customStyle="1" w:styleId="xl65">
    <w:name w:val="xl65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70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370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70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370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  <w:sz w:val="24"/>
      <w:szCs w:val="24"/>
      <w:lang w:eastAsia="ru-RU"/>
    </w:rPr>
  </w:style>
  <w:style w:type="paragraph" w:customStyle="1" w:styleId="font7">
    <w:name w:val="font7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6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370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37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370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3703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370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3703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3703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3703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370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370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6370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37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370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3703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63703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37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370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3703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5">
    <w:name w:val="xl135"/>
    <w:basedOn w:val="a"/>
    <w:rsid w:val="006370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3">
    <w:name w:val="xl143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4">
    <w:name w:val="xl144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5">
    <w:name w:val="xl145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0">
    <w:name w:val="xl150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3">
    <w:name w:val="xl153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6">
    <w:name w:val="xl156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a"/>
    <w:rsid w:val="00637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37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370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6370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637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370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6370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63703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63703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63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63703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9">
    <w:name w:val="xl179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0">
    <w:name w:val="xl180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6370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6370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6370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6370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6370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9">
    <w:name w:val="xl189"/>
    <w:basedOn w:val="a"/>
    <w:rsid w:val="006370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90">
    <w:name w:val="xl190"/>
    <w:basedOn w:val="a"/>
    <w:rsid w:val="006370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6370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63703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6370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63703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6370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6">
    <w:name w:val="xl196"/>
    <w:basedOn w:val="a"/>
    <w:rsid w:val="00637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6370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63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63703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6370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63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63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63703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63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63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3703D"/>
  </w:style>
  <w:style w:type="paragraph" w:customStyle="1" w:styleId="xl210">
    <w:name w:val="xl210"/>
    <w:basedOn w:val="a"/>
    <w:rsid w:val="0063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3703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3703D"/>
  </w:style>
  <w:style w:type="numbering" w:customStyle="1" w:styleId="4">
    <w:name w:val="Нет списка4"/>
    <w:next w:val="a2"/>
    <w:uiPriority w:val="99"/>
    <w:semiHidden/>
    <w:unhideWhenUsed/>
    <w:rsid w:val="0063703D"/>
  </w:style>
  <w:style w:type="numbering" w:customStyle="1" w:styleId="5">
    <w:name w:val="Нет списка5"/>
    <w:next w:val="a2"/>
    <w:uiPriority w:val="99"/>
    <w:semiHidden/>
    <w:unhideWhenUsed/>
    <w:rsid w:val="0063703D"/>
  </w:style>
  <w:style w:type="numbering" w:customStyle="1" w:styleId="6">
    <w:name w:val="Нет списка6"/>
    <w:next w:val="a2"/>
    <w:uiPriority w:val="99"/>
    <w:semiHidden/>
    <w:unhideWhenUsed/>
    <w:rsid w:val="0063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6802</Words>
  <Characters>38772</Characters>
  <Application>Microsoft Office Word</Application>
  <DocSecurity>0</DocSecurity>
  <Lines>323</Lines>
  <Paragraphs>90</Paragraphs>
  <ScaleCrop>false</ScaleCrop>
  <Company/>
  <LinksUpToDate>false</LinksUpToDate>
  <CharactersWithSpaces>45484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2023-01-09T08:29:00Z</dcterms:created>
  <dcterms:modified xsi:type="dcterms:W3CDTF">2023-01-09T08:37:00Z</dcterms:modified>
</cp:coreProperties>
</file>