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760"/>
        <w:gridCol w:w="5080"/>
        <w:gridCol w:w="2040"/>
        <w:gridCol w:w="2040"/>
        <w:gridCol w:w="2100"/>
      </w:tblGrid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2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Палехского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23.12.2021 № 90</w:t>
            </w:r>
          </w:p>
          <w:p w:rsidR="00BD39E5" w:rsidRPr="00BD39E5" w:rsidRDefault="00BD39E5" w:rsidP="00BD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9E5" w:rsidRPr="00BD39E5" w:rsidTr="00326D9E">
        <w:trPr>
          <w:trHeight w:val="945"/>
        </w:trPr>
        <w:tc>
          <w:tcPr>
            <w:tcW w:w="1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бюджета Палехского муниципального района по кодам классификации доходов бюджетов на 2022 год и  на плановый период 2023 и 2024 годов </w:t>
            </w:r>
          </w:p>
        </w:tc>
      </w:tr>
      <w:tr w:rsidR="00BD39E5" w:rsidRPr="00BD39E5" w:rsidTr="00326D9E">
        <w:trPr>
          <w:trHeight w:val="345"/>
        </w:trPr>
        <w:tc>
          <w:tcPr>
            <w:tcW w:w="1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lang w:eastAsia="ru-RU"/>
              </w:rPr>
            </w:pPr>
          </w:p>
        </w:tc>
      </w:tr>
      <w:tr w:rsidR="00BD39E5" w:rsidRPr="00BD39E5" w:rsidTr="00326D9E">
        <w:trPr>
          <w:trHeight w:val="8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50 976 415,91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51 687 075,91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51 938 075,91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26 539 872,00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27 106 672,00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27 189 672,00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26 539 872,00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27 106 672,00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27 189 672,00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26 149 372,00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26 649 372,00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26 692 372,00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182 1 01 02010 01 0000 110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26 149 372,00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26 649 372,00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26 692 372,00</w:t>
            </w:r>
          </w:p>
        </w:tc>
      </w:tr>
      <w:tr w:rsidR="00BD39E5" w:rsidRPr="00BD39E5" w:rsidTr="00326D9E">
        <w:trPr>
          <w:trHeight w:val="253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D39E5" w:rsidRPr="00BD39E5" w:rsidTr="00326D9E">
        <w:trPr>
          <w:trHeight w:val="254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bookmarkStart w:id="0" w:name="_GoBack"/>
            <w:bookmarkEnd w:id="0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D39E5" w:rsidRPr="00BD39E5" w:rsidTr="00326D9E">
        <w:trPr>
          <w:trHeight w:val="127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BD39E5" w:rsidRPr="00BD39E5" w:rsidTr="00326D9E">
        <w:trPr>
          <w:trHeight w:val="221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226 800,00</w:t>
            </w:r>
          </w:p>
        </w:tc>
      </w:tr>
      <w:tr w:rsidR="00BD39E5" w:rsidRPr="00BD39E5" w:rsidTr="00326D9E">
        <w:trPr>
          <w:trHeight w:val="21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226 800,00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8 708 570,00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8 876 630,00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9 052 630,00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8 708 570,00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8 876 630,00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9 052 630,00</w:t>
            </w:r>
          </w:p>
        </w:tc>
      </w:tr>
      <w:tr w:rsidR="00BD39E5" w:rsidRPr="00BD39E5" w:rsidTr="00326D9E">
        <w:trPr>
          <w:trHeight w:val="16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3 937 410,00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3 971 380,00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3 985 760,00</w:t>
            </w:r>
          </w:p>
        </w:tc>
      </w:tr>
      <w:tr w:rsidR="00BD39E5" w:rsidRPr="00BD39E5" w:rsidTr="00326D9E">
        <w:trPr>
          <w:trHeight w:val="282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3 937 410,00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3 971 380,00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3 985 760,00</w:t>
            </w:r>
          </w:p>
        </w:tc>
      </w:tr>
      <w:tr w:rsidR="00BD39E5" w:rsidRPr="00BD39E5" w:rsidTr="00326D9E">
        <w:trPr>
          <w:trHeight w:val="28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3 937 410,00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3 971 380,00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3 985 760,00</w:t>
            </w:r>
          </w:p>
        </w:tc>
      </w:tr>
      <w:tr w:rsidR="00BD39E5" w:rsidRPr="00BD39E5" w:rsidTr="00326D9E">
        <w:trPr>
          <w:trHeight w:val="212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23 030,00</w:t>
            </w:r>
          </w:p>
        </w:tc>
      </w:tr>
      <w:tr w:rsidR="00BD39E5" w:rsidRPr="00BD39E5" w:rsidTr="00326D9E">
        <w:trPr>
          <w:trHeight w:val="31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23 030,00</w:t>
            </w:r>
          </w:p>
        </w:tc>
      </w:tr>
      <w:tr w:rsidR="00BD39E5" w:rsidRPr="00BD39E5" w:rsidTr="00326D9E">
        <w:trPr>
          <w:trHeight w:val="311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23 030,00</w:t>
            </w:r>
          </w:p>
        </w:tc>
      </w:tr>
      <w:tr w:rsidR="00BD39E5" w:rsidRPr="00BD39E5" w:rsidTr="00326D9E">
        <w:trPr>
          <w:trHeight w:val="16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5 243 090,00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5 375 110,00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5 555 350,00</w:t>
            </w:r>
          </w:p>
        </w:tc>
      </w:tr>
      <w:tr w:rsidR="00BD39E5" w:rsidRPr="00BD39E5" w:rsidTr="00326D9E">
        <w:trPr>
          <w:trHeight w:val="282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5 243 090,00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5 555 350,00</w:t>
            </w:r>
          </w:p>
        </w:tc>
      </w:tr>
      <w:tr w:rsidR="00BD39E5" w:rsidRPr="00BD39E5" w:rsidTr="00326D9E">
        <w:trPr>
          <w:trHeight w:val="28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5 243 090,00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5 555 350,00</w:t>
            </w:r>
          </w:p>
        </w:tc>
      </w:tr>
      <w:tr w:rsidR="00BD39E5" w:rsidRPr="00BD39E5" w:rsidTr="00326D9E">
        <w:trPr>
          <w:trHeight w:val="18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-493 730,00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-492 110,00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-511 510,00</w:t>
            </w:r>
          </w:p>
        </w:tc>
      </w:tr>
      <w:tr w:rsidR="00BD39E5" w:rsidRPr="00BD39E5" w:rsidTr="00326D9E">
        <w:trPr>
          <w:trHeight w:val="282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000 1 03 02261 01 0000 110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-493 730,00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-511 510,00</w:t>
            </w:r>
          </w:p>
        </w:tc>
      </w:tr>
      <w:tr w:rsidR="00BD39E5" w:rsidRPr="00BD39E5" w:rsidTr="00326D9E">
        <w:trPr>
          <w:trHeight w:val="281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-493 730,00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-492 110,00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-511 510,00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1 324 500,00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1 293 800,00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1 295 800,00</w:t>
            </w:r>
          </w:p>
        </w:tc>
      </w:tr>
      <w:tr w:rsidR="00BD39E5" w:rsidRPr="00BD39E5" w:rsidTr="00326D9E">
        <w:trPr>
          <w:trHeight w:val="98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632 200,00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670 800,00</w:t>
            </w:r>
          </w:p>
        </w:tc>
      </w:tr>
      <w:tr w:rsidR="00BD39E5" w:rsidRPr="00BD39E5" w:rsidTr="00326D9E">
        <w:trPr>
          <w:trHeight w:val="11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BD39E5" w:rsidRPr="00BD39E5" w:rsidTr="00326D9E">
        <w:trPr>
          <w:trHeight w:val="11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000 1 05 01011 01 0000 110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BD39E5" w:rsidRPr="00BD39E5" w:rsidTr="00326D9E">
        <w:trPr>
          <w:trHeight w:val="84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353 000,00</w:t>
            </w:r>
          </w:p>
        </w:tc>
      </w:tr>
      <w:tr w:rsidR="00BD39E5" w:rsidRPr="00BD39E5" w:rsidTr="00326D9E">
        <w:trPr>
          <w:trHeight w:val="9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298 800,00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</w:tr>
      <w:tr w:rsidR="00BD39E5" w:rsidRPr="00BD39E5" w:rsidTr="00326D9E">
        <w:trPr>
          <w:trHeight w:val="12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298 800,00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</w:tr>
      <w:tr w:rsidR="00BD39E5" w:rsidRPr="00BD39E5" w:rsidTr="00326D9E">
        <w:trPr>
          <w:trHeight w:val="16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298 800,00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317 800,00</w:t>
            </w:r>
          </w:p>
        </w:tc>
      </w:tr>
      <w:tr w:rsidR="00BD39E5" w:rsidRPr="00BD39E5" w:rsidTr="00326D9E">
        <w:trPr>
          <w:trHeight w:val="84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84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70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000 1 05 03010 01 0000 110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9E5" w:rsidRPr="00BD39E5" w:rsidTr="00326D9E">
        <w:trPr>
          <w:trHeight w:val="9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9E5" w:rsidRPr="00BD39E5" w:rsidTr="00326D9E">
        <w:trPr>
          <w:trHeight w:val="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1 100 000,00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BD39E5" w:rsidRPr="00BD39E5" w:rsidTr="00326D9E">
        <w:trPr>
          <w:trHeight w:val="11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BD39E5" w:rsidRPr="00BD39E5" w:rsidTr="00326D9E">
        <w:trPr>
          <w:trHeight w:val="122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BD39E5" w:rsidRPr="00BD39E5" w:rsidTr="00326D9E">
        <w:trPr>
          <w:trHeight w:val="116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4 346 128,86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4 346 128,86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4 346 128,86</w:t>
            </w:r>
          </w:p>
        </w:tc>
      </w:tr>
      <w:tr w:rsidR="00BD39E5" w:rsidRPr="00BD39E5" w:rsidTr="00326D9E">
        <w:trPr>
          <w:trHeight w:val="226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4 246 128,86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4 246 128,86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4 246 128,86</w:t>
            </w:r>
          </w:p>
        </w:tc>
      </w:tr>
      <w:tr w:rsidR="00BD39E5" w:rsidRPr="00BD39E5" w:rsidTr="00326D9E">
        <w:trPr>
          <w:trHeight w:val="181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4 100 128,86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4 100 128,86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4 100 128,86</w:t>
            </w:r>
          </w:p>
        </w:tc>
      </w:tr>
      <w:tr w:rsidR="00BD39E5" w:rsidRPr="00BD39E5" w:rsidTr="00326D9E">
        <w:trPr>
          <w:trHeight w:val="226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3 600 128,86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3 600 128,86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3 600 128,86</w:t>
            </w:r>
          </w:p>
        </w:tc>
      </w:tr>
      <w:tr w:rsidR="00BD39E5" w:rsidRPr="00BD39E5" w:rsidTr="00326D9E">
        <w:trPr>
          <w:trHeight w:val="2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051 1 11 05013 05 0000 120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3 600 128,86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3 600 128,86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3 600 128,86</w:t>
            </w:r>
          </w:p>
        </w:tc>
      </w:tr>
      <w:tr w:rsidR="00BD39E5" w:rsidRPr="00BD39E5" w:rsidTr="00326D9E">
        <w:trPr>
          <w:trHeight w:val="196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000 1 11 05013 13 0000 120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9E5" w:rsidRPr="00BD39E5" w:rsidTr="00326D9E">
        <w:trPr>
          <w:trHeight w:val="198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051 1 11 05013 13 0000 120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9E5" w:rsidRPr="00BD39E5" w:rsidTr="00326D9E">
        <w:trPr>
          <w:trHeight w:val="212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</w:tr>
      <w:tr w:rsidR="00BD39E5" w:rsidRPr="00BD39E5" w:rsidTr="00326D9E">
        <w:trPr>
          <w:trHeight w:val="16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</w:tr>
      <w:tr w:rsidR="00BD39E5" w:rsidRPr="00BD39E5" w:rsidTr="00326D9E">
        <w:trPr>
          <w:trHeight w:val="169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051 1 11 05035 05 0000 120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146 000,00</w:t>
            </w:r>
          </w:p>
        </w:tc>
      </w:tr>
      <w:tr w:rsidR="00BD39E5" w:rsidRPr="00BD39E5" w:rsidTr="00326D9E">
        <w:trPr>
          <w:trHeight w:val="3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000 111 09000 00 0000 120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212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000 111 09040 00 0000 120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000 111 09045 05 0000 120</w:t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20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051 111 09045 05 0000 120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413 740,00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430 240,00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430 240,00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430 240,00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430 240,00</w:t>
            </w:r>
          </w:p>
        </w:tc>
      </w:tr>
      <w:tr w:rsidR="00BD39E5" w:rsidRPr="00BD39E5" w:rsidTr="00326D9E">
        <w:trPr>
          <w:trHeight w:val="101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000 1 12 01030 01 0000 120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048 1 12 01030 01 0000 120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BD39E5" w:rsidRPr="00BD39E5" w:rsidTr="00326D9E">
        <w:trPr>
          <w:trHeight w:val="14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048 1 12 01041 01 6000 120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000 1 12 01042 01 0000 120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376 700,00</w:t>
            </w:r>
          </w:p>
        </w:tc>
      </w:tr>
      <w:tr w:rsidR="00BD39E5" w:rsidRPr="00BD39E5" w:rsidTr="00326D9E">
        <w:trPr>
          <w:trHeight w:val="140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048 1 12 01042 01 6000 120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362 200,00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376 700,00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7 490 000,00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000 1 13 02990 00 0000 130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7 490 000,00</w:t>
            </w:r>
          </w:p>
        </w:tc>
      </w:tr>
      <w:tr w:rsidR="00BD39E5" w:rsidRPr="00BD39E5" w:rsidTr="00326D9E">
        <w:trPr>
          <w:trHeight w:val="11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051 1 13 02995 05 0915 130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D39E5" w:rsidRPr="00BD39E5" w:rsidTr="00326D9E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052 1 13 02995 05 0017 130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(доходы от компенсации затрат учреждений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3 250 000,00</w:t>
            </w:r>
          </w:p>
        </w:tc>
      </w:tr>
      <w:tr w:rsidR="00BD39E5" w:rsidRPr="00BD39E5" w:rsidTr="00326D9E">
        <w:trPr>
          <w:trHeight w:val="1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052 1 13 02995 05 0027 130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(доходы от компенсации затрат учреждений: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3 740 000,00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1 000 000,00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BD39E5" w:rsidRPr="00BD39E5" w:rsidTr="00326D9E">
        <w:trPr>
          <w:trHeight w:val="226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000 1 14 02050 05 0000 410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BD39E5" w:rsidRPr="00BD39E5" w:rsidTr="00326D9E">
        <w:trPr>
          <w:trHeight w:val="22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BD39E5" w:rsidRPr="00BD39E5" w:rsidTr="00326D9E">
        <w:trPr>
          <w:trHeight w:val="2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051 1 14 02053 05 0000 410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D39E5" w:rsidRPr="00BD39E5" w:rsidTr="00326D9E">
        <w:trPr>
          <w:trHeight w:val="98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000 1 14 06010 00 0000 430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D39E5" w:rsidRPr="00BD39E5" w:rsidTr="00326D9E">
        <w:trPr>
          <w:trHeight w:val="15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000 1 14 06013 05 0000 430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170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051 1 14 06013 05 0000 430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051 1 14 06013 13 0000 430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53 605,05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43 605,05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33 605,05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000 1 16 01000 01 0000 140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23 605,05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23 605,05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23 605,05</w:t>
            </w:r>
          </w:p>
        </w:tc>
      </w:tr>
      <w:tr w:rsidR="00BD39E5" w:rsidRPr="00BD39E5" w:rsidTr="00326D9E">
        <w:trPr>
          <w:trHeight w:val="160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BD39E5" w:rsidRPr="00BD39E5" w:rsidTr="00326D9E">
        <w:trPr>
          <w:trHeight w:val="210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BD39E5" w:rsidRPr="00BD39E5" w:rsidTr="00326D9E">
        <w:trPr>
          <w:trHeight w:val="212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</w:tr>
      <w:tr w:rsidR="00BD39E5" w:rsidRPr="00BD39E5" w:rsidTr="00326D9E">
        <w:trPr>
          <w:trHeight w:val="212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042 1 16 01053 01 0000 140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</w:tr>
      <w:tr w:rsidR="00BD39E5" w:rsidRPr="00BD39E5" w:rsidTr="00326D9E">
        <w:trPr>
          <w:trHeight w:val="3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9E5" w:rsidRPr="00BD39E5" w:rsidTr="00326D9E">
        <w:trPr>
          <w:trHeight w:val="268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9E5" w:rsidRPr="00BD39E5" w:rsidTr="00326D9E">
        <w:trPr>
          <w:trHeight w:val="268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042 1 16 01063 01 0000 140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D39E5" w:rsidRPr="00BD39E5" w:rsidTr="00326D9E">
        <w:trPr>
          <w:trHeight w:val="154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</w:tr>
      <w:tr w:rsidR="00BD39E5" w:rsidRPr="00BD39E5" w:rsidTr="00326D9E">
        <w:trPr>
          <w:trHeight w:val="225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042 1 16 01073 01 0000 140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750,05</w:t>
            </w:r>
          </w:p>
        </w:tc>
      </w:tr>
      <w:tr w:rsidR="00BD39E5" w:rsidRPr="00BD39E5" w:rsidTr="00326D9E">
        <w:trPr>
          <w:trHeight w:val="18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000 1 16 01080 01 0000 140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D39E5" w:rsidRPr="00BD39E5" w:rsidTr="00326D9E">
        <w:trPr>
          <w:trHeight w:val="254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D39E5" w:rsidRPr="00BD39E5" w:rsidTr="00326D9E">
        <w:trPr>
          <w:trHeight w:val="239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BD39E5" w:rsidRPr="00BD39E5" w:rsidTr="00326D9E">
        <w:trPr>
          <w:trHeight w:val="169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000 1 16 01150 01 0000 140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BD39E5" w:rsidRPr="00BD39E5" w:rsidTr="00326D9E">
        <w:trPr>
          <w:trHeight w:val="28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000 1 16 01153 01 0000 140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BD39E5" w:rsidRPr="00BD39E5" w:rsidTr="00326D9E">
        <w:trPr>
          <w:trHeight w:val="281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042 1 16 01153 01 0000 140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BD39E5" w:rsidRPr="00BD39E5" w:rsidTr="00326D9E">
        <w:trPr>
          <w:trHeight w:val="156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BD39E5" w:rsidRPr="00BD39E5" w:rsidTr="00326D9E">
        <w:trPr>
          <w:trHeight w:val="212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000 1 16 01193 01 0000 140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BD39E5" w:rsidRPr="00BD39E5" w:rsidTr="00326D9E">
        <w:trPr>
          <w:trHeight w:val="210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042 1 16 01193 01 0000 140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BD39E5" w:rsidRPr="00BD39E5" w:rsidTr="00326D9E">
        <w:trPr>
          <w:trHeight w:val="169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</w:tr>
      <w:tr w:rsidR="00BD39E5" w:rsidRPr="00BD39E5" w:rsidTr="00326D9E">
        <w:trPr>
          <w:trHeight w:val="226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9 380,00</w:t>
            </w:r>
          </w:p>
        </w:tc>
      </w:tr>
      <w:tr w:rsidR="00BD39E5" w:rsidRPr="00BD39E5" w:rsidTr="00326D9E">
        <w:trPr>
          <w:trHeight w:val="240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023 1 16 01203 01 0000 140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BD39E5" w:rsidRPr="00BD39E5" w:rsidTr="00326D9E">
        <w:trPr>
          <w:trHeight w:val="239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042 1 16 01203 01 0000 140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000 1 16 10100 00 0000 140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D39E5" w:rsidRPr="00BD39E5" w:rsidTr="00326D9E">
        <w:trPr>
          <w:trHeight w:val="18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</w:t>
            </w: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D39E5" w:rsidRPr="00BD39E5" w:rsidTr="00326D9E">
        <w:trPr>
          <w:trHeight w:val="17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000 1 16 10123 01 0000 140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D39E5" w:rsidRPr="00BD39E5" w:rsidTr="00326D9E">
        <w:trPr>
          <w:trHeight w:val="3397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188 1 16 10123 01 0051 140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166 643 548,01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133 077 359,27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128 726 281,45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166 383 548,51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132 817 359,27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128 466 281,45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68 821 113,23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55 696 900,00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50 901 100,00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50 901 100,00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50 901 100,00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050 2 02 15001 05 0000 150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50 901 100,00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000 2 02 15002 00 0000 150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6 855 213,23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98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6 855 213,23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97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050 2 02 15002 05 0000 150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6 855 213,23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14 900 513,51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3 623 191,85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3 989 827,65</w:t>
            </w:r>
          </w:p>
        </w:tc>
      </w:tr>
      <w:tr w:rsidR="00BD39E5" w:rsidRPr="00BD39E5" w:rsidTr="00326D9E">
        <w:trPr>
          <w:trHeight w:val="111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27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1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051 2 02 20077 05 0000 150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212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6 023 622,32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226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000 2 02 20216 05 0000 150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6 023 622,32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239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051 202 20216 05 0000 150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6 023 622,32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8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000 2 02 25169 00 0000 150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8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000 2 02 25169 05 0000 150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9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052 2 02 25169 05 0000 150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000 2 02 25210 00 0000 150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22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000 2 02 25210 05 0000 150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052 2 02 25210 05 0000 150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41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000 2 02 25304 00 0000 150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3 208 395,65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3 336 751,85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3 430 472,25</w:t>
            </w:r>
          </w:p>
        </w:tc>
      </w:tr>
      <w:tr w:rsidR="00BD39E5" w:rsidRPr="00BD39E5" w:rsidTr="00326D9E">
        <w:trPr>
          <w:trHeight w:val="168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3 208 395,65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3 336 751,85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3 430 472,25</w:t>
            </w:r>
          </w:p>
        </w:tc>
      </w:tr>
      <w:tr w:rsidR="00BD39E5" w:rsidRPr="00BD39E5" w:rsidTr="00326D9E">
        <w:trPr>
          <w:trHeight w:val="16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052 2 02 25304 05 0000 150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3 208 395,65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3 336 751,85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3 430 472,25</w:t>
            </w:r>
          </w:p>
        </w:tc>
      </w:tr>
      <w:tr w:rsidR="00BD39E5" w:rsidRPr="00BD39E5" w:rsidTr="00326D9E">
        <w:trPr>
          <w:trHeight w:val="128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000 2 02 25491 00 0000 150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172 368,84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272 915,40</w:t>
            </w:r>
          </w:p>
        </w:tc>
      </w:tr>
      <w:tr w:rsidR="00BD39E5" w:rsidRPr="00BD39E5" w:rsidTr="00326D9E">
        <w:trPr>
          <w:trHeight w:val="154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000 2 02 25491 05 0000 150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172 368,84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272 915,40</w:t>
            </w:r>
          </w:p>
        </w:tc>
      </w:tr>
      <w:tr w:rsidR="00BD39E5" w:rsidRPr="00BD39E5" w:rsidTr="00326D9E">
        <w:trPr>
          <w:trHeight w:val="141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052 2 02 25491 05 0000 150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172 368,84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272 915,40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000 2 02 29999 00 0000 150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5 496 126,70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286 440,00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286 440,00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5 496 126,70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286 440,00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1 188 577,00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1 707 120,70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286 440,00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2 600 429,00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77 782 463,54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69 981 867,42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69 981 833,80</w:t>
            </w:r>
          </w:p>
        </w:tc>
      </w:tr>
      <w:tr w:rsidR="00BD39E5" w:rsidRPr="00BD39E5" w:rsidTr="00326D9E">
        <w:trPr>
          <w:trHeight w:val="11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1 929 265,32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1 770 752,90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1 770 752,90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1 929 265,32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1 770 752,90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1 770 752,90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051 2 02 30024 05 0000 150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659 916,14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372 223,30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372 223,30</w:t>
            </w:r>
          </w:p>
        </w:tc>
      </w:tr>
      <w:tr w:rsidR="00BD39E5" w:rsidRPr="00BD39E5" w:rsidTr="00326D9E">
        <w:trPr>
          <w:trHeight w:val="98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052 2 02 30024 05 0000 150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1 269 349,18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1 398 529,60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1 398 529,60</w:t>
            </w:r>
          </w:p>
        </w:tc>
      </w:tr>
      <w:tr w:rsidR="00BD39E5" w:rsidRPr="00BD39E5" w:rsidTr="00326D9E">
        <w:trPr>
          <w:trHeight w:val="18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000 2 02 35082 00 0000 150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2 360 556,00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1 770 417,00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1 770 417,00</w:t>
            </w:r>
          </w:p>
        </w:tc>
      </w:tr>
      <w:tr w:rsidR="00BD39E5" w:rsidRPr="00BD39E5" w:rsidTr="00326D9E">
        <w:trPr>
          <w:trHeight w:val="169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000 2 02 35082 05 0000 150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2 360 556,00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1 770 417,00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1 770 417,00</w:t>
            </w:r>
          </w:p>
        </w:tc>
      </w:tr>
      <w:tr w:rsidR="00BD39E5" w:rsidRPr="00BD39E5" w:rsidTr="00326D9E">
        <w:trPr>
          <w:trHeight w:val="16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051 2 02 35082 05 0000 150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2 360 556,00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1 770 417,00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1 770 417,00</w:t>
            </w:r>
          </w:p>
        </w:tc>
      </w:tr>
      <w:tr w:rsidR="00BD39E5" w:rsidRPr="00BD39E5" w:rsidTr="00326D9E">
        <w:trPr>
          <w:trHeight w:val="1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295,90</w:t>
            </w:r>
          </w:p>
        </w:tc>
      </w:tr>
      <w:tr w:rsidR="00BD39E5" w:rsidRPr="00BD39E5" w:rsidTr="00326D9E">
        <w:trPr>
          <w:trHeight w:val="15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295,90</w:t>
            </w:r>
          </w:p>
        </w:tc>
      </w:tr>
      <w:tr w:rsidR="00BD39E5" w:rsidRPr="00BD39E5" w:rsidTr="00326D9E">
        <w:trPr>
          <w:trHeight w:val="14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051 2 02 35120 05 0000 150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295,90</w:t>
            </w:r>
          </w:p>
        </w:tc>
      </w:tr>
      <w:tr w:rsidR="00BD39E5" w:rsidRPr="00BD39E5" w:rsidTr="00326D9E">
        <w:trPr>
          <w:trHeight w:val="9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000 2 02 35469 00 0000 150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98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000 2 02 35469 05 0000 150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5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051 2 02 35469 05 0000 150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73 487 285,50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66 440 368,00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66 440 368,00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73 487 285,50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66 440 368,00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66 440 368,00</w:t>
            </w:r>
          </w:p>
        </w:tc>
      </w:tr>
      <w:tr w:rsidR="00BD39E5" w:rsidRPr="00BD39E5" w:rsidTr="00326D9E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052 2 02 39999 05 0000 150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73 487 285,50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66 440 368,00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66 440 368,00</w:t>
            </w:r>
          </w:p>
        </w:tc>
      </w:tr>
      <w:tr w:rsidR="00BD39E5" w:rsidRPr="00BD39E5" w:rsidTr="00326D9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4 879 457,93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3 593 520,00</w:t>
            </w:r>
          </w:p>
        </w:tc>
      </w:tr>
      <w:tr w:rsidR="00BD39E5" w:rsidRPr="00BD39E5" w:rsidTr="00326D9E">
        <w:trPr>
          <w:trHeight w:val="15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69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000 2 02 40014 05 0000 150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6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051 2 02 40014 05 0000 150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55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3 593 520,00</w:t>
            </w:r>
          </w:p>
        </w:tc>
      </w:tr>
      <w:tr w:rsidR="00BD39E5" w:rsidRPr="00BD39E5" w:rsidTr="00326D9E">
        <w:trPr>
          <w:trHeight w:val="18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3 593 520,00</w:t>
            </w:r>
          </w:p>
        </w:tc>
      </w:tr>
      <w:tr w:rsidR="00BD39E5" w:rsidRPr="00BD39E5" w:rsidTr="00326D9E">
        <w:trPr>
          <w:trHeight w:val="18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052 2 02 45303 05 0000 150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3 593 520,00</w:t>
            </w:r>
          </w:p>
        </w:tc>
      </w:tr>
      <w:tr w:rsidR="00BD39E5" w:rsidRPr="00BD39E5" w:rsidTr="00326D9E">
        <w:trPr>
          <w:trHeight w:val="7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1 364 057,93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3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1 364 057,93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5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052 2 02 49999 05 0000 150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1 364 057,93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8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 w:rsidR="00BD39E5" w:rsidRPr="00BD39E5" w:rsidTr="00326D9E">
        <w:trPr>
          <w:trHeight w:val="8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000 2 07 05000 05 0000 150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D39E5" w:rsidRPr="00BD39E5" w:rsidTr="00326D9E">
        <w:trPr>
          <w:trHeight w:val="112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000 2 07 05020 05 0000 150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D39E5" w:rsidRPr="00BD39E5" w:rsidTr="00326D9E">
        <w:trPr>
          <w:trHeight w:val="127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052 2 07 05020 05 0027 150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18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058 2 07 05020 05 0000 150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BD39E5" w:rsidRPr="00BD39E5" w:rsidTr="00326D9E">
        <w:trPr>
          <w:trHeight w:val="142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41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000 2 19 00000 05 0000 150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64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000 2 19 25097 05 0000 150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73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052 2 19 25097 05 0000 150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24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000 2 19 60010 05 0000 150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1271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052 2 19 60010 05 0000 150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E5" w:rsidRPr="00BD39E5" w:rsidRDefault="00BD39E5" w:rsidP="00BD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39E5" w:rsidRPr="00BD39E5" w:rsidTr="00326D9E">
        <w:trPr>
          <w:trHeight w:val="72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217 619 964,42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184 764 435,18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E5" w:rsidRPr="00BD39E5" w:rsidRDefault="00BD39E5" w:rsidP="00BD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180 664 357,36</w:t>
            </w:r>
          </w:p>
        </w:tc>
      </w:tr>
    </w:tbl>
    <w:p w:rsidR="00BD39E5" w:rsidRPr="00BD39E5" w:rsidRDefault="00BD39E5" w:rsidP="00BD39E5">
      <w:pPr>
        <w:tabs>
          <w:tab w:val="left" w:pos="-28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E5" w:rsidRPr="00BD39E5" w:rsidRDefault="00BD39E5" w:rsidP="00BD39E5">
      <w:pPr>
        <w:tabs>
          <w:tab w:val="left" w:pos="-28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E5" w:rsidRPr="00BD39E5" w:rsidRDefault="00BD39E5" w:rsidP="00BD39E5">
      <w:pPr>
        <w:tabs>
          <w:tab w:val="left" w:pos="-284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6B" w:rsidRDefault="0029666B"/>
    <w:sectPr w:rsidR="0029666B" w:rsidSect="00BD3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5"/>
    <w:rsid w:val="0029666B"/>
    <w:rsid w:val="00B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9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D39E5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39E5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9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D39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D39E5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D39E5"/>
  </w:style>
  <w:style w:type="table" w:styleId="a3">
    <w:name w:val="Table Grid"/>
    <w:basedOn w:val="a1"/>
    <w:uiPriority w:val="59"/>
    <w:rsid w:val="00B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BD39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BD39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D39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D39E5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BD3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D3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39E5"/>
  </w:style>
  <w:style w:type="paragraph" w:customStyle="1" w:styleId="ConsPlusTitle">
    <w:name w:val="ConsPlusTitle"/>
    <w:rsid w:val="00BD3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3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D3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D39E5"/>
    <w:rPr>
      <w:rFonts w:ascii="Calibri" w:eastAsia="Calibri" w:hAnsi="Calibri" w:cs="Times New Roman"/>
    </w:rPr>
  </w:style>
  <w:style w:type="paragraph" w:customStyle="1" w:styleId="ConsPlusNormal">
    <w:name w:val="ConsPlusNormal"/>
    <w:rsid w:val="00BD3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D39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D39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BD39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BD39E5"/>
    <w:rPr>
      <w:i/>
      <w:iCs/>
    </w:rPr>
  </w:style>
  <w:style w:type="paragraph" w:styleId="ae">
    <w:name w:val="Balloon Text"/>
    <w:basedOn w:val="a"/>
    <w:link w:val="af"/>
    <w:rsid w:val="00BD39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D3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BD39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BD39E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BD39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BD39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BD39E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D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39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D39E5"/>
    <w:pPr>
      <w:keepNext/>
      <w:tabs>
        <w:tab w:val="num" w:pos="1080"/>
      </w:tabs>
      <w:suppressAutoHyphens/>
      <w:overflowPunct w:val="0"/>
      <w:autoSpaceDE w:val="0"/>
      <w:spacing w:after="0" w:line="240" w:lineRule="auto"/>
      <w:ind w:left="1080" w:hanging="36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39E5"/>
    <w:pPr>
      <w:keepNext/>
      <w:tabs>
        <w:tab w:val="num" w:pos="1440"/>
      </w:tabs>
      <w:suppressAutoHyphens/>
      <w:overflowPunct w:val="0"/>
      <w:autoSpaceDE w:val="0"/>
      <w:spacing w:after="0" w:line="240" w:lineRule="auto"/>
      <w:ind w:left="1440" w:hanging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9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D39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D39E5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D39E5"/>
  </w:style>
  <w:style w:type="table" w:styleId="a3">
    <w:name w:val="Table Grid"/>
    <w:basedOn w:val="a1"/>
    <w:uiPriority w:val="59"/>
    <w:rsid w:val="00BD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примечания1"/>
    <w:basedOn w:val="a"/>
    <w:rsid w:val="00BD39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BD39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D39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D39E5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6">
    <w:name w:val="footer"/>
    <w:basedOn w:val="a"/>
    <w:link w:val="a7"/>
    <w:rsid w:val="00BD3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D3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D39E5"/>
  </w:style>
  <w:style w:type="paragraph" w:customStyle="1" w:styleId="ConsPlusTitle">
    <w:name w:val="ConsPlusTitle"/>
    <w:rsid w:val="00BD3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D3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BD3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D39E5"/>
    <w:rPr>
      <w:rFonts w:ascii="Calibri" w:eastAsia="Calibri" w:hAnsi="Calibri" w:cs="Times New Roman"/>
    </w:rPr>
  </w:style>
  <w:style w:type="paragraph" w:customStyle="1" w:styleId="ConsPlusNormal">
    <w:name w:val="ConsPlusNormal"/>
    <w:rsid w:val="00BD3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D39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BD39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BD39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BD39E5"/>
    <w:rPr>
      <w:i/>
      <w:iCs/>
    </w:rPr>
  </w:style>
  <w:style w:type="paragraph" w:styleId="ae">
    <w:name w:val="Balloon Text"/>
    <w:basedOn w:val="a"/>
    <w:link w:val="af"/>
    <w:rsid w:val="00BD39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D39E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BD39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Titul,Heder"/>
    <w:basedOn w:val="a"/>
    <w:link w:val="af1"/>
    <w:uiPriority w:val="99"/>
    <w:unhideWhenUsed/>
    <w:rsid w:val="00BD39E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BD39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BD39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BD39E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D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6610</Words>
  <Characters>37683</Characters>
  <Application>Microsoft Office Word</Application>
  <DocSecurity>0</DocSecurity>
  <Lines>314</Lines>
  <Paragraphs>88</Paragraphs>
  <ScaleCrop>false</ScaleCrop>
  <Company/>
  <LinksUpToDate>false</LinksUpToDate>
  <CharactersWithSpaces>44205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2021-12-28T12:28:00Z</dcterms:created>
  <dcterms:modified xsi:type="dcterms:W3CDTF">2021-12-28T12:37:00Z</dcterms:modified>
</cp:coreProperties>
</file>