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3090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684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10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14BE7" w:rsidRDefault="00D14BE7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Pr="00C14CC4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CC4">
        <w:rPr>
          <w:rFonts w:ascii="Times New Roman CYR" w:hAnsi="Times New Roman CYR" w:cs="Times New Roman CYR"/>
          <w:b/>
          <w:bCs/>
          <w:sz w:val="28"/>
          <w:szCs w:val="28"/>
        </w:rPr>
        <w:t>СОВЕТ ПАЛЕХСКОГО МУНИЦИПАЛЬНОГО РАЙОНА</w:t>
      </w:r>
    </w:p>
    <w:p w:rsidR="00C14CC4" w:rsidRPr="00C14CC4" w:rsidRDefault="00C14CC4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C14CC4">
        <w:rPr>
          <w:rFonts w:ascii="Times New Roman CYR" w:hAnsi="Times New Roman CYR" w:cs="Times New Roman CYR"/>
          <w:b/>
          <w:sz w:val="28"/>
          <w:szCs w:val="28"/>
        </w:rPr>
        <w:t xml:space="preserve"> Е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C14CC4">
        <w:rPr>
          <w:rFonts w:ascii="Times New Roman CYR" w:hAnsi="Times New Roman CYR" w:cs="Times New Roman CYR"/>
          <w:b/>
          <w:bCs/>
          <w:sz w:val="28"/>
          <w:szCs w:val="28"/>
        </w:rPr>
        <w:t xml:space="preserve">23 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>декабря</w:t>
      </w:r>
      <w:r w:rsidR="004C6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C14CC4">
        <w:rPr>
          <w:rFonts w:ascii="Times New Roman CYR" w:hAnsi="Times New Roman CYR" w:cs="Times New Roman CYR"/>
          <w:b/>
          <w:bCs/>
          <w:sz w:val="28"/>
          <w:szCs w:val="28"/>
        </w:rPr>
        <w:t>90</w:t>
      </w:r>
    </w:p>
    <w:p w:rsidR="00DD19D7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 бюджете Палехского муниципального  района на 20</w:t>
      </w:r>
      <w:r w:rsidR="00E0325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97373A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r w:rsidR="00255CE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>вый период 20</w:t>
      </w:r>
      <w:r w:rsidR="00E1200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 w:rsidR="00EF2264" w:rsidRPr="00D43ED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14CC4" w:rsidRPr="00D43ED6" w:rsidRDefault="00C14C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Настоящее решение принято в соответствии с Бюджетным кодексом Росси</w:t>
      </w:r>
      <w:r w:rsidRPr="00D43ED6">
        <w:rPr>
          <w:rFonts w:ascii="Times New Roman CYR" w:hAnsi="Times New Roman CYR" w:cs="Times New Roman CYR"/>
          <w:sz w:val="28"/>
          <w:szCs w:val="28"/>
        </w:rPr>
        <w:t>й</w:t>
      </w:r>
      <w:r w:rsidRPr="00D43ED6">
        <w:rPr>
          <w:rFonts w:ascii="Times New Roman CYR" w:hAnsi="Times New Roman CYR" w:cs="Times New Roman CYR"/>
          <w:sz w:val="28"/>
          <w:szCs w:val="28"/>
        </w:rPr>
        <w:t>ской Ф</w:t>
      </w:r>
      <w:r w:rsidR="00EB7FF7" w:rsidRPr="00D43ED6">
        <w:rPr>
          <w:rFonts w:ascii="Times New Roman CYR" w:hAnsi="Times New Roman CYR" w:cs="Times New Roman CYR"/>
          <w:sz w:val="28"/>
          <w:szCs w:val="28"/>
        </w:rPr>
        <w:t>едерации, Федеральным законом</w:t>
      </w:r>
      <w:r w:rsidR="004A17A5" w:rsidRPr="00D43ED6">
        <w:rPr>
          <w:rFonts w:ascii="Times New Roman CYR" w:hAnsi="Times New Roman CYR" w:cs="Times New Roman CYR"/>
          <w:sz w:val="28"/>
          <w:szCs w:val="28"/>
        </w:rPr>
        <w:t xml:space="preserve"> от 06.10.2003 №131-ФЗ</w:t>
      </w:r>
      <w:r w:rsidR="00EB7FF7" w:rsidRPr="00D43ED6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D43ED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Российской Федерации», Уставом Палехского муниципального района</w:t>
      </w:r>
      <w:r w:rsidR="00B15FEE" w:rsidRPr="00D43ED6">
        <w:rPr>
          <w:rFonts w:ascii="Times New Roman CYR" w:hAnsi="Times New Roman CYR" w:cs="Times New Roman CYR"/>
          <w:sz w:val="28"/>
          <w:szCs w:val="28"/>
        </w:rPr>
        <w:t>,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в целях регулирования бю</w:t>
      </w:r>
      <w:r w:rsidRPr="00D43ED6">
        <w:rPr>
          <w:rFonts w:ascii="Times New Roman CYR" w:hAnsi="Times New Roman CYR" w:cs="Times New Roman CYR"/>
          <w:sz w:val="28"/>
          <w:szCs w:val="28"/>
        </w:rPr>
        <w:t>д</w:t>
      </w:r>
      <w:r w:rsidRPr="00D43ED6">
        <w:rPr>
          <w:rFonts w:ascii="Times New Roman CYR" w:hAnsi="Times New Roman CYR" w:cs="Times New Roman CYR"/>
          <w:sz w:val="28"/>
          <w:szCs w:val="28"/>
        </w:rPr>
        <w:t>жетных правоотношений.</w:t>
      </w:r>
    </w:p>
    <w:p w:rsidR="00D14BE7" w:rsidRPr="00D43ED6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D14BE7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1. </w:t>
      </w:r>
      <w:r w:rsidR="004A17A5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Основные х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арактеристик</w:t>
      </w:r>
      <w:r w:rsidR="004A17A5" w:rsidRPr="00D43ED6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</w:t>
      </w:r>
      <w:r w:rsidR="0010139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</w:t>
      </w:r>
      <w:r w:rsidR="004A17A5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20</w:t>
      </w:r>
      <w:r w:rsidR="00E0325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C42B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r w:rsidR="003D3965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>плановый период 20</w:t>
      </w:r>
      <w:r w:rsidR="00E1200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 w:rsidR="00AA2EFF" w:rsidRPr="00D43ED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E64A13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D14BE7" w:rsidRPr="00D43ED6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8B75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</w:t>
      </w:r>
      <w:r w:rsidR="00101393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района:</w:t>
      </w:r>
    </w:p>
    <w:p w:rsidR="00224430" w:rsidRPr="004504AB" w:rsidRDefault="003D3965" w:rsidP="004504AB">
      <w:pPr>
        <w:numPr>
          <w:ilvl w:val="0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На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20</w:t>
      </w:r>
      <w:r w:rsidR="00E0325E" w:rsidRPr="004504AB">
        <w:rPr>
          <w:sz w:val="28"/>
          <w:szCs w:val="28"/>
        </w:rPr>
        <w:t>2</w:t>
      </w:r>
      <w:r w:rsidR="00F21194" w:rsidRPr="004504AB">
        <w:rPr>
          <w:sz w:val="28"/>
          <w:szCs w:val="28"/>
        </w:rPr>
        <w:t>2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год</w:t>
      </w:r>
      <w:r w:rsidR="00455898" w:rsidRPr="004504AB">
        <w:rPr>
          <w:sz w:val="28"/>
          <w:szCs w:val="28"/>
        </w:rPr>
        <w:t>:</w:t>
      </w:r>
    </w:p>
    <w:p w:rsidR="00224430" w:rsidRPr="004504AB" w:rsidRDefault="00D14BE7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общий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доходов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217619964,42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</w:t>
      </w:r>
      <w:r w:rsidR="00191E40" w:rsidRPr="004504AB">
        <w:rPr>
          <w:sz w:val="28"/>
          <w:szCs w:val="28"/>
        </w:rPr>
        <w:t>.</w:t>
      </w:r>
      <w:r w:rsidR="00455898" w:rsidRPr="004504AB">
        <w:rPr>
          <w:sz w:val="28"/>
          <w:szCs w:val="28"/>
        </w:rPr>
        <w:t>;</w:t>
      </w:r>
    </w:p>
    <w:p w:rsidR="00224430" w:rsidRPr="004504AB" w:rsidRDefault="00455898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</w:t>
      </w:r>
      <w:r w:rsidR="00D14BE7" w:rsidRPr="004504AB">
        <w:rPr>
          <w:sz w:val="28"/>
          <w:szCs w:val="28"/>
        </w:rPr>
        <w:t>щий</w:t>
      </w:r>
      <w:r w:rsidR="008B75FD" w:rsidRPr="004504AB">
        <w:rPr>
          <w:sz w:val="28"/>
          <w:szCs w:val="28"/>
        </w:rPr>
        <w:t xml:space="preserve"> </w:t>
      </w:r>
      <w:r w:rsidR="00D14BE7"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="00D14BE7" w:rsidRPr="004504AB">
        <w:rPr>
          <w:sz w:val="28"/>
          <w:szCs w:val="28"/>
        </w:rPr>
        <w:t>расходов</w:t>
      </w:r>
      <w:r w:rsidR="008B75FD" w:rsidRPr="004504AB">
        <w:rPr>
          <w:sz w:val="28"/>
          <w:szCs w:val="28"/>
        </w:rPr>
        <w:t xml:space="preserve"> </w:t>
      </w:r>
      <w:r w:rsidR="00D14BE7"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="00D14BE7"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="00D14BE7"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214557164,42</w:t>
      </w:r>
      <w:r w:rsidR="000906A3" w:rsidRPr="004504AB">
        <w:rPr>
          <w:sz w:val="28"/>
          <w:szCs w:val="28"/>
        </w:rPr>
        <w:t xml:space="preserve"> </w:t>
      </w:r>
      <w:r w:rsidR="005C09AC" w:rsidRPr="004504AB">
        <w:rPr>
          <w:sz w:val="28"/>
          <w:szCs w:val="28"/>
        </w:rPr>
        <w:t>руб</w:t>
      </w:r>
      <w:r w:rsidR="00191E40" w:rsidRPr="004504AB">
        <w:rPr>
          <w:sz w:val="28"/>
          <w:szCs w:val="28"/>
        </w:rPr>
        <w:t>.</w:t>
      </w:r>
      <w:r w:rsidRPr="004504AB">
        <w:rPr>
          <w:sz w:val="28"/>
          <w:szCs w:val="28"/>
        </w:rPr>
        <w:t>;</w:t>
      </w:r>
      <w:r w:rsidR="008B75FD" w:rsidRPr="004504AB">
        <w:rPr>
          <w:sz w:val="28"/>
          <w:szCs w:val="28"/>
        </w:rPr>
        <w:t xml:space="preserve"> </w:t>
      </w:r>
    </w:p>
    <w:p w:rsidR="00D14BE7" w:rsidRPr="004504AB" w:rsidRDefault="00224430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дефицит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(профицит)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3062800,00</w:t>
      </w:r>
      <w:r w:rsidR="000906A3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</w:t>
      </w:r>
      <w:r w:rsidR="008B75FD" w:rsidRPr="004504AB">
        <w:rPr>
          <w:sz w:val="28"/>
          <w:szCs w:val="28"/>
        </w:rPr>
        <w:t xml:space="preserve"> </w:t>
      </w:r>
    </w:p>
    <w:p w:rsidR="00455898" w:rsidRPr="004504AB" w:rsidRDefault="00455898" w:rsidP="004504AB">
      <w:pPr>
        <w:numPr>
          <w:ilvl w:val="0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На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20</w:t>
      </w:r>
      <w:r w:rsidR="00E12001" w:rsidRPr="004504AB">
        <w:rPr>
          <w:sz w:val="28"/>
          <w:szCs w:val="28"/>
        </w:rPr>
        <w:t>2</w:t>
      </w:r>
      <w:r w:rsidR="00F21194" w:rsidRPr="004504AB">
        <w:rPr>
          <w:sz w:val="28"/>
          <w:szCs w:val="28"/>
        </w:rPr>
        <w:t>3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год:</w:t>
      </w:r>
    </w:p>
    <w:p w:rsidR="00455898" w:rsidRPr="004504AB" w:rsidRDefault="00455898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общий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доходов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184764435,18</w:t>
      </w:r>
      <w:r w:rsidR="000906A3" w:rsidRPr="004504AB">
        <w:rPr>
          <w:sz w:val="28"/>
          <w:szCs w:val="28"/>
        </w:rPr>
        <w:t xml:space="preserve"> </w:t>
      </w:r>
      <w:r w:rsidR="007D29B3">
        <w:rPr>
          <w:sz w:val="28"/>
          <w:szCs w:val="28"/>
        </w:rPr>
        <w:t>78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</w:t>
      </w:r>
      <w:r w:rsidR="00191E40" w:rsidRPr="004504AB">
        <w:rPr>
          <w:sz w:val="28"/>
          <w:szCs w:val="28"/>
        </w:rPr>
        <w:t>.;</w:t>
      </w:r>
    </w:p>
    <w:p w:rsidR="00455898" w:rsidRPr="004504AB" w:rsidRDefault="00455898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общий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расходов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184764435,18</w:t>
      </w:r>
      <w:r w:rsidR="000906A3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</w:t>
      </w:r>
      <w:r w:rsidR="00191E40" w:rsidRPr="004504AB">
        <w:rPr>
          <w:sz w:val="28"/>
          <w:szCs w:val="28"/>
        </w:rPr>
        <w:t>.</w:t>
      </w:r>
      <w:r w:rsidRPr="004504AB">
        <w:rPr>
          <w:sz w:val="28"/>
          <w:szCs w:val="28"/>
        </w:rPr>
        <w:t>;</w:t>
      </w:r>
      <w:r w:rsidR="008B75FD" w:rsidRPr="004504AB">
        <w:rPr>
          <w:sz w:val="28"/>
          <w:szCs w:val="28"/>
        </w:rPr>
        <w:t xml:space="preserve"> </w:t>
      </w:r>
    </w:p>
    <w:p w:rsidR="00455898" w:rsidRPr="004504AB" w:rsidRDefault="00455898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дефицит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(профицит)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0,0</w:t>
      </w:r>
      <w:r w:rsidR="005C09AC" w:rsidRPr="004504AB">
        <w:rPr>
          <w:sz w:val="28"/>
          <w:szCs w:val="28"/>
        </w:rPr>
        <w:t>0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</w:t>
      </w:r>
    </w:p>
    <w:p w:rsidR="00191E40" w:rsidRPr="004504AB" w:rsidRDefault="00191E40" w:rsidP="004504AB">
      <w:pPr>
        <w:numPr>
          <w:ilvl w:val="0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На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20</w:t>
      </w:r>
      <w:r w:rsidR="00AA2EFF" w:rsidRPr="004504AB">
        <w:rPr>
          <w:sz w:val="28"/>
          <w:szCs w:val="28"/>
        </w:rPr>
        <w:t>2</w:t>
      </w:r>
      <w:r w:rsidR="00F21194" w:rsidRPr="004504AB">
        <w:rPr>
          <w:sz w:val="28"/>
          <w:szCs w:val="28"/>
        </w:rPr>
        <w:t>4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год:</w:t>
      </w:r>
    </w:p>
    <w:p w:rsidR="00191E40" w:rsidRPr="004504AB" w:rsidRDefault="00191E40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общий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доходов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>180664357,36</w:t>
      </w:r>
      <w:r w:rsidR="000906A3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руб.;</w:t>
      </w:r>
    </w:p>
    <w:p w:rsidR="00191E40" w:rsidRPr="004504AB" w:rsidRDefault="00191E40" w:rsidP="004504AB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общий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объем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расходов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="000906A3">
        <w:rPr>
          <w:sz w:val="28"/>
          <w:szCs w:val="28"/>
        </w:rPr>
        <w:t xml:space="preserve">180664357,36 </w:t>
      </w:r>
      <w:r w:rsidRPr="004504AB">
        <w:rPr>
          <w:sz w:val="28"/>
          <w:szCs w:val="28"/>
        </w:rPr>
        <w:t>руб.;</w:t>
      </w:r>
      <w:r w:rsidR="008B75FD" w:rsidRPr="004504AB">
        <w:rPr>
          <w:sz w:val="28"/>
          <w:szCs w:val="28"/>
        </w:rPr>
        <w:t xml:space="preserve"> </w:t>
      </w:r>
    </w:p>
    <w:p w:rsidR="00154EFE" w:rsidRDefault="00191E40" w:rsidP="00154EFE">
      <w:pPr>
        <w:numPr>
          <w:ilvl w:val="1"/>
          <w:numId w:val="25"/>
        </w:numPr>
        <w:rPr>
          <w:sz w:val="28"/>
          <w:szCs w:val="28"/>
        </w:rPr>
      </w:pPr>
      <w:r w:rsidRPr="004504AB">
        <w:rPr>
          <w:sz w:val="28"/>
          <w:szCs w:val="28"/>
        </w:rPr>
        <w:t>дефицит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(профицит)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бюджета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в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сумме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0,0</w:t>
      </w:r>
      <w:r w:rsidR="005C09AC" w:rsidRPr="004504AB">
        <w:rPr>
          <w:sz w:val="28"/>
          <w:szCs w:val="28"/>
        </w:rPr>
        <w:t>0</w:t>
      </w:r>
      <w:r w:rsidR="008B75FD" w:rsidRPr="004504AB">
        <w:rPr>
          <w:sz w:val="28"/>
          <w:szCs w:val="28"/>
        </w:rPr>
        <w:t xml:space="preserve"> </w:t>
      </w:r>
      <w:r w:rsidRPr="004504AB">
        <w:rPr>
          <w:sz w:val="28"/>
          <w:szCs w:val="28"/>
        </w:rPr>
        <w:t>руб.</w:t>
      </w:r>
    </w:p>
    <w:p w:rsidR="00154EFE" w:rsidRDefault="00154EFE" w:rsidP="00154EFE">
      <w:pPr>
        <w:rPr>
          <w:sz w:val="28"/>
          <w:szCs w:val="28"/>
        </w:rPr>
      </w:pPr>
    </w:p>
    <w:p w:rsidR="00D03420" w:rsidRDefault="00154EFE" w:rsidP="00154EF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4EFE">
        <w:rPr>
          <w:rFonts w:ascii="Times New Roman CYR" w:hAnsi="Times New Roman CYR" w:cs="Times New Roman CYR"/>
          <w:b/>
          <w:bCs/>
          <w:sz w:val="28"/>
          <w:szCs w:val="28"/>
        </w:rPr>
        <w:t>Ста</w:t>
      </w:r>
      <w:r w:rsidR="00D03420" w:rsidRPr="00154EFE">
        <w:rPr>
          <w:rFonts w:ascii="Times New Roman CYR" w:hAnsi="Times New Roman CYR" w:cs="Times New Roman CYR"/>
          <w:b/>
          <w:bCs/>
          <w:sz w:val="28"/>
          <w:szCs w:val="28"/>
        </w:rPr>
        <w:t>тья 2.  Нормативы распределения доходов</w:t>
      </w:r>
      <w:r w:rsidR="00B501BE" w:rsidRPr="00154E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E2CC4" w:rsidRPr="00154E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14CC4" w:rsidRPr="00154EFE" w:rsidRDefault="00C14CC4" w:rsidP="00154EFE">
      <w:pPr>
        <w:rPr>
          <w:sz w:val="28"/>
          <w:szCs w:val="28"/>
        </w:rPr>
      </w:pPr>
    </w:p>
    <w:p w:rsidR="00135B5F" w:rsidRPr="00154EFE" w:rsidRDefault="00A53E35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54EF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93668" w:rsidRPr="00154EFE">
        <w:rPr>
          <w:rFonts w:ascii="Times New Roman CYR" w:hAnsi="Times New Roman CYR" w:cs="Times New Roman CYR"/>
          <w:sz w:val="28"/>
          <w:szCs w:val="28"/>
        </w:rPr>
        <w:t xml:space="preserve">  У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твердить нормативы </w:t>
      </w:r>
      <w:r w:rsidR="000F66E7" w:rsidRPr="00154EFE">
        <w:rPr>
          <w:rFonts w:ascii="Times New Roman CYR" w:hAnsi="Times New Roman CYR" w:cs="Times New Roman CYR"/>
          <w:sz w:val="28"/>
          <w:szCs w:val="28"/>
        </w:rPr>
        <w:t>распределения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 доходов</w:t>
      </w:r>
      <w:r w:rsidR="006E760A" w:rsidRPr="00154EFE">
        <w:rPr>
          <w:rFonts w:ascii="Times New Roman CYR" w:hAnsi="Times New Roman CYR" w:cs="Times New Roman CYR"/>
          <w:sz w:val="28"/>
          <w:szCs w:val="28"/>
        </w:rPr>
        <w:t xml:space="preserve"> между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 бюджет</w:t>
      </w:r>
      <w:r w:rsidR="006E760A" w:rsidRPr="00154EFE">
        <w:rPr>
          <w:rFonts w:ascii="Times New Roman CYR" w:hAnsi="Times New Roman CYR" w:cs="Times New Roman CYR"/>
          <w:sz w:val="28"/>
          <w:szCs w:val="28"/>
        </w:rPr>
        <w:t>ом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325E" w:rsidRPr="00154EFE">
        <w:rPr>
          <w:rFonts w:ascii="Times New Roman CYR" w:hAnsi="Times New Roman CYR" w:cs="Times New Roman CYR"/>
          <w:sz w:val="28"/>
          <w:szCs w:val="28"/>
        </w:rPr>
        <w:t>района</w:t>
      </w:r>
      <w:r w:rsidR="006E760A" w:rsidRPr="00154EFE">
        <w:rPr>
          <w:rFonts w:ascii="Times New Roman CYR" w:hAnsi="Times New Roman CYR" w:cs="Times New Roman CYR"/>
          <w:sz w:val="28"/>
          <w:szCs w:val="28"/>
        </w:rPr>
        <w:t xml:space="preserve"> и бюджетами сельских поселений</w:t>
      </w:r>
      <w:r w:rsidR="00E0325E" w:rsidRPr="00154EFE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F21194" w:rsidRPr="00154EFE">
        <w:rPr>
          <w:rFonts w:ascii="Times New Roman CYR" w:hAnsi="Times New Roman CYR" w:cs="Times New Roman CYR"/>
          <w:sz w:val="28"/>
          <w:szCs w:val="28"/>
        </w:rPr>
        <w:t>2</w:t>
      </w:r>
      <w:r w:rsidR="00E0325E" w:rsidRPr="0015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>год</w:t>
      </w:r>
      <w:r w:rsidR="00191E40" w:rsidRPr="00154EFE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 w:rsidR="00E12001" w:rsidRPr="00154EFE">
        <w:rPr>
          <w:rFonts w:ascii="Times New Roman CYR" w:hAnsi="Times New Roman CYR" w:cs="Times New Roman CYR"/>
          <w:sz w:val="28"/>
          <w:szCs w:val="28"/>
        </w:rPr>
        <w:t>2</w:t>
      </w:r>
      <w:r w:rsidR="00F21194" w:rsidRPr="00154EFE">
        <w:rPr>
          <w:rFonts w:ascii="Times New Roman CYR" w:hAnsi="Times New Roman CYR" w:cs="Times New Roman CYR"/>
          <w:sz w:val="28"/>
          <w:szCs w:val="28"/>
        </w:rPr>
        <w:t>3</w:t>
      </w:r>
      <w:r w:rsidR="00191E40" w:rsidRPr="00154EFE">
        <w:rPr>
          <w:rFonts w:ascii="Times New Roman CYR" w:hAnsi="Times New Roman CYR" w:cs="Times New Roman CYR"/>
          <w:sz w:val="28"/>
          <w:szCs w:val="28"/>
        </w:rPr>
        <w:t xml:space="preserve">  и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1E40" w:rsidRPr="00154EFE">
        <w:rPr>
          <w:rFonts w:ascii="Times New Roman CYR" w:hAnsi="Times New Roman CYR" w:cs="Times New Roman CYR"/>
          <w:sz w:val="28"/>
          <w:szCs w:val="28"/>
        </w:rPr>
        <w:t>20</w:t>
      </w:r>
      <w:r w:rsidR="00AA2EFF" w:rsidRPr="00154EFE">
        <w:rPr>
          <w:rFonts w:ascii="Times New Roman CYR" w:hAnsi="Times New Roman CYR" w:cs="Times New Roman CYR"/>
          <w:sz w:val="28"/>
          <w:szCs w:val="28"/>
        </w:rPr>
        <w:t>2</w:t>
      </w:r>
      <w:r w:rsidR="00F21194" w:rsidRPr="00154EFE">
        <w:rPr>
          <w:rFonts w:ascii="Times New Roman CYR" w:hAnsi="Times New Roman CYR" w:cs="Times New Roman CYR"/>
          <w:sz w:val="28"/>
          <w:szCs w:val="28"/>
        </w:rPr>
        <w:t>4</w:t>
      </w:r>
      <w:r w:rsidR="00191E40" w:rsidRPr="00154EFE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согласно приложению </w:t>
      </w:r>
      <w:r w:rsidR="008612DD" w:rsidRPr="00154EFE">
        <w:rPr>
          <w:rFonts w:ascii="Times New Roman CYR" w:hAnsi="Times New Roman CYR" w:cs="Times New Roman CYR"/>
          <w:sz w:val="28"/>
          <w:szCs w:val="28"/>
        </w:rPr>
        <w:t>1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DE2CC4" w:rsidRPr="00154EFE">
        <w:rPr>
          <w:rFonts w:ascii="Times New Roman CYR" w:hAnsi="Times New Roman CYR" w:cs="Times New Roman CYR"/>
          <w:sz w:val="28"/>
          <w:szCs w:val="28"/>
        </w:rPr>
        <w:t>Р</w:t>
      </w:r>
      <w:r w:rsidR="00D03420" w:rsidRPr="00154EFE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135B5F" w:rsidRDefault="00135B5F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C14CC4" w:rsidRDefault="00C14CC4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03420" w:rsidRPr="00135B5F" w:rsidRDefault="008320A4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 w:rsidR="00D03420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3. Показатели доходов бюджета </w:t>
      </w:r>
      <w:r w:rsidR="00A53E35" w:rsidRPr="00D43ED6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D03420" w:rsidRPr="00D43ED6" w:rsidRDefault="00D03420" w:rsidP="00D0342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3420" w:rsidRPr="00D43ED6" w:rsidRDefault="00F55D92" w:rsidP="00D0342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1.</w:t>
      </w:r>
      <w:r w:rsidR="007D488D" w:rsidRPr="00D43ED6">
        <w:rPr>
          <w:rFonts w:ascii="Times New Roman CYR" w:hAnsi="Times New Roman CYR" w:cs="Times New Roman CYR"/>
          <w:sz w:val="28"/>
          <w:szCs w:val="28"/>
        </w:rPr>
        <w:t xml:space="preserve"> Утвердить доходы 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бюджета</w:t>
      </w:r>
      <w:r w:rsidR="004C42BF"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C4028F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по кодам классиф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и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кации доходов бюджет</w:t>
      </w:r>
      <w:r w:rsidR="00DF6A60" w:rsidRPr="00D43ED6">
        <w:rPr>
          <w:rFonts w:ascii="Times New Roman CYR" w:hAnsi="Times New Roman CYR" w:cs="Times New Roman CYR"/>
          <w:sz w:val="28"/>
          <w:szCs w:val="28"/>
        </w:rPr>
        <w:t>ов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726DE6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>2</w:t>
      </w:r>
      <w:r w:rsidR="0089657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91E40" w:rsidRPr="00D43ED6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 w:rsidR="00E12001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191E40" w:rsidRPr="00D43ED6">
        <w:rPr>
          <w:rFonts w:ascii="Times New Roman CYR" w:hAnsi="Times New Roman CYR" w:cs="Times New Roman CYR"/>
          <w:sz w:val="28"/>
          <w:szCs w:val="28"/>
        </w:rPr>
        <w:t>и 20</w:t>
      </w:r>
      <w:r w:rsidR="00AA2EFF" w:rsidRPr="00D43ED6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>4</w:t>
      </w:r>
      <w:r w:rsidR="00191E40"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191E40" w:rsidRPr="00D43ED6">
        <w:rPr>
          <w:rFonts w:ascii="Times New Roman CYR" w:hAnsi="Times New Roman CYR" w:cs="Times New Roman CYR"/>
          <w:sz w:val="28"/>
          <w:szCs w:val="28"/>
        </w:rPr>
        <w:t>о</w:t>
      </w:r>
      <w:r w:rsidR="00191E40" w:rsidRPr="00D43ED6">
        <w:rPr>
          <w:rFonts w:ascii="Times New Roman CYR" w:hAnsi="Times New Roman CYR" w:cs="Times New Roman CYR"/>
          <w:sz w:val="28"/>
          <w:szCs w:val="28"/>
        </w:rPr>
        <w:t xml:space="preserve">дов 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1674" w:rsidRPr="00D43ED6">
        <w:rPr>
          <w:rFonts w:ascii="Times New Roman CYR" w:hAnsi="Times New Roman CYR" w:cs="Times New Roman CYR"/>
          <w:sz w:val="28"/>
          <w:szCs w:val="28"/>
        </w:rPr>
        <w:t>согласно прило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 xml:space="preserve">жению </w:t>
      </w:r>
      <w:r w:rsidR="008612DD" w:rsidRPr="00D43ED6">
        <w:rPr>
          <w:rFonts w:ascii="Times New Roman CYR" w:hAnsi="Times New Roman CYR" w:cs="Times New Roman CYR"/>
          <w:sz w:val="28"/>
          <w:szCs w:val="28"/>
        </w:rPr>
        <w:t>2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DF6A60" w:rsidRPr="00D43ED6">
        <w:rPr>
          <w:rFonts w:ascii="Times New Roman CYR" w:hAnsi="Times New Roman CYR" w:cs="Times New Roman CYR"/>
          <w:sz w:val="28"/>
          <w:szCs w:val="28"/>
        </w:rPr>
        <w:t>Р</w:t>
      </w:r>
      <w:r w:rsidR="00D03420" w:rsidRPr="00D43ED6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826D6B" w:rsidRDefault="00A53E35" w:rsidP="00B122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>2. У</w:t>
      </w:r>
      <w:r w:rsidR="007D488D" w:rsidRPr="00D43ED6">
        <w:rPr>
          <w:rFonts w:ascii="Times New Roman CYR" w:hAnsi="Times New Roman CYR" w:cs="Times New Roman CYR"/>
          <w:sz w:val="28"/>
          <w:szCs w:val="28"/>
        </w:rPr>
        <w:t>твердить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 xml:space="preserve"> в пределах общего объема доходов бюджета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DF6A60" w:rsidRPr="00D43ED6">
        <w:rPr>
          <w:rFonts w:ascii="Times New Roman CYR" w:hAnsi="Times New Roman CYR" w:cs="Times New Roman CYR"/>
          <w:sz w:val="28"/>
          <w:szCs w:val="28"/>
        </w:rPr>
        <w:t>,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 xml:space="preserve">утвержденного статьей 1 настоящего </w:t>
      </w:r>
      <w:r w:rsidR="0025126E" w:rsidRPr="00D43ED6">
        <w:rPr>
          <w:rFonts w:ascii="Times New Roman CYR" w:hAnsi="Times New Roman CYR" w:cs="Times New Roman CYR"/>
          <w:sz w:val="28"/>
          <w:szCs w:val="28"/>
        </w:rPr>
        <w:t>Р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>ешения, объем межбюдже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>т</w:t>
      </w:r>
      <w:r w:rsidR="000F66E7" w:rsidRPr="00D43ED6">
        <w:rPr>
          <w:rFonts w:ascii="Times New Roman CYR" w:hAnsi="Times New Roman CYR" w:cs="Times New Roman CYR"/>
          <w:sz w:val="28"/>
          <w:szCs w:val="28"/>
        </w:rPr>
        <w:t>ных трансфертов, получаемых</w:t>
      </w:r>
      <w:r w:rsidR="00E21B64">
        <w:rPr>
          <w:rFonts w:ascii="Times New Roman CYR" w:hAnsi="Times New Roman CYR" w:cs="Times New Roman CYR"/>
          <w:sz w:val="28"/>
          <w:szCs w:val="28"/>
        </w:rPr>
        <w:t>:</w:t>
      </w:r>
    </w:p>
    <w:p w:rsidR="00B12216" w:rsidRPr="00550017" w:rsidRDefault="00B12216" w:rsidP="00B122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B12216" w:rsidRPr="00550017" w:rsidRDefault="00B12216" w:rsidP="00B122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а) на 202</w:t>
      </w:r>
      <w:r w:rsidR="00F21194">
        <w:rPr>
          <w:rFonts w:ascii="Times New Roman CYR" w:hAnsi="Times New Roman CYR" w:cs="Times New Roman CYR"/>
          <w:sz w:val="28"/>
          <w:szCs w:val="28"/>
        </w:rPr>
        <w:t>2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502E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6A3">
        <w:rPr>
          <w:rFonts w:ascii="Times New Roman CYR" w:hAnsi="Times New Roman CYR" w:cs="Times New Roman CYR"/>
          <w:sz w:val="28"/>
          <w:szCs w:val="28"/>
        </w:rPr>
        <w:t>166383548,51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0017">
        <w:rPr>
          <w:sz w:val="28"/>
          <w:szCs w:val="28"/>
        </w:rPr>
        <w:t>руб.;</w:t>
      </w:r>
    </w:p>
    <w:p w:rsidR="00B12216" w:rsidRPr="00550017" w:rsidRDefault="00F21194" w:rsidP="00B122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 2023</w:t>
      </w:r>
      <w:r w:rsidR="00B12216" w:rsidRPr="00550017">
        <w:rPr>
          <w:sz w:val="28"/>
          <w:szCs w:val="28"/>
        </w:rPr>
        <w:t xml:space="preserve"> год в сумме</w:t>
      </w:r>
      <w:r w:rsidR="00502E01">
        <w:rPr>
          <w:sz w:val="28"/>
          <w:szCs w:val="28"/>
        </w:rPr>
        <w:t xml:space="preserve"> </w:t>
      </w:r>
      <w:r w:rsidR="000906A3" w:rsidRPr="00AD1708">
        <w:rPr>
          <w:sz w:val="28"/>
          <w:szCs w:val="28"/>
        </w:rPr>
        <w:t>132817359,27</w:t>
      </w:r>
      <w:r w:rsidR="00B12216" w:rsidRPr="00550017">
        <w:rPr>
          <w:sz w:val="28"/>
          <w:szCs w:val="28"/>
        </w:rPr>
        <w:t xml:space="preserve"> руб.;</w:t>
      </w:r>
    </w:p>
    <w:p w:rsidR="00B12216" w:rsidRPr="00550017" w:rsidRDefault="00F21194" w:rsidP="00B122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на 2024</w:t>
      </w:r>
      <w:r w:rsidR="00B12216" w:rsidRPr="00550017">
        <w:rPr>
          <w:sz w:val="28"/>
          <w:szCs w:val="28"/>
        </w:rPr>
        <w:t xml:space="preserve"> год в сумме </w:t>
      </w:r>
      <w:r w:rsidR="000906A3" w:rsidRPr="00AD1708">
        <w:rPr>
          <w:sz w:val="28"/>
          <w:szCs w:val="28"/>
        </w:rPr>
        <w:t>128466281,45</w:t>
      </w:r>
      <w:r w:rsidR="00335843">
        <w:rPr>
          <w:sz w:val="28"/>
          <w:szCs w:val="28"/>
        </w:rPr>
        <w:t xml:space="preserve"> </w:t>
      </w:r>
      <w:r w:rsidR="00B12216" w:rsidRPr="00550017">
        <w:rPr>
          <w:sz w:val="28"/>
          <w:szCs w:val="28"/>
        </w:rPr>
        <w:t>руб.</w:t>
      </w:r>
    </w:p>
    <w:p w:rsidR="00224430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D14BE7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="005939AC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E760A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5939AC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</w:t>
      </w:r>
      <w:r w:rsidR="001D74AA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D14BE7" w:rsidRPr="00D43ED6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7769" w:rsidRPr="00D43ED6" w:rsidRDefault="00A53E3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0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4AA" w:rsidRPr="00D43ED6">
        <w:rPr>
          <w:rFonts w:ascii="Times New Roman CYR" w:hAnsi="Times New Roman CYR" w:cs="Times New Roman CYR"/>
          <w:sz w:val="28"/>
          <w:szCs w:val="28"/>
        </w:rPr>
        <w:t>Утвердить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>на 20</w:t>
      </w:r>
      <w:r w:rsidR="003F08C8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>2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0B2232" w:rsidRPr="00D43ED6">
        <w:rPr>
          <w:rFonts w:ascii="Times New Roman CYR" w:hAnsi="Times New Roman CYR" w:cs="Times New Roman CYR"/>
          <w:sz w:val="28"/>
          <w:szCs w:val="28"/>
        </w:rPr>
        <w:t>и на плановый период 20</w:t>
      </w:r>
      <w:r w:rsidR="00BE71F0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>3</w:t>
      </w:r>
      <w:r w:rsidR="000B2232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AD019F" w:rsidRPr="00D43ED6">
        <w:rPr>
          <w:rFonts w:ascii="Times New Roman CYR" w:hAnsi="Times New Roman CYR" w:cs="Times New Roman CYR"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sz w:val="28"/>
          <w:szCs w:val="28"/>
        </w:rPr>
        <w:t>4</w:t>
      </w:r>
      <w:r w:rsidR="000B2232" w:rsidRPr="00D43ED6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согласно приложению </w:t>
      </w:r>
      <w:r w:rsidR="00471AAD">
        <w:rPr>
          <w:rFonts w:ascii="Times New Roman CYR" w:hAnsi="Times New Roman CYR" w:cs="Times New Roman CYR"/>
          <w:sz w:val="28"/>
          <w:szCs w:val="28"/>
        </w:rPr>
        <w:t>3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FD2E83" w:rsidRPr="00D43ED6">
        <w:rPr>
          <w:rFonts w:ascii="Times New Roman CYR" w:hAnsi="Times New Roman CYR" w:cs="Times New Roman CYR"/>
          <w:sz w:val="28"/>
          <w:szCs w:val="28"/>
        </w:rPr>
        <w:t>Р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>ешению.</w:t>
      </w:r>
      <w:r w:rsidR="006D56A2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B2232" w:rsidRPr="00D43ED6" w:rsidRDefault="000B223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1B00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8320A4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4BE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 w:rsidR="006E760A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14BE7" w:rsidRPr="00D43ED6">
        <w:rPr>
          <w:rFonts w:ascii="Times New Roman CYR" w:hAnsi="Times New Roman CYR" w:cs="Times New Roman CYR"/>
          <w:b/>
          <w:bCs/>
          <w:sz w:val="28"/>
          <w:szCs w:val="28"/>
        </w:rPr>
        <w:t>. Бюджетные ассигнования</w:t>
      </w:r>
      <w:r w:rsidR="00ED7769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4BE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521D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муниципального района </w:t>
      </w:r>
      <w:r w:rsidR="00D14BE7" w:rsidRPr="00D43ED6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3F08C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14BE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</w:t>
      </w:r>
      <w:r w:rsidR="000B2232" w:rsidRPr="00D43ED6">
        <w:rPr>
          <w:rFonts w:ascii="Times New Roman CYR" w:hAnsi="Times New Roman CYR" w:cs="Times New Roman CYR"/>
          <w:b/>
          <w:bCs/>
          <w:sz w:val="28"/>
          <w:szCs w:val="28"/>
        </w:rPr>
        <w:t>и на плановый период 20</w:t>
      </w:r>
      <w:r w:rsidR="00BE71F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B2232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 w:rsidR="00321616" w:rsidRPr="00D43ED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0B2232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D14BE7" w:rsidRPr="00D43ED6" w:rsidRDefault="00D14BE7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2232" w:rsidRPr="00CA6A3F" w:rsidRDefault="00CA6A3F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 w:rsidR="00ED7769" w:rsidRPr="00CA6A3F">
        <w:rPr>
          <w:sz w:val="28"/>
          <w:szCs w:val="28"/>
        </w:rPr>
        <w:t>1</w:t>
      </w:r>
      <w:r w:rsidR="00D14BE7" w:rsidRPr="00CA6A3F">
        <w:rPr>
          <w:sz w:val="28"/>
          <w:szCs w:val="28"/>
        </w:rPr>
        <w:t>.</w:t>
      </w:r>
      <w:r w:rsidR="00B71985" w:rsidRPr="00CA6A3F">
        <w:rPr>
          <w:sz w:val="28"/>
          <w:szCs w:val="28"/>
        </w:rPr>
        <w:t xml:space="preserve"> </w:t>
      </w:r>
      <w:r w:rsidR="008521D4" w:rsidRPr="00CA6A3F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</w:t>
      </w:r>
      <w:r w:rsidR="004854E1">
        <w:rPr>
          <w:sz w:val="28"/>
          <w:szCs w:val="28"/>
        </w:rPr>
        <w:softHyphen/>
      </w:r>
      <w:r w:rsidR="008521D4" w:rsidRPr="00CA6A3F">
        <w:rPr>
          <w:sz w:val="28"/>
          <w:szCs w:val="28"/>
        </w:rPr>
        <w:t>она</w:t>
      </w:r>
      <w:r w:rsidR="00703A34" w:rsidRPr="00CA6A3F">
        <w:rPr>
          <w:sz w:val="28"/>
          <w:szCs w:val="28"/>
        </w:rPr>
        <w:t xml:space="preserve"> направлениям деятельности органов местного самоуправления Палех</w:t>
      </w:r>
      <w:r w:rsidR="004854E1">
        <w:rPr>
          <w:sz w:val="28"/>
          <w:szCs w:val="28"/>
        </w:rPr>
        <w:softHyphen/>
      </w:r>
      <w:r w:rsidR="00703A34" w:rsidRPr="00CA6A3F">
        <w:rPr>
          <w:sz w:val="28"/>
          <w:szCs w:val="28"/>
        </w:rPr>
        <w:t>ского муниципального района</w:t>
      </w:r>
      <w:r w:rsidR="008F682A">
        <w:rPr>
          <w:sz w:val="28"/>
          <w:szCs w:val="28"/>
        </w:rPr>
        <w:t>)</w:t>
      </w:r>
      <w:r w:rsidR="008F535C" w:rsidRPr="00CA6A3F">
        <w:rPr>
          <w:sz w:val="28"/>
          <w:szCs w:val="28"/>
        </w:rPr>
        <w:t>,</w:t>
      </w:r>
      <w:r w:rsidR="00A66946" w:rsidRPr="00CA6A3F">
        <w:rPr>
          <w:sz w:val="28"/>
          <w:szCs w:val="28"/>
        </w:rPr>
        <w:t xml:space="preserve"> </w:t>
      </w:r>
      <w:r w:rsidR="00703A34" w:rsidRPr="00CA6A3F">
        <w:rPr>
          <w:sz w:val="28"/>
          <w:szCs w:val="28"/>
        </w:rPr>
        <w:t>группам</w:t>
      </w:r>
      <w:r w:rsidR="0052263B" w:rsidRPr="00CA6A3F">
        <w:rPr>
          <w:sz w:val="28"/>
          <w:szCs w:val="28"/>
        </w:rPr>
        <w:t xml:space="preserve"> </w:t>
      </w:r>
      <w:proofErr w:type="gramStart"/>
      <w:r w:rsidR="00703A34" w:rsidRPr="00CA6A3F">
        <w:rPr>
          <w:sz w:val="28"/>
          <w:szCs w:val="28"/>
        </w:rPr>
        <w:t>видов расходов классификации ра</w:t>
      </w:r>
      <w:r w:rsidR="00703A34" w:rsidRPr="00CA6A3F">
        <w:rPr>
          <w:sz w:val="28"/>
          <w:szCs w:val="28"/>
        </w:rPr>
        <w:t>с</w:t>
      </w:r>
      <w:r w:rsidR="00703A34" w:rsidRPr="00CA6A3F">
        <w:rPr>
          <w:sz w:val="28"/>
          <w:szCs w:val="28"/>
        </w:rPr>
        <w:t>ходов бюджета муниципального района</w:t>
      </w:r>
      <w:proofErr w:type="gramEnd"/>
      <w:r w:rsidR="000B2232" w:rsidRPr="00CA6A3F">
        <w:rPr>
          <w:sz w:val="28"/>
          <w:szCs w:val="28"/>
        </w:rPr>
        <w:t>:</w:t>
      </w:r>
    </w:p>
    <w:p w:rsidR="00D14BE7" w:rsidRPr="00CA6A3F" w:rsidRDefault="000B2232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1)</w:t>
      </w:r>
      <w:r w:rsidR="009308B6" w:rsidRPr="00CA6A3F">
        <w:rPr>
          <w:sz w:val="28"/>
          <w:szCs w:val="28"/>
        </w:rPr>
        <w:t xml:space="preserve"> </w:t>
      </w:r>
      <w:r w:rsidR="00D14BE7" w:rsidRPr="00CA6A3F">
        <w:rPr>
          <w:sz w:val="28"/>
          <w:szCs w:val="28"/>
        </w:rPr>
        <w:t>на 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="00D14BE7" w:rsidRPr="00CA6A3F">
        <w:rPr>
          <w:sz w:val="28"/>
          <w:szCs w:val="28"/>
        </w:rPr>
        <w:t xml:space="preserve"> год согласно приложению  </w:t>
      </w:r>
      <w:r w:rsidR="00A37FDB" w:rsidRPr="00CA6A3F">
        <w:rPr>
          <w:sz w:val="28"/>
          <w:szCs w:val="28"/>
        </w:rPr>
        <w:t>4</w:t>
      </w:r>
      <w:r w:rsidR="00D14BE7" w:rsidRPr="00CA6A3F">
        <w:rPr>
          <w:sz w:val="28"/>
          <w:szCs w:val="28"/>
        </w:rPr>
        <w:t xml:space="preserve"> к настоящему </w:t>
      </w:r>
      <w:r w:rsidR="00055932" w:rsidRPr="00CA6A3F">
        <w:rPr>
          <w:sz w:val="28"/>
          <w:szCs w:val="28"/>
        </w:rPr>
        <w:t>Р</w:t>
      </w:r>
      <w:r w:rsidR="00D14BE7" w:rsidRPr="00CA6A3F">
        <w:rPr>
          <w:sz w:val="28"/>
          <w:szCs w:val="28"/>
        </w:rPr>
        <w:t>ешению;</w:t>
      </w:r>
    </w:p>
    <w:p w:rsidR="000B2232" w:rsidRPr="00CA6A3F" w:rsidRDefault="00CF249D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2) на плановый период 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и 20</w:t>
      </w:r>
      <w:r w:rsidR="00321616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годов согласно приложению </w:t>
      </w:r>
      <w:r w:rsidR="00A37FDB" w:rsidRPr="00CA6A3F"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CF249D" w:rsidRPr="00CA6A3F" w:rsidRDefault="00703A34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 w:rsidR="00CF249D" w:rsidRPr="00CA6A3F">
        <w:rPr>
          <w:sz w:val="28"/>
          <w:szCs w:val="28"/>
        </w:rPr>
        <w:t>2.</w:t>
      </w:r>
      <w:r w:rsidRPr="00CA6A3F">
        <w:rPr>
          <w:sz w:val="28"/>
          <w:szCs w:val="28"/>
        </w:rPr>
        <w:t xml:space="preserve"> Утвердить ведомственную структуру расходов бюджета муниципального района</w:t>
      </w:r>
      <w:r w:rsidR="00CF249D" w:rsidRPr="00CA6A3F">
        <w:rPr>
          <w:sz w:val="28"/>
          <w:szCs w:val="28"/>
        </w:rPr>
        <w:t>:</w:t>
      </w:r>
    </w:p>
    <w:p w:rsidR="00703A34" w:rsidRPr="00CA6A3F" w:rsidRDefault="00CF249D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</w:t>
      </w:r>
      <w:r w:rsidR="005C0111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1) </w:t>
      </w:r>
      <w:r w:rsidR="00703A34" w:rsidRPr="00CA6A3F">
        <w:rPr>
          <w:sz w:val="28"/>
          <w:szCs w:val="28"/>
        </w:rPr>
        <w:t xml:space="preserve"> на 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="00703A34" w:rsidRPr="00CA6A3F">
        <w:rPr>
          <w:sz w:val="28"/>
          <w:szCs w:val="28"/>
        </w:rPr>
        <w:t xml:space="preserve"> год согласно приложению </w:t>
      </w:r>
      <w:r w:rsidR="00A37FDB" w:rsidRPr="00CA6A3F">
        <w:rPr>
          <w:sz w:val="28"/>
          <w:szCs w:val="28"/>
        </w:rPr>
        <w:t>6</w:t>
      </w:r>
      <w:r w:rsidR="00703A34" w:rsidRPr="00CA6A3F">
        <w:rPr>
          <w:sz w:val="28"/>
          <w:szCs w:val="28"/>
        </w:rPr>
        <w:t xml:space="preserve"> к настоящему Решению;</w:t>
      </w:r>
    </w:p>
    <w:p w:rsidR="00CF249D" w:rsidRPr="00CA6A3F" w:rsidRDefault="00CF249D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</w:t>
      </w:r>
      <w:r w:rsidR="005C0111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2) на плановый период 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и 20</w:t>
      </w:r>
      <w:r w:rsidR="00321616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годов согласно приложению </w:t>
      </w:r>
      <w:r w:rsidR="00A37FDB" w:rsidRPr="00CA6A3F">
        <w:rPr>
          <w:sz w:val="28"/>
          <w:szCs w:val="28"/>
        </w:rPr>
        <w:t>7</w:t>
      </w:r>
      <w:r w:rsidRPr="00CA6A3F">
        <w:rPr>
          <w:sz w:val="28"/>
          <w:szCs w:val="28"/>
        </w:rPr>
        <w:t xml:space="preserve">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9D243B" w:rsidRPr="00CA6A3F" w:rsidRDefault="00703A34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 w:rsidR="009308B6" w:rsidRPr="00CA6A3F">
        <w:rPr>
          <w:sz w:val="28"/>
          <w:szCs w:val="28"/>
        </w:rPr>
        <w:t>3. Утвердить в пределах общего объема расходов бюджета муниципального района, утвержденного статьей 1 настоящего Решения</w:t>
      </w:r>
      <w:r w:rsidR="009D243B" w:rsidRPr="00CA6A3F">
        <w:rPr>
          <w:sz w:val="28"/>
          <w:szCs w:val="28"/>
        </w:rPr>
        <w:t>:</w:t>
      </w:r>
    </w:p>
    <w:p w:rsidR="009D243B" w:rsidRPr="00CA6A3F" w:rsidRDefault="009D243B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 w:rsidR="005C0111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1) общий объем условно утвержденных расходов:</w:t>
      </w:r>
    </w:p>
    <w:p w:rsidR="009D243B" w:rsidRPr="00CA6A3F" w:rsidRDefault="009D243B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а) на 20</w:t>
      </w:r>
      <w:r w:rsidR="00E1048E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</w:t>
      </w:r>
      <w:r w:rsidR="00FB1FCD" w:rsidRPr="00CA6A3F">
        <w:rPr>
          <w:sz w:val="28"/>
          <w:szCs w:val="28"/>
        </w:rPr>
        <w:t xml:space="preserve"> 2480000,00 </w:t>
      </w:r>
      <w:r w:rsidRPr="00CA6A3F">
        <w:rPr>
          <w:sz w:val="28"/>
          <w:szCs w:val="28"/>
        </w:rPr>
        <w:t>руб.;</w:t>
      </w:r>
    </w:p>
    <w:p w:rsidR="00893668" w:rsidRPr="00CA6A3F" w:rsidRDefault="00F21194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б) на 2024</w:t>
      </w:r>
      <w:r w:rsidR="00893668" w:rsidRPr="00CA6A3F">
        <w:rPr>
          <w:sz w:val="28"/>
          <w:szCs w:val="28"/>
        </w:rPr>
        <w:t xml:space="preserve"> год в сумме</w:t>
      </w:r>
      <w:r w:rsidR="00FB1FCD" w:rsidRPr="00CA6A3F">
        <w:rPr>
          <w:sz w:val="28"/>
          <w:szCs w:val="28"/>
        </w:rPr>
        <w:t xml:space="preserve"> 4964000,00</w:t>
      </w:r>
      <w:r w:rsidR="00893668" w:rsidRPr="00CA6A3F">
        <w:rPr>
          <w:sz w:val="28"/>
          <w:szCs w:val="28"/>
        </w:rPr>
        <w:t xml:space="preserve"> руб.</w:t>
      </w:r>
    </w:p>
    <w:p w:rsidR="009D243B" w:rsidRPr="00CA6A3F" w:rsidRDefault="009D243B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2) </w:t>
      </w:r>
      <w:r w:rsidR="009308B6" w:rsidRPr="00CA6A3F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CA6A3F">
        <w:rPr>
          <w:sz w:val="28"/>
          <w:szCs w:val="28"/>
        </w:rPr>
        <w:t>:</w:t>
      </w:r>
    </w:p>
    <w:p w:rsidR="009D243B" w:rsidRPr="00CA6A3F" w:rsidRDefault="009D243B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lastRenderedPageBreak/>
        <w:t xml:space="preserve">      а) </w:t>
      </w:r>
      <w:r w:rsidR="009E373D" w:rsidRPr="00CA6A3F">
        <w:rPr>
          <w:sz w:val="28"/>
          <w:szCs w:val="28"/>
        </w:rPr>
        <w:t xml:space="preserve">на </w:t>
      </w:r>
      <w:r w:rsidR="009308B6" w:rsidRPr="00CA6A3F">
        <w:rPr>
          <w:sz w:val="28"/>
          <w:szCs w:val="28"/>
        </w:rPr>
        <w:t>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="009308B6" w:rsidRPr="00CA6A3F">
        <w:rPr>
          <w:sz w:val="28"/>
          <w:szCs w:val="28"/>
        </w:rPr>
        <w:t xml:space="preserve"> год в сумме 0,00 руб</w:t>
      </w:r>
      <w:r w:rsidRPr="00CA6A3F">
        <w:rPr>
          <w:sz w:val="28"/>
          <w:szCs w:val="28"/>
        </w:rPr>
        <w:t>.</w:t>
      </w:r>
      <w:r w:rsidR="009308B6" w:rsidRPr="00CA6A3F">
        <w:rPr>
          <w:sz w:val="28"/>
          <w:szCs w:val="28"/>
        </w:rPr>
        <w:t>;</w:t>
      </w:r>
      <w:r w:rsidR="00703A34" w:rsidRPr="00CA6A3F">
        <w:rPr>
          <w:sz w:val="28"/>
          <w:szCs w:val="28"/>
        </w:rPr>
        <w:t xml:space="preserve"> </w:t>
      </w:r>
    </w:p>
    <w:p w:rsidR="009D243B" w:rsidRPr="00CA6A3F" w:rsidRDefault="009D243B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</w:t>
      </w:r>
      <w:r w:rsidR="00BE71F0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б)</w:t>
      </w:r>
      <w:r w:rsidR="00703A34" w:rsidRPr="00CA6A3F">
        <w:rPr>
          <w:sz w:val="28"/>
          <w:szCs w:val="28"/>
        </w:rPr>
        <w:t xml:space="preserve">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="00826D6B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го</w:t>
      </w:r>
      <w:r w:rsidR="005A4F4E" w:rsidRPr="00CA6A3F">
        <w:rPr>
          <w:sz w:val="28"/>
          <w:szCs w:val="28"/>
        </w:rPr>
        <w:t>д в сумме 0,00 руб.</w:t>
      </w:r>
      <w:r w:rsidR="00E1724F" w:rsidRPr="00CA6A3F">
        <w:rPr>
          <w:sz w:val="28"/>
          <w:szCs w:val="28"/>
        </w:rPr>
        <w:t>;</w:t>
      </w:r>
    </w:p>
    <w:p w:rsidR="00E1724F" w:rsidRPr="00CA6A3F" w:rsidRDefault="00F21194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2024</w:t>
      </w:r>
      <w:r w:rsidR="00E1724F" w:rsidRPr="00CA6A3F">
        <w:rPr>
          <w:sz w:val="28"/>
          <w:szCs w:val="28"/>
        </w:rPr>
        <w:t xml:space="preserve"> год в сумме 0,00 руб.</w:t>
      </w:r>
    </w:p>
    <w:p w:rsidR="004820D2" w:rsidRPr="00CA6A3F" w:rsidRDefault="004820D2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 w:rsidR="004457F3" w:rsidRPr="00CA6A3F">
        <w:rPr>
          <w:sz w:val="28"/>
          <w:szCs w:val="28"/>
        </w:rPr>
        <w:t xml:space="preserve"> </w:t>
      </w:r>
      <w:r w:rsidR="00285D93" w:rsidRPr="00CA6A3F">
        <w:rPr>
          <w:sz w:val="28"/>
          <w:szCs w:val="28"/>
        </w:rPr>
        <w:t>4. Установить</w:t>
      </w:r>
      <w:r w:rsidRPr="00CA6A3F">
        <w:rPr>
          <w:sz w:val="28"/>
          <w:szCs w:val="28"/>
        </w:rPr>
        <w:t xml:space="preserve"> размер резервного фонда  администрации Палехского муни</w:t>
      </w:r>
      <w:r w:rsidR="004854E1">
        <w:rPr>
          <w:sz w:val="28"/>
          <w:szCs w:val="28"/>
        </w:rPr>
        <w:softHyphen/>
      </w:r>
      <w:r w:rsidRPr="00CA6A3F">
        <w:rPr>
          <w:sz w:val="28"/>
          <w:szCs w:val="28"/>
        </w:rPr>
        <w:t>ципального района</w:t>
      </w:r>
      <w:r w:rsidR="005A4F4E" w:rsidRPr="00CA6A3F">
        <w:rPr>
          <w:sz w:val="28"/>
          <w:szCs w:val="28"/>
        </w:rPr>
        <w:t>: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Pr="00CA6A3F">
        <w:rPr>
          <w:sz w:val="28"/>
          <w:szCs w:val="28"/>
        </w:rPr>
        <w:t xml:space="preserve"> год в сумме </w:t>
      </w:r>
      <w:r w:rsidR="004C6D6A" w:rsidRPr="00CA6A3F">
        <w:rPr>
          <w:sz w:val="28"/>
          <w:szCs w:val="28"/>
        </w:rPr>
        <w:t xml:space="preserve"> 280000,00 </w:t>
      </w:r>
      <w:r w:rsidRPr="00CA6A3F">
        <w:rPr>
          <w:sz w:val="28"/>
          <w:szCs w:val="28"/>
        </w:rPr>
        <w:t xml:space="preserve">руб.; 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</w:t>
      </w:r>
      <w:r w:rsidR="004C6D6A" w:rsidRPr="00CA6A3F">
        <w:rPr>
          <w:sz w:val="28"/>
          <w:szCs w:val="28"/>
        </w:rPr>
        <w:t xml:space="preserve"> 280000,00</w:t>
      </w:r>
      <w:r w:rsidRPr="00CA6A3F">
        <w:rPr>
          <w:sz w:val="28"/>
          <w:szCs w:val="28"/>
        </w:rPr>
        <w:t xml:space="preserve"> руб.;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B02C1F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</w:t>
      </w:r>
      <w:r w:rsidR="004C6D6A" w:rsidRPr="00CA6A3F">
        <w:rPr>
          <w:sz w:val="28"/>
          <w:szCs w:val="28"/>
        </w:rPr>
        <w:t xml:space="preserve"> 280000,00</w:t>
      </w:r>
      <w:r w:rsidRPr="00CA6A3F">
        <w:rPr>
          <w:sz w:val="28"/>
          <w:szCs w:val="28"/>
        </w:rPr>
        <w:t xml:space="preserve"> руб.</w:t>
      </w:r>
    </w:p>
    <w:p w:rsidR="005A4F4E" w:rsidRPr="00CA6A3F" w:rsidRDefault="004820D2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</w:t>
      </w:r>
      <w:r w:rsidR="009308B6" w:rsidRPr="00CA6A3F">
        <w:rPr>
          <w:sz w:val="28"/>
          <w:szCs w:val="28"/>
        </w:rPr>
        <w:t>5</w:t>
      </w:r>
      <w:r w:rsidR="00285D93" w:rsidRPr="00CA6A3F">
        <w:rPr>
          <w:sz w:val="28"/>
          <w:szCs w:val="28"/>
        </w:rPr>
        <w:t>.</w:t>
      </w:r>
      <w:r w:rsidR="00CA6A3F">
        <w:rPr>
          <w:sz w:val="28"/>
          <w:szCs w:val="28"/>
        </w:rPr>
        <w:t xml:space="preserve"> </w:t>
      </w:r>
      <w:r w:rsidR="00340536" w:rsidRPr="00CA6A3F">
        <w:rPr>
          <w:sz w:val="28"/>
          <w:szCs w:val="28"/>
        </w:rPr>
        <w:t>У</w:t>
      </w:r>
      <w:r w:rsidR="00285D93" w:rsidRPr="00CA6A3F">
        <w:rPr>
          <w:sz w:val="28"/>
          <w:szCs w:val="28"/>
        </w:rPr>
        <w:t>твердить объем бюджетных ассигнований дорожного фонда Палех</w:t>
      </w:r>
      <w:r w:rsidR="004854E1">
        <w:rPr>
          <w:sz w:val="28"/>
          <w:szCs w:val="28"/>
        </w:rPr>
        <w:softHyphen/>
      </w:r>
      <w:r w:rsidR="00285D93" w:rsidRPr="00CA6A3F">
        <w:rPr>
          <w:sz w:val="28"/>
          <w:szCs w:val="28"/>
        </w:rPr>
        <w:t>ского муниципального района</w:t>
      </w:r>
      <w:r w:rsidR="005A4F4E" w:rsidRPr="00CA6A3F">
        <w:rPr>
          <w:sz w:val="28"/>
          <w:szCs w:val="28"/>
        </w:rPr>
        <w:t>: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Pr="00CA6A3F">
        <w:rPr>
          <w:sz w:val="28"/>
          <w:szCs w:val="28"/>
        </w:rPr>
        <w:t xml:space="preserve"> год в сумме </w:t>
      </w:r>
      <w:r w:rsidR="00FE0137">
        <w:rPr>
          <w:sz w:val="28"/>
          <w:szCs w:val="28"/>
        </w:rPr>
        <w:t>14732192,32</w:t>
      </w:r>
      <w:r w:rsidR="00893668" w:rsidRP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руб.; 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</w:t>
      </w:r>
      <w:r w:rsidR="00893668" w:rsidRPr="00CA6A3F">
        <w:rPr>
          <w:sz w:val="28"/>
          <w:szCs w:val="28"/>
        </w:rPr>
        <w:t xml:space="preserve"> </w:t>
      </w:r>
      <w:r w:rsidR="00FE0137">
        <w:rPr>
          <w:sz w:val="28"/>
          <w:szCs w:val="28"/>
        </w:rPr>
        <w:t>8876630,00</w:t>
      </w:r>
      <w:r w:rsidRPr="00CA6A3F">
        <w:rPr>
          <w:sz w:val="28"/>
          <w:szCs w:val="28"/>
        </w:rPr>
        <w:t xml:space="preserve"> руб.;</w:t>
      </w:r>
    </w:p>
    <w:p w:rsidR="005A4F4E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</w:t>
      </w:r>
      <w:r w:rsidR="009E373D" w:rsidRPr="00CA6A3F">
        <w:rPr>
          <w:sz w:val="28"/>
          <w:szCs w:val="28"/>
        </w:rPr>
        <w:t xml:space="preserve">на </w:t>
      </w:r>
      <w:r w:rsidRPr="00CA6A3F">
        <w:rPr>
          <w:sz w:val="28"/>
          <w:szCs w:val="28"/>
        </w:rPr>
        <w:t>20</w:t>
      </w:r>
      <w:r w:rsidR="00BE71F0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</w:t>
      </w:r>
      <w:r w:rsidR="00FE0137">
        <w:rPr>
          <w:sz w:val="28"/>
          <w:szCs w:val="28"/>
        </w:rPr>
        <w:t>9052630,00</w:t>
      </w:r>
      <w:r w:rsidRPr="00CA6A3F">
        <w:rPr>
          <w:sz w:val="28"/>
          <w:szCs w:val="28"/>
        </w:rPr>
        <w:t xml:space="preserve"> руб.</w:t>
      </w:r>
    </w:p>
    <w:p w:rsidR="00340536" w:rsidRPr="00CA6A3F" w:rsidRDefault="005A4F4E" w:rsidP="004854E1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6.</w:t>
      </w:r>
      <w:r w:rsidR="00CA6A3F"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распределение бюджетных ассигнований бюджета муници</w:t>
      </w:r>
      <w:r w:rsidR="00CA6A3F">
        <w:rPr>
          <w:sz w:val="28"/>
          <w:szCs w:val="28"/>
        </w:rPr>
        <w:softHyphen/>
      </w:r>
      <w:r w:rsidRPr="00CA6A3F">
        <w:rPr>
          <w:sz w:val="28"/>
          <w:szCs w:val="28"/>
        </w:rPr>
        <w:t>пального района по разделам и подразделам классификации расходов бюд</w:t>
      </w:r>
      <w:r w:rsidR="004854E1">
        <w:rPr>
          <w:sz w:val="28"/>
          <w:szCs w:val="28"/>
        </w:rPr>
        <w:softHyphen/>
      </w:r>
      <w:r w:rsidRPr="00CA6A3F">
        <w:rPr>
          <w:sz w:val="28"/>
          <w:szCs w:val="28"/>
        </w:rPr>
        <w:t>жетов на 20</w:t>
      </w:r>
      <w:r w:rsidR="003F08C8" w:rsidRPr="00CA6A3F">
        <w:rPr>
          <w:sz w:val="28"/>
          <w:szCs w:val="28"/>
        </w:rPr>
        <w:t>2</w:t>
      </w:r>
      <w:r w:rsidR="00F21194" w:rsidRPr="00CA6A3F">
        <w:rPr>
          <w:sz w:val="28"/>
          <w:szCs w:val="28"/>
        </w:rPr>
        <w:t>2</w:t>
      </w:r>
      <w:r w:rsidRPr="00CA6A3F">
        <w:rPr>
          <w:sz w:val="28"/>
          <w:szCs w:val="28"/>
        </w:rPr>
        <w:t xml:space="preserve"> год и на плановый период 20</w:t>
      </w:r>
      <w:r w:rsidR="009E373D" w:rsidRPr="00CA6A3F">
        <w:rPr>
          <w:sz w:val="28"/>
          <w:szCs w:val="28"/>
        </w:rPr>
        <w:t>2</w:t>
      </w:r>
      <w:r w:rsidR="00CA2E20" w:rsidRPr="00CA6A3F"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и 20</w:t>
      </w:r>
      <w:r w:rsidR="00B02C1F" w:rsidRPr="00CA6A3F">
        <w:rPr>
          <w:sz w:val="28"/>
          <w:szCs w:val="28"/>
        </w:rPr>
        <w:t>2</w:t>
      </w:r>
      <w:r w:rsidR="00CA2E20" w:rsidRPr="00CA6A3F"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годов согласно прил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 xml:space="preserve">жению </w:t>
      </w:r>
      <w:r w:rsidR="00A37FDB" w:rsidRPr="00CA6A3F">
        <w:rPr>
          <w:sz w:val="28"/>
          <w:szCs w:val="28"/>
        </w:rPr>
        <w:t>8</w:t>
      </w:r>
      <w:r w:rsidR="00340536" w:rsidRPr="00CA6A3F">
        <w:rPr>
          <w:sz w:val="28"/>
          <w:szCs w:val="28"/>
        </w:rPr>
        <w:t xml:space="preserve"> к настоящему Решению.</w:t>
      </w:r>
    </w:p>
    <w:p w:rsidR="00340536" w:rsidRPr="00CA6A3F" w:rsidRDefault="00135B5F" w:rsidP="0048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751" w:rsidRPr="00CA6A3F">
        <w:rPr>
          <w:sz w:val="28"/>
          <w:szCs w:val="28"/>
        </w:rPr>
        <w:t xml:space="preserve">  </w:t>
      </w:r>
      <w:r w:rsidR="003A001E" w:rsidRPr="00CA6A3F">
        <w:rPr>
          <w:sz w:val="28"/>
          <w:szCs w:val="28"/>
        </w:rPr>
        <w:t xml:space="preserve"> 7</w:t>
      </w:r>
      <w:r w:rsidR="00D30C1A" w:rsidRPr="00CA6A3F">
        <w:rPr>
          <w:sz w:val="28"/>
          <w:szCs w:val="28"/>
        </w:rPr>
        <w:t>.</w:t>
      </w:r>
      <w:r w:rsidR="00CA6A3F">
        <w:rPr>
          <w:sz w:val="28"/>
          <w:szCs w:val="28"/>
        </w:rPr>
        <w:t xml:space="preserve"> </w:t>
      </w:r>
      <w:r w:rsidR="00340536" w:rsidRPr="00CA6A3F">
        <w:rPr>
          <w:sz w:val="28"/>
          <w:szCs w:val="28"/>
        </w:rPr>
        <w:t>Установить, что: юридическим лицам, индивидуальным предпринимате</w:t>
      </w:r>
      <w:r w:rsidR="00CA6A3F">
        <w:rPr>
          <w:sz w:val="28"/>
          <w:szCs w:val="28"/>
        </w:rPr>
        <w:softHyphen/>
      </w:r>
      <w:r w:rsidR="00340536" w:rsidRPr="00CA6A3F">
        <w:rPr>
          <w:sz w:val="28"/>
          <w:szCs w:val="28"/>
        </w:rPr>
        <w:t>лям, физическим лицам - производителям товаров, работ, услуг предостав</w:t>
      </w:r>
      <w:r w:rsidR="00CA6A3F">
        <w:rPr>
          <w:sz w:val="28"/>
          <w:szCs w:val="28"/>
        </w:rPr>
        <w:softHyphen/>
      </w:r>
      <w:r w:rsidR="00340536" w:rsidRPr="00CA6A3F">
        <w:rPr>
          <w:sz w:val="28"/>
          <w:szCs w:val="28"/>
        </w:rPr>
        <w:t>ление субсидий из бюджета муниципального района осуществляется в п</w:t>
      </w:r>
      <w:r w:rsidR="00340536" w:rsidRPr="00CA6A3F">
        <w:rPr>
          <w:sz w:val="28"/>
          <w:szCs w:val="28"/>
        </w:rPr>
        <w:t>о</w:t>
      </w:r>
      <w:r w:rsidR="00340536" w:rsidRPr="00CA6A3F">
        <w:rPr>
          <w:sz w:val="28"/>
          <w:szCs w:val="28"/>
        </w:rPr>
        <w:t>рядках, установленных администрацией Палехского муниципального района, в случаях, если расходы на их предоставление предусмотрены муниципал</w:t>
      </w:r>
      <w:r w:rsidR="00340536" w:rsidRPr="00CA6A3F">
        <w:rPr>
          <w:sz w:val="28"/>
          <w:szCs w:val="28"/>
        </w:rPr>
        <w:t>ь</w:t>
      </w:r>
      <w:r w:rsidR="00340536" w:rsidRPr="00CA6A3F">
        <w:rPr>
          <w:sz w:val="28"/>
          <w:szCs w:val="28"/>
        </w:rPr>
        <w:t>ными программами Палехского муниципального района;</w:t>
      </w:r>
    </w:p>
    <w:p w:rsidR="00340536" w:rsidRDefault="00340536" w:rsidP="0034053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48E">
        <w:rPr>
          <w:rFonts w:ascii="Times New Roman" w:hAnsi="Times New Roman" w:cs="Times New Roman"/>
          <w:color w:val="000000"/>
          <w:sz w:val="28"/>
          <w:szCs w:val="28"/>
        </w:rPr>
        <w:t>иным некоммерческим организациям, не являющимся муниципальными учреждениями, предоставление субсидий из бюджета муниципального рай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на осуществляется в порядках определения объема и предоставления указа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 xml:space="preserve">ных субсидий, установленных </w:t>
      </w:r>
      <w:r w:rsidRPr="0080248E">
        <w:rPr>
          <w:rFonts w:ascii="Times New Roman" w:hAnsi="Times New Roman" w:cs="Times New Roman"/>
          <w:sz w:val="28"/>
          <w:szCs w:val="28"/>
        </w:rPr>
        <w:t>администрацией Палехского муниципального района</w:t>
      </w:r>
      <w:r w:rsidR="00C43F6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83E88" w:rsidRPr="00B83E88" w:rsidRDefault="00B83E88" w:rsidP="00B83E8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E88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</w:t>
      </w:r>
      <w:r w:rsidRPr="00B83E88">
        <w:rPr>
          <w:rFonts w:ascii="Times New Roman" w:hAnsi="Times New Roman"/>
          <w:sz w:val="28"/>
          <w:szCs w:val="28"/>
        </w:rPr>
        <w:t>е</w:t>
      </w:r>
      <w:r w:rsidRPr="00B83E88">
        <w:rPr>
          <w:rFonts w:ascii="Times New Roman" w:hAnsi="Times New Roman"/>
          <w:sz w:val="28"/>
          <w:szCs w:val="28"/>
        </w:rPr>
        <w:t>ниями, предоставление грантов в форме субсидий, в том числе бюджетным и автономным учреждениям по результатам проводимых исполнительными о</w:t>
      </w:r>
      <w:r w:rsidRPr="00B83E88">
        <w:rPr>
          <w:rFonts w:ascii="Times New Roman" w:hAnsi="Times New Roman"/>
          <w:sz w:val="28"/>
          <w:szCs w:val="28"/>
        </w:rPr>
        <w:t>р</w:t>
      </w:r>
      <w:r w:rsidRPr="00B83E88">
        <w:rPr>
          <w:rFonts w:ascii="Times New Roman" w:hAnsi="Times New Roman"/>
          <w:sz w:val="28"/>
          <w:szCs w:val="28"/>
        </w:rPr>
        <w:t xml:space="preserve">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3E88">
        <w:rPr>
          <w:rFonts w:ascii="Times New Roman" w:hAnsi="Times New Roman"/>
          <w:sz w:val="28"/>
          <w:szCs w:val="28"/>
        </w:rPr>
        <w:t xml:space="preserve"> конкурсов, включая учреждения, в отн</w:t>
      </w:r>
      <w:r w:rsidRPr="00B83E88">
        <w:rPr>
          <w:rFonts w:ascii="Times New Roman" w:hAnsi="Times New Roman"/>
          <w:sz w:val="28"/>
          <w:szCs w:val="28"/>
        </w:rPr>
        <w:t>о</w:t>
      </w:r>
      <w:r w:rsidRPr="00B83E88">
        <w:rPr>
          <w:rFonts w:ascii="Times New Roman" w:hAnsi="Times New Roman"/>
          <w:sz w:val="28"/>
          <w:szCs w:val="28"/>
        </w:rPr>
        <w:t xml:space="preserve">шении которых указанные органы не осуществляют функции и полномочия учредителя, осуществляется в порядках, установленных </w:t>
      </w:r>
      <w:r>
        <w:rPr>
          <w:rFonts w:ascii="Times New Roman" w:hAnsi="Times New Roman"/>
          <w:sz w:val="28"/>
          <w:szCs w:val="28"/>
        </w:rPr>
        <w:t>администрацией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лехского муниципального района</w:t>
      </w:r>
      <w:r w:rsidRPr="00B83E88">
        <w:rPr>
          <w:rFonts w:ascii="Times New Roman" w:hAnsi="Times New Roman"/>
          <w:sz w:val="28"/>
          <w:szCs w:val="28"/>
        </w:rPr>
        <w:t>.</w:t>
      </w:r>
      <w:proofErr w:type="gramEnd"/>
    </w:p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AE2" w:rsidRPr="00D43ED6" w:rsidRDefault="000D1AE2" w:rsidP="000D1AE2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</w:t>
      </w:r>
      <w:r w:rsidR="00305BA7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отдельных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расхо</w:t>
      </w:r>
      <w:r w:rsidR="00305BA7">
        <w:rPr>
          <w:rFonts w:ascii="Times New Roman CYR" w:hAnsi="Times New Roman CYR" w:cs="Times New Roman CYR"/>
          <w:b/>
          <w:bCs/>
          <w:sz w:val="28"/>
          <w:szCs w:val="28"/>
        </w:rPr>
        <w:t>дных обяз</w:t>
      </w:r>
      <w:r w:rsidR="00305BA7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305BA7">
        <w:rPr>
          <w:rFonts w:ascii="Times New Roman CYR" w:hAnsi="Times New Roman CYR" w:cs="Times New Roman CYR"/>
          <w:b/>
          <w:bCs/>
          <w:sz w:val="28"/>
          <w:szCs w:val="28"/>
        </w:rPr>
        <w:t>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B5F" w:rsidRDefault="00135B5F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23DC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23DC4"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 w:rsidR="00E23DC4">
        <w:rPr>
          <w:rFonts w:ascii="Times New Roman CYR" w:hAnsi="Times New Roman CYR" w:cs="Times New Roman CYR"/>
          <w:sz w:val="28"/>
          <w:szCs w:val="28"/>
        </w:rPr>
        <w:t>а</w:t>
      </w:r>
      <w:r w:rsidR="00E23DC4"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соотве</w:t>
      </w:r>
      <w:r w:rsidR="00E23DC4">
        <w:rPr>
          <w:rFonts w:ascii="Times New Roman CYR" w:hAnsi="Times New Roman CYR" w:cs="Times New Roman CYR"/>
          <w:sz w:val="28"/>
          <w:szCs w:val="28"/>
        </w:rPr>
        <w:t>т</w:t>
      </w:r>
      <w:r w:rsidR="00E23DC4">
        <w:rPr>
          <w:rFonts w:ascii="Times New Roman CYR" w:hAnsi="Times New Roman CYR" w:cs="Times New Roman CYR"/>
          <w:sz w:val="28"/>
          <w:szCs w:val="28"/>
        </w:rPr>
        <w:t>ствии с замещаемыми ими должностями муниципальных служащих Палехск</w:t>
      </w:r>
      <w:r w:rsidR="00E23DC4">
        <w:rPr>
          <w:rFonts w:ascii="Times New Roman CYR" w:hAnsi="Times New Roman CYR" w:cs="Times New Roman CYR"/>
          <w:sz w:val="28"/>
          <w:szCs w:val="28"/>
        </w:rPr>
        <w:t>о</w:t>
      </w:r>
      <w:r w:rsidR="00E23DC4">
        <w:rPr>
          <w:rFonts w:ascii="Times New Roman CYR" w:hAnsi="Times New Roman CYR" w:cs="Times New Roman CYR"/>
          <w:sz w:val="28"/>
          <w:szCs w:val="28"/>
        </w:rPr>
        <w:t>го муниципального района и размеров месячных окладов муниципальных служащих Палехского муниципального района в соответствии с присвоенн</w:t>
      </w:r>
      <w:r w:rsidR="00E23DC4">
        <w:rPr>
          <w:rFonts w:ascii="Times New Roman CYR" w:hAnsi="Times New Roman CYR" w:cs="Times New Roman CYR"/>
          <w:sz w:val="28"/>
          <w:szCs w:val="28"/>
        </w:rPr>
        <w:t>ы</w:t>
      </w:r>
      <w:r w:rsidR="00E23DC4">
        <w:rPr>
          <w:rFonts w:ascii="Times New Roman CYR" w:hAnsi="Times New Roman CYR" w:cs="Times New Roman CYR"/>
          <w:sz w:val="28"/>
          <w:szCs w:val="28"/>
        </w:rPr>
        <w:lastRenderedPageBreak/>
        <w:t>ми им классными чинами муниципальной службы Палехского муниципальн</w:t>
      </w:r>
      <w:r w:rsidR="00E23DC4">
        <w:rPr>
          <w:rFonts w:ascii="Times New Roman CYR" w:hAnsi="Times New Roman CYR" w:cs="Times New Roman CYR"/>
          <w:sz w:val="28"/>
          <w:szCs w:val="28"/>
        </w:rPr>
        <w:t>о</w:t>
      </w:r>
      <w:r w:rsidR="00E23DC4">
        <w:rPr>
          <w:rFonts w:ascii="Times New Roman CYR" w:hAnsi="Times New Roman CYR" w:cs="Times New Roman CYR"/>
          <w:sz w:val="28"/>
          <w:szCs w:val="28"/>
        </w:rPr>
        <w:t>го района с 1 октября 2022 года равного 1,052.</w:t>
      </w:r>
      <w:proofErr w:type="gramEnd"/>
    </w:p>
    <w:p w:rsidR="00135B5F" w:rsidRDefault="00135B5F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14BE7" w:rsidRPr="00135B5F" w:rsidRDefault="00D14BE7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 w:rsidR="000633AE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23DC4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5A1355" w:rsidRPr="00D43ED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58502E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83E88"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</w:t>
      </w:r>
      <w:r w:rsidR="004820D2" w:rsidRPr="00D43ED6">
        <w:rPr>
          <w:rFonts w:ascii="Times New Roman CYR" w:hAnsi="Times New Roman CYR" w:cs="Times New Roman CYR"/>
          <w:b/>
          <w:bCs/>
          <w:sz w:val="28"/>
          <w:szCs w:val="28"/>
        </w:rPr>
        <w:t>, предоставляемые другим бюджетам бюджетной системы Российской Федерации</w:t>
      </w:r>
    </w:p>
    <w:p w:rsidR="00224430" w:rsidRPr="00D43ED6" w:rsidRDefault="00224430" w:rsidP="0090332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045A7C" w:rsidP="00045A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 xml:space="preserve"> общий объем</w:t>
      </w:r>
      <w:r w:rsidR="00B83E88"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>в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 xml:space="preserve">ляемых из </w:t>
      </w:r>
      <w:r w:rsidRPr="00D43ED6">
        <w:rPr>
          <w:rFonts w:ascii="Times New Roman CYR" w:hAnsi="Times New Roman CYR" w:cs="Times New Roman CYR"/>
          <w:sz w:val="28"/>
          <w:szCs w:val="28"/>
        </w:rPr>
        <w:t>б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>юджета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20D2" w:rsidRPr="00D43ED6">
        <w:rPr>
          <w:rFonts w:ascii="Times New Roman CYR" w:hAnsi="Times New Roman CYR" w:cs="Times New Roman CYR"/>
          <w:sz w:val="28"/>
          <w:szCs w:val="28"/>
        </w:rPr>
        <w:t>муниципального района бюджетам поселений</w:t>
      </w:r>
      <w:r w:rsidR="00335C3C"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335C3C" w:rsidRPr="00D43ED6" w:rsidRDefault="00335C3C" w:rsidP="00335C3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а)</w:t>
      </w:r>
      <w:r w:rsidR="009E373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F08C8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2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AC7AFE">
        <w:rPr>
          <w:rFonts w:ascii="Times New Roman CYR" w:hAnsi="Times New Roman CYR" w:cs="Times New Roman CYR"/>
          <w:sz w:val="28"/>
          <w:szCs w:val="28"/>
        </w:rPr>
        <w:t>11759014,55</w:t>
      </w:r>
      <w:r w:rsidR="00323F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210E">
        <w:rPr>
          <w:rFonts w:ascii="Times New Roman CYR" w:hAnsi="Times New Roman CYR" w:cs="Times New Roman CYR"/>
          <w:sz w:val="28"/>
          <w:szCs w:val="28"/>
        </w:rPr>
        <w:t>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335C3C" w:rsidRPr="00D43ED6" w:rsidRDefault="00335C3C" w:rsidP="00335C3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б) </w:t>
      </w:r>
      <w:r w:rsidR="009E37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 w:rsidR="009E373D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6D7E57">
        <w:rPr>
          <w:rFonts w:ascii="Times New Roman CYR" w:hAnsi="Times New Roman CYR" w:cs="Times New Roman CYR"/>
          <w:sz w:val="28"/>
          <w:szCs w:val="28"/>
        </w:rPr>
        <w:t>10369</w:t>
      </w:r>
      <w:r w:rsidR="00C51CBD">
        <w:rPr>
          <w:sz w:val="28"/>
          <w:szCs w:val="28"/>
        </w:rPr>
        <w:t>109,10</w:t>
      </w:r>
      <w:r w:rsidR="00323FDA">
        <w:rPr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335C3C" w:rsidRPr="00D43ED6" w:rsidRDefault="00335C3C" w:rsidP="00335C3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в) </w:t>
      </w:r>
      <w:r w:rsidR="009E37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 w:rsidR="00BC2532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D01F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E57">
        <w:rPr>
          <w:rFonts w:ascii="Times New Roman CYR" w:hAnsi="Times New Roman CYR" w:cs="Times New Roman CYR"/>
          <w:sz w:val="28"/>
          <w:szCs w:val="28"/>
        </w:rPr>
        <w:t>10545</w:t>
      </w:r>
      <w:r w:rsidR="00C51CBD">
        <w:rPr>
          <w:sz w:val="28"/>
          <w:szCs w:val="28"/>
        </w:rPr>
        <w:t>109,10</w:t>
      </w:r>
      <w:r w:rsidR="00323FDA">
        <w:rPr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B47345" w:rsidRDefault="00045A7C" w:rsidP="00135B5F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0386" w:rsidRPr="00D43ED6">
        <w:rPr>
          <w:rFonts w:ascii="Times New Roman CYR" w:hAnsi="Times New Roman CYR" w:cs="Times New Roman CYR"/>
          <w:sz w:val="28"/>
          <w:szCs w:val="28"/>
        </w:rPr>
        <w:t>2.</w:t>
      </w:r>
      <w:r w:rsidR="00B47345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</w:t>
      </w:r>
      <w:r w:rsidR="00B83E88"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 xml:space="preserve">межбюджетных трансфертов бюджетам </w:t>
      </w:r>
      <w:r w:rsidR="00B47345" w:rsidRPr="00D43ED6">
        <w:rPr>
          <w:rFonts w:ascii="Times New Roman CYR" w:hAnsi="Times New Roman CYR" w:cs="Times New Roman CYR"/>
          <w:sz w:val="28"/>
          <w:szCs w:val="28"/>
        </w:rPr>
        <w:t xml:space="preserve"> сельских 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>поселений на 20</w:t>
      </w:r>
      <w:r w:rsidR="003F08C8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2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335C3C" w:rsidRPr="00D43ED6">
        <w:rPr>
          <w:rFonts w:ascii="Times New Roman CYR" w:hAnsi="Times New Roman CYR" w:cs="Times New Roman CYR"/>
          <w:sz w:val="28"/>
          <w:szCs w:val="28"/>
        </w:rPr>
        <w:t>и на плановый период 20</w:t>
      </w:r>
      <w:r w:rsidR="009E373D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3</w:t>
      </w:r>
      <w:r w:rsidR="00335C3C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38210E">
        <w:rPr>
          <w:rFonts w:ascii="Times New Roman CYR" w:hAnsi="Times New Roman CYR" w:cs="Times New Roman CYR"/>
          <w:sz w:val="28"/>
          <w:szCs w:val="28"/>
        </w:rPr>
        <w:t>2</w:t>
      </w:r>
      <w:r w:rsidR="00CA2E20">
        <w:rPr>
          <w:rFonts w:ascii="Times New Roman CYR" w:hAnsi="Times New Roman CYR" w:cs="Times New Roman CYR"/>
          <w:sz w:val="28"/>
          <w:szCs w:val="28"/>
        </w:rPr>
        <w:t>4</w:t>
      </w:r>
      <w:r w:rsidR="00335C3C" w:rsidRPr="00D43ED6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>с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>о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="00ED33AA" w:rsidRPr="00430902">
        <w:rPr>
          <w:rFonts w:ascii="Times New Roman CYR" w:hAnsi="Times New Roman CYR" w:cs="Times New Roman CYR"/>
          <w:sz w:val="28"/>
          <w:szCs w:val="28"/>
        </w:rPr>
        <w:t xml:space="preserve">приложению </w:t>
      </w:r>
      <w:r w:rsidR="00A37FDB" w:rsidRPr="00430902">
        <w:rPr>
          <w:rFonts w:ascii="Times New Roman CYR" w:hAnsi="Times New Roman CYR" w:cs="Times New Roman CYR"/>
          <w:sz w:val="28"/>
          <w:szCs w:val="28"/>
        </w:rPr>
        <w:t>9</w:t>
      </w:r>
      <w:r w:rsidR="00ED33AA"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  <w:r w:rsidR="00B47345"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05BA7" w:rsidRPr="00D43ED6" w:rsidRDefault="00305BA7" w:rsidP="005C011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12CD" w:rsidRDefault="00305BA7" w:rsidP="006012C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Особенности исполнения бюджета муниципального района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12C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012CD" w:rsidRDefault="006012CD" w:rsidP="006012C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393803" w:rsidRDefault="006012CD" w:rsidP="0039380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1. </w:t>
      </w:r>
      <w:r w:rsidRPr="00612C1F">
        <w:rPr>
          <w:sz w:val="28"/>
          <w:szCs w:val="28"/>
        </w:rPr>
        <w:t>Установить, что остатки субсидий, предоставленных в 202</w:t>
      </w:r>
      <w:r>
        <w:rPr>
          <w:sz w:val="28"/>
          <w:szCs w:val="28"/>
        </w:rPr>
        <w:t>1</w:t>
      </w:r>
      <w:r w:rsidRPr="00612C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612C1F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 xml:space="preserve">Палехского муниципального района </w:t>
      </w:r>
      <w:r w:rsidRPr="00612C1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в объеме, соответствующем недости</w:t>
      </w:r>
      <w:r w:rsidRPr="00612C1F">
        <w:rPr>
          <w:sz w:val="28"/>
          <w:szCs w:val="28"/>
        </w:rPr>
        <w:t>г</w:t>
      </w:r>
      <w:r w:rsidRPr="00612C1F">
        <w:rPr>
          <w:sz w:val="28"/>
          <w:szCs w:val="28"/>
        </w:rPr>
        <w:t xml:space="preserve">нутым показателям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подлежат в срок до 1 марта 202</w:t>
      </w:r>
      <w:r>
        <w:rPr>
          <w:sz w:val="28"/>
          <w:szCs w:val="28"/>
        </w:rPr>
        <w:t>2</w:t>
      </w:r>
      <w:r w:rsidRPr="00612C1F">
        <w:rPr>
          <w:sz w:val="28"/>
          <w:szCs w:val="28"/>
        </w:rPr>
        <w:t xml:space="preserve"> года возврату в бюджет</w:t>
      </w:r>
      <w:r>
        <w:rPr>
          <w:sz w:val="28"/>
          <w:szCs w:val="28"/>
        </w:rPr>
        <w:t xml:space="preserve"> муниципального района</w:t>
      </w:r>
      <w:r w:rsidRPr="00612C1F">
        <w:rPr>
          <w:sz w:val="28"/>
          <w:szCs w:val="28"/>
        </w:rPr>
        <w:t xml:space="preserve"> в соответствии с п</w:t>
      </w:r>
      <w:r w:rsidRPr="00612C1F">
        <w:rPr>
          <w:sz w:val="28"/>
          <w:szCs w:val="28"/>
        </w:rPr>
        <w:t>о</w:t>
      </w:r>
      <w:r w:rsidRPr="00612C1F">
        <w:rPr>
          <w:sz w:val="28"/>
          <w:szCs w:val="28"/>
        </w:rPr>
        <w:t xml:space="preserve">рядком, установленным </w:t>
      </w:r>
      <w:r>
        <w:rPr>
          <w:sz w:val="28"/>
          <w:szCs w:val="28"/>
        </w:rPr>
        <w:t>администрацией Палехского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393803" w:rsidRPr="00393803" w:rsidRDefault="00135B5F" w:rsidP="0039380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803">
        <w:rPr>
          <w:sz w:val="28"/>
          <w:szCs w:val="28"/>
        </w:rPr>
        <w:t xml:space="preserve"> </w:t>
      </w:r>
      <w:r w:rsidR="006012CD">
        <w:rPr>
          <w:sz w:val="28"/>
          <w:szCs w:val="28"/>
        </w:rPr>
        <w:t xml:space="preserve">   </w:t>
      </w:r>
      <w:r w:rsidR="00393803">
        <w:rPr>
          <w:sz w:val="28"/>
          <w:szCs w:val="28"/>
        </w:rPr>
        <w:t>2.</w:t>
      </w:r>
      <w:r w:rsidR="00393803" w:rsidRPr="009E2874">
        <w:rPr>
          <w:sz w:val="28"/>
          <w:szCs w:val="28"/>
        </w:rPr>
        <w:t xml:space="preserve"> </w:t>
      </w:r>
      <w:proofErr w:type="gramStart"/>
      <w:r w:rsidR="00393803" w:rsidRPr="009E2874">
        <w:rPr>
          <w:sz w:val="28"/>
          <w:szCs w:val="28"/>
        </w:rPr>
        <w:t>Установить, что остатки средств бюджета</w:t>
      </w:r>
      <w:r w:rsidR="00393803">
        <w:rPr>
          <w:sz w:val="28"/>
          <w:szCs w:val="28"/>
        </w:rPr>
        <w:t xml:space="preserve"> муниципального района</w:t>
      </w:r>
      <w:r w:rsidR="00393803" w:rsidRPr="009E2874">
        <w:rPr>
          <w:sz w:val="28"/>
          <w:szCs w:val="28"/>
        </w:rPr>
        <w:t xml:space="preserve"> на начало текущего финансового года</w:t>
      </w:r>
      <w:r w:rsidR="00393803">
        <w:rPr>
          <w:sz w:val="28"/>
          <w:szCs w:val="28"/>
        </w:rPr>
        <w:t xml:space="preserve"> </w:t>
      </w:r>
      <w:r w:rsidR="00393803" w:rsidRPr="00393803">
        <w:rPr>
          <w:sz w:val="28"/>
          <w:szCs w:val="28"/>
        </w:rPr>
        <w:t xml:space="preserve"> в объеме, не превышающем сумму остатка неиспользованных бюджетных ассигнований на оплату заключенных от имени </w:t>
      </w:r>
      <w:r w:rsidR="00393803">
        <w:rPr>
          <w:sz w:val="28"/>
          <w:szCs w:val="28"/>
        </w:rPr>
        <w:t>Палехского муниципального района</w:t>
      </w:r>
      <w:r w:rsidR="00393803" w:rsidRPr="00393803">
        <w:rPr>
          <w:sz w:val="28"/>
          <w:szCs w:val="28"/>
        </w:rPr>
        <w:t xml:space="preserve"> </w:t>
      </w:r>
      <w:r w:rsidR="00393803">
        <w:rPr>
          <w:sz w:val="28"/>
          <w:szCs w:val="28"/>
        </w:rPr>
        <w:t>муниципальных</w:t>
      </w:r>
      <w:r w:rsidR="00393803" w:rsidRPr="00393803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</w:t>
      </w:r>
      <w:r w:rsidR="00393803" w:rsidRPr="00393803">
        <w:rPr>
          <w:sz w:val="28"/>
          <w:szCs w:val="28"/>
        </w:rPr>
        <w:t>т</w:t>
      </w:r>
      <w:r w:rsidR="00393803" w:rsidRPr="00393803">
        <w:rPr>
          <w:sz w:val="28"/>
          <w:szCs w:val="28"/>
        </w:rPr>
        <w:t xml:space="preserve">ветствии с условиями этих </w:t>
      </w:r>
      <w:r w:rsidR="00393803">
        <w:rPr>
          <w:sz w:val="28"/>
          <w:szCs w:val="28"/>
        </w:rPr>
        <w:t>муниципальных</w:t>
      </w:r>
      <w:r w:rsidR="00393803" w:rsidRPr="00393803">
        <w:rPr>
          <w:sz w:val="28"/>
          <w:szCs w:val="28"/>
        </w:rPr>
        <w:t xml:space="preserve"> контрактов оплате в отчетном финансовом году, направляются на увеличение в текущем финансовом году бюджетных ассигнований</w:t>
      </w:r>
      <w:proofErr w:type="gramEnd"/>
      <w:r w:rsidR="00393803" w:rsidRPr="00393803">
        <w:rPr>
          <w:sz w:val="28"/>
          <w:szCs w:val="28"/>
        </w:rPr>
        <w:t xml:space="preserve"> на указанные цели по оплате заключенных </w:t>
      </w:r>
      <w:r w:rsidR="00393803">
        <w:rPr>
          <w:sz w:val="28"/>
          <w:szCs w:val="28"/>
        </w:rPr>
        <w:t>мун</w:t>
      </w:r>
      <w:r w:rsidR="00393803">
        <w:rPr>
          <w:sz w:val="28"/>
          <w:szCs w:val="28"/>
        </w:rPr>
        <w:t>и</w:t>
      </w:r>
      <w:r w:rsidR="00393803">
        <w:rPr>
          <w:sz w:val="28"/>
          <w:szCs w:val="28"/>
        </w:rPr>
        <w:t>ципальных</w:t>
      </w:r>
      <w:r w:rsidR="00393803" w:rsidRPr="00393803">
        <w:rPr>
          <w:sz w:val="28"/>
          <w:szCs w:val="28"/>
        </w:rPr>
        <w:t xml:space="preserve"> контрактов;</w:t>
      </w:r>
    </w:p>
    <w:p w:rsidR="004854E1" w:rsidRDefault="00305BA7" w:rsidP="004854E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38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3EF1">
        <w:rPr>
          <w:sz w:val="28"/>
          <w:szCs w:val="28"/>
        </w:rPr>
        <w:t xml:space="preserve">  </w:t>
      </w:r>
      <w:r w:rsidR="00393803">
        <w:rPr>
          <w:sz w:val="28"/>
          <w:szCs w:val="28"/>
        </w:rPr>
        <w:t>3</w:t>
      </w:r>
      <w:r w:rsidRPr="007F3EF1">
        <w:rPr>
          <w:sz w:val="28"/>
          <w:szCs w:val="28"/>
        </w:rPr>
        <w:t>. Установить следующие дополнительные</w:t>
      </w:r>
      <w:r w:rsidRPr="002C083B">
        <w:rPr>
          <w:sz w:val="28"/>
          <w:szCs w:val="28"/>
        </w:rPr>
        <w:t xml:space="preserve"> основания </w:t>
      </w:r>
      <w:proofErr w:type="gramStart"/>
      <w:r w:rsidRPr="002C083B">
        <w:rPr>
          <w:sz w:val="28"/>
          <w:szCs w:val="28"/>
        </w:rPr>
        <w:t>для внесения изм</w:t>
      </w:r>
      <w:r w:rsidRPr="002C083B">
        <w:rPr>
          <w:sz w:val="28"/>
          <w:szCs w:val="28"/>
        </w:rPr>
        <w:t>е</w:t>
      </w:r>
      <w:r w:rsidRPr="002C083B">
        <w:rPr>
          <w:sz w:val="28"/>
          <w:szCs w:val="28"/>
        </w:rPr>
        <w:t>нений в сводную бюджетную роспись бюджета</w:t>
      </w:r>
      <w:r>
        <w:rPr>
          <w:sz w:val="28"/>
          <w:szCs w:val="28"/>
        </w:rPr>
        <w:t xml:space="preserve"> муниципального района</w:t>
      </w:r>
      <w:r w:rsidRPr="002C083B">
        <w:rPr>
          <w:sz w:val="28"/>
          <w:szCs w:val="28"/>
        </w:rPr>
        <w:t xml:space="preserve"> без внесения изменений в настоящ</w:t>
      </w:r>
      <w:r>
        <w:rPr>
          <w:sz w:val="28"/>
          <w:szCs w:val="28"/>
        </w:rPr>
        <w:t>ее</w:t>
      </w:r>
      <w:r w:rsidRPr="002C083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C083B">
        <w:rPr>
          <w:sz w:val="28"/>
          <w:szCs w:val="28"/>
        </w:rPr>
        <w:t xml:space="preserve"> по решению</w:t>
      </w:r>
      <w:proofErr w:type="gramEnd"/>
      <w:r w:rsidRPr="002C083B">
        <w:rPr>
          <w:sz w:val="28"/>
          <w:szCs w:val="28"/>
        </w:rPr>
        <w:t xml:space="preserve"> руководителя фина</w:t>
      </w:r>
      <w:r w:rsidRPr="002C083B">
        <w:rPr>
          <w:sz w:val="28"/>
          <w:szCs w:val="28"/>
        </w:rPr>
        <w:t>н</w:t>
      </w:r>
      <w:r w:rsidRPr="002C083B">
        <w:rPr>
          <w:sz w:val="28"/>
          <w:szCs w:val="28"/>
        </w:rPr>
        <w:t>сового органа:</w:t>
      </w:r>
    </w:p>
    <w:p w:rsidR="004854E1" w:rsidRDefault="004854E1" w:rsidP="004854E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803" w:rsidRPr="00393803">
        <w:rPr>
          <w:sz w:val="28"/>
          <w:szCs w:val="28"/>
        </w:rPr>
        <w:t xml:space="preserve">1) в случае перераспределения бюджетных ассигнований между </w:t>
      </w:r>
      <w:r w:rsidR="00393803">
        <w:rPr>
          <w:sz w:val="28"/>
          <w:szCs w:val="28"/>
        </w:rPr>
        <w:t>муниц</w:t>
      </w:r>
      <w:r w:rsidR="00393803">
        <w:rPr>
          <w:sz w:val="28"/>
          <w:szCs w:val="28"/>
        </w:rPr>
        <w:t>и</w:t>
      </w:r>
      <w:r w:rsidR="00393803">
        <w:rPr>
          <w:sz w:val="28"/>
          <w:szCs w:val="28"/>
        </w:rPr>
        <w:t>пальными</w:t>
      </w:r>
      <w:r w:rsidR="00393803" w:rsidRPr="00393803">
        <w:rPr>
          <w:sz w:val="28"/>
          <w:szCs w:val="28"/>
        </w:rPr>
        <w:t xml:space="preserve"> проектами, направленными на достижение целей, показателей и результатов, выполнение задач </w:t>
      </w:r>
      <w:r w:rsidR="000F2D6F">
        <w:rPr>
          <w:sz w:val="28"/>
          <w:szCs w:val="28"/>
        </w:rPr>
        <w:t>муниципальных</w:t>
      </w:r>
      <w:r w:rsidR="00393803" w:rsidRPr="00393803">
        <w:rPr>
          <w:sz w:val="28"/>
          <w:szCs w:val="28"/>
        </w:rPr>
        <w:t xml:space="preserve"> проектов, в том числе с пер</w:t>
      </w:r>
      <w:r w:rsidR="00393803" w:rsidRPr="00393803">
        <w:rPr>
          <w:sz w:val="28"/>
          <w:szCs w:val="28"/>
        </w:rPr>
        <w:t>е</w:t>
      </w:r>
      <w:r w:rsidR="00393803" w:rsidRPr="00393803">
        <w:rPr>
          <w:sz w:val="28"/>
          <w:szCs w:val="28"/>
        </w:rPr>
        <w:t>распределением соответствующих бюджетных ассигнований между текущим финансовым годом и плановым периодом в пределах общего объема расходов бюджета</w:t>
      </w:r>
      <w:r w:rsidR="00D203FA">
        <w:rPr>
          <w:sz w:val="28"/>
          <w:szCs w:val="28"/>
        </w:rPr>
        <w:t xml:space="preserve"> муниципального района</w:t>
      </w:r>
      <w:r w:rsidR="00393803" w:rsidRPr="00393803">
        <w:rPr>
          <w:sz w:val="28"/>
          <w:szCs w:val="28"/>
        </w:rPr>
        <w:t xml:space="preserve"> на соответствующий финансовый год;</w:t>
      </w:r>
    </w:p>
    <w:p w:rsidR="00BE28B5" w:rsidRDefault="004854E1" w:rsidP="00BE28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803" w:rsidRPr="00393803">
        <w:rPr>
          <w:sz w:val="28"/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D203FA">
        <w:rPr>
          <w:sz w:val="28"/>
          <w:szCs w:val="28"/>
        </w:rPr>
        <w:t xml:space="preserve">муниципальных </w:t>
      </w:r>
      <w:r w:rsidR="00393803" w:rsidRPr="00393803">
        <w:rPr>
          <w:sz w:val="28"/>
          <w:szCs w:val="28"/>
        </w:rPr>
        <w:t xml:space="preserve"> проектов, направленных </w:t>
      </w:r>
      <w:r w:rsidR="00393803" w:rsidRPr="00393803">
        <w:rPr>
          <w:sz w:val="28"/>
          <w:szCs w:val="28"/>
        </w:rPr>
        <w:lastRenderedPageBreak/>
        <w:t xml:space="preserve">на достижение целей, показателей и результатов, выполнение задач </w:t>
      </w:r>
      <w:r w:rsidR="000F2D6F">
        <w:rPr>
          <w:sz w:val="28"/>
          <w:szCs w:val="28"/>
        </w:rPr>
        <w:t>муниц</w:t>
      </w:r>
      <w:r w:rsidR="000F2D6F">
        <w:rPr>
          <w:sz w:val="28"/>
          <w:szCs w:val="28"/>
        </w:rPr>
        <w:t>и</w:t>
      </w:r>
      <w:r w:rsidR="000F2D6F">
        <w:rPr>
          <w:sz w:val="28"/>
          <w:szCs w:val="28"/>
        </w:rPr>
        <w:t>пальных</w:t>
      </w:r>
      <w:r w:rsidR="00393803" w:rsidRPr="00393803">
        <w:rPr>
          <w:sz w:val="28"/>
          <w:szCs w:val="28"/>
        </w:rPr>
        <w:t xml:space="preserve"> проектов, за счет уменьшения бюджетных ассигнований, не отнесе</w:t>
      </w:r>
      <w:r w:rsidR="00393803" w:rsidRPr="00393803">
        <w:rPr>
          <w:sz w:val="28"/>
          <w:szCs w:val="28"/>
        </w:rPr>
        <w:t>н</w:t>
      </w:r>
      <w:r w:rsidR="00393803" w:rsidRPr="00393803">
        <w:rPr>
          <w:sz w:val="28"/>
          <w:szCs w:val="28"/>
        </w:rPr>
        <w:t xml:space="preserve">ных настоящим </w:t>
      </w:r>
      <w:r w:rsidR="00F5589A">
        <w:rPr>
          <w:sz w:val="28"/>
          <w:szCs w:val="28"/>
        </w:rPr>
        <w:t>решением</w:t>
      </w:r>
      <w:r w:rsidR="00393803" w:rsidRPr="00393803">
        <w:rPr>
          <w:sz w:val="28"/>
          <w:szCs w:val="28"/>
        </w:rPr>
        <w:t xml:space="preserve"> на указанные цели;</w:t>
      </w:r>
    </w:p>
    <w:p w:rsidR="00BE28B5" w:rsidRDefault="00BE28B5" w:rsidP="00BE28B5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03FA">
        <w:rPr>
          <w:sz w:val="28"/>
          <w:szCs w:val="28"/>
        </w:rPr>
        <w:t>3</w:t>
      </w:r>
      <w:r w:rsidR="00305BA7" w:rsidRPr="000149B9">
        <w:rPr>
          <w:sz w:val="28"/>
          <w:szCs w:val="28"/>
        </w:rPr>
        <w:t>) в случае перераспределения бюджетных ассигнований, в том числе между главными распорядителями средств бюджета Палехского муниципал</w:t>
      </w:r>
      <w:r w:rsidR="00305BA7" w:rsidRPr="000149B9">
        <w:rPr>
          <w:sz w:val="28"/>
          <w:szCs w:val="28"/>
        </w:rPr>
        <w:t>ь</w:t>
      </w:r>
      <w:r w:rsidR="00305BA7" w:rsidRPr="000149B9">
        <w:rPr>
          <w:sz w:val="28"/>
          <w:szCs w:val="28"/>
        </w:rPr>
        <w:t>ного района, разделами, подразделами, целевыми статьями и видами расходов классификации расходов бюджетов в целях выполнения условий предоставл</w:t>
      </w:r>
      <w:r w:rsidR="00305BA7" w:rsidRPr="000149B9">
        <w:rPr>
          <w:sz w:val="28"/>
          <w:szCs w:val="28"/>
        </w:rPr>
        <w:t>е</w:t>
      </w:r>
      <w:r w:rsidR="00305BA7" w:rsidRPr="000149B9">
        <w:rPr>
          <w:sz w:val="28"/>
          <w:szCs w:val="28"/>
        </w:rPr>
        <w:t>ния межбюджетных трансфертов из областного бюджета;</w:t>
      </w:r>
    </w:p>
    <w:p w:rsidR="00BE28B5" w:rsidRDefault="00BE28B5" w:rsidP="00BE28B5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4A90">
        <w:rPr>
          <w:sz w:val="28"/>
          <w:szCs w:val="28"/>
        </w:rPr>
        <w:t>4</w:t>
      </w:r>
      <w:r w:rsidR="00305BA7" w:rsidRPr="002C083B">
        <w:rPr>
          <w:sz w:val="28"/>
          <w:szCs w:val="28"/>
        </w:rPr>
        <w:t xml:space="preserve">) в случае увеличения бюджетных ассигнований за счет предоставляемых из </w:t>
      </w:r>
      <w:r w:rsidR="00305BA7">
        <w:rPr>
          <w:sz w:val="28"/>
          <w:szCs w:val="28"/>
        </w:rPr>
        <w:t xml:space="preserve">областного </w:t>
      </w:r>
      <w:r w:rsidR="00305BA7" w:rsidRPr="002C083B">
        <w:rPr>
          <w:sz w:val="28"/>
          <w:szCs w:val="28"/>
        </w:rPr>
        <w:t>бюджета</w:t>
      </w:r>
      <w:r w:rsidR="00305BA7">
        <w:rPr>
          <w:sz w:val="28"/>
          <w:szCs w:val="28"/>
        </w:rPr>
        <w:t xml:space="preserve"> муниципальному району</w:t>
      </w:r>
      <w:r w:rsidR="00305BA7" w:rsidRPr="002C083B">
        <w:rPr>
          <w:sz w:val="28"/>
          <w:szCs w:val="28"/>
        </w:rPr>
        <w:t xml:space="preserve"> межбюджетных трансфертов, не имеющих целевого характера;</w:t>
      </w:r>
    </w:p>
    <w:p w:rsidR="00305BA7" w:rsidRDefault="00BE28B5" w:rsidP="00BE28B5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4A90">
        <w:rPr>
          <w:sz w:val="28"/>
          <w:szCs w:val="28"/>
        </w:rPr>
        <w:t>5</w:t>
      </w:r>
      <w:r w:rsidR="00305BA7" w:rsidRPr="002C083B">
        <w:rPr>
          <w:sz w:val="28"/>
          <w:szCs w:val="28"/>
        </w:rPr>
        <w:t>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="00305BA7" w:rsidRPr="002C083B">
        <w:rPr>
          <w:sz w:val="28"/>
          <w:szCs w:val="28"/>
        </w:rPr>
        <w:t>ж</w:t>
      </w:r>
      <w:r w:rsidR="00305BA7" w:rsidRPr="002C083B">
        <w:rPr>
          <w:sz w:val="28"/>
          <w:szCs w:val="28"/>
        </w:rPr>
        <w:t>бюджетных трансфер</w:t>
      </w:r>
      <w:r w:rsidR="00305BA7">
        <w:rPr>
          <w:sz w:val="28"/>
          <w:szCs w:val="28"/>
        </w:rPr>
        <w:t>тов, имеющих целевое назначение.</w:t>
      </w:r>
    </w:p>
    <w:p w:rsidR="00305BA7" w:rsidRDefault="00305BA7" w:rsidP="00305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083B">
        <w:rPr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2C083B">
        <w:rPr>
          <w:sz w:val="28"/>
          <w:szCs w:val="28"/>
        </w:rPr>
        <w:t>д</w:t>
      </w:r>
      <w:r w:rsidRPr="002C083B">
        <w:rPr>
          <w:sz w:val="28"/>
          <w:szCs w:val="28"/>
        </w:rPr>
        <w:t xml:space="preserve">жетных ассигнований, утвержденных настоящим </w:t>
      </w:r>
      <w:r>
        <w:rPr>
          <w:sz w:val="28"/>
          <w:szCs w:val="28"/>
        </w:rPr>
        <w:t>Решением</w:t>
      </w:r>
      <w:r w:rsidRPr="002C083B">
        <w:rPr>
          <w:sz w:val="28"/>
          <w:szCs w:val="28"/>
        </w:rPr>
        <w:t xml:space="preserve">, за исключением оснований, установленных пунктами </w:t>
      </w:r>
      <w:r w:rsidR="00F5589A">
        <w:rPr>
          <w:sz w:val="28"/>
          <w:szCs w:val="28"/>
        </w:rPr>
        <w:t>4</w:t>
      </w:r>
      <w:r w:rsidRPr="002C083B">
        <w:rPr>
          <w:sz w:val="28"/>
          <w:szCs w:val="28"/>
        </w:rPr>
        <w:t xml:space="preserve"> и </w:t>
      </w:r>
      <w:r w:rsidR="00F5589A">
        <w:rPr>
          <w:sz w:val="28"/>
          <w:szCs w:val="28"/>
        </w:rPr>
        <w:t>5</w:t>
      </w:r>
      <w:r w:rsidRPr="002C083B">
        <w:rPr>
          <w:sz w:val="28"/>
          <w:szCs w:val="28"/>
        </w:rPr>
        <w:t xml:space="preserve"> настоящей части, в соответствии с которыми внесение изменений в сводную бюджетную роспись может ос</w:t>
      </w:r>
      <w:r w:rsidRPr="002C083B">
        <w:rPr>
          <w:sz w:val="28"/>
          <w:szCs w:val="28"/>
        </w:rPr>
        <w:t>у</w:t>
      </w:r>
      <w:r w:rsidRPr="002C083B">
        <w:rPr>
          <w:sz w:val="28"/>
          <w:szCs w:val="28"/>
        </w:rPr>
        <w:t>ществляться с изменением общего объема расходов, утвержденных насто</w:t>
      </w:r>
      <w:r w:rsidRPr="002C083B">
        <w:rPr>
          <w:sz w:val="28"/>
          <w:szCs w:val="28"/>
        </w:rPr>
        <w:t>я</w:t>
      </w:r>
      <w:r w:rsidRPr="002C083B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2C083B">
        <w:rPr>
          <w:sz w:val="28"/>
          <w:szCs w:val="28"/>
        </w:rPr>
        <w:t>.</w:t>
      </w:r>
      <w:proofErr w:type="gramEnd"/>
    </w:p>
    <w:p w:rsidR="00975A8B" w:rsidRPr="00D43ED6" w:rsidRDefault="00975A8B" w:rsidP="00975A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BE7" w:rsidRPr="00EB77CB" w:rsidRDefault="00135B5F" w:rsidP="00045A7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</w:t>
      </w:r>
      <w:r w:rsidR="00045A7C" w:rsidRPr="00CA2E20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="00ED33AA" w:rsidRPr="00EB77CB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D14BE7" w:rsidRPr="00EB77CB">
        <w:rPr>
          <w:rFonts w:ascii="Times New Roman CYR" w:hAnsi="Times New Roman CYR" w:cs="Times New Roman CYR"/>
          <w:b/>
          <w:bCs/>
          <w:sz w:val="28"/>
          <w:szCs w:val="28"/>
        </w:rPr>
        <w:t>татья</w:t>
      </w:r>
      <w:r w:rsidR="00903327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C3332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D14BE7" w:rsidRPr="00EB77CB">
        <w:rPr>
          <w:rFonts w:ascii="Times New Roman CYR" w:hAnsi="Times New Roman CYR" w:cs="Times New Roman CYR"/>
          <w:b/>
          <w:bCs/>
          <w:sz w:val="28"/>
          <w:szCs w:val="28"/>
        </w:rPr>
        <w:t>. Муниципальные</w:t>
      </w:r>
      <w:r w:rsidR="00903327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внутренние </w:t>
      </w:r>
      <w:r w:rsidR="00D14BE7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заимствования</w:t>
      </w:r>
      <w:r w:rsidR="00903327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40386" w:rsidRPr="00EB77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3327" w:rsidRPr="00EB77CB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</w:t>
      </w:r>
      <w:r w:rsidR="005C4EA1" w:rsidRPr="00EB77CB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1717ED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 </w:t>
      </w:r>
      <w:r w:rsidR="0010743C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внутренний </w:t>
      </w:r>
      <w:r w:rsidR="001717ED"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долг Палехского муниципального района и расходы на его обслуживание</w:t>
      </w:r>
      <w:r w:rsidR="0010743C" w:rsidRPr="00EB77CB">
        <w:rPr>
          <w:rFonts w:ascii="Times New Roman CYR" w:hAnsi="Times New Roman CYR" w:cs="Times New Roman CYR"/>
          <w:b/>
          <w:bCs/>
          <w:sz w:val="28"/>
          <w:szCs w:val="28"/>
        </w:rPr>
        <w:t>, предоставление муниципальных гарантий Палехского муниципального района</w:t>
      </w:r>
    </w:p>
    <w:p w:rsidR="00AF1027" w:rsidRPr="00EB77CB" w:rsidRDefault="00AF1027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3374" w:rsidRPr="00EB77CB" w:rsidRDefault="008D1E57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>1.У</w:t>
      </w:r>
      <w:r w:rsidR="0010743C" w:rsidRPr="00EB77CB">
        <w:rPr>
          <w:rFonts w:ascii="Times New Roman CYR" w:hAnsi="Times New Roman CYR" w:cs="Times New Roman CYR"/>
          <w:sz w:val="28"/>
          <w:szCs w:val="28"/>
        </w:rPr>
        <w:t>твердить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 xml:space="preserve"> верхний предел муниципального внутреннего  долга Пале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>х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>ского муниципального района</w:t>
      </w:r>
      <w:r w:rsidR="00D03374" w:rsidRPr="00EB77CB">
        <w:rPr>
          <w:rFonts w:ascii="Times New Roman CYR" w:hAnsi="Times New Roman CYR" w:cs="Times New Roman CYR"/>
          <w:sz w:val="28"/>
          <w:szCs w:val="28"/>
        </w:rPr>
        <w:t>:</w:t>
      </w:r>
    </w:p>
    <w:p w:rsidR="001717ED" w:rsidRPr="00D43ED6" w:rsidRDefault="00D03374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  1)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 xml:space="preserve"> на 1 января 20</w:t>
      </w:r>
      <w:r w:rsidR="009E373D" w:rsidRPr="00EB77CB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3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 xml:space="preserve"> года в сумме 0,0</w:t>
      </w:r>
      <w:r w:rsidR="005D22B9" w:rsidRPr="00EB77CB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1717ED" w:rsidRPr="00EB77CB">
        <w:rPr>
          <w:rFonts w:ascii="Times New Roman CYR" w:hAnsi="Times New Roman CYR" w:cs="Times New Roman CYR"/>
          <w:sz w:val="28"/>
          <w:szCs w:val="28"/>
        </w:rPr>
        <w:t>рублей, в том числе</w:t>
      </w:r>
      <w:r w:rsidR="00D20FBA" w:rsidRPr="00EB77CB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D20FBA" w:rsidRPr="00D43ED6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 w:rsidR="00D20FBA" w:rsidRPr="00D43ED6">
        <w:rPr>
          <w:rFonts w:ascii="Times New Roman CYR" w:hAnsi="Times New Roman CYR" w:cs="Times New Roman CYR"/>
          <w:sz w:val="28"/>
          <w:szCs w:val="28"/>
        </w:rPr>
        <w:t>ь</w:t>
      </w:r>
      <w:r w:rsidR="00D20FBA" w:rsidRPr="00D43ED6">
        <w:rPr>
          <w:rFonts w:ascii="Times New Roman CYR" w:hAnsi="Times New Roman CYR" w:cs="Times New Roman CYR"/>
          <w:sz w:val="28"/>
          <w:szCs w:val="28"/>
        </w:rPr>
        <w:t>ным</w:t>
      </w:r>
      <w:r w:rsidR="001717ED" w:rsidRPr="00D43ED6">
        <w:rPr>
          <w:rFonts w:ascii="Times New Roman CYR" w:hAnsi="Times New Roman CYR" w:cs="Times New Roman CYR"/>
          <w:sz w:val="28"/>
          <w:szCs w:val="28"/>
        </w:rPr>
        <w:t xml:space="preserve"> гарантиям  в сумме 0,0</w:t>
      </w:r>
      <w:r w:rsidR="00442A08" w:rsidRPr="00D43ED6">
        <w:rPr>
          <w:rFonts w:ascii="Times New Roman CYR" w:hAnsi="Times New Roman CYR" w:cs="Times New Roman CYR"/>
          <w:sz w:val="28"/>
          <w:szCs w:val="28"/>
        </w:rPr>
        <w:t>0</w:t>
      </w:r>
      <w:r w:rsidR="001717ED" w:rsidRPr="00D43ED6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D03374" w:rsidRPr="00D43ED6" w:rsidRDefault="00D03374" w:rsidP="00D033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2) на 1 января 20</w:t>
      </w:r>
      <w:r w:rsidR="0038210E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D03374" w:rsidRPr="00D43ED6" w:rsidRDefault="00D03374" w:rsidP="00D033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3) на 1 января 202</w:t>
      </w:r>
      <w:r w:rsidR="00EB77CB"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рублей.</w:t>
      </w:r>
    </w:p>
    <w:p w:rsidR="00D03374" w:rsidRPr="00D43ED6" w:rsidRDefault="00135B5F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52D8C"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2. Установить </w:t>
      </w:r>
      <w:r w:rsidR="00A24D2D" w:rsidRPr="00D43ED6">
        <w:rPr>
          <w:rFonts w:ascii="Times New Roman CYR" w:hAnsi="Times New Roman CYR" w:cs="Times New Roman CYR"/>
          <w:sz w:val="28"/>
          <w:szCs w:val="28"/>
        </w:rPr>
        <w:t>предельный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объем муниципального долга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у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ниципального района</w:t>
      </w:r>
      <w:r w:rsidR="00D03374"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7E0016" w:rsidRPr="00D43ED6" w:rsidRDefault="00D03374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307B41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</w:t>
      </w:r>
      <w:r w:rsidR="00AD5F42" w:rsidRPr="00D43ED6">
        <w:rPr>
          <w:rFonts w:ascii="Times New Roman CYR" w:hAnsi="Times New Roman CYR" w:cs="Times New Roman CYR"/>
          <w:sz w:val="28"/>
          <w:szCs w:val="28"/>
        </w:rPr>
        <w:t>0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AD5F42" w:rsidRPr="00D43ED6">
        <w:rPr>
          <w:rFonts w:ascii="Times New Roman CYR" w:hAnsi="Times New Roman CYR" w:cs="Times New Roman CYR"/>
          <w:sz w:val="28"/>
          <w:szCs w:val="28"/>
        </w:rPr>
        <w:t>лей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>;</w:t>
      </w:r>
    </w:p>
    <w:p w:rsidR="00D03374" w:rsidRPr="00D43ED6" w:rsidRDefault="00D03374" w:rsidP="00D033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 w:rsidR="009E373D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D03374" w:rsidRPr="00D43ED6" w:rsidRDefault="00D03374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 w:rsidR="0038210E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4</w:t>
      </w:r>
      <w:r w:rsidR="003821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D03374" w:rsidRPr="00D43ED6" w:rsidRDefault="00135B5F" w:rsidP="007E00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81D5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3.</w:t>
      </w:r>
      <w:r w:rsidR="00D81D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>Ут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вердить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 объем расходов на обслуживание муниципального долг</w:t>
      </w:r>
      <w:r w:rsidR="005C4EA1" w:rsidRPr="00D43ED6">
        <w:rPr>
          <w:rFonts w:ascii="Times New Roman CYR" w:hAnsi="Times New Roman CYR" w:cs="Times New Roman CYR"/>
          <w:sz w:val="28"/>
          <w:szCs w:val="28"/>
        </w:rPr>
        <w:t>а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3374" w:rsidRPr="00D43ED6">
        <w:rPr>
          <w:rFonts w:ascii="Times New Roman CYR" w:hAnsi="Times New Roman CYR" w:cs="Times New Roman CYR"/>
          <w:sz w:val="28"/>
          <w:szCs w:val="28"/>
        </w:rPr>
        <w:t>Палехского муниципального района:</w:t>
      </w:r>
    </w:p>
    <w:p w:rsidR="007E0016" w:rsidRPr="00D43ED6" w:rsidRDefault="00D03374" w:rsidP="007E001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1) 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>на 20</w:t>
      </w:r>
      <w:r w:rsidR="00307B41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</w:t>
      </w:r>
      <w:r w:rsidR="00AD5F42" w:rsidRPr="00D43ED6">
        <w:rPr>
          <w:rFonts w:ascii="Times New Roman CYR" w:hAnsi="Times New Roman CYR" w:cs="Times New Roman CYR"/>
          <w:sz w:val="28"/>
          <w:szCs w:val="28"/>
        </w:rPr>
        <w:t>0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AD5F42" w:rsidRPr="00D43ED6">
        <w:rPr>
          <w:rFonts w:ascii="Times New Roman CYR" w:hAnsi="Times New Roman CYR" w:cs="Times New Roman CYR"/>
          <w:sz w:val="28"/>
          <w:szCs w:val="28"/>
        </w:rPr>
        <w:t>лей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>;</w:t>
      </w:r>
    </w:p>
    <w:p w:rsidR="00D03374" w:rsidRPr="00D43ED6" w:rsidRDefault="00D03374" w:rsidP="00D033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2) на 20</w:t>
      </w:r>
      <w:r w:rsidR="009E373D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D03374" w:rsidRPr="00D43ED6" w:rsidRDefault="00D03374" w:rsidP="00D033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3) на 20</w:t>
      </w:r>
      <w:r w:rsidR="0038210E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рублей.</w:t>
      </w:r>
    </w:p>
    <w:p w:rsidR="0010743C" w:rsidRPr="00D43ED6" w:rsidRDefault="007E0016" w:rsidP="001717E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3752" w:rsidRPr="00D43ED6">
        <w:rPr>
          <w:rFonts w:ascii="Times New Roman CYR" w:hAnsi="Times New Roman CYR" w:cs="Times New Roman CYR"/>
          <w:sz w:val="28"/>
          <w:szCs w:val="28"/>
        </w:rPr>
        <w:t xml:space="preserve"> 4.</w:t>
      </w:r>
      <w:r w:rsidR="00494F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3752" w:rsidRPr="00D43ED6">
        <w:rPr>
          <w:rFonts w:ascii="Times New Roman CYR" w:hAnsi="Times New Roman CYR" w:cs="Times New Roman CYR"/>
          <w:sz w:val="28"/>
          <w:szCs w:val="28"/>
        </w:rPr>
        <w:t>У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твердить программу муниципальных внутренних заимствований П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а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>лехского муниципального района на 20</w:t>
      </w:r>
      <w:r w:rsidR="00307B41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D27404" w:rsidRPr="00D43ED6">
        <w:rPr>
          <w:rFonts w:ascii="Times New Roman CYR" w:hAnsi="Times New Roman CYR" w:cs="Times New Roman CYR"/>
          <w:sz w:val="28"/>
          <w:szCs w:val="28"/>
        </w:rPr>
        <w:t>и на плановый период 20</w:t>
      </w:r>
      <w:r w:rsidR="009C4296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3</w:t>
      </w:r>
      <w:r w:rsidR="00D27404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4128C8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4</w:t>
      </w:r>
      <w:r w:rsidR="00D27404" w:rsidRPr="00D43ED6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 xml:space="preserve">согласно приложению </w:t>
      </w:r>
      <w:r w:rsidR="00D27404" w:rsidRPr="00D43ED6">
        <w:rPr>
          <w:rFonts w:ascii="Times New Roman CYR" w:hAnsi="Times New Roman CYR" w:cs="Times New Roman CYR"/>
          <w:sz w:val="28"/>
          <w:szCs w:val="28"/>
        </w:rPr>
        <w:t>1</w:t>
      </w:r>
      <w:r w:rsidR="00A37FDB">
        <w:rPr>
          <w:rFonts w:ascii="Times New Roman CYR" w:hAnsi="Times New Roman CYR" w:cs="Times New Roman CYR"/>
          <w:sz w:val="28"/>
          <w:szCs w:val="28"/>
        </w:rPr>
        <w:t>0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E4126F" w:rsidRPr="00D43ED6">
        <w:rPr>
          <w:rFonts w:ascii="Times New Roman CYR" w:hAnsi="Times New Roman CYR" w:cs="Times New Roman CYR"/>
          <w:sz w:val="28"/>
          <w:szCs w:val="28"/>
        </w:rPr>
        <w:t>.</w:t>
      </w:r>
    </w:p>
    <w:p w:rsidR="00494F57" w:rsidRPr="00DF00C7" w:rsidRDefault="00F52D8C" w:rsidP="00494F5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35B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43C"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3752" w:rsidRPr="00D43ED6">
        <w:rPr>
          <w:rFonts w:ascii="Times New Roman CYR" w:hAnsi="Times New Roman CYR" w:cs="Times New Roman CYR"/>
          <w:sz w:val="28"/>
          <w:szCs w:val="28"/>
        </w:rPr>
        <w:t>5</w:t>
      </w:r>
      <w:r w:rsidR="007E0016" w:rsidRPr="00D43ED6">
        <w:rPr>
          <w:rFonts w:ascii="Times New Roman CYR" w:hAnsi="Times New Roman CYR" w:cs="Times New Roman CYR"/>
          <w:sz w:val="28"/>
          <w:szCs w:val="28"/>
        </w:rPr>
        <w:t>.</w:t>
      </w:r>
      <w:r w:rsidR="00494F57">
        <w:rPr>
          <w:rFonts w:ascii="Times New Roman CYR" w:hAnsi="Times New Roman CYR" w:cs="Times New Roman CYR"/>
          <w:sz w:val="28"/>
          <w:szCs w:val="28"/>
        </w:rPr>
        <w:t xml:space="preserve"> Установить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>, что в 20</w:t>
      </w:r>
      <w:r w:rsidR="00494F57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 xml:space="preserve"> году и плановом периоде 20</w:t>
      </w:r>
      <w:r w:rsidR="00494F57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3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494F57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4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 xml:space="preserve"> годов   м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>у</w:t>
      </w:r>
      <w:r w:rsidR="00494F57" w:rsidRPr="00D43ED6">
        <w:rPr>
          <w:rFonts w:ascii="Times New Roman CYR" w:hAnsi="Times New Roman CYR" w:cs="Times New Roman CYR"/>
          <w:sz w:val="28"/>
          <w:szCs w:val="28"/>
        </w:rPr>
        <w:t>ниципальные гарантии не предоставляются</w:t>
      </w:r>
      <w:r w:rsidR="00494F57" w:rsidRPr="00557A88">
        <w:rPr>
          <w:rFonts w:ascii="Times New Roman CYR" w:hAnsi="Times New Roman CYR" w:cs="Times New Roman CYR"/>
          <w:sz w:val="28"/>
          <w:szCs w:val="28"/>
        </w:rPr>
        <w:t>.</w:t>
      </w:r>
    </w:p>
    <w:p w:rsidR="00494F57" w:rsidRPr="00D43ED6" w:rsidRDefault="00494F57" w:rsidP="00494F5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Общий </w:t>
      </w:r>
      <w:r w:rsidRPr="00D43ED6">
        <w:rPr>
          <w:rFonts w:ascii="Times New Roman CYR" w:hAnsi="Times New Roman CYR" w:cs="Times New Roman CYR"/>
          <w:sz w:val="28"/>
          <w:szCs w:val="28"/>
        </w:rPr>
        <w:t>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бюджетных ассигнований на исполнение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возможным гарантийным случаям</w:t>
      </w:r>
      <w:r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494F57" w:rsidRPr="00D43ED6" w:rsidRDefault="00494F57" w:rsidP="00494F5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494F57" w:rsidRPr="00D43ED6" w:rsidRDefault="00494F57" w:rsidP="00494F5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 w:rsidR="00EB77CB"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494F57" w:rsidRPr="00D43ED6" w:rsidRDefault="00494F57" w:rsidP="00494F5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 w:rsidR="00EB77C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097E56" w:rsidRPr="00D43ED6" w:rsidRDefault="00097E5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D3D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573A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D874C0"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</w:t>
      </w:r>
      <w:r w:rsidR="004C3332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D874C0" w:rsidRPr="00D43ED6">
        <w:rPr>
          <w:rFonts w:ascii="Times New Roman CYR" w:hAnsi="Times New Roman CYR" w:cs="Times New Roman CYR"/>
          <w:b/>
          <w:bCs/>
          <w:sz w:val="28"/>
          <w:szCs w:val="28"/>
        </w:rPr>
        <w:t>. Вступление в силу настоящего Решения</w:t>
      </w:r>
    </w:p>
    <w:p w:rsidR="00097E56" w:rsidRPr="00D43ED6" w:rsidRDefault="00097E5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BE7" w:rsidRPr="00D43ED6" w:rsidRDefault="00D874C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>. Настоящее решение вступает в силу с 1 января 20</w:t>
      </w:r>
      <w:r w:rsidR="00307B41">
        <w:rPr>
          <w:rFonts w:ascii="Times New Roman CYR" w:hAnsi="Times New Roman CYR" w:cs="Times New Roman CYR"/>
          <w:sz w:val="28"/>
          <w:szCs w:val="28"/>
        </w:rPr>
        <w:t>2</w:t>
      </w:r>
      <w:r w:rsidR="00EB77CB">
        <w:rPr>
          <w:rFonts w:ascii="Times New Roman CYR" w:hAnsi="Times New Roman CYR" w:cs="Times New Roman CYR"/>
          <w:sz w:val="28"/>
          <w:szCs w:val="28"/>
        </w:rPr>
        <w:t>2</w:t>
      </w:r>
      <w:r w:rsidR="00D14BE7" w:rsidRPr="00D43ED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D14BE7" w:rsidRPr="00D43ED6" w:rsidRDefault="006D16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Палехского муниципального района. </w:t>
      </w:r>
    </w:p>
    <w:p w:rsidR="00376298" w:rsidRDefault="0037629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C00BA" w:rsidRPr="00D43ED6" w:rsidRDefault="009C00BA" w:rsidP="0070728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</w:t>
      </w:r>
      <w:r w:rsidR="00C14CC4">
        <w:rPr>
          <w:rFonts w:ascii="Times New Roman" w:hAnsi="Times New Roman" w:cs="Times New Roman"/>
          <w:sz w:val="28"/>
          <w:szCs w:val="28"/>
        </w:rPr>
        <w:t xml:space="preserve">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C3332" w:rsidRDefault="004C3332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A37FDB" w:rsidRDefault="00A37FDB" w:rsidP="005B7579">
      <w:pPr>
        <w:pStyle w:val="ConsPlusTitle"/>
        <w:ind w:right="4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520CB" w:rsidRDefault="009520CB" w:rsidP="00E30863">
      <w:pPr>
        <w:pStyle w:val="ConsPlusTitle"/>
        <w:ind w:right="4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0CB" w:rsidSect="00E30863">
      <w:footerReference w:type="even" r:id="rId10"/>
      <w:footerReference w:type="default" r:id="rId11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91" w:rsidRDefault="00A83191">
      <w:r>
        <w:separator/>
      </w:r>
    </w:p>
  </w:endnote>
  <w:endnote w:type="continuationSeparator" w:id="0">
    <w:p w:rsidR="00A83191" w:rsidRDefault="00A8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0" w:rsidRDefault="00922FF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2FF0" w:rsidRDefault="00922FF0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F0" w:rsidRDefault="00922FF0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863">
      <w:rPr>
        <w:rStyle w:val="a7"/>
        <w:noProof/>
      </w:rPr>
      <w:t>1</w:t>
    </w:r>
    <w:r>
      <w:rPr>
        <w:rStyle w:val="a7"/>
      </w:rPr>
      <w:fldChar w:fldCharType="end"/>
    </w:r>
  </w:p>
  <w:p w:rsidR="00922FF0" w:rsidRDefault="00922FF0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91" w:rsidRDefault="00A83191">
      <w:r>
        <w:separator/>
      </w:r>
    </w:p>
  </w:footnote>
  <w:footnote w:type="continuationSeparator" w:id="0">
    <w:p w:rsidR="00A83191" w:rsidRDefault="00A8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4000"/>
    <w:rsid w:val="0000422D"/>
    <w:rsid w:val="00004337"/>
    <w:rsid w:val="000046EA"/>
    <w:rsid w:val="000053EC"/>
    <w:rsid w:val="0000623F"/>
    <w:rsid w:val="00006455"/>
    <w:rsid w:val="00006D13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311D"/>
    <w:rsid w:val="000136FD"/>
    <w:rsid w:val="00013B0B"/>
    <w:rsid w:val="00013B80"/>
    <w:rsid w:val="0001487A"/>
    <w:rsid w:val="00014BD8"/>
    <w:rsid w:val="00014EDF"/>
    <w:rsid w:val="000150E5"/>
    <w:rsid w:val="0001525D"/>
    <w:rsid w:val="00015E9B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AF5"/>
    <w:rsid w:val="000221C4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14D6"/>
    <w:rsid w:val="000516A8"/>
    <w:rsid w:val="00051B54"/>
    <w:rsid w:val="00051B9B"/>
    <w:rsid w:val="00052773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7024"/>
    <w:rsid w:val="00057174"/>
    <w:rsid w:val="00057E74"/>
    <w:rsid w:val="00060035"/>
    <w:rsid w:val="000609FA"/>
    <w:rsid w:val="00060B6E"/>
    <w:rsid w:val="00060B88"/>
    <w:rsid w:val="00060BEF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F89"/>
    <w:rsid w:val="00082234"/>
    <w:rsid w:val="00082817"/>
    <w:rsid w:val="000828F4"/>
    <w:rsid w:val="00083B35"/>
    <w:rsid w:val="00084250"/>
    <w:rsid w:val="000842A9"/>
    <w:rsid w:val="00084F38"/>
    <w:rsid w:val="000850FC"/>
    <w:rsid w:val="000857C8"/>
    <w:rsid w:val="00085B9D"/>
    <w:rsid w:val="00085C60"/>
    <w:rsid w:val="0008708F"/>
    <w:rsid w:val="00087A7B"/>
    <w:rsid w:val="00087FE4"/>
    <w:rsid w:val="000906A3"/>
    <w:rsid w:val="0009070B"/>
    <w:rsid w:val="0009195C"/>
    <w:rsid w:val="00091E56"/>
    <w:rsid w:val="00092A68"/>
    <w:rsid w:val="00092CAC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CE"/>
    <w:rsid w:val="00097D4C"/>
    <w:rsid w:val="00097E56"/>
    <w:rsid w:val="000A0538"/>
    <w:rsid w:val="000A15C2"/>
    <w:rsid w:val="000A1F8A"/>
    <w:rsid w:val="000A2321"/>
    <w:rsid w:val="000A2D72"/>
    <w:rsid w:val="000A30EF"/>
    <w:rsid w:val="000A34A0"/>
    <w:rsid w:val="000A3622"/>
    <w:rsid w:val="000A406F"/>
    <w:rsid w:val="000A463B"/>
    <w:rsid w:val="000A4A64"/>
    <w:rsid w:val="000A51A0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51EA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C7A"/>
    <w:rsid w:val="000C7CB0"/>
    <w:rsid w:val="000D02C5"/>
    <w:rsid w:val="000D0BB0"/>
    <w:rsid w:val="000D0C9D"/>
    <w:rsid w:val="000D1AE2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5CD"/>
    <w:rsid w:val="000D6799"/>
    <w:rsid w:val="000D686C"/>
    <w:rsid w:val="000D77E9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95A"/>
    <w:rsid w:val="001137F5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B35"/>
    <w:rsid w:val="00122CF4"/>
    <w:rsid w:val="00123B14"/>
    <w:rsid w:val="00123E59"/>
    <w:rsid w:val="001247D5"/>
    <w:rsid w:val="00125D51"/>
    <w:rsid w:val="00126761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3B4"/>
    <w:rsid w:val="00141513"/>
    <w:rsid w:val="0014170E"/>
    <w:rsid w:val="001418E7"/>
    <w:rsid w:val="001429CF"/>
    <w:rsid w:val="00142AA3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766"/>
    <w:rsid w:val="00151BCE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EE1"/>
    <w:rsid w:val="00160838"/>
    <w:rsid w:val="00160938"/>
    <w:rsid w:val="00160CC8"/>
    <w:rsid w:val="0016106C"/>
    <w:rsid w:val="001611BC"/>
    <w:rsid w:val="00162C8C"/>
    <w:rsid w:val="00162DDE"/>
    <w:rsid w:val="00162E8D"/>
    <w:rsid w:val="00163248"/>
    <w:rsid w:val="0016330B"/>
    <w:rsid w:val="00163C71"/>
    <w:rsid w:val="00164103"/>
    <w:rsid w:val="001647E8"/>
    <w:rsid w:val="00164863"/>
    <w:rsid w:val="00164906"/>
    <w:rsid w:val="001649AD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F2E"/>
    <w:rsid w:val="001732E1"/>
    <w:rsid w:val="00173620"/>
    <w:rsid w:val="00173B9E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444C"/>
    <w:rsid w:val="00187043"/>
    <w:rsid w:val="00187822"/>
    <w:rsid w:val="0019069F"/>
    <w:rsid w:val="00190B55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9A"/>
    <w:rsid w:val="001B0551"/>
    <w:rsid w:val="001B0B4B"/>
    <w:rsid w:val="001B0BD1"/>
    <w:rsid w:val="001B0C69"/>
    <w:rsid w:val="001B11D6"/>
    <w:rsid w:val="001B1B36"/>
    <w:rsid w:val="001B1BD6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11F8"/>
    <w:rsid w:val="001D21D8"/>
    <w:rsid w:val="001D30A6"/>
    <w:rsid w:val="001D3284"/>
    <w:rsid w:val="001D47AA"/>
    <w:rsid w:val="001D488A"/>
    <w:rsid w:val="001D4E68"/>
    <w:rsid w:val="001D54C0"/>
    <w:rsid w:val="001D5723"/>
    <w:rsid w:val="001D5B40"/>
    <w:rsid w:val="001D5C9F"/>
    <w:rsid w:val="001D6622"/>
    <w:rsid w:val="001D6FCE"/>
    <w:rsid w:val="001D702B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8C4"/>
    <w:rsid w:val="001E78D5"/>
    <w:rsid w:val="001E7906"/>
    <w:rsid w:val="001E7AA3"/>
    <w:rsid w:val="001F0754"/>
    <w:rsid w:val="001F0BC7"/>
    <w:rsid w:val="001F11E2"/>
    <w:rsid w:val="001F1410"/>
    <w:rsid w:val="001F14C8"/>
    <w:rsid w:val="001F218B"/>
    <w:rsid w:val="001F22E6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FAD"/>
    <w:rsid w:val="0021419B"/>
    <w:rsid w:val="00214C91"/>
    <w:rsid w:val="00216833"/>
    <w:rsid w:val="0021731C"/>
    <w:rsid w:val="0021793A"/>
    <w:rsid w:val="0022049A"/>
    <w:rsid w:val="00220676"/>
    <w:rsid w:val="00221580"/>
    <w:rsid w:val="002216F4"/>
    <w:rsid w:val="0022193F"/>
    <w:rsid w:val="00221C9E"/>
    <w:rsid w:val="00221CA5"/>
    <w:rsid w:val="00222CB2"/>
    <w:rsid w:val="00222EBF"/>
    <w:rsid w:val="0022323E"/>
    <w:rsid w:val="00223422"/>
    <w:rsid w:val="0022376C"/>
    <w:rsid w:val="002239F8"/>
    <w:rsid w:val="00224430"/>
    <w:rsid w:val="00225A90"/>
    <w:rsid w:val="00225AA6"/>
    <w:rsid w:val="00225C17"/>
    <w:rsid w:val="00225D79"/>
    <w:rsid w:val="00226199"/>
    <w:rsid w:val="0022647D"/>
    <w:rsid w:val="002264CA"/>
    <w:rsid w:val="00226BF9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4D83"/>
    <w:rsid w:val="00265A0C"/>
    <w:rsid w:val="00265F2E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C88"/>
    <w:rsid w:val="002A2E1A"/>
    <w:rsid w:val="002A3242"/>
    <w:rsid w:val="002A368F"/>
    <w:rsid w:val="002A3E77"/>
    <w:rsid w:val="002A4276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D8E"/>
    <w:rsid w:val="002B20E7"/>
    <w:rsid w:val="002B2217"/>
    <w:rsid w:val="002B36B0"/>
    <w:rsid w:val="002B3CA5"/>
    <w:rsid w:val="002B3D6D"/>
    <w:rsid w:val="002B3E6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5D47"/>
    <w:rsid w:val="002D6ADE"/>
    <w:rsid w:val="002D72E4"/>
    <w:rsid w:val="002D76E7"/>
    <w:rsid w:val="002D7D6C"/>
    <w:rsid w:val="002E0D20"/>
    <w:rsid w:val="002E0D87"/>
    <w:rsid w:val="002E0EAF"/>
    <w:rsid w:val="002E1156"/>
    <w:rsid w:val="002E15C7"/>
    <w:rsid w:val="002E16C5"/>
    <w:rsid w:val="002E1E4D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9DD"/>
    <w:rsid w:val="00313C96"/>
    <w:rsid w:val="00313ED0"/>
    <w:rsid w:val="0031467A"/>
    <w:rsid w:val="003147C4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7A8"/>
    <w:rsid w:val="00347A86"/>
    <w:rsid w:val="0035019A"/>
    <w:rsid w:val="003503F8"/>
    <w:rsid w:val="0035071B"/>
    <w:rsid w:val="00351339"/>
    <w:rsid w:val="00351779"/>
    <w:rsid w:val="00351B93"/>
    <w:rsid w:val="00351F71"/>
    <w:rsid w:val="003521ED"/>
    <w:rsid w:val="0035222B"/>
    <w:rsid w:val="003525EC"/>
    <w:rsid w:val="003528A6"/>
    <w:rsid w:val="00352A7A"/>
    <w:rsid w:val="00352D61"/>
    <w:rsid w:val="00353465"/>
    <w:rsid w:val="00353466"/>
    <w:rsid w:val="00353605"/>
    <w:rsid w:val="00354741"/>
    <w:rsid w:val="00355F0E"/>
    <w:rsid w:val="00356052"/>
    <w:rsid w:val="0035659C"/>
    <w:rsid w:val="00356A9D"/>
    <w:rsid w:val="00356E90"/>
    <w:rsid w:val="00357925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AF"/>
    <w:rsid w:val="00366C0E"/>
    <w:rsid w:val="00367A51"/>
    <w:rsid w:val="00367AF4"/>
    <w:rsid w:val="00370515"/>
    <w:rsid w:val="00371896"/>
    <w:rsid w:val="00371CA7"/>
    <w:rsid w:val="0037331F"/>
    <w:rsid w:val="00373694"/>
    <w:rsid w:val="00373B6E"/>
    <w:rsid w:val="00373EC5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4130"/>
    <w:rsid w:val="003A46BA"/>
    <w:rsid w:val="003A4FD7"/>
    <w:rsid w:val="003A5180"/>
    <w:rsid w:val="003A527D"/>
    <w:rsid w:val="003A6665"/>
    <w:rsid w:val="003A6B54"/>
    <w:rsid w:val="003B0054"/>
    <w:rsid w:val="003B0E02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6437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D045E"/>
    <w:rsid w:val="003D05F5"/>
    <w:rsid w:val="003D0885"/>
    <w:rsid w:val="003D0B56"/>
    <w:rsid w:val="003D0C29"/>
    <w:rsid w:val="003D10DC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783"/>
    <w:rsid w:val="003E1B01"/>
    <w:rsid w:val="003E2854"/>
    <w:rsid w:val="003E2F4D"/>
    <w:rsid w:val="003E3836"/>
    <w:rsid w:val="003E3BF9"/>
    <w:rsid w:val="003E3D61"/>
    <w:rsid w:val="003E4311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F00C1"/>
    <w:rsid w:val="003F08C8"/>
    <w:rsid w:val="003F0D00"/>
    <w:rsid w:val="003F1556"/>
    <w:rsid w:val="003F1808"/>
    <w:rsid w:val="003F1994"/>
    <w:rsid w:val="003F1A44"/>
    <w:rsid w:val="003F1B4C"/>
    <w:rsid w:val="003F1FC0"/>
    <w:rsid w:val="003F2345"/>
    <w:rsid w:val="003F242B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6113"/>
    <w:rsid w:val="003F6215"/>
    <w:rsid w:val="003F665F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7247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8BC"/>
    <w:rsid w:val="00430902"/>
    <w:rsid w:val="00430C67"/>
    <w:rsid w:val="0043105B"/>
    <w:rsid w:val="004319DF"/>
    <w:rsid w:val="00431DBB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D9C"/>
    <w:rsid w:val="00440874"/>
    <w:rsid w:val="00441DD4"/>
    <w:rsid w:val="00442292"/>
    <w:rsid w:val="004428C3"/>
    <w:rsid w:val="00442A08"/>
    <w:rsid w:val="004433D7"/>
    <w:rsid w:val="00443DA8"/>
    <w:rsid w:val="00443DE5"/>
    <w:rsid w:val="00444007"/>
    <w:rsid w:val="00444055"/>
    <w:rsid w:val="004447C0"/>
    <w:rsid w:val="004447E8"/>
    <w:rsid w:val="00444957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981"/>
    <w:rsid w:val="00463350"/>
    <w:rsid w:val="004633F2"/>
    <w:rsid w:val="004635EA"/>
    <w:rsid w:val="00463653"/>
    <w:rsid w:val="004637EE"/>
    <w:rsid w:val="0046385B"/>
    <w:rsid w:val="004639B2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43F4"/>
    <w:rsid w:val="00474657"/>
    <w:rsid w:val="004747A8"/>
    <w:rsid w:val="00474E64"/>
    <w:rsid w:val="00474FA9"/>
    <w:rsid w:val="00475988"/>
    <w:rsid w:val="00475C51"/>
    <w:rsid w:val="00475FD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33FE"/>
    <w:rsid w:val="00483431"/>
    <w:rsid w:val="00483CF7"/>
    <w:rsid w:val="00483FA2"/>
    <w:rsid w:val="0048434D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F22"/>
    <w:rsid w:val="00492B71"/>
    <w:rsid w:val="004944E6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F35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8CD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3D8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A63"/>
    <w:rsid w:val="00511A85"/>
    <w:rsid w:val="00513DB9"/>
    <w:rsid w:val="005141B3"/>
    <w:rsid w:val="00514DA1"/>
    <w:rsid w:val="00514DD5"/>
    <w:rsid w:val="00515A2F"/>
    <w:rsid w:val="00516187"/>
    <w:rsid w:val="005162DC"/>
    <w:rsid w:val="005163AE"/>
    <w:rsid w:val="00516EEA"/>
    <w:rsid w:val="00517284"/>
    <w:rsid w:val="005203BE"/>
    <w:rsid w:val="005210E3"/>
    <w:rsid w:val="005213BD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E63"/>
    <w:rsid w:val="00525351"/>
    <w:rsid w:val="00525873"/>
    <w:rsid w:val="00526CF7"/>
    <w:rsid w:val="00526F1C"/>
    <w:rsid w:val="00526F1E"/>
    <w:rsid w:val="00527C73"/>
    <w:rsid w:val="00527CDA"/>
    <w:rsid w:val="0053087D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EE"/>
    <w:rsid w:val="005448F5"/>
    <w:rsid w:val="00544AB4"/>
    <w:rsid w:val="00544E92"/>
    <w:rsid w:val="0054533E"/>
    <w:rsid w:val="00545FC0"/>
    <w:rsid w:val="00546449"/>
    <w:rsid w:val="00546E32"/>
    <w:rsid w:val="00547902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BBF"/>
    <w:rsid w:val="00573141"/>
    <w:rsid w:val="005733B1"/>
    <w:rsid w:val="0057368A"/>
    <w:rsid w:val="00573D50"/>
    <w:rsid w:val="005743EF"/>
    <w:rsid w:val="005746A0"/>
    <w:rsid w:val="00574807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2457"/>
    <w:rsid w:val="005C30D8"/>
    <w:rsid w:val="005C32FE"/>
    <w:rsid w:val="005C3519"/>
    <w:rsid w:val="005C4208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580"/>
    <w:rsid w:val="005D380E"/>
    <w:rsid w:val="005D396A"/>
    <w:rsid w:val="005D5C22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33A3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4379"/>
    <w:rsid w:val="006549C8"/>
    <w:rsid w:val="00655A12"/>
    <w:rsid w:val="00656117"/>
    <w:rsid w:val="00656969"/>
    <w:rsid w:val="00657042"/>
    <w:rsid w:val="00660499"/>
    <w:rsid w:val="00661324"/>
    <w:rsid w:val="0066211A"/>
    <w:rsid w:val="006621E2"/>
    <w:rsid w:val="0066241C"/>
    <w:rsid w:val="00662F1D"/>
    <w:rsid w:val="0066312A"/>
    <w:rsid w:val="00663154"/>
    <w:rsid w:val="0066370A"/>
    <w:rsid w:val="00663B40"/>
    <w:rsid w:val="00664AC0"/>
    <w:rsid w:val="00664D84"/>
    <w:rsid w:val="00665533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2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56F"/>
    <w:rsid w:val="006C5872"/>
    <w:rsid w:val="006C5D53"/>
    <w:rsid w:val="006C6550"/>
    <w:rsid w:val="006C65E9"/>
    <w:rsid w:val="006C690B"/>
    <w:rsid w:val="006C6943"/>
    <w:rsid w:val="006C6C3B"/>
    <w:rsid w:val="006C7325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A8E"/>
    <w:rsid w:val="006D7E57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EB"/>
    <w:rsid w:val="006E3BC4"/>
    <w:rsid w:val="006E41B0"/>
    <w:rsid w:val="006E4C28"/>
    <w:rsid w:val="006E5511"/>
    <w:rsid w:val="006E5786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5558"/>
    <w:rsid w:val="00705924"/>
    <w:rsid w:val="00705BB1"/>
    <w:rsid w:val="0070631F"/>
    <w:rsid w:val="0070695B"/>
    <w:rsid w:val="00706DFD"/>
    <w:rsid w:val="00706EF8"/>
    <w:rsid w:val="00706F6D"/>
    <w:rsid w:val="00707289"/>
    <w:rsid w:val="0070771F"/>
    <w:rsid w:val="00707FDB"/>
    <w:rsid w:val="0071085F"/>
    <w:rsid w:val="0071110F"/>
    <w:rsid w:val="00711A0C"/>
    <w:rsid w:val="00711EA9"/>
    <w:rsid w:val="00712403"/>
    <w:rsid w:val="00712FC3"/>
    <w:rsid w:val="0071313F"/>
    <w:rsid w:val="00713375"/>
    <w:rsid w:val="00713B54"/>
    <w:rsid w:val="00713C62"/>
    <w:rsid w:val="007149A7"/>
    <w:rsid w:val="00714BA9"/>
    <w:rsid w:val="00714DE6"/>
    <w:rsid w:val="00714FD1"/>
    <w:rsid w:val="007152EB"/>
    <w:rsid w:val="00715643"/>
    <w:rsid w:val="00715990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C74"/>
    <w:rsid w:val="007371C6"/>
    <w:rsid w:val="0074020C"/>
    <w:rsid w:val="00740D0F"/>
    <w:rsid w:val="00740E60"/>
    <w:rsid w:val="007413D3"/>
    <w:rsid w:val="00741A2C"/>
    <w:rsid w:val="00743FB2"/>
    <w:rsid w:val="0074544F"/>
    <w:rsid w:val="007457B6"/>
    <w:rsid w:val="00746049"/>
    <w:rsid w:val="0074687D"/>
    <w:rsid w:val="00746A8A"/>
    <w:rsid w:val="00747FE8"/>
    <w:rsid w:val="00750AED"/>
    <w:rsid w:val="00750B2E"/>
    <w:rsid w:val="00750CD5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20EE"/>
    <w:rsid w:val="0076220E"/>
    <w:rsid w:val="00762212"/>
    <w:rsid w:val="00763247"/>
    <w:rsid w:val="00763516"/>
    <w:rsid w:val="0076489C"/>
    <w:rsid w:val="00764900"/>
    <w:rsid w:val="00764ADB"/>
    <w:rsid w:val="00764BC8"/>
    <w:rsid w:val="00764CE3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FB"/>
    <w:rsid w:val="00774994"/>
    <w:rsid w:val="0077521A"/>
    <w:rsid w:val="00775802"/>
    <w:rsid w:val="00775871"/>
    <w:rsid w:val="007759D9"/>
    <w:rsid w:val="00775A66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C00"/>
    <w:rsid w:val="00784C60"/>
    <w:rsid w:val="00785924"/>
    <w:rsid w:val="00785A02"/>
    <w:rsid w:val="00785B83"/>
    <w:rsid w:val="0078680D"/>
    <w:rsid w:val="0078686B"/>
    <w:rsid w:val="0078692B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5BA"/>
    <w:rsid w:val="007A1E35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792D"/>
    <w:rsid w:val="007B005D"/>
    <w:rsid w:val="007B0078"/>
    <w:rsid w:val="007B04FB"/>
    <w:rsid w:val="007B087D"/>
    <w:rsid w:val="007B0B5C"/>
    <w:rsid w:val="007B0C0A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385"/>
    <w:rsid w:val="007E552E"/>
    <w:rsid w:val="007E5D35"/>
    <w:rsid w:val="007E6C13"/>
    <w:rsid w:val="007E6DC4"/>
    <w:rsid w:val="007E6FA5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F42"/>
    <w:rsid w:val="00815FEE"/>
    <w:rsid w:val="008163CE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11FC"/>
    <w:rsid w:val="00821C4A"/>
    <w:rsid w:val="00821DAE"/>
    <w:rsid w:val="008221F3"/>
    <w:rsid w:val="008229E6"/>
    <w:rsid w:val="00822C32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27D"/>
    <w:rsid w:val="008253D2"/>
    <w:rsid w:val="00825689"/>
    <w:rsid w:val="00825783"/>
    <w:rsid w:val="0082640F"/>
    <w:rsid w:val="00826698"/>
    <w:rsid w:val="00826D6B"/>
    <w:rsid w:val="00826FDF"/>
    <w:rsid w:val="0082712A"/>
    <w:rsid w:val="008275B5"/>
    <w:rsid w:val="008275E6"/>
    <w:rsid w:val="00830054"/>
    <w:rsid w:val="00830138"/>
    <w:rsid w:val="00830A45"/>
    <w:rsid w:val="00830B8E"/>
    <w:rsid w:val="00831377"/>
    <w:rsid w:val="0083157D"/>
    <w:rsid w:val="00831E6C"/>
    <w:rsid w:val="008320A4"/>
    <w:rsid w:val="00832217"/>
    <w:rsid w:val="00832B78"/>
    <w:rsid w:val="00832E65"/>
    <w:rsid w:val="00833097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83C"/>
    <w:rsid w:val="008453BF"/>
    <w:rsid w:val="00845B18"/>
    <w:rsid w:val="00845F32"/>
    <w:rsid w:val="008462FC"/>
    <w:rsid w:val="0084644B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2E"/>
    <w:rsid w:val="008558DD"/>
    <w:rsid w:val="00855F83"/>
    <w:rsid w:val="008563F4"/>
    <w:rsid w:val="00856CE9"/>
    <w:rsid w:val="008572AB"/>
    <w:rsid w:val="008601FE"/>
    <w:rsid w:val="0086020B"/>
    <w:rsid w:val="00860909"/>
    <w:rsid w:val="008612DD"/>
    <w:rsid w:val="0086162F"/>
    <w:rsid w:val="00861869"/>
    <w:rsid w:val="00862341"/>
    <w:rsid w:val="0086274B"/>
    <w:rsid w:val="008634AB"/>
    <w:rsid w:val="00863A4B"/>
    <w:rsid w:val="0086410D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49FE"/>
    <w:rsid w:val="00884B6B"/>
    <w:rsid w:val="00884DF9"/>
    <w:rsid w:val="00885C11"/>
    <w:rsid w:val="008879F2"/>
    <w:rsid w:val="00887A70"/>
    <w:rsid w:val="008902A4"/>
    <w:rsid w:val="00891B1F"/>
    <w:rsid w:val="00891E7A"/>
    <w:rsid w:val="00891EFF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1126"/>
    <w:rsid w:val="008B1489"/>
    <w:rsid w:val="008B1AD0"/>
    <w:rsid w:val="008B1B21"/>
    <w:rsid w:val="008B1D3B"/>
    <w:rsid w:val="008B1E58"/>
    <w:rsid w:val="008B22B8"/>
    <w:rsid w:val="008B26F3"/>
    <w:rsid w:val="008B29F1"/>
    <w:rsid w:val="008B2C7D"/>
    <w:rsid w:val="008B2FD9"/>
    <w:rsid w:val="008B4A9A"/>
    <w:rsid w:val="008B5003"/>
    <w:rsid w:val="008B544E"/>
    <w:rsid w:val="008B554B"/>
    <w:rsid w:val="008B5A82"/>
    <w:rsid w:val="008B6441"/>
    <w:rsid w:val="008B6CEC"/>
    <w:rsid w:val="008B75FD"/>
    <w:rsid w:val="008C02F6"/>
    <w:rsid w:val="008C080A"/>
    <w:rsid w:val="008C0C3D"/>
    <w:rsid w:val="008C28B2"/>
    <w:rsid w:val="008C2934"/>
    <w:rsid w:val="008C2B8A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AB0"/>
    <w:rsid w:val="008C7C71"/>
    <w:rsid w:val="008D001F"/>
    <w:rsid w:val="008D01B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7C6"/>
    <w:rsid w:val="008D38AE"/>
    <w:rsid w:val="008D4149"/>
    <w:rsid w:val="008D4346"/>
    <w:rsid w:val="008D482C"/>
    <w:rsid w:val="008D65C9"/>
    <w:rsid w:val="008D6695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7E4F"/>
    <w:rsid w:val="00920266"/>
    <w:rsid w:val="00920A74"/>
    <w:rsid w:val="009211ED"/>
    <w:rsid w:val="0092143E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4095"/>
    <w:rsid w:val="0093446E"/>
    <w:rsid w:val="00934E7E"/>
    <w:rsid w:val="00934EA9"/>
    <w:rsid w:val="009354D3"/>
    <w:rsid w:val="00936421"/>
    <w:rsid w:val="00940239"/>
    <w:rsid w:val="00941557"/>
    <w:rsid w:val="00941B39"/>
    <w:rsid w:val="0094281A"/>
    <w:rsid w:val="00942924"/>
    <w:rsid w:val="00942954"/>
    <w:rsid w:val="009430BF"/>
    <w:rsid w:val="009436F9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D0D"/>
    <w:rsid w:val="00986DF9"/>
    <w:rsid w:val="0098711B"/>
    <w:rsid w:val="00987C7D"/>
    <w:rsid w:val="00990E15"/>
    <w:rsid w:val="00991E26"/>
    <w:rsid w:val="00991F0A"/>
    <w:rsid w:val="00992D85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C2F"/>
    <w:rsid w:val="009A286A"/>
    <w:rsid w:val="009A2FF2"/>
    <w:rsid w:val="009A30AF"/>
    <w:rsid w:val="009A3164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E64"/>
    <w:rsid w:val="009B0F1B"/>
    <w:rsid w:val="009B0FA8"/>
    <w:rsid w:val="009B1B55"/>
    <w:rsid w:val="009B1CA5"/>
    <w:rsid w:val="009B1DA6"/>
    <w:rsid w:val="009B1E5D"/>
    <w:rsid w:val="009B27E5"/>
    <w:rsid w:val="009B2F98"/>
    <w:rsid w:val="009B3D06"/>
    <w:rsid w:val="009B4AF5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4627"/>
    <w:rsid w:val="009D4B80"/>
    <w:rsid w:val="009D50B3"/>
    <w:rsid w:val="009D536D"/>
    <w:rsid w:val="009D550B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73D"/>
    <w:rsid w:val="009E388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7ED6"/>
    <w:rsid w:val="009F0A7B"/>
    <w:rsid w:val="009F12D1"/>
    <w:rsid w:val="009F1DE6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F41"/>
    <w:rsid w:val="00A06179"/>
    <w:rsid w:val="00A06ACF"/>
    <w:rsid w:val="00A06D7B"/>
    <w:rsid w:val="00A06FC2"/>
    <w:rsid w:val="00A07A52"/>
    <w:rsid w:val="00A10174"/>
    <w:rsid w:val="00A10771"/>
    <w:rsid w:val="00A117E5"/>
    <w:rsid w:val="00A12191"/>
    <w:rsid w:val="00A12AC5"/>
    <w:rsid w:val="00A12C9F"/>
    <w:rsid w:val="00A14498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F53"/>
    <w:rsid w:val="00A221B7"/>
    <w:rsid w:val="00A23AC5"/>
    <w:rsid w:val="00A2451A"/>
    <w:rsid w:val="00A246B5"/>
    <w:rsid w:val="00A246BA"/>
    <w:rsid w:val="00A24B83"/>
    <w:rsid w:val="00A24D2D"/>
    <w:rsid w:val="00A256EF"/>
    <w:rsid w:val="00A25B68"/>
    <w:rsid w:val="00A27C48"/>
    <w:rsid w:val="00A27FE6"/>
    <w:rsid w:val="00A308DD"/>
    <w:rsid w:val="00A30C80"/>
    <w:rsid w:val="00A30ED7"/>
    <w:rsid w:val="00A30F8F"/>
    <w:rsid w:val="00A31F4A"/>
    <w:rsid w:val="00A350FC"/>
    <w:rsid w:val="00A358CA"/>
    <w:rsid w:val="00A35CAE"/>
    <w:rsid w:val="00A35DA7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B1"/>
    <w:rsid w:val="00A42413"/>
    <w:rsid w:val="00A42F06"/>
    <w:rsid w:val="00A43DD4"/>
    <w:rsid w:val="00A43F8E"/>
    <w:rsid w:val="00A447BB"/>
    <w:rsid w:val="00A44968"/>
    <w:rsid w:val="00A44E93"/>
    <w:rsid w:val="00A45864"/>
    <w:rsid w:val="00A466BC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800B3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191"/>
    <w:rsid w:val="00A838BE"/>
    <w:rsid w:val="00A848B0"/>
    <w:rsid w:val="00A84D94"/>
    <w:rsid w:val="00A84DC9"/>
    <w:rsid w:val="00A85D7E"/>
    <w:rsid w:val="00A86C10"/>
    <w:rsid w:val="00A87281"/>
    <w:rsid w:val="00A90AD4"/>
    <w:rsid w:val="00A92157"/>
    <w:rsid w:val="00A928B1"/>
    <w:rsid w:val="00A9297F"/>
    <w:rsid w:val="00A92E37"/>
    <w:rsid w:val="00A93213"/>
    <w:rsid w:val="00A93406"/>
    <w:rsid w:val="00A93FA3"/>
    <w:rsid w:val="00A94A04"/>
    <w:rsid w:val="00A94A40"/>
    <w:rsid w:val="00A94E61"/>
    <w:rsid w:val="00A953FF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E38"/>
    <w:rsid w:val="00AB0751"/>
    <w:rsid w:val="00AB1874"/>
    <w:rsid w:val="00AB18CD"/>
    <w:rsid w:val="00AB1CF5"/>
    <w:rsid w:val="00AB314F"/>
    <w:rsid w:val="00AB32D1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C0672"/>
    <w:rsid w:val="00AC0D6A"/>
    <w:rsid w:val="00AC0E47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520"/>
    <w:rsid w:val="00AE05B5"/>
    <w:rsid w:val="00AE0780"/>
    <w:rsid w:val="00AE0CCA"/>
    <w:rsid w:val="00AE0CFA"/>
    <w:rsid w:val="00AE13D8"/>
    <w:rsid w:val="00AE1B64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48B"/>
    <w:rsid w:val="00AF1EC5"/>
    <w:rsid w:val="00AF299A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D8C"/>
    <w:rsid w:val="00AF7DB6"/>
    <w:rsid w:val="00B0032A"/>
    <w:rsid w:val="00B00A3D"/>
    <w:rsid w:val="00B01209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AB0"/>
    <w:rsid w:val="00B26D2A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82"/>
    <w:rsid w:val="00B43B31"/>
    <w:rsid w:val="00B43B3C"/>
    <w:rsid w:val="00B43BF3"/>
    <w:rsid w:val="00B44B30"/>
    <w:rsid w:val="00B44B32"/>
    <w:rsid w:val="00B44B74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F96"/>
    <w:rsid w:val="00B560E6"/>
    <w:rsid w:val="00B562E4"/>
    <w:rsid w:val="00B56E72"/>
    <w:rsid w:val="00B6020B"/>
    <w:rsid w:val="00B60E0E"/>
    <w:rsid w:val="00B61317"/>
    <w:rsid w:val="00B613DF"/>
    <w:rsid w:val="00B61A53"/>
    <w:rsid w:val="00B61FE7"/>
    <w:rsid w:val="00B6335B"/>
    <w:rsid w:val="00B634DE"/>
    <w:rsid w:val="00B635BE"/>
    <w:rsid w:val="00B637F9"/>
    <w:rsid w:val="00B63C5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4B1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3A4"/>
    <w:rsid w:val="00B85B8C"/>
    <w:rsid w:val="00B85EF8"/>
    <w:rsid w:val="00B86076"/>
    <w:rsid w:val="00B864D3"/>
    <w:rsid w:val="00B8658F"/>
    <w:rsid w:val="00B86B5A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6C6"/>
    <w:rsid w:val="00BA321C"/>
    <w:rsid w:val="00BA38E8"/>
    <w:rsid w:val="00BA3E58"/>
    <w:rsid w:val="00BA4970"/>
    <w:rsid w:val="00BA4D3C"/>
    <w:rsid w:val="00BA4D98"/>
    <w:rsid w:val="00BA56F3"/>
    <w:rsid w:val="00BA5781"/>
    <w:rsid w:val="00BA5F1E"/>
    <w:rsid w:val="00BA5FE8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C0E"/>
    <w:rsid w:val="00BB7C90"/>
    <w:rsid w:val="00BC06AA"/>
    <w:rsid w:val="00BC06CC"/>
    <w:rsid w:val="00BC0F82"/>
    <w:rsid w:val="00BC199B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7FE"/>
    <w:rsid w:val="00BC7EC8"/>
    <w:rsid w:val="00BD0FB4"/>
    <w:rsid w:val="00BD12CE"/>
    <w:rsid w:val="00BD15A7"/>
    <w:rsid w:val="00BD15DB"/>
    <w:rsid w:val="00BD2580"/>
    <w:rsid w:val="00BD25A6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52E0"/>
    <w:rsid w:val="00BD664A"/>
    <w:rsid w:val="00BD66E4"/>
    <w:rsid w:val="00BD681F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4CC4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66F"/>
    <w:rsid w:val="00C34ADF"/>
    <w:rsid w:val="00C34EDC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1906"/>
    <w:rsid w:val="00C519DD"/>
    <w:rsid w:val="00C51C99"/>
    <w:rsid w:val="00C51CBD"/>
    <w:rsid w:val="00C521FD"/>
    <w:rsid w:val="00C52681"/>
    <w:rsid w:val="00C52954"/>
    <w:rsid w:val="00C52987"/>
    <w:rsid w:val="00C52B4C"/>
    <w:rsid w:val="00C52D5D"/>
    <w:rsid w:val="00C5379D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6BD"/>
    <w:rsid w:val="00C868F5"/>
    <w:rsid w:val="00C86B10"/>
    <w:rsid w:val="00C8798C"/>
    <w:rsid w:val="00C879C2"/>
    <w:rsid w:val="00C87FDD"/>
    <w:rsid w:val="00C91259"/>
    <w:rsid w:val="00C915A3"/>
    <w:rsid w:val="00C93EE4"/>
    <w:rsid w:val="00C94479"/>
    <w:rsid w:val="00C9493C"/>
    <w:rsid w:val="00C94B7D"/>
    <w:rsid w:val="00C94BFF"/>
    <w:rsid w:val="00C95D5C"/>
    <w:rsid w:val="00C95ED2"/>
    <w:rsid w:val="00C970FA"/>
    <w:rsid w:val="00C971C7"/>
    <w:rsid w:val="00C97F3B"/>
    <w:rsid w:val="00CA0C55"/>
    <w:rsid w:val="00CA12DF"/>
    <w:rsid w:val="00CA17CC"/>
    <w:rsid w:val="00CA19E6"/>
    <w:rsid w:val="00CA1B2B"/>
    <w:rsid w:val="00CA26A2"/>
    <w:rsid w:val="00CA2AFF"/>
    <w:rsid w:val="00CA2E20"/>
    <w:rsid w:val="00CA326A"/>
    <w:rsid w:val="00CA3D09"/>
    <w:rsid w:val="00CA40AD"/>
    <w:rsid w:val="00CA4460"/>
    <w:rsid w:val="00CA453E"/>
    <w:rsid w:val="00CA46C1"/>
    <w:rsid w:val="00CA4F84"/>
    <w:rsid w:val="00CA5145"/>
    <w:rsid w:val="00CA51FA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7A10"/>
    <w:rsid w:val="00CB7C08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18C"/>
    <w:rsid w:val="00CE5419"/>
    <w:rsid w:val="00CE56C0"/>
    <w:rsid w:val="00CE58AC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9"/>
    <w:rsid w:val="00D0306D"/>
    <w:rsid w:val="00D03374"/>
    <w:rsid w:val="00D03420"/>
    <w:rsid w:val="00D044CA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519"/>
    <w:rsid w:val="00D36F8D"/>
    <w:rsid w:val="00D37541"/>
    <w:rsid w:val="00D3788D"/>
    <w:rsid w:val="00D42143"/>
    <w:rsid w:val="00D42161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51E"/>
    <w:rsid w:val="00D45B47"/>
    <w:rsid w:val="00D45C85"/>
    <w:rsid w:val="00D460A5"/>
    <w:rsid w:val="00D46B7A"/>
    <w:rsid w:val="00D46F43"/>
    <w:rsid w:val="00D47F87"/>
    <w:rsid w:val="00D50289"/>
    <w:rsid w:val="00D505DC"/>
    <w:rsid w:val="00D50702"/>
    <w:rsid w:val="00D50D77"/>
    <w:rsid w:val="00D50DC3"/>
    <w:rsid w:val="00D516D2"/>
    <w:rsid w:val="00D525E6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1B57"/>
    <w:rsid w:val="00D621EF"/>
    <w:rsid w:val="00D62EE2"/>
    <w:rsid w:val="00D63B18"/>
    <w:rsid w:val="00D644E0"/>
    <w:rsid w:val="00D64F11"/>
    <w:rsid w:val="00D65561"/>
    <w:rsid w:val="00D6595B"/>
    <w:rsid w:val="00D65BA2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24FE"/>
    <w:rsid w:val="00D72E4C"/>
    <w:rsid w:val="00D734F0"/>
    <w:rsid w:val="00D7372A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884"/>
    <w:rsid w:val="00DA7E00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19C0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F8"/>
    <w:rsid w:val="00E129F0"/>
    <w:rsid w:val="00E13BBE"/>
    <w:rsid w:val="00E14409"/>
    <w:rsid w:val="00E14FFE"/>
    <w:rsid w:val="00E1503F"/>
    <w:rsid w:val="00E1551D"/>
    <w:rsid w:val="00E15A85"/>
    <w:rsid w:val="00E15DE7"/>
    <w:rsid w:val="00E160C1"/>
    <w:rsid w:val="00E1685B"/>
    <w:rsid w:val="00E1724F"/>
    <w:rsid w:val="00E17625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960"/>
    <w:rsid w:val="00E261CC"/>
    <w:rsid w:val="00E26921"/>
    <w:rsid w:val="00E270EF"/>
    <w:rsid w:val="00E27882"/>
    <w:rsid w:val="00E27D7C"/>
    <w:rsid w:val="00E27FA2"/>
    <w:rsid w:val="00E300A3"/>
    <w:rsid w:val="00E302A4"/>
    <w:rsid w:val="00E305C8"/>
    <w:rsid w:val="00E30863"/>
    <w:rsid w:val="00E30BF2"/>
    <w:rsid w:val="00E30D26"/>
    <w:rsid w:val="00E319C4"/>
    <w:rsid w:val="00E32447"/>
    <w:rsid w:val="00E325E6"/>
    <w:rsid w:val="00E3297A"/>
    <w:rsid w:val="00E33310"/>
    <w:rsid w:val="00E33688"/>
    <w:rsid w:val="00E33CB2"/>
    <w:rsid w:val="00E34AAA"/>
    <w:rsid w:val="00E36729"/>
    <w:rsid w:val="00E36C2B"/>
    <w:rsid w:val="00E3756D"/>
    <w:rsid w:val="00E3793F"/>
    <w:rsid w:val="00E37C81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F6"/>
    <w:rsid w:val="00E5179D"/>
    <w:rsid w:val="00E52D67"/>
    <w:rsid w:val="00E5354A"/>
    <w:rsid w:val="00E53635"/>
    <w:rsid w:val="00E54159"/>
    <w:rsid w:val="00E5477F"/>
    <w:rsid w:val="00E54AB1"/>
    <w:rsid w:val="00E54CD8"/>
    <w:rsid w:val="00E55F9B"/>
    <w:rsid w:val="00E56BD7"/>
    <w:rsid w:val="00E56C76"/>
    <w:rsid w:val="00E57143"/>
    <w:rsid w:val="00E57772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944"/>
    <w:rsid w:val="00E70D1E"/>
    <w:rsid w:val="00E71022"/>
    <w:rsid w:val="00E7112B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57F4"/>
    <w:rsid w:val="00E763DB"/>
    <w:rsid w:val="00E77006"/>
    <w:rsid w:val="00E7712B"/>
    <w:rsid w:val="00E77C12"/>
    <w:rsid w:val="00E803E8"/>
    <w:rsid w:val="00E8060E"/>
    <w:rsid w:val="00E8079B"/>
    <w:rsid w:val="00E80C37"/>
    <w:rsid w:val="00E815AE"/>
    <w:rsid w:val="00E817A5"/>
    <w:rsid w:val="00E8193C"/>
    <w:rsid w:val="00E82610"/>
    <w:rsid w:val="00E82E1F"/>
    <w:rsid w:val="00E836C4"/>
    <w:rsid w:val="00E83B1E"/>
    <w:rsid w:val="00E83C01"/>
    <w:rsid w:val="00E842D1"/>
    <w:rsid w:val="00E849B5"/>
    <w:rsid w:val="00E84AA9"/>
    <w:rsid w:val="00E8516B"/>
    <w:rsid w:val="00E85DB9"/>
    <w:rsid w:val="00E8630E"/>
    <w:rsid w:val="00E86E33"/>
    <w:rsid w:val="00E86E4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7354"/>
    <w:rsid w:val="00EA769B"/>
    <w:rsid w:val="00EA77DF"/>
    <w:rsid w:val="00EA7A26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20EF"/>
    <w:rsid w:val="00EC260A"/>
    <w:rsid w:val="00EC271A"/>
    <w:rsid w:val="00EC2735"/>
    <w:rsid w:val="00EC2BD7"/>
    <w:rsid w:val="00EC2EE9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27CD"/>
    <w:rsid w:val="00EE34A8"/>
    <w:rsid w:val="00EE4106"/>
    <w:rsid w:val="00EE47D0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CB6"/>
    <w:rsid w:val="00EF6D13"/>
    <w:rsid w:val="00EF72BF"/>
    <w:rsid w:val="00F00425"/>
    <w:rsid w:val="00F00D5B"/>
    <w:rsid w:val="00F00E8C"/>
    <w:rsid w:val="00F01671"/>
    <w:rsid w:val="00F0196D"/>
    <w:rsid w:val="00F01DC5"/>
    <w:rsid w:val="00F02BAD"/>
    <w:rsid w:val="00F02DEA"/>
    <w:rsid w:val="00F0308B"/>
    <w:rsid w:val="00F032B1"/>
    <w:rsid w:val="00F03EF7"/>
    <w:rsid w:val="00F047A9"/>
    <w:rsid w:val="00F06E20"/>
    <w:rsid w:val="00F072D3"/>
    <w:rsid w:val="00F07965"/>
    <w:rsid w:val="00F109A9"/>
    <w:rsid w:val="00F10E3B"/>
    <w:rsid w:val="00F11992"/>
    <w:rsid w:val="00F125A7"/>
    <w:rsid w:val="00F12644"/>
    <w:rsid w:val="00F12840"/>
    <w:rsid w:val="00F1302E"/>
    <w:rsid w:val="00F13101"/>
    <w:rsid w:val="00F134D6"/>
    <w:rsid w:val="00F1368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E50"/>
    <w:rsid w:val="00F171A6"/>
    <w:rsid w:val="00F174D2"/>
    <w:rsid w:val="00F17C89"/>
    <w:rsid w:val="00F20944"/>
    <w:rsid w:val="00F209D0"/>
    <w:rsid w:val="00F20C72"/>
    <w:rsid w:val="00F20FEE"/>
    <w:rsid w:val="00F21120"/>
    <w:rsid w:val="00F21194"/>
    <w:rsid w:val="00F21250"/>
    <w:rsid w:val="00F21375"/>
    <w:rsid w:val="00F21D6B"/>
    <w:rsid w:val="00F23923"/>
    <w:rsid w:val="00F2446F"/>
    <w:rsid w:val="00F24DE9"/>
    <w:rsid w:val="00F2508E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A"/>
    <w:rsid w:val="00F36BE1"/>
    <w:rsid w:val="00F36E67"/>
    <w:rsid w:val="00F37235"/>
    <w:rsid w:val="00F37D12"/>
    <w:rsid w:val="00F37E6D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E68"/>
    <w:rsid w:val="00F4384B"/>
    <w:rsid w:val="00F44C9A"/>
    <w:rsid w:val="00F44DD7"/>
    <w:rsid w:val="00F45066"/>
    <w:rsid w:val="00F45935"/>
    <w:rsid w:val="00F45B32"/>
    <w:rsid w:val="00F460CB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B0B"/>
    <w:rsid w:val="00F57E12"/>
    <w:rsid w:val="00F606CF"/>
    <w:rsid w:val="00F60708"/>
    <w:rsid w:val="00F60725"/>
    <w:rsid w:val="00F60B37"/>
    <w:rsid w:val="00F60DD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B7A"/>
    <w:rsid w:val="00F85BC5"/>
    <w:rsid w:val="00F86B95"/>
    <w:rsid w:val="00F86BA6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6478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ACD"/>
    <w:rsid w:val="00FC1125"/>
    <w:rsid w:val="00FC14F0"/>
    <w:rsid w:val="00FC1E7E"/>
    <w:rsid w:val="00FC22BB"/>
    <w:rsid w:val="00FC2356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CAE"/>
    <w:rsid w:val="00FD0D3D"/>
    <w:rsid w:val="00FD0F96"/>
    <w:rsid w:val="00FD19ED"/>
    <w:rsid w:val="00FD26D3"/>
    <w:rsid w:val="00FD29CD"/>
    <w:rsid w:val="00FD2B99"/>
    <w:rsid w:val="00FD2C60"/>
    <w:rsid w:val="00FD2D2F"/>
    <w:rsid w:val="00FD2E83"/>
    <w:rsid w:val="00FD3C1B"/>
    <w:rsid w:val="00FD41A6"/>
    <w:rsid w:val="00FD4FC1"/>
    <w:rsid w:val="00FD553E"/>
    <w:rsid w:val="00FD5994"/>
    <w:rsid w:val="00FD60D4"/>
    <w:rsid w:val="00FD6CB1"/>
    <w:rsid w:val="00FD6D14"/>
    <w:rsid w:val="00FD74B9"/>
    <w:rsid w:val="00FD77FC"/>
    <w:rsid w:val="00FD78C5"/>
    <w:rsid w:val="00FD7DFF"/>
    <w:rsid w:val="00FD7FEE"/>
    <w:rsid w:val="00FE0137"/>
    <w:rsid w:val="00FE0557"/>
    <w:rsid w:val="00FE0D26"/>
    <w:rsid w:val="00FE0E54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1FB6-B364-4D39-9805-4E7A99C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2021-12-14T12:58:00Z</cp:lastPrinted>
  <dcterms:created xsi:type="dcterms:W3CDTF">2021-12-28T12:39:00Z</dcterms:created>
  <dcterms:modified xsi:type="dcterms:W3CDTF">2021-12-28T12:39:00Z</dcterms:modified>
</cp:coreProperties>
</file>