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0" w:rsidRPr="00C7001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A62B50" w:rsidRPr="00C70010" w:rsidRDefault="00A62B50" w:rsidP="00A62B50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C70010"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2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</w:p>
    <w:p w:rsidR="00A62B50" w:rsidRPr="000F4688" w:rsidRDefault="00A62B50" w:rsidP="00A62B50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2B50" w:rsidRPr="000F4688" w:rsidRDefault="00A62B50" w:rsidP="00A62B50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F46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B50" w:rsidRPr="00C70010" w:rsidRDefault="00A62B50" w:rsidP="00A62B50">
      <w:pPr>
        <w:pStyle w:val="21"/>
        <w:spacing w:line="240" w:lineRule="auto"/>
        <w:ind w:left="0"/>
      </w:pPr>
    </w:p>
    <w:p w:rsidR="00A62B50" w:rsidRPr="006E359D" w:rsidRDefault="00A3457F" w:rsidP="00A62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57F">
        <w:rPr>
          <w:sz w:val="28"/>
          <w:szCs w:val="28"/>
        </w:rPr>
        <w:pict>
          <v:line id="_x0000_s1031" style="position:absolute;left:0;text-align:left;z-index:251656704" from="274.7pt,8.35pt" to="274.7pt,8.35pt" strokeweight=".71mm">
            <v:stroke joinstyle="miter"/>
          </v:line>
        </w:pic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от </w:t>
      </w:r>
      <w:r w:rsidR="00A62B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№ </w:t>
      </w:r>
      <w:r w:rsidR="00A62B50">
        <w:rPr>
          <w:rFonts w:ascii="Times New Roman" w:hAnsi="Times New Roman" w:cs="Times New Roman"/>
          <w:sz w:val="28"/>
          <w:szCs w:val="28"/>
        </w:rPr>
        <w:t xml:space="preserve">    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2B50" w:rsidRPr="00C70010" w:rsidRDefault="00A62B50" w:rsidP="00A62B5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62B50" w:rsidRPr="00C70010" w:rsidRDefault="00A62B50" w:rsidP="00A62B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010">
        <w:rPr>
          <w:rFonts w:ascii="Times New Roman" w:hAnsi="Times New Roman" w:cs="Times New Roman"/>
          <w:b/>
          <w:sz w:val="28"/>
          <w:szCs w:val="28"/>
        </w:rPr>
        <w:t>Палех</w:t>
      </w:r>
      <w:r w:rsidR="000F4688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01.11.2013 № 706</w:t>
      </w:r>
      <w:r w:rsidRPr="00C7001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Pr="00C7001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700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  <w:r w:rsidR="000F468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4688">
        <w:rPr>
          <w:rFonts w:ascii="Times New Roman" w:hAnsi="Times New Roman" w:cs="Times New Roman"/>
          <w:b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2B50" w:rsidRPr="00C70010" w:rsidRDefault="00A62B50" w:rsidP="00A62B50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B50" w:rsidRPr="00ED4D65" w:rsidRDefault="00A62B50" w:rsidP="00A62B5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 администрация Палехского муниципального района </w:t>
      </w:r>
      <w:r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A62B50" w:rsidRPr="00C70010" w:rsidRDefault="00A62B50" w:rsidP="00A62B50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A62B50" w:rsidRPr="00C70010" w:rsidRDefault="00A62B50" w:rsidP="00A62B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010">
        <w:rPr>
          <w:rFonts w:ascii="Times New Roman" w:hAnsi="Times New Roman" w:cs="Times New Roman"/>
          <w:sz w:val="28"/>
        </w:rPr>
        <w:t>1. Внести в постановление от</w:t>
      </w:r>
      <w:r w:rsidR="00A3457F" w:rsidRPr="00A3457F">
        <w:pict>
          <v:line id="_x0000_s1032" style="position:absolute;left:0;text-align:left;z-index:251658752;mso-position-horizontal-relative:text;mso-position-vertical-relative:text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</w:rPr>
        <w:t xml:space="preserve"> </w:t>
      </w:r>
      <w:r w:rsidR="00D57592">
        <w:rPr>
          <w:rFonts w:ascii="Times New Roman" w:hAnsi="Times New Roman" w:cs="Times New Roman"/>
          <w:sz w:val="28"/>
          <w:szCs w:val="28"/>
        </w:rPr>
        <w:t>01.11.2013  № 706</w:t>
      </w:r>
      <w:r w:rsidRPr="00C70010">
        <w:rPr>
          <w:rFonts w:ascii="Times New Roman" w:hAnsi="Times New Roman" w:cs="Times New Roman"/>
          <w:sz w:val="28"/>
          <w:szCs w:val="28"/>
        </w:rPr>
        <w:t xml:space="preserve">-п 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Pr="00C70010">
        <w:rPr>
          <w:rFonts w:ascii="Times New Roman" w:hAnsi="Times New Roman" w:cs="Times New Roman"/>
          <w:sz w:val="28"/>
          <w:szCs w:val="28"/>
        </w:rPr>
        <w:t>«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муниципальной программы</w:t>
      </w:r>
      <w:r w:rsidR="00D5759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Cs/>
          <w:sz w:val="28"/>
          <w:szCs w:val="28"/>
        </w:rPr>
        <w:t>«</w:t>
      </w:r>
      <w:r w:rsidR="00D57592">
        <w:rPr>
          <w:rFonts w:ascii="Times New Roman" w:hAnsi="Times New Roman" w:cs="Times New Roman"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</w:rPr>
        <w:t>»</w:t>
      </w:r>
      <w:r w:rsidRPr="00C70010">
        <w:rPr>
          <w:rFonts w:ascii="Times New Roman" w:hAnsi="Times New Roman" w:cs="Times New Roman"/>
          <w:sz w:val="28"/>
        </w:rPr>
        <w:t xml:space="preserve"> изменение, изложив Приложение в новой редакции (прилагается).</w:t>
      </w:r>
    </w:p>
    <w:p w:rsidR="00A62B50" w:rsidRPr="00C70010" w:rsidRDefault="00A62B50" w:rsidP="00A62B50">
      <w:pPr>
        <w:pStyle w:val="210"/>
        <w:snapToGrid w:val="0"/>
        <w:ind w:left="0" w:firstLine="709"/>
        <w:rPr>
          <w:b w:val="0"/>
          <w:color w:val="auto"/>
          <w:sz w:val="28"/>
        </w:rPr>
      </w:pPr>
      <w:r w:rsidRPr="00C70010">
        <w:rPr>
          <w:b w:val="0"/>
          <w:color w:val="auto"/>
          <w:sz w:val="28"/>
        </w:rPr>
        <w:t xml:space="preserve">2.    </w:t>
      </w:r>
      <w:proofErr w:type="gramStart"/>
      <w:r w:rsidRPr="00C70010">
        <w:rPr>
          <w:b w:val="0"/>
          <w:color w:val="auto"/>
          <w:sz w:val="28"/>
        </w:rPr>
        <w:t>Контроль за</w:t>
      </w:r>
      <w:proofErr w:type="gramEnd"/>
      <w:r w:rsidRPr="00C70010">
        <w:rPr>
          <w:b w:val="0"/>
          <w:color w:val="auto"/>
          <w:sz w:val="28"/>
        </w:rPr>
        <w:t xml:space="preserve"> выполнением постановления возложить на первого заместителя     Главы    </w:t>
      </w:r>
      <w:r>
        <w:rPr>
          <w:b w:val="0"/>
          <w:color w:val="auto"/>
          <w:sz w:val="28"/>
        </w:rPr>
        <w:t xml:space="preserve">администрации </w:t>
      </w:r>
      <w:r w:rsidRPr="00C70010">
        <w:rPr>
          <w:b w:val="0"/>
          <w:color w:val="auto"/>
          <w:sz w:val="28"/>
        </w:rPr>
        <w:t>Палехского      муниципального     района С.И. Кузнецову.</w:t>
      </w:r>
    </w:p>
    <w:p w:rsidR="00A62B50" w:rsidRPr="00C70010" w:rsidRDefault="00A62B50" w:rsidP="00A62B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10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информационном бюллетене органов местного самоуправления Палехского муниципального района.</w:t>
      </w:r>
    </w:p>
    <w:p w:rsidR="00A62B50" w:rsidRDefault="00A62B50" w:rsidP="00A62B50">
      <w:pPr>
        <w:pStyle w:val="4"/>
        <w:ind w:left="0" w:firstLine="0"/>
        <w:jc w:val="left"/>
        <w:rPr>
          <w:rFonts w:eastAsiaTheme="minorEastAsia"/>
          <w:b w:val="0"/>
          <w:i/>
        </w:rPr>
      </w:pPr>
      <w:bookmarkStart w:id="0" w:name="_GoBack"/>
      <w:bookmarkEnd w:id="0"/>
    </w:p>
    <w:p w:rsidR="00A62B50" w:rsidRDefault="00A62B50" w:rsidP="00A62B50">
      <w:pPr>
        <w:pStyle w:val="4"/>
        <w:ind w:left="0" w:firstLine="0"/>
        <w:jc w:val="left"/>
        <w:rPr>
          <w:i/>
        </w:rPr>
      </w:pPr>
      <w:r>
        <w:t xml:space="preserve">Глава </w:t>
      </w:r>
      <w:proofErr w:type="gramStart"/>
      <w:r w:rsidRPr="00C70010">
        <w:t>Палехского</w:t>
      </w:r>
      <w:proofErr w:type="gramEnd"/>
      <w:r w:rsidRPr="00C70010">
        <w:t xml:space="preserve"> </w:t>
      </w:r>
    </w:p>
    <w:p w:rsidR="00A62B50" w:rsidRPr="008E1390" w:rsidRDefault="00A62B50" w:rsidP="00A62B50">
      <w:pPr>
        <w:pStyle w:val="4"/>
        <w:jc w:val="left"/>
        <w:rPr>
          <w:i/>
        </w:rPr>
      </w:pPr>
      <w:r w:rsidRPr="00C70010">
        <w:t xml:space="preserve">муниципального района         </w:t>
      </w:r>
      <w:r>
        <w:t xml:space="preserve">                                                  А.А. Мочалов</w:t>
      </w:r>
    </w:p>
    <w:p w:rsidR="00A62B50" w:rsidRPr="00C70010" w:rsidRDefault="00A62B50" w:rsidP="00A62B50">
      <w:pPr>
        <w:pStyle w:val="Pro-Gramma"/>
      </w:pPr>
    </w:p>
    <w:p w:rsidR="00A62B5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A62B5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8F7B73" w:rsidRPr="008F7B73" w:rsidRDefault="008F7B73" w:rsidP="008F7B73">
      <w:pPr>
        <w:pStyle w:val="Pro-Gramma"/>
      </w:pPr>
    </w:p>
    <w:p w:rsidR="00DD509B" w:rsidRDefault="00DD509B" w:rsidP="00DD509B">
      <w:pPr>
        <w:pStyle w:val="Pro-Gramma"/>
      </w:pPr>
    </w:p>
    <w:p w:rsidR="00DD509B" w:rsidRPr="00DD509B" w:rsidRDefault="00DD509B" w:rsidP="00DD509B">
      <w:pPr>
        <w:pStyle w:val="Pro-Gramma"/>
      </w:pPr>
    </w:p>
    <w:p w:rsidR="00C15242" w:rsidRDefault="00C15242" w:rsidP="00C15242">
      <w:pPr>
        <w:spacing w:after="0" w:line="100" w:lineRule="atLeast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D6280A" w:rsidRDefault="00D6280A" w:rsidP="00D6280A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1340" cy="678815"/>
            <wp:effectExtent l="19050" t="0" r="0" b="0"/>
            <wp:docPr id="1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0A" w:rsidRPr="00F26227" w:rsidRDefault="00D6280A" w:rsidP="00D6280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26227">
        <w:rPr>
          <w:rFonts w:ascii="Times New Roman" w:hAnsi="Times New Roman" w:cs="Times New Roman"/>
          <w:color w:val="auto"/>
          <w:sz w:val="32"/>
          <w:szCs w:val="32"/>
        </w:rPr>
        <w:t>АДМИНИСТРАЦИЯ</w:t>
      </w:r>
    </w:p>
    <w:p w:rsidR="00D6280A" w:rsidRPr="00F26227" w:rsidRDefault="00D6280A" w:rsidP="00D6280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26227">
        <w:rPr>
          <w:rFonts w:ascii="Times New Roman" w:hAnsi="Times New Roman" w:cs="Times New Roman"/>
          <w:color w:val="auto"/>
          <w:sz w:val="32"/>
          <w:szCs w:val="32"/>
        </w:rPr>
        <w:t>ПАЛЕХСКОГО МУНИЦИПАЛЬНОГО РАЙОНА</w:t>
      </w:r>
    </w:p>
    <w:p w:rsidR="00D6280A" w:rsidRPr="00F26227" w:rsidRDefault="00D6280A" w:rsidP="00D6280A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D6280A" w:rsidRPr="008F37F8" w:rsidRDefault="00D6280A" w:rsidP="008F37F8">
      <w:pPr>
        <w:pStyle w:val="21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2622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F37F8" w:rsidRPr="008F37F8" w:rsidRDefault="00A3457F" w:rsidP="008F3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57F">
        <w:rPr>
          <w:rFonts w:ascii="Times New Roman" w:hAnsi="Times New Roman" w:cs="Times New Roman"/>
        </w:rPr>
        <w:pict>
          <v:line id="_x0000_s1030" style="position:absolute;left:0;text-align:left;z-index:251657728" from="274.7pt,8.35pt" to="274.7pt,8.35pt" strokeweight=".71mm">
            <v:stroke joinstyle="miter"/>
          </v:line>
        </w:pict>
      </w:r>
      <w:r w:rsidR="0054144A">
        <w:rPr>
          <w:rFonts w:ascii="Times New Roman" w:hAnsi="Times New Roman" w:cs="Times New Roman"/>
          <w:sz w:val="28"/>
          <w:szCs w:val="28"/>
        </w:rPr>
        <w:t xml:space="preserve">от 01.11.2013г. </w:t>
      </w:r>
      <w:r w:rsidR="00D6280A" w:rsidRPr="008F37F8">
        <w:rPr>
          <w:rFonts w:ascii="Times New Roman" w:hAnsi="Times New Roman" w:cs="Times New Roman"/>
          <w:sz w:val="28"/>
          <w:szCs w:val="28"/>
        </w:rPr>
        <w:t>№ 706-п</w:t>
      </w:r>
    </w:p>
    <w:p w:rsidR="00D6280A" w:rsidRDefault="00D6280A" w:rsidP="00D6280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Палехского муниципального района 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Охрана окружающей среды П</w:t>
      </w:r>
      <w:r w:rsidR="008F0D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алехского муниципального района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D6280A" w:rsidRPr="0083257C" w:rsidRDefault="00D6280A" w:rsidP="00D6280A">
      <w:pPr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83257C">
        <w:rPr>
          <w:rFonts w:ascii="Times New Roman" w:hAnsi="Times New Roman" w:cs="Times New Roman"/>
          <w:bCs/>
          <w:sz w:val="20"/>
          <w:szCs w:val="20"/>
          <w:lang w:eastAsia="ar-SA"/>
        </w:rPr>
        <w:t>(в ред. Постановления администрации Палехского муниципального района</w:t>
      </w:r>
      <w:proofErr w:type="gramEnd"/>
    </w:p>
    <w:p w:rsidR="00D6280A" w:rsidRPr="0083257C" w:rsidRDefault="00D6280A" w:rsidP="00D6280A">
      <w:pPr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о</w:t>
      </w:r>
      <w:r w:rsidRPr="0083257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т 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08.07.2014 № 406-п,  от 05.11.2014 № 753-п, 06.04.2015 №178-п, 04.12.2015 №503-п</w:t>
      </w:r>
      <w:r w:rsidR="00432D20">
        <w:rPr>
          <w:rFonts w:ascii="Times New Roman" w:hAnsi="Times New Roman" w:cs="Times New Roman"/>
          <w:bCs/>
          <w:sz w:val="20"/>
          <w:szCs w:val="20"/>
          <w:lang w:eastAsia="ar-SA"/>
        </w:rPr>
        <w:t>, 14.03.2017 №179-п</w:t>
      </w:r>
      <w:r w:rsidRPr="0083257C">
        <w:rPr>
          <w:rFonts w:ascii="Times New Roman" w:hAnsi="Times New Roman" w:cs="Times New Roman"/>
          <w:bCs/>
          <w:sz w:val="20"/>
          <w:szCs w:val="20"/>
          <w:lang w:eastAsia="ar-SA"/>
        </w:rPr>
        <w:t>)</w:t>
      </w:r>
    </w:p>
    <w:p w:rsidR="00E70AD1" w:rsidRDefault="00D6280A" w:rsidP="00D6280A">
      <w:pPr>
        <w:ind w:right="30" w:firstLine="57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целях улучшения качества окружающей среды на территории Палехского муниципального района, </w:t>
      </w:r>
      <w:r w:rsidRPr="00AE51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с постановлением администрации Палехского муниципального района от 22.08.2013 № 495-п «Об утверждении Порядка разработки, реализации и оценки эффективности муниципальных программ Палехского муниципального района», руководствуясь Уставом, администрация Палехского муниципального района </w:t>
      </w:r>
    </w:p>
    <w:p w:rsidR="00D6280A" w:rsidRPr="00AE51F5" w:rsidRDefault="00D6280A" w:rsidP="00E70AD1">
      <w:pPr>
        <w:ind w:right="30" w:firstLine="57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proofErr w:type="gramStart"/>
      <w:r w:rsidRPr="00AE51F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</w:t>
      </w:r>
      <w:proofErr w:type="spellEnd"/>
      <w:proofErr w:type="gramEnd"/>
      <w:r w:rsidRPr="00AE51F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 с т а </w:t>
      </w:r>
      <w:proofErr w:type="spellStart"/>
      <w:r w:rsidRPr="00AE51F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</w:t>
      </w:r>
      <w:proofErr w:type="spellEnd"/>
      <w:r w:rsidRPr="00AE51F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 в л я е т:</w:t>
      </w:r>
    </w:p>
    <w:p w:rsidR="00D6280A" w:rsidRPr="00B878F7" w:rsidRDefault="00D6280A" w:rsidP="00D6280A">
      <w:pPr>
        <w:ind w:right="3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8F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8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прилагаемую</w:t>
      </w:r>
      <w:r w:rsidRPr="00B8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B8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78F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Охрана окружающей среды Палехского муниципального района</w:t>
      </w:r>
      <w:r w:rsidRPr="00B878F7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D6280A" w:rsidRDefault="00D6280A" w:rsidP="00D6280A">
      <w:pPr>
        <w:pStyle w:val="21"/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AE51F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E5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E51F5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AE51F5">
        <w:rPr>
          <w:rFonts w:ascii="Times New Roman" w:hAnsi="Times New Roman" w:cs="Times New Roman"/>
          <w:bCs/>
          <w:sz w:val="28"/>
        </w:rPr>
        <w:t xml:space="preserve"> исполнением настоящего постановления возложить на заместителя главы администрации Палехского муниципального района </w:t>
      </w:r>
    </w:p>
    <w:p w:rsidR="00D6280A" w:rsidRPr="00AE51F5" w:rsidRDefault="00D6280A" w:rsidP="00D6280A">
      <w:pPr>
        <w:pStyle w:val="21"/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С. И. Кузнецову.</w:t>
      </w:r>
    </w:p>
    <w:p w:rsidR="00D6280A" w:rsidRDefault="00D6280A" w:rsidP="00D6280A">
      <w:pPr>
        <w:ind w:right="15" w:firstLine="555"/>
        <w:jc w:val="both"/>
        <w:rPr>
          <w:rFonts w:ascii="Times New Roman" w:hAnsi="Times New Roman" w:cs="Times New Roman"/>
          <w:bCs/>
          <w:sz w:val="28"/>
        </w:rPr>
      </w:pPr>
      <w:r w:rsidRPr="00AE51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51F5">
        <w:rPr>
          <w:rFonts w:ascii="Times New Roman" w:hAnsi="Times New Roman" w:cs="Times New Roman"/>
          <w:bCs/>
          <w:sz w:val="28"/>
        </w:rPr>
        <w:t>Разместить постановление</w:t>
      </w:r>
      <w:proofErr w:type="gramEnd"/>
      <w:r w:rsidRPr="00AE51F5">
        <w:rPr>
          <w:rFonts w:ascii="Times New Roman" w:hAnsi="Times New Roman" w:cs="Times New Roman"/>
          <w:bCs/>
          <w:sz w:val="28"/>
        </w:rPr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D6280A" w:rsidRPr="00AE51F5" w:rsidRDefault="00D6280A" w:rsidP="00D6280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Pr="00AE51F5">
        <w:rPr>
          <w:rFonts w:ascii="Times New Roman" w:hAnsi="Times New Roman" w:cs="Times New Roman"/>
          <w:bCs/>
          <w:sz w:val="28"/>
        </w:rPr>
        <w:t xml:space="preserve">.     </w:t>
      </w:r>
      <w:r w:rsidRPr="00AE51F5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января 2014 года.</w:t>
      </w:r>
    </w:p>
    <w:p w:rsidR="00D6280A" w:rsidRPr="00B878F7" w:rsidRDefault="00D6280A" w:rsidP="00D6280A">
      <w:pPr>
        <w:ind w:right="15" w:firstLine="570"/>
        <w:jc w:val="both"/>
        <w:rPr>
          <w:rFonts w:cs="Times New Roman"/>
        </w:rPr>
      </w:pPr>
    </w:p>
    <w:p w:rsidR="00D6280A" w:rsidRPr="00B878F7" w:rsidRDefault="00D6280A" w:rsidP="00D6280A">
      <w:pPr>
        <w:pStyle w:val="4"/>
        <w:rPr>
          <w:rFonts w:cs="Times New Roman"/>
        </w:rPr>
      </w:pPr>
      <w:r w:rsidRPr="00B878F7">
        <w:rPr>
          <w:rFonts w:cs="Times New Roman"/>
        </w:rPr>
        <w:t>Глав</w:t>
      </w:r>
      <w:r>
        <w:rPr>
          <w:rFonts w:cs="Times New Roman"/>
        </w:rPr>
        <w:t>а</w:t>
      </w:r>
      <w:r w:rsidRPr="00B878F7">
        <w:rPr>
          <w:rFonts w:cs="Times New Roman"/>
        </w:rPr>
        <w:t xml:space="preserve"> администрации</w:t>
      </w:r>
    </w:p>
    <w:p w:rsidR="00D6280A" w:rsidRDefault="00D6280A" w:rsidP="00D6280A">
      <w:pPr>
        <w:pStyle w:val="4"/>
        <w:rPr>
          <w:rFonts w:cs="Times New Roman"/>
        </w:rPr>
      </w:pPr>
      <w:r>
        <w:rPr>
          <w:rFonts w:cs="Times New Roman"/>
        </w:rPr>
        <w:t>Палехского</w:t>
      </w:r>
      <w:r w:rsidRPr="00B878F7">
        <w:rPr>
          <w:rFonts w:cs="Times New Roman"/>
        </w:rPr>
        <w:t xml:space="preserve"> муниципального района                                                 </w:t>
      </w:r>
      <w:r>
        <w:rPr>
          <w:rFonts w:cs="Times New Roman"/>
        </w:rPr>
        <w:t xml:space="preserve">А.А. </w:t>
      </w:r>
      <w:proofErr w:type="spellStart"/>
      <w:r>
        <w:rPr>
          <w:rFonts w:cs="Times New Roman"/>
        </w:rPr>
        <w:t>Крупин</w:t>
      </w:r>
      <w:proofErr w:type="spellEnd"/>
    </w:p>
    <w:p w:rsidR="00601096" w:rsidRDefault="00601096" w:rsidP="00C15242">
      <w:pPr>
        <w:spacing w:after="0" w:line="100" w:lineRule="atLeast"/>
        <w:rPr>
          <w:rFonts w:ascii="Times New Roman" w:hAnsi="Times New Roman" w:cs="Times New Roman"/>
        </w:rPr>
      </w:pPr>
    </w:p>
    <w:p w:rsidR="00601096" w:rsidRPr="00EC1B26" w:rsidRDefault="00601096" w:rsidP="00C15242">
      <w:pPr>
        <w:spacing w:after="0" w:line="100" w:lineRule="atLeast"/>
        <w:rPr>
          <w:rFonts w:ascii="Times New Roman" w:hAnsi="Times New Roman" w:cs="Times New Roman"/>
        </w:rPr>
      </w:pPr>
    </w:p>
    <w:p w:rsidR="001B2C16" w:rsidRDefault="001B2C16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1848" w:rsidRDefault="004B1848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D1A29" w:rsidRDefault="00AD1A29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D1A29" w:rsidRDefault="00AD1A29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AD1A29" w:rsidRDefault="00AD1A29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отдела</w:t>
      </w:r>
    </w:p>
    <w:p w:rsidR="00AD1A29" w:rsidRDefault="00AD1A29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№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D1A29" w:rsidRDefault="00AD1A29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20D11" w:rsidRPr="00EC1B26" w:rsidRDefault="00020D11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20D11" w:rsidRPr="00EC1B26" w:rsidRDefault="00020D11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</w:t>
      </w:r>
      <w:proofErr w:type="gramStart"/>
      <w:r w:rsidRPr="00EC1B26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020D11" w:rsidRPr="00EC1B26" w:rsidRDefault="00020D11" w:rsidP="00020D1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</w:p>
    <w:p w:rsidR="00020D11" w:rsidRPr="00EC1B26" w:rsidRDefault="00020D11" w:rsidP="00020D1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1B2C16" w:rsidRDefault="001B2C16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42" w:rsidRPr="00EC1B26" w:rsidRDefault="00C1524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20D11" w:rsidRPr="00EC1B26" w:rsidRDefault="00C1524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Палехского района» </w:t>
      </w:r>
      <w:r w:rsidR="00020D11" w:rsidRPr="00EC1B26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</w:p>
    <w:p w:rsidR="00C15242" w:rsidRPr="00EC1B26" w:rsidRDefault="00C15242" w:rsidP="00D028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5242" w:rsidRPr="00EC1B26" w:rsidRDefault="00C15242" w:rsidP="00D028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2848" w:rsidRPr="00EC1B26" w:rsidRDefault="00D02848" w:rsidP="00C15242">
      <w:pPr>
        <w:pStyle w:val="af0"/>
        <w:numPr>
          <w:ilvl w:val="0"/>
          <w:numId w:val="45"/>
        </w:num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D02848" w:rsidRPr="00EC1B26" w:rsidRDefault="00D02848" w:rsidP="00D028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муниципальной программы Палехского муниципального района</w:t>
      </w:r>
    </w:p>
    <w:p w:rsidR="00D02848" w:rsidRPr="00EC1B26" w:rsidRDefault="00D02848" w:rsidP="00D028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2848" w:rsidRPr="00EC1B26" w:rsidRDefault="00D02848" w:rsidP="00D02848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Layout w:type="fixed"/>
        <w:tblLook w:val="0000"/>
      </w:tblPr>
      <w:tblGrid>
        <w:gridCol w:w="4575"/>
        <w:gridCol w:w="5625"/>
      </w:tblGrid>
      <w:tr w:rsidR="00D02848" w:rsidRPr="00EC1B26" w:rsidTr="00D02848">
        <w:trPr>
          <w:trHeight w:val="97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«Охрана окружающей среды Палехского района» </w:t>
            </w:r>
          </w:p>
        </w:tc>
      </w:tr>
      <w:tr w:rsidR="00D02848" w:rsidRPr="00EC1B26" w:rsidTr="00D02848">
        <w:trPr>
          <w:trHeight w:val="97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5" w:type="dxa"/>
          </w:tcPr>
          <w:p w:rsidR="00D02848" w:rsidRPr="00EC1B26" w:rsidRDefault="00D02848" w:rsidP="0075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52C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02848" w:rsidRPr="00EC1B26" w:rsidTr="00D02848">
        <w:trPr>
          <w:trHeight w:val="90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pStyle w:val="af0"/>
              <w:numPr>
                <w:ilvl w:val="0"/>
                <w:numId w:val="5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1. Обращение с отходами производства и потребления</w:t>
            </w:r>
          </w:p>
          <w:p w:rsidR="00D02848" w:rsidRPr="00EC1B26" w:rsidRDefault="00D02848" w:rsidP="00C15242">
            <w:pPr>
              <w:pStyle w:val="af0"/>
              <w:numPr>
                <w:ilvl w:val="0"/>
                <w:numId w:val="5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2.Организация проведения мероприятий по содержанию сибиреязвенных скотомогильников</w:t>
            </w:r>
          </w:p>
          <w:p w:rsidR="00D02848" w:rsidRPr="00EC1B26" w:rsidRDefault="00D02848" w:rsidP="00C15242">
            <w:pPr>
              <w:pStyle w:val="af0"/>
              <w:numPr>
                <w:ilvl w:val="0"/>
                <w:numId w:val="5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3.Организация проведения мероприятий по отлову и содержанию безнадзорных животных</w:t>
            </w:r>
          </w:p>
        </w:tc>
      </w:tr>
      <w:tr w:rsidR="00D02848" w:rsidRPr="00EC1B26" w:rsidTr="00D02848">
        <w:trPr>
          <w:trHeight w:val="90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                        муниципального района</w:t>
            </w:r>
          </w:p>
        </w:tc>
      </w:tr>
      <w:tr w:rsidR="00D02848" w:rsidRPr="00EC1B26" w:rsidTr="00D02848">
        <w:trPr>
          <w:trHeight w:val="90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D02848" w:rsidRPr="00EC1B26" w:rsidTr="00D02848">
        <w:trPr>
          <w:trHeight w:val="90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D02848" w:rsidRPr="00EC1B26" w:rsidTr="00406518">
        <w:trPr>
          <w:trHeight w:val="84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-рекультивация </w:t>
            </w:r>
            <w:proofErr w:type="gram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закрытой</w:t>
            </w:r>
            <w:proofErr w:type="gramEnd"/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санкционированной свалки ТБО п. Палех.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-решение вопросов местного значения по ликвидации несанкционированных свалок.</w:t>
            </w:r>
          </w:p>
          <w:p w:rsidR="00D02848" w:rsidRPr="00EC1B26" w:rsidRDefault="00D02848" w:rsidP="00C15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защита населения от болезней, общих для человека и животных.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культуры и образования населения.</w:t>
            </w:r>
          </w:p>
        </w:tc>
      </w:tr>
      <w:tr w:rsidR="00D02848" w:rsidRPr="00EC1B26" w:rsidTr="00D02848">
        <w:trPr>
          <w:trHeight w:val="172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625" w:type="dxa"/>
          </w:tcPr>
          <w:p w:rsidR="00D02848" w:rsidRPr="00EC1B26" w:rsidRDefault="00A25A55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2B80" w:rsidRPr="00EC1B26"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="00D02848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лощади </w:t>
            </w:r>
            <w:proofErr w:type="spellStart"/>
            <w:r w:rsidR="00D02848" w:rsidRPr="00EC1B26">
              <w:rPr>
                <w:rFonts w:ascii="Times New Roman" w:hAnsi="Times New Roman" w:cs="Times New Roman"/>
                <w:sz w:val="28"/>
                <w:szCs w:val="28"/>
              </w:rPr>
              <w:t>рекультивированных</w:t>
            </w:r>
            <w:proofErr w:type="spellEnd"/>
            <w:r w:rsidR="00D02848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размещения отходов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отловленных безнадзорных животных</w:t>
            </w:r>
          </w:p>
        </w:tc>
      </w:tr>
      <w:tr w:rsidR="00D02848" w:rsidRPr="00EC1B26" w:rsidTr="00D02848">
        <w:trPr>
          <w:trHeight w:val="172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625" w:type="dxa"/>
          </w:tcPr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2014 году-  4402247,37</w:t>
            </w:r>
            <w:r w:rsidR="0075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752CD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году-  3226011,98 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2016 году-  8521720,05 руб.</w:t>
            </w:r>
          </w:p>
          <w:p w:rsidR="00432D20" w:rsidRPr="00432D20" w:rsidRDefault="00752CD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году-  2775630,09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752CDD">
              <w:rPr>
                <w:rFonts w:ascii="Times New Roman" w:hAnsi="Times New Roman" w:cs="Times New Roman"/>
                <w:sz w:val="28"/>
                <w:szCs w:val="28"/>
              </w:rPr>
              <w:t xml:space="preserve"> году-  170392,00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75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году-  13500,00 руб.</w:t>
            </w:r>
          </w:p>
          <w:p w:rsidR="00752CDD" w:rsidRPr="00432D20" w:rsidRDefault="00752CD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году- 13500,00 руб.</w:t>
            </w:r>
          </w:p>
          <w:p w:rsidR="00432D20" w:rsidRPr="00432D20" w:rsidRDefault="00432D20" w:rsidP="00432D2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-бюджет муниципального района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2014 году- 4176347,37 руб.</w:t>
            </w:r>
          </w:p>
          <w:p w:rsidR="00432D20" w:rsidRPr="00432D20" w:rsidRDefault="00752CD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году- 3136096,66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2016 году-  8509720,05 руб.</w:t>
            </w:r>
          </w:p>
          <w:p w:rsidR="00432D20" w:rsidRPr="00432D20" w:rsidRDefault="002E022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году-  2158281,73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2018 году-  0,0  руб.</w:t>
            </w:r>
          </w:p>
          <w:p w:rsid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2019 году-  0,0  руб.</w:t>
            </w:r>
          </w:p>
          <w:p w:rsidR="002E022D" w:rsidRPr="00432D20" w:rsidRDefault="002E022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году-  0,0 руб.</w:t>
            </w:r>
          </w:p>
          <w:p w:rsidR="00432D20" w:rsidRPr="00432D20" w:rsidRDefault="00432D20" w:rsidP="00432D2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-областной бюджет: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в 2014 году- 225900,00 </w:t>
            </w:r>
            <w:r w:rsidRPr="00432D2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в 2015 году- 89915,32 </w:t>
            </w:r>
            <w:r w:rsidRPr="00432D2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в 2016 году- 12000,00 </w:t>
            </w:r>
            <w:r w:rsidRPr="00432D2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893B41" w:rsidP="00432D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2017году-  617348,36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D20" w:rsidRPr="00432D2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в 2018году-  </w:t>
            </w:r>
            <w:r w:rsidR="006159AE">
              <w:rPr>
                <w:rFonts w:ascii="Times New Roman" w:hAnsi="Times New Roman" w:cs="Times New Roman"/>
                <w:sz w:val="28"/>
                <w:szCs w:val="28"/>
              </w:rPr>
              <w:t>170392,00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2019году-  13500,00 руб.</w:t>
            </w:r>
          </w:p>
          <w:p w:rsidR="0070432C" w:rsidRPr="00432D20" w:rsidRDefault="0070432C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году- 13500,00 руб.</w:t>
            </w:r>
          </w:p>
          <w:p w:rsidR="00432D20" w:rsidRPr="00432D20" w:rsidRDefault="00432D20" w:rsidP="00432D2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-федеральный бюджет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2014 году-  0,0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2015 году-  0,0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2016 году-  0,0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2017 году-  0,0 руб.</w:t>
            </w:r>
          </w:p>
          <w:p w:rsidR="0070432C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году-  0,0 руб.</w:t>
            </w:r>
          </w:p>
          <w:p w:rsidR="00D02848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2019 году-  0,0 руб.</w:t>
            </w:r>
          </w:p>
          <w:p w:rsidR="00032BD4" w:rsidRPr="00EC1B26" w:rsidRDefault="00032BD4" w:rsidP="0003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году-  0,0 руб.</w:t>
            </w:r>
          </w:p>
        </w:tc>
      </w:tr>
      <w:tr w:rsidR="00D02848" w:rsidRPr="00EC1B26" w:rsidTr="00D02848">
        <w:trPr>
          <w:trHeight w:val="172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1156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5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лучшение качества окружающей среды посредством реализации  природоохранных мероприятий;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06518">
              <w:rPr>
                <w:rFonts w:ascii="Times New Roman" w:hAnsi="Times New Roman"/>
                <w:sz w:val="28"/>
                <w:szCs w:val="28"/>
              </w:rPr>
              <w:t>Повышение эффективности</w:t>
            </w:r>
            <w:r w:rsidR="00FB1156" w:rsidRPr="00EC1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518">
              <w:rPr>
                <w:rFonts w:ascii="Times New Roman" w:hAnsi="Times New Roman"/>
                <w:sz w:val="28"/>
                <w:szCs w:val="28"/>
              </w:rPr>
              <w:t>защиты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населения от болезней, общих для человека и животных;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B1156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овышение уровня экологической культуры и образования населения.</w:t>
            </w:r>
          </w:p>
        </w:tc>
      </w:tr>
    </w:tbl>
    <w:p w:rsidR="00406518" w:rsidRPr="00EC1B26" w:rsidRDefault="00406518" w:rsidP="00020D11">
      <w:pPr>
        <w:rPr>
          <w:rFonts w:ascii="Times New Roman" w:hAnsi="Times New Roman" w:cs="Times New Roman"/>
        </w:rPr>
      </w:pPr>
    </w:p>
    <w:p w:rsidR="00020D11" w:rsidRPr="00432D20" w:rsidRDefault="00020D11" w:rsidP="00432D20">
      <w:pPr>
        <w:pStyle w:val="af0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Программы.</w:t>
      </w:r>
    </w:p>
    <w:p w:rsidR="00020D11" w:rsidRPr="00EC1B26" w:rsidRDefault="00C15242" w:rsidP="00020D11">
      <w:pPr>
        <w:pStyle w:val="af0"/>
        <w:spacing w:after="0" w:line="100" w:lineRule="atLeast"/>
        <w:ind w:left="1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2</w:t>
      </w:r>
      <w:r w:rsidR="001958F0" w:rsidRPr="00EC1B26">
        <w:rPr>
          <w:rFonts w:ascii="Times New Roman" w:hAnsi="Times New Roman" w:cs="Times New Roman"/>
          <w:b/>
          <w:sz w:val="28"/>
          <w:szCs w:val="28"/>
        </w:rPr>
        <w:t>.</w:t>
      </w:r>
      <w:r w:rsidR="00115639" w:rsidRPr="00EC1B2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0D11" w:rsidRPr="00EC1B26">
        <w:rPr>
          <w:rFonts w:ascii="Times New Roman" w:hAnsi="Times New Roman" w:cs="Times New Roman"/>
          <w:b/>
          <w:sz w:val="28"/>
          <w:szCs w:val="28"/>
        </w:rPr>
        <w:t>Обращение с отходами производства и потребления</w:t>
      </w:r>
    </w:p>
    <w:p w:rsidR="00020D11" w:rsidRPr="00EC1B26" w:rsidRDefault="00020D11" w:rsidP="00020D11">
      <w:pPr>
        <w:pStyle w:val="af0"/>
        <w:spacing w:after="0" w:line="100" w:lineRule="atLeast"/>
        <w:ind w:left="1017"/>
        <w:rPr>
          <w:rFonts w:ascii="Times New Roman" w:hAnsi="Times New Roman" w:cs="Times New Roman"/>
          <w:b/>
          <w:sz w:val="28"/>
          <w:szCs w:val="28"/>
        </w:rPr>
      </w:pPr>
    </w:p>
    <w:p w:rsidR="00020D11" w:rsidRPr="00EC1B26" w:rsidRDefault="00020D11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1958F0" w:rsidRPr="00EC1B26">
        <w:rPr>
          <w:rFonts w:ascii="Times New Roman" w:hAnsi="Times New Roman" w:cs="Times New Roman"/>
          <w:sz w:val="28"/>
          <w:szCs w:val="28"/>
        </w:rPr>
        <w:t>актуальнейших</w:t>
      </w:r>
      <w:r w:rsidRPr="00EC1B26">
        <w:rPr>
          <w:rFonts w:ascii="Times New Roman" w:hAnsi="Times New Roman" w:cs="Times New Roman"/>
          <w:sz w:val="28"/>
          <w:szCs w:val="28"/>
        </w:rPr>
        <w:t xml:space="preserve"> экологических проблем остается проблема сбора и вывоза твердых </w:t>
      </w:r>
      <w:r w:rsidR="001958F0" w:rsidRPr="00EC1B26">
        <w:rPr>
          <w:rFonts w:ascii="Times New Roman" w:hAnsi="Times New Roman" w:cs="Times New Roman"/>
          <w:sz w:val="28"/>
          <w:szCs w:val="28"/>
        </w:rPr>
        <w:t xml:space="preserve">бытовых отходов. Бывшая свалка твердых бытовых отходов в п. Палех </w:t>
      </w:r>
      <w:r w:rsidRPr="00EC1B26">
        <w:rPr>
          <w:rFonts w:ascii="Times New Roman" w:hAnsi="Times New Roman" w:cs="Times New Roman"/>
          <w:sz w:val="28"/>
          <w:szCs w:val="28"/>
        </w:rPr>
        <w:t>не отвечала современным экологическим требованиям, и по решению суда от 11 марта 2009</w:t>
      </w:r>
      <w:r w:rsidR="001958F0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Pr="00EC1B26">
        <w:rPr>
          <w:rFonts w:ascii="Times New Roman" w:hAnsi="Times New Roman" w:cs="Times New Roman"/>
          <w:sz w:val="28"/>
          <w:szCs w:val="28"/>
        </w:rPr>
        <w:t xml:space="preserve">года была закрыта. Для восстановления территории закрытой санкционированной свалки п. Палех необходимо </w:t>
      </w:r>
      <w:r w:rsidR="001958F0" w:rsidRPr="00EC1B26">
        <w:rPr>
          <w:rFonts w:ascii="Times New Roman" w:hAnsi="Times New Roman" w:cs="Times New Roman"/>
          <w:sz w:val="28"/>
          <w:szCs w:val="28"/>
        </w:rPr>
        <w:t>проведение рекультивации земель</w:t>
      </w:r>
      <w:r w:rsidRPr="00EC1B26">
        <w:rPr>
          <w:rFonts w:ascii="Times New Roman" w:hAnsi="Times New Roman" w:cs="Times New Roman"/>
          <w:sz w:val="28"/>
          <w:szCs w:val="28"/>
        </w:rPr>
        <w:t>.</w:t>
      </w:r>
    </w:p>
    <w:p w:rsidR="00020D11" w:rsidRPr="00EC1B26" w:rsidRDefault="00ED2B80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Также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характерн</w:t>
      </w:r>
      <w:r w:rsidRPr="00EC1B26">
        <w:rPr>
          <w:rFonts w:ascii="Times New Roman" w:hAnsi="Times New Roman" w:cs="Times New Roman"/>
          <w:sz w:val="28"/>
          <w:szCs w:val="28"/>
        </w:rPr>
        <w:t>ым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Pr="00EC1B26">
        <w:rPr>
          <w:rFonts w:ascii="Times New Roman" w:hAnsi="Times New Roman" w:cs="Times New Roman"/>
          <w:sz w:val="28"/>
          <w:szCs w:val="28"/>
        </w:rPr>
        <w:t>им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Pr="00EC1B26">
        <w:rPr>
          <w:rFonts w:ascii="Times New Roman" w:hAnsi="Times New Roman" w:cs="Times New Roman"/>
          <w:sz w:val="28"/>
          <w:szCs w:val="28"/>
        </w:rPr>
        <w:t xml:space="preserve">вопросом </w:t>
      </w:r>
      <w:r w:rsidR="00020D11" w:rsidRPr="00EC1B26">
        <w:rPr>
          <w:rFonts w:ascii="Times New Roman" w:hAnsi="Times New Roman" w:cs="Times New Roman"/>
          <w:sz w:val="28"/>
          <w:szCs w:val="28"/>
        </w:rPr>
        <w:t>в сфере обращения с отходами является ненадле</w:t>
      </w:r>
      <w:r w:rsidR="001958F0" w:rsidRPr="00EC1B26">
        <w:rPr>
          <w:rFonts w:ascii="Times New Roman" w:hAnsi="Times New Roman" w:cs="Times New Roman"/>
          <w:sz w:val="28"/>
          <w:szCs w:val="28"/>
        </w:rPr>
        <w:t xml:space="preserve">жащее состояние и 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содержание контейнерных площадок, </w:t>
      </w:r>
      <w:r w:rsidRPr="00EC1B26">
        <w:rPr>
          <w:rFonts w:ascii="Times New Roman" w:hAnsi="Times New Roman" w:cs="Times New Roman"/>
          <w:sz w:val="28"/>
          <w:szCs w:val="28"/>
        </w:rPr>
        <w:t>на территории Палехского муниципального района ведется активная работа в данном направлении, но, несмотря на достигнутые результаты, работу необходимо продолжить.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80" w:rsidRPr="00EC1B26" w:rsidRDefault="00ED2B80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B80" w:rsidRPr="00EC1B26" w:rsidRDefault="001958F0" w:rsidP="00ED2B80">
      <w:pPr>
        <w:pStyle w:val="af0"/>
        <w:spacing w:after="0" w:line="100" w:lineRule="atLeast"/>
        <w:ind w:left="1392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1. Показатели, характеризующие </w:t>
      </w:r>
      <w:r w:rsidR="00ED2B80" w:rsidRPr="00EC1B26">
        <w:rPr>
          <w:rFonts w:ascii="Times New Roman" w:hAnsi="Times New Roman" w:cs="Times New Roman"/>
          <w:sz w:val="28"/>
          <w:szCs w:val="28"/>
        </w:rPr>
        <w:t>ситуацию в области обращения с отходами производства и потребления</w:t>
      </w:r>
    </w:p>
    <w:p w:rsidR="001958F0" w:rsidRPr="00EC1B26" w:rsidRDefault="001958F0" w:rsidP="001958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8F0" w:rsidRPr="00EC1B26" w:rsidRDefault="001958F0" w:rsidP="00195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618"/>
        <w:gridCol w:w="1999"/>
        <w:gridCol w:w="1627"/>
        <w:gridCol w:w="1631"/>
        <w:gridCol w:w="1631"/>
        <w:gridCol w:w="1631"/>
      </w:tblGrid>
      <w:tr w:rsidR="00B63D33" w:rsidRPr="00EC1B26" w:rsidTr="00EF22F9">
        <w:tc>
          <w:tcPr>
            <w:tcW w:w="1683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4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85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85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F22F9" w:rsidRPr="00EC1B26" w:rsidTr="00EF22F9">
        <w:tc>
          <w:tcPr>
            <w:tcW w:w="1683" w:type="dxa"/>
          </w:tcPr>
          <w:p w:rsidR="00EF22F9" w:rsidRPr="00EC1B26" w:rsidRDefault="00EF22F9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dxa"/>
          </w:tcPr>
          <w:p w:rsidR="00EF22F9" w:rsidRPr="00EC1B26" w:rsidRDefault="00EF22F9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C1B26">
              <w:rPr>
                <w:rFonts w:ascii="Times New Roman" w:hAnsi="Times New Roman" w:cs="Times New Roman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 w:cs="Times New Roman"/>
              </w:rPr>
              <w:t xml:space="preserve"> объектов размещения отходов</w:t>
            </w:r>
          </w:p>
        </w:tc>
        <w:tc>
          <w:tcPr>
            <w:tcW w:w="1684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85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020D11" w:rsidRDefault="00020D11" w:rsidP="00A25A55">
      <w:pPr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A25A55" w:rsidRPr="00EC1B26" w:rsidRDefault="00A25A55" w:rsidP="00A25A5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0D11" w:rsidRPr="00EC1B26" w:rsidRDefault="00C1524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2</w:t>
      </w:r>
      <w:r w:rsidR="00040917" w:rsidRPr="00EC1B26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20D11" w:rsidRPr="00EC1B26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мероприятий по содержанию сибиреязвенных скотомогильников </w:t>
      </w:r>
    </w:p>
    <w:p w:rsidR="00C510E2" w:rsidRPr="00EC1B26" w:rsidRDefault="00C510E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80" w:rsidRPr="00EC1B26" w:rsidRDefault="00ED2B80" w:rsidP="005E6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EC1B26">
        <w:rPr>
          <w:rFonts w:ascii="Times New Roman" w:hAnsi="Times New Roman" w:cs="Times New Roman"/>
          <w:sz w:val="28"/>
        </w:rPr>
        <w:lastRenderedPageBreak/>
        <w:t>Скотомогильники являются потенциально опасными объектами и при невыполнении требований по их благоустройству и содержанию могут нести угрозу возникновения чрезвычайной ситуации (эпидемии или эпизоотии).</w:t>
      </w:r>
    </w:p>
    <w:p w:rsidR="00D37354" w:rsidRPr="00EC1B26" w:rsidRDefault="00D37354" w:rsidP="00D3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B26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 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 В рамках данных полномочий в соответствии с действующим законодательством администрация Палехского муниципального района обеспечивает содержание сибиреязвенных скотомогильников.</w:t>
      </w:r>
    </w:p>
    <w:p w:rsidR="00020D11" w:rsidRPr="00EC1B26" w:rsidRDefault="00020D11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На территории Палехского муниципального района зарегистрировано 10 скотомогильников, в том числе 6 сибиреязвенных. На каждый имеющийся скотомогильник оформлена ветеринарно-санитарная карточка, его месторасположение нанесено на картографический материал. Все сибиреязвенные скотомогильники законсервированы. Наиболее распространенными нарушениями при содержании сибиреязвенных скотомогильников являются нарушение целостности ограждения, препятствующего доступу на территорию сибиреязвенного скотомогильника человека и животных, а так же отсутствие аншлагов, предупреждающих о биологической опасности. </w:t>
      </w:r>
    </w:p>
    <w:p w:rsidR="00020D11" w:rsidRPr="00EC1B26" w:rsidRDefault="00020D11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Сибиреязвенный скотомогильник в Раменском сельском поселении д.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Киверниково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находится в зоне подтопления паводковыми водами. В настоящее время скотомогильник защищен от подтопления бетонным саркофагом и     угрозы не представляет.</w:t>
      </w:r>
    </w:p>
    <w:p w:rsidR="00FB1156" w:rsidRPr="00EC1B26" w:rsidRDefault="00FB1156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779" w:rsidRPr="00EC1B26" w:rsidRDefault="001E0779" w:rsidP="001E07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06518">
        <w:rPr>
          <w:rFonts w:ascii="Times New Roman" w:hAnsi="Times New Roman" w:cs="Times New Roman"/>
          <w:sz w:val="28"/>
          <w:szCs w:val="28"/>
        </w:rPr>
        <w:t>2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</w:t>
      </w:r>
      <w:r w:rsidR="00FB1156" w:rsidRPr="00EC1B26">
        <w:rPr>
          <w:rFonts w:ascii="Times New Roman" w:hAnsi="Times New Roman" w:cs="Times New Roman"/>
          <w:sz w:val="28"/>
          <w:szCs w:val="28"/>
        </w:rPr>
        <w:t>ситуацию в области проведения мероприятий по содержанию сибиреязвенных скотомогильников</w:t>
      </w:r>
    </w:p>
    <w:p w:rsidR="001E0779" w:rsidRPr="00EC1B26" w:rsidRDefault="001E0779" w:rsidP="001E0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619"/>
        <w:gridCol w:w="1999"/>
        <w:gridCol w:w="1626"/>
        <w:gridCol w:w="1631"/>
        <w:gridCol w:w="1631"/>
        <w:gridCol w:w="1631"/>
      </w:tblGrid>
      <w:tr w:rsidR="001E0779" w:rsidRPr="00EC1B26" w:rsidTr="001E0779">
        <w:tc>
          <w:tcPr>
            <w:tcW w:w="161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6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E0779" w:rsidRPr="00EC1B26" w:rsidTr="00115639">
        <w:tc>
          <w:tcPr>
            <w:tcW w:w="1619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9" w:type="dxa"/>
            <w:vAlign w:val="center"/>
          </w:tcPr>
          <w:p w:rsidR="001E0779" w:rsidRPr="00EC1B26" w:rsidRDefault="001E0779" w:rsidP="00115639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сибиреязвенных скотомогильников</w:t>
            </w:r>
          </w:p>
        </w:tc>
        <w:tc>
          <w:tcPr>
            <w:tcW w:w="1626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</w:tr>
    </w:tbl>
    <w:p w:rsidR="00020D11" w:rsidRPr="00EC1B26" w:rsidRDefault="00020D11" w:rsidP="00020D1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</w:p>
    <w:p w:rsidR="00020D11" w:rsidRPr="00EC1B26" w:rsidRDefault="00C15242" w:rsidP="00020D11">
      <w:pPr>
        <w:autoSpaceDE w:val="0"/>
        <w:autoSpaceDN w:val="0"/>
        <w:adjustRightInd w:val="0"/>
        <w:ind w:left="1017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EC1B26">
        <w:rPr>
          <w:rFonts w:ascii="Times New Roman" w:hAnsi="Times New Roman" w:cs="Times New Roman"/>
          <w:b/>
          <w:sz w:val="28"/>
        </w:rPr>
        <w:t>2</w:t>
      </w:r>
      <w:r w:rsidR="00040917" w:rsidRPr="00EC1B26">
        <w:rPr>
          <w:rFonts w:ascii="Times New Roman" w:hAnsi="Times New Roman" w:cs="Times New Roman"/>
          <w:b/>
          <w:sz w:val="28"/>
        </w:rPr>
        <w:t xml:space="preserve">.3. </w:t>
      </w:r>
      <w:r w:rsidR="00020D11" w:rsidRPr="00EC1B26">
        <w:rPr>
          <w:rFonts w:ascii="Times New Roman" w:hAnsi="Times New Roman" w:cs="Times New Roman"/>
          <w:b/>
          <w:sz w:val="28"/>
        </w:rPr>
        <w:t>Организация проведения мероприятий по отлову и содержанию безнадзорных животных.</w:t>
      </w:r>
    </w:p>
    <w:p w:rsidR="00020D11" w:rsidRPr="00EC1B26" w:rsidRDefault="00D37354" w:rsidP="00020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B26">
        <w:rPr>
          <w:rFonts w:ascii="Times New Roman" w:hAnsi="Times New Roman" w:cs="Times New Roman"/>
          <w:sz w:val="28"/>
          <w:szCs w:val="28"/>
        </w:rPr>
        <w:t>В соответствии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</w:t>
      </w:r>
      <w:r w:rsidRPr="00EC1B26">
        <w:rPr>
          <w:rFonts w:ascii="Times New Roman" w:hAnsi="Times New Roman" w:cs="Times New Roman"/>
          <w:sz w:val="28"/>
          <w:szCs w:val="28"/>
        </w:rPr>
        <w:t>,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 xml:space="preserve">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="00020D11" w:rsidRPr="00EC1B26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="00020D11" w:rsidRPr="00EC1B26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отлову и 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 xml:space="preserve">содержанию безнадзорных животных. В рамках данных полномочий </w:t>
      </w:r>
      <w:r w:rsidRPr="00EC1B26">
        <w:rPr>
          <w:rFonts w:ascii="Times New Roman" w:eastAsia="Calibri" w:hAnsi="Times New Roman" w:cs="Times New Roman"/>
          <w:sz w:val="28"/>
          <w:szCs w:val="28"/>
        </w:rPr>
        <w:t>администрация Палехского муниципального района ведет работы по обеспечению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0D11" w:rsidRPr="00EC1B26">
        <w:rPr>
          <w:rStyle w:val="FontStyle14"/>
          <w:sz w:val="28"/>
          <w:szCs w:val="28"/>
        </w:rPr>
        <w:t>санитарно-эпидемиологическо</w:t>
      </w:r>
      <w:r w:rsidRPr="00EC1B26">
        <w:rPr>
          <w:rStyle w:val="FontStyle14"/>
          <w:sz w:val="28"/>
          <w:szCs w:val="28"/>
        </w:rPr>
        <w:t>го благополучия</w:t>
      </w:r>
      <w:r w:rsidR="00020D11" w:rsidRPr="00EC1B26">
        <w:rPr>
          <w:rStyle w:val="FontStyle14"/>
          <w:sz w:val="28"/>
          <w:szCs w:val="28"/>
        </w:rPr>
        <w:t xml:space="preserve"> населения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288" w:rsidRPr="00EC1B26" w:rsidRDefault="00020D11" w:rsidP="00B2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Безнадзорные животные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Pr="00EC1B26">
        <w:rPr>
          <w:rFonts w:ascii="Times New Roman" w:hAnsi="Times New Roman" w:cs="Times New Roman"/>
          <w:sz w:val="28"/>
          <w:szCs w:val="28"/>
        </w:rPr>
        <w:t>ю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>т угрозу жизни или здоровью человека, угрозу возникновения и распространения заболеваний, а также могут являться переносчиками заболеваний, общих для человека и животных, в том числе способных повлечь летальный исход</w:t>
      </w:r>
      <w:r w:rsidRPr="00EC1B26">
        <w:rPr>
          <w:rFonts w:ascii="Times New Roman" w:hAnsi="Times New Roman" w:cs="Times New Roman"/>
          <w:sz w:val="28"/>
          <w:szCs w:val="28"/>
        </w:rPr>
        <w:t>.</w:t>
      </w:r>
      <w:r w:rsidR="00B20288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="00B20288" w:rsidRPr="00EC1B26">
        <w:rPr>
          <w:rFonts w:ascii="Times New Roman" w:eastAsia="Calibri" w:hAnsi="Times New Roman" w:cs="Times New Roman"/>
          <w:sz w:val="28"/>
          <w:szCs w:val="28"/>
        </w:rPr>
        <w:t xml:space="preserve">Ежегодно весной и осенью </w:t>
      </w:r>
      <w:r w:rsidR="00B20288" w:rsidRPr="00EC1B26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="00B20288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городах обостряется проблема безнадзорных собак, животные сбиваются в агрессивные стаи по несколько десятков особей и могут представлять опасность для граждан.</w:t>
      </w:r>
    </w:p>
    <w:p w:rsidR="001E0779" w:rsidRPr="00EC1B26" w:rsidRDefault="001E0779" w:rsidP="00140AB8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bCs/>
          <w:sz w:val="28"/>
          <w:szCs w:val="28"/>
        </w:rPr>
        <w:t xml:space="preserve"> В целях снижения вышеотмеченной угрозы администрацией Палехского муниципального района </w:t>
      </w:r>
      <w:r w:rsidR="00FB1156" w:rsidRPr="00EC1B26">
        <w:rPr>
          <w:rFonts w:ascii="Times New Roman" w:hAnsi="Times New Roman" w:cs="Times New Roman"/>
          <w:bCs/>
          <w:sz w:val="28"/>
          <w:szCs w:val="28"/>
        </w:rPr>
        <w:t>проводятся мероприятия по</w:t>
      </w:r>
      <w:r w:rsidRPr="00EC1B26">
        <w:rPr>
          <w:rFonts w:ascii="Times New Roman" w:hAnsi="Times New Roman" w:cs="Times New Roman"/>
          <w:bCs/>
          <w:sz w:val="28"/>
          <w:szCs w:val="28"/>
        </w:rPr>
        <w:t xml:space="preserve"> отлов</w:t>
      </w:r>
      <w:r w:rsidR="00FB1156" w:rsidRPr="00EC1B26">
        <w:rPr>
          <w:rFonts w:ascii="Times New Roman" w:hAnsi="Times New Roman" w:cs="Times New Roman"/>
          <w:bCs/>
          <w:sz w:val="28"/>
          <w:szCs w:val="28"/>
        </w:rPr>
        <w:t xml:space="preserve">у, </w:t>
      </w:r>
      <w:r w:rsidR="00FB1156" w:rsidRPr="00EC1B26">
        <w:rPr>
          <w:rFonts w:ascii="Times New Roman" w:hAnsi="Times New Roman" w:cs="Times New Roman"/>
          <w:sz w:val="28"/>
          <w:szCs w:val="28"/>
        </w:rPr>
        <w:t>транспортировке</w:t>
      </w:r>
      <w:r w:rsidR="00140AB8" w:rsidRPr="00EC1B26">
        <w:rPr>
          <w:rFonts w:ascii="Times New Roman" w:hAnsi="Times New Roman" w:cs="Times New Roman"/>
          <w:sz w:val="28"/>
          <w:szCs w:val="28"/>
        </w:rPr>
        <w:t>,</w:t>
      </w:r>
      <w:r w:rsidR="00FB1156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="00FB1156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</w:t>
      </w:r>
      <w:r w:rsidR="00140AB8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B1156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учет</w:t>
      </w:r>
      <w:r w:rsidR="00140AB8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B1156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B26">
        <w:rPr>
          <w:rFonts w:ascii="Times New Roman" w:hAnsi="Times New Roman" w:cs="Times New Roman"/>
          <w:bCs/>
          <w:sz w:val="28"/>
          <w:szCs w:val="28"/>
        </w:rPr>
        <w:t>безнадзорных</w:t>
      </w:r>
      <w:r w:rsidR="00140AB8" w:rsidRPr="00EC1B26">
        <w:rPr>
          <w:rFonts w:ascii="Times New Roman" w:hAnsi="Times New Roman" w:cs="Times New Roman"/>
          <w:bCs/>
          <w:sz w:val="28"/>
          <w:szCs w:val="28"/>
        </w:rPr>
        <w:t xml:space="preserve"> ж</w:t>
      </w:r>
      <w:r w:rsidRPr="00EC1B26">
        <w:rPr>
          <w:rFonts w:ascii="Times New Roman" w:hAnsi="Times New Roman" w:cs="Times New Roman"/>
          <w:bCs/>
          <w:sz w:val="28"/>
          <w:szCs w:val="28"/>
        </w:rPr>
        <w:t>ивотных, находящихся на территории палехского муниципального района.</w:t>
      </w:r>
    </w:p>
    <w:p w:rsidR="00020D11" w:rsidRPr="00EC1B26" w:rsidRDefault="00020D11" w:rsidP="00020D1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942"/>
        <w:jc w:val="both"/>
        <w:rPr>
          <w:rFonts w:ascii="Times New Roman" w:hAnsi="Times New Roman" w:cs="Times New Roman"/>
          <w:sz w:val="28"/>
          <w:szCs w:val="28"/>
        </w:rPr>
      </w:pPr>
    </w:p>
    <w:p w:rsidR="001E0779" w:rsidRPr="00EC1B26" w:rsidRDefault="001E0779" w:rsidP="001E07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06518">
        <w:rPr>
          <w:rFonts w:ascii="Times New Roman" w:hAnsi="Times New Roman" w:cs="Times New Roman"/>
          <w:sz w:val="28"/>
          <w:szCs w:val="28"/>
        </w:rPr>
        <w:t>3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</w:t>
      </w:r>
      <w:r w:rsidR="00140AB8" w:rsidRPr="00EC1B26">
        <w:rPr>
          <w:rFonts w:ascii="Times New Roman" w:hAnsi="Times New Roman" w:cs="Times New Roman"/>
          <w:sz w:val="28"/>
          <w:szCs w:val="28"/>
        </w:rPr>
        <w:t xml:space="preserve">ситуацию в области </w:t>
      </w:r>
      <w:r w:rsidR="00140AB8" w:rsidRPr="00EC1B26">
        <w:rPr>
          <w:rFonts w:ascii="Times New Roman" w:hAnsi="Times New Roman" w:cs="Times New Roman"/>
          <w:sz w:val="28"/>
        </w:rPr>
        <w:t>проведения мероприятий по отлову и содержанию безнадзорных животных</w:t>
      </w:r>
    </w:p>
    <w:p w:rsidR="001E0779" w:rsidRPr="00EC1B26" w:rsidRDefault="001E0779" w:rsidP="001E0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619"/>
        <w:gridCol w:w="1999"/>
        <w:gridCol w:w="1626"/>
        <w:gridCol w:w="1631"/>
        <w:gridCol w:w="1631"/>
        <w:gridCol w:w="1631"/>
      </w:tblGrid>
      <w:tr w:rsidR="001E0779" w:rsidRPr="00EC1B26" w:rsidTr="001E0779">
        <w:tc>
          <w:tcPr>
            <w:tcW w:w="161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6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E0779" w:rsidRPr="00EC1B26" w:rsidTr="00115639">
        <w:tc>
          <w:tcPr>
            <w:tcW w:w="161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dxa"/>
            <w:vAlign w:val="center"/>
          </w:tcPr>
          <w:p w:rsidR="001E0779" w:rsidRPr="00EC1B26" w:rsidRDefault="001E0779" w:rsidP="00115639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</w:p>
        </w:tc>
        <w:tc>
          <w:tcPr>
            <w:tcW w:w="1626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vAlign w:val="center"/>
          </w:tcPr>
          <w:p w:rsidR="001E0779" w:rsidRPr="00EC1B26" w:rsidRDefault="005E6E8A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5E6E8A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</w:t>
            </w:r>
            <w:r w:rsidR="005E6E8A" w:rsidRPr="00EC1B26">
              <w:rPr>
                <w:rFonts w:ascii="Times New Roman" w:hAnsi="Times New Roman" w:cs="Times New Roman"/>
              </w:rPr>
              <w:t>0</w:t>
            </w:r>
          </w:p>
        </w:tc>
      </w:tr>
    </w:tbl>
    <w:p w:rsidR="00020D11" w:rsidRPr="00EC1B26" w:rsidRDefault="00020D11" w:rsidP="00020D1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942"/>
        <w:jc w:val="both"/>
        <w:rPr>
          <w:rFonts w:ascii="Times New Roman" w:hAnsi="Times New Roman" w:cs="Times New Roman"/>
          <w:sz w:val="28"/>
          <w:szCs w:val="28"/>
        </w:rPr>
      </w:pPr>
    </w:p>
    <w:p w:rsidR="00040917" w:rsidRPr="00EC1B26" w:rsidRDefault="00C15242" w:rsidP="000409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2</w:t>
      </w:r>
      <w:r w:rsidR="00040917" w:rsidRPr="00EC1B26">
        <w:rPr>
          <w:rFonts w:ascii="Times New Roman" w:hAnsi="Times New Roman" w:cs="Times New Roman"/>
          <w:b/>
          <w:sz w:val="28"/>
          <w:szCs w:val="28"/>
        </w:rPr>
        <w:t>.4. Приоритеты муниципальной политики в сфере реализации программы</w:t>
      </w:r>
    </w:p>
    <w:p w:rsidR="00040917" w:rsidRPr="00EC1B26" w:rsidRDefault="00040917" w:rsidP="00A25A5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C1B26">
        <w:rPr>
          <w:rFonts w:ascii="Times New Roman" w:hAnsi="Times New Roman" w:cs="Times New Roman"/>
          <w:sz w:val="28"/>
          <w:szCs w:val="28"/>
        </w:rPr>
        <w:t>Приоритетами и целями в сфере реализации муниципальной программы являются</w:t>
      </w: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040917" w:rsidRPr="00EC1B26" w:rsidRDefault="00040917" w:rsidP="00040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20D11" w:rsidRPr="00EC1B26">
        <w:rPr>
          <w:rFonts w:ascii="Times New Roman" w:hAnsi="Times New Roman" w:cs="Times New Roman"/>
          <w:sz w:val="28"/>
          <w:szCs w:val="28"/>
        </w:rPr>
        <w:t>улучшение качества окружающей среды посредством реализации  природоохранных мероприятий</w:t>
      </w:r>
      <w:r w:rsidRPr="00EC1B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917" w:rsidRPr="00EC1B26" w:rsidRDefault="00040917" w:rsidP="000409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- </w:t>
      </w:r>
      <w:r w:rsidR="00020D11" w:rsidRPr="00EC1B26">
        <w:rPr>
          <w:rFonts w:ascii="Times New Roman" w:hAnsi="Times New Roman"/>
          <w:sz w:val="28"/>
          <w:szCs w:val="28"/>
        </w:rPr>
        <w:t>защита населения от болезней, общих для человека и животных</w:t>
      </w:r>
      <w:r w:rsidRPr="00EC1B26">
        <w:rPr>
          <w:rFonts w:ascii="Times New Roman" w:hAnsi="Times New Roman"/>
          <w:sz w:val="28"/>
          <w:szCs w:val="28"/>
        </w:rPr>
        <w:t xml:space="preserve">; </w:t>
      </w:r>
    </w:p>
    <w:p w:rsidR="00020D11" w:rsidRPr="00EC1B26" w:rsidRDefault="00040917" w:rsidP="00040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- </w:t>
      </w:r>
      <w:r w:rsidR="00020D11" w:rsidRPr="00EC1B26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и образования населения.</w:t>
      </w:r>
    </w:p>
    <w:p w:rsidR="00020D11" w:rsidRPr="00EC1B26" w:rsidRDefault="00020D11" w:rsidP="00020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1" w:rsidRPr="00EC1B26" w:rsidRDefault="00CE4A3C" w:rsidP="00020D11">
      <w:pPr>
        <w:pStyle w:val="Pro-TabName"/>
        <w:spacing w:before="0" w:after="0"/>
        <w:rPr>
          <w:b/>
          <w:i w:val="0"/>
        </w:rPr>
      </w:pPr>
      <w:r>
        <w:rPr>
          <w:b/>
          <w:i w:val="0"/>
        </w:rPr>
        <w:t>3</w:t>
      </w:r>
      <w:r w:rsidR="00115639" w:rsidRPr="00EC1B26">
        <w:rPr>
          <w:b/>
          <w:i w:val="0"/>
        </w:rPr>
        <w:t xml:space="preserve">. </w:t>
      </w:r>
      <w:r w:rsidR="00020D11" w:rsidRPr="00EC1B26">
        <w:rPr>
          <w:b/>
          <w:i w:val="0"/>
        </w:rPr>
        <w:t>Сведения о целевых индикато</w:t>
      </w:r>
      <w:r w:rsidR="00C15242" w:rsidRPr="00EC1B26">
        <w:rPr>
          <w:b/>
          <w:i w:val="0"/>
        </w:rPr>
        <w:t xml:space="preserve">рах (показателях) реализации </w:t>
      </w:r>
      <w:r w:rsidR="00020D11" w:rsidRPr="00EC1B26">
        <w:rPr>
          <w:b/>
          <w:i w:val="0"/>
        </w:rPr>
        <w:t>программы</w:t>
      </w:r>
    </w:p>
    <w:p w:rsidR="00020D11" w:rsidRPr="00EC1B26" w:rsidRDefault="00020D11" w:rsidP="00020D11">
      <w:pPr>
        <w:pStyle w:val="Pro-TabName"/>
        <w:spacing w:before="0" w:after="0"/>
      </w:pPr>
      <w:r w:rsidRPr="00EC1B26">
        <w:t xml:space="preserve">  </w:t>
      </w:r>
    </w:p>
    <w:tbl>
      <w:tblPr>
        <w:tblW w:w="974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32"/>
        <w:gridCol w:w="2835"/>
        <w:gridCol w:w="708"/>
        <w:gridCol w:w="993"/>
        <w:gridCol w:w="850"/>
        <w:gridCol w:w="992"/>
        <w:gridCol w:w="851"/>
        <w:gridCol w:w="992"/>
        <w:gridCol w:w="992"/>
      </w:tblGrid>
      <w:tr w:rsidR="00020D11" w:rsidRPr="00EC1B26" w:rsidTr="005E6E8A">
        <w:trPr>
          <w:trHeight w:val="426"/>
          <w:tblHeader/>
        </w:trPr>
        <w:tc>
          <w:tcPr>
            <w:tcW w:w="532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6"/>
          </w:tcPr>
          <w:p w:rsidR="00020D11" w:rsidRPr="00EC1B26" w:rsidRDefault="00020D11" w:rsidP="00020D1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020D11" w:rsidRPr="00EC1B26" w:rsidTr="005E6E8A">
        <w:trPr>
          <w:trHeight w:val="149"/>
        </w:trPr>
        <w:tc>
          <w:tcPr>
            <w:tcW w:w="532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2012</w:t>
            </w:r>
          </w:p>
          <w:p w:rsidR="00020D11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</w:t>
            </w:r>
            <w:r w:rsidR="00020D11" w:rsidRPr="00EC1B26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850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2013</w:t>
            </w:r>
          </w:p>
          <w:p w:rsidR="00020D11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</w:t>
            </w:r>
            <w:r w:rsidR="00020D11" w:rsidRPr="00EC1B26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992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020D11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851" w:type="dxa"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2015</w:t>
            </w:r>
          </w:p>
          <w:p w:rsidR="005E6E8A" w:rsidRPr="00EC1B26" w:rsidRDefault="005E6E8A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2016</w:t>
            </w:r>
          </w:p>
          <w:p w:rsidR="005E6E8A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Оценка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2017</w:t>
            </w:r>
          </w:p>
          <w:p w:rsidR="005E6E8A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Оценка</w:t>
            </w:r>
          </w:p>
        </w:tc>
      </w:tr>
      <w:tr w:rsidR="00020D11" w:rsidRPr="00EC1B26" w:rsidTr="005E6E8A">
        <w:trPr>
          <w:trHeight w:val="149"/>
        </w:trPr>
        <w:tc>
          <w:tcPr>
            <w:tcW w:w="532" w:type="dxa"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5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C1B26">
              <w:rPr>
                <w:rFonts w:ascii="Times New Roman" w:hAnsi="Times New Roman" w:cs="Times New Roman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 w:cs="Times New Roman"/>
              </w:rPr>
              <w:t xml:space="preserve"> объектов размещения отходов</w:t>
            </w:r>
          </w:p>
        </w:tc>
        <w:tc>
          <w:tcPr>
            <w:tcW w:w="708" w:type="dxa"/>
          </w:tcPr>
          <w:p w:rsidR="00020D11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1B26">
              <w:rPr>
                <w:rFonts w:ascii="Times New Roman" w:hAnsi="Times New Roman" w:cs="Times New Roman"/>
              </w:rPr>
              <w:t>г</w:t>
            </w:r>
            <w:r w:rsidR="00020D11" w:rsidRPr="00EC1B26">
              <w:rPr>
                <w:rFonts w:ascii="Times New Roman" w:hAnsi="Times New Roman" w:cs="Times New Roman"/>
              </w:rPr>
              <w:t>а</w:t>
            </w:r>
            <w:proofErr w:type="gramEnd"/>
            <w:r w:rsidRPr="00EC1B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</w:tr>
      <w:tr w:rsidR="00020D11" w:rsidRPr="00EC1B26" w:rsidTr="005E6E8A">
        <w:trPr>
          <w:trHeight w:val="1030"/>
        </w:trPr>
        <w:tc>
          <w:tcPr>
            <w:tcW w:w="532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020D11" w:rsidRPr="00EC1B26" w:rsidRDefault="00020D11" w:rsidP="00020D1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сибиреязвенных скотомогильников</w:t>
            </w:r>
          </w:p>
        </w:tc>
        <w:tc>
          <w:tcPr>
            <w:tcW w:w="708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0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992" w:type="dxa"/>
            <w:vAlign w:val="center"/>
          </w:tcPr>
          <w:p w:rsidR="00020D11" w:rsidRPr="00EC1B26" w:rsidRDefault="00020D11" w:rsidP="00020D11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vAlign w:val="center"/>
          </w:tcPr>
          <w:p w:rsidR="00020D11" w:rsidRPr="00EC1B26" w:rsidRDefault="00020D11" w:rsidP="00020D11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D11" w:rsidRPr="00EC1B26" w:rsidRDefault="00020D11" w:rsidP="00020D11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0D11" w:rsidRPr="00EC1B26" w:rsidRDefault="00020D11" w:rsidP="00020D11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3600</w:t>
            </w:r>
          </w:p>
        </w:tc>
      </w:tr>
      <w:tr w:rsidR="00020D11" w:rsidRPr="00EC1B26" w:rsidTr="00CE4A3C">
        <w:trPr>
          <w:trHeight w:val="1030"/>
        </w:trPr>
        <w:tc>
          <w:tcPr>
            <w:tcW w:w="532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020D11" w:rsidRPr="00EC1B26" w:rsidRDefault="00020D11" w:rsidP="00020D1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</w:p>
        </w:tc>
        <w:tc>
          <w:tcPr>
            <w:tcW w:w="708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20D11" w:rsidRPr="00EC1B26" w:rsidRDefault="005E6E8A" w:rsidP="00CE4A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020D11" w:rsidRPr="00EC1B26" w:rsidRDefault="005E6E8A" w:rsidP="00CE4A3C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020D11" w:rsidRPr="00EC1B26" w:rsidRDefault="005E6E8A" w:rsidP="00CE4A3C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D11" w:rsidRPr="00EC1B26" w:rsidRDefault="00020D11" w:rsidP="00CE4A3C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0D11" w:rsidRPr="00EC1B26" w:rsidRDefault="00020D11" w:rsidP="00CE4A3C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</w:tr>
    </w:tbl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AD1A29" w:rsidRDefault="00AD1A2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020D11" w:rsidRPr="00EC1B26" w:rsidRDefault="005A2EE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lastRenderedPageBreak/>
        <w:t xml:space="preserve">Приложение </w:t>
      </w:r>
      <w:r w:rsidR="00F33029">
        <w:rPr>
          <w:rFonts w:cs="Times New Roman"/>
        </w:rPr>
        <w:t>1</w:t>
      </w:r>
      <w:r w:rsidR="00020D11" w:rsidRPr="00EC1B26">
        <w:rPr>
          <w:rFonts w:cs="Times New Roman"/>
        </w:rPr>
        <w:t xml:space="preserve">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к муниципальной программе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«Охрана окружающей среды </w:t>
      </w:r>
      <w:proofErr w:type="gramStart"/>
      <w:r w:rsidRPr="00EC1B26">
        <w:rPr>
          <w:rFonts w:cs="Times New Roman"/>
        </w:rPr>
        <w:t>Палехского</w:t>
      </w:r>
      <w:proofErr w:type="gramEnd"/>
    </w:p>
    <w:p w:rsidR="00020D11" w:rsidRPr="00EC1B26" w:rsidRDefault="001F4D2F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>
        <w:rPr>
          <w:rFonts w:cs="Times New Roman"/>
        </w:rPr>
        <w:t xml:space="preserve"> района на 2014-2020</w:t>
      </w:r>
      <w:r w:rsidR="00020D11" w:rsidRPr="00EC1B26">
        <w:rPr>
          <w:rFonts w:cs="Times New Roman"/>
        </w:rPr>
        <w:t>годы»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020D11" w:rsidRPr="00EC1B26" w:rsidRDefault="00446A12" w:rsidP="00C15242">
      <w:pPr>
        <w:pStyle w:val="a8"/>
        <w:numPr>
          <w:ilvl w:val="0"/>
          <w:numId w:val="46"/>
        </w:numPr>
        <w:tabs>
          <w:tab w:val="clear" w:pos="4536"/>
          <w:tab w:val="clear" w:pos="9072"/>
        </w:tabs>
        <w:jc w:val="center"/>
        <w:rPr>
          <w:rFonts w:cs="Times New Roman"/>
          <w:b/>
          <w:sz w:val="28"/>
          <w:szCs w:val="28"/>
        </w:rPr>
      </w:pPr>
      <w:r w:rsidRPr="00EC1B26">
        <w:rPr>
          <w:rFonts w:cs="Times New Roman"/>
          <w:b/>
          <w:sz w:val="28"/>
          <w:szCs w:val="28"/>
        </w:rPr>
        <w:t>ПАСПОРТ</w:t>
      </w:r>
    </w:p>
    <w:p w:rsidR="00446A12" w:rsidRPr="00EC1B26" w:rsidRDefault="00446A12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  <w:sz w:val="28"/>
          <w:szCs w:val="28"/>
        </w:rPr>
      </w:pPr>
      <w:r w:rsidRPr="00EC1B26">
        <w:rPr>
          <w:rFonts w:cs="Times New Roman"/>
          <w:b/>
          <w:sz w:val="28"/>
          <w:szCs w:val="28"/>
        </w:rPr>
        <w:t xml:space="preserve">Подпрограммы муниципальной программы </w:t>
      </w:r>
    </w:p>
    <w:p w:rsidR="00020D11" w:rsidRPr="00EC1B26" w:rsidRDefault="00446A12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  <w:sz w:val="28"/>
          <w:szCs w:val="28"/>
        </w:rPr>
      </w:pPr>
      <w:r w:rsidRPr="00EC1B26">
        <w:rPr>
          <w:rFonts w:cs="Times New Roman"/>
          <w:b/>
          <w:sz w:val="28"/>
          <w:szCs w:val="28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5"/>
      </w:tblGrid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Обращение с отходами производства и потребления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2014-20</w:t>
            </w:r>
            <w:r w:rsidR="00032B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446A12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>сполнитель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</w:t>
            </w:r>
            <w:r w:rsidR="00446A12" w:rsidRPr="00EC1B26">
              <w:rPr>
                <w:rFonts w:ascii="Times New Roman" w:hAnsi="Times New Roman"/>
                <w:sz w:val="28"/>
                <w:szCs w:val="28"/>
              </w:rPr>
              <w:t xml:space="preserve"> (управление муниципального хозяйства)</w:t>
            </w:r>
          </w:p>
        </w:tc>
      </w:tr>
      <w:tr w:rsidR="00446A12" w:rsidRPr="00EC1B26" w:rsidTr="00020D11">
        <w:tc>
          <w:tcPr>
            <w:tcW w:w="2626" w:type="dxa"/>
          </w:tcPr>
          <w:p w:rsidR="00446A12" w:rsidRPr="00EC1B26" w:rsidRDefault="00446A12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446A12" w:rsidRPr="00EC1B26" w:rsidRDefault="00446A12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446A12" w:rsidRPr="00EC1B26" w:rsidTr="00020D11">
        <w:tc>
          <w:tcPr>
            <w:tcW w:w="2626" w:type="dxa"/>
          </w:tcPr>
          <w:p w:rsidR="00446A12" w:rsidRPr="00EC1B26" w:rsidRDefault="00834B29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446A12" w:rsidRPr="00EC1B26" w:rsidRDefault="00F16279" w:rsidP="00F16279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F16279" w:rsidRPr="00EC1B26" w:rsidRDefault="00F16279" w:rsidP="00F16279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- Увеличить площадь </w:t>
            </w:r>
            <w:proofErr w:type="spellStart"/>
            <w:r w:rsidRPr="00EC1B26">
              <w:rPr>
                <w:rFonts w:ascii="Times New Roman" w:hAnsi="Times New Roman"/>
                <w:sz w:val="28"/>
                <w:szCs w:val="28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объектов размещения отходов;</w:t>
            </w:r>
          </w:p>
          <w:p w:rsidR="00F16279" w:rsidRPr="00EC1B26" w:rsidRDefault="00F16279" w:rsidP="00F16279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</w:t>
            </w:r>
            <w:r w:rsidR="001B5ED0" w:rsidRPr="00EC1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4176347,37 руб.</w:t>
            </w:r>
          </w:p>
          <w:p w:rsidR="00432D20" w:rsidRPr="00432D20" w:rsidRDefault="009E17B7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3136096,66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8509720,05  руб.</w:t>
            </w:r>
          </w:p>
          <w:p w:rsidR="00432D20" w:rsidRPr="00432D20" w:rsidRDefault="0004025A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2017год –  2158281,73 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 руб.</w:t>
            </w:r>
          </w:p>
          <w:p w:rsidR="00032BD4" w:rsidRPr="00432D20" w:rsidRDefault="00032BD4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</w:p>
          <w:p w:rsidR="00032BD4" w:rsidRDefault="00032BD4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руб. 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 федеральный бюджет: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lastRenderedPageBreak/>
              <w:t>2015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2017 год – 0,00 руб.</w:t>
            </w:r>
          </w:p>
          <w:p w:rsid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 руб.</w:t>
            </w:r>
          </w:p>
          <w:p w:rsidR="00F370E1" w:rsidRPr="00432D20" w:rsidRDefault="00F370E1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</w:p>
          <w:p w:rsidR="00F370E1" w:rsidRPr="00432D20" w:rsidRDefault="00F370E1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2017год – 0,00 руб.</w:t>
            </w:r>
          </w:p>
          <w:p w:rsid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0,00 руб.</w:t>
            </w:r>
          </w:p>
          <w:p w:rsidR="00F370E1" w:rsidRPr="00432D20" w:rsidRDefault="00F370E1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</w:t>
            </w:r>
          </w:p>
          <w:p w:rsidR="00432D20" w:rsidRPr="00432D20" w:rsidRDefault="00F370E1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-бюджет Палехского муниципального района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4176347,37 руб.</w:t>
            </w:r>
          </w:p>
          <w:p w:rsidR="00432D20" w:rsidRPr="00432D20" w:rsidRDefault="00C12C27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3136096,66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8509720,05  руб.</w:t>
            </w:r>
          </w:p>
          <w:p w:rsidR="00432D20" w:rsidRPr="00432D20" w:rsidRDefault="0004025A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2017год – 2158</w:t>
            </w:r>
            <w:r w:rsidR="00D34193">
              <w:rPr>
                <w:rFonts w:ascii="Times New Roman" w:hAnsi="Times New Roman"/>
                <w:sz w:val="28"/>
                <w:szCs w:val="28"/>
              </w:rPr>
              <w:t>281,73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</w:p>
          <w:p w:rsid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0,00 руб.</w:t>
            </w:r>
          </w:p>
          <w:p w:rsidR="00F370E1" w:rsidRPr="00432D20" w:rsidRDefault="00F370E1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</w:t>
            </w:r>
          </w:p>
          <w:p w:rsidR="00432D20" w:rsidRPr="00432D20" w:rsidRDefault="00F370E1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-Внебюджетное финансирование: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2017год – 0,00 руб.</w:t>
            </w:r>
          </w:p>
          <w:p w:rsidR="00432D20" w:rsidRP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0,00 руб.</w:t>
            </w:r>
          </w:p>
          <w:p w:rsidR="00020D11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2019 год – 0,00 руб.</w:t>
            </w:r>
          </w:p>
          <w:p w:rsidR="00FF7FA1" w:rsidRPr="00EC1B26" w:rsidRDefault="00FF7FA1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руб.</w:t>
            </w:r>
          </w:p>
        </w:tc>
      </w:tr>
      <w:tr w:rsidR="00DE0207" w:rsidRPr="00EC1B26" w:rsidTr="00020D11">
        <w:tc>
          <w:tcPr>
            <w:tcW w:w="2626" w:type="dxa"/>
          </w:tcPr>
          <w:p w:rsidR="00DE0207" w:rsidRPr="00EC1B26" w:rsidRDefault="00DE0207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DE0207" w:rsidRPr="00EC1B26" w:rsidRDefault="00DE0207" w:rsidP="00DE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DE0207" w:rsidRPr="00EC1B26" w:rsidRDefault="00DE0207" w:rsidP="00DE0207">
            <w:pPr>
              <w:pStyle w:val="Pro-List-2"/>
              <w:numPr>
                <w:ilvl w:val="0"/>
                <w:numId w:val="0"/>
              </w:numPr>
              <w:spacing w:before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DE0207" w:rsidRPr="00EC1B26" w:rsidRDefault="00DE0207" w:rsidP="00DE0207">
            <w:pPr>
              <w:pStyle w:val="Pro-List-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EC1B26">
              <w:rPr>
                <w:rFonts w:ascii="Times New Roman" w:hAnsi="Times New Roman"/>
                <w:sz w:val="28"/>
                <w:szCs w:val="28"/>
              </w:rPr>
              <w:t>рекультивировать</w:t>
            </w:r>
            <w:proofErr w:type="spellEnd"/>
            <w:r w:rsidRPr="00EC1B26">
              <w:rPr>
                <w:rFonts w:ascii="Times New Roman" w:hAnsi="Times New Roman"/>
                <w:sz w:val="28"/>
                <w:szCs w:val="28"/>
              </w:rPr>
              <w:t xml:space="preserve"> 2,2 га объектов размещения отходов.</w:t>
            </w:r>
          </w:p>
          <w:p w:rsidR="00DE0207" w:rsidRPr="00EC1B26" w:rsidRDefault="00DE0207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</w:rPr>
      </w:pPr>
    </w:p>
    <w:p w:rsidR="00020D11" w:rsidRPr="00EC1B26" w:rsidRDefault="00020D11" w:rsidP="00020D11">
      <w:pPr>
        <w:pStyle w:val="4"/>
        <w:ind w:firstLine="709"/>
        <w:jc w:val="center"/>
      </w:pPr>
    </w:p>
    <w:p w:rsidR="00C15242" w:rsidRPr="00EC1B26" w:rsidRDefault="00DE0207" w:rsidP="00C15242">
      <w:pPr>
        <w:pStyle w:val="4"/>
        <w:numPr>
          <w:ilvl w:val="0"/>
          <w:numId w:val="46"/>
        </w:numPr>
        <w:spacing w:after="240"/>
        <w:jc w:val="center"/>
      </w:pPr>
      <w:r w:rsidRPr="00EC1B26">
        <w:t>Характеристика основных мероприятий</w:t>
      </w:r>
      <w:r w:rsidR="00020D11" w:rsidRPr="00EC1B26">
        <w:t xml:space="preserve"> подпрограммы</w:t>
      </w:r>
    </w:p>
    <w:p w:rsidR="00020D11" w:rsidRPr="00EC1B26" w:rsidRDefault="00EC1B26" w:rsidP="00EC1B26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B0F1A" w:rsidRPr="00EC1B26">
        <w:rPr>
          <w:rFonts w:ascii="Times New Roman" w:hAnsi="Times New Roman" w:cs="Times New Roman"/>
          <w:sz w:val="28"/>
          <w:szCs w:val="28"/>
        </w:rPr>
        <w:t>«Обращение с отходами производства и потребления» включает в себя мероприятия единовременного характера, направленные на изменение сложившейся ситуации в сфере обращения с отходами.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020D11" w:rsidRPr="00EC1B26" w:rsidRDefault="00020D11" w:rsidP="00EC1B26">
      <w:pPr>
        <w:pStyle w:val="Pro-List1"/>
        <w:numPr>
          <w:ilvl w:val="1"/>
          <w:numId w:val="46"/>
        </w:numPr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Внедрение стандарта по сбору и вывозу бытовых отходов и мусора для городского и сельских поселений Палехского муниципального района.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Мероприятие предусматривает подготовку рекомендаций для городского и сельских поселений, определяющих единые требования к организации и выполнению работ по сбору и вывозу бытовых отходов и мусора с территорий населенных пунктов.</w:t>
      </w:r>
    </w:p>
    <w:p w:rsidR="00020D11" w:rsidRPr="00EC1B26" w:rsidRDefault="00020D11" w:rsidP="00EC1B26">
      <w:pPr>
        <w:pStyle w:val="Pro-List1"/>
        <w:numPr>
          <w:ilvl w:val="1"/>
          <w:numId w:val="46"/>
        </w:numPr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Внедрение стандарта по организации сбора, транспортировки и утилизации ртутьсодержащих отходов.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Мероприятие предусматривает подготовку рекомендаций для городского и сельских поселений Палехского муниципального района, определяющих единые требования к организации и выполнению работ по сбору ртутьсодержащих отходов. </w:t>
      </w:r>
    </w:p>
    <w:p w:rsidR="00020D11" w:rsidRPr="00EC1B26" w:rsidRDefault="00020D11" w:rsidP="00EC1B26">
      <w:pPr>
        <w:pStyle w:val="Pro-List1"/>
        <w:numPr>
          <w:ilvl w:val="1"/>
          <w:numId w:val="46"/>
        </w:numPr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Рекультивация объектов размещения отходов.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Мероприятие предусматривает проведение работ по рекультивации объектов размещения отходов, не отвечающих экологическим и санитарно-эпидемиологическим требованиям и закрытым по решению суда, начиная с 2014 года. 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Мероприятие окажет прямое влияние на достижение целевого показателя подпрограммы «площадь </w:t>
      </w:r>
      <w:proofErr w:type="spellStart"/>
      <w:r w:rsidRPr="00EC1B26">
        <w:rPr>
          <w:rFonts w:ascii="Times New Roman" w:hAnsi="Times New Roman"/>
          <w:sz w:val="28"/>
          <w:szCs w:val="28"/>
        </w:rPr>
        <w:t>рекультивированных</w:t>
      </w:r>
      <w:proofErr w:type="spellEnd"/>
      <w:r w:rsidRPr="00EC1B26">
        <w:rPr>
          <w:rFonts w:ascii="Times New Roman" w:hAnsi="Times New Roman"/>
          <w:sz w:val="28"/>
          <w:szCs w:val="28"/>
        </w:rPr>
        <w:t xml:space="preserve"> объектов размещения отходов». </w:t>
      </w:r>
    </w:p>
    <w:p w:rsidR="00020D11" w:rsidRPr="00EC1B26" w:rsidRDefault="00020D11" w:rsidP="00EC1B26">
      <w:pPr>
        <w:pStyle w:val="Pro-List2"/>
        <w:numPr>
          <w:ilvl w:val="1"/>
          <w:numId w:val="46"/>
        </w:numPr>
        <w:tabs>
          <w:tab w:val="clear" w:pos="1620"/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Приобретение спецтехники, контейнеров для сбора мусора, обустройство контейнерных площадок в населенных пунктах Палехского района.</w:t>
      </w:r>
    </w:p>
    <w:p w:rsidR="00020D11" w:rsidRPr="00EC1B26" w:rsidRDefault="00020D11" w:rsidP="00EF22F9">
      <w:pPr>
        <w:pStyle w:val="Pro-TabName"/>
        <w:spacing w:before="0" w:after="0"/>
        <w:ind w:firstLine="709"/>
        <w:rPr>
          <w:b/>
        </w:rPr>
      </w:pPr>
    </w:p>
    <w:p w:rsidR="00DE0207" w:rsidRPr="00EC1B26" w:rsidRDefault="00DE0207" w:rsidP="00EC1B26">
      <w:pPr>
        <w:pStyle w:val="Pro-Gramma"/>
        <w:numPr>
          <w:ilvl w:val="0"/>
          <w:numId w:val="46"/>
        </w:num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B26">
        <w:rPr>
          <w:rFonts w:ascii="Times New Roman" w:hAnsi="Times New Roman"/>
          <w:b/>
          <w:sz w:val="28"/>
          <w:szCs w:val="28"/>
        </w:rPr>
        <w:t xml:space="preserve">Целевые </w:t>
      </w:r>
      <w:r w:rsidR="00EF22F9" w:rsidRPr="00EC1B26">
        <w:rPr>
          <w:rFonts w:ascii="Times New Roman" w:hAnsi="Times New Roman"/>
          <w:b/>
          <w:sz w:val="28"/>
          <w:szCs w:val="28"/>
        </w:rPr>
        <w:t>индикаторы (</w:t>
      </w:r>
      <w:r w:rsidRPr="00EC1B26">
        <w:rPr>
          <w:rFonts w:ascii="Times New Roman" w:hAnsi="Times New Roman"/>
          <w:b/>
          <w:sz w:val="28"/>
          <w:szCs w:val="28"/>
        </w:rPr>
        <w:t>показатели</w:t>
      </w:r>
      <w:r w:rsidR="00EF22F9" w:rsidRPr="00EC1B26">
        <w:rPr>
          <w:rFonts w:ascii="Times New Roman" w:hAnsi="Times New Roman"/>
          <w:b/>
          <w:sz w:val="28"/>
          <w:szCs w:val="28"/>
        </w:rPr>
        <w:t>)</w:t>
      </w:r>
      <w:r w:rsidRPr="00EC1B26">
        <w:rPr>
          <w:rFonts w:ascii="Times New Roman" w:hAnsi="Times New Roman"/>
          <w:b/>
          <w:sz w:val="28"/>
          <w:szCs w:val="28"/>
        </w:rPr>
        <w:t xml:space="preserve"> реализации подпрограммы</w:t>
      </w:r>
    </w:p>
    <w:p w:rsidR="00EF22F9" w:rsidRPr="00EC1B26" w:rsidRDefault="00EF22F9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F22F9" w:rsidRPr="00EC1B26" w:rsidRDefault="00EF22F9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Pro-SimpleTable"/>
        <w:tblW w:w="8972" w:type="dxa"/>
        <w:tblInd w:w="250" w:type="dxa"/>
        <w:tblLayout w:type="fixed"/>
        <w:tblLook w:val="04A0"/>
      </w:tblPr>
      <w:tblGrid>
        <w:gridCol w:w="1418"/>
        <w:gridCol w:w="1984"/>
        <w:gridCol w:w="709"/>
        <w:gridCol w:w="850"/>
        <w:gridCol w:w="709"/>
        <w:gridCol w:w="851"/>
        <w:gridCol w:w="708"/>
        <w:gridCol w:w="709"/>
        <w:gridCol w:w="798"/>
        <w:gridCol w:w="236"/>
      </w:tblGrid>
      <w:tr w:rsidR="00DE0207" w:rsidRPr="00EC1B26" w:rsidTr="00FF6057">
        <w:trPr>
          <w:cnfStyle w:val="100000000000"/>
          <w:trHeight w:val="814"/>
        </w:trPr>
        <w:tc>
          <w:tcPr>
            <w:tcW w:w="1418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2014 оценка</w:t>
            </w:r>
          </w:p>
        </w:tc>
        <w:tc>
          <w:tcPr>
            <w:tcW w:w="708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E0207" w:rsidRPr="00EC1B26" w:rsidRDefault="00DE0207" w:rsidP="006D5315">
            <w:pPr>
              <w:pStyle w:val="Pro-Tab"/>
            </w:pPr>
          </w:p>
          <w:p w:rsidR="00DE0207" w:rsidRPr="00EC1B26" w:rsidRDefault="00DE0207" w:rsidP="006D5315"/>
          <w:p w:rsidR="00DE0207" w:rsidRPr="00EC1B26" w:rsidRDefault="00DE0207" w:rsidP="006D5315">
            <w:pPr>
              <w:jc w:val="left"/>
            </w:pPr>
          </w:p>
          <w:p w:rsidR="00DE0207" w:rsidRPr="00EC1B26" w:rsidRDefault="00DE0207" w:rsidP="006D5315">
            <w:pPr>
              <w:jc w:val="left"/>
            </w:pPr>
          </w:p>
        </w:tc>
      </w:tr>
      <w:tr w:rsidR="00DE0207" w:rsidRPr="00EC1B26" w:rsidTr="00FF6057">
        <w:trPr>
          <w:trHeight w:val="1401"/>
        </w:trPr>
        <w:tc>
          <w:tcPr>
            <w:tcW w:w="1418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0207" w:rsidRPr="00EC1B26" w:rsidRDefault="00DE0207" w:rsidP="006D5315">
            <w:pPr>
              <w:pStyle w:val="Pro-T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EC1B26">
              <w:rPr>
                <w:rFonts w:ascii="Times New Roman" w:hAnsi="Times New Roman"/>
                <w:sz w:val="24"/>
                <w:szCs w:val="24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/>
                <w:sz w:val="24"/>
                <w:szCs w:val="24"/>
              </w:rPr>
              <w:t xml:space="preserve"> объектов размещения отходов</w:t>
            </w:r>
          </w:p>
        </w:tc>
        <w:tc>
          <w:tcPr>
            <w:tcW w:w="709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DE0207" w:rsidRPr="00EC1B26" w:rsidRDefault="00DE0207" w:rsidP="006D5315">
            <w:pPr>
              <w:pStyle w:val="Pro-Tab"/>
            </w:pPr>
          </w:p>
        </w:tc>
      </w:tr>
    </w:tbl>
    <w:p w:rsidR="00DE0207" w:rsidRPr="00EC1B26" w:rsidRDefault="00DE0207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E0207" w:rsidRPr="00EC1B26" w:rsidRDefault="00DE0207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Достижение ожидаемого результата подпрограммы по индикатору 1 связано с наличием возможности областного бюджета обеспечить выделение субсидии администрации Палехского муниципального района  на проведение работ по рекультивации объектов размещения отходов.   </w:t>
      </w:r>
    </w:p>
    <w:p w:rsidR="00DE0207" w:rsidRPr="00EC1B26" w:rsidRDefault="00DE0207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lastRenderedPageBreak/>
        <w:t>Выделение областных бюджетных ассигнований в значительной степени должно ускорить решение поставленных задач и (или) привести к пересмотру и повышению заявленных результатов реализации подпрограммы.</w:t>
      </w:r>
    </w:p>
    <w:p w:rsidR="00020D11" w:rsidRPr="00FA2CA0" w:rsidRDefault="00020D11" w:rsidP="00FA2CA0">
      <w:pPr>
        <w:rPr>
          <w:rFonts w:ascii="Times New Roman" w:hAnsi="Times New Roman" w:cs="Times New Roman"/>
          <w:sz w:val="28"/>
          <w:szCs w:val="28"/>
        </w:rPr>
      </w:pPr>
    </w:p>
    <w:p w:rsidR="00FA2CA0" w:rsidRPr="00FA2CA0" w:rsidRDefault="00FA2CA0" w:rsidP="00FA2CA0">
      <w:pPr>
        <w:pStyle w:val="Pro-TabName"/>
        <w:numPr>
          <w:ilvl w:val="0"/>
          <w:numId w:val="46"/>
        </w:numPr>
        <w:spacing w:before="0" w:after="0"/>
        <w:rPr>
          <w:b/>
          <w:i w:val="0"/>
        </w:rPr>
      </w:pPr>
      <w:r w:rsidRPr="00FA2CA0">
        <w:rPr>
          <w:b/>
          <w:i w:val="0"/>
        </w:rPr>
        <w:t>Ресурсное обеспечение мероприятий подпрограммы</w:t>
      </w:r>
    </w:p>
    <w:p w:rsidR="00FA2CA0" w:rsidRPr="00FA2CA0" w:rsidRDefault="00FA2CA0" w:rsidP="00FA2CA0">
      <w:pPr>
        <w:pStyle w:val="Pro-Tab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2CA0">
        <w:rPr>
          <w:rFonts w:ascii="Times New Roman" w:hAnsi="Times New Roman"/>
          <w:b/>
          <w:sz w:val="28"/>
          <w:szCs w:val="28"/>
        </w:rPr>
        <w:t>(руб.)</w:t>
      </w:r>
    </w:p>
    <w:p w:rsidR="00FA2CA0" w:rsidRPr="00C85DD5" w:rsidRDefault="00FA2CA0" w:rsidP="00FA2CA0">
      <w:pPr>
        <w:pStyle w:val="Pro-Tab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1002" w:type="dxa"/>
        <w:tblInd w:w="-8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634"/>
        <w:gridCol w:w="2430"/>
        <w:gridCol w:w="1275"/>
        <w:gridCol w:w="1276"/>
        <w:gridCol w:w="1276"/>
        <w:gridCol w:w="1276"/>
        <w:gridCol w:w="850"/>
        <w:gridCol w:w="709"/>
        <w:gridCol w:w="709"/>
      </w:tblGrid>
      <w:tr w:rsidR="00615BE4" w:rsidRPr="004B1868" w:rsidTr="00615BE4">
        <w:trPr>
          <w:cantSplit/>
        </w:trPr>
        <w:tc>
          <w:tcPr>
            <w:tcW w:w="1201" w:type="dxa"/>
            <w:gridSpan w:val="2"/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5BE4" w:rsidRPr="00752858" w:rsidRDefault="00615BE4" w:rsidP="004C1D2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5BE4" w:rsidRPr="00752858" w:rsidRDefault="00615BE4" w:rsidP="004C1D2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5BE4" w:rsidRDefault="00615BE4" w:rsidP="00615BE4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D45F3" w:rsidRPr="004B1868" w:rsidTr="003D45F3">
        <w:trPr>
          <w:cantSplit/>
        </w:trPr>
        <w:tc>
          <w:tcPr>
            <w:tcW w:w="3631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3631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3631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3631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3631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3631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3631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 w:val="restart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 xml:space="preserve"> 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 w:val="restart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 w:val="restart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3D45F3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432D20" w:rsidRDefault="00432D20" w:rsidP="00FA2CA0">
      <w:pPr>
        <w:pStyle w:val="af0"/>
        <w:ind w:left="1429"/>
        <w:rPr>
          <w:rFonts w:ascii="Times New Roman" w:hAnsi="Times New Roman" w:cs="Times New Roman"/>
          <w:sz w:val="28"/>
          <w:szCs w:val="28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lastRenderedPageBreak/>
        <w:t>Приложение 2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 к муниципальной программе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«Охрана окружающей среды </w:t>
      </w:r>
      <w:proofErr w:type="gramStart"/>
      <w:r w:rsidRPr="00EC1B26">
        <w:rPr>
          <w:rFonts w:cs="Times New Roman"/>
        </w:rPr>
        <w:t>Палехского</w:t>
      </w:r>
      <w:proofErr w:type="gramEnd"/>
      <w:r w:rsidRPr="00EC1B26">
        <w:rPr>
          <w:rFonts w:cs="Times New Roman"/>
        </w:rPr>
        <w:t xml:space="preserve"> </w:t>
      </w:r>
    </w:p>
    <w:p w:rsidR="00020D11" w:rsidRPr="00EC1B26" w:rsidRDefault="00D34193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>
        <w:rPr>
          <w:rFonts w:cs="Times New Roman"/>
        </w:rPr>
        <w:t>района на 2014-2020</w:t>
      </w:r>
      <w:r w:rsidR="00020D11" w:rsidRPr="00EC1B26">
        <w:rPr>
          <w:rFonts w:cs="Times New Roman"/>
        </w:rPr>
        <w:t>годы»</w:t>
      </w:r>
    </w:p>
    <w:p w:rsidR="00020D11" w:rsidRPr="00EC1B26" w:rsidRDefault="00020D11" w:rsidP="00020D11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020D11" w:rsidRPr="00EC1B26" w:rsidRDefault="00020D11" w:rsidP="00EC1B26">
      <w:pPr>
        <w:pStyle w:val="3"/>
        <w:numPr>
          <w:ilvl w:val="0"/>
          <w:numId w:val="47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5ED0" w:rsidRPr="00EC1B26">
        <w:rPr>
          <w:rFonts w:ascii="Times New Roman" w:hAnsi="Times New Roman" w:cs="Times New Roman"/>
          <w:color w:val="auto"/>
          <w:sz w:val="28"/>
          <w:szCs w:val="28"/>
        </w:rPr>
        <w:t>АСПОРТ</w:t>
      </w:r>
    </w:p>
    <w:p w:rsidR="001B5ED0" w:rsidRPr="00EC1B26" w:rsidRDefault="001B5ED0" w:rsidP="001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1B5ED0" w:rsidRPr="00EC1B26" w:rsidRDefault="001B5ED0" w:rsidP="001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020D11" w:rsidRPr="00EC1B26" w:rsidRDefault="00020D11" w:rsidP="00020D11">
      <w:pPr>
        <w:pStyle w:val="4"/>
      </w:pPr>
    </w:p>
    <w:p w:rsidR="00020D11" w:rsidRPr="00EC1B26" w:rsidRDefault="00020D11" w:rsidP="00020D11">
      <w:pPr>
        <w:pStyle w:val="Pro-Gramma"/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626"/>
        <w:gridCol w:w="6945"/>
      </w:tblGrid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020D11" w:rsidRPr="00EC1B26" w:rsidRDefault="003D45F3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</w:t>
            </w:r>
            <w:r w:rsidR="001B5ED0" w:rsidRPr="00EC1B26">
              <w:rPr>
                <w:rFonts w:ascii="Times New Roman" w:hAnsi="Times New Roman"/>
                <w:sz w:val="28"/>
                <w:szCs w:val="28"/>
              </w:rPr>
              <w:t xml:space="preserve"> (управление муниципального хозяйства)</w:t>
            </w:r>
          </w:p>
        </w:tc>
      </w:tr>
      <w:tr w:rsidR="001B5ED0" w:rsidRPr="00EC1B26" w:rsidTr="00020D11">
        <w:tc>
          <w:tcPr>
            <w:tcW w:w="2626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1B5ED0" w:rsidRPr="00EC1B26" w:rsidTr="00020D11">
        <w:tc>
          <w:tcPr>
            <w:tcW w:w="2626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1B5ED0" w:rsidRPr="00EC1B26" w:rsidRDefault="008C7013" w:rsidP="00EC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6A24FD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A24FD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0D11" w:rsidRPr="00EC1B26" w:rsidTr="001B5ED0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–197400,00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72815,32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 –  0,0  руб.</w:t>
            </w:r>
          </w:p>
          <w:p w:rsidR="00432D20" w:rsidRPr="00432D20" w:rsidRDefault="003819BD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–  590348</w:t>
            </w:r>
            <w:r w:rsidR="00EB39A5">
              <w:rPr>
                <w:rFonts w:ascii="Times New Roman" w:hAnsi="Times New Roman"/>
                <w:sz w:val="28"/>
                <w:szCs w:val="28"/>
              </w:rPr>
              <w:t>,36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432D20" w:rsidRDefault="00EB39A5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140392,00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B0234" w:rsidRPr="00432D20" w:rsidRDefault="005B0234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</w:p>
          <w:p w:rsidR="005B0234" w:rsidRPr="00432D20" w:rsidRDefault="005B0234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руб.</w:t>
            </w:r>
          </w:p>
          <w:p w:rsidR="00432D20" w:rsidRPr="00432D20" w:rsidRDefault="00432D20" w:rsidP="00432D20">
            <w:pPr>
              <w:pStyle w:val="Pro-Tab"/>
              <w:spacing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 197400,00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 72815,32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 0,0 руб.</w:t>
            </w:r>
          </w:p>
          <w:p w:rsidR="00432D20" w:rsidRPr="00432D20" w:rsidRDefault="00EB39A5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 590348,36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Default="00EB39A5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140392,00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B0234" w:rsidRPr="00432D20" w:rsidRDefault="005B0234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</w:p>
          <w:p w:rsidR="00432D20" w:rsidRPr="00432D20" w:rsidRDefault="005B0234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руб.</w:t>
            </w:r>
          </w:p>
          <w:p w:rsidR="00432D20" w:rsidRPr="00432D20" w:rsidRDefault="00432D20" w:rsidP="00432D20">
            <w:pPr>
              <w:pStyle w:val="Pro-Ta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 бюджет Палехского муниципального района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0,0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0,0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0,0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2017 год – 0,0 руб.</w:t>
            </w:r>
          </w:p>
          <w:p w:rsid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 руб.</w:t>
            </w:r>
          </w:p>
          <w:p w:rsidR="005B0234" w:rsidRPr="00432D20" w:rsidRDefault="005B0234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</w:p>
          <w:p w:rsidR="00020D11" w:rsidRPr="00EC1B26" w:rsidRDefault="005B0234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год – 0,0 руб.</w:t>
            </w:r>
          </w:p>
        </w:tc>
      </w:tr>
      <w:tr w:rsidR="001B5ED0" w:rsidRPr="00EC1B26" w:rsidTr="001B5ED0">
        <w:tc>
          <w:tcPr>
            <w:tcW w:w="2626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2063C1" w:rsidRPr="00EC1B26" w:rsidRDefault="002063C1" w:rsidP="002063C1">
            <w:pPr>
              <w:pStyle w:val="Pro-Gramma"/>
              <w:tabs>
                <w:tab w:val="left" w:pos="0"/>
              </w:tabs>
              <w:spacing w:before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Настоящая подпрограмма позволит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63C1" w:rsidRPr="00EC1B26" w:rsidRDefault="002063C1" w:rsidP="002063C1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601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1.Обеспечить безопасность окружающей среды:</w:t>
            </w:r>
          </w:p>
          <w:p w:rsidR="002063C1" w:rsidRPr="00EC1B26" w:rsidRDefault="002063C1" w:rsidP="002063C1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  надлежаще</w:t>
            </w:r>
            <w:r w:rsidR="00C104A0" w:rsidRPr="00EC1B26">
              <w:rPr>
                <w:sz w:val="28"/>
                <w:szCs w:val="28"/>
              </w:rPr>
              <w:t>е санитарное</w:t>
            </w:r>
            <w:r w:rsidRPr="00EC1B26">
              <w:rPr>
                <w:sz w:val="28"/>
                <w:szCs w:val="28"/>
              </w:rPr>
              <w:t xml:space="preserve"> состо</w:t>
            </w:r>
            <w:r w:rsidR="00C104A0" w:rsidRPr="00EC1B26">
              <w:rPr>
                <w:sz w:val="28"/>
                <w:szCs w:val="28"/>
              </w:rPr>
              <w:t>яние</w:t>
            </w:r>
            <w:r w:rsidRPr="00EC1B26">
              <w:rPr>
                <w:sz w:val="28"/>
                <w:szCs w:val="28"/>
              </w:rPr>
              <w:t xml:space="preserve">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"сибирская язва";</w:t>
            </w:r>
          </w:p>
          <w:p w:rsidR="002063C1" w:rsidRPr="00EC1B26" w:rsidRDefault="002063C1" w:rsidP="002063C1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C1B26">
              <w:rPr>
                <w:sz w:val="28"/>
                <w:szCs w:val="28"/>
              </w:rPr>
              <w:t xml:space="preserve">-  </w:t>
            </w:r>
            <w:r w:rsidR="00C104A0" w:rsidRPr="00EC1B26">
              <w:rPr>
                <w:sz w:val="28"/>
                <w:szCs w:val="28"/>
              </w:rPr>
              <w:t xml:space="preserve">эффективный </w:t>
            </w:r>
            <w:r w:rsidRPr="00EC1B26">
              <w:rPr>
                <w:sz w:val="28"/>
                <w:szCs w:val="28"/>
              </w:rPr>
              <w:t>контроль за территориями, находящихся в санитарно-защитной зоне сибиреязвенного скотомогильника, позволит не допустить возникновение заболевания сибирской язвой среди людей.</w:t>
            </w:r>
            <w:proofErr w:type="gramEnd"/>
          </w:p>
          <w:p w:rsidR="002063C1" w:rsidRPr="00EC1B26" w:rsidRDefault="002063C1" w:rsidP="002063C1">
            <w:pPr>
              <w:pStyle w:val="aa"/>
              <w:shd w:val="clear" w:color="auto" w:fill="FFFFFF"/>
              <w:tabs>
                <w:tab w:val="left" w:pos="0"/>
                <w:tab w:val="left" w:pos="439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2. Обеспечить защиту населения от угрозы возникновения сибирской     язвы на территории </w:t>
            </w:r>
            <w:r w:rsidR="00C104A0" w:rsidRPr="00EC1B26">
              <w:rPr>
                <w:sz w:val="28"/>
                <w:szCs w:val="28"/>
              </w:rPr>
              <w:t>Палехского района.</w:t>
            </w:r>
          </w:p>
          <w:p w:rsidR="001B5ED0" w:rsidRPr="00EC1B26" w:rsidRDefault="001B5ED0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D11" w:rsidRPr="00EC1B26" w:rsidRDefault="00020D11" w:rsidP="00EC1B26">
      <w:pPr>
        <w:jc w:val="center"/>
        <w:rPr>
          <w:lang w:eastAsia="hi-IN" w:bidi="hi-IN"/>
        </w:rPr>
      </w:pPr>
    </w:p>
    <w:p w:rsidR="00020D11" w:rsidRPr="00EC1B26" w:rsidRDefault="002063C1" w:rsidP="00EC1B26">
      <w:pPr>
        <w:pStyle w:val="4"/>
        <w:numPr>
          <w:ilvl w:val="0"/>
          <w:numId w:val="47"/>
        </w:numPr>
        <w:jc w:val="center"/>
      </w:pPr>
      <w:r w:rsidRPr="00EC1B26">
        <w:t>Характеристика основных мероприятий подпрограммы</w:t>
      </w:r>
    </w:p>
    <w:p w:rsidR="00020D11" w:rsidRPr="00EC1B26" w:rsidRDefault="00020D11" w:rsidP="00020D11">
      <w:pPr>
        <w:pStyle w:val="Pro-Gramma"/>
      </w:pPr>
    </w:p>
    <w:p w:rsidR="00020D11" w:rsidRPr="00EC1B26" w:rsidRDefault="00020D11" w:rsidP="000B0F1A">
      <w:pPr>
        <w:spacing w:after="0" w:line="10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на территории Палехского района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</w:t>
      </w:r>
      <w:r w:rsidR="00C104A0" w:rsidRPr="00EC1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F1A" w:rsidRPr="00EC1B26" w:rsidRDefault="000B0F1A" w:rsidP="00EC1B26">
      <w:pPr>
        <w:pStyle w:val="Pro-Gramma"/>
        <w:spacing w:before="0" w:line="240" w:lineRule="auto"/>
        <w:ind w:left="0" w:firstLine="840"/>
        <w:rPr>
          <w:rFonts w:ascii="Times New Roman" w:hAnsi="Times New Roman"/>
          <w:sz w:val="28"/>
          <w:szCs w:val="28"/>
        </w:rPr>
      </w:pPr>
      <w:proofErr w:type="gramStart"/>
      <w:r w:rsidRPr="00EC1B26">
        <w:rPr>
          <w:rFonts w:ascii="Times New Roman" w:hAnsi="Times New Roman"/>
          <w:sz w:val="28"/>
          <w:szCs w:val="28"/>
        </w:rPr>
        <w:t xml:space="preserve">Мероприятия по содержанию сибиреязвенных скотомогильников осуществляются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</w:t>
      </w:r>
      <w:r w:rsidRPr="00EC1B26">
        <w:rPr>
          <w:rFonts w:ascii="Times New Roman" w:hAnsi="Times New Roman"/>
          <w:sz w:val="28"/>
          <w:szCs w:val="28"/>
        </w:rPr>
        <w:lastRenderedPageBreak/>
        <w:t>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</w:t>
      </w:r>
      <w:proofErr w:type="gramEnd"/>
      <w:r w:rsidRPr="00EC1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1B26">
        <w:rPr>
          <w:rFonts w:ascii="Times New Roman" w:hAnsi="Times New Roman"/>
          <w:sz w:val="28"/>
          <w:szCs w:val="28"/>
        </w:rPr>
        <w:t xml:space="preserve">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EC1B26">
          <w:rPr>
            <w:rFonts w:ascii="Times New Roman" w:hAnsi="Times New Roman"/>
            <w:sz w:val="28"/>
            <w:szCs w:val="28"/>
          </w:rPr>
          <w:t>2 метров</w:t>
        </w:r>
      </w:smartTag>
      <w:r w:rsidRPr="00EC1B26">
        <w:rPr>
          <w:rFonts w:ascii="Times New Roman" w:hAnsi="Times New Roman"/>
          <w:sz w:val="28"/>
          <w:szCs w:val="28"/>
        </w:rPr>
        <w:t xml:space="preserve"> с  въездными  воротами,  исключающими  случайный  доступ  людей  и    </w:t>
      </w:r>
      <w:r w:rsidR="00EC1B26" w:rsidRPr="00EC1B26">
        <w:rPr>
          <w:rFonts w:ascii="Times New Roman" w:hAnsi="Times New Roman"/>
          <w:sz w:val="28"/>
          <w:szCs w:val="28"/>
        </w:rPr>
        <w:t>животных.</w:t>
      </w:r>
      <w:proofErr w:type="gramEnd"/>
      <w:r w:rsidR="00EC1B26" w:rsidRPr="00EC1B26">
        <w:rPr>
          <w:rFonts w:ascii="Times New Roman" w:hAnsi="Times New Roman"/>
          <w:sz w:val="28"/>
          <w:szCs w:val="28"/>
        </w:rPr>
        <w:t xml:space="preserve"> </w:t>
      </w:r>
      <w:r w:rsidRPr="00EC1B26">
        <w:rPr>
          <w:rFonts w:ascii="Times New Roman" w:hAnsi="Times New Roman"/>
          <w:sz w:val="28"/>
          <w:szCs w:val="28"/>
        </w:rPr>
        <w:t>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C104A0" w:rsidRPr="00EC1B26" w:rsidRDefault="00C104A0" w:rsidP="00C10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C104A0" w:rsidRPr="00EC1B26" w:rsidRDefault="00C104A0" w:rsidP="00C10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</w:t>
      </w:r>
      <w:r w:rsidR="00A9525A" w:rsidRPr="00EC1B26">
        <w:rPr>
          <w:rFonts w:ascii="Times New Roman" w:hAnsi="Times New Roman" w:cs="Times New Roman"/>
          <w:sz w:val="28"/>
          <w:szCs w:val="28"/>
        </w:rPr>
        <w:t>ческого благополучия населения", а также в соответствии с Постановлением Правительства Ивановской области</w:t>
      </w:r>
    </w:p>
    <w:p w:rsidR="00020D11" w:rsidRPr="00EC1B26" w:rsidRDefault="00020D11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020D11" w:rsidRPr="00EC1B26" w:rsidRDefault="00C104A0" w:rsidP="00EC1B26">
      <w:pPr>
        <w:pStyle w:val="Pro-TabName"/>
        <w:numPr>
          <w:ilvl w:val="0"/>
          <w:numId w:val="47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</w:t>
      </w:r>
      <w:r w:rsidR="00020D11" w:rsidRPr="00EC1B26">
        <w:rPr>
          <w:b/>
          <w:i w:val="0"/>
        </w:rPr>
        <w:t>) подпрограммы</w:t>
      </w:r>
    </w:p>
    <w:p w:rsidR="00020D11" w:rsidRPr="00EC1B26" w:rsidRDefault="00020D11" w:rsidP="00020D11">
      <w:pPr>
        <w:pStyle w:val="Pro-TabName"/>
        <w:spacing w:before="0" w:after="0"/>
      </w:pPr>
    </w:p>
    <w:tbl>
      <w:tblPr>
        <w:tblW w:w="10312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32"/>
        <w:gridCol w:w="2358"/>
        <w:gridCol w:w="674"/>
        <w:gridCol w:w="978"/>
        <w:gridCol w:w="1134"/>
        <w:gridCol w:w="1134"/>
        <w:gridCol w:w="1134"/>
        <w:gridCol w:w="1134"/>
        <w:gridCol w:w="1134"/>
      </w:tblGrid>
      <w:tr w:rsidR="00020D11" w:rsidRPr="00EC1B26" w:rsidTr="00E55F9A">
        <w:trPr>
          <w:trHeight w:val="426"/>
          <w:tblHeader/>
        </w:trPr>
        <w:tc>
          <w:tcPr>
            <w:tcW w:w="632" w:type="dxa"/>
            <w:vMerge w:val="restart"/>
          </w:tcPr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8" w:type="dxa"/>
            <w:vMerge w:val="restart"/>
          </w:tcPr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" w:type="dxa"/>
            <w:vMerge w:val="restart"/>
          </w:tcPr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8" w:type="dxa"/>
            <w:gridSpan w:val="6"/>
          </w:tcPr>
          <w:p w:rsidR="00020D11" w:rsidRPr="00EC1B26" w:rsidRDefault="00020D11" w:rsidP="00020D1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020D11" w:rsidRPr="00EC1B26" w:rsidTr="00E55F9A">
        <w:trPr>
          <w:trHeight w:val="149"/>
        </w:trPr>
        <w:tc>
          <w:tcPr>
            <w:tcW w:w="632" w:type="dxa"/>
            <w:vMerge/>
          </w:tcPr>
          <w:p w:rsidR="00020D11" w:rsidRPr="00EC1B26" w:rsidRDefault="00020D11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</w:tcPr>
          <w:p w:rsidR="00020D11" w:rsidRPr="00EC1B26" w:rsidRDefault="00020D11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020D11" w:rsidRPr="00EC1B26" w:rsidRDefault="00020D11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2012</w:t>
            </w:r>
          </w:p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2013</w:t>
            </w:r>
          </w:p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2014</w:t>
            </w:r>
          </w:p>
          <w:p w:rsidR="00020D11" w:rsidRPr="00EC1B26" w:rsidRDefault="00E55F9A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2015</w:t>
            </w:r>
            <w:r w:rsidR="00E55F9A">
              <w:rPr>
                <w:rFonts w:ascii="Times New Roman" w:hAnsi="Times New Roman" w:cs="Times New Roman"/>
              </w:rPr>
              <w:t xml:space="preserve"> оценка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2016</w:t>
            </w:r>
            <w:r w:rsidR="00E55F9A">
              <w:rPr>
                <w:rFonts w:ascii="Times New Roman" w:hAnsi="Times New Roman" w:cs="Times New Roman"/>
              </w:rPr>
              <w:t xml:space="preserve"> оценка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2017</w:t>
            </w:r>
            <w:r w:rsidR="00E55F9A">
              <w:rPr>
                <w:rFonts w:ascii="Times New Roman" w:hAnsi="Times New Roman" w:cs="Times New Roman"/>
              </w:rPr>
              <w:t xml:space="preserve"> оценка</w:t>
            </w:r>
          </w:p>
        </w:tc>
      </w:tr>
      <w:tr w:rsidR="00020D11" w:rsidRPr="00EC1B26" w:rsidTr="00E55F9A">
        <w:trPr>
          <w:trHeight w:val="1030"/>
        </w:trPr>
        <w:tc>
          <w:tcPr>
            <w:tcW w:w="632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8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сибиреязвенного скотомогильника</w:t>
            </w:r>
          </w:p>
        </w:tc>
        <w:tc>
          <w:tcPr>
            <w:tcW w:w="674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78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1134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</w:tr>
    </w:tbl>
    <w:p w:rsidR="00020D11" w:rsidRPr="00EC1B26" w:rsidRDefault="00020D11" w:rsidP="00E55F9A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55F9A" w:rsidRDefault="00E55F9A" w:rsidP="00E55F9A">
      <w:pPr>
        <w:pStyle w:val="Pro-TabName"/>
        <w:numPr>
          <w:ilvl w:val="0"/>
          <w:numId w:val="47"/>
        </w:numPr>
        <w:rPr>
          <w:b/>
          <w:i w:val="0"/>
        </w:rPr>
      </w:pP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p w:rsidR="00E55F9A" w:rsidRPr="00E55F9A" w:rsidRDefault="00E55F9A" w:rsidP="00E55F9A">
      <w:pPr>
        <w:pStyle w:val="Pro-TabName"/>
        <w:ind w:left="720"/>
        <w:jc w:val="left"/>
        <w:rPr>
          <w:b/>
          <w:i w:val="0"/>
        </w:rPr>
      </w:pPr>
    </w:p>
    <w:tbl>
      <w:tblPr>
        <w:tblW w:w="1048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5"/>
        <w:gridCol w:w="568"/>
        <w:gridCol w:w="3260"/>
        <w:gridCol w:w="992"/>
        <w:gridCol w:w="851"/>
        <w:gridCol w:w="708"/>
        <w:gridCol w:w="993"/>
        <w:gridCol w:w="992"/>
        <w:gridCol w:w="850"/>
        <w:gridCol w:w="850"/>
      </w:tblGrid>
      <w:tr w:rsidR="00187839" w:rsidRPr="00432D20" w:rsidTr="00187839">
        <w:trPr>
          <w:trHeight w:val="1014"/>
          <w:tblHeader/>
        </w:trPr>
        <w:tc>
          <w:tcPr>
            <w:tcW w:w="993" w:type="dxa"/>
            <w:gridSpan w:val="2"/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432D2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32D2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32D2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51" w:type="dxa"/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187839" w:rsidRPr="00432D20" w:rsidTr="00187839">
        <w:trPr>
          <w:trHeight w:val="424"/>
        </w:trPr>
        <w:tc>
          <w:tcPr>
            <w:tcW w:w="4253" w:type="dxa"/>
            <w:gridSpan w:val="3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197400,00</w:t>
            </w:r>
          </w:p>
        </w:tc>
        <w:tc>
          <w:tcPr>
            <w:tcW w:w="851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72815,32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87839" w:rsidRPr="00432D20" w:rsidTr="00187839">
        <w:trPr>
          <w:trHeight w:val="424"/>
        </w:trPr>
        <w:tc>
          <w:tcPr>
            <w:tcW w:w="4253" w:type="dxa"/>
            <w:gridSpan w:val="3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851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</w:tr>
      <w:tr w:rsidR="00187839" w:rsidRPr="00432D20" w:rsidTr="00187839">
        <w:trPr>
          <w:trHeight w:val="424"/>
        </w:trPr>
        <w:tc>
          <w:tcPr>
            <w:tcW w:w="4253" w:type="dxa"/>
            <w:gridSpan w:val="3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851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</w:tr>
      <w:tr w:rsidR="00187839" w:rsidRPr="00432D20" w:rsidTr="00187839">
        <w:trPr>
          <w:trHeight w:val="711"/>
        </w:trPr>
        <w:tc>
          <w:tcPr>
            <w:tcW w:w="4253" w:type="dxa"/>
            <w:gridSpan w:val="3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992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</w:tr>
      <w:tr w:rsidR="00187839" w:rsidRPr="00432D20" w:rsidTr="00187839">
        <w:trPr>
          <w:trHeight w:val="1998"/>
        </w:trPr>
        <w:tc>
          <w:tcPr>
            <w:tcW w:w="425" w:type="dxa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992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851" w:type="dxa"/>
            <w:vAlign w:val="center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P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lastRenderedPageBreak/>
        <w:t xml:space="preserve">Приложение 3 к муниципальной программе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«Охрана окружающей среды </w:t>
      </w:r>
      <w:proofErr w:type="gramStart"/>
      <w:r w:rsidRPr="00EC1B26">
        <w:rPr>
          <w:rFonts w:cs="Times New Roman"/>
        </w:rPr>
        <w:t>Палехского</w:t>
      </w:r>
      <w:proofErr w:type="gramEnd"/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 района на 2014-20</w:t>
      </w:r>
      <w:r w:rsidR="00772AB8">
        <w:rPr>
          <w:rFonts w:cs="Times New Roman"/>
        </w:rPr>
        <w:t>20</w:t>
      </w:r>
      <w:r w:rsidRPr="00EC1B26">
        <w:rPr>
          <w:rFonts w:cs="Times New Roman"/>
        </w:rPr>
        <w:t>годы»</w:t>
      </w:r>
    </w:p>
    <w:p w:rsidR="00020D11" w:rsidRPr="00EC1B26" w:rsidRDefault="00020D11" w:rsidP="00020D11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C104A0" w:rsidRPr="00EC1B26" w:rsidRDefault="00020D11" w:rsidP="00CF1D8E">
      <w:pPr>
        <w:pStyle w:val="3"/>
        <w:numPr>
          <w:ilvl w:val="0"/>
          <w:numId w:val="48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104A0" w:rsidRPr="00EC1B26">
        <w:rPr>
          <w:rFonts w:ascii="Times New Roman" w:hAnsi="Times New Roman" w:cs="Times New Roman"/>
          <w:color w:val="auto"/>
          <w:sz w:val="28"/>
          <w:szCs w:val="28"/>
        </w:rPr>
        <w:t>АСПОРТ</w:t>
      </w:r>
    </w:p>
    <w:p w:rsidR="00C104A0" w:rsidRPr="00EC1B26" w:rsidRDefault="00B20288" w:rsidP="00C104A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104A0" w:rsidRPr="00EC1B26">
        <w:rPr>
          <w:rFonts w:ascii="Times New Roman" w:hAnsi="Times New Roman" w:cs="Times New Roman"/>
          <w:color w:val="auto"/>
          <w:sz w:val="28"/>
          <w:szCs w:val="28"/>
        </w:rPr>
        <w:t xml:space="preserve">одпрограммы муниципальной программы </w:t>
      </w:r>
    </w:p>
    <w:p w:rsidR="00020D11" w:rsidRPr="00EC1B26" w:rsidRDefault="00C104A0" w:rsidP="00C104A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  <w:r w:rsidR="00020D11" w:rsidRPr="00EC1B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0D11" w:rsidRPr="00EC1B26" w:rsidRDefault="00020D11" w:rsidP="00C104A0">
      <w:pPr>
        <w:pStyle w:val="3"/>
        <w:spacing w:before="0"/>
        <w:jc w:val="center"/>
        <w:rPr>
          <w:color w:val="auto"/>
        </w:rPr>
      </w:pPr>
      <w:r w:rsidRPr="00EC1B2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20D11" w:rsidRPr="00EC1B26" w:rsidRDefault="00020D11" w:rsidP="00020D11">
      <w:pPr>
        <w:pStyle w:val="Pro-Gramma"/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626"/>
        <w:gridCol w:w="6945"/>
      </w:tblGrid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Организация проведения мероприятий по отлову и содержанию безнадзорных животных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020D11" w:rsidRPr="00EC1B26" w:rsidRDefault="00187839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C104A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</w:t>
            </w:r>
            <w:r w:rsidR="00C104A0" w:rsidRPr="00EC1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3EC" w:rsidRPr="00EC1B26">
              <w:rPr>
                <w:rFonts w:ascii="Times New Roman" w:hAnsi="Times New Roman"/>
                <w:sz w:val="28"/>
                <w:szCs w:val="28"/>
              </w:rPr>
              <w:t>(управление муниципального хозяйства)</w:t>
            </w:r>
          </w:p>
        </w:tc>
      </w:tr>
      <w:tr w:rsidR="00C104A0" w:rsidRPr="00EC1B26" w:rsidTr="00020D11">
        <w:tc>
          <w:tcPr>
            <w:tcW w:w="2626" w:type="dxa"/>
          </w:tcPr>
          <w:p w:rsidR="00C104A0" w:rsidRPr="00EC1B26" w:rsidRDefault="00C104A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C104A0" w:rsidRPr="00EC1B26" w:rsidRDefault="005663EC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8C7013" w:rsidRPr="00EC1B26" w:rsidTr="00020D11">
        <w:tc>
          <w:tcPr>
            <w:tcW w:w="2626" w:type="dxa"/>
          </w:tcPr>
          <w:p w:rsidR="008C7013" w:rsidRPr="00EC1B26" w:rsidRDefault="008C7013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E979CD" w:rsidRPr="00EC1B26" w:rsidRDefault="00E979CD" w:rsidP="00E979CD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8C7013" w:rsidRPr="00EC1B26" w:rsidRDefault="00E979CD" w:rsidP="00E979CD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-проведения мероприятий по отлову и транспортировке безнадзорных животных;</w:t>
            </w:r>
          </w:p>
        </w:tc>
      </w:tr>
      <w:tr w:rsidR="00020D11" w:rsidRPr="00EC1B26" w:rsidTr="008C7013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823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28500,00 руб.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2015 год – 17100,00 руб.</w:t>
            </w:r>
          </w:p>
          <w:p w:rsidR="00432D20" w:rsidRPr="00EC1B26" w:rsidRDefault="0006392D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>12000,00 руб.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 w:rsidR="005D0F76">
              <w:rPr>
                <w:rFonts w:ascii="Times New Roman" w:hAnsi="Times New Roman"/>
                <w:sz w:val="28"/>
                <w:szCs w:val="28"/>
              </w:rPr>
              <w:t>7 год – 27000,00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 w:rsidR="005D0F76">
              <w:rPr>
                <w:rFonts w:ascii="Times New Roman" w:hAnsi="Times New Roman"/>
                <w:sz w:val="28"/>
                <w:szCs w:val="28"/>
              </w:rPr>
              <w:t>8 год – 30000,00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187839" w:rsidRDefault="00187839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13500,00</w:t>
            </w:r>
            <w:r w:rsidR="001A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32D20">
              <w:rPr>
                <w:rFonts w:ascii="Times New Roman" w:hAnsi="Times New Roman"/>
                <w:sz w:val="28"/>
                <w:szCs w:val="28"/>
              </w:rPr>
              <w:t xml:space="preserve"> год – 135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>00,00  руб.</w:t>
            </w:r>
          </w:p>
          <w:p w:rsidR="00432D20" w:rsidRPr="00EC1B26" w:rsidRDefault="00432D20" w:rsidP="00432D20">
            <w:pPr>
              <w:pStyle w:val="Pro-Tab"/>
              <w:spacing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 год –  28500,00  руб.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2015 год –  17100,00  руб.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2016 год –  12000,00  руб.</w:t>
            </w:r>
          </w:p>
          <w:p w:rsidR="00432D20" w:rsidRDefault="005D0F76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27000,00 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5D0F76">
              <w:rPr>
                <w:rFonts w:ascii="Times New Roman" w:hAnsi="Times New Roman"/>
                <w:sz w:val="28"/>
                <w:szCs w:val="28"/>
              </w:rPr>
              <w:t>8 год – 300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00,00  руб.</w:t>
            </w:r>
          </w:p>
          <w:p w:rsidR="001A30EB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13500,00  руб.</w:t>
            </w:r>
          </w:p>
          <w:p w:rsidR="00432D20" w:rsidRPr="00EC1B26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32D20">
              <w:rPr>
                <w:rFonts w:ascii="Times New Roman" w:hAnsi="Times New Roman"/>
                <w:sz w:val="28"/>
                <w:szCs w:val="28"/>
              </w:rPr>
              <w:t xml:space="preserve"> год – 135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>00,00  руб.</w:t>
            </w:r>
          </w:p>
          <w:p w:rsidR="00432D20" w:rsidRPr="00EC1B26" w:rsidRDefault="00432D20" w:rsidP="00432D20">
            <w:pPr>
              <w:pStyle w:val="Pro-Tab"/>
              <w:spacing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бюджет Палехского муниципального района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 год –0,0  руб.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2015 год – 0,0 руб.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2016 год – 0,0  руб.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2017 год – 0,0  руб.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год – 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  руб.</w:t>
            </w:r>
          </w:p>
          <w:p w:rsidR="00020D11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 – 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  руб.</w:t>
            </w:r>
          </w:p>
          <w:p w:rsidR="001A30EB" w:rsidRPr="00EC1B26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  руб.</w:t>
            </w:r>
          </w:p>
        </w:tc>
      </w:tr>
      <w:tr w:rsidR="008C7013" w:rsidRPr="00EC1B26" w:rsidTr="00020D11">
        <w:tc>
          <w:tcPr>
            <w:tcW w:w="2626" w:type="dxa"/>
            <w:tcBorders>
              <w:bottom w:val="single" w:sz="12" w:space="0" w:color="808080"/>
            </w:tcBorders>
          </w:tcPr>
          <w:p w:rsidR="008C7013" w:rsidRPr="00EC1B26" w:rsidRDefault="008C7013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bottom w:val="single" w:sz="12" w:space="0" w:color="808080"/>
            </w:tcBorders>
          </w:tcPr>
          <w:p w:rsidR="008C7013" w:rsidRPr="00EC1B26" w:rsidRDefault="00E979CD" w:rsidP="00E979CD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020D11" w:rsidRPr="00EC1B26" w:rsidRDefault="00020D11" w:rsidP="00CF1D8E">
      <w:pPr>
        <w:pStyle w:val="a8"/>
        <w:tabs>
          <w:tab w:val="clear" w:pos="4536"/>
          <w:tab w:val="clear" w:pos="9072"/>
        </w:tabs>
        <w:jc w:val="center"/>
        <w:rPr>
          <w:rFonts w:cs="Times New Roman"/>
        </w:rPr>
      </w:pPr>
    </w:p>
    <w:p w:rsidR="00020D11" w:rsidRPr="00EC1B26" w:rsidRDefault="0069679F" w:rsidP="00CF1D8E">
      <w:pPr>
        <w:pStyle w:val="4"/>
        <w:numPr>
          <w:ilvl w:val="0"/>
          <w:numId w:val="48"/>
        </w:numPr>
        <w:jc w:val="center"/>
      </w:pPr>
      <w:r w:rsidRPr="00EC1B26">
        <w:t>Характеристика основных мероприятий</w:t>
      </w:r>
      <w:r w:rsidR="00020D11" w:rsidRPr="00EC1B26">
        <w:t xml:space="preserve"> подпрограммы</w:t>
      </w:r>
    </w:p>
    <w:p w:rsidR="00020D11" w:rsidRPr="00EC1B26" w:rsidRDefault="00020D11" w:rsidP="00020D11">
      <w:pPr>
        <w:pStyle w:val="Pro-Gramma"/>
      </w:pPr>
    </w:p>
    <w:p w:rsidR="00020D11" w:rsidRPr="00EC1B26" w:rsidRDefault="00020D11" w:rsidP="004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>организация    проведения на территории Палехского района</w:t>
      </w:r>
      <w:r w:rsidR="00406518">
        <w:rPr>
          <w:rFonts w:ascii="Times New Roman" w:eastAsia="Calibri" w:hAnsi="Times New Roman" w:cs="Times New Roman"/>
          <w:sz w:val="28"/>
          <w:szCs w:val="28"/>
        </w:rPr>
        <w:t xml:space="preserve">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безнадзорных животных.</w:t>
      </w:r>
    </w:p>
    <w:p w:rsidR="008C7013" w:rsidRPr="00EC1B26" w:rsidRDefault="005C2ED1" w:rsidP="008C7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1. </w:t>
      </w:r>
      <w:r w:rsidR="008C7013" w:rsidRPr="00EC1B26">
        <w:rPr>
          <w:rFonts w:ascii="Times New Roman" w:hAnsi="Times New Roman" w:cs="Times New Roman"/>
          <w:sz w:val="28"/>
          <w:szCs w:val="28"/>
        </w:rPr>
        <w:t xml:space="preserve">Мероприятие предполагает исполнение переданного муниципальному району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0" w:history="1">
        <w:r w:rsidR="008C7013"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7013"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="008C7013" w:rsidRPr="00EC1B26">
        <w:rPr>
          <w:rFonts w:ascii="Times New Roman" w:hAnsi="Times New Roman" w:cs="Times New Roman"/>
          <w:sz w:val="28"/>
          <w:szCs w:val="28"/>
        </w:rPr>
        <w:t>отлов</w:t>
      </w:r>
      <w:proofErr w:type="gramEnd"/>
      <w:r w:rsidR="008C7013" w:rsidRPr="00EC1B26">
        <w:rPr>
          <w:rFonts w:ascii="Times New Roman" w:hAnsi="Times New Roman" w:cs="Times New Roman"/>
          <w:sz w:val="28"/>
          <w:szCs w:val="28"/>
        </w:rPr>
        <w:t xml:space="preserve"> и содержание 1 особи определяются в соответствии со значениями, установленными Службой ветеринарии Ивановской области. 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40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2. Регулирование численности безнадзорных животных на территории </w:t>
      </w:r>
      <w:r w:rsidR="005C2ED1" w:rsidRPr="00EC1B26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EC1B26">
        <w:rPr>
          <w:rFonts w:ascii="Times New Roman" w:hAnsi="Times New Roman" w:cs="Times New Roman"/>
          <w:sz w:val="28"/>
          <w:szCs w:val="28"/>
        </w:rPr>
        <w:t xml:space="preserve"> с соблюдением принципов гуманности</w:t>
      </w:r>
      <w:r w:rsidR="005C2ED1" w:rsidRPr="00EC1B26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следующих мероприятий: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1) отлов безнадзорных животных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2) транспортировка безнадзорных животных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3) </w:t>
      </w:r>
      <w:r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и учет отловленных безнадзорных животных</w:t>
      </w:r>
    </w:p>
    <w:p w:rsidR="00085DE5" w:rsidRPr="00EC1B26" w:rsidRDefault="00085DE5" w:rsidP="00432D20">
      <w:pPr>
        <w:pStyle w:val="Pro-TabName"/>
        <w:spacing w:before="0" w:after="0"/>
        <w:jc w:val="left"/>
      </w:pPr>
    </w:p>
    <w:p w:rsidR="00020D11" w:rsidRPr="00EC1B26" w:rsidRDefault="00E979CD" w:rsidP="00CF1D8E">
      <w:pPr>
        <w:pStyle w:val="Pro-TabName"/>
        <w:numPr>
          <w:ilvl w:val="0"/>
          <w:numId w:val="48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</w:t>
      </w:r>
      <w:r w:rsidR="00020D11" w:rsidRPr="00EC1B26">
        <w:rPr>
          <w:b/>
          <w:i w:val="0"/>
        </w:rPr>
        <w:t>) реализации подпрограммы</w:t>
      </w:r>
    </w:p>
    <w:p w:rsidR="00020D11" w:rsidRPr="00EC1B26" w:rsidRDefault="00020D11" w:rsidP="00020D11">
      <w:pPr>
        <w:pStyle w:val="Pro-TabName"/>
        <w:spacing w:before="0" w:after="0"/>
      </w:pPr>
    </w:p>
    <w:tbl>
      <w:tblPr>
        <w:tblW w:w="907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2551"/>
        <w:gridCol w:w="993"/>
        <w:gridCol w:w="708"/>
        <w:gridCol w:w="851"/>
        <w:gridCol w:w="709"/>
        <w:gridCol w:w="708"/>
        <w:gridCol w:w="993"/>
        <w:gridCol w:w="992"/>
      </w:tblGrid>
      <w:tr w:rsidR="00020D11" w:rsidRPr="00EC1B26" w:rsidTr="00020D11">
        <w:trPr>
          <w:trHeight w:val="426"/>
          <w:tblHeader/>
        </w:trPr>
        <w:tc>
          <w:tcPr>
            <w:tcW w:w="567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целевого индикатора (показателя)</w:t>
            </w:r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6"/>
          </w:tcPr>
          <w:p w:rsidR="00020D11" w:rsidRPr="00EC1B26" w:rsidRDefault="00020D11" w:rsidP="00020D1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lastRenderedPageBreak/>
              <w:t>Значения показателей</w:t>
            </w:r>
          </w:p>
        </w:tc>
      </w:tr>
      <w:tr w:rsidR="00020D11" w:rsidRPr="00EC1B26" w:rsidTr="00B1161A">
        <w:trPr>
          <w:trHeight w:val="149"/>
        </w:trPr>
        <w:tc>
          <w:tcPr>
            <w:tcW w:w="567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2012</w:t>
            </w:r>
          </w:p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851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2013</w:t>
            </w:r>
          </w:p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709" w:type="dxa"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020D11" w:rsidRPr="00EC1B26" w:rsidRDefault="00B1161A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708" w:type="dxa"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2015</w:t>
            </w:r>
          </w:p>
          <w:p w:rsidR="00B1161A" w:rsidRPr="00EC1B26" w:rsidRDefault="00B1161A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2016</w:t>
            </w:r>
          </w:p>
          <w:p w:rsidR="00B1161A" w:rsidRPr="00EC1B26" w:rsidRDefault="00B1161A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оценка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2017</w:t>
            </w:r>
          </w:p>
          <w:p w:rsidR="00B1161A" w:rsidRPr="00EC1B26" w:rsidRDefault="00B1161A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оценка</w:t>
            </w:r>
          </w:p>
        </w:tc>
      </w:tr>
      <w:tr w:rsidR="00020D11" w:rsidRPr="00EC1B26" w:rsidTr="00155789">
        <w:trPr>
          <w:trHeight w:val="10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Количество отловленных безнадзорных животных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0D11" w:rsidRPr="00EC1B26" w:rsidRDefault="00B1161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0D11" w:rsidRPr="00EC1B26" w:rsidRDefault="00155789" w:rsidP="0015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0D11" w:rsidRPr="00EC1B26">
              <w:rPr>
                <w:rFonts w:ascii="Times New Roman" w:hAnsi="Times New Roman" w:cs="Times New Roman"/>
              </w:rPr>
              <w:t>2</w:t>
            </w:r>
            <w:r w:rsidR="00B1161A"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20D11" w:rsidRPr="00EC1B26" w:rsidRDefault="00B1161A" w:rsidP="00155789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0D11" w:rsidRPr="00EC1B26" w:rsidRDefault="00020D11" w:rsidP="00155789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D11" w:rsidRPr="00EC1B26" w:rsidRDefault="00020D11" w:rsidP="00155789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</w:tr>
    </w:tbl>
    <w:p w:rsidR="00085DE5" w:rsidRDefault="00085DE5" w:rsidP="00CF1D8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52A7" w:rsidRDefault="000652A7" w:rsidP="00CF1D8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E5" w:rsidRDefault="00085DE5" w:rsidP="000652A7">
      <w:pPr>
        <w:pStyle w:val="Pro-TabName"/>
        <w:numPr>
          <w:ilvl w:val="0"/>
          <w:numId w:val="48"/>
        </w:numPr>
        <w:spacing w:before="0" w:after="0"/>
        <w:rPr>
          <w:b/>
          <w:i w:val="0"/>
          <w:szCs w:val="24"/>
        </w:rPr>
      </w:pPr>
      <w:r w:rsidRPr="000652A7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0652A7" w:rsidRPr="000652A7" w:rsidRDefault="000652A7" w:rsidP="000652A7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42"/>
        <w:gridCol w:w="883"/>
        <w:gridCol w:w="2611"/>
        <w:gridCol w:w="850"/>
        <w:gridCol w:w="851"/>
        <w:gridCol w:w="850"/>
        <w:gridCol w:w="851"/>
        <w:gridCol w:w="850"/>
        <w:gridCol w:w="992"/>
        <w:gridCol w:w="851"/>
      </w:tblGrid>
      <w:tr w:rsidR="001A30EB" w:rsidRPr="00432D20" w:rsidTr="001A30EB">
        <w:trPr>
          <w:trHeight w:val="1014"/>
          <w:tblHeader/>
        </w:trPr>
        <w:tc>
          <w:tcPr>
            <w:tcW w:w="1325" w:type="dxa"/>
            <w:gridSpan w:val="2"/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432D2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32D2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32D2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611" w:type="dxa"/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51" w:type="dxa"/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1A30EB" w:rsidRPr="00432D20" w:rsidTr="001A30EB">
        <w:trPr>
          <w:trHeight w:val="424"/>
        </w:trPr>
        <w:tc>
          <w:tcPr>
            <w:tcW w:w="3936" w:type="dxa"/>
            <w:gridSpan w:val="3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850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28500,00</w:t>
            </w:r>
          </w:p>
        </w:tc>
        <w:tc>
          <w:tcPr>
            <w:tcW w:w="851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17100,00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12000,00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  <w:r w:rsidRPr="00432D20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13500,00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13500,00</w:t>
            </w:r>
          </w:p>
        </w:tc>
      </w:tr>
      <w:tr w:rsidR="001A30EB" w:rsidRPr="00432D20" w:rsidTr="001A30EB">
        <w:trPr>
          <w:trHeight w:val="424"/>
        </w:trPr>
        <w:tc>
          <w:tcPr>
            <w:tcW w:w="3936" w:type="dxa"/>
            <w:gridSpan w:val="3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850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  <w:tr w:rsidR="001A30EB" w:rsidRPr="00432D20" w:rsidTr="001A30EB">
        <w:trPr>
          <w:trHeight w:val="424"/>
        </w:trPr>
        <w:tc>
          <w:tcPr>
            <w:tcW w:w="3936" w:type="dxa"/>
            <w:gridSpan w:val="3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0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  <w:tr w:rsidR="001A30EB" w:rsidRPr="00432D20" w:rsidTr="001A30EB">
        <w:trPr>
          <w:trHeight w:val="449"/>
        </w:trPr>
        <w:tc>
          <w:tcPr>
            <w:tcW w:w="3936" w:type="dxa"/>
            <w:gridSpan w:val="3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850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1A30E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0EB" w:rsidRPr="00432D20" w:rsidTr="001A30EB">
        <w:trPr>
          <w:trHeight w:val="1998"/>
        </w:trPr>
        <w:tc>
          <w:tcPr>
            <w:tcW w:w="442" w:type="dxa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4" w:type="dxa"/>
            <w:gridSpan w:val="2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1A30E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</w:tbl>
    <w:p w:rsidR="00085DE5" w:rsidRDefault="00085DE5" w:rsidP="00085DE5">
      <w:pPr>
        <w:pStyle w:val="a8"/>
        <w:tabs>
          <w:tab w:val="clear" w:pos="4536"/>
          <w:tab w:val="clear" w:pos="9072"/>
        </w:tabs>
        <w:rPr>
          <w:rFonts w:cs="Times New Roman"/>
        </w:rPr>
        <w:sectPr w:rsidR="00085DE5" w:rsidSect="00032BD4">
          <w:pgSz w:w="11906" w:h="16838"/>
          <w:pgMar w:top="1134" w:right="567" w:bottom="993" w:left="1418" w:header="720" w:footer="720" w:gutter="0"/>
          <w:cols w:space="720"/>
          <w:docGrid w:linePitch="360"/>
        </w:sectPr>
      </w:pPr>
    </w:p>
    <w:p w:rsidR="00085DE5" w:rsidRPr="00CF1D8E" w:rsidRDefault="00085DE5" w:rsidP="00CF1D8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  <w:sectPr w:rsidR="00085DE5" w:rsidRPr="00CF1D8E" w:rsidSect="00707209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4428A6" w:rsidRPr="00EC1B26" w:rsidRDefault="004428A6" w:rsidP="00CF1D8E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sectPr w:rsidR="004428A6" w:rsidRPr="00EC1B26" w:rsidSect="0053239F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29" w:rsidRDefault="00AD1A29" w:rsidP="00046C45">
      <w:pPr>
        <w:spacing w:after="0" w:line="240" w:lineRule="auto"/>
      </w:pPr>
      <w:r>
        <w:separator/>
      </w:r>
    </w:p>
  </w:endnote>
  <w:endnote w:type="continuationSeparator" w:id="0">
    <w:p w:rsidR="00AD1A29" w:rsidRDefault="00AD1A29" w:rsidP="0004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29" w:rsidRDefault="00AD1A29" w:rsidP="00046C45">
      <w:pPr>
        <w:spacing w:after="0" w:line="240" w:lineRule="auto"/>
      </w:pPr>
      <w:r>
        <w:separator/>
      </w:r>
    </w:p>
  </w:footnote>
  <w:footnote w:type="continuationSeparator" w:id="0">
    <w:p w:rsidR="00AD1A29" w:rsidRDefault="00AD1A29" w:rsidP="0004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0D6E41"/>
    <w:multiLevelType w:val="hybridMultilevel"/>
    <w:tmpl w:val="F030E9CE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3190B946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7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08C22D0E"/>
    <w:multiLevelType w:val="hybridMultilevel"/>
    <w:tmpl w:val="71CAD092"/>
    <w:lvl w:ilvl="0" w:tplc="A61611CE">
      <w:start w:val="1"/>
      <w:numFmt w:val="decimal"/>
      <w:lvlText w:val="%1.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0ECB2B62"/>
    <w:multiLevelType w:val="hybridMultilevel"/>
    <w:tmpl w:val="F682622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EE34F96"/>
    <w:multiLevelType w:val="hybridMultilevel"/>
    <w:tmpl w:val="C674F8E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22F3B83"/>
    <w:multiLevelType w:val="hybridMultilevel"/>
    <w:tmpl w:val="AAB2DB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29801F7"/>
    <w:multiLevelType w:val="hybridMultilevel"/>
    <w:tmpl w:val="7570D23C"/>
    <w:lvl w:ilvl="0" w:tplc="7D3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BE2E83"/>
    <w:multiLevelType w:val="hybridMultilevel"/>
    <w:tmpl w:val="6E7283F0"/>
    <w:lvl w:ilvl="0" w:tplc="57E0B9CC">
      <w:start w:val="7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9440D65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9BE4D95"/>
    <w:multiLevelType w:val="hybridMultilevel"/>
    <w:tmpl w:val="249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D7208"/>
    <w:multiLevelType w:val="hybridMultilevel"/>
    <w:tmpl w:val="F28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F0F37"/>
    <w:multiLevelType w:val="hybridMultilevel"/>
    <w:tmpl w:val="D262AFBE"/>
    <w:lvl w:ilvl="0" w:tplc="9A4CC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B84FE5"/>
    <w:multiLevelType w:val="hybridMultilevel"/>
    <w:tmpl w:val="7C2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A496B"/>
    <w:multiLevelType w:val="hybridMultilevel"/>
    <w:tmpl w:val="8348EA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A7D1581"/>
    <w:multiLevelType w:val="hybridMultilevel"/>
    <w:tmpl w:val="719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32310"/>
    <w:multiLevelType w:val="hybridMultilevel"/>
    <w:tmpl w:val="9EAC9E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0327619"/>
    <w:multiLevelType w:val="hybridMultilevel"/>
    <w:tmpl w:val="0CF447E8"/>
    <w:lvl w:ilvl="0" w:tplc="B9A0E440">
      <w:start w:val="7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2A756B"/>
    <w:multiLevelType w:val="hybridMultilevel"/>
    <w:tmpl w:val="93BAC0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662580A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6FA2AC7"/>
    <w:multiLevelType w:val="multilevel"/>
    <w:tmpl w:val="A6601A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abstractNum w:abstractNumId="27">
    <w:nsid w:val="478152F9"/>
    <w:multiLevelType w:val="hybridMultilevel"/>
    <w:tmpl w:val="F33245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9563E7"/>
    <w:multiLevelType w:val="hybridMultilevel"/>
    <w:tmpl w:val="E45E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D060B"/>
    <w:multiLevelType w:val="hybridMultilevel"/>
    <w:tmpl w:val="3EA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653E1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4D7A14F6"/>
    <w:multiLevelType w:val="hybridMultilevel"/>
    <w:tmpl w:val="96BAEF70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F85682D"/>
    <w:multiLevelType w:val="hybridMultilevel"/>
    <w:tmpl w:val="558C7452"/>
    <w:lvl w:ilvl="0" w:tplc="EAB274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5">
    <w:nsid w:val="530E18DE"/>
    <w:multiLevelType w:val="hybridMultilevel"/>
    <w:tmpl w:val="7570D23C"/>
    <w:lvl w:ilvl="0" w:tplc="7D3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6F7F79"/>
    <w:multiLevelType w:val="hybridMultilevel"/>
    <w:tmpl w:val="45B806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59671F2D"/>
    <w:multiLevelType w:val="hybridMultilevel"/>
    <w:tmpl w:val="E71E2A5E"/>
    <w:lvl w:ilvl="0" w:tplc="90CAF9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2304D7"/>
    <w:multiLevelType w:val="hybridMultilevel"/>
    <w:tmpl w:val="BBE4888E"/>
    <w:lvl w:ilvl="0" w:tplc="6E68F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052A33"/>
    <w:multiLevelType w:val="hybridMultilevel"/>
    <w:tmpl w:val="56CAF11A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5F574D6C"/>
    <w:multiLevelType w:val="hybridMultilevel"/>
    <w:tmpl w:val="E3C4868E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635E55F8"/>
    <w:multiLevelType w:val="multilevel"/>
    <w:tmpl w:val="A5C28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2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6C3D9F"/>
    <w:multiLevelType w:val="hybridMultilevel"/>
    <w:tmpl w:val="E26842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677D74EA"/>
    <w:multiLevelType w:val="hybridMultilevel"/>
    <w:tmpl w:val="ECFAB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6E0D4348"/>
    <w:multiLevelType w:val="hybridMultilevel"/>
    <w:tmpl w:val="ECB0D9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252101A"/>
    <w:multiLevelType w:val="hybridMultilevel"/>
    <w:tmpl w:val="CA188F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68065E5"/>
    <w:multiLevelType w:val="multilevel"/>
    <w:tmpl w:val="75FCE0B2"/>
    <w:lvl w:ilvl="0">
      <w:start w:val="1"/>
      <w:numFmt w:val="decimal"/>
      <w:lvlText w:val="%1."/>
      <w:lvlJc w:val="left"/>
      <w:pPr>
        <w:ind w:left="1125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5" w:hanging="1800"/>
      </w:pPr>
      <w:rPr>
        <w:rFonts w:hint="default"/>
      </w:rPr>
    </w:lvl>
  </w:abstractNum>
  <w:abstractNum w:abstractNumId="48">
    <w:nsid w:val="792D1616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4"/>
  </w:num>
  <w:num w:numId="7">
    <w:abstractNumId w:val="5"/>
  </w:num>
  <w:num w:numId="8">
    <w:abstractNumId w:val="43"/>
  </w:num>
  <w:num w:numId="9">
    <w:abstractNumId w:val="15"/>
  </w:num>
  <w:num w:numId="10">
    <w:abstractNumId w:val="30"/>
  </w:num>
  <w:num w:numId="11">
    <w:abstractNumId w:val="19"/>
  </w:num>
  <w:num w:numId="12">
    <w:abstractNumId w:val="48"/>
  </w:num>
  <w:num w:numId="13">
    <w:abstractNumId w:val="28"/>
  </w:num>
  <w:num w:numId="14">
    <w:abstractNumId w:val="16"/>
  </w:num>
  <w:num w:numId="15">
    <w:abstractNumId w:val="20"/>
  </w:num>
  <w:num w:numId="16">
    <w:abstractNumId w:val="24"/>
  </w:num>
  <w:num w:numId="17">
    <w:abstractNumId w:val="22"/>
  </w:num>
  <w:num w:numId="18">
    <w:abstractNumId w:val="37"/>
  </w:num>
  <w:num w:numId="19">
    <w:abstractNumId w:val="21"/>
  </w:num>
  <w:num w:numId="20">
    <w:abstractNumId w:val="44"/>
  </w:num>
  <w:num w:numId="21">
    <w:abstractNumId w:val="10"/>
  </w:num>
  <w:num w:numId="22">
    <w:abstractNumId w:val="46"/>
  </w:num>
  <w:num w:numId="23">
    <w:abstractNumId w:val="14"/>
  </w:num>
  <w:num w:numId="24">
    <w:abstractNumId w:val="9"/>
  </w:num>
  <w:num w:numId="25">
    <w:abstractNumId w:val="39"/>
  </w:num>
  <w:num w:numId="26">
    <w:abstractNumId w:val="40"/>
  </w:num>
  <w:num w:numId="27">
    <w:abstractNumId w:val="32"/>
  </w:num>
  <w:num w:numId="28">
    <w:abstractNumId w:val="11"/>
  </w:num>
  <w:num w:numId="29">
    <w:abstractNumId w:val="45"/>
  </w:num>
  <w:num w:numId="30">
    <w:abstractNumId w:val="36"/>
  </w:num>
  <w:num w:numId="31">
    <w:abstractNumId w:val="25"/>
  </w:num>
  <w:num w:numId="32">
    <w:abstractNumId w:val="31"/>
  </w:num>
  <w:num w:numId="33">
    <w:abstractNumId w:val="18"/>
  </w:num>
  <w:num w:numId="34">
    <w:abstractNumId w:val="35"/>
  </w:num>
  <w:num w:numId="35">
    <w:abstractNumId w:val="12"/>
  </w:num>
  <w:num w:numId="36">
    <w:abstractNumId w:val="13"/>
  </w:num>
  <w:num w:numId="37">
    <w:abstractNumId w:val="23"/>
  </w:num>
  <w:num w:numId="38">
    <w:abstractNumId w:val="27"/>
  </w:num>
  <w:num w:numId="39">
    <w:abstractNumId w:val="26"/>
  </w:num>
  <w:num w:numId="40">
    <w:abstractNumId w:val="38"/>
  </w:num>
  <w:num w:numId="41">
    <w:abstractNumId w:val="47"/>
  </w:num>
  <w:num w:numId="42">
    <w:abstractNumId w:val="8"/>
  </w:num>
  <w:num w:numId="43">
    <w:abstractNumId w:val="41"/>
  </w:num>
  <w:num w:numId="44">
    <w:abstractNumId w:val="6"/>
  </w:num>
  <w:num w:numId="45">
    <w:abstractNumId w:val="42"/>
  </w:num>
  <w:num w:numId="46">
    <w:abstractNumId w:val="7"/>
  </w:num>
  <w:num w:numId="47">
    <w:abstractNumId w:val="17"/>
  </w:num>
  <w:num w:numId="48">
    <w:abstractNumId w:val="49"/>
  </w:num>
  <w:num w:numId="49">
    <w:abstractNumId w:val="33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BD3"/>
    <w:rsid w:val="00020D11"/>
    <w:rsid w:val="00032BD4"/>
    <w:rsid w:val="00033D72"/>
    <w:rsid w:val="00035CF8"/>
    <w:rsid w:val="00037357"/>
    <w:rsid w:val="0004025A"/>
    <w:rsid w:val="00040917"/>
    <w:rsid w:val="00046C45"/>
    <w:rsid w:val="00063056"/>
    <w:rsid w:val="0006392D"/>
    <w:rsid w:val="000652A7"/>
    <w:rsid w:val="00066127"/>
    <w:rsid w:val="00085DE5"/>
    <w:rsid w:val="000A085B"/>
    <w:rsid w:val="000B0F1A"/>
    <w:rsid w:val="000B6118"/>
    <w:rsid w:val="000C199C"/>
    <w:rsid w:val="000C2CEC"/>
    <w:rsid w:val="000D5B29"/>
    <w:rsid w:val="000E1F57"/>
    <w:rsid w:val="000F4688"/>
    <w:rsid w:val="000F7404"/>
    <w:rsid w:val="001071E4"/>
    <w:rsid w:val="00107678"/>
    <w:rsid w:val="00115639"/>
    <w:rsid w:val="001236E6"/>
    <w:rsid w:val="0012667A"/>
    <w:rsid w:val="0012771B"/>
    <w:rsid w:val="00127DD5"/>
    <w:rsid w:val="00140AB8"/>
    <w:rsid w:val="00152E35"/>
    <w:rsid w:val="00155789"/>
    <w:rsid w:val="001650FA"/>
    <w:rsid w:val="00173C86"/>
    <w:rsid w:val="00184FDA"/>
    <w:rsid w:val="00187839"/>
    <w:rsid w:val="00194BD3"/>
    <w:rsid w:val="001958C7"/>
    <w:rsid w:val="001958F0"/>
    <w:rsid w:val="001A30EB"/>
    <w:rsid w:val="001A542C"/>
    <w:rsid w:val="001A74ED"/>
    <w:rsid w:val="001B0516"/>
    <w:rsid w:val="001B2C16"/>
    <w:rsid w:val="001B5ED0"/>
    <w:rsid w:val="001E0779"/>
    <w:rsid w:val="001F4D2F"/>
    <w:rsid w:val="002063C1"/>
    <w:rsid w:val="00215EB5"/>
    <w:rsid w:val="00234A31"/>
    <w:rsid w:val="0023526D"/>
    <w:rsid w:val="00251EE3"/>
    <w:rsid w:val="00257371"/>
    <w:rsid w:val="00280A2B"/>
    <w:rsid w:val="002C359E"/>
    <w:rsid w:val="002C55B6"/>
    <w:rsid w:val="002D57A2"/>
    <w:rsid w:val="002E022D"/>
    <w:rsid w:val="002E0582"/>
    <w:rsid w:val="00305918"/>
    <w:rsid w:val="0032633E"/>
    <w:rsid w:val="00326F67"/>
    <w:rsid w:val="00340A29"/>
    <w:rsid w:val="003529A7"/>
    <w:rsid w:val="003819BD"/>
    <w:rsid w:val="00390071"/>
    <w:rsid w:val="0039345E"/>
    <w:rsid w:val="003B5D5B"/>
    <w:rsid w:val="003B698E"/>
    <w:rsid w:val="003B7330"/>
    <w:rsid w:val="003D45F3"/>
    <w:rsid w:val="003F5DB4"/>
    <w:rsid w:val="00406518"/>
    <w:rsid w:val="0042683F"/>
    <w:rsid w:val="00432D20"/>
    <w:rsid w:val="0043313C"/>
    <w:rsid w:val="004428A6"/>
    <w:rsid w:val="00445149"/>
    <w:rsid w:val="004453D0"/>
    <w:rsid w:val="00446A12"/>
    <w:rsid w:val="0044771F"/>
    <w:rsid w:val="004516C8"/>
    <w:rsid w:val="00461147"/>
    <w:rsid w:val="004644A7"/>
    <w:rsid w:val="00481CD0"/>
    <w:rsid w:val="004A229F"/>
    <w:rsid w:val="004B1848"/>
    <w:rsid w:val="004B62F6"/>
    <w:rsid w:val="004C1D23"/>
    <w:rsid w:val="004C2E18"/>
    <w:rsid w:val="004C503B"/>
    <w:rsid w:val="0051215B"/>
    <w:rsid w:val="005215A5"/>
    <w:rsid w:val="00526039"/>
    <w:rsid w:val="0053239F"/>
    <w:rsid w:val="0054144A"/>
    <w:rsid w:val="00554B14"/>
    <w:rsid w:val="0055625F"/>
    <w:rsid w:val="005663EC"/>
    <w:rsid w:val="00581F52"/>
    <w:rsid w:val="00587CB0"/>
    <w:rsid w:val="00593C40"/>
    <w:rsid w:val="0059528F"/>
    <w:rsid w:val="00595EC1"/>
    <w:rsid w:val="005A2EE9"/>
    <w:rsid w:val="005A78B4"/>
    <w:rsid w:val="005B0234"/>
    <w:rsid w:val="005B3770"/>
    <w:rsid w:val="005C2ED1"/>
    <w:rsid w:val="005C3C49"/>
    <w:rsid w:val="005D0F76"/>
    <w:rsid w:val="005D15E6"/>
    <w:rsid w:val="005D53EC"/>
    <w:rsid w:val="005D5A01"/>
    <w:rsid w:val="005E4BF6"/>
    <w:rsid w:val="005E6E8A"/>
    <w:rsid w:val="00601096"/>
    <w:rsid w:val="00606E1F"/>
    <w:rsid w:val="006159AE"/>
    <w:rsid w:val="00615BE4"/>
    <w:rsid w:val="0061701B"/>
    <w:rsid w:val="00623717"/>
    <w:rsid w:val="00630004"/>
    <w:rsid w:val="00637DD5"/>
    <w:rsid w:val="00661803"/>
    <w:rsid w:val="00667973"/>
    <w:rsid w:val="0069679F"/>
    <w:rsid w:val="006A24FD"/>
    <w:rsid w:val="006A28E2"/>
    <w:rsid w:val="006A606F"/>
    <w:rsid w:val="006A796E"/>
    <w:rsid w:val="006C7B4D"/>
    <w:rsid w:val="006D347D"/>
    <w:rsid w:val="006D5315"/>
    <w:rsid w:val="006D6159"/>
    <w:rsid w:val="006E3E3A"/>
    <w:rsid w:val="006F1A5C"/>
    <w:rsid w:val="006F2667"/>
    <w:rsid w:val="006F2789"/>
    <w:rsid w:val="0070432C"/>
    <w:rsid w:val="00707209"/>
    <w:rsid w:val="007123DE"/>
    <w:rsid w:val="00712837"/>
    <w:rsid w:val="00723543"/>
    <w:rsid w:val="00724681"/>
    <w:rsid w:val="00752CDD"/>
    <w:rsid w:val="00764B75"/>
    <w:rsid w:val="00765569"/>
    <w:rsid w:val="00772AB8"/>
    <w:rsid w:val="0077546E"/>
    <w:rsid w:val="00787FEE"/>
    <w:rsid w:val="00796A17"/>
    <w:rsid w:val="007B070C"/>
    <w:rsid w:val="007D16E7"/>
    <w:rsid w:val="00801915"/>
    <w:rsid w:val="00803294"/>
    <w:rsid w:val="00805AA7"/>
    <w:rsid w:val="00811BD8"/>
    <w:rsid w:val="0082164F"/>
    <w:rsid w:val="0082343B"/>
    <w:rsid w:val="0083257C"/>
    <w:rsid w:val="00834B29"/>
    <w:rsid w:val="008617FD"/>
    <w:rsid w:val="008667F6"/>
    <w:rsid w:val="008760DD"/>
    <w:rsid w:val="008862CD"/>
    <w:rsid w:val="00887B20"/>
    <w:rsid w:val="00893B41"/>
    <w:rsid w:val="00897564"/>
    <w:rsid w:val="008A3373"/>
    <w:rsid w:val="008A4BAD"/>
    <w:rsid w:val="008B4AC4"/>
    <w:rsid w:val="008C2B41"/>
    <w:rsid w:val="008C400E"/>
    <w:rsid w:val="008C7013"/>
    <w:rsid w:val="008F0DBB"/>
    <w:rsid w:val="008F37F8"/>
    <w:rsid w:val="008F7B73"/>
    <w:rsid w:val="00920689"/>
    <w:rsid w:val="00921CB4"/>
    <w:rsid w:val="00937008"/>
    <w:rsid w:val="0094559C"/>
    <w:rsid w:val="00950AB9"/>
    <w:rsid w:val="00951EAC"/>
    <w:rsid w:val="00954A3D"/>
    <w:rsid w:val="00967423"/>
    <w:rsid w:val="00976EA5"/>
    <w:rsid w:val="00993334"/>
    <w:rsid w:val="00993B68"/>
    <w:rsid w:val="00996CB9"/>
    <w:rsid w:val="009B5956"/>
    <w:rsid w:val="009C2AC4"/>
    <w:rsid w:val="009C488C"/>
    <w:rsid w:val="009D202A"/>
    <w:rsid w:val="009E051C"/>
    <w:rsid w:val="009E17B7"/>
    <w:rsid w:val="009E6919"/>
    <w:rsid w:val="009F7790"/>
    <w:rsid w:val="00A0063C"/>
    <w:rsid w:val="00A07567"/>
    <w:rsid w:val="00A1144F"/>
    <w:rsid w:val="00A20138"/>
    <w:rsid w:val="00A25A55"/>
    <w:rsid w:val="00A3457F"/>
    <w:rsid w:val="00A62B50"/>
    <w:rsid w:val="00A81A13"/>
    <w:rsid w:val="00A86447"/>
    <w:rsid w:val="00A9525A"/>
    <w:rsid w:val="00A95F22"/>
    <w:rsid w:val="00AA54D2"/>
    <w:rsid w:val="00AB0DCB"/>
    <w:rsid w:val="00AB5F10"/>
    <w:rsid w:val="00AD1A29"/>
    <w:rsid w:val="00AD45ED"/>
    <w:rsid w:val="00AE37F5"/>
    <w:rsid w:val="00AE51F5"/>
    <w:rsid w:val="00AF10E2"/>
    <w:rsid w:val="00AF2417"/>
    <w:rsid w:val="00AF7645"/>
    <w:rsid w:val="00B03636"/>
    <w:rsid w:val="00B1161A"/>
    <w:rsid w:val="00B14479"/>
    <w:rsid w:val="00B16651"/>
    <w:rsid w:val="00B16CCD"/>
    <w:rsid w:val="00B20288"/>
    <w:rsid w:val="00B26E8D"/>
    <w:rsid w:val="00B43CE0"/>
    <w:rsid w:val="00B63D33"/>
    <w:rsid w:val="00B7171A"/>
    <w:rsid w:val="00B878F7"/>
    <w:rsid w:val="00BA20CE"/>
    <w:rsid w:val="00BC4F58"/>
    <w:rsid w:val="00BD1746"/>
    <w:rsid w:val="00BE0E92"/>
    <w:rsid w:val="00BF3B0D"/>
    <w:rsid w:val="00C104A0"/>
    <w:rsid w:val="00C12C27"/>
    <w:rsid w:val="00C15242"/>
    <w:rsid w:val="00C510E2"/>
    <w:rsid w:val="00C55099"/>
    <w:rsid w:val="00C56919"/>
    <w:rsid w:val="00C8010D"/>
    <w:rsid w:val="00C85BC0"/>
    <w:rsid w:val="00C85D04"/>
    <w:rsid w:val="00C86EC6"/>
    <w:rsid w:val="00C92CCA"/>
    <w:rsid w:val="00CA62D0"/>
    <w:rsid w:val="00CB1673"/>
    <w:rsid w:val="00CB2DF6"/>
    <w:rsid w:val="00CB704A"/>
    <w:rsid w:val="00CC02F9"/>
    <w:rsid w:val="00CC0F1C"/>
    <w:rsid w:val="00CE367E"/>
    <w:rsid w:val="00CE4A3C"/>
    <w:rsid w:val="00CF1D8E"/>
    <w:rsid w:val="00CF2E71"/>
    <w:rsid w:val="00CF42A7"/>
    <w:rsid w:val="00CF674C"/>
    <w:rsid w:val="00D00156"/>
    <w:rsid w:val="00D02848"/>
    <w:rsid w:val="00D34193"/>
    <w:rsid w:val="00D34BD8"/>
    <w:rsid w:val="00D357BC"/>
    <w:rsid w:val="00D37354"/>
    <w:rsid w:val="00D4216D"/>
    <w:rsid w:val="00D435EF"/>
    <w:rsid w:val="00D5238C"/>
    <w:rsid w:val="00D543BC"/>
    <w:rsid w:val="00D55ADD"/>
    <w:rsid w:val="00D57592"/>
    <w:rsid w:val="00D6280A"/>
    <w:rsid w:val="00D81420"/>
    <w:rsid w:val="00D87598"/>
    <w:rsid w:val="00D936DE"/>
    <w:rsid w:val="00DA131C"/>
    <w:rsid w:val="00DB11A3"/>
    <w:rsid w:val="00DD509B"/>
    <w:rsid w:val="00DE0207"/>
    <w:rsid w:val="00DE1121"/>
    <w:rsid w:val="00DE4D82"/>
    <w:rsid w:val="00E00521"/>
    <w:rsid w:val="00E04BA0"/>
    <w:rsid w:val="00E0503E"/>
    <w:rsid w:val="00E12617"/>
    <w:rsid w:val="00E14333"/>
    <w:rsid w:val="00E152CF"/>
    <w:rsid w:val="00E54723"/>
    <w:rsid w:val="00E55F9A"/>
    <w:rsid w:val="00E65F06"/>
    <w:rsid w:val="00E70AD1"/>
    <w:rsid w:val="00E7300B"/>
    <w:rsid w:val="00E86F8D"/>
    <w:rsid w:val="00E979CD"/>
    <w:rsid w:val="00EA7F65"/>
    <w:rsid w:val="00EB39A5"/>
    <w:rsid w:val="00EC1B26"/>
    <w:rsid w:val="00ED127F"/>
    <w:rsid w:val="00ED1F3F"/>
    <w:rsid w:val="00ED2B80"/>
    <w:rsid w:val="00ED67B7"/>
    <w:rsid w:val="00EF22F9"/>
    <w:rsid w:val="00F16279"/>
    <w:rsid w:val="00F26227"/>
    <w:rsid w:val="00F30FCE"/>
    <w:rsid w:val="00F33029"/>
    <w:rsid w:val="00F370E1"/>
    <w:rsid w:val="00F435CD"/>
    <w:rsid w:val="00F56FEA"/>
    <w:rsid w:val="00FA2CA0"/>
    <w:rsid w:val="00FA4B7D"/>
    <w:rsid w:val="00FB1156"/>
    <w:rsid w:val="00FB4074"/>
    <w:rsid w:val="00FB52F4"/>
    <w:rsid w:val="00FC2462"/>
    <w:rsid w:val="00FE61FC"/>
    <w:rsid w:val="00FF6057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9"/>
  </w:style>
  <w:style w:type="paragraph" w:styleId="1">
    <w:name w:val="heading 1"/>
    <w:basedOn w:val="a"/>
    <w:next w:val="Pro-Gramma"/>
    <w:link w:val="10"/>
    <w:uiPriority w:val="99"/>
    <w:qFormat/>
    <w:rsid w:val="00630004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paragraph" w:styleId="2">
    <w:name w:val="heading 2"/>
    <w:basedOn w:val="a"/>
    <w:next w:val="Pro-Gramma"/>
    <w:link w:val="20"/>
    <w:uiPriority w:val="99"/>
    <w:qFormat/>
    <w:rsid w:val="00630004"/>
    <w:pPr>
      <w:keepNext/>
      <w:pageBreakBefore/>
      <w:pBdr>
        <w:bottom w:val="single" w:sz="24" w:space="5" w:color="999999"/>
      </w:pBdr>
      <w:spacing w:after="840" w:line="240" w:lineRule="auto"/>
      <w:ind w:left="1800" w:hanging="1800"/>
      <w:outlineLvl w:val="1"/>
    </w:pPr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F2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94BD3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9528F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</w:rPr>
  </w:style>
  <w:style w:type="character" w:customStyle="1" w:styleId="Pro-Gramma0">
    <w:name w:val="Pro-Gramma Знак"/>
    <w:link w:val="Pro-Gramma"/>
    <w:locked/>
    <w:rsid w:val="0059528F"/>
    <w:rPr>
      <w:rFonts w:ascii="Georgia" w:eastAsia="Times New Roman" w:hAnsi="Georgia" w:cs="Georgi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30004"/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uiPriority w:val="99"/>
    <w:rsid w:val="00630004"/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character" w:customStyle="1" w:styleId="30">
    <w:name w:val="Заголовок 3 Знак"/>
    <w:basedOn w:val="a0"/>
    <w:link w:val="3"/>
    <w:uiPriority w:val="99"/>
    <w:rsid w:val="00F2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a3">
    <w:name w:val="Заголовок"/>
    <w:basedOn w:val="a"/>
    <w:next w:val="a4"/>
    <w:rsid w:val="00194BD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nhideWhenUsed/>
    <w:rsid w:val="00194BD3"/>
    <w:pPr>
      <w:spacing w:after="120"/>
    </w:pPr>
  </w:style>
  <w:style w:type="character" w:customStyle="1" w:styleId="a5">
    <w:name w:val="Основной текст Знак"/>
    <w:basedOn w:val="a0"/>
    <w:link w:val="a4"/>
    <w:rsid w:val="00194BD3"/>
  </w:style>
  <w:style w:type="paragraph" w:styleId="a6">
    <w:name w:val="Subtitle"/>
    <w:basedOn w:val="a"/>
    <w:next w:val="a4"/>
    <w:link w:val="a7"/>
    <w:qFormat/>
    <w:rsid w:val="00194BD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8">
    <w:name w:val="header"/>
    <w:basedOn w:val="a"/>
    <w:link w:val="a9"/>
    <w:uiPriority w:val="99"/>
    <w:rsid w:val="00194BD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194B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194B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ro-TabName">
    <w:name w:val="Pro-Tab Name"/>
    <w:basedOn w:val="a"/>
    <w:uiPriority w:val="99"/>
    <w:rsid w:val="00E7300B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rsid w:val="00CA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547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E5472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C45"/>
  </w:style>
  <w:style w:type="table" w:styleId="ad">
    <w:name w:val="Table Grid"/>
    <w:basedOn w:val="a1"/>
    <w:uiPriority w:val="99"/>
    <w:rsid w:val="00C8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F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2622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F262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6227"/>
  </w:style>
  <w:style w:type="paragraph" w:styleId="af0">
    <w:name w:val="List Paragraph"/>
    <w:basedOn w:val="a"/>
    <w:uiPriority w:val="34"/>
    <w:qFormat/>
    <w:rsid w:val="00BF3B0D"/>
    <w:pPr>
      <w:ind w:left="720"/>
      <w:contextualSpacing/>
    </w:pPr>
  </w:style>
  <w:style w:type="paragraph" w:customStyle="1" w:styleId="Pro-Tab">
    <w:name w:val="Pro-Tab"/>
    <w:basedOn w:val="Pro-Gramma"/>
    <w:uiPriority w:val="99"/>
    <w:rsid w:val="00D936DE"/>
    <w:pPr>
      <w:spacing w:before="40" w:after="40" w:line="240" w:lineRule="auto"/>
      <w:ind w:left="0"/>
      <w:jc w:val="left"/>
    </w:pPr>
    <w:rPr>
      <w:rFonts w:ascii="Tahoma" w:hAnsi="Tahoma" w:cs="Times New Roman"/>
      <w:sz w:val="16"/>
    </w:rPr>
  </w:style>
  <w:style w:type="paragraph" w:customStyle="1" w:styleId="Pro-List1">
    <w:name w:val="Pro-List #1"/>
    <w:basedOn w:val="Pro-Gramma"/>
    <w:link w:val="Pro-List10"/>
    <w:uiPriority w:val="99"/>
    <w:rsid w:val="00630004"/>
    <w:pPr>
      <w:tabs>
        <w:tab w:val="left" w:pos="1134"/>
      </w:tabs>
      <w:spacing w:before="180"/>
      <w:ind w:hanging="414"/>
    </w:pPr>
    <w:rPr>
      <w:rFonts w:eastAsia="+mn-ea" w:cs="Times New Roman"/>
      <w:szCs w:val="24"/>
    </w:rPr>
  </w:style>
  <w:style w:type="character" w:customStyle="1" w:styleId="Pro-List10">
    <w:name w:val="Pro-List #1 Знак Знак"/>
    <w:link w:val="Pro-List1"/>
    <w:uiPriority w:val="99"/>
    <w:rsid w:val="00630004"/>
    <w:rPr>
      <w:rFonts w:ascii="Georgia" w:eastAsia="+mn-ea" w:hAnsi="Georgia" w:cs="Times New Roman"/>
      <w:sz w:val="20"/>
      <w:szCs w:val="24"/>
    </w:rPr>
  </w:style>
  <w:style w:type="paragraph" w:customStyle="1" w:styleId="Pro-List2">
    <w:name w:val="Pro-List #2"/>
    <w:basedOn w:val="Pro-List1"/>
    <w:uiPriority w:val="99"/>
    <w:rsid w:val="00630004"/>
    <w:pPr>
      <w:tabs>
        <w:tab w:val="clear" w:pos="1134"/>
        <w:tab w:val="left" w:pos="1620"/>
      </w:tabs>
      <w:spacing w:before="120"/>
      <w:ind w:left="1616" w:hanging="357"/>
    </w:pPr>
  </w:style>
  <w:style w:type="paragraph" w:customStyle="1" w:styleId="Pro-List3">
    <w:name w:val="Pro-List #3"/>
    <w:basedOn w:val="Pro-List2"/>
    <w:uiPriority w:val="99"/>
    <w:rsid w:val="0063000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2">
    <w:name w:val="Pro-List -2"/>
    <w:basedOn w:val="a"/>
    <w:uiPriority w:val="99"/>
    <w:rsid w:val="00630004"/>
    <w:pPr>
      <w:numPr>
        <w:ilvl w:val="3"/>
        <w:numId w:val="7"/>
      </w:numPr>
      <w:tabs>
        <w:tab w:val="clear" w:pos="2880"/>
        <w:tab w:val="num" w:pos="1620"/>
      </w:tabs>
      <w:spacing w:before="60" w:after="0" w:line="288" w:lineRule="auto"/>
      <w:ind w:left="1620"/>
      <w:jc w:val="both"/>
    </w:pPr>
    <w:rPr>
      <w:rFonts w:ascii="Georgia" w:eastAsia="+mn-ea" w:hAnsi="Georgia" w:cs="Times New Roman"/>
      <w:sz w:val="20"/>
      <w:szCs w:val="24"/>
    </w:rPr>
  </w:style>
  <w:style w:type="paragraph" w:customStyle="1" w:styleId="Pro-TabHead">
    <w:name w:val="Pro-Tab Head"/>
    <w:basedOn w:val="Pro-Tab"/>
    <w:uiPriority w:val="99"/>
    <w:rsid w:val="00630004"/>
    <w:rPr>
      <w:b/>
      <w:bCs/>
    </w:rPr>
  </w:style>
  <w:style w:type="paragraph" w:styleId="af1">
    <w:name w:val="Title"/>
    <w:basedOn w:val="a"/>
    <w:link w:val="af2"/>
    <w:uiPriority w:val="99"/>
    <w:qFormat/>
    <w:rsid w:val="00630004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2">
    <w:name w:val="Название Знак"/>
    <w:basedOn w:val="a0"/>
    <w:link w:val="af1"/>
    <w:uiPriority w:val="99"/>
    <w:rsid w:val="00630004"/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630004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6300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630004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630004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300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annotation subject"/>
    <w:basedOn w:val="a"/>
    <w:link w:val="af7"/>
    <w:uiPriority w:val="99"/>
    <w:semiHidden/>
    <w:unhideWhenUsed/>
    <w:rsid w:val="00630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Pro-SimpleTable">
    <w:name w:val="Pro-SimpleTable"/>
    <w:basedOn w:val="a1"/>
    <w:uiPriority w:val="99"/>
    <w:rsid w:val="00630004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0"/>
    <w:uiPriority w:val="99"/>
    <w:rsid w:val="00630004"/>
  </w:style>
  <w:style w:type="paragraph" w:styleId="af9">
    <w:name w:val="No Spacing"/>
    <w:uiPriority w:val="99"/>
    <w:qFormat/>
    <w:rsid w:val="00630004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rsid w:val="00630004"/>
    <w:rPr>
      <w:color w:val="0000FF"/>
      <w:u w:val="single"/>
    </w:rPr>
  </w:style>
  <w:style w:type="character" w:styleId="afb">
    <w:name w:val="FollowedHyperlink"/>
    <w:basedOn w:val="a0"/>
    <w:uiPriority w:val="99"/>
    <w:rsid w:val="00630004"/>
    <w:rPr>
      <w:color w:val="800080"/>
      <w:u w:val="single"/>
    </w:rPr>
  </w:style>
  <w:style w:type="character" w:customStyle="1" w:styleId="afc">
    <w:name w:val="Гипертекстовая ссылка"/>
    <w:basedOn w:val="a0"/>
    <w:uiPriority w:val="99"/>
    <w:rsid w:val="00630004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63000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rsid w:val="006300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6300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Комментарий"/>
    <w:basedOn w:val="a"/>
    <w:next w:val="a"/>
    <w:uiPriority w:val="99"/>
    <w:rsid w:val="0063000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30004"/>
    <w:pPr>
      <w:spacing w:before="0"/>
    </w:pPr>
    <w:rPr>
      <w:i/>
      <w:iCs/>
    </w:rPr>
  </w:style>
  <w:style w:type="character" w:customStyle="1" w:styleId="FontStyle14">
    <w:name w:val="Font Style14"/>
    <w:basedOn w:val="a0"/>
    <w:uiPriority w:val="99"/>
    <w:rsid w:val="00B43CE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156"/>
  </w:style>
  <w:style w:type="paragraph" w:customStyle="1" w:styleId="12">
    <w:name w:val="Текст примечания1"/>
    <w:basedOn w:val="a"/>
    <w:rsid w:val="00020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0D11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918E-2F9E-446F-98B7-3C2EB668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21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ОМХ</dc:creator>
  <cp:keywords/>
  <dc:description/>
  <cp:lastModifiedBy>Notebook</cp:lastModifiedBy>
  <cp:revision>9</cp:revision>
  <cp:lastPrinted>2017-12-12T07:45:00Z</cp:lastPrinted>
  <dcterms:created xsi:type="dcterms:W3CDTF">2017-12-05T13:50:00Z</dcterms:created>
  <dcterms:modified xsi:type="dcterms:W3CDTF">2017-12-12T07:53:00Z</dcterms:modified>
</cp:coreProperties>
</file>