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158B" w:rsidRPr="0009158B" w:rsidRDefault="00D978FC" w:rsidP="00D9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8B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D978FC" w:rsidRPr="0009158B" w:rsidRDefault="00D978FC" w:rsidP="00D9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8B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D978FC" w:rsidRPr="0009158B" w:rsidRDefault="0009158B" w:rsidP="00D9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266F85" w:rsidRPr="0009158B">
        <w:rPr>
          <w:rFonts w:ascii="Times New Roman" w:hAnsi="Times New Roman" w:cs="Times New Roman"/>
          <w:b/>
          <w:sz w:val="28"/>
          <w:szCs w:val="28"/>
          <w:u w:val="single"/>
        </w:rPr>
        <w:t>ПАЛЕХС</w:t>
      </w:r>
      <w:r w:rsidR="00D978FC" w:rsidRPr="0009158B">
        <w:rPr>
          <w:rFonts w:ascii="Times New Roman" w:hAnsi="Times New Roman" w:cs="Times New Roman"/>
          <w:b/>
          <w:sz w:val="28"/>
          <w:szCs w:val="28"/>
          <w:u w:val="single"/>
        </w:rPr>
        <w:t>КИЙ МУНИЦИПАЛЬНЫЙ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4C0976" w:rsidRDefault="004C0976" w:rsidP="00AF751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D16025" w:rsidRPr="0009158B" w:rsidRDefault="007C513D" w:rsidP="00091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proofErr w:type="gramStart"/>
      <w:r w:rsidRPr="00E949D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П</w:t>
      </w:r>
      <w:proofErr w:type="gramEnd"/>
      <w:r w:rsidR="00266F8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E949D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Р</w:t>
      </w:r>
      <w:r w:rsidR="00266F8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E949D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</w:t>
      </w:r>
      <w:r w:rsidR="00266F8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E949D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Т</w:t>
      </w:r>
      <w:r w:rsidR="00266F8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E949D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</w:t>
      </w:r>
      <w:r w:rsidR="00266F8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E949D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К</w:t>
      </w:r>
      <w:r w:rsidR="00266F8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E949D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</w:t>
      </w:r>
      <w:r w:rsidR="00266F8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E949D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Л </w:t>
      </w:r>
    </w:p>
    <w:p w:rsidR="00F52836" w:rsidRDefault="007D08EA" w:rsidP="00F52836">
      <w:pPr>
        <w:pStyle w:val="4"/>
        <w:keepNext w:val="0"/>
        <w:widowControl w:val="0"/>
        <w:spacing w:before="0" w:after="0"/>
        <w:jc w:val="center"/>
        <w:rPr>
          <w:rFonts w:eastAsia="Calibri"/>
          <w:lang w:eastAsia="en-US"/>
        </w:rPr>
      </w:pPr>
      <w:r w:rsidRPr="00F0524D">
        <w:rPr>
          <w:rFonts w:eastAsia="Calibri"/>
          <w:lang w:eastAsia="en-US"/>
        </w:rPr>
        <w:t xml:space="preserve">ПУБЛИЧНЫХ СЛУШАНИЙ </w:t>
      </w:r>
    </w:p>
    <w:p w:rsidR="00F52836" w:rsidRPr="00F52836" w:rsidRDefault="00F52836" w:rsidP="00F52836">
      <w:pPr>
        <w:rPr>
          <w:lang w:eastAsia="en-US"/>
        </w:rPr>
      </w:pPr>
    </w:p>
    <w:p w:rsidR="00F52836" w:rsidRPr="005B6B92" w:rsidRDefault="007D08EA" w:rsidP="005B6B9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12.08.2017 г                                                                                                         10:00</w:t>
      </w:r>
    </w:p>
    <w:p w:rsidR="0009158B" w:rsidRDefault="005B6B92" w:rsidP="005B6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9D3">
        <w:rPr>
          <w:rFonts w:ascii="Times New Roman" w:hAnsi="Times New Roman"/>
          <w:b/>
          <w:sz w:val="28"/>
          <w:szCs w:val="28"/>
        </w:rPr>
        <w:t>Тема публичных слушаний</w:t>
      </w:r>
      <w:r w:rsidRPr="00E949D3">
        <w:rPr>
          <w:rFonts w:ascii="Times New Roman" w:hAnsi="Times New Roman"/>
          <w:sz w:val="28"/>
          <w:szCs w:val="28"/>
        </w:rPr>
        <w:t xml:space="preserve">: </w:t>
      </w:r>
      <w:r w:rsidR="007D08EA">
        <w:rPr>
          <w:rFonts w:ascii="Times New Roman" w:hAnsi="Times New Roman" w:cs="Times New Roman"/>
          <w:sz w:val="28"/>
          <w:szCs w:val="28"/>
        </w:rPr>
        <w:t xml:space="preserve"> «П</w:t>
      </w:r>
      <w:r w:rsidR="007D08EA" w:rsidRPr="007D08EA">
        <w:rPr>
          <w:rFonts w:ascii="Times New Roman" w:eastAsia="Arial" w:hAnsi="Times New Roman" w:cs="Times New Roman"/>
          <w:sz w:val="28"/>
          <w:szCs w:val="28"/>
        </w:rPr>
        <w:t>редоставлени</w:t>
      </w:r>
      <w:r w:rsidR="007D08EA">
        <w:rPr>
          <w:rFonts w:ascii="Times New Roman" w:eastAsia="Arial" w:hAnsi="Times New Roman" w:cs="Times New Roman"/>
          <w:sz w:val="28"/>
          <w:szCs w:val="28"/>
        </w:rPr>
        <w:t>е</w:t>
      </w:r>
      <w:r w:rsidR="007D08EA" w:rsidRPr="007D08EA">
        <w:rPr>
          <w:rFonts w:ascii="Times New Roman" w:eastAsia="Arial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объектов капитального строительства </w:t>
      </w:r>
      <w:proofErr w:type="spellStart"/>
      <w:r w:rsidR="007D08EA" w:rsidRPr="007D08EA">
        <w:rPr>
          <w:rFonts w:ascii="Times New Roman" w:eastAsia="Arial" w:hAnsi="Times New Roman" w:cs="Times New Roman"/>
          <w:sz w:val="28"/>
          <w:szCs w:val="28"/>
        </w:rPr>
        <w:t>Репневу</w:t>
      </w:r>
      <w:proofErr w:type="spellEnd"/>
      <w:r w:rsidR="007D08EA" w:rsidRPr="007D08EA">
        <w:rPr>
          <w:rFonts w:ascii="Times New Roman" w:eastAsia="Arial" w:hAnsi="Times New Roman" w:cs="Times New Roman"/>
          <w:sz w:val="28"/>
          <w:szCs w:val="28"/>
        </w:rPr>
        <w:t xml:space="preserve"> А.А. для целей проведения реконструкции дома, расположенного на земельном участке </w:t>
      </w:r>
      <w:proofErr w:type="gramStart"/>
      <w:r w:rsidR="007D08EA" w:rsidRPr="007D08EA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7D08EA" w:rsidRPr="007D08EA">
        <w:rPr>
          <w:rFonts w:ascii="Times New Roman" w:eastAsia="Arial" w:hAnsi="Times New Roman" w:cs="Times New Roman"/>
          <w:sz w:val="28"/>
          <w:szCs w:val="28"/>
        </w:rPr>
        <w:t xml:space="preserve"> К№ 37:11:010505:19, </w:t>
      </w:r>
      <w:proofErr w:type="gramStart"/>
      <w:r w:rsidR="007D08EA" w:rsidRPr="007D08EA">
        <w:rPr>
          <w:rFonts w:ascii="Times New Roman" w:eastAsia="Arial" w:hAnsi="Times New Roman" w:cs="Times New Roman"/>
          <w:sz w:val="28"/>
          <w:szCs w:val="28"/>
        </w:rPr>
        <w:t>по</w:t>
      </w:r>
      <w:proofErr w:type="gramEnd"/>
      <w:r w:rsidR="007D08EA" w:rsidRPr="007D08EA">
        <w:rPr>
          <w:rFonts w:ascii="Times New Roman" w:eastAsia="Arial" w:hAnsi="Times New Roman" w:cs="Times New Roman"/>
          <w:sz w:val="28"/>
          <w:szCs w:val="28"/>
        </w:rPr>
        <w:t xml:space="preserve"> адресу: д. </w:t>
      </w:r>
      <w:proofErr w:type="spellStart"/>
      <w:r w:rsidR="007D08EA" w:rsidRPr="007D08EA">
        <w:rPr>
          <w:rFonts w:ascii="Times New Roman" w:eastAsia="Arial" w:hAnsi="Times New Roman" w:cs="Times New Roman"/>
          <w:sz w:val="28"/>
          <w:szCs w:val="28"/>
        </w:rPr>
        <w:t>Теплово</w:t>
      </w:r>
      <w:proofErr w:type="spellEnd"/>
      <w:r w:rsidR="007D08EA" w:rsidRPr="007D08EA">
        <w:rPr>
          <w:rFonts w:ascii="Times New Roman" w:eastAsia="Arial" w:hAnsi="Times New Roman" w:cs="Times New Roman"/>
          <w:sz w:val="28"/>
          <w:szCs w:val="28"/>
        </w:rPr>
        <w:t>, ул. Н.Кравца, д. 11.</w:t>
      </w:r>
      <w:r w:rsidR="007D08EA">
        <w:rPr>
          <w:rFonts w:ascii="Times New Roman" w:eastAsia="Arial" w:hAnsi="Times New Roman" w:cs="Times New Roman"/>
          <w:sz w:val="28"/>
          <w:szCs w:val="28"/>
        </w:rPr>
        <w:t>»</w:t>
      </w:r>
      <w:r w:rsidR="00EB5676" w:rsidRPr="00E949D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0F24" w:rsidRPr="00E949D3" w:rsidRDefault="00EB5676" w:rsidP="005B6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9D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56BDB" w:rsidRPr="00E94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B92" w:rsidRDefault="0024284E" w:rsidP="005B6B9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9D3">
        <w:rPr>
          <w:rFonts w:ascii="Times New Roman" w:hAnsi="Times New Roman"/>
          <w:b/>
          <w:sz w:val="28"/>
          <w:szCs w:val="28"/>
        </w:rPr>
        <w:t>Место проведения публичных слушаний</w:t>
      </w:r>
      <w:r w:rsidRPr="00E949D3">
        <w:rPr>
          <w:rFonts w:ascii="Times New Roman" w:hAnsi="Times New Roman"/>
          <w:sz w:val="28"/>
          <w:szCs w:val="28"/>
        </w:rPr>
        <w:t xml:space="preserve">: </w:t>
      </w:r>
      <w:r w:rsidRPr="005B6B92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r w:rsidR="005B6B92" w:rsidRPr="005B6B92">
        <w:rPr>
          <w:rFonts w:ascii="Times New Roman" w:hAnsi="Times New Roman" w:cs="Times New Roman"/>
          <w:sz w:val="28"/>
          <w:szCs w:val="28"/>
        </w:rPr>
        <w:t>п. Палех, ул. Ленина, д. 1, кабинет 28 администрации Палехского муниципального района.</w:t>
      </w:r>
    </w:p>
    <w:p w:rsidR="005B6B92" w:rsidRPr="005B6B92" w:rsidRDefault="005B6B92" w:rsidP="005B6B92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284E" w:rsidRDefault="0024284E" w:rsidP="00F5283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49D3">
        <w:rPr>
          <w:rFonts w:ascii="Times New Roman" w:hAnsi="Times New Roman"/>
          <w:b/>
          <w:sz w:val="28"/>
          <w:szCs w:val="28"/>
        </w:rPr>
        <w:t>Список участников публичных слушаний</w:t>
      </w:r>
      <w:r w:rsidR="00F52836">
        <w:rPr>
          <w:rFonts w:ascii="Times New Roman" w:hAnsi="Times New Roman"/>
          <w:b/>
          <w:sz w:val="28"/>
          <w:szCs w:val="28"/>
        </w:rPr>
        <w:t>:</w:t>
      </w:r>
    </w:p>
    <w:p w:rsidR="00F52836" w:rsidRPr="00E949D3" w:rsidRDefault="00F52836" w:rsidP="00F52836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6B92" w:rsidRPr="005B6B92" w:rsidRDefault="0024284E" w:rsidP="005B6B92">
      <w:pPr>
        <w:pStyle w:val="af5"/>
        <w:tabs>
          <w:tab w:val="left" w:pos="336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949D3">
        <w:rPr>
          <w:rFonts w:ascii="Times New Roman" w:hAnsi="Times New Roman"/>
          <w:b/>
          <w:sz w:val="28"/>
          <w:szCs w:val="28"/>
        </w:rPr>
        <w:t>Председатель публичных слушаний</w:t>
      </w:r>
      <w:r w:rsidRPr="005B6B92">
        <w:rPr>
          <w:rFonts w:ascii="Times New Roman" w:hAnsi="Times New Roman" w:cs="Times New Roman"/>
          <w:b/>
          <w:sz w:val="28"/>
          <w:szCs w:val="28"/>
        </w:rPr>
        <w:t>:</w:t>
      </w:r>
      <w:r w:rsidR="005B6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B92" w:rsidRPr="005B6B92">
        <w:rPr>
          <w:rFonts w:ascii="Times New Roman" w:hAnsi="Times New Roman" w:cs="Times New Roman"/>
          <w:sz w:val="28"/>
          <w:szCs w:val="28"/>
        </w:rPr>
        <w:t>Марычев С.Н.</w:t>
      </w:r>
      <w:r w:rsidR="005B6B92">
        <w:rPr>
          <w:rFonts w:ascii="Times New Roman" w:hAnsi="Times New Roman" w:cs="Times New Roman"/>
          <w:sz w:val="28"/>
          <w:szCs w:val="28"/>
        </w:rPr>
        <w:t xml:space="preserve"> </w:t>
      </w:r>
      <w:r w:rsidR="005B6B92" w:rsidRPr="005B6B92">
        <w:rPr>
          <w:rFonts w:ascii="Times New Roman" w:hAnsi="Times New Roman" w:cs="Times New Roman"/>
          <w:b/>
          <w:sz w:val="28"/>
          <w:szCs w:val="28"/>
        </w:rPr>
        <w:t>-</w:t>
      </w:r>
      <w:r w:rsidR="005B6B92" w:rsidRPr="005B6B92">
        <w:rPr>
          <w:rFonts w:ascii="Times New Roman" w:hAnsi="Times New Roman" w:cs="Times New Roman"/>
          <w:sz w:val="28"/>
          <w:szCs w:val="28"/>
        </w:rPr>
        <w:t xml:space="preserve"> начальник управления муниципального хозяйства администрации Палехского муниципального района;</w:t>
      </w:r>
    </w:p>
    <w:p w:rsidR="005B6B92" w:rsidRDefault="0024284E" w:rsidP="005B6B92">
      <w:pPr>
        <w:suppressAutoHyphens w:val="0"/>
        <w:spacing w:after="0" w:line="240" w:lineRule="auto"/>
        <w:ind w:firstLine="567"/>
        <w:jc w:val="both"/>
        <w:rPr>
          <w:sz w:val="28"/>
          <w:szCs w:val="28"/>
        </w:rPr>
      </w:pPr>
      <w:r w:rsidRPr="005B6B92">
        <w:rPr>
          <w:rFonts w:ascii="Times New Roman" w:hAnsi="Times New Roman"/>
          <w:b/>
          <w:sz w:val="28"/>
          <w:szCs w:val="28"/>
        </w:rPr>
        <w:t>Секретарь</w:t>
      </w:r>
      <w:r w:rsidR="005B6B92" w:rsidRPr="005B6B92">
        <w:rPr>
          <w:rFonts w:ascii="Times New Roman" w:hAnsi="Times New Roman"/>
          <w:b/>
          <w:sz w:val="28"/>
          <w:szCs w:val="28"/>
        </w:rPr>
        <w:t>:</w:t>
      </w:r>
      <w:r w:rsidR="005B6B92" w:rsidRPr="005B6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B92" w:rsidRPr="005B6B92">
        <w:rPr>
          <w:rFonts w:ascii="Times New Roman" w:hAnsi="Times New Roman" w:cs="Times New Roman"/>
          <w:sz w:val="28"/>
          <w:szCs w:val="28"/>
        </w:rPr>
        <w:t>Поздышов</w:t>
      </w:r>
      <w:proofErr w:type="spellEnd"/>
      <w:r w:rsidR="005B6B92" w:rsidRPr="005B6B92">
        <w:rPr>
          <w:rFonts w:ascii="Times New Roman" w:hAnsi="Times New Roman" w:cs="Times New Roman"/>
          <w:sz w:val="28"/>
          <w:szCs w:val="28"/>
        </w:rPr>
        <w:t xml:space="preserve"> М.И. </w:t>
      </w:r>
      <w:r w:rsidR="005B6B92" w:rsidRPr="005B6B92">
        <w:rPr>
          <w:rFonts w:ascii="Times New Roman" w:hAnsi="Times New Roman" w:cs="Times New Roman"/>
          <w:b/>
          <w:sz w:val="28"/>
          <w:szCs w:val="28"/>
        </w:rPr>
        <w:t>-</w:t>
      </w:r>
      <w:r w:rsidR="005B6B92" w:rsidRPr="005B6B92">
        <w:rPr>
          <w:rFonts w:ascii="Times New Roman" w:hAnsi="Times New Roman" w:cs="Times New Roman"/>
          <w:sz w:val="28"/>
          <w:szCs w:val="28"/>
        </w:rPr>
        <w:t xml:space="preserve"> старший инспектор управления муниципального хозяйства администрации Палехского муниципального района;</w:t>
      </w:r>
    </w:p>
    <w:p w:rsidR="00F52836" w:rsidRDefault="00865672" w:rsidP="00F5283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9D3">
        <w:rPr>
          <w:rFonts w:ascii="Times New Roman" w:hAnsi="Times New Roman"/>
          <w:b/>
          <w:sz w:val="28"/>
          <w:szCs w:val="28"/>
        </w:rPr>
        <w:t xml:space="preserve">Депутаты Совета </w:t>
      </w:r>
      <w:proofErr w:type="spellStart"/>
      <w:r w:rsidR="005B6B92">
        <w:rPr>
          <w:rFonts w:ascii="Times New Roman" w:hAnsi="Times New Roman"/>
          <w:b/>
          <w:sz w:val="28"/>
          <w:szCs w:val="28"/>
        </w:rPr>
        <w:t>Майдаковского</w:t>
      </w:r>
      <w:proofErr w:type="spellEnd"/>
      <w:r w:rsidR="005B6B92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E949D3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E949D3">
        <w:rPr>
          <w:rFonts w:ascii="Times New Roman" w:hAnsi="Times New Roman"/>
          <w:sz w:val="28"/>
          <w:szCs w:val="28"/>
        </w:rPr>
        <w:t xml:space="preserve">: </w:t>
      </w:r>
      <w:r w:rsidR="005B6B92">
        <w:rPr>
          <w:rFonts w:ascii="Times New Roman" w:hAnsi="Times New Roman"/>
          <w:sz w:val="28"/>
          <w:szCs w:val="28"/>
        </w:rPr>
        <w:t xml:space="preserve">Дунай </w:t>
      </w:r>
      <w:r w:rsidR="00F52836">
        <w:rPr>
          <w:rFonts w:ascii="Times New Roman" w:hAnsi="Times New Roman"/>
          <w:sz w:val="28"/>
          <w:szCs w:val="28"/>
        </w:rPr>
        <w:t>В.Г</w:t>
      </w:r>
      <w:r w:rsidRPr="00E949D3">
        <w:rPr>
          <w:rFonts w:ascii="Times New Roman" w:hAnsi="Times New Roman"/>
          <w:sz w:val="28"/>
          <w:szCs w:val="28"/>
        </w:rPr>
        <w:t xml:space="preserve">., </w:t>
      </w:r>
      <w:r w:rsidR="005B6B92" w:rsidRPr="005B6B92">
        <w:rPr>
          <w:rFonts w:ascii="Times New Roman" w:hAnsi="Times New Roman" w:cs="Times New Roman"/>
          <w:sz w:val="28"/>
          <w:szCs w:val="28"/>
        </w:rPr>
        <w:t>Новожилова Н.В.</w:t>
      </w:r>
    </w:p>
    <w:p w:rsidR="00F52836" w:rsidRDefault="00F52836" w:rsidP="00F5283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836">
        <w:rPr>
          <w:rFonts w:ascii="Times New Roman" w:hAnsi="Times New Roman" w:cs="Times New Roman"/>
          <w:sz w:val="28"/>
          <w:szCs w:val="28"/>
        </w:rPr>
        <w:t>Зарегистрировано у</w:t>
      </w:r>
      <w:r>
        <w:rPr>
          <w:rFonts w:ascii="Times New Roman" w:hAnsi="Times New Roman" w:cs="Times New Roman"/>
          <w:sz w:val="28"/>
          <w:szCs w:val="28"/>
        </w:rPr>
        <w:t>частников публичных слушаний 11 чел. (регистрация участников прилагается)</w:t>
      </w:r>
    </w:p>
    <w:p w:rsidR="00F52836" w:rsidRDefault="00F52836" w:rsidP="00F528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836" w:rsidRDefault="00F52836" w:rsidP="00F528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регламент выступлений:</w:t>
      </w:r>
    </w:p>
    <w:p w:rsidR="00F52836" w:rsidRDefault="00F52836" w:rsidP="00F528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- 3 мин</w:t>
      </w:r>
    </w:p>
    <w:p w:rsidR="00F52836" w:rsidRDefault="00F52836" w:rsidP="00F528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 и приглашенных - 2 мин.</w:t>
      </w:r>
    </w:p>
    <w:p w:rsidR="00F52836" w:rsidRPr="00F52836" w:rsidRDefault="00F52836" w:rsidP="00F528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ответы - 2 мин.</w:t>
      </w:r>
    </w:p>
    <w:p w:rsidR="00865672" w:rsidRDefault="00865672" w:rsidP="0024284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2BA" w:rsidRPr="003A62BA" w:rsidRDefault="0073114C" w:rsidP="003A62BA">
      <w:pPr>
        <w:pStyle w:val="ad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62BA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73114C" w:rsidRPr="003A62BA" w:rsidRDefault="0073114C" w:rsidP="003A62BA">
      <w:pPr>
        <w:pStyle w:val="ad"/>
        <w:suppressAutoHyphens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proofErr w:type="gramStart"/>
      <w:r w:rsidRPr="003A62BA">
        <w:rPr>
          <w:rFonts w:ascii="Times New Roman" w:hAnsi="Times New Roman"/>
          <w:sz w:val="28"/>
          <w:szCs w:val="28"/>
        </w:rPr>
        <w:t>Репнева</w:t>
      </w:r>
      <w:proofErr w:type="spellEnd"/>
      <w:r w:rsidRPr="003A62BA">
        <w:rPr>
          <w:rFonts w:ascii="Times New Roman" w:hAnsi="Times New Roman"/>
          <w:sz w:val="28"/>
          <w:szCs w:val="28"/>
        </w:rPr>
        <w:t xml:space="preserve"> А.А., который</w:t>
      </w:r>
      <w:r w:rsidR="00716E15" w:rsidRPr="003A62BA">
        <w:rPr>
          <w:rFonts w:ascii="Times New Roman" w:hAnsi="Times New Roman"/>
          <w:sz w:val="28"/>
          <w:szCs w:val="28"/>
        </w:rPr>
        <w:t xml:space="preserve"> дал пояснения о том, что</w:t>
      </w:r>
      <w:r w:rsidR="00D16025" w:rsidRPr="003A62BA">
        <w:rPr>
          <w:rFonts w:ascii="Times New Roman" w:hAnsi="Times New Roman"/>
          <w:sz w:val="28"/>
          <w:szCs w:val="28"/>
        </w:rPr>
        <w:t xml:space="preserve"> </w:t>
      </w:r>
      <w:r w:rsidR="00D16025" w:rsidRPr="003A62BA">
        <w:rPr>
          <w:rFonts w:ascii="Times New Roman" w:eastAsia="Arial" w:hAnsi="Times New Roman" w:cs="Times New Roman"/>
          <w:sz w:val="28"/>
          <w:szCs w:val="28"/>
        </w:rPr>
        <w:t>для целей проведения реконструкции дома, расположенного на земельно</w:t>
      </w:r>
      <w:r w:rsidR="00257F49">
        <w:rPr>
          <w:rFonts w:ascii="Times New Roman" w:eastAsia="Arial" w:hAnsi="Times New Roman" w:cs="Times New Roman"/>
          <w:sz w:val="28"/>
          <w:szCs w:val="28"/>
        </w:rPr>
        <w:t xml:space="preserve">м участке с К№ 37:11:010505:19, </w:t>
      </w:r>
      <w:r w:rsidR="00D16025" w:rsidRPr="003A62BA">
        <w:rPr>
          <w:rFonts w:ascii="Times New Roman" w:eastAsia="Arial" w:hAnsi="Times New Roman" w:cs="Times New Roman"/>
          <w:sz w:val="28"/>
          <w:szCs w:val="28"/>
        </w:rPr>
        <w:t xml:space="preserve">по адресу: д. </w:t>
      </w:r>
      <w:proofErr w:type="spellStart"/>
      <w:r w:rsidR="00D16025" w:rsidRPr="003A62BA">
        <w:rPr>
          <w:rFonts w:ascii="Times New Roman" w:eastAsia="Arial" w:hAnsi="Times New Roman" w:cs="Times New Roman"/>
          <w:sz w:val="28"/>
          <w:szCs w:val="28"/>
        </w:rPr>
        <w:t>Теплово</w:t>
      </w:r>
      <w:proofErr w:type="spellEnd"/>
      <w:r w:rsidR="00D16025" w:rsidRPr="003A62BA">
        <w:rPr>
          <w:rFonts w:ascii="Times New Roman" w:eastAsia="Arial" w:hAnsi="Times New Roman" w:cs="Times New Roman"/>
          <w:sz w:val="28"/>
          <w:szCs w:val="28"/>
        </w:rPr>
        <w:t>, ул. Н.Кравца, д. 11 необходимо получить разрешение на отклонение от предельных параметров разрешенного строительства, так как проектируемая пристройка окажется вблизи соседнего земельного участка с К№ 37:11:010505:18, расширяться в</w:t>
      </w:r>
      <w:proofErr w:type="gramEnd"/>
      <w:r w:rsidR="00D16025" w:rsidRPr="003A62BA">
        <w:rPr>
          <w:rFonts w:ascii="Times New Roman" w:eastAsia="Arial" w:hAnsi="Times New Roman" w:cs="Times New Roman"/>
          <w:sz w:val="28"/>
          <w:szCs w:val="28"/>
        </w:rPr>
        <w:t xml:space="preserve"> другую сторону нет возможности, поскольку в таком случае пристройка окажется в охранной зоне запланированного газового подво</w:t>
      </w:r>
      <w:r w:rsidR="003A62BA" w:rsidRPr="003A62BA">
        <w:rPr>
          <w:rFonts w:ascii="Times New Roman" w:eastAsia="Arial" w:hAnsi="Times New Roman" w:cs="Times New Roman"/>
          <w:sz w:val="28"/>
          <w:szCs w:val="28"/>
        </w:rPr>
        <w:t>да к жилому дому.</w:t>
      </w:r>
    </w:p>
    <w:p w:rsidR="003A62BA" w:rsidRPr="0073114C" w:rsidRDefault="003A62BA" w:rsidP="003A62BA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Выступления и вопросы участников публичных слушаний - отсутствовали.</w:t>
      </w:r>
    </w:p>
    <w:p w:rsidR="00A42909" w:rsidRPr="0073114C" w:rsidRDefault="00A42909" w:rsidP="006C6F43">
      <w:pPr>
        <w:suppressAutoHyphens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42909" w:rsidRPr="003A62BA" w:rsidRDefault="003A62BA" w:rsidP="006C6F43">
      <w:pPr>
        <w:suppressAutoHyphens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A62BA">
        <w:rPr>
          <w:rFonts w:ascii="Times New Roman" w:hAnsi="Times New Roman"/>
          <w:b/>
          <w:sz w:val="28"/>
          <w:szCs w:val="28"/>
        </w:rPr>
        <w:t>2. Вопросы на голосование:</w:t>
      </w:r>
    </w:p>
    <w:p w:rsidR="003A62BA" w:rsidRDefault="003A62BA" w:rsidP="006C6F43">
      <w:pPr>
        <w:suppressAutoHyphens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08EA">
        <w:rPr>
          <w:rFonts w:ascii="Times New Roman" w:eastAsia="Arial" w:hAnsi="Times New Roman" w:cs="Times New Roman"/>
          <w:sz w:val="28"/>
          <w:szCs w:val="28"/>
        </w:rPr>
        <w:t>редоста</w:t>
      </w:r>
      <w:r>
        <w:rPr>
          <w:rFonts w:ascii="Times New Roman" w:eastAsia="Arial" w:hAnsi="Times New Roman" w:cs="Times New Roman"/>
          <w:sz w:val="28"/>
          <w:szCs w:val="28"/>
        </w:rPr>
        <w:t>вить</w:t>
      </w:r>
      <w:r w:rsidRPr="007D08EA">
        <w:rPr>
          <w:rFonts w:ascii="Times New Roman" w:eastAsia="Arial" w:hAnsi="Times New Roman" w:cs="Times New Roman"/>
          <w:sz w:val="28"/>
          <w:szCs w:val="28"/>
        </w:rPr>
        <w:t xml:space="preserve"> разрешени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7D08EA">
        <w:rPr>
          <w:rFonts w:ascii="Times New Roman" w:eastAsia="Arial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объектов капитального строительства </w:t>
      </w:r>
      <w:proofErr w:type="spellStart"/>
      <w:r w:rsidRPr="007D08EA">
        <w:rPr>
          <w:rFonts w:ascii="Times New Roman" w:eastAsia="Arial" w:hAnsi="Times New Roman" w:cs="Times New Roman"/>
          <w:sz w:val="28"/>
          <w:szCs w:val="28"/>
        </w:rPr>
        <w:t>Репневу</w:t>
      </w:r>
      <w:proofErr w:type="spellEnd"/>
      <w:r w:rsidRPr="007D08EA">
        <w:rPr>
          <w:rFonts w:ascii="Times New Roman" w:eastAsia="Arial" w:hAnsi="Times New Roman" w:cs="Times New Roman"/>
          <w:sz w:val="28"/>
          <w:szCs w:val="28"/>
        </w:rPr>
        <w:t xml:space="preserve"> А.А. для целей проведения реконструкции дома, расположенного на земельном участке </w:t>
      </w:r>
      <w:proofErr w:type="gramStart"/>
      <w:r w:rsidRPr="007D08EA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7D08EA">
        <w:rPr>
          <w:rFonts w:ascii="Times New Roman" w:eastAsia="Arial" w:hAnsi="Times New Roman" w:cs="Times New Roman"/>
          <w:sz w:val="28"/>
          <w:szCs w:val="28"/>
        </w:rPr>
        <w:t xml:space="preserve"> К№ 37:11:010505:19, </w:t>
      </w:r>
      <w:proofErr w:type="gramStart"/>
      <w:r w:rsidRPr="007D08EA">
        <w:rPr>
          <w:rFonts w:ascii="Times New Roman" w:eastAsia="Arial" w:hAnsi="Times New Roman" w:cs="Times New Roman"/>
          <w:sz w:val="28"/>
          <w:szCs w:val="28"/>
        </w:rPr>
        <w:t>по</w:t>
      </w:r>
      <w:proofErr w:type="gramEnd"/>
      <w:r w:rsidRPr="007D08EA">
        <w:rPr>
          <w:rFonts w:ascii="Times New Roman" w:eastAsia="Arial" w:hAnsi="Times New Roman" w:cs="Times New Roman"/>
          <w:sz w:val="28"/>
          <w:szCs w:val="28"/>
        </w:rPr>
        <w:t xml:space="preserve"> адресу: д. </w:t>
      </w:r>
      <w:proofErr w:type="spellStart"/>
      <w:r w:rsidRPr="007D08EA">
        <w:rPr>
          <w:rFonts w:ascii="Times New Roman" w:eastAsia="Arial" w:hAnsi="Times New Roman" w:cs="Times New Roman"/>
          <w:sz w:val="28"/>
          <w:szCs w:val="28"/>
        </w:rPr>
        <w:t>Теплово</w:t>
      </w:r>
      <w:proofErr w:type="spellEnd"/>
      <w:r w:rsidRPr="007D08EA">
        <w:rPr>
          <w:rFonts w:ascii="Times New Roman" w:eastAsia="Arial" w:hAnsi="Times New Roman" w:cs="Times New Roman"/>
          <w:sz w:val="28"/>
          <w:szCs w:val="28"/>
        </w:rPr>
        <w:t>, ул. Н.Кравца, д. 11.</w:t>
      </w:r>
    </w:p>
    <w:p w:rsidR="003A62BA" w:rsidRPr="003A62BA" w:rsidRDefault="003A62BA" w:rsidP="0009158B">
      <w:pPr>
        <w:suppressAutoHyphens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3A62BA">
        <w:rPr>
          <w:rFonts w:ascii="Times New Roman" w:eastAsia="Arial" w:hAnsi="Times New Roman" w:cs="Times New Roman"/>
          <w:b/>
          <w:sz w:val="28"/>
          <w:szCs w:val="28"/>
        </w:rPr>
        <w:t>Голосование:</w:t>
      </w:r>
    </w:p>
    <w:p w:rsidR="003A62BA" w:rsidRDefault="003A62BA" w:rsidP="0009158B">
      <w:p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«ЗА» - 11 человек</w:t>
      </w:r>
    </w:p>
    <w:p w:rsidR="003A62BA" w:rsidRDefault="003A62BA" w:rsidP="0009158B">
      <w:p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«ПРОТИВ» - нет</w:t>
      </w:r>
    </w:p>
    <w:p w:rsidR="003A62BA" w:rsidRDefault="003A62BA" w:rsidP="0009158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«ВОЗДЕРЖАЛИСЬ» - нет</w:t>
      </w:r>
    </w:p>
    <w:p w:rsidR="006E723F" w:rsidRPr="0009158B" w:rsidRDefault="003A62BA" w:rsidP="0009158B">
      <w:pPr>
        <w:pStyle w:val="ad"/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158B">
        <w:rPr>
          <w:rFonts w:ascii="Times New Roman" w:hAnsi="Times New Roman"/>
          <w:b/>
          <w:sz w:val="28"/>
          <w:szCs w:val="28"/>
        </w:rPr>
        <w:t>Решили (единогласно):</w:t>
      </w:r>
      <w:r w:rsidR="0009158B">
        <w:rPr>
          <w:rFonts w:ascii="Times New Roman" w:hAnsi="Times New Roman"/>
          <w:b/>
          <w:sz w:val="28"/>
          <w:szCs w:val="28"/>
        </w:rPr>
        <w:t xml:space="preserve"> Рекомендовать органам местного </w:t>
      </w:r>
      <w:r w:rsidRPr="0009158B">
        <w:rPr>
          <w:rFonts w:ascii="Times New Roman" w:hAnsi="Times New Roman"/>
          <w:b/>
          <w:sz w:val="28"/>
          <w:szCs w:val="28"/>
        </w:rPr>
        <w:t>самоуправления:</w:t>
      </w:r>
    </w:p>
    <w:p w:rsidR="003A62BA" w:rsidRPr="003A62BA" w:rsidRDefault="003A62BA" w:rsidP="0009158B">
      <w:pPr>
        <w:pStyle w:val="ad"/>
        <w:suppressAutoHyphens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A62BA">
        <w:rPr>
          <w:rFonts w:ascii="Times New Roman" w:hAnsi="Times New Roman" w:cs="Times New Roman"/>
          <w:sz w:val="28"/>
          <w:szCs w:val="28"/>
        </w:rPr>
        <w:t>П</w:t>
      </w:r>
      <w:r w:rsidRPr="003A62BA">
        <w:rPr>
          <w:rFonts w:ascii="Times New Roman" w:eastAsia="Arial" w:hAnsi="Times New Roman" w:cs="Times New Roman"/>
          <w:sz w:val="28"/>
          <w:szCs w:val="28"/>
        </w:rPr>
        <w:t xml:space="preserve">редоставить разрешение на отклонение от предельных параметров разрешенного строительства объектов капитального строительства </w:t>
      </w:r>
      <w:proofErr w:type="spellStart"/>
      <w:r w:rsidRPr="003A62BA">
        <w:rPr>
          <w:rFonts w:ascii="Times New Roman" w:eastAsia="Arial" w:hAnsi="Times New Roman" w:cs="Times New Roman"/>
          <w:sz w:val="28"/>
          <w:szCs w:val="28"/>
        </w:rPr>
        <w:t>Репневу</w:t>
      </w:r>
      <w:proofErr w:type="spellEnd"/>
      <w:r w:rsidRPr="003A62BA">
        <w:rPr>
          <w:rFonts w:ascii="Times New Roman" w:eastAsia="Arial" w:hAnsi="Times New Roman" w:cs="Times New Roman"/>
          <w:sz w:val="28"/>
          <w:szCs w:val="28"/>
        </w:rPr>
        <w:t xml:space="preserve"> А.А. для целей проведения реконструкции дома, расположенного на земельном участке </w:t>
      </w:r>
      <w:proofErr w:type="gramStart"/>
      <w:r w:rsidRPr="003A62BA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3A62BA">
        <w:rPr>
          <w:rFonts w:ascii="Times New Roman" w:eastAsia="Arial" w:hAnsi="Times New Roman" w:cs="Times New Roman"/>
          <w:sz w:val="28"/>
          <w:szCs w:val="28"/>
        </w:rPr>
        <w:t xml:space="preserve"> К№ 37:11:010505:19, </w:t>
      </w:r>
      <w:proofErr w:type="gramStart"/>
      <w:r w:rsidRPr="003A62BA">
        <w:rPr>
          <w:rFonts w:ascii="Times New Roman" w:eastAsia="Arial" w:hAnsi="Times New Roman" w:cs="Times New Roman"/>
          <w:sz w:val="28"/>
          <w:szCs w:val="28"/>
        </w:rPr>
        <w:t>по</w:t>
      </w:r>
      <w:proofErr w:type="gramEnd"/>
      <w:r w:rsidRPr="003A62BA">
        <w:rPr>
          <w:rFonts w:ascii="Times New Roman" w:eastAsia="Arial" w:hAnsi="Times New Roman" w:cs="Times New Roman"/>
          <w:sz w:val="28"/>
          <w:szCs w:val="28"/>
        </w:rPr>
        <w:t xml:space="preserve"> адресу: д. </w:t>
      </w:r>
      <w:proofErr w:type="spellStart"/>
      <w:r w:rsidRPr="003A62BA">
        <w:rPr>
          <w:rFonts w:ascii="Times New Roman" w:eastAsia="Arial" w:hAnsi="Times New Roman" w:cs="Times New Roman"/>
          <w:sz w:val="28"/>
          <w:szCs w:val="28"/>
        </w:rPr>
        <w:t>Теплово</w:t>
      </w:r>
      <w:proofErr w:type="spellEnd"/>
      <w:r w:rsidRPr="003A62BA">
        <w:rPr>
          <w:rFonts w:ascii="Times New Roman" w:eastAsia="Arial" w:hAnsi="Times New Roman" w:cs="Times New Roman"/>
          <w:sz w:val="28"/>
          <w:szCs w:val="28"/>
        </w:rPr>
        <w:t>, ул. Н.Кравца, д. 11.</w:t>
      </w:r>
    </w:p>
    <w:p w:rsidR="003A62BA" w:rsidRDefault="003A62BA" w:rsidP="003A62BA">
      <w:pPr>
        <w:pStyle w:val="ad"/>
        <w:suppressAutoHyphens w:val="0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09158B" w:rsidRDefault="0009158B" w:rsidP="003A62BA">
      <w:pPr>
        <w:pStyle w:val="ad"/>
        <w:suppressAutoHyphens w:val="0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09158B" w:rsidRPr="003A62BA" w:rsidRDefault="0009158B" w:rsidP="003A62BA">
      <w:pPr>
        <w:pStyle w:val="ad"/>
        <w:suppressAutoHyphens w:val="0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6E723F" w:rsidRDefault="00A42909" w:rsidP="006C6F43">
      <w:pPr>
        <w:suppressAutoHyphens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DE3E6E" w:rsidRDefault="00A42909" w:rsidP="006C6F43">
      <w:pPr>
        <w:suppressAutoHyphens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                                  </w:t>
      </w:r>
      <w:r w:rsidR="006E723F">
        <w:rPr>
          <w:rFonts w:ascii="Times New Roman" w:hAnsi="Times New Roman"/>
          <w:b/>
          <w:sz w:val="28"/>
          <w:szCs w:val="28"/>
        </w:rPr>
        <w:t xml:space="preserve">           </w:t>
      </w:r>
      <w:r w:rsidR="0009158B">
        <w:rPr>
          <w:rFonts w:ascii="Times New Roman" w:hAnsi="Times New Roman"/>
          <w:b/>
          <w:sz w:val="28"/>
          <w:szCs w:val="28"/>
        </w:rPr>
        <w:t>Марычев С.Н.</w:t>
      </w:r>
      <w:r w:rsidR="008C458E">
        <w:rPr>
          <w:rFonts w:ascii="Times New Roman" w:hAnsi="Times New Roman"/>
          <w:sz w:val="28"/>
          <w:szCs w:val="28"/>
        </w:rPr>
        <w:t xml:space="preserve">  </w:t>
      </w:r>
      <w:r w:rsidR="00716C64">
        <w:rPr>
          <w:rFonts w:ascii="Times New Roman" w:hAnsi="Times New Roman"/>
          <w:sz w:val="28"/>
          <w:szCs w:val="28"/>
        </w:rPr>
        <w:t xml:space="preserve"> </w:t>
      </w:r>
    </w:p>
    <w:p w:rsidR="006E723F" w:rsidRDefault="006E723F" w:rsidP="006C6F43">
      <w:pPr>
        <w:suppressAutoHyphens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E723F" w:rsidRDefault="006E723F" w:rsidP="0009158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719" w:rsidRDefault="00933719" w:rsidP="006C6F43">
      <w:pPr>
        <w:suppressAutoHyphens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E723F" w:rsidRPr="0009158B" w:rsidRDefault="006E723F" w:rsidP="006C6F43">
      <w:pPr>
        <w:suppressAutoHyphens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9158B">
        <w:rPr>
          <w:rFonts w:ascii="Times New Roman" w:hAnsi="Times New Roman"/>
          <w:b/>
          <w:sz w:val="28"/>
          <w:szCs w:val="28"/>
        </w:rPr>
        <w:t xml:space="preserve">Секретарь                                              </w:t>
      </w:r>
      <w:r w:rsidR="0009158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="0009158B" w:rsidRPr="0009158B">
        <w:rPr>
          <w:rFonts w:ascii="Times New Roman" w:hAnsi="Times New Roman"/>
          <w:b/>
          <w:sz w:val="28"/>
          <w:szCs w:val="28"/>
        </w:rPr>
        <w:t>Поздышов</w:t>
      </w:r>
      <w:proofErr w:type="spellEnd"/>
      <w:r w:rsidR="0009158B" w:rsidRPr="0009158B">
        <w:rPr>
          <w:rFonts w:ascii="Times New Roman" w:hAnsi="Times New Roman"/>
          <w:b/>
          <w:sz w:val="28"/>
          <w:szCs w:val="28"/>
        </w:rPr>
        <w:t xml:space="preserve"> М.И.</w:t>
      </w:r>
    </w:p>
    <w:p w:rsidR="0056690F" w:rsidRPr="0009158B" w:rsidRDefault="0056690F" w:rsidP="00553488">
      <w:pPr>
        <w:suppressAutoHyphens w:val="0"/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bookmarkStart w:id="0" w:name="_GoBack"/>
      <w:bookmarkEnd w:id="0"/>
    </w:p>
    <w:sectPr w:rsidR="0056690F" w:rsidRPr="0009158B" w:rsidSect="00821647">
      <w:pgSz w:w="11906" w:h="16838"/>
      <w:pgMar w:top="851" w:right="850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118" w:hanging="141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81DAECD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36C066F"/>
    <w:multiLevelType w:val="hybridMultilevel"/>
    <w:tmpl w:val="27B231C8"/>
    <w:lvl w:ilvl="0" w:tplc="190E8FA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9C158CD"/>
    <w:multiLevelType w:val="hybridMultilevel"/>
    <w:tmpl w:val="79F65296"/>
    <w:lvl w:ilvl="0" w:tplc="D2C460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0ADE283B"/>
    <w:multiLevelType w:val="hybridMultilevel"/>
    <w:tmpl w:val="0922B670"/>
    <w:lvl w:ilvl="0" w:tplc="2AFA28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46A4FBC"/>
    <w:multiLevelType w:val="hybridMultilevel"/>
    <w:tmpl w:val="4486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C45B2"/>
    <w:multiLevelType w:val="hybridMultilevel"/>
    <w:tmpl w:val="D354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52284F"/>
    <w:multiLevelType w:val="hybridMultilevel"/>
    <w:tmpl w:val="0BE4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D6B3E"/>
    <w:multiLevelType w:val="hybridMultilevel"/>
    <w:tmpl w:val="FC468BAE"/>
    <w:lvl w:ilvl="0" w:tplc="504E262E">
      <w:start w:val="3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26CE6C7C"/>
    <w:multiLevelType w:val="hybridMultilevel"/>
    <w:tmpl w:val="940055EA"/>
    <w:lvl w:ilvl="0" w:tplc="DC5C4CB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DA4B3E"/>
    <w:multiLevelType w:val="hybridMultilevel"/>
    <w:tmpl w:val="C26AD64A"/>
    <w:lvl w:ilvl="0" w:tplc="381849AC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2A76263B"/>
    <w:multiLevelType w:val="hybridMultilevel"/>
    <w:tmpl w:val="9F46C27E"/>
    <w:lvl w:ilvl="0" w:tplc="D136C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B28622C"/>
    <w:multiLevelType w:val="hybridMultilevel"/>
    <w:tmpl w:val="EF3C68B2"/>
    <w:lvl w:ilvl="0" w:tplc="44562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865BCE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8">
    <w:nsid w:val="445B0C60"/>
    <w:multiLevelType w:val="hybridMultilevel"/>
    <w:tmpl w:val="E2C89158"/>
    <w:lvl w:ilvl="0" w:tplc="03120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D73A5E"/>
    <w:multiLevelType w:val="hybridMultilevel"/>
    <w:tmpl w:val="ED86F6C6"/>
    <w:lvl w:ilvl="0" w:tplc="D0CA4EC2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48953F04"/>
    <w:multiLevelType w:val="hybridMultilevel"/>
    <w:tmpl w:val="E40EB1DE"/>
    <w:lvl w:ilvl="0" w:tplc="228A6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0CA24AA"/>
    <w:multiLevelType w:val="hybridMultilevel"/>
    <w:tmpl w:val="4486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B335B"/>
    <w:multiLevelType w:val="hybridMultilevel"/>
    <w:tmpl w:val="883E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678E8"/>
    <w:multiLevelType w:val="hybridMultilevel"/>
    <w:tmpl w:val="808A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6623F"/>
    <w:multiLevelType w:val="multilevel"/>
    <w:tmpl w:val="353A6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D062CA3"/>
    <w:multiLevelType w:val="hybridMultilevel"/>
    <w:tmpl w:val="3CD8A4E4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4"/>
  </w:num>
  <w:num w:numId="18">
    <w:abstractNumId w:val="24"/>
  </w:num>
  <w:num w:numId="19">
    <w:abstractNumId w:val="35"/>
  </w:num>
  <w:num w:numId="20">
    <w:abstractNumId w:val="30"/>
  </w:num>
  <w:num w:numId="21">
    <w:abstractNumId w:val="32"/>
  </w:num>
  <w:num w:numId="22">
    <w:abstractNumId w:val="33"/>
  </w:num>
  <w:num w:numId="23">
    <w:abstractNumId w:val="19"/>
  </w:num>
  <w:num w:numId="24">
    <w:abstractNumId w:val="29"/>
  </w:num>
  <w:num w:numId="25">
    <w:abstractNumId w:val="22"/>
  </w:num>
  <w:num w:numId="26">
    <w:abstractNumId w:val="31"/>
  </w:num>
  <w:num w:numId="27">
    <w:abstractNumId w:val="21"/>
  </w:num>
  <w:num w:numId="28">
    <w:abstractNumId w:val="26"/>
  </w:num>
  <w:num w:numId="29">
    <w:abstractNumId w:val="28"/>
  </w:num>
  <w:num w:numId="30">
    <w:abstractNumId w:val="27"/>
  </w:num>
  <w:num w:numId="31">
    <w:abstractNumId w:val="20"/>
  </w:num>
  <w:num w:numId="32">
    <w:abstractNumId w:val="17"/>
  </w:num>
  <w:num w:numId="33">
    <w:abstractNumId w:val="25"/>
  </w:num>
  <w:num w:numId="34">
    <w:abstractNumId w:val="16"/>
  </w:num>
  <w:num w:numId="35">
    <w:abstractNumId w:val="18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609A3"/>
    <w:rsid w:val="000145E3"/>
    <w:rsid w:val="000146C7"/>
    <w:rsid w:val="00020A47"/>
    <w:rsid w:val="00025737"/>
    <w:rsid w:val="00033D9A"/>
    <w:rsid w:val="00035450"/>
    <w:rsid w:val="00035AE5"/>
    <w:rsid w:val="000406C7"/>
    <w:rsid w:val="00042178"/>
    <w:rsid w:val="00042C55"/>
    <w:rsid w:val="00050DA1"/>
    <w:rsid w:val="0005157F"/>
    <w:rsid w:val="000569FB"/>
    <w:rsid w:val="0006562A"/>
    <w:rsid w:val="00065F35"/>
    <w:rsid w:val="000678B8"/>
    <w:rsid w:val="00070CF0"/>
    <w:rsid w:val="00070DAC"/>
    <w:rsid w:val="00071447"/>
    <w:rsid w:val="00073252"/>
    <w:rsid w:val="00073A03"/>
    <w:rsid w:val="000747EC"/>
    <w:rsid w:val="00084F46"/>
    <w:rsid w:val="000867C4"/>
    <w:rsid w:val="0009067E"/>
    <w:rsid w:val="0009158B"/>
    <w:rsid w:val="000934FD"/>
    <w:rsid w:val="000A55A2"/>
    <w:rsid w:val="000A6311"/>
    <w:rsid w:val="000B08DB"/>
    <w:rsid w:val="000B4A8F"/>
    <w:rsid w:val="000C41BA"/>
    <w:rsid w:val="000D305D"/>
    <w:rsid w:val="000D48F6"/>
    <w:rsid w:val="000E2FD7"/>
    <w:rsid w:val="000E363F"/>
    <w:rsid w:val="000E46E3"/>
    <w:rsid w:val="000F3D74"/>
    <w:rsid w:val="001015B3"/>
    <w:rsid w:val="00107AE8"/>
    <w:rsid w:val="001119EF"/>
    <w:rsid w:val="001229D6"/>
    <w:rsid w:val="00125C24"/>
    <w:rsid w:val="00127CD5"/>
    <w:rsid w:val="00132711"/>
    <w:rsid w:val="0014113C"/>
    <w:rsid w:val="001419EA"/>
    <w:rsid w:val="001449E0"/>
    <w:rsid w:val="00150E2F"/>
    <w:rsid w:val="00154ADC"/>
    <w:rsid w:val="00160FB1"/>
    <w:rsid w:val="00166F82"/>
    <w:rsid w:val="001740C4"/>
    <w:rsid w:val="00175D80"/>
    <w:rsid w:val="00181803"/>
    <w:rsid w:val="00190DD4"/>
    <w:rsid w:val="001953E5"/>
    <w:rsid w:val="001971E3"/>
    <w:rsid w:val="001A7629"/>
    <w:rsid w:val="001B577A"/>
    <w:rsid w:val="001C1D66"/>
    <w:rsid w:val="001C5E60"/>
    <w:rsid w:val="001C63CE"/>
    <w:rsid w:val="001D4F86"/>
    <w:rsid w:val="001D5AB8"/>
    <w:rsid w:val="001D743D"/>
    <w:rsid w:val="001F322D"/>
    <w:rsid w:val="001F7B89"/>
    <w:rsid w:val="002034FB"/>
    <w:rsid w:val="00224775"/>
    <w:rsid w:val="00224EB5"/>
    <w:rsid w:val="002411EE"/>
    <w:rsid w:val="0024146C"/>
    <w:rsid w:val="0024284E"/>
    <w:rsid w:val="002476F5"/>
    <w:rsid w:val="00251A6F"/>
    <w:rsid w:val="00252FCC"/>
    <w:rsid w:val="00254822"/>
    <w:rsid w:val="00257F49"/>
    <w:rsid w:val="0026077E"/>
    <w:rsid w:val="002620D0"/>
    <w:rsid w:val="002626E4"/>
    <w:rsid w:val="00262DAA"/>
    <w:rsid w:val="00266164"/>
    <w:rsid w:val="00266F85"/>
    <w:rsid w:val="002670C4"/>
    <w:rsid w:val="00273002"/>
    <w:rsid w:val="0028211A"/>
    <w:rsid w:val="00286158"/>
    <w:rsid w:val="0029634B"/>
    <w:rsid w:val="002A64E4"/>
    <w:rsid w:val="002B1018"/>
    <w:rsid w:val="002B2217"/>
    <w:rsid w:val="002B29A7"/>
    <w:rsid w:val="002C0F61"/>
    <w:rsid w:val="002C756D"/>
    <w:rsid w:val="002D01F6"/>
    <w:rsid w:val="002D2C0E"/>
    <w:rsid w:val="002D3C54"/>
    <w:rsid w:val="00301282"/>
    <w:rsid w:val="00301361"/>
    <w:rsid w:val="00302FFF"/>
    <w:rsid w:val="00310B4E"/>
    <w:rsid w:val="00312711"/>
    <w:rsid w:val="0031485F"/>
    <w:rsid w:val="00355532"/>
    <w:rsid w:val="00360BC8"/>
    <w:rsid w:val="0037401E"/>
    <w:rsid w:val="00377CF0"/>
    <w:rsid w:val="00392D7B"/>
    <w:rsid w:val="003972C8"/>
    <w:rsid w:val="003A62BA"/>
    <w:rsid w:val="003B01BB"/>
    <w:rsid w:val="003B116B"/>
    <w:rsid w:val="003B1B26"/>
    <w:rsid w:val="003B1FA4"/>
    <w:rsid w:val="003D5813"/>
    <w:rsid w:val="003F1E0D"/>
    <w:rsid w:val="003F70DA"/>
    <w:rsid w:val="004010D9"/>
    <w:rsid w:val="00402CDE"/>
    <w:rsid w:val="0040436A"/>
    <w:rsid w:val="0040718E"/>
    <w:rsid w:val="00407DBA"/>
    <w:rsid w:val="004168F6"/>
    <w:rsid w:val="0042003C"/>
    <w:rsid w:val="00423259"/>
    <w:rsid w:val="00426078"/>
    <w:rsid w:val="00427868"/>
    <w:rsid w:val="0043002F"/>
    <w:rsid w:val="00442B79"/>
    <w:rsid w:val="00446600"/>
    <w:rsid w:val="004600C2"/>
    <w:rsid w:val="00462B32"/>
    <w:rsid w:val="00463448"/>
    <w:rsid w:val="0047599D"/>
    <w:rsid w:val="0047645E"/>
    <w:rsid w:val="00496DF1"/>
    <w:rsid w:val="004A7A2A"/>
    <w:rsid w:val="004B44FE"/>
    <w:rsid w:val="004B5216"/>
    <w:rsid w:val="004C0416"/>
    <w:rsid w:val="004C0976"/>
    <w:rsid w:val="004C3AA1"/>
    <w:rsid w:val="004C630A"/>
    <w:rsid w:val="004C7379"/>
    <w:rsid w:val="004D3382"/>
    <w:rsid w:val="004D5B0E"/>
    <w:rsid w:val="004E4F6D"/>
    <w:rsid w:val="004F337D"/>
    <w:rsid w:val="004F5C79"/>
    <w:rsid w:val="0050098D"/>
    <w:rsid w:val="005117F2"/>
    <w:rsid w:val="00521EAA"/>
    <w:rsid w:val="00526403"/>
    <w:rsid w:val="00526E97"/>
    <w:rsid w:val="005270AF"/>
    <w:rsid w:val="00545601"/>
    <w:rsid w:val="005530BC"/>
    <w:rsid w:val="00553488"/>
    <w:rsid w:val="00556BDB"/>
    <w:rsid w:val="0056422F"/>
    <w:rsid w:val="0056690F"/>
    <w:rsid w:val="005828A6"/>
    <w:rsid w:val="00585DE9"/>
    <w:rsid w:val="005A2436"/>
    <w:rsid w:val="005A554A"/>
    <w:rsid w:val="005A6150"/>
    <w:rsid w:val="005B48D1"/>
    <w:rsid w:val="005B6B92"/>
    <w:rsid w:val="005B7C9F"/>
    <w:rsid w:val="005C258E"/>
    <w:rsid w:val="005C52CD"/>
    <w:rsid w:val="005C6909"/>
    <w:rsid w:val="005D3E2F"/>
    <w:rsid w:val="005D70D8"/>
    <w:rsid w:val="005D7B8B"/>
    <w:rsid w:val="005F6E98"/>
    <w:rsid w:val="00607E92"/>
    <w:rsid w:val="00617028"/>
    <w:rsid w:val="0061797A"/>
    <w:rsid w:val="00631424"/>
    <w:rsid w:val="00632CEE"/>
    <w:rsid w:val="00637F91"/>
    <w:rsid w:val="006400B5"/>
    <w:rsid w:val="00640181"/>
    <w:rsid w:val="00640B2F"/>
    <w:rsid w:val="00653916"/>
    <w:rsid w:val="00656FE3"/>
    <w:rsid w:val="006605B3"/>
    <w:rsid w:val="0066089C"/>
    <w:rsid w:val="00666BA4"/>
    <w:rsid w:val="00667FCA"/>
    <w:rsid w:val="006807D7"/>
    <w:rsid w:val="006822F4"/>
    <w:rsid w:val="00687AB3"/>
    <w:rsid w:val="00694E54"/>
    <w:rsid w:val="00695672"/>
    <w:rsid w:val="00696DA7"/>
    <w:rsid w:val="00696E3A"/>
    <w:rsid w:val="006974D5"/>
    <w:rsid w:val="00697B51"/>
    <w:rsid w:val="006A0D4C"/>
    <w:rsid w:val="006A245B"/>
    <w:rsid w:val="006A377C"/>
    <w:rsid w:val="006A3CCC"/>
    <w:rsid w:val="006A6779"/>
    <w:rsid w:val="006B68CB"/>
    <w:rsid w:val="006C3316"/>
    <w:rsid w:val="006C6F43"/>
    <w:rsid w:val="006D0C7B"/>
    <w:rsid w:val="006D50C0"/>
    <w:rsid w:val="006D7CA8"/>
    <w:rsid w:val="006E2283"/>
    <w:rsid w:val="006E723F"/>
    <w:rsid w:val="00704AB1"/>
    <w:rsid w:val="00704F5C"/>
    <w:rsid w:val="00706505"/>
    <w:rsid w:val="00706E1B"/>
    <w:rsid w:val="0070750B"/>
    <w:rsid w:val="00711446"/>
    <w:rsid w:val="0071452F"/>
    <w:rsid w:val="00715FB4"/>
    <w:rsid w:val="00716C64"/>
    <w:rsid w:val="00716E15"/>
    <w:rsid w:val="0072172C"/>
    <w:rsid w:val="0073114C"/>
    <w:rsid w:val="007412E9"/>
    <w:rsid w:val="00742016"/>
    <w:rsid w:val="00743DB3"/>
    <w:rsid w:val="00747097"/>
    <w:rsid w:val="00752E44"/>
    <w:rsid w:val="00765F3F"/>
    <w:rsid w:val="007707E6"/>
    <w:rsid w:val="0077142B"/>
    <w:rsid w:val="00773852"/>
    <w:rsid w:val="00797883"/>
    <w:rsid w:val="007A75B1"/>
    <w:rsid w:val="007B358A"/>
    <w:rsid w:val="007B562E"/>
    <w:rsid w:val="007B66A6"/>
    <w:rsid w:val="007C513D"/>
    <w:rsid w:val="007C6EB0"/>
    <w:rsid w:val="007D08EA"/>
    <w:rsid w:val="007D6FBE"/>
    <w:rsid w:val="007F63A6"/>
    <w:rsid w:val="007F6938"/>
    <w:rsid w:val="007F76E9"/>
    <w:rsid w:val="00800442"/>
    <w:rsid w:val="00801D94"/>
    <w:rsid w:val="008212A7"/>
    <w:rsid w:val="00821647"/>
    <w:rsid w:val="00821A85"/>
    <w:rsid w:val="008310F6"/>
    <w:rsid w:val="0083788C"/>
    <w:rsid w:val="008514DE"/>
    <w:rsid w:val="008522A7"/>
    <w:rsid w:val="00854504"/>
    <w:rsid w:val="00855B2B"/>
    <w:rsid w:val="008606ED"/>
    <w:rsid w:val="00860F4A"/>
    <w:rsid w:val="00863652"/>
    <w:rsid w:val="00865672"/>
    <w:rsid w:val="008837FD"/>
    <w:rsid w:val="0088392C"/>
    <w:rsid w:val="00885629"/>
    <w:rsid w:val="00886539"/>
    <w:rsid w:val="00887954"/>
    <w:rsid w:val="008C458E"/>
    <w:rsid w:val="008C7E29"/>
    <w:rsid w:val="008D17AD"/>
    <w:rsid w:val="008D2FDB"/>
    <w:rsid w:val="008E09A1"/>
    <w:rsid w:val="008E34DC"/>
    <w:rsid w:val="008E6E0F"/>
    <w:rsid w:val="008F2F5E"/>
    <w:rsid w:val="00900806"/>
    <w:rsid w:val="009162FB"/>
    <w:rsid w:val="009211DD"/>
    <w:rsid w:val="00933719"/>
    <w:rsid w:val="0095061C"/>
    <w:rsid w:val="00961F44"/>
    <w:rsid w:val="00967805"/>
    <w:rsid w:val="00972127"/>
    <w:rsid w:val="00974BB1"/>
    <w:rsid w:val="009825A0"/>
    <w:rsid w:val="00992A39"/>
    <w:rsid w:val="009A1262"/>
    <w:rsid w:val="009A5AC9"/>
    <w:rsid w:val="009B461D"/>
    <w:rsid w:val="009C7572"/>
    <w:rsid w:val="009D7734"/>
    <w:rsid w:val="009E5160"/>
    <w:rsid w:val="009E6C10"/>
    <w:rsid w:val="00A156A1"/>
    <w:rsid w:val="00A17B2F"/>
    <w:rsid w:val="00A17E8F"/>
    <w:rsid w:val="00A23C75"/>
    <w:rsid w:val="00A368ED"/>
    <w:rsid w:val="00A41DFD"/>
    <w:rsid w:val="00A42909"/>
    <w:rsid w:val="00A44C8C"/>
    <w:rsid w:val="00A45856"/>
    <w:rsid w:val="00A51591"/>
    <w:rsid w:val="00A61A63"/>
    <w:rsid w:val="00A736E2"/>
    <w:rsid w:val="00AA1EF2"/>
    <w:rsid w:val="00AA2B2C"/>
    <w:rsid w:val="00AA6745"/>
    <w:rsid w:val="00AA6E09"/>
    <w:rsid w:val="00AB023C"/>
    <w:rsid w:val="00AB1881"/>
    <w:rsid w:val="00AD19F9"/>
    <w:rsid w:val="00AD24B8"/>
    <w:rsid w:val="00AD3409"/>
    <w:rsid w:val="00AE373F"/>
    <w:rsid w:val="00AF73A4"/>
    <w:rsid w:val="00AF751E"/>
    <w:rsid w:val="00B00BDE"/>
    <w:rsid w:val="00B05040"/>
    <w:rsid w:val="00B0661A"/>
    <w:rsid w:val="00B10D6F"/>
    <w:rsid w:val="00B13D5D"/>
    <w:rsid w:val="00B213BC"/>
    <w:rsid w:val="00B3417F"/>
    <w:rsid w:val="00B34E57"/>
    <w:rsid w:val="00B37A05"/>
    <w:rsid w:val="00B37DCD"/>
    <w:rsid w:val="00B53D33"/>
    <w:rsid w:val="00B57F7C"/>
    <w:rsid w:val="00B6045E"/>
    <w:rsid w:val="00B65342"/>
    <w:rsid w:val="00B7403F"/>
    <w:rsid w:val="00B8368B"/>
    <w:rsid w:val="00B83A4E"/>
    <w:rsid w:val="00B9067E"/>
    <w:rsid w:val="00BA1463"/>
    <w:rsid w:val="00BA4942"/>
    <w:rsid w:val="00BA5BAE"/>
    <w:rsid w:val="00BB0CCE"/>
    <w:rsid w:val="00BB7C2B"/>
    <w:rsid w:val="00BD1C53"/>
    <w:rsid w:val="00BD2ECE"/>
    <w:rsid w:val="00BD2F4A"/>
    <w:rsid w:val="00BD49FD"/>
    <w:rsid w:val="00BD6421"/>
    <w:rsid w:val="00BE01D0"/>
    <w:rsid w:val="00BE571C"/>
    <w:rsid w:val="00BF043E"/>
    <w:rsid w:val="00BF2C81"/>
    <w:rsid w:val="00C00D98"/>
    <w:rsid w:val="00C01A2A"/>
    <w:rsid w:val="00C06292"/>
    <w:rsid w:val="00C103A6"/>
    <w:rsid w:val="00C21FC7"/>
    <w:rsid w:val="00C324E6"/>
    <w:rsid w:val="00C32537"/>
    <w:rsid w:val="00C356F5"/>
    <w:rsid w:val="00C3633A"/>
    <w:rsid w:val="00C442DC"/>
    <w:rsid w:val="00C45B66"/>
    <w:rsid w:val="00C47815"/>
    <w:rsid w:val="00C50F24"/>
    <w:rsid w:val="00C624FD"/>
    <w:rsid w:val="00C65EAF"/>
    <w:rsid w:val="00C75898"/>
    <w:rsid w:val="00C8319B"/>
    <w:rsid w:val="00C83FA5"/>
    <w:rsid w:val="00CA6604"/>
    <w:rsid w:val="00CB1EE4"/>
    <w:rsid w:val="00CB3419"/>
    <w:rsid w:val="00CC0D77"/>
    <w:rsid w:val="00CC3365"/>
    <w:rsid w:val="00CC3412"/>
    <w:rsid w:val="00CD5CF5"/>
    <w:rsid w:val="00CD74D2"/>
    <w:rsid w:val="00D03CAD"/>
    <w:rsid w:val="00D12E3D"/>
    <w:rsid w:val="00D15A14"/>
    <w:rsid w:val="00D16025"/>
    <w:rsid w:val="00D164E9"/>
    <w:rsid w:val="00D21604"/>
    <w:rsid w:val="00D21DE8"/>
    <w:rsid w:val="00D35E8D"/>
    <w:rsid w:val="00D400BF"/>
    <w:rsid w:val="00D41DB9"/>
    <w:rsid w:val="00D42C75"/>
    <w:rsid w:val="00D44AF8"/>
    <w:rsid w:val="00D73F39"/>
    <w:rsid w:val="00D74895"/>
    <w:rsid w:val="00D77B61"/>
    <w:rsid w:val="00D96124"/>
    <w:rsid w:val="00D978FC"/>
    <w:rsid w:val="00DA4682"/>
    <w:rsid w:val="00DB4A5F"/>
    <w:rsid w:val="00DD01CF"/>
    <w:rsid w:val="00DD3652"/>
    <w:rsid w:val="00DE3E6E"/>
    <w:rsid w:val="00DE57FA"/>
    <w:rsid w:val="00DE7EAC"/>
    <w:rsid w:val="00DF528F"/>
    <w:rsid w:val="00DF5A6B"/>
    <w:rsid w:val="00DF7695"/>
    <w:rsid w:val="00E01C00"/>
    <w:rsid w:val="00E02CA3"/>
    <w:rsid w:val="00E25567"/>
    <w:rsid w:val="00E26A6E"/>
    <w:rsid w:val="00E321EE"/>
    <w:rsid w:val="00E42CC6"/>
    <w:rsid w:val="00E82EC8"/>
    <w:rsid w:val="00E83ECD"/>
    <w:rsid w:val="00E949D3"/>
    <w:rsid w:val="00EB2940"/>
    <w:rsid w:val="00EB2B0A"/>
    <w:rsid w:val="00EB5676"/>
    <w:rsid w:val="00EB71F9"/>
    <w:rsid w:val="00ED5EB1"/>
    <w:rsid w:val="00EE7B1B"/>
    <w:rsid w:val="00F01FCB"/>
    <w:rsid w:val="00F10223"/>
    <w:rsid w:val="00F16E58"/>
    <w:rsid w:val="00F23009"/>
    <w:rsid w:val="00F250D6"/>
    <w:rsid w:val="00F41681"/>
    <w:rsid w:val="00F5137C"/>
    <w:rsid w:val="00F52836"/>
    <w:rsid w:val="00F5455C"/>
    <w:rsid w:val="00F609A3"/>
    <w:rsid w:val="00F62E08"/>
    <w:rsid w:val="00F62EBE"/>
    <w:rsid w:val="00F71712"/>
    <w:rsid w:val="00F74890"/>
    <w:rsid w:val="00F751A4"/>
    <w:rsid w:val="00F857C1"/>
    <w:rsid w:val="00F864DA"/>
    <w:rsid w:val="00F92905"/>
    <w:rsid w:val="00FB2B96"/>
    <w:rsid w:val="00FB4A74"/>
    <w:rsid w:val="00FE2930"/>
    <w:rsid w:val="00FE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0F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4F337D"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4">
    <w:name w:val="heading 4"/>
    <w:basedOn w:val="a"/>
    <w:next w:val="a"/>
    <w:link w:val="40"/>
    <w:qFormat/>
    <w:rsid w:val="007D08EA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4F337D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F337D"/>
  </w:style>
  <w:style w:type="character" w:customStyle="1" w:styleId="WW8Num1z1">
    <w:name w:val="WW8Num1z1"/>
    <w:rsid w:val="004F337D"/>
  </w:style>
  <w:style w:type="character" w:customStyle="1" w:styleId="WW8Num1z2">
    <w:name w:val="WW8Num1z2"/>
    <w:rsid w:val="004F337D"/>
  </w:style>
  <w:style w:type="character" w:customStyle="1" w:styleId="WW8Num1z3">
    <w:name w:val="WW8Num1z3"/>
    <w:rsid w:val="004F337D"/>
  </w:style>
  <w:style w:type="character" w:customStyle="1" w:styleId="WW8Num1z4">
    <w:name w:val="WW8Num1z4"/>
    <w:rsid w:val="004F337D"/>
  </w:style>
  <w:style w:type="character" w:customStyle="1" w:styleId="WW8Num1z5">
    <w:name w:val="WW8Num1z5"/>
    <w:rsid w:val="004F337D"/>
  </w:style>
  <w:style w:type="character" w:customStyle="1" w:styleId="WW8Num1z6">
    <w:name w:val="WW8Num1z6"/>
    <w:rsid w:val="004F337D"/>
  </w:style>
  <w:style w:type="character" w:customStyle="1" w:styleId="WW8Num1z7">
    <w:name w:val="WW8Num1z7"/>
    <w:rsid w:val="004F337D"/>
  </w:style>
  <w:style w:type="character" w:customStyle="1" w:styleId="WW8Num1z8">
    <w:name w:val="WW8Num1z8"/>
    <w:rsid w:val="004F337D"/>
  </w:style>
  <w:style w:type="character" w:customStyle="1" w:styleId="WW8Num2z0">
    <w:name w:val="WW8Num2z0"/>
    <w:rsid w:val="004F337D"/>
  </w:style>
  <w:style w:type="character" w:customStyle="1" w:styleId="WW8Num2z1">
    <w:name w:val="WW8Num2z1"/>
    <w:rsid w:val="004F337D"/>
  </w:style>
  <w:style w:type="character" w:customStyle="1" w:styleId="WW8Num2z2">
    <w:name w:val="WW8Num2z2"/>
    <w:rsid w:val="004F337D"/>
  </w:style>
  <w:style w:type="character" w:customStyle="1" w:styleId="WW8Num2z3">
    <w:name w:val="WW8Num2z3"/>
    <w:rsid w:val="004F337D"/>
  </w:style>
  <w:style w:type="character" w:customStyle="1" w:styleId="WW8Num2z4">
    <w:name w:val="WW8Num2z4"/>
    <w:rsid w:val="004F337D"/>
  </w:style>
  <w:style w:type="character" w:customStyle="1" w:styleId="WW8Num2z5">
    <w:name w:val="WW8Num2z5"/>
    <w:rsid w:val="004F337D"/>
  </w:style>
  <w:style w:type="character" w:customStyle="1" w:styleId="WW8Num2z6">
    <w:name w:val="WW8Num2z6"/>
    <w:rsid w:val="004F337D"/>
  </w:style>
  <w:style w:type="character" w:customStyle="1" w:styleId="WW8Num2z7">
    <w:name w:val="WW8Num2z7"/>
    <w:rsid w:val="004F337D"/>
  </w:style>
  <w:style w:type="character" w:customStyle="1" w:styleId="WW8Num2z8">
    <w:name w:val="WW8Num2z8"/>
    <w:rsid w:val="004F337D"/>
  </w:style>
  <w:style w:type="character" w:customStyle="1" w:styleId="WW8Num3z0">
    <w:name w:val="WW8Num3z0"/>
    <w:rsid w:val="004F337D"/>
    <w:rPr>
      <w:rFonts w:ascii="Symbol" w:hAnsi="Symbol" w:cs="Symbol"/>
      <w:sz w:val="24"/>
      <w:szCs w:val="24"/>
    </w:rPr>
  </w:style>
  <w:style w:type="character" w:customStyle="1" w:styleId="WW8Num4z0">
    <w:name w:val="WW8Num4z0"/>
    <w:rsid w:val="004F337D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rsid w:val="004F337D"/>
    <w:rPr>
      <w:rFonts w:ascii="Symbol" w:hAnsi="Symbol" w:cs="Symbol"/>
      <w:color w:val="000000"/>
    </w:rPr>
  </w:style>
  <w:style w:type="character" w:customStyle="1" w:styleId="WW8Num6z0">
    <w:name w:val="WW8Num6z0"/>
    <w:rsid w:val="004F337D"/>
  </w:style>
  <w:style w:type="character" w:customStyle="1" w:styleId="WW8Num7z0">
    <w:name w:val="WW8Num7z0"/>
    <w:rsid w:val="004F337D"/>
    <w:rPr>
      <w:rFonts w:ascii="Symbol" w:hAnsi="Symbol" w:cs="Symbol"/>
    </w:rPr>
  </w:style>
  <w:style w:type="character" w:customStyle="1" w:styleId="WW8Num8z0">
    <w:name w:val="WW8Num8z0"/>
    <w:rsid w:val="004F337D"/>
    <w:rPr>
      <w:rFonts w:ascii="Symbol" w:hAnsi="Symbol" w:cs="Symbol"/>
    </w:rPr>
  </w:style>
  <w:style w:type="character" w:customStyle="1" w:styleId="WW8Num9z0">
    <w:name w:val="WW8Num9z0"/>
    <w:rsid w:val="004F337D"/>
    <w:rPr>
      <w:rFonts w:ascii="Symbol" w:hAnsi="Symbol" w:cs="Symbol"/>
    </w:rPr>
  </w:style>
  <w:style w:type="character" w:customStyle="1" w:styleId="WW8Num10z0">
    <w:name w:val="WW8Num10z0"/>
    <w:rsid w:val="004F337D"/>
    <w:rPr>
      <w:rFonts w:cs="Times New Roman"/>
      <w:b/>
    </w:rPr>
  </w:style>
  <w:style w:type="character" w:customStyle="1" w:styleId="WW8Num11z0">
    <w:name w:val="WW8Num11z0"/>
    <w:rsid w:val="004F337D"/>
    <w:rPr>
      <w:rFonts w:ascii="Symbol" w:hAnsi="Symbol" w:cs="Symbol"/>
      <w:sz w:val="24"/>
      <w:szCs w:val="24"/>
    </w:rPr>
  </w:style>
  <w:style w:type="character" w:customStyle="1" w:styleId="WW8Num12z0">
    <w:name w:val="WW8Num12z0"/>
    <w:rsid w:val="004F337D"/>
    <w:rPr>
      <w:rFonts w:cs="Times New Roman"/>
      <w:b w:val="0"/>
    </w:rPr>
  </w:style>
  <w:style w:type="character" w:customStyle="1" w:styleId="WW8Num13z0">
    <w:name w:val="WW8Num13z0"/>
    <w:rsid w:val="004F337D"/>
    <w:rPr>
      <w:rFonts w:ascii="Symbol" w:hAnsi="Symbol" w:cs="Symbol"/>
    </w:rPr>
  </w:style>
  <w:style w:type="character" w:customStyle="1" w:styleId="WW8Num14z0">
    <w:name w:val="WW8Num14z0"/>
    <w:rsid w:val="004F337D"/>
    <w:rPr>
      <w:rFonts w:ascii="Symbol" w:hAnsi="Symbol" w:cs="Symbol"/>
    </w:rPr>
  </w:style>
  <w:style w:type="character" w:customStyle="1" w:styleId="WW8Num15z0">
    <w:name w:val="WW8Num15z0"/>
    <w:rsid w:val="004F337D"/>
    <w:rPr>
      <w:rFonts w:ascii="Symbol" w:hAnsi="Symbol" w:cs="Symbol"/>
    </w:rPr>
  </w:style>
  <w:style w:type="character" w:customStyle="1" w:styleId="41">
    <w:name w:val="Основной шрифт абзаца4"/>
    <w:rsid w:val="004F337D"/>
  </w:style>
  <w:style w:type="character" w:customStyle="1" w:styleId="3">
    <w:name w:val="Основной шрифт абзаца3"/>
    <w:rsid w:val="004F337D"/>
  </w:style>
  <w:style w:type="character" w:customStyle="1" w:styleId="2">
    <w:name w:val="Основной шрифт абзаца2"/>
    <w:rsid w:val="004F337D"/>
  </w:style>
  <w:style w:type="character" w:customStyle="1" w:styleId="WW8Num3z1">
    <w:name w:val="WW8Num3z1"/>
    <w:rsid w:val="004F337D"/>
    <w:rPr>
      <w:rFonts w:ascii="Courier New" w:hAnsi="Courier New" w:cs="Courier New"/>
    </w:rPr>
  </w:style>
  <w:style w:type="character" w:customStyle="1" w:styleId="WW8Num3z2">
    <w:name w:val="WW8Num3z2"/>
    <w:rsid w:val="004F337D"/>
    <w:rPr>
      <w:rFonts w:ascii="Wingdings" w:hAnsi="Wingdings" w:cs="Wingdings"/>
    </w:rPr>
  </w:style>
  <w:style w:type="character" w:customStyle="1" w:styleId="WW8Num4z1">
    <w:name w:val="WW8Num4z1"/>
    <w:rsid w:val="004F337D"/>
  </w:style>
  <w:style w:type="character" w:customStyle="1" w:styleId="WW8Num4z2">
    <w:name w:val="WW8Num4z2"/>
    <w:rsid w:val="004F337D"/>
  </w:style>
  <w:style w:type="character" w:customStyle="1" w:styleId="WW8Num4z3">
    <w:name w:val="WW8Num4z3"/>
    <w:rsid w:val="004F337D"/>
  </w:style>
  <w:style w:type="character" w:customStyle="1" w:styleId="WW8Num4z4">
    <w:name w:val="WW8Num4z4"/>
    <w:rsid w:val="004F337D"/>
  </w:style>
  <w:style w:type="character" w:customStyle="1" w:styleId="WW8Num4z5">
    <w:name w:val="WW8Num4z5"/>
    <w:rsid w:val="004F337D"/>
  </w:style>
  <w:style w:type="character" w:customStyle="1" w:styleId="WW8Num4z6">
    <w:name w:val="WW8Num4z6"/>
    <w:rsid w:val="004F337D"/>
  </w:style>
  <w:style w:type="character" w:customStyle="1" w:styleId="WW8Num4z7">
    <w:name w:val="WW8Num4z7"/>
    <w:rsid w:val="004F337D"/>
  </w:style>
  <w:style w:type="character" w:customStyle="1" w:styleId="WW8Num4z8">
    <w:name w:val="WW8Num4z8"/>
    <w:rsid w:val="004F337D"/>
  </w:style>
  <w:style w:type="character" w:customStyle="1" w:styleId="WW8Num5z1">
    <w:name w:val="WW8Num5z1"/>
    <w:rsid w:val="004F337D"/>
    <w:rPr>
      <w:rFonts w:ascii="Courier New" w:hAnsi="Courier New" w:cs="Courier New"/>
    </w:rPr>
  </w:style>
  <w:style w:type="character" w:customStyle="1" w:styleId="WW8Num5z2">
    <w:name w:val="WW8Num5z2"/>
    <w:rsid w:val="004F337D"/>
    <w:rPr>
      <w:rFonts w:ascii="Wingdings" w:hAnsi="Wingdings" w:cs="Wingdings"/>
    </w:rPr>
  </w:style>
  <w:style w:type="character" w:customStyle="1" w:styleId="WW8Num6z1">
    <w:name w:val="WW8Num6z1"/>
    <w:rsid w:val="004F337D"/>
    <w:rPr>
      <w:rFonts w:ascii="Courier New" w:hAnsi="Courier New" w:cs="Courier New"/>
    </w:rPr>
  </w:style>
  <w:style w:type="character" w:customStyle="1" w:styleId="WW8Num6z3">
    <w:name w:val="WW8Num6z3"/>
    <w:rsid w:val="004F337D"/>
    <w:rPr>
      <w:rFonts w:ascii="Symbol" w:hAnsi="Symbol" w:cs="Symbol"/>
    </w:rPr>
  </w:style>
  <w:style w:type="character" w:customStyle="1" w:styleId="WW8Num7z1">
    <w:name w:val="WW8Num7z1"/>
    <w:rsid w:val="004F337D"/>
  </w:style>
  <w:style w:type="character" w:customStyle="1" w:styleId="WW8Num7z2">
    <w:name w:val="WW8Num7z2"/>
    <w:rsid w:val="004F337D"/>
  </w:style>
  <w:style w:type="character" w:customStyle="1" w:styleId="WW8Num7z3">
    <w:name w:val="WW8Num7z3"/>
    <w:rsid w:val="004F337D"/>
  </w:style>
  <w:style w:type="character" w:customStyle="1" w:styleId="WW8Num7z4">
    <w:name w:val="WW8Num7z4"/>
    <w:rsid w:val="004F337D"/>
  </w:style>
  <w:style w:type="character" w:customStyle="1" w:styleId="WW8Num7z5">
    <w:name w:val="WW8Num7z5"/>
    <w:rsid w:val="004F337D"/>
  </w:style>
  <w:style w:type="character" w:customStyle="1" w:styleId="WW8Num7z6">
    <w:name w:val="WW8Num7z6"/>
    <w:rsid w:val="004F337D"/>
  </w:style>
  <w:style w:type="character" w:customStyle="1" w:styleId="WW8Num7z7">
    <w:name w:val="WW8Num7z7"/>
    <w:rsid w:val="004F337D"/>
  </w:style>
  <w:style w:type="character" w:customStyle="1" w:styleId="WW8Num7z8">
    <w:name w:val="WW8Num7z8"/>
    <w:rsid w:val="004F337D"/>
  </w:style>
  <w:style w:type="character" w:customStyle="1" w:styleId="WW8Num8z1">
    <w:name w:val="WW8Num8z1"/>
    <w:rsid w:val="004F337D"/>
  </w:style>
  <w:style w:type="character" w:customStyle="1" w:styleId="WW8Num8z2">
    <w:name w:val="WW8Num8z2"/>
    <w:rsid w:val="004F337D"/>
  </w:style>
  <w:style w:type="character" w:customStyle="1" w:styleId="WW8Num8z3">
    <w:name w:val="WW8Num8z3"/>
    <w:rsid w:val="004F337D"/>
  </w:style>
  <w:style w:type="character" w:customStyle="1" w:styleId="WW8Num8z4">
    <w:name w:val="WW8Num8z4"/>
    <w:rsid w:val="004F337D"/>
  </w:style>
  <w:style w:type="character" w:customStyle="1" w:styleId="WW8Num8z5">
    <w:name w:val="WW8Num8z5"/>
    <w:rsid w:val="004F337D"/>
  </w:style>
  <w:style w:type="character" w:customStyle="1" w:styleId="WW8Num8z6">
    <w:name w:val="WW8Num8z6"/>
    <w:rsid w:val="004F337D"/>
  </w:style>
  <w:style w:type="character" w:customStyle="1" w:styleId="WW8Num8z7">
    <w:name w:val="WW8Num8z7"/>
    <w:rsid w:val="004F337D"/>
  </w:style>
  <w:style w:type="character" w:customStyle="1" w:styleId="WW8Num8z8">
    <w:name w:val="WW8Num8z8"/>
    <w:rsid w:val="004F337D"/>
  </w:style>
  <w:style w:type="character" w:customStyle="1" w:styleId="WW8Num9z1">
    <w:name w:val="WW8Num9z1"/>
    <w:rsid w:val="004F337D"/>
  </w:style>
  <w:style w:type="character" w:customStyle="1" w:styleId="WW8Num9z2">
    <w:name w:val="WW8Num9z2"/>
    <w:rsid w:val="004F337D"/>
  </w:style>
  <w:style w:type="character" w:customStyle="1" w:styleId="WW8Num9z3">
    <w:name w:val="WW8Num9z3"/>
    <w:rsid w:val="004F337D"/>
  </w:style>
  <w:style w:type="character" w:customStyle="1" w:styleId="WW8Num9z4">
    <w:name w:val="WW8Num9z4"/>
    <w:rsid w:val="004F337D"/>
  </w:style>
  <w:style w:type="character" w:customStyle="1" w:styleId="WW8Num9z5">
    <w:name w:val="WW8Num9z5"/>
    <w:rsid w:val="004F337D"/>
  </w:style>
  <w:style w:type="character" w:customStyle="1" w:styleId="WW8Num9z6">
    <w:name w:val="WW8Num9z6"/>
    <w:rsid w:val="004F337D"/>
  </w:style>
  <w:style w:type="character" w:customStyle="1" w:styleId="WW8Num9z7">
    <w:name w:val="WW8Num9z7"/>
    <w:rsid w:val="004F337D"/>
  </w:style>
  <w:style w:type="character" w:customStyle="1" w:styleId="WW8Num9z8">
    <w:name w:val="WW8Num9z8"/>
    <w:rsid w:val="004F337D"/>
  </w:style>
  <w:style w:type="character" w:customStyle="1" w:styleId="WW8Num10z1">
    <w:name w:val="WW8Num10z1"/>
    <w:rsid w:val="004F337D"/>
    <w:rPr>
      <w:rFonts w:ascii="Courier New" w:hAnsi="Courier New" w:cs="Courier New"/>
    </w:rPr>
  </w:style>
  <w:style w:type="character" w:customStyle="1" w:styleId="WW8Num10z2">
    <w:name w:val="WW8Num10z2"/>
    <w:rsid w:val="004F337D"/>
    <w:rPr>
      <w:rFonts w:ascii="Wingdings" w:hAnsi="Wingdings" w:cs="Wingdings"/>
    </w:rPr>
  </w:style>
  <w:style w:type="character" w:customStyle="1" w:styleId="WW8Num11z1">
    <w:name w:val="WW8Num11z1"/>
    <w:rsid w:val="004F337D"/>
  </w:style>
  <w:style w:type="character" w:customStyle="1" w:styleId="WW8Num11z2">
    <w:name w:val="WW8Num11z2"/>
    <w:rsid w:val="004F337D"/>
  </w:style>
  <w:style w:type="character" w:customStyle="1" w:styleId="WW8Num11z3">
    <w:name w:val="WW8Num11z3"/>
    <w:rsid w:val="004F337D"/>
  </w:style>
  <w:style w:type="character" w:customStyle="1" w:styleId="WW8Num11z4">
    <w:name w:val="WW8Num11z4"/>
    <w:rsid w:val="004F337D"/>
  </w:style>
  <w:style w:type="character" w:customStyle="1" w:styleId="WW8Num11z5">
    <w:name w:val="WW8Num11z5"/>
    <w:rsid w:val="004F337D"/>
  </w:style>
  <w:style w:type="character" w:customStyle="1" w:styleId="WW8Num11z6">
    <w:name w:val="WW8Num11z6"/>
    <w:rsid w:val="004F337D"/>
  </w:style>
  <w:style w:type="character" w:customStyle="1" w:styleId="WW8Num11z7">
    <w:name w:val="WW8Num11z7"/>
    <w:rsid w:val="004F337D"/>
  </w:style>
  <w:style w:type="character" w:customStyle="1" w:styleId="WW8Num11z8">
    <w:name w:val="WW8Num11z8"/>
    <w:rsid w:val="004F337D"/>
  </w:style>
  <w:style w:type="character" w:customStyle="1" w:styleId="WW8Num12z1">
    <w:name w:val="WW8Num12z1"/>
    <w:rsid w:val="004F337D"/>
    <w:rPr>
      <w:rFonts w:ascii="Courier New" w:hAnsi="Courier New" w:cs="Courier New"/>
    </w:rPr>
  </w:style>
  <w:style w:type="character" w:customStyle="1" w:styleId="WW8Num12z2">
    <w:name w:val="WW8Num12z2"/>
    <w:rsid w:val="004F337D"/>
    <w:rPr>
      <w:rFonts w:ascii="Wingdings" w:hAnsi="Wingdings" w:cs="Wingdings"/>
    </w:rPr>
  </w:style>
  <w:style w:type="character" w:customStyle="1" w:styleId="WW8Num13z1">
    <w:name w:val="WW8Num13z1"/>
    <w:rsid w:val="004F337D"/>
    <w:rPr>
      <w:rFonts w:ascii="Courier New" w:hAnsi="Courier New" w:cs="Courier New"/>
    </w:rPr>
  </w:style>
  <w:style w:type="character" w:customStyle="1" w:styleId="WW8Num13z2">
    <w:name w:val="WW8Num13z2"/>
    <w:rsid w:val="004F337D"/>
    <w:rPr>
      <w:rFonts w:ascii="Wingdings" w:hAnsi="Wingdings" w:cs="Wingdings"/>
    </w:rPr>
  </w:style>
  <w:style w:type="character" w:customStyle="1" w:styleId="WW8Num14z1">
    <w:name w:val="WW8Num14z1"/>
    <w:rsid w:val="004F337D"/>
    <w:rPr>
      <w:rFonts w:ascii="Courier New" w:hAnsi="Courier New" w:cs="Courier New"/>
    </w:rPr>
  </w:style>
  <w:style w:type="character" w:customStyle="1" w:styleId="WW8Num14z2">
    <w:name w:val="WW8Num14z2"/>
    <w:rsid w:val="004F337D"/>
    <w:rPr>
      <w:rFonts w:ascii="Wingdings" w:hAnsi="Wingdings" w:cs="Wingdings"/>
    </w:rPr>
  </w:style>
  <w:style w:type="character" w:customStyle="1" w:styleId="WW8Num15z1">
    <w:name w:val="WW8Num15z1"/>
    <w:rsid w:val="004F337D"/>
  </w:style>
  <w:style w:type="character" w:customStyle="1" w:styleId="WW8Num15z2">
    <w:name w:val="WW8Num15z2"/>
    <w:rsid w:val="004F337D"/>
  </w:style>
  <w:style w:type="character" w:customStyle="1" w:styleId="WW8Num15z3">
    <w:name w:val="WW8Num15z3"/>
    <w:rsid w:val="004F337D"/>
  </w:style>
  <w:style w:type="character" w:customStyle="1" w:styleId="WW8Num15z4">
    <w:name w:val="WW8Num15z4"/>
    <w:rsid w:val="004F337D"/>
  </w:style>
  <w:style w:type="character" w:customStyle="1" w:styleId="WW8Num15z5">
    <w:name w:val="WW8Num15z5"/>
    <w:rsid w:val="004F337D"/>
  </w:style>
  <w:style w:type="character" w:customStyle="1" w:styleId="WW8Num15z6">
    <w:name w:val="WW8Num15z6"/>
    <w:rsid w:val="004F337D"/>
  </w:style>
  <w:style w:type="character" w:customStyle="1" w:styleId="WW8Num15z7">
    <w:name w:val="WW8Num15z7"/>
    <w:rsid w:val="004F337D"/>
  </w:style>
  <w:style w:type="character" w:customStyle="1" w:styleId="WW8Num15z8">
    <w:name w:val="WW8Num15z8"/>
    <w:rsid w:val="004F337D"/>
  </w:style>
  <w:style w:type="character" w:customStyle="1" w:styleId="WW8Num16z0">
    <w:name w:val="WW8Num16z0"/>
    <w:rsid w:val="004F337D"/>
    <w:rPr>
      <w:rFonts w:ascii="Symbol" w:hAnsi="Symbol" w:cs="Symbol"/>
    </w:rPr>
  </w:style>
  <w:style w:type="character" w:customStyle="1" w:styleId="WW8Num16z1">
    <w:name w:val="WW8Num16z1"/>
    <w:rsid w:val="004F337D"/>
    <w:rPr>
      <w:rFonts w:ascii="Courier New" w:hAnsi="Courier New" w:cs="Courier New"/>
    </w:rPr>
  </w:style>
  <w:style w:type="character" w:customStyle="1" w:styleId="WW8Num16z2">
    <w:name w:val="WW8Num16z2"/>
    <w:rsid w:val="004F337D"/>
    <w:rPr>
      <w:rFonts w:ascii="Wingdings" w:hAnsi="Wingdings" w:cs="Wingdings"/>
    </w:rPr>
  </w:style>
  <w:style w:type="character" w:customStyle="1" w:styleId="WW8Num17z0">
    <w:name w:val="WW8Num17z0"/>
    <w:rsid w:val="004F337D"/>
  </w:style>
  <w:style w:type="character" w:customStyle="1" w:styleId="WW8Num17z1">
    <w:name w:val="WW8Num17z1"/>
    <w:rsid w:val="004F337D"/>
  </w:style>
  <w:style w:type="character" w:customStyle="1" w:styleId="WW8Num17z2">
    <w:name w:val="WW8Num17z2"/>
    <w:rsid w:val="004F337D"/>
  </w:style>
  <w:style w:type="character" w:customStyle="1" w:styleId="WW8Num17z3">
    <w:name w:val="WW8Num17z3"/>
    <w:rsid w:val="004F337D"/>
  </w:style>
  <w:style w:type="character" w:customStyle="1" w:styleId="WW8Num17z4">
    <w:name w:val="WW8Num17z4"/>
    <w:rsid w:val="004F337D"/>
  </w:style>
  <w:style w:type="character" w:customStyle="1" w:styleId="WW8Num17z5">
    <w:name w:val="WW8Num17z5"/>
    <w:rsid w:val="004F337D"/>
  </w:style>
  <w:style w:type="character" w:customStyle="1" w:styleId="WW8Num17z6">
    <w:name w:val="WW8Num17z6"/>
    <w:rsid w:val="004F337D"/>
  </w:style>
  <w:style w:type="character" w:customStyle="1" w:styleId="WW8Num17z7">
    <w:name w:val="WW8Num17z7"/>
    <w:rsid w:val="004F337D"/>
  </w:style>
  <w:style w:type="character" w:customStyle="1" w:styleId="WW8Num17z8">
    <w:name w:val="WW8Num17z8"/>
    <w:rsid w:val="004F337D"/>
  </w:style>
  <w:style w:type="character" w:customStyle="1" w:styleId="WW8Num18z0">
    <w:name w:val="WW8Num18z0"/>
    <w:rsid w:val="004F337D"/>
    <w:rPr>
      <w:rFonts w:ascii="Symbol" w:hAnsi="Symbol" w:cs="Symbol"/>
      <w:sz w:val="24"/>
      <w:szCs w:val="24"/>
    </w:rPr>
  </w:style>
  <w:style w:type="character" w:customStyle="1" w:styleId="WW8Num18z1">
    <w:name w:val="WW8Num18z1"/>
    <w:rsid w:val="004F337D"/>
    <w:rPr>
      <w:rFonts w:ascii="Courier New" w:hAnsi="Courier New" w:cs="Courier New"/>
    </w:rPr>
  </w:style>
  <w:style w:type="character" w:customStyle="1" w:styleId="WW8Num18z2">
    <w:name w:val="WW8Num18z2"/>
    <w:rsid w:val="004F337D"/>
    <w:rPr>
      <w:rFonts w:ascii="Wingdings" w:hAnsi="Wingdings" w:cs="Wingdings"/>
    </w:rPr>
  </w:style>
  <w:style w:type="character" w:customStyle="1" w:styleId="WW8Num19z0">
    <w:name w:val="WW8Num19z0"/>
    <w:rsid w:val="004F337D"/>
    <w:rPr>
      <w:b w:val="0"/>
    </w:rPr>
  </w:style>
  <w:style w:type="character" w:customStyle="1" w:styleId="WW8Num19z1">
    <w:name w:val="WW8Num19z1"/>
    <w:rsid w:val="004F337D"/>
  </w:style>
  <w:style w:type="character" w:customStyle="1" w:styleId="WW8Num19z2">
    <w:name w:val="WW8Num19z2"/>
    <w:rsid w:val="004F337D"/>
  </w:style>
  <w:style w:type="character" w:customStyle="1" w:styleId="WW8Num19z3">
    <w:name w:val="WW8Num19z3"/>
    <w:rsid w:val="004F337D"/>
  </w:style>
  <w:style w:type="character" w:customStyle="1" w:styleId="WW8Num19z4">
    <w:name w:val="WW8Num19z4"/>
    <w:rsid w:val="004F337D"/>
  </w:style>
  <w:style w:type="character" w:customStyle="1" w:styleId="WW8Num19z5">
    <w:name w:val="WW8Num19z5"/>
    <w:rsid w:val="004F337D"/>
  </w:style>
  <w:style w:type="character" w:customStyle="1" w:styleId="WW8Num19z6">
    <w:name w:val="WW8Num19z6"/>
    <w:rsid w:val="004F337D"/>
  </w:style>
  <w:style w:type="character" w:customStyle="1" w:styleId="WW8Num19z7">
    <w:name w:val="WW8Num19z7"/>
    <w:rsid w:val="004F337D"/>
  </w:style>
  <w:style w:type="character" w:customStyle="1" w:styleId="WW8Num19z8">
    <w:name w:val="WW8Num19z8"/>
    <w:rsid w:val="004F337D"/>
  </w:style>
  <w:style w:type="character" w:customStyle="1" w:styleId="WW8Num20z0">
    <w:name w:val="WW8Num20z0"/>
    <w:rsid w:val="004F337D"/>
    <w:rPr>
      <w:rFonts w:ascii="Symbol" w:hAnsi="Symbol" w:cs="Symbol"/>
    </w:rPr>
  </w:style>
  <w:style w:type="character" w:customStyle="1" w:styleId="WW8Num20z1">
    <w:name w:val="WW8Num20z1"/>
    <w:rsid w:val="004F337D"/>
    <w:rPr>
      <w:rFonts w:ascii="Courier New" w:hAnsi="Courier New" w:cs="Courier New"/>
    </w:rPr>
  </w:style>
  <w:style w:type="character" w:customStyle="1" w:styleId="WW8Num20z2">
    <w:name w:val="WW8Num20z2"/>
    <w:rsid w:val="004F337D"/>
    <w:rPr>
      <w:rFonts w:ascii="Wingdings" w:hAnsi="Wingdings" w:cs="Wingdings"/>
    </w:rPr>
  </w:style>
  <w:style w:type="character" w:customStyle="1" w:styleId="WW8Num21z0">
    <w:name w:val="WW8Num21z0"/>
    <w:rsid w:val="004F337D"/>
    <w:rPr>
      <w:b w:val="0"/>
    </w:rPr>
  </w:style>
  <w:style w:type="character" w:customStyle="1" w:styleId="WW8Num21z1">
    <w:name w:val="WW8Num21z1"/>
    <w:rsid w:val="004F337D"/>
  </w:style>
  <w:style w:type="character" w:customStyle="1" w:styleId="WW8Num21z2">
    <w:name w:val="WW8Num21z2"/>
    <w:rsid w:val="004F337D"/>
  </w:style>
  <w:style w:type="character" w:customStyle="1" w:styleId="WW8Num21z3">
    <w:name w:val="WW8Num21z3"/>
    <w:rsid w:val="004F337D"/>
  </w:style>
  <w:style w:type="character" w:customStyle="1" w:styleId="WW8Num21z4">
    <w:name w:val="WW8Num21z4"/>
    <w:rsid w:val="004F337D"/>
  </w:style>
  <w:style w:type="character" w:customStyle="1" w:styleId="WW8Num21z5">
    <w:name w:val="WW8Num21z5"/>
    <w:rsid w:val="004F337D"/>
  </w:style>
  <w:style w:type="character" w:customStyle="1" w:styleId="WW8Num21z6">
    <w:name w:val="WW8Num21z6"/>
    <w:rsid w:val="004F337D"/>
  </w:style>
  <w:style w:type="character" w:customStyle="1" w:styleId="WW8Num21z7">
    <w:name w:val="WW8Num21z7"/>
    <w:rsid w:val="004F337D"/>
  </w:style>
  <w:style w:type="character" w:customStyle="1" w:styleId="WW8Num21z8">
    <w:name w:val="WW8Num21z8"/>
    <w:rsid w:val="004F337D"/>
  </w:style>
  <w:style w:type="character" w:customStyle="1" w:styleId="WW8Num22z0">
    <w:name w:val="WW8Num22z0"/>
    <w:rsid w:val="004F337D"/>
  </w:style>
  <w:style w:type="character" w:customStyle="1" w:styleId="WW8Num22z1">
    <w:name w:val="WW8Num22z1"/>
    <w:rsid w:val="004F337D"/>
    <w:rPr>
      <w:rFonts w:ascii="Courier New" w:hAnsi="Courier New" w:cs="Courier New"/>
    </w:rPr>
  </w:style>
  <w:style w:type="character" w:customStyle="1" w:styleId="WW8Num22z2">
    <w:name w:val="WW8Num22z2"/>
    <w:rsid w:val="004F337D"/>
    <w:rPr>
      <w:rFonts w:ascii="Wingdings" w:hAnsi="Wingdings" w:cs="Wingdings"/>
    </w:rPr>
  </w:style>
  <w:style w:type="character" w:customStyle="1" w:styleId="WW8Num22z3">
    <w:name w:val="WW8Num22z3"/>
    <w:rsid w:val="004F337D"/>
    <w:rPr>
      <w:rFonts w:ascii="Symbol" w:hAnsi="Symbol" w:cs="Symbol"/>
    </w:rPr>
  </w:style>
  <w:style w:type="character" w:customStyle="1" w:styleId="WW8Num23z0">
    <w:name w:val="WW8Num23z0"/>
    <w:rsid w:val="004F337D"/>
    <w:rPr>
      <w:rFonts w:ascii="Symbol" w:hAnsi="Symbol" w:cs="Symbol"/>
    </w:rPr>
  </w:style>
  <w:style w:type="character" w:customStyle="1" w:styleId="WW8Num23z1">
    <w:name w:val="WW8Num23z1"/>
    <w:rsid w:val="004F337D"/>
    <w:rPr>
      <w:rFonts w:ascii="Courier New" w:hAnsi="Courier New" w:cs="Courier New"/>
    </w:rPr>
  </w:style>
  <w:style w:type="character" w:customStyle="1" w:styleId="WW8Num23z2">
    <w:name w:val="WW8Num23z2"/>
    <w:rsid w:val="004F337D"/>
    <w:rPr>
      <w:rFonts w:ascii="Wingdings" w:hAnsi="Wingdings" w:cs="Wingdings"/>
    </w:rPr>
  </w:style>
  <w:style w:type="character" w:customStyle="1" w:styleId="WW8Num24z0">
    <w:name w:val="WW8Num24z0"/>
    <w:rsid w:val="004F337D"/>
    <w:rPr>
      <w:rFonts w:ascii="Symbol" w:hAnsi="Symbol" w:cs="Symbol"/>
    </w:rPr>
  </w:style>
  <w:style w:type="character" w:customStyle="1" w:styleId="WW8Num24z1">
    <w:name w:val="WW8Num24z1"/>
    <w:rsid w:val="004F337D"/>
    <w:rPr>
      <w:rFonts w:ascii="Courier New" w:hAnsi="Courier New" w:cs="Courier New"/>
    </w:rPr>
  </w:style>
  <w:style w:type="character" w:customStyle="1" w:styleId="WW8Num24z2">
    <w:name w:val="WW8Num24z2"/>
    <w:rsid w:val="004F337D"/>
    <w:rPr>
      <w:rFonts w:ascii="Wingdings" w:hAnsi="Wingdings" w:cs="Wingdings"/>
    </w:rPr>
  </w:style>
  <w:style w:type="character" w:customStyle="1" w:styleId="WW8Num25z0">
    <w:name w:val="WW8Num25z0"/>
    <w:rsid w:val="004F337D"/>
    <w:rPr>
      <w:rFonts w:ascii="Symbol" w:hAnsi="Symbol" w:cs="Symbol"/>
    </w:rPr>
  </w:style>
  <w:style w:type="character" w:customStyle="1" w:styleId="WW8Num25z1">
    <w:name w:val="WW8Num25z1"/>
    <w:rsid w:val="004F337D"/>
    <w:rPr>
      <w:rFonts w:ascii="Courier New" w:hAnsi="Courier New" w:cs="Courier New"/>
    </w:rPr>
  </w:style>
  <w:style w:type="character" w:customStyle="1" w:styleId="WW8Num25z2">
    <w:name w:val="WW8Num25z2"/>
    <w:rsid w:val="004F337D"/>
    <w:rPr>
      <w:rFonts w:ascii="Wingdings" w:hAnsi="Wingdings" w:cs="Wingdings"/>
    </w:rPr>
  </w:style>
  <w:style w:type="character" w:customStyle="1" w:styleId="WW8Num26z0">
    <w:name w:val="WW8Num26z0"/>
    <w:rsid w:val="004F337D"/>
    <w:rPr>
      <w:rFonts w:ascii="Symbol" w:hAnsi="Symbol" w:cs="Symbol"/>
    </w:rPr>
  </w:style>
  <w:style w:type="character" w:customStyle="1" w:styleId="WW8Num26z1">
    <w:name w:val="WW8Num26z1"/>
    <w:rsid w:val="004F337D"/>
    <w:rPr>
      <w:rFonts w:ascii="Courier New" w:hAnsi="Courier New" w:cs="Courier New"/>
    </w:rPr>
  </w:style>
  <w:style w:type="character" w:customStyle="1" w:styleId="WW8Num26z2">
    <w:name w:val="WW8Num26z2"/>
    <w:rsid w:val="004F337D"/>
    <w:rPr>
      <w:rFonts w:ascii="Wingdings" w:hAnsi="Wingdings" w:cs="Wingdings"/>
    </w:rPr>
  </w:style>
  <w:style w:type="character" w:customStyle="1" w:styleId="WW8Num27z0">
    <w:name w:val="WW8Num27z0"/>
    <w:rsid w:val="004F337D"/>
    <w:rPr>
      <w:rFonts w:ascii="Symbol" w:hAnsi="Symbol" w:cs="Symbol"/>
    </w:rPr>
  </w:style>
  <w:style w:type="character" w:customStyle="1" w:styleId="WW8Num27z1">
    <w:name w:val="WW8Num27z1"/>
    <w:rsid w:val="004F337D"/>
    <w:rPr>
      <w:rFonts w:ascii="Courier New" w:hAnsi="Courier New" w:cs="Courier New"/>
    </w:rPr>
  </w:style>
  <w:style w:type="character" w:customStyle="1" w:styleId="WW8Num27z2">
    <w:name w:val="WW8Num27z2"/>
    <w:rsid w:val="004F337D"/>
    <w:rPr>
      <w:rFonts w:ascii="Wingdings" w:hAnsi="Wingdings" w:cs="Wingdings"/>
    </w:rPr>
  </w:style>
  <w:style w:type="character" w:customStyle="1" w:styleId="10">
    <w:name w:val="Основной шрифт абзаца1"/>
    <w:rsid w:val="004F337D"/>
  </w:style>
  <w:style w:type="character" w:customStyle="1" w:styleId="a4">
    <w:name w:val="Ксюша Знак"/>
    <w:rsid w:val="004F337D"/>
    <w:rPr>
      <w:rFonts w:ascii="Times New Roman" w:hAnsi="Times New Roman" w:cs="Times New Roman"/>
      <w:sz w:val="24"/>
    </w:rPr>
  </w:style>
  <w:style w:type="character" w:customStyle="1" w:styleId="11">
    <w:name w:val="Заголовок 1 Знак"/>
    <w:rsid w:val="004F337D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5">
    <w:name w:val="Strong"/>
    <w:uiPriority w:val="22"/>
    <w:qFormat/>
    <w:rsid w:val="004F337D"/>
    <w:rPr>
      <w:b/>
      <w:bCs/>
    </w:rPr>
  </w:style>
  <w:style w:type="character" w:customStyle="1" w:styleId="50">
    <w:name w:val="Заголовок 5 Знак"/>
    <w:rsid w:val="004F337D"/>
    <w:rPr>
      <w:rFonts w:ascii="Calibri Light" w:eastAsia="Times New Roman" w:hAnsi="Calibri Light" w:cs="Times New Roman"/>
      <w:color w:val="1F4D78"/>
    </w:rPr>
  </w:style>
  <w:style w:type="character" w:customStyle="1" w:styleId="a6">
    <w:name w:val="Текст выноски Знак"/>
    <w:rsid w:val="004F337D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4F337D"/>
    <w:rPr>
      <w:sz w:val="16"/>
      <w:szCs w:val="16"/>
    </w:rPr>
  </w:style>
  <w:style w:type="character" w:customStyle="1" w:styleId="a7">
    <w:name w:val="Текст примечания Знак"/>
    <w:rsid w:val="004F337D"/>
    <w:rPr>
      <w:sz w:val="20"/>
      <w:szCs w:val="20"/>
    </w:rPr>
  </w:style>
  <w:style w:type="paragraph" w:customStyle="1" w:styleId="a8">
    <w:name w:val="Заголовок"/>
    <w:basedOn w:val="a"/>
    <w:next w:val="a0"/>
    <w:rsid w:val="004F33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F337D"/>
    <w:pPr>
      <w:spacing w:after="140" w:line="288" w:lineRule="auto"/>
    </w:pPr>
  </w:style>
  <w:style w:type="paragraph" w:styleId="a9">
    <w:name w:val="List"/>
    <w:basedOn w:val="a0"/>
    <w:rsid w:val="004F337D"/>
    <w:rPr>
      <w:rFonts w:cs="Mangal"/>
    </w:rPr>
  </w:style>
  <w:style w:type="paragraph" w:styleId="aa">
    <w:name w:val="caption"/>
    <w:basedOn w:val="a"/>
    <w:qFormat/>
    <w:rsid w:val="004F33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4F337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F33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4F337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F33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F337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4F33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F337D"/>
    <w:pPr>
      <w:suppressLineNumbers/>
    </w:pPr>
    <w:rPr>
      <w:rFonts w:cs="Mangal"/>
    </w:rPr>
  </w:style>
  <w:style w:type="paragraph" w:styleId="ab">
    <w:name w:val="No Spacing"/>
    <w:uiPriority w:val="1"/>
    <w:qFormat/>
    <w:rsid w:val="004F337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c">
    <w:name w:val="Ксюша"/>
    <w:basedOn w:val="ab"/>
    <w:rsid w:val="004F337D"/>
    <w:pPr>
      <w:ind w:firstLine="709"/>
      <w:jc w:val="both"/>
    </w:pPr>
    <w:rPr>
      <w:rFonts w:ascii="Times New Roman" w:hAnsi="Times New Roman" w:cs="Times New Roman"/>
      <w:sz w:val="24"/>
    </w:rPr>
  </w:style>
  <w:style w:type="paragraph" w:styleId="ad">
    <w:name w:val="List Paragraph"/>
    <w:basedOn w:val="a"/>
    <w:uiPriority w:val="34"/>
    <w:qFormat/>
    <w:rsid w:val="004F337D"/>
    <w:pPr>
      <w:ind w:left="720"/>
      <w:contextualSpacing/>
    </w:pPr>
  </w:style>
  <w:style w:type="paragraph" w:customStyle="1" w:styleId="22">
    <w:name w:val="Основной текст2"/>
    <w:basedOn w:val="a"/>
    <w:rsid w:val="004F337D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styleId="ae">
    <w:name w:val="Normal (Web)"/>
    <w:basedOn w:val="a"/>
    <w:rsid w:val="004F33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F337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rsid w:val="004F33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4F337D"/>
    <w:pPr>
      <w:spacing w:after="200" w:line="240" w:lineRule="auto"/>
    </w:pPr>
    <w:rPr>
      <w:sz w:val="20"/>
      <w:szCs w:val="20"/>
    </w:rPr>
  </w:style>
  <w:style w:type="paragraph" w:customStyle="1" w:styleId="af0">
    <w:name w:val="Содержимое таблицы"/>
    <w:basedOn w:val="a"/>
    <w:rsid w:val="004F337D"/>
    <w:pPr>
      <w:suppressLineNumbers/>
    </w:pPr>
  </w:style>
  <w:style w:type="paragraph" w:customStyle="1" w:styleId="af1">
    <w:name w:val="Заголовок таблицы"/>
    <w:basedOn w:val="af0"/>
    <w:rsid w:val="004F337D"/>
    <w:pPr>
      <w:jc w:val="center"/>
    </w:pPr>
    <w:rPr>
      <w:b/>
      <w:bCs/>
    </w:rPr>
  </w:style>
  <w:style w:type="paragraph" w:customStyle="1" w:styleId="af2">
    <w:name w:val="Рабочий"/>
    <w:basedOn w:val="a"/>
    <w:qFormat/>
    <w:rsid w:val="006974D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il">
    <w:name w:val="il"/>
    <w:basedOn w:val="a1"/>
    <w:rsid w:val="006974D5"/>
  </w:style>
  <w:style w:type="table" w:styleId="af3">
    <w:name w:val="Table Grid"/>
    <w:basedOn w:val="a2"/>
    <w:uiPriority w:val="59"/>
    <w:rsid w:val="00F16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1D4F86"/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C04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rsid w:val="007D08EA"/>
    <w:rPr>
      <w:b/>
      <w:bCs/>
      <w:sz w:val="28"/>
      <w:szCs w:val="28"/>
    </w:rPr>
  </w:style>
  <w:style w:type="paragraph" w:styleId="af5">
    <w:name w:val="Body Text Indent"/>
    <w:basedOn w:val="a"/>
    <w:link w:val="af6"/>
    <w:uiPriority w:val="99"/>
    <w:semiHidden/>
    <w:unhideWhenUsed/>
    <w:rsid w:val="005B6B92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5B6B92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B602-3AA1-4688-A1A0-45B01DB6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Hewlett-Packard Company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Работа Работа</dc:creator>
  <cp:lastModifiedBy>palekh-adm</cp:lastModifiedBy>
  <cp:revision>49</cp:revision>
  <cp:lastPrinted>2017-08-22T07:01:00Z</cp:lastPrinted>
  <dcterms:created xsi:type="dcterms:W3CDTF">2016-04-18T13:25:00Z</dcterms:created>
  <dcterms:modified xsi:type="dcterms:W3CDTF">2017-08-22T07:01:00Z</dcterms:modified>
</cp:coreProperties>
</file>