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AC" w:rsidRPr="00DD5E4E" w:rsidRDefault="00A342AC" w:rsidP="00A342AC">
      <w:pPr>
        <w:tabs>
          <w:tab w:val="left" w:pos="7845"/>
        </w:tabs>
        <w:autoSpaceDE w:val="0"/>
        <w:jc w:val="center"/>
        <w:rPr>
          <w:rFonts w:ascii="Times New Roman" w:hAnsi="Times New Roman" w:cs="Times New Roman"/>
        </w:rPr>
      </w:pPr>
      <w:r w:rsidRPr="00DD5E4E">
        <w:rPr>
          <w:noProof/>
          <w:sz w:val="24"/>
          <w:szCs w:val="24"/>
        </w:rPr>
        <w:drawing>
          <wp:inline distT="0" distB="0" distL="0" distR="0">
            <wp:extent cx="561975" cy="676275"/>
            <wp:effectExtent l="19050" t="0" r="9525" b="0"/>
            <wp:docPr id="3" name="Рисунок 6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2AC" w:rsidRPr="00DD5E4E" w:rsidRDefault="00A342AC" w:rsidP="00A342AC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D5E4E">
        <w:rPr>
          <w:rFonts w:ascii="Times New Roman" w:eastAsiaTheme="majorEastAsia" w:hAnsi="Times New Roman" w:cs="Times New Roman"/>
          <w:b/>
          <w:bCs/>
          <w:sz w:val="28"/>
          <w:szCs w:val="28"/>
        </w:rPr>
        <w:t>АДМИНИСТРАЦИЯ</w:t>
      </w:r>
    </w:p>
    <w:p w:rsidR="00A342AC" w:rsidRPr="00DD5E4E" w:rsidRDefault="00A342AC" w:rsidP="00A342AC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D5E4E">
        <w:rPr>
          <w:rFonts w:ascii="Times New Roman" w:eastAsiaTheme="majorEastAsia" w:hAnsi="Times New Roman" w:cs="Times New Roman"/>
          <w:b/>
          <w:bCs/>
          <w:sz w:val="28"/>
          <w:szCs w:val="28"/>
        </w:rPr>
        <w:t>ПАЛЕХСКОГО МУНИЦИПАЛЬНОГО РАЙОНА</w:t>
      </w:r>
    </w:p>
    <w:p w:rsidR="00A342AC" w:rsidRPr="00DD5E4E" w:rsidRDefault="00A342AC" w:rsidP="00A342AC">
      <w:pPr>
        <w:tabs>
          <w:tab w:val="left" w:pos="7845"/>
        </w:tabs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E4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342AC" w:rsidRPr="00DD5E4E" w:rsidRDefault="00A342AC" w:rsidP="00A342AC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DD5E4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342AC" w:rsidRPr="00DD5E4E" w:rsidRDefault="00A342AC" w:rsidP="00A342AC">
      <w:pPr>
        <w:spacing w:after="120" w:line="240" w:lineRule="auto"/>
      </w:pPr>
      <w:r>
        <w:t xml:space="preserve"> </w:t>
      </w:r>
    </w:p>
    <w:p w:rsidR="00A342AC" w:rsidRPr="00DD5E4E" w:rsidRDefault="004B7C50" w:rsidP="00A342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C50">
        <w:rPr>
          <w:sz w:val="28"/>
          <w:szCs w:val="28"/>
        </w:rPr>
        <w:pict>
          <v:line id="_x0000_s1036" style="position:absolute;left:0;text-align:left;z-index:251657216" from="274.7pt,8.35pt" to="274.7pt,8.35pt" strokeweight=".71mm">
            <v:stroke joinstyle="miter"/>
          </v:line>
        </w:pict>
      </w:r>
      <w:r w:rsidR="00A342AC" w:rsidRPr="00DD5E4E">
        <w:rPr>
          <w:rFonts w:ascii="Times New Roman" w:hAnsi="Times New Roman" w:cs="Times New Roman"/>
          <w:sz w:val="28"/>
          <w:szCs w:val="28"/>
        </w:rPr>
        <w:t xml:space="preserve">от  </w:t>
      </w:r>
      <w:r w:rsidR="00A342A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342AC" w:rsidRPr="00DD5E4E">
        <w:rPr>
          <w:rFonts w:ascii="Times New Roman" w:hAnsi="Times New Roman" w:cs="Times New Roman"/>
          <w:sz w:val="28"/>
          <w:szCs w:val="28"/>
        </w:rPr>
        <w:t xml:space="preserve">№ </w:t>
      </w:r>
      <w:r w:rsidR="00A342AC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A342AC" w:rsidRPr="00DD5E4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342AC" w:rsidRPr="00DD5E4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342AC" w:rsidRPr="00DD5E4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342AC" w:rsidRPr="00DD5E4E" w:rsidRDefault="00A342AC" w:rsidP="00A34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D5E4E">
        <w:rPr>
          <w:rFonts w:ascii="Times New Roman" w:eastAsia="Times New Roman" w:hAnsi="Times New Roman" w:cs="Times New Roman"/>
          <w:b/>
          <w:sz w:val="28"/>
        </w:rPr>
        <w:t>О внесении изменений в постановление администрации</w:t>
      </w:r>
    </w:p>
    <w:p w:rsidR="00A342AC" w:rsidRPr="00DD5E4E" w:rsidRDefault="00A342AC" w:rsidP="00A34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D5E4E">
        <w:rPr>
          <w:rFonts w:ascii="Times New Roman" w:eastAsia="Times New Roman" w:hAnsi="Times New Roman" w:cs="Times New Roman"/>
          <w:b/>
          <w:sz w:val="28"/>
        </w:rPr>
        <w:t>Палехского муниципального района от 01.11.2013 № 706-п</w:t>
      </w:r>
    </w:p>
    <w:p w:rsidR="00A342AC" w:rsidRPr="00DD5E4E" w:rsidRDefault="00A342AC" w:rsidP="00A34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DD5E4E">
        <w:rPr>
          <w:rFonts w:ascii="Times New Roman" w:eastAsia="Times New Roman" w:hAnsi="Times New Roman" w:cs="Times New Roman"/>
          <w:b/>
          <w:sz w:val="28"/>
        </w:rPr>
        <w:t>«</w:t>
      </w:r>
      <w:r w:rsidRPr="00DD5E4E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Об утверждении муниципальной программы Палехского муниципального района </w:t>
      </w:r>
      <w:r w:rsidRPr="00DD5E4E">
        <w:rPr>
          <w:rFonts w:ascii="Times New Roman" w:eastAsia="Times New Roman" w:hAnsi="Times New Roman" w:cs="Times New Roman"/>
          <w:b/>
          <w:bCs/>
          <w:sz w:val="28"/>
        </w:rPr>
        <w:t>«Охрана окружающей среды Палехского муниципального района»</w:t>
      </w:r>
    </w:p>
    <w:p w:rsidR="00A342AC" w:rsidRPr="00DD5E4E" w:rsidRDefault="00A342AC" w:rsidP="00A342AC">
      <w:pPr>
        <w:spacing w:after="0" w:line="240" w:lineRule="auto"/>
        <w:ind w:left="15" w:right="15"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42AC" w:rsidRPr="00DD5E4E" w:rsidRDefault="00A342AC" w:rsidP="00A342AC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Arial" w:hAnsi="Times New Roman" w:cs="Times New Roman"/>
          <w:spacing w:val="30"/>
          <w:kern w:val="1"/>
          <w:sz w:val="28"/>
          <w:szCs w:val="28"/>
          <w:lang w:eastAsia="ar-SA"/>
        </w:rPr>
      </w:pPr>
      <w:r w:rsidRPr="00DD5E4E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 xml:space="preserve">На основании Устава Палехского муниципального района администрация Палехского муниципального района </w:t>
      </w:r>
      <w:r w:rsidRPr="00DD5E4E">
        <w:rPr>
          <w:rFonts w:ascii="Times New Roman" w:eastAsia="Arial" w:hAnsi="Times New Roman" w:cs="Times New Roman"/>
          <w:b/>
          <w:color w:val="000000"/>
          <w:spacing w:val="30"/>
          <w:kern w:val="1"/>
          <w:sz w:val="28"/>
          <w:szCs w:val="28"/>
          <w:lang w:eastAsia="ar-SA"/>
        </w:rPr>
        <w:t>постановляет:</w:t>
      </w:r>
    </w:p>
    <w:p w:rsidR="00A342AC" w:rsidRPr="00DD5E4E" w:rsidRDefault="00A342AC" w:rsidP="00A342AC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spacing w:val="30"/>
          <w:kern w:val="1"/>
          <w:sz w:val="28"/>
          <w:szCs w:val="28"/>
          <w:lang w:eastAsia="ar-SA"/>
        </w:rPr>
      </w:pPr>
    </w:p>
    <w:p w:rsidR="00A342AC" w:rsidRPr="00DD5E4E" w:rsidRDefault="00A342AC" w:rsidP="00A34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E4E">
        <w:rPr>
          <w:rFonts w:ascii="Times New Roman" w:hAnsi="Times New Roman" w:cs="Times New Roman"/>
          <w:sz w:val="28"/>
        </w:rPr>
        <w:t xml:space="preserve">1. Внести </w:t>
      </w:r>
      <w:r>
        <w:rPr>
          <w:rFonts w:ascii="Times New Roman" w:hAnsi="Times New Roman" w:cs="Times New Roman"/>
          <w:sz w:val="28"/>
        </w:rPr>
        <w:t xml:space="preserve">изменение </w:t>
      </w:r>
      <w:r w:rsidRPr="00DD5E4E">
        <w:rPr>
          <w:rFonts w:ascii="Times New Roman" w:hAnsi="Times New Roman" w:cs="Times New Roman"/>
          <w:sz w:val="28"/>
        </w:rPr>
        <w:t xml:space="preserve">в постановление </w:t>
      </w:r>
      <w:r>
        <w:rPr>
          <w:rFonts w:ascii="Times New Roman" w:hAnsi="Times New Roman" w:cs="Times New Roman"/>
          <w:sz w:val="28"/>
        </w:rPr>
        <w:t xml:space="preserve">администрации Палехского муниципального района </w:t>
      </w:r>
      <w:r w:rsidRPr="00DD5E4E">
        <w:rPr>
          <w:rFonts w:ascii="Times New Roman" w:hAnsi="Times New Roman" w:cs="Times New Roman"/>
          <w:sz w:val="28"/>
        </w:rPr>
        <w:t>от</w:t>
      </w:r>
      <w:r w:rsidR="004B7C50" w:rsidRPr="004B7C50">
        <w:pict>
          <v:line id="_x0000_s1037" style="position:absolute;left:0;text-align:left;z-index:251658240;mso-position-horizontal-relative:text;mso-position-vertical-relative:text" from="274.7pt,8.35pt" to="274.7pt,8.35pt" strokeweight=".71mm">
            <v:stroke joinstyle="miter"/>
          </v:line>
        </w:pict>
      </w:r>
      <w:r w:rsidRPr="00DD5E4E">
        <w:rPr>
          <w:rFonts w:ascii="Times New Roman" w:hAnsi="Times New Roman" w:cs="Times New Roman"/>
          <w:sz w:val="28"/>
        </w:rPr>
        <w:t xml:space="preserve"> </w:t>
      </w:r>
      <w:r w:rsidRPr="00DD5E4E">
        <w:rPr>
          <w:rFonts w:ascii="Times New Roman" w:hAnsi="Times New Roman" w:cs="Times New Roman"/>
          <w:sz w:val="28"/>
          <w:szCs w:val="28"/>
        </w:rPr>
        <w:t xml:space="preserve">01.11.2013  № 706-п </w:t>
      </w:r>
      <w:r w:rsidRPr="00DD5E4E">
        <w:rPr>
          <w:rFonts w:ascii="Times New Roman" w:hAnsi="Times New Roman" w:cs="Times New Roman"/>
          <w:sz w:val="28"/>
        </w:rPr>
        <w:t xml:space="preserve"> </w:t>
      </w:r>
      <w:r w:rsidRPr="00DD5E4E">
        <w:rPr>
          <w:rFonts w:ascii="Times New Roman" w:hAnsi="Times New Roman" w:cs="Times New Roman"/>
          <w:sz w:val="28"/>
          <w:szCs w:val="28"/>
        </w:rPr>
        <w:t>«</w:t>
      </w:r>
      <w:r w:rsidRPr="00DD5E4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Об утверждении муниципальной программы Палехского муниципального района </w:t>
      </w:r>
      <w:r w:rsidRPr="00DD5E4E">
        <w:rPr>
          <w:rFonts w:ascii="Times New Roman" w:hAnsi="Times New Roman" w:cs="Times New Roman"/>
          <w:bCs/>
          <w:sz w:val="28"/>
          <w:szCs w:val="28"/>
        </w:rPr>
        <w:t>«Охрана окружающей среды Палехского муниципального района»</w:t>
      </w:r>
      <w:r>
        <w:rPr>
          <w:rFonts w:ascii="Times New Roman" w:hAnsi="Times New Roman" w:cs="Times New Roman"/>
          <w:sz w:val="28"/>
        </w:rPr>
        <w:t>, изложив приложение к постановлению в новой редакции (прилагается).</w:t>
      </w:r>
    </w:p>
    <w:p w:rsidR="00A342AC" w:rsidRPr="00DD5E4E" w:rsidRDefault="00A342AC" w:rsidP="00A342AC">
      <w:pPr>
        <w:shd w:val="clear" w:color="auto" w:fill="FFFFFF"/>
        <w:suppressAutoHyphens/>
        <w:overflowPunct w:val="0"/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2. </w:t>
      </w:r>
      <w:proofErr w:type="gramStart"/>
      <w:r w:rsidRPr="00DD5E4E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Контроль за</w:t>
      </w:r>
      <w:proofErr w:type="gramEnd"/>
      <w:r w:rsidRPr="00DD5E4E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 выполнением постановления возло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жить на первого заместителя </w:t>
      </w:r>
      <w:r w:rsidRPr="00DD5E4E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лавы </w:t>
      </w:r>
      <w:r w:rsidRPr="00DD5E4E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 xml:space="preserve">Палехского муниципального </w:t>
      </w:r>
      <w:r w:rsidRPr="00DD5E4E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района С.И. Кузнецову.</w:t>
      </w:r>
    </w:p>
    <w:p w:rsidR="00A342AC" w:rsidRPr="00DD5E4E" w:rsidRDefault="00A342AC" w:rsidP="00A342A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опубликованию в информационном бюллетене </w:t>
      </w:r>
      <w:r w:rsidRPr="00DD5E4E">
        <w:rPr>
          <w:rFonts w:ascii="Times New Roman" w:hAnsi="Times New Roman" w:cs="Times New Roman"/>
          <w:sz w:val="28"/>
          <w:szCs w:val="28"/>
        </w:rPr>
        <w:t>органов местного самоуправления Палехского муниципального района.</w:t>
      </w:r>
      <w:bookmarkStart w:id="0" w:name="_GoBack"/>
      <w:bookmarkEnd w:id="0"/>
    </w:p>
    <w:p w:rsidR="00A342AC" w:rsidRDefault="00A342AC" w:rsidP="00A342A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7BA" w:rsidRPr="00DD5E4E" w:rsidRDefault="00EF67BA" w:rsidP="00A342A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2AC" w:rsidRPr="00DD5E4E" w:rsidRDefault="00A342AC" w:rsidP="00A342A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7BA" w:rsidRPr="00EF67BA" w:rsidRDefault="00EF67BA" w:rsidP="00EF67B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EF67B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Заместитель главы администрации-</w:t>
      </w:r>
    </w:p>
    <w:p w:rsidR="00EF67BA" w:rsidRPr="00EF67BA" w:rsidRDefault="00EF67BA" w:rsidP="00EF67B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EF67B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руководитель аппарата администрации</w:t>
      </w:r>
    </w:p>
    <w:p w:rsidR="00EF67BA" w:rsidRPr="00EF67BA" w:rsidRDefault="00EF67BA" w:rsidP="00EF67B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EF67B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Палехского муниципального района,</w:t>
      </w:r>
    </w:p>
    <w:p w:rsidR="00EF67BA" w:rsidRPr="00EF67BA" w:rsidRDefault="00EF67BA" w:rsidP="00EF67B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proofErr w:type="gramStart"/>
      <w:r w:rsidRPr="00EF67B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исполняющий</w:t>
      </w:r>
      <w:proofErr w:type="gramEnd"/>
      <w:r w:rsidRPr="00EF67B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полномочия Главы</w:t>
      </w:r>
    </w:p>
    <w:p w:rsidR="00EF67BA" w:rsidRPr="00EF67BA" w:rsidRDefault="00EF67BA" w:rsidP="00EF67BA">
      <w:pPr>
        <w:tabs>
          <w:tab w:val="left" w:pos="5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7B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Палехского </w:t>
      </w:r>
      <w:r w:rsidRPr="00EF67B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муниципального района                                             Г.В. Тюков</w:t>
      </w:r>
    </w:p>
    <w:p w:rsidR="00EF67BA" w:rsidRDefault="00EF67BA" w:rsidP="00EF67B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F67BA" w:rsidRDefault="00EF67BA" w:rsidP="00EF67B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F67BA" w:rsidRDefault="00EF67BA" w:rsidP="00EF67B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A342AC" w:rsidRDefault="00A342AC" w:rsidP="00D57813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342AC" w:rsidRDefault="00A342AC" w:rsidP="00D57813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57813" w:rsidRDefault="00D57813" w:rsidP="00D57813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57813" w:rsidRDefault="00D57813" w:rsidP="00D57813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57813" w:rsidRPr="00EC1B26" w:rsidRDefault="00D57813" w:rsidP="00D57813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>Палехского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B2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57813" w:rsidRPr="00EC1B26" w:rsidRDefault="00D57813" w:rsidP="00D57813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                  </w:t>
      </w:r>
      <w:proofErr w:type="gramStart"/>
      <w:r w:rsidRPr="00EC1B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C1B2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D57813" w:rsidRDefault="00D57813" w:rsidP="00D57813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57813" w:rsidRDefault="00D57813" w:rsidP="00D57813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57813" w:rsidRDefault="00D57813" w:rsidP="00D57813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711F2" w:rsidRDefault="00D57813" w:rsidP="00D57813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>Палехского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B2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711F2" w:rsidRPr="00EC1B26" w:rsidRDefault="009711F2" w:rsidP="009711F2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C1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01.11.2013г. №706-п</w:t>
      </w:r>
    </w:p>
    <w:p w:rsidR="00426252" w:rsidRDefault="00426252" w:rsidP="00426252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26252" w:rsidRDefault="00426252" w:rsidP="00426252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426252" w:rsidRDefault="00426252" w:rsidP="00426252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«Охрана окружающей среды Палехского </w:t>
      </w:r>
      <w:r w:rsidR="005F479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района»</w:t>
      </w:r>
    </w:p>
    <w:p w:rsidR="00426252" w:rsidRDefault="00426252" w:rsidP="00426252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25D6C" w:rsidRPr="00AD7D06" w:rsidRDefault="00625D6C" w:rsidP="00625D6C">
      <w:pPr>
        <w:pStyle w:val="affff5"/>
        <w:numPr>
          <w:ilvl w:val="0"/>
          <w:numId w:val="32"/>
        </w:numPr>
        <w:spacing w:before="0" w:after="0" w:line="100" w:lineRule="atLeast"/>
        <w:jc w:val="center"/>
        <w:rPr>
          <w:b/>
        </w:rPr>
      </w:pPr>
      <w:r w:rsidRPr="00AD7D06">
        <w:rPr>
          <w:b/>
        </w:rPr>
        <w:t>ПАСПОРТ</w:t>
      </w:r>
    </w:p>
    <w:p w:rsidR="00625D6C" w:rsidRPr="00AD7D06" w:rsidRDefault="00625D6C" w:rsidP="00625D6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D06">
        <w:rPr>
          <w:rFonts w:ascii="Times New Roman" w:hAnsi="Times New Roman" w:cs="Times New Roman"/>
          <w:b/>
          <w:sz w:val="28"/>
          <w:szCs w:val="28"/>
        </w:rPr>
        <w:t>муниципальной программы Палехского муниципального района</w:t>
      </w:r>
    </w:p>
    <w:p w:rsidR="00625D6C" w:rsidRPr="005B3F73" w:rsidRDefault="00625D6C" w:rsidP="00625D6C">
      <w:pPr>
        <w:spacing w:after="0" w:line="100" w:lineRule="atLeast"/>
        <w:rPr>
          <w:rFonts w:ascii="Times New Roman" w:hAnsi="Times New Roman" w:cs="Times New Roman"/>
        </w:rPr>
      </w:pPr>
    </w:p>
    <w:tbl>
      <w:tblPr>
        <w:tblStyle w:val="1f2"/>
        <w:tblW w:w="9498" w:type="dxa"/>
        <w:tblInd w:w="-176" w:type="dxa"/>
        <w:tblLayout w:type="fixed"/>
        <w:tblLook w:val="04A0"/>
      </w:tblPr>
      <w:tblGrid>
        <w:gridCol w:w="3686"/>
        <w:gridCol w:w="5812"/>
      </w:tblGrid>
      <w:tr w:rsidR="00625D6C" w:rsidRPr="005B3F73" w:rsidTr="00C613EF">
        <w:trPr>
          <w:trHeight w:val="707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6C" w:rsidRPr="00C613EF" w:rsidRDefault="00625D6C" w:rsidP="00C613EF">
            <w:pPr>
              <w:pStyle w:val="affff6"/>
              <w:rPr>
                <w:rFonts w:ascii="Times New Roman" w:hAnsi="Times New Roman"/>
                <w:sz w:val="28"/>
              </w:rPr>
            </w:pPr>
            <w:r w:rsidRPr="00C613EF">
              <w:rPr>
                <w:rFonts w:ascii="Times New Roman" w:hAnsi="Times New Roman"/>
                <w:sz w:val="28"/>
              </w:rPr>
              <w:t>Наименование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6C" w:rsidRPr="00C613EF" w:rsidRDefault="00625D6C" w:rsidP="00C613EF">
            <w:pPr>
              <w:pStyle w:val="affff6"/>
              <w:rPr>
                <w:rFonts w:ascii="Times New Roman" w:hAnsi="Times New Roman"/>
                <w:sz w:val="28"/>
                <w:szCs w:val="28"/>
              </w:rPr>
            </w:pPr>
            <w:r w:rsidRPr="00C613EF">
              <w:rPr>
                <w:rFonts w:ascii="Times New Roman" w:hAnsi="Times New Roman"/>
                <w:sz w:val="28"/>
                <w:szCs w:val="28"/>
              </w:rPr>
              <w:t>«Охрана окружающей среды Палехского</w:t>
            </w:r>
            <w:r w:rsidR="00802657" w:rsidRPr="00C613EF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Pr="00C613EF">
              <w:rPr>
                <w:rFonts w:ascii="Times New Roman" w:hAnsi="Times New Roman"/>
                <w:sz w:val="28"/>
                <w:szCs w:val="28"/>
              </w:rPr>
              <w:t xml:space="preserve"> района» </w:t>
            </w:r>
          </w:p>
        </w:tc>
      </w:tr>
      <w:tr w:rsidR="00625D6C" w:rsidRPr="005B3F73" w:rsidTr="00A342AC">
        <w:trPr>
          <w:trHeight w:val="41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6C" w:rsidRPr="00C613EF" w:rsidRDefault="00625D6C" w:rsidP="00C613EF">
            <w:pPr>
              <w:pStyle w:val="affff6"/>
              <w:rPr>
                <w:rFonts w:ascii="Times New Roman" w:hAnsi="Times New Roman"/>
                <w:sz w:val="28"/>
              </w:rPr>
            </w:pPr>
            <w:r w:rsidRPr="00C613EF">
              <w:rPr>
                <w:rFonts w:ascii="Times New Roman" w:hAnsi="Times New Roman"/>
                <w:sz w:val="28"/>
              </w:rPr>
              <w:t>Срок реализации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6C" w:rsidRPr="005B3F73" w:rsidRDefault="00625D6C" w:rsidP="00625D6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B3F73">
              <w:rPr>
                <w:sz w:val="28"/>
                <w:szCs w:val="28"/>
              </w:rPr>
              <w:t>2014-2022 годы</w:t>
            </w:r>
          </w:p>
        </w:tc>
      </w:tr>
      <w:tr w:rsidR="00625D6C" w:rsidRPr="005B3F73" w:rsidTr="00A342AC">
        <w:trPr>
          <w:trHeight w:val="90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6C" w:rsidRPr="00C613EF" w:rsidRDefault="00625D6C" w:rsidP="00C613EF">
            <w:pPr>
              <w:pStyle w:val="affff6"/>
              <w:rPr>
                <w:rFonts w:ascii="Times New Roman" w:hAnsi="Times New Roman"/>
                <w:sz w:val="28"/>
              </w:rPr>
            </w:pPr>
            <w:r w:rsidRPr="00C613EF">
              <w:rPr>
                <w:rFonts w:ascii="Times New Roman" w:hAnsi="Times New Roman"/>
                <w:sz w:val="28"/>
              </w:rPr>
              <w:t xml:space="preserve">Перечень подпрограмм 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6C" w:rsidRPr="00C613EF" w:rsidRDefault="00625D6C" w:rsidP="00C613EF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C613EF">
              <w:rPr>
                <w:rFonts w:ascii="Times New Roman" w:hAnsi="Times New Roman"/>
                <w:sz w:val="28"/>
              </w:rPr>
              <w:t>1. Обращение с отходами производства и потребления</w:t>
            </w:r>
          </w:p>
          <w:p w:rsidR="00625D6C" w:rsidRPr="00C613EF" w:rsidRDefault="00625D6C" w:rsidP="00C613EF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C613EF">
              <w:rPr>
                <w:rFonts w:ascii="Times New Roman" w:hAnsi="Times New Roman"/>
                <w:sz w:val="28"/>
              </w:rPr>
              <w:t>2. Организация проведения мероприятий по содержанию сибиреязвенных скотомогильников</w:t>
            </w:r>
          </w:p>
          <w:p w:rsidR="00625D6C" w:rsidRPr="00C613EF" w:rsidRDefault="00625D6C" w:rsidP="00C613EF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C613EF">
              <w:rPr>
                <w:rFonts w:ascii="Times New Roman" w:hAnsi="Times New Roman"/>
                <w:sz w:val="28"/>
              </w:rPr>
              <w:t xml:space="preserve">3. </w:t>
            </w:r>
            <w:r w:rsidR="0064703F" w:rsidRPr="00C613EF">
              <w:rPr>
                <w:rFonts w:ascii="Times New Roman" w:hAnsi="Times New Roman"/>
                <w:sz w:val="28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  <w:p w:rsidR="00625D6C" w:rsidRPr="00C613EF" w:rsidRDefault="00625D6C" w:rsidP="00C613EF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C613EF">
              <w:rPr>
                <w:rFonts w:ascii="Times New Roman" w:hAnsi="Times New Roman"/>
                <w:sz w:val="28"/>
              </w:rPr>
              <w:t>4. Сохранение и предотвращение загрязнения реки Волги</w:t>
            </w:r>
          </w:p>
          <w:p w:rsidR="00625D6C" w:rsidRPr="00C613EF" w:rsidRDefault="00625D6C" w:rsidP="00C613EF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C613EF">
              <w:rPr>
                <w:rFonts w:ascii="Times New Roman" w:hAnsi="Times New Roman"/>
                <w:sz w:val="28"/>
              </w:rPr>
              <w:t>5. Использование  и  охрана  земель  на территории   Палехского муниципального района</w:t>
            </w:r>
          </w:p>
        </w:tc>
      </w:tr>
      <w:tr w:rsidR="00625D6C" w:rsidRPr="005B3F73" w:rsidTr="00C613EF">
        <w:trPr>
          <w:trHeight w:val="664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6C" w:rsidRPr="00C613EF" w:rsidRDefault="00625D6C" w:rsidP="00C613EF">
            <w:pPr>
              <w:pStyle w:val="affff6"/>
              <w:rPr>
                <w:rFonts w:ascii="Times New Roman" w:hAnsi="Times New Roman"/>
                <w:sz w:val="28"/>
              </w:rPr>
            </w:pPr>
            <w:r w:rsidRPr="00C613EF">
              <w:rPr>
                <w:rFonts w:ascii="Times New Roman" w:hAnsi="Times New Roman"/>
                <w:sz w:val="28"/>
              </w:rPr>
              <w:t>Администратор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6C" w:rsidRPr="00C613EF" w:rsidRDefault="00625D6C" w:rsidP="00C613EF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C613EF">
              <w:rPr>
                <w:rFonts w:ascii="Times New Roman" w:hAnsi="Times New Roman"/>
                <w:sz w:val="28"/>
              </w:rPr>
              <w:t>Администрация Палехского                       муниципального района</w:t>
            </w:r>
          </w:p>
        </w:tc>
      </w:tr>
      <w:tr w:rsidR="00625D6C" w:rsidRPr="005B3F73" w:rsidTr="00C613EF">
        <w:trPr>
          <w:trHeight w:val="791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6C" w:rsidRPr="00C613EF" w:rsidRDefault="00625D6C" w:rsidP="00C613EF">
            <w:pPr>
              <w:pStyle w:val="affff6"/>
              <w:rPr>
                <w:rFonts w:ascii="Times New Roman" w:hAnsi="Times New Roman"/>
                <w:sz w:val="28"/>
              </w:rPr>
            </w:pPr>
            <w:r w:rsidRPr="00C613EF">
              <w:rPr>
                <w:rFonts w:ascii="Times New Roman" w:hAnsi="Times New Roman"/>
                <w:sz w:val="28"/>
              </w:rPr>
              <w:t>Ответственные исполнители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6C" w:rsidRPr="00C613EF" w:rsidRDefault="00625D6C" w:rsidP="00C613EF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C613EF">
              <w:rPr>
                <w:rFonts w:ascii="Times New Roman" w:hAnsi="Times New Roman"/>
                <w:sz w:val="28"/>
              </w:rPr>
              <w:t>Администрация Палехского                         муниципального района (управление муниципального хозяйства)</w:t>
            </w:r>
          </w:p>
        </w:tc>
      </w:tr>
      <w:tr w:rsidR="00625D6C" w:rsidRPr="005B3F73" w:rsidTr="00A342AC">
        <w:trPr>
          <w:trHeight w:val="90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6C" w:rsidRPr="00C613EF" w:rsidRDefault="00625D6C" w:rsidP="00C613EF">
            <w:pPr>
              <w:pStyle w:val="affff6"/>
              <w:rPr>
                <w:rFonts w:ascii="Times New Roman" w:hAnsi="Times New Roman"/>
                <w:sz w:val="28"/>
              </w:rPr>
            </w:pPr>
            <w:r w:rsidRPr="00C613EF">
              <w:rPr>
                <w:rFonts w:ascii="Times New Roman" w:hAnsi="Times New Roman"/>
                <w:sz w:val="28"/>
              </w:rPr>
              <w:t>Исполнители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D6C" w:rsidRPr="00C613EF" w:rsidRDefault="00625D6C" w:rsidP="00C613EF">
            <w:pPr>
              <w:pStyle w:val="affff6"/>
              <w:jc w:val="both"/>
              <w:rPr>
                <w:rFonts w:ascii="Times New Roman" w:hAnsi="Times New Roman"/>
                <w:sz w:val="28"/>
              </w:rPr>
            </w:pPr>
            <w:r w:rsidRPr="00C613EF">
              <w:rPr>
                <w:rFonts w:ascii="Times New Roman" w:hAnsi="Times New Roman"/>
                <w:sz w:val="28"/>
              </w:rPr>
              <w:t>Администрация Палехского                         муниципального района (управление муниципального хозяйства)</w:t>
            </w:r>
          </w:p>
        </w:tc>
      </w:tr>
      <w:tr w:rsidR="00625D6C" w:rsidRPr="005B3F73" w:rsidTr="00A342AC">
        <w:trPr>
          <w:trHeight w:val="84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6C" w:rsidRPr="00C613EF" w:rsidRDefault="00625D6C" w:rsidP="00C613EF">
            <w:pPr>
              <w:pStyle w:val="affff6"/>
              <w:rPr>
                <w:rFonts w:ascii="Times New Roman" w:hAnsi="Times New Roman"/>
                <w:sz w:val="28"/>
              </w:rPr>
            </w:pPr>
            <w:r w:rsidRPr="00C613EF">
              <w:rPr>
                <w:rFonts w:ascii="Times New Roman" w:hAnsi="Times New Roman"/>
                <w:sz w:val="28"/>
              </w:rPr>
              <w:t>Цель (цели)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6C" w:rsidRPr="005B3F73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5B3F73">
              <w:t xml:space="preserve"> </w:t>
            </w:r>
            <w:r w:rsidRPr="005B3F73">
              <w:rPr>
                <w:rFonts w:ascii="Times New Roman" w:hAnsi="Times New Roman"/>
                <w:sz w:val="28"/>
              </w:rPr>
              <w:t>Целью Программы является улучшение качества окружающей среды посредством реализации  природоохранных мероприятий, в том числе:</w:t>
            </w:r>
          </w:p>
          <w:p w:rsidR="00625D6C" w:rsidRPr="005B3F73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5B3F73">
              <w:rPr>
                <w:rFonts w:ascii="Times New Roman" w:hAnsi="Times New Roman"/>
                <w:sz w:val="28"/>
              </w:rPr>
              <w:lastRenderedPageBreak/>
              <w:t xml:space="preserve">-рекультивация </w:t>
            </w:r>
            <w:proofErr w:type="gramStart"/>
            <w:r w:rsidRPr="005B3F73">
              <w:rPr>
                <w:rFonts w:ascii="Times New Roman" w:hAnsi="Times New Roman"/>
                <w:sz w:val="28"/>
              </w:rPr>
              <w:t>закрытой</w:t>
            </w:r>
            <w:proofErr w:type="gramEnd"/>
          </w:p>
          <w:p w:rsidR="00625D6C" w:rsidRPr="005B3F73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5B3F73">
              <w:rPr>
                <w:rFonts w:ascii="Times New Roman" w:hAnsi="Times New Roman"/>
                <w:sz w:val="28"/>
              </w:rPr>
              <w:t>санкционированной свалки ТБО п. Палех.</w:t>
            </w:r>
          </w:p>
          <w:p w:rsidR="00625D6C" w:rsidRPr="005B3F73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5B3F73">
              <w:rPr>
                <w:rFonts w:ascii="Times New Roman" w:hAnsi="Times New Roman"/>
                <w:sz w:val="28"/>
              </w:rPr>
              <w:t xml:space="preserve">-решение вопросов местного значения </w:t>
            </w:r>
            <w:proofErr w:type="gramStart"/>
            <w:r w:rsidRPr="005B3F73">
              <w:rPr>
                <w:rFonts w:ascii="Times New Roman" w:hAnsi="Times New Roman"/>
                <w:sz w:val="28"/>
              </w:rPr>
              <w:t>по</w:t>
            </w:r>
            <w:proofErr w:type="gramEnd"/>
          </w:p>
          <w:p w:rsidR="00625D6C" w:rsidRPr="005B3F73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5B3F73">
              <w:rPr>
                <w:rFonts w:ascii="Times New Roman" w:hAnsi="Times New Roman"/>
                <w:sz w:val="28"/>
              </w:rPr>
              <w:t xml:space="preserve"> ликвидации несанкционированных свалок.</w:t>
            </w:r>
          </w:p>
          <w:p w:rsidR="00625D6C" w:rsidRPr="005B3F73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5B3F73">
              <w:rPr>
                <w:rFonts w:ascii="Times New Roman" w:hAnsi="Times New Roman"/>
                <w:sz w:val="28"/>
              </w:rPr>
              <w:t>- защита населения от болезней, общих для человека и животных.</w:t>
            </w:r>
          </w:p>
          <w:p w:rsidR="00625D6C" w:rsidRPr="005B3F73" w:rsidRDefault="00625D6C" w:rsidP="00625D6C">
            <w:pPr>
              <w:pStyle w:val="affff6"/>
            </w:pPr>
            <w:r w:rsidRPr="005B3F73">
              <w:rPr>
                <w:rFonts w:ascii="Times New Roman" w:hAnsi="Times New Roman"/>
                <w:sz w:val="28"/>
              </w:rPr>
              <w:t>Повышение уровня экологической культуры и образования населения.</w:t>
            </w:r>
          </w:p>
        </w:tc>
      </w:tr>
      <w:tr w:rsidR="00625D6C" w:rsidRPr="005B3F73" w:rsidTr="00A342AC">
        <w:trPr>
          <w:trHeight w:val="172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6C" w:rsidRPr="005B3F73" w:rsidRDefault="00625D6C" w:rsidP="00625D6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B3F73">
              <w:rPr>
                <w:sz w:val="28"/>
                <w:szCs w:val="28"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6C" w:rsidRPr="00D25DDB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 xml:space="preserve">1.Увеличение площади </w:t>
            </w:r>
            <w:proofErr w:type="spellStart"/>
            <w:r w:rsidRPr="00D25DDB">
              <w:rPr>
                <w:rFonts w:ascii="Times New Roman" w:hAnsi="Times New Roman"/>
                <w:sz w:val="28"/>
              </w:rPr>
              <w:t>рекультивированных</w:t>
            </w:r>
            <w:proofErr w:type="spellEnd"/>
            <w:r w:rsidRPr="00D25DDB">
              <w:rPr>
                <w:rFonts w:ascii="Times New Roman" w:hAnsi="Times New Roman"/>
                <w:sz w:val="28"/>
              </w:rPr>
              <w:t xml:space="preserve"> объектов размещения отходов</w:t>
            </w:r>
          </w:p>
          <w:p w:rsidR="00625D6C" w:rsidRPr="00D25DDB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2. Повышение эффективности содержания сибиреязвенных скотомогильников, отдельных захоронений животных, павших от сибирской язвы</w:t>
            </w:r>
          </w:p>
          <w:p w:rsidR="00625D6C" w:rsidRPr="005B3F73" w:rsidRDefault="00625D6C" w:rsidP="00625D6C">
            <w:pPr>
              <w:pStyle w:val="affff6"/>
            </w:pPr>
            <w:r w:rsidRPr="00D25DDB">
              <w:rPr>
                <w:rFonts w:ascii="Times New Roman" w:hAnsi="Times New Roman"/>
                <w:sz w:val="28"/>
              </w:rPr>
              <w:t>3. Увеличение количества отловленных безнадзорных животных</w:t>
            </w:r>
          </w:p>
        </w:tc>
      </w:tr>
      <w:tr w:rsidR="00625D6C" w:rsidRPr="005B3F73" w:rsidTr="00A342AC">
        <w:trPr>
          <w:trHeight w:val="1549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6C" w:rsidRPr="005B3F73" w:rsidRDefault="00625D6C" w:rsidP="00625D6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B3F73">
              <w:rPr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6C" w:rsidRPr="00D25DDB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5B3F73">
              <w:t xml:space="preserve"> </w:t>
            </w:r>
            <w:r w:rsidRPr="00D25DDB">
              <w:rPr>
                <w:rFonts w:ascii="Times New Roman" w:hAnsi="Times New Roman"/>
                <w:sz w:val="28"/>
              </w:rPr>
              <w:t>Общий объем бюджетных ассигнований:</w:t>
            </w:r>
          </w:p>
          <w:p w:rsidR="00625D6C" w:rsidRPr="00D25DDB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2014 году-  4402247,37 руб.,</w:t>
            </w:r>
          </w:p>
          <w:p w:rsidR="00625D6C" w:rsidRPr="00D25DDB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2015 году-  3226011,98 руб.,</w:t>
            </w:r>
          </w:p>
          <w:p w:rsidR="00625D6C" w:rsidRPr="00D25DDB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2016 году-  8521720,05 руб.,</w:t>
            </w:r>
          </w:p>
          <w:p w:rsidR="00625D6C" w:rsidRPr="00D25DDB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2017 году-  2775630,09 руб.,</w:t>
            </w:r>
          </w:p>
          <w:p w:rsidR="00625D6C" w:rsidRPr="00D25DDB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2018 году-  3356266,82 руб.,</w:t>
            </w:r>
          </w:p>
          <w:p w:rsidR="00625D6C" w:rsidRPr="00D25DDB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2019 году-  11980116,91 руб.,</w:t>
            </w:r>
          </w:p>
          <w:p w:rsidR="00625D6C" w:rsidRPr="00A342AC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295CA8">
              <w:rPr>
                <w:rFonts w:ascii="Times New Roman" w:hAnsi="Times New Roman"/>
                <w:sz w:val="28"/>
              </w:rPr>
              <w:t xml:space="preserve">в 2020 году- </w:t>
            </w:r>
            <w:r w:rsidR="00726AA7" w:rsidRPr="00A342AC">
              <w:rPr>
                <w:rFonts w:ascii="Times New Roman" w:hAnsi="Times New Roman"/>
                <w:sz w:val="28"/>
              </w:rPr>
              <w:t>9989551</w:t>
            </w:r>
            <w:r w:rsidRPr="00A342AC">
              <w:rPr>
                <w:rFonts w:ascii="Times New Roman" w:hAnsi="Times New Roman"/>
                <w:sz w:val="28"/>
              </w:rPr>
              <w:t>,</w:t>
            </w:r>
            <w:r w:rsidR="00726AA7" w:rsidRPr="00A342AC">
              <w:rPr>
                <w:rFonts w:ascii="Times New Roman" w:hAnsi="Times New Roman"/>
                <w:sz w:val="28"/>
              </w:rPr>
              <w:t>58</w:t>
            </w:r>
            <w:r w:rsidRPr="00A342AC">
              <w:rPr>
                <w:rFonts w:ascii="Times New Roman" w:hAnsi="Times New Roman"/>
                <w:sz w:val="28"/>
              </w:rPr>
              <w:t xml:space="preserve"> руб.,</w:t>
            </w:r>
          </w:p>
          <w:p w:rsidR="00625D6C" w:rsidRPr="00A342AC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A342AC">
              <w:rPr>
                <w:rFonts w:ascii="Times New Roman" w:hAnsi="Times New Roman"/>
                <w:sz w:val="28"/>
              </w:rPr>
              <w:t xml:space="preserve">в 2021 году- </w:t>
            </w:r>
            <w:r w:rsidR="00726AA7" w:rsidRPr="00A342AC">
              <w:rPr>
                <w:rFonts w:ascii="Times New Roman" w:hAnsi="Times New Roman"/>
                <w:sz w:val="28"/>
              </w:rPr>
              <w:t>1175871,10</w:t>
            </w:r>
            <w:r w:rsidRPr="00A342AC">
              <w:rPr>
                <w:rFonts w:ascii="Times New Roman" w:hAnsi="Times New Roman"/>
                <w:sz w:val="28"/>
              </w:rPr>
              <w:t xml:space="preserve"> руб.,</w:t>
            </w:r>
          </w:p>
          <w:p w:rsidR="00625D6C" w:rsidRPr="00D25DDB" w:rsidRDefault="00726AA7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A342AC">
              <w:rPr>
                <w:rFonts w:ascii="Times New Roman" w:hAnsi="Times New Roman"/>
                <w:sz w:val="28"/>
              </w:rPr>
              <w:t>в 2022 году – 9552,96</w:t>
            </w:r>
            <w:r w:rsidR="00625D6C" w:rsidRPr="00295CA8">
              <w:rPr>
                <w:rFonts w:ascii="Times New Roman" w:hAnsi="Times New Roman"/>
                <w:sz w:val="28"/>
              </w:rPr>
              <w:t xml:space="preserve"> руб.</w:t>
            </w:r>
          </w:p>
          <w:p w:rsidR="00625D6C" w:rsidRPr="00D25DDB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- бюджет муниципального района</w:t>
            </w:r>
          </w:p>
          <w:p w:rsidR="00625D6C" w:rsidRPr="00D25DDB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2014 году- 4176347,37 руб.,</w:t>
            </w:r>
          </w:p>
          <w:p w:rsidR="00625D6C" w:rsidRPr="00D25DDB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2015 году- 3136096,66 руб.,</w:t>
            </w:r>
          </w:p>
          <w:p w:rsidR="00625D6C" w:rsidRPr="00D25DDB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2016 году-  8509720,05 руб.,</w:t>
            </w:r>
          </w:p>
          <w:p w:rsidR="00625D6C" w:rsidRPr="00D25DDB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2017 году-  2158281,73 руб.,</w:t>
            </w:r>
          </w:p>
          <w:p w:rsidR="00625D6C" w:rsidRPr="00D25DDB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2018 году-  3185874,82  руб.,</w:t>
            </w:r>
          </w:p>
          <w:p w:rsidR="00625D6C" w:rsidRPr="00A342AC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2019 году</w:t>
            </w:r>
            <w:r w:rsidRPr="00A342AC">
              <w:rPr>
                <w:rFonts w:ascii="Times New Roman" w:hAnsi="Times New Roman"/>
                <w:sz w:val="28"/>
              </w:rPr>
              <w:t>-  3047812,91  руб.,</w:t>
            </w:r>
          </w:p>
          <w:p w:rsidR="00625D6C" w:rsidRPr="00A342AC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A342AC">
              <w:rPr>
                <w:rFonts w:ascii="Times New Roman" w:hAnsi="Times New Roman"/>
                <w:sz w:val="28"/>
              </w:rPr>
              <w:t xml:space="preserve">в 2020 году-  </w:t>
            </w:r>
            <w:r w:rsidR="00E1178D" w:rsidRPr="00A342AC">
              <w:rPr>
                <w:rFonts w:ascii="Times New Roman" w:hAnsi="Times New Roman"/>
                <w:sz w:val="28"/>
              </w:rPr>
              <w:t xml:space="preserve">1043000,00 </w:t>
            </w:r>
            <w:r w:rsidRPr="00A342AC">
              <w:rPr>
                <w:rFonts w:ascii="Times New Roman" w:hAnsi="Times New Roman"/>
                <w:sz w:val="28"/>
              </w:rPr>
              <w:t xml:space="preserve"> руб.,</w:t>
            </w:r>
          </w:p>
          <w:p w:rsidR="00625D6C" w:rsidRPr="00D25DDB" w:rsidRDefault="00E1178D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A342AC">
              <w:rPr>
                <w:rFonts w:ascii="Times New Roman" w:hAnsi="Times New Roman"/>
                <w:sz w:val="28"/>
              </w:rPr>
              <w:t>в 2021 году – 1166318,14</w:t>
            </w:r>
            <w:r w:rsidR="00625D6C" w:rsidRPr="00A342AC">
              <w:rPr>
                <w:rFonts w:ascii="Times New Roman" w:hAnsi="Times New Roman"/>
                <w:sz w:val="28"/>
              </w:rPr>
              <w:t xml:space="preserve"> руб.,</w:t>
            </w:r>
          </w:p>
          <w:p w:rsidR="00625D6C" w:rsidRPr="00D25DDB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2022 году – 0,00 руб.</w:t>
            </w:r>
          </w:p>
          <w:p w:rsidR="00625D6C" w:rsidRPr="00D25DDB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- областной бюджет:</w:t>
            </w:r>
          </w:p>
          <w:p w:rsidR="00625D6C" w:rsidRPr="00D25DDB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2014 году - 225900,00 руб.,</w:t>
            </w:r>
          </w:p>
          <w:p w:rsidR="00625D6C" w:rsidRPr="00D25DDB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2015 году - 89915,32 руб.,</w:t>
            </w:r>
          </w:p>
          <w:p w:rsidR="00625D6C" w:rsidRPr="00D25DDB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2016 году - 12000,00 руб.,</w:t>
            </w:r>
          </w:p>
          <w:p w:rsidR="00625D6C" w:rsidRPr="00D25DDB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2017году -  617348,36 руб.,</w:t>
            </w:r>
          </w:p>
          <w:p w:rsidR="00625D6C" w:rsidRPr="00D25DDB" w:rsidRDefault="00625D6C" w:rsidP="00625D6C">
            <w:pPr>
              <w:pStyle w:val="affff6"/>
              <w:rPr>
                <w:rFonts w:ascii="Times New Roman" w:eastAsiaTheme="minorEastAsia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2018году -  170392,00 руб.,</w:t>
            </w:r>
          </w:p>
          <w:p w:rsidR="00625D6C" w:rsidRPr="00A342AC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 xml:space="preserve">в 2019году </w:t>
            </w:r>
            <w:r w:rsidRPr="00A342AC">
              <w:rPr>
                <w:rFonts w:ascii="Times New Roman" w:hAnsi="Times New Roman"/>
                <w:sz w:val="28"/>
              </w:rPr>
              <w:t>– 8932304,00 руб.,</w:t>
            </w:r>
          </w:p>
          <w:p w:rsidR="00625D6C" w:rsidRPr="00A342AC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A342AC">
              <w:rPr>
                <w:rFonts w:ascii="Times New Roman" w:hAnsi="Times New Roman"/>
                <w:sz w:val="28"/>
              </w:rPr>
              <w:t xml:space="preserve">в 2020 году- </w:t>
            </w:r>
            <w:r w:rsidR="00E1178D" w:rsidRPr="00A342AC">
              <w:rPr>
                <w:rFonts w:ascii="Times New Roman" w:hAnsi="Times New Roman"/>
                <w:sz w:val="28"/>
              </w:rPr>
              <w:t xml:space="preserve">8946551,58 </w:t>
            </w:r>
            <w:r w:rsidRPr="00A342AC">
              <w:rPr>
                <w:rFonts w:ascii="Times New Roman" w:hAnsi="Times New Roman"/>
                <w:sz w:val="28"/>
              </w:rPr>
              <w:t>руб.,</w:t>
            </w:r>
          </w:p>
          <w:p w:rsidR="00625D6C" w:rsidRPr="00A342AC" w:rsidRDefault="00FC45B4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A342AC">
              <w:rPr>
                <w:rFonts w:ascii="Times New Roman" w:hAnsi="Times New Roman"/>
                <w:sz w:val="28"/>
              </w:rPr>
              <w:t xml:space="preserve">в 2021 году- </w:t>
            </w:r>
            <w:r w:rsidR="000879EF" w:rsidRPr="00A342AC">
              <w:rPr>
                <w:rFonts w:ascii="Times New Roman" w:hAnsi="Times New Roman"/>
                <w:sz w:val="28"/>
              </w:rPr>
              <w:t xml:space="preserve">9552,96 </w:t>
            </w:r>
            <w:r w:rsidR="00625D6C" w:rsidRPr="00A342AC">
              <w:rPr>
                <w:rFonts w:ascii="Times New Roman" w:hAnsi="Times New Roman"/>
                <w:sz w:val="28"/>
              </w:rPr>
              <w:t xml:space="preserve"> руб.,</w:t>
            </w:r>
          </w:p>
          <w:p w:rsidR="00625D6C" w:rsidRPr="00D25DDB" w:rsidRDefault="00FC45B4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A342AC">
              <w:rPr>
                <w:rFonts w:ascii="Times New Roman" w:hAnsi="Times New Roman"/>
                <w:sz w:val="28"/>
              </w:rPr>
              <w:lastRenderedPageBreak/>
              <w:t>в 2022 году – 9552,96</w:t>
            </w:r>
            <w:r w:rsidR="00625D6C" w:rsidRPr="00A342AC">
              <w:rPr>
                <w:rFonts w:ascii="Times New Roman" w:hAnsi="Times New Roman"/>
                <w:sz w:val="28"/>
              </w:rPr>
              <w:t xml:space="preserve"> руб.</w:t>
            </w:r>
          </w:p>
          <w:p w:rsidR="00625D6C" w:rsidRPr="00D25DDB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- федеральный бюджет</w:t>
            </w:r>
          </w:p>
          <w:p w:rsidR="00625D6C" w:rsidRPr="00D25DDB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2014 году-  0,0 руб.,</w:t>
            </w:r>
          </w:p>
          <w:p w:rsidR="00625D6C" w:rsidRPr="00D25DDB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2015 году-  0,0 руб.,</w:t>
            </w:r>
          </w:p>
          <w:p w:rsidR="00625D6C" w:rsidRPr="00D25DDB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2016 году-  0,0 руб.,</w:t>
            </w:r>
          </w:p>
          <w:p w:rsidR="00625D6C" w:rsidRPr="00D25DDB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2017 году-  0,0 руб.,</w:t>
            </w:r>
          </w:p>
          <w:p w:rsidR="00625D6C" w:rsidRPr="00D25DDB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2018 году - 0,0 руб.,</w:t>
            </w:r>
          </w:p>
          <w:p w:rsidR="00625D6C" w:rsidRPr="00D25DDB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2019 году - 0,0 руб.</w:t>
            </w:r>
          </w:p>
          <w:p w:rsidR="00625D6C" w:rsidRPr="00D25DDB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2020 году- 0,0 руб.,</w:t>
            </w:r>
          </w:p>
          <w:p w:rsidR="00625D6C" w:rsidRPr="00D25DDB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в 2021 году- 0,0 руб.,</w:t>
            </w:r>
          </w:p>
          <w:p w:rsidR="00625D6C" w:rsidRPr="005B3F73" w:rsidRDefault="00625D6C" w:rsidP="00625D6C">
            <w:pPr>
              <w:pStyle w:val="affff6"/>
            </w:pPr>
            <w:r w:rsidRPr="00D25DDB">
              <w:rPr>
                <w:rFonts w:ascii="Times New Roman" w:hAnsi="Times New Roman"/>
                <w:sz w:val="28"/>
              </w:rPr>
              <w:t>в 2022 году – 0,00 руб.</w:t>
            </w:r>
          </w:p>
        </w:tc>
      </w:tr>
      <w:tr w:rsidR="00625D6C" w:rsidRPr="005B3F73" w:rsidTr="00A342AC">
        <w:trPr>
          <w:trHeight w:val="1720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6C" w:rsidRPr="005B3F73" w:rsidRDefault="00625D6C" w:rsidP="00625D6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5B3F73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D6C" w:rsidRPr="00D25DDB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1.  Улучшение качества окружающей среды посредством реализации  природоохранных мероприятий;</w:t>
            </w:r>
          </w:p>
          <w:p w:rsidR="00625D6C" w:rsidRPr="00D25DDB" w:rsidRDefault="00625D6C" w:rsidP="00625D6C">
            <w:pPr>
              <w:pStyle w:val="affff6"/>
              <w:rPr>
                <w:rFonts w:ascii="Times New Roman" w:hAnsi="Times New Roman"/>
                <w:sz w:val="28"/>
              </w:rPr>
            </w:pPr>
            <w:r w:rsidRPr="00D25DDB">
              <w:rPr>
                <w:rFonts w:ascii="Times New Roman" w:hAnsi="Times New Roman"/>
                <w:sz w:val="28"/>
              </w:rPr>
              <w:t>2. Повышение эффективности защиты населения от болезней, общих для человека и животных;</w:t>
            </w:r>
          </w:p>
          <w:p w:rsidR="00625D6C" w:rsidRPr="005B3F73" w:rsidRDefault="00625D6C" w:rsidP="00625D6C">
            <w:pPr>
              <w:pStyle w:val="affff6"/>
            </w:pPr>
            <w:r w:rsidRPr="00D25DDB">
              <w:rPr>
                <w:rFonts w:ascii="Times New Roman" w:hAnsi="Times New Roman"/>
                <w:sz w:val="28"/>
              </w:rPr>
              <w:t>3. Повышение уровня экологической культуры и образования населения.</w:t>
            </w:r>
          </w:p>
        </w:tc>
      </w:tr>
    </w:tbl>
    <w:p w:rsidR="00426252" w:rsidRDefault="00426252" w:rsidP="00426252">
      <w:pPr>
        <w:rPr>
          <w:rFonts w:ascii="Times New Roman" w:hAnsi="Times New Roman" w:cs="Times New Roman"/>
        </w:rPr>
      </w:pPr>
    </w:p>
    <w:p w:rsidR="00426252" w:rsidRPr="00625D6C" w:rsidRDefault="00426252" w:rsidP="00625D6C">
      <w:pPr>
        <w:pStyle w:val="affff5"/>
        <w:numPr>
          <w:ilvl w:val="0"/>
          <w:numId w:val="32"/>
        </w:numPr>
        <w:jc w:val="center"/>
        <w:rPr>
          <w:b/>
        </w:rPr>
      </w:pPr>
      <w:r w:rsidRPr="00625D6C">
        <w:rPr>
          <w:b/>
        </w:rPr>
        <w:t>Анализ текущей ситуации в сфере реализации Программы.</w:t>
      </w:r>
    </w:p>
    <w:p w:rsidR="00426252" w:rsidRDefault="00426252" w:rsidP="00A342AC">
      <w:pPr>
        <w:pStyle w:val="affff5"/>
        <w:spacing w:after="0" w:line="100" w:lineRule="atLeast"/>
        <w:ind w:left="1392"/>
        <w:jc w:val="center"/>
        <w:rPr>
          <w:b/>
        </w:rPr>
      </w:pPr>
      <w:r>
        <w:rPr>
          <w:b/>
        </w:rPr>
        <w:t>2.1. Обращение с отходами производства и потребления</w:t>
      </w:r>
    </w:p>
    <w:p w:rsidR="00C613EF" w:rsidRPr="00A342AC" w:rsidRDefault="00C613EF" w:rsidP="00A342AC">
      <w:pPr>
        <w:pStyle w:val="affff5"/>
        <w:spacing w:after="0" w:line="100" w:lineRule="atLeast"/>
        <w:ind w:left="1392"/>
        <w:jc w:val="center"/>
        <w:rPr>
          <w:b/>
        </w:rPr>
      </w:pPr>
    </w:p>
    <w:p w:rsidR="00426252" w:rsidRDefault="00426252" w:rsidP="00426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актуальнейших экологических проблем остается проблема сбора и вывоза твердых бытовых отходов. Бывшая свалка твердых бытовых отходов в п. Палех не отвечала современным экологическим требованиям, и по решению суда от 11 марта 2009 года была закрыта. Для восстановления территории закрытой санкционированной свалки п. Палех необходимо проведение рекультивации земель.</w:t>
      </w:r>
    </w:p>
    <w:p w:rsidR="00A342AC" w:rsidRDefault="00426252" w:rsidP="00A34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характерным экологическим вопросом в сфере обращения с отходами является ненадлежащее состояние и содержание контейнерных площадок, на территории Палехского муниципального района ведется активная работа в данном направлении, но, несмотря на достигнутые результаты, работу необходимо продолжить. </w:t>
      </w:r>
    </w:p>
    <w:p w:rsidR="00A342AC" w:rsidRDefault="00A342AC" w:rsidP="00A34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252" w:rsidRDefault="00426252" w:rsidP="00426252">
      <w:pPr>
        <w:pStyle w:val="affff5"/>
        <w:spacing w:after="0" w:line="100" w:lineRule="atLeast"/>
        <w:ind w:left="1392"/>
        <w:jc w:val="center"/>
      </w:pPr>
      <w:r>
        <w:t>Таблица 1. Показатели, характеризующие ситуацию в области обращения с отходами производства и потребления</w:t>
      </w:r>
    </w:p>
    <w:tbl>
      <w:tblPr>
        <w:tblStyle w:val="ad"/>
        <w:tblW w:w="9978" w:type="dxa"/>
        <w:tblInd w:w="-579" w:type="dxa"/>
        <w:tblLayout w:type="fixed"/>
        <w:tblLook w:val="04A0"/>
      </w:tblPr>
      <w:tblGrid>
        <w:gridCol w:w="517"/>
        <w:gridCol w:w="237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1E6BB5" w:rsidRPr="002D4391" w:rsidTr="001E6BB5">
        <w:trPr>
          <w:trHeight w:val="572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BB5" w:rsidRPr="00744B65" w:rsidRDefault="001E6BB5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B65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744B6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744B65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744B6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BB5" w:rsidRPr="00744B65" w:rsidRDefault="001E6BB5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B65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BB5" w:rsidRPr="00744B65" w:rsidRDefault="001E6BB5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B65">
              <w:rPr>
                <w:rFonts w:ascii="Times New Roman" w:hAnsi="Times New Roman" w:cs="Times New Roman"/>
                <w:sz w:val="24"/>
                <w:szCs w:val="28"/>
              </w:rPr>
              <w:t xml:space="preserve">Ед. </w:t>
            </w:r>
            <w:proofErr w:type="spellStart"/>
            <w:r w:rsidRPr="00744B65">
              <w:rPr>
                <w:rFonts w:ascii="Times New Roman" w:hAnsi="Times New Roman" w:cs="Times New Roman"/>
                <w:sz w:val="24"/>
                <w:szCs w:val="28"/>
              </w:rPr>
              <w:t>изм</w:t>
            </w:r>
            <w:proofErr w:type="spellEnd"/>
            <w:r w:rsidRPr="00744B6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E6BB5" w:rsidRPr="00717FFE" w:rsidRDefault="001E6BB5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17FFE">
              <w:rPr>
                <w:rFonts w:ascii="Times New Roman" w:hAnsi="Times New Roman" w:cs="Times New Roman"/>
                <w:sz w:val="22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6BB5" w:rsidRPr="00717FFE" w:rsidRDefault="001E6BB5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17FFE">
              <w:rPr>
                <w:rFonts w:ascii="Times New Roman" w:hAnsi="Times New Roman" w:cs="Times New Roman"/>
                <w:sz w:val="22"/>
                <w:szCs w:val="28"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6BB5" w:rsidRPr="00717FFE" w:rsidRDefault="001E6BB5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17FFE">
              <w:rPr>
                <w:rFonts w:ascii="Times New Roman" w:hAnsi="Times New Roman" w:cs="Times New Roman"/>
                <w:sz w:val="22"/>
                <w:szCs w:val="2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6BB5" w:rsidRPr="00717FFE" w:rsidRDefault="001E6BB5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17FFE">
              <w:rPr>
                <w:rFonts w:ascii="Times New Roman" w:hAnsi="Times New Roman" w:cs="Times New Roman"/>
                <w:sz w:val="22"/>
                <w:szCs w:val="2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6BB5" w:rsidRPr="00717FFE" w:rsidRDefault="001E6BB5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17FFE">
              <w:rPr>
                <w:rFonts w:ascii="Times New Roman" w:hAnsi="Times New Roman" w:cs="Times New Roman"/>
                <w:sz w:val="22"/>
                <w:szCs w:val="2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6BB5" w:rsidRPr="00717FFE" w:rsidRDefault="001E6BB5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17FFE">
              <w:rPr>
                <w:rFonts w:ascii="Times New Roman" w:hAnsi="Times New Roman" w:cs="Times New Roman"/>
                <w:sz w:val="22"/>
                <w:szCs w:val="2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6BB5" w:rsidRPr="00717FFE" w:rsidRDefault="001E6BB5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17FFE">
              <w:rPr>
                <w:rFonts w:ascii="Times New Roman" w:hAnsi="Times New Roman" w:cs="Times New Roman"/>
                <w:sz w:val="22"/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6BB5" w:rsidRPr="00717FFE" w:rsidRDefault="001E6BB5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17FFE">
              <w:rPr>
                <w:rFonts w:ascii="Times New Roman" w:hAnsi="Times New Roman" w:cs="Times New Roman"/>
                <w:sz w:val="22"/>
                <w:szCs w:val="28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6BB5" w:rsidRPr="00717FFE" w:rsidRDefault="001E6BB5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17FFE">
              <w:rPr>
                <w:rFonts w:ascii="Times New Roman" w:hAnsi="Times New Roman" w:cs="Times New Roman"/>
                <w:sz w:val="22"/>
                <w:szCs w:val="28"/>
              </w:rPr>
              <w:t>2022</w:t>
            </w:r>
          </w:p>
        </w:tc>
      </w:tr>
      <w:tr w:rsidR="001E6BB5" w:rsidRPr="002D4391" w:rsidTr="00C613EF">
        <w:trPr>
          <w:trHeight w:val="1124"/>
        </w:trPr>
        <w:tc>
          <w:tcPr>
            <w:tcW w:w="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BB5" w:rsidRPr="00744B65" w:rsidRDefault="001E6BB5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4977">
              <w:rPr>
                <w:rFonts w:ascii="Times New Roman" w:hAnsi="Times New Roman" w:cs="Times New Roman"/>
                <w:sz w:val="22"/>
                <w:szCs w:val="28"/>
              </w:rPr>
              <w:t>1.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BB5" w:rsidRPr="002C4977" w:rsidRDefault="001E6BB5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2C4977">
              <w:rPr>
                <w:rFonts w:ascii="Times New Roman" w:hAnsi="Times New Roman" w:cs="Times New Roman"/>
                <w:sz w:val="22"/>
                <w:szCs w:val="28"/>
              </w:rPr>
              <w:t xml:space="preserve">Площадь </w:t>
            </w:r>
            <w:proofErr w:type="spellStart"/>
            <w:r w:rsidRPr="002C4977">
              <w:rPr>
                <w:rFonts w:ascii="Times New Roman" w:hAnsi="Times New Roman" w:cs="Times New Roman"/>
                <w:sz w:val="22"/>
                <w:szCs w:val="28"/>
              </w:rPr>
              <w:t>рекультивиро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ванн</w:t>
            </w:r>
            <w:r w:rsidRPr="002C4977">
              <w:rPr>
                <w:rFonts w:ascii="Times New Roman" w:hAnsi="Times New Roman" w:cs="Times New Roman"/>
                <w:sz w:val="22"/>
                <w:szCs w:val="28"/>
              </w:rPr>
              <w:t>ых</w:t>
            </w:r>
            <w:proofErr w:type="spellEnd"/>
            <w:r w:rsidRPr="002C4977">
              <w:rPr>
                <w:rFonts w:ascii="Times New Roman" w:hAnsi="Times New Roman" w:cs="Times New Roman"/>
                <w:sz w:val="22"/>
                <w:szCs w:val="28"/>
              </w:rPr>
              <w:t xml:space="preserve"> объектов размещения отходов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BB5" w:rsidRPr="002C4977" w:rsidRDefault="001E6BB5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C4977">
              <w:rPr>
                <w:rFonts w:ascii="Times New Roman" w:hAnsi="Times New Roman"/>
                <w:sz w:val="22"/>
              </w:rPr>
              <w:t>га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E6BB5" w:rsidRPr="002C4977" w:rsidRDefault="001E6BB5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C4977">
              <w:rPr>
                <w:rFonts w:ascii="Times New Roman" w:hAnsi="Times New Roman"/>
                <w:sz w:val="22"/>
              </w:rPr>
              <w:t>2,2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6BB5" w:rsidRPr="002C4977" w:rsidRDefault="001E6BB5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C4977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6BB5" w:rsidRPr="002C4977" w:rsidRDefault="001E6BB5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C4977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6BB5" w:rsidRPr="002C4977" w:rsidRDefault="001E6BB5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C4977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6BB5" w:rsidRPr="002C4977" w:rsidRDefault="001E6BB5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C4977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6BB5" w:rsidRPr="002C4977" w:rsidRDefault="001E6BB5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C4977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6BB5" w:rsidRPr="002C4977" w:rsidRDefault="001E6BB5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C4977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6BB5" w:rsidRPr="002C4977" w:rsidRDefault="001E6BB5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C4977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6BB5" w:rsidRPr="002C4977" w:rsidRDefault="001E6BB5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2C4977">
              <w:rPr>
                <w:rFonts w:ascii="Times New Roman" w:hAnsi="Times New Roman"/>
                <w:sz w:val="22"/>
              </w:rPr>
              <w:t>0</w:t>
            </w:r>
          </w:p>
        </w:tc>
      </w:tr>
    </w:tbl>
    <w:p w:rsidR="00426252" w:rsidRDefault="00426252" w:rsidP="00CC76CF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26252" w:rsidRDefault="00426252" w:rsidP="00426252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Организация проведения мероприятий по содержанию сибиреязвенных скотомогильников </w:t>
      </w:r>
    </w:p>
    <w:p w:rsidR="00426252" w:rsidRDefault="00426252" w:rsidP="00426252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252" w:rsidRDefault="00426252" w:rsidP="004262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Скотомогильники являются потенциально опасными объектами и при невыполнении требований по их благоустройству и содержанию могут нести угрозу возникновения чрезвычайной ситуации (эпидемии или эпизоотии).</w:t>
      </w:r>
    </w:p>
    <w:p w:rsidR="00426252" w:rsidRDefault="00426252" w:rsidP="0042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Законом Ивановской области № 21-ОЗ «О наделении органов местного самоуправления муниципальных районов, городских округов Ивановской области отдельными государственными полномочиями в сфере санитарно-эпидемиологического благополучия населения» органы местного самоуправления наделены  отдельными государственными полномочиями по организации проведения на территории Ивановской области мероприятий по </w:t>
      </w:r>
      <w:r>
        <w:rPr>
          <w:rFonts w:ascii="Times New Roman" w:hAnsi="Times New Roman" w:cs="Times New Roman"/>
          <w:sz w:val="28"/>
          <w:szCs w:val="28"/>
        </w:rPr>
        <w:t>предупреждению и ликвидации болезней животных, их лечению, защите населения от болезней, общих для человека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животных, в части организации проведения мероприятий по </w:t>
      </w:r>
      <w:r>
        <w:rPr>
          <w:rFonts w:ascii="Times New Roman" w:eastAsia="Calibri" w:hAnsi="Times New Roman" w:cs="Times New Roman"/>
          <w:sz w:val="28"/>
          <w:szCs w:val="28"/>
        </w:rPr>
        <w:t>содержанию сибиреязвенных скотомогильников. В рамках данных полномочий в соответствии с действующим законодательством администрация Палехского муниципального района обеспечивает содержание сибиреязвенных скотомогильников.</w:t>
      </w:r>
    </w:p>
    <w:p w:rsidR="00426252" w:rsidRDefault="00426252" w:rsidP="00426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Палехского муниципального района зарегистрировано 10 скотомогильников, в том числе 6 сибиреязвенных. На каждый имеющийся скотомогильник оформлена ветеринарно-санитарная карточка, его месторасположение нанесено на картографический материал. Все сибиреязвенные скотомогильники законсервированы. Наиболее распространенными нарушениями при содержании сибиреязвенных скотомогильников являются нарушение целостности ограждения, препятствующего доступу на территорию сибиреязвенного скотомогильника человека и животных, а так же отсутствие аншлагов, предупреждающих о биологической опасности. </w:t>
      </w:r>
    </w:p>
    <w:p w:rsidR="00426252" w:rsidRDefault="00426252" w:rsidP="00426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Сибиреязвенный скотомогильник в Раменском сельском поселении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Киверниково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находится в зоне подтопления паводковыми водами. В настоящее время скотомогильник защищен от подтопления бетонным саркофагом и     угрозы не представляет.</w:t>
      </w:r>
    </w:p>
    <w:p w:rsidR="00426252" w:rsidRDefault="00426252" w:rsidP="00426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426252" w:rsidRDefault="00426252" w:rsidP="004262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Показатели, характеризующие ситуацию в области проведения мероприятий по содержанию сибиреязвенных скотомогильников</w:t>
      </w:r>
    </w:p>
    <w:tbl>
      <w:tblPr>
        <w:tblStyle w:val="ad"/>
        <w:tblW w:w="9223" w:type="dxa"/>
        <w:tblLook w:val="04A0"/>
      </w:tblPr>
      <w:tblGrid>
        <w:gridCol w:w="540"/>
        <w:gridCol w:w="1961"/>
        <w:gridCol w:w="677"/>
        <w:gridCol w:w="664"/>
        <w:gridCol w:w="676"/>
        <w:gridCol w:w="664"/>
        <w:gridCol w:w="678"/>
        <w:gridCol w:w="664"/>
        <w:gridCol w:w="679"/>
        <w:gridCol w:w="664"/>
        <w:gridCol w:w="678"/>
        <w:gridCol w:w="678"/>
      </w:tblGrid>
      <w:tr w:rsidR="00916E5D" w:rsidRPr="002D4391" w:rsidTr="00916E5D">
        <w:trPr>
          <w:trHeight w:val="57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E5D" w:rsidRPr="00744B65" w:rsidRDefault="00916E5D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B65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744B6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744B65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744B6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E5D" w:rsidRPr="00744B65" w:rsidRDefault="00916E5D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B65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E5D" w:rsidRPr="00744B65" w:rsidRDefault="00916E5D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B65">
              <w:rPr>
                <w:rFonts w:ascii="Times New Roman" w:hAnsi="Times New Roman" w:cs="Times New Roman"/>
                <w:sz w:val="24"/>
                <w:szCs w:val="28"/>
              </w:rPr>
              <w:t xml:space="preserve">Ед. </w:t>
            </w:r>
            <w:proofErr w:type="spellStart"/>
            <w:r w:rsidRPr="00744B65">
              <w:rPr>
                <w:rFonts w:ascii="Times New Roman" w:hAnsi="Times New Roman" w:cs="Times New Roman"/>
                <w:sz w:val="24"/>
                <w:szCs w:val="28"/>
              </w:rPr>
              <w:t>изм</w:t>
            </w:r>
            <w:proofErr w:type="spellEnd"/>
            <w:r w:rsidRPr="00744B6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16E5D" w:rsidRPr="00717FFE" w:rsidRDefault="00916E5D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17FFE">
              <w:rPr>
                <w:rFonts w:ascii="Times New Roman" w:hAnsi="Times New Roman" w:cs="Times New Roman"/>
                <w:sz w:val="22"/>
                <w:szCs w:val="28"/>
              </w:rPr>
              <w:t>2014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16E5D" w:rsidRPr="00717FFE" w:rsidRDefault="00916E5D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17FFE">
              <w:rPr>
                <w:rFonts w:ascii="Times New Roman" w:hAnsi="Times New Roman" w:cs="Times New Roman"/>
                <w:sz w:val="22"/>
                <w:szCs w:val="28"/>
              </w:rPr>
              <w:t>2015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16E5D" w:rsidRPr="00717FFE" w:rsidRDefault="00916E5D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17FFE">
              <w:rPr>
                <w:rFonts w:ascii="Times New Roman" w:hAnsi="Times New Roman" w:cs="Times New Roman"/>
                <w:sz w:val="22"/>
                <w:szCs w:val="28"/>
              </w:rPr>
              <w:t>2016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16E5D" w:rsidRPr="00717FFE" w:rsidRDefault="00916E5D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17FFE">
              <w:rPr>
                <w:rFonts w:ascii="Times New Roman" w:hAnsi="Times New Roman" w:cs="Times New Roman"/>
                <w:sz w:val="22"/>
                <w:szCs w:val="28"/>
              </w:rPr>
              <w:t>2017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16E5D" w:rsidRPr="00717FFE" w:rsidRDefault="00916E5D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17FFE">
              <w:rPr>
                <w:rFonts w:ascii="Times New Roman" w:hAnsi="Times New Roman" w:cs="Times New Roman"/>
                <w:sz w:val="22"/>
                <w:szCs w:val="28"/>
              </w:rPr>
              <w:t>2018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16E5D" w:rsidRPr="00717FFE" w:rsidRDefault="00916E5D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17FFE">
              <w:rPr>
                <w:rFonts w:ascii="Times New Roman" w:hAnsi="Times New Roman" w:cs="Times New Roman"/>
                <w:sz w:val="22"/>
                <w:szCs w:val="28"/>
              </w:rPr>
              <w:t>2019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16E5D" w:rsidRPr="00717FFE" w:rsidRDefault="00916E5D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17FFE">
              <w:rPr>
                <w:rFonts w:ascii="Times New Roman" w:hAnsi="Times New Roman" w:cs="Times New Roman"/>
                <w:sz w:val="22"/>
                <w:szCs w:val="28"/>
              </w:rPr>
              <w:t>2020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16E5D" w:rsidRPr="00717FFE" w:rsidRDefault="00916E5D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17FFE">
              <w:rPr>
                <w:rFonts w:ascii="Times New Roman" w:hAnsi="Times New Roman" w:cs="Times New Roman"/>
                <w:sz w:val="22"/>
                <w:szCs w:val="28"/>
              </w:rPr>
              <w:t>2021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16E5D" w:rsidRPr="00717FFE" w:rsidRDefault="00916E5D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17FFE">
              <w:rPr>
                <w:rFonts w:ascii="Times New Roman" w:hAnsi="Times New Roman" w:cs="Times New Roman"/>
                <w:sz w:val="22"/>
                <w:szCs w:val="28"/>
              </w:rPr>
              <w:t>2022</w:t>
            </w:r>
          </w:p>
        </w:tc>
      </w:tr>
      <w:tr w:rsidR="00916E5D" w:rsidRPr="002D4391" w:rsidTr="00916E5D">
        <w:trPr>
          <w:trHeight w:val="8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E5D" w:rsidRPr="00744B65" w:rsidRDefault="00916E5D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4977">
              <w:rPr>
                <w:rFonts w:ascii="Times New Roman" w:hAnsi="Times New Roman" w:cs="Times New Roman"/>
                <w:sz w:val="22"/>
                <w:szCs w:val="28"/>
              </w:rPr>
              <w:t>1.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E5D" w:rsidRPr="002C4977" w:rsidRDefault="00916E5D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Площадь сибиреязвенных скотомогильников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E5D" w:rsidRPr="002C4977" w:rsidRDefault="00916E5D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кв.м.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16E5D" w:rsidRPr="002C4977" w:rsidRDefault="00916E5D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16E5D" w:rsidRPr="002C4977" w:rsidRDefault="00916E5D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16E5D" w:rsidRPr="002C4977" w:rsidRDefault="00916E5D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16E5D" w:rsidRPr="002C4977" w:rsidRDefault="00916E5D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16E5D" w:rsidRPr="002C4977" w:rsidRDefault="00916E5D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16E5D" w:rsidRPr="002C4977" w:rsidRDefault="00916E5D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16E5D" w:rsidRPr="002C4977" w:rsidRDefault="00916E5D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16E5D" w:rsidRPr="002C4977" w:rsidRDefault="00916E5D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16E5D" w:rsidRPr="002C4977" w:rsidRDefault="00916E5D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3600</w:t>
            </w:r>
          </w:p>
        </w:tc>
      </w:tr>
    </w:tbl>
    <w:p w:rsidR="00426252" w:rsidRDefault="00426252" w:rsidP="00426252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426252" w:rsidRDefault="00426252" w:rsidP="00426252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</w:rPr>
      </w:pPr>
    </w:p>
    <w:p w:rsidR="00426252" w:rsidRDefault="00426252" w:rsidP="00916E5D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2.3.</w:t>
      </w:r>
      <w:r w:rsidR="00916E5D" w:rsidRPr="00916E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6E5D" w:rsidRPr="00871853">
        <w:rPr>
          <w:rFonts w:ascii="Times New Roman" w:eastAsia="Times New Roman" w:hAnsi="Times New Roman" w:cs="Times New Roman"/>
          <w:b/>
          <w:sz w:val="28"/>
          <w:szCs w:val="28"/>
        </w:rPr>
        <w:t>Организ</w:t>
      </w:r>
      <w:r w:rsidR="00916E5D">
        <w:rPr>
          <w:rFonts w:ascii="Times New Roman" w:eastAsia="Times New Roman" w:hAnsi="Times New Roman" w:cs="Times New Roman"/>
          <w:b/>
          <w:sz w:val="28"/>
          <w:szCs w:val="28"/>
        </w:rPr>
        <w:t xml:space="preserve">ация проведения мероприятий при </w:t>
      </w:r>
      <w:r w:rsidR="00916E5D" w:rsidRPr="00871853">
        <w:rPr>
          <w:rFonts w:ascii="Times New Roman" w:eastAsia="Times New Roman" w:hAnsi="Times New Roman" w:cs="Times New Roman"/>
          <w:b/>
          <w:sz w:val="28"/>
          <w:szCs w:val="28"/>
        </w:rPr>
        <w:t>осуществлении деятельнос</w:t>
      </w:r>
      <w:r w:rsidR="00916E5D">
        <w:rPr>
          <w:rFonts w:ascii="Times New Roman" w:eastAsia="Times New Roman" w:hAnsi="Times New Roman" w:cs="Times New Roman"/>
          <w:b/>
          <w:sz w:val="28"/>
          <w:szCs w:val="28"/>
        </w:rPr>
        <w:t xml:space="preserve">ти по обращению с животными без </w:t>
      </w:r>
      <w:r w:rsidR="00916E5D" w:rsidRPr="00871853">
        <w:rPr>
          <w:rFonts w:ascii="Times New Roman" w:eastAsia="Times New Roman" w:hAnsi="Times New Roman" w:cs="Times New Roman"/>
          <w:b/>
          <w:sz w:val="28"/>
          <w:szCs w:val="28"/>
        </w:rPr>
        <w:t>владельцев</w:t>
      </w:r>
      <w:r>
        <w:rPr>
          <w:rFonts w:ascii="Times New Roman" w:hAnsi="Times New Roman" w:cs="Times New Roman"/>
          <w:b/>
          <w:sz w:val="28"/>
        </w:rPr>
        <w:t>.</w:t>
      </w:r>
    </w:p>
    <w:p w:rsidR="00916E5D" w:rsidRPr="00871853" w:rsidRDefault="00916E5D" w:rsidP="00916E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1853">
        <w:rPr>
          <w:rFonts w:ascii="Times New Roman" w:hAnsi="Times New Roman" w:cs="Times New Roman"/>
          <w:sz w:val="28"/>
          <w:szCs w:val="28"/>
        </w:rPr>
        <w:t>В соответствии с требованиями действующего законодательства,</w:t>
      </w:r>
      <w:r w:rsidRPr="00871853">
        <w:rPr>
          <w:rFonts w:ascii="Times New Roman" w:eastAsia="Calibri" w:hAnsi="Times New Roman" w:cs="Times New Roman"/>
          <w:sz w:val="28"/>
          <w:szCs w:val="28"/>
        </w:rPr>
        <w:t xml:space="preserve"> Законом Ивановской области № 21-ОЗ «О наделении органов местного самоуправления муниципальных районов, городских округов Ивановской области отдельными государственными полномочиями в сфере санитарно-эпидемиологического благополучия населения» органы местного самоуправления наделены  отдельными государственными полномочиями по организации проведения на территории Ивановской области мероприятий по </w:t>
      </w:r>
      <w:r w:rsidRPr="00871853">
        <w:rPr>
          <w:rFonts w:ascii="Times New Roman" w:hAnsi="Times New Roman" w:cs="Times New Roman"/>
          <w:sz w:val="28"/>
          <w:szCs w:val="28"/>
        </w:rPr>
        <w:t>предупреждению и ликвидации болезней животных, их лечению, защите населения от болезней, общих для человека и</w:t>
      </w:r>
      <w:proofErr w:type="gramEnd"/>
      <w:r w:rsidRPr="00871853">
        <w:rPr>
          <w:rFonts w:ascii="Times New Roman" w:hAnsi="Times New Roman" w:cs="Times New Roman"/>
          <w:sz w:val="28"/>
          <w:szCs w:val="28"/>
        </w:rPr>
        <w:t xml:space="preserve"> животных, в части организации проведения мероприятий по отлову и </w:t>
      </w:r>
      <w:r w:rsidRPr="00871853">
        <w:rPr>
          <w:rFonts w:ascii="Times New Roman" w:eastAsia="Calibri" w:hAnsi="Times New Roman" w:cs="Times New Roman"/>
          <w:sz w:val="28"/>
          <w:szCs w:val="28"/>
        </w:rPr>
        <w:t xml:space="preserve">содержанию безнадзорных животных. В рамках данных полномочий администрация Палехского муниципального района ведет работы по обеспечению  </w:t>
      </w:r>
      <w:r w:rsidRPr="00871853">
        <w:rPr>
          <w:rFonts w:ascii="Times New Roman" w:hAnsi="Times New Roman" w:cs="Times New Roman"/>
          <w:sz w:val="28"/>
          <w:szCs w:val="28"/>
        </w:rPr>
        <w:t>санитарно-эпидемиологического благополучия населения</w:t>
      </w:r>
      <w:r w:rsidRPr="008718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6E5D" w:rsidRPr="00871853" w:rsidRDefault="00916E5D" w:rsidP="00916E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853">
        <w:rPr>
          <w:rFonts w:ascii="Times New Roman" w:hAnsi="Times New Roman" w:cs="Times New Roman"/>
          <w:sz w:val="28"/>
          <w:szCs w:val="28"/>
        </w:rPr>
        <w:t>Безнадзорные животные</w:t>
      </w:r>
      <w:r w:rsidRPr="00871853">
        <w:rPr>
          <w:rFonts w:ascii="Times New Roman" w:eastAsia="Times New Roman" w:hAnsi="Times New Roman" w:cs="Times New Roman"/>
          <w:sz w:val="28"/>
          <w:szCs w:val="28"/>
        </w:rPr>
        <w:t xml:space="preserve"> созда</w:t>
      </w:r>
      <w:r w:rsidRPr="00871853">
        <w:rPr>
          <w:rFonts w:ascii="Times New Roman" w:hAnsi="Times New Roman" w:cs="Times New Roman"/>
          <w:sz w:val="28"/>
          <w:szCs w:val="28"/>
        </w:rPr>
        <w:t>ю</w:t>
      </w:r>
      <w:r w:rsidRPr="00871853">
        <w:rPr>
          <w:rFonts w:ascii="Times New Roman" w:eastAsia="Times New Roman" w:hAnsi="Times New Roman" w:cs="Times New Roman"/>
          <w:sz w:val="28"/>
          <w:szCs w:val="28"/>
        </w:rPr>
        <w:t>т угрозу жизни или здоровью человека, угрозу возникновения и распространения заболеваний, а также могут являться переносчиками заболеваний, общих для человека и животных, в том числе способных повлечь летальный исход</w:t>
      </w:r>
      <w:r w:rsidRPr="00871853">
        <w:rPr>
          <w:rFonts w:ascii="Times New Roman" w:hAnsi="Times New Roman" w:cs="Times New Roman"/>
          <w:sz w:val="28"/>
          <w:szCs w:val="28"/>
        </w:rPr>
        <w:t xml:space="preserve">. </w:t>
      </w:r>
      <w:r w:rsidRPr="00871853">
        <w:rPr>
          <w:rFonts w:ascii="Times New Roman" w:eastAsia="Calibri" w:hAnsi="Times New Roman" w:cs="Times New Roman"/>
          <w:sz w:val="28"/>
          <w:szCs w:val="28"/>
        </w:rPr>
        <w:t xml:space="preserve">Ежегодно весной и осенью </w:t>
      </w:r>
      <w:r w:rsidRPr="00871853">
        <w:rPr>
          <w:rFonts w:ascii="Arial" w:hAnsi="Arial" w:cs="Arial"/>
          <w:sz w:val="19"/>
        </w:rPr>
        <w:t> </w:t>
      </w:r>
      <w:r w:rsidRPr="00871853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всех городах обостряется проблема безнадзорных собак, животные сбиваются в агрессивные стаи по несколько десятков особей и могут представлять опасность для граждан.</w:t>
      </w:r>
    </w:p>
    <w:p w:rsidR="00916E5D" w:rsidRPr="00871853" w:rsidRDefault="00916E5D" w:rsidP="00916E5D">
      <w:pPr>
        <w:spacing w:after="120" w:line="240" w:lineRule="auto"/>
        <w:ind w:firstLine="8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85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снижения вышеотмеченной угрозы администрацией Палехского муниципального района проводятся мероприятия по отлову, </w:t>
      </w:r>
      <w:r w:rsidRPr="00871853">
        <w:rPr>
          <w:rFonts w:ascii="Times New Roman" w:eastAsia="Times New Roman" w:hAnsi="Times New Roman" w:cs="Times New Roman"/>
          <w:sz w:val="28"/>
          <w:szCs w:val="28"/>
        </w:rPr>
        <w:t xml:space="preserve">транспортировке, </w:t>
      </w:r>
      <w:r w:rsidRPr="008718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содержанию и учету </w:t>
      </w:r>
      <w:r w:rsidRPr="00871853">
        <w:rPr>
          <w:rFonts w:ascii="Times New Roman" w:eastAsia="Times New Roman" w:hAnsi="Times New Roman" w:cs="Times New Roman"/>
          <w:bCs/>
          <w:sz w:val="28"/>
          <w:szCs w:val="28"/>
        </w:rPr>
        <w:t>безнадзорных животных, находящихся на территории палехского муниципального района.</w:t>
      </w:r>
    </w:p>
    <w:p w:rsidR="00A342AC" w:rsidRDefault="00A342AC" w:rsidP="00C613EF">
      <w:pPr>
        <w:widowControl w:val="0"/>
        <w:autoSpaceDE w:val="0"/>
        <w:autoSpaceDN w:val="0"/>
        <w:adjustRightInd w:val="0"/>
        <w:spacing w:after="0"/>
        <w:jc w:val="both"/>
      </w:pPr>
    </w:p>
    <w:p w:rsidR="00426252" w:rsidRDefault="00426252" w:rsidP="0042625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3. Показатели, характеризующие ситуацию в области </w:t>
      </w:r>
      <w:r>
        <w:rPr>
          <w:rFonts w:ascii="Times New Roman" w:hAnsi="Times New Roman" w:cs="Times New Roman"/>
          <w:sz w:val="28"/>
        </w:rPr>
        <w:t>проведения мероприятий по отлову и содержанию безнадзорных животных</w:t>
      </w:r>
    </w:p>
    <w:p w:rsidR="00426252" w:rsidRDefault="00426252" w:rsidP="004262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134" w:type="dxa"/>
        <w:tblLook w:val="04A0"/>
      </w:tblPr>
      <w:tblGrid>
        <w:gridCol w:w="541"/>
        <w:gridCol w:w="1731"/>
        <w:gridCol w:w="655"/>
        <w:gridCol w:w="656"/>
        <w:gridCol w:w="657"/>
        <w:gridCol w:w="656"/>
        <w:gridCol w:w="657"/>
        <w:gridCol w:w="656"/>
        <w:gridCol w:w="657"/>
        <w:gridCol w:w="656"/>
        <w:gridCol w:w="806"/>
        <w:gridCol w:w="806"/>
      </w:tblGrid>
      <w:tr w:rsidR="004463D1" w:rsidRPr="002D4391" w:rsidTr="004463D1">
        <w:trPr>
          <w:trHeight w:val="572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63D1" w:rsidRPr="00744B65" w:rsidRDefault="004463D1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B65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744B6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744B65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744B6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63D1" w:rsidRPr="00744B65" w:rsidRDefault="004463D1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B65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63D1" w:rsidRPr="00744B65" w:rsidRDefault="004463D1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B65">
              <w:rPr>
                <w:rFonts w:ascii="Times New Roman" w:hAnsi="Times New Roman" w:cs="Times New Roman"/>
                <w:sz w:val="24"/>
                <w:szCs w:val="28"/>
              </w:rPr>
              <w:t xml:space="preserve">Ед. </w:t>
            </w:r>
            <w:proofErr w:type="spellStart"/>
            <w:r w:rsidRPr="00744B65">
              <w:rPr>
                <w:rFonts w:ascii="Times New Roman" w:hAnsi="Times New Roman" w:cs="Times New Roman"/>
                <w:sz w:val="24"/>
                <w:szCs w:val="28"/>
              </w:rPr>
              <w:t>изм</w:t>
            </w:r>
            <w:proofErr w:type="spellEnd"/>
            <w:r w:rsidRPr="00744B6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463D1" w:rsidRPr="00717FFE" w:rsidRDefault="004463D1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17FFE">
              <w:rPr>
                <w:rFonts w:ascii="Times New Roman" w:hAnsi="Times New Roman" w:cs="Times New Roman"/>
                <w:sz w:val="22"/>
                <w:szCs w:val="28"/>
              </w:rPr>
              <w:t>2014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463D1" w:rsidRPr="00717FFE" w:rsidRDefault="004463D1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17FFE">
              <w:rPr>
                <w:rFonts w:ascii="Times New Roman" w:hAnsi="Times New Roman" w:cs="Times New Roman"/>
                <w:sz w:val="22"/>
                <w:szCs w:val="28"/>
              </w:rPr>
              <w:t>2015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463D1" w:rsidRPr="00717FFE" w:rsidRDefault="004463D1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17FFE">
              <w:rPr>
                <w:rFonts w:ascii="Times New Roman" w:hAnsi="Times New Roman" w:cs="Times New Roman"/>
                <w:sz w:val="22"/>
                <w:szCs w:val="28"/>
              </w:rPr>
              <w:t>2016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463D1" w:rsidRPr="00717FFE" w:rsidRDefault="004463D1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17FFE">
              <w:rPr>
                <w:rFonts w:ascii="Times New Roman" w:hAnsi="Times New Roman" w:cs="Times New Roman"/>
                <w:sz w:val="22"/>
                <w:szCs w:val="28"/>
              </w:rPr>
              <w:t>2017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463D1" w:rsidRPr="00717FFE" w:rsidRDefault="004463D1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17FFE">
              <w:rPr>
                <w:rFonts w:ascii="Times New Roman" w:hAnsi="Times New Roman" w:cs="Times New Roman"/>
                <w:sz w:val="22"/>
                <w:szCs w:val="28"/>
              </w:rPr>
              <w:t>2018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463D1" w:rsidRPr="00717FFE" w:rsidRDefault="004463D1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17FFE">
              <w:rPr>
                <w:rFonts w:ascii="Times New Roman" w:hAnsi="Times New Roman" w:cs="Times New Roman"/>
                <w:sz w:val="22"/>
                <w:szCs w:val="28"/>
              </w:rPr>
              <w:t>2019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463D1" w:rsidRPr="00717FFE" w:rsidRDefault="004463D1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17FFE">
              <w:rPr>
                <w:rFonts w:ascii="Times New Roman" w:hAnsi="Times New Roman" w:cs="Times New Roman"/>
                <w:sz w:val="22"/>
                <w:szCs w:val="28"/>
              </w:rPr>
              <w:t>2020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463D1" w:rsidRPr="00717FFE" w:rsidRDefault="004463D1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17FFE">
              <w:rPr>
                <w:rFonts w:ascii="Times New Roman" w:hAnsi="Times New Roman" w:cs="Times New Roman"/>
                <w:sz w:val="22"/>
                <w:szCs w:val="28"/>
              </w:rPr>
              <w:t>2021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463D1" w:rsidRPr="00717FFE" w:rsidRDefault="004463D1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17FFE">
              <w:rPr>
                <w:rFonts w:ascii="Times New Roman" w:hAnsi="Times New Roman" w:cs="Times New Roman"/>
                <w:sz w:val="22"/>
                <w:szCs w:val="28"/>
              </w:rPr>
              <w:t>2022</w:t>
            </w:r>
          </w:p>
        </w:tc>
      </w:tr>
      <w:tr w:rsidR="004463D1" w:rsidRPr="002D4391" w:rsidTr="004463D1">
        <w:trPr>
          <w:trHeight w:val="840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63D1" w:rsidRPr="00744B65" w:rsidRDefault="004463D1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4977">
              <w:rPr>
                <w:rFonts w:ascii="Times New Roman" w:hAnsi="Times New Roman" w:cs="Times New Roman"/>
                <w:sz w:val="22"/>
                <w:szCs w:val="28"/>
              </w:rPr>
              <w:t>1.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63D1" w:rsidRPr="002C4977" w:rsidRDefault="004463D1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Количество отловленных безнадзорных животных</w:t>
            </w:r>
          </w:p>
        </w:tc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63D1" w:rsidRPr="002C4977" w:rsidRDefault="004463D1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шт.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463D1" w:rsidRPr="002C4977" w:rsidRDefault="004463D1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463D1" w:rsidRPr="002C4977" w:rsidRDefault="004463D1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463D1" w:rsidRPr="002C4977" w:rsidRDefault="004463D1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463D1" w:rsidRPr="002C4977" w:rsidRDefault="004463D1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463D1" w:rsidRPr="002C4977" w:rsidRDefault="004463D1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463D1" w:rsidRPr="002C4977" w:rsidRDefault="004463D1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463D1" w:rsidRPr="002C4977" w:rsidRDefault="004463D1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463D1" w:rsidRDefault="004463D1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  <w:p w:rsidR="004463D1" w:rsidRPr="002C4977" w:rsidRDefault="004463D1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(план)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463D1" w:rsidRDefault="004463D1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  <w:p w:rsidR="004463D1" w:rsidRPr="002C4977" w:rsidRDefault="004463D1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(план)</w:t>
            </w:r>
          </w:p>
        </w:tc>
      </w:tr>
    </w:tbl>
    <w:p w:rsidR="00426252" w:rsidRDefault="00426252" w:rsidP="00426252">
      <w:pPr>
        <w:pStyle w:val="affff5"/>
        <w:widowControl w:val="0"/>
        <w:autoSpaceDE w:val="0"/>
        <w:autoSpaceDN w:val="0"/>
        <w:adjustRightInd w:val="0"/>
        <w:spacing w:after="0"/>
        <w:ind w:left="0" w:firstLine="942"/>
        <w:jc w:val="both"/>
      </w:pPr>
    </w:p>
    <w:p w:rsidR="00CC76CF" w:rsidRDefault="00CC76CF" w:rsidP="00426252">
      <w:pPr>
        <w:pStyle w:val="affff5"/>
        <w:widowControl w:val="0"/>
        <w:autoSpaceDE w:val="0"/>
        <w:autoSpaceDN w:val="0"/>
        <w:adjustRightInd w:val="0"/>
        <w:spacing w:after="0"/>
        <w:ind w:left="0" w:firstLine="942"/>
        <w:jc w:val="both"/>
      </w:pPr>
    </w:p>
    <w:p w:rsidR="00C613EF" w:rsidRDefault="00C613EF" w:rsidP="00426252">
      <w:pPr>
        <w:pStyle w:val="affff5"/>
        <w:widowControl w:val="0"/>
        <w:autoSpaceDE w:val="0"/>
        <w:autoSpaceDN w:val="0"/>
        <w:adjustRightInd w:val="0"/>
        <w:spacing w:after="0"/>
        <w:ind w:left="0" w:firstLine="942"/>
        <w:jc w:val="both"/>
      </w:pPr>
    </w:p>
    <w:p w:rsidR="00C613EF" w:rsidRDefault="00C613EF" w:rsidP="00426252">
      <w:pPr>
        <w:pStyle w:val="affff5"/>
        <w:widowControl w:val="0"/>
        <w:autoSpaceDE w:val="0"/>
        <w:autoSpaceDN w:val="0"/>
        <w:adjustRightInd w:val="0"/>
        <w:spacing w:after="0"/>
        <w:ind w:left="0" w:firstLine="942"/>
        <w:jc w:val="both"/>
      </w:pPr>
    </w:p>
    <w:p w:rsidR="00C613EF" w:rsidRDefault="00C613EF" w:rsidP="00426252">
      <w:pPr>
        <w:pStyle w:val="affff5"/>
        <w:widowControl w:val="0"/>
        <w:autoSpaceDE w:val="0"/>
        <w:autoSpaceDN w:val="0"/>
        <w:adjustRightInd w:val="0"/>
        <w:spacing w:after="0"/>
        <w:ind w:left="0" w:firstLine="942"/>
        <w:jc w:val="both"/>
      </w:pPr>
    </w:p>
    <w:p w:rsidR="00CC76CF" w:rsidRDefault="00CC76CF" w:rsidP="00426252">
      <w:pPr>
        <w:pStyle w:val="affff5"/>
        <w:widowControl w:val="0"/>
        <w:autoSpaceDE w:val="0"/>
        <w:autoSpaceDN w:val="0"/>
        <w:adjustRightInd w:val="0"/>
        <w:spacing w:after="0"/>
        <w:ind w:left="0" w:firstLine="942"/>
        <w:jc w:val="both"/>
      </w:pPr>
    </w:p>
    <w:p w:rsidR="00426252" w:rsidRDefault="00426252" w:rsidP="004262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2.4. Приоритеты муниципальной политики в сфере реализации программы</w:t>
      </w:r>
    </w:p>
    <w:p w:rsidR="00426252" w:rsidRDefault="00426252" w:rsidP="0042625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Приоритетами и целями в сфере реализации муниципальной программы являются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:rsidR="00426252" w:rsidRDefault="00426252" w:rsidP="00426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улучшение качества окружающей среды посредством реализации  природоохранных мероприятий; </w:t>
      </w:r>
    </w:p>
    <w:p w:rsidR="00426252" w:rsidRDefault="00426252" w:rsidP="004262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защита населения от болезней, общих для человека и животных; </w:t>
      </w:r>
    </w:p>
    <w:p w:rsidR="00426252" w:rsidRDefault="00426252" w:rsidP="00426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повышение уровня экологической культуры и образования населения.</w:t>
      </w:r>
    </w:p>
    <w:p w:rsidR="00426252" w:rsidRDefault="00426252" w:rsidP="00426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252" w:rsidRDefault="00426252" w:rsidP="00426252">
      <w:pPr>
        <w:pStyle w:val="Pro-TabName"/>
        <w:spacing w:before="0" w:after="0"/>
        <w:rPr>
          <w:b/>
          <w:i w:val="0"/>
        </w:rPr>
      </w:pPr>
      <w:r>
        <w:rPr>
          <w:b/>
          <w:i w:val="0"/>
        </w:rPr>
        <w:t>3. Сведения о целевых индикаторах (показателях) реализации программы</w:t>
      </w:r>
    </w:p>
    <w:tbl>
      <w:tblPr>
        <w:tblpPr w:leftFromText="180" w:rightFromText="180" w:vertAnchor="text" w:horzAnchor="margin" w:tblpXSpec="center" w:tblpY="473"/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59"/>
        <w:gridCol w:w="1492"/>
        <w:gridCol w:w="709"/>
        <w:gridCol w:w="850"/>
        <w:gridCol w:w="709"/>
        <w:gridCol w:w="709"/>
        <w:gridCol w:w="709"/>
        <w:gridCol w:w="708"/>
        <w:gridCol w:w="709"/>
        <w:gridCol w:w="709"/>
        <w:gridCol w:w="992"/>
        <w:gridCol w:w="1134"/>
      </w:tblGrid>
      <w:tr w:rsidR="004463D1" w:rsidRPr="002D4391" w:rsidTr="004463D1">
        <w:trPr>
          <w:trHeight w:val="426"/>
          <w:tblHeader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3D1" w:rsidRPr="003D15B2" w:rsidRDefault="004463D1" w:rsidP="004463D1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15B2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proofErr w:type="spellStart"/>
            <w:proofErr w:type="gramStart"/>
            <w:r w:rsidRPr="003D15B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3D15B2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3D15B2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  <w:p w:rsidR="004463D1" w:rsidRPr="003D15B2" w:rsidRDefault="004463D1" w:rsidP="004463D1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3D1" w:rsidRPr="003D15B2" w:rsidRDefault="004463D1" w:rsidP="004463D1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3D15B2">
              <w:rPr>
                <w:rFonts w:ascii="Times New Roman" w:hAnsi="Times New Roman" w:cs="Times New Roman"/>
                <w:b/>
                <w:bCs/>
              </w:rPr>
              <w:t>Наименова-ние</w:t>
            </w:r>
            <w:proofErr w:type="spellEnd"/>
            <w:proofErr w:type="gramEnd"/>
            <w:r w:rsidRPr="003D15B2">
              <w:rPr>
                <w:rFonts w:ascii="Times New Roman" w:hAnsi="Times New Roman" w:cs="Times New Roman"/>
                <w:b/>
                <w:bCs/>
              </w:rPr>
              <w:t xml:space="preserve"> целевого индикатора (показателя)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3D1" w:rsidRPr="003D15B2" w:rsidRDefault="004463D1" w:rsidP="004463D1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  <w:r w:rsidRPr="003D15B2">
              <w:rPr>
                <w:rFonts w:ascii="Times New Roman" w:hAnsi="Times New Roman" w:cs="Times New Roman"/>
                <w:bCs/>
              </w:rPr>
              <w:t xml:space="preserve">Ед. </w:t>
            </w:r>
            <w:proofErr w:type="spellStart"/>
            <w:r w:rsidRPr="003D15B2">
              <w:rPr>
                <w:rFonts w:ascii="Times New Roman" w:hAnsi="Times New Roman" w:cs="Times New Roman"/>
                <w:bCs/>
              </w:rPr>
              <w:t>изм</w:t>
            </w:r>
            <w:proofErr w:type="spellEnd"/>
          </w:p>
          <w:p w:rsidR="004463D1" w:rsidRPr="003D15B2" w:rsidRDefault="004463D1" w:rsidP="004463D1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D1" w:rsidRPr="003D15B2" w:rsidRDefault="004463D1" w:rsidP="004463D1">
            <w:pPr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4463D1" w:rsidRPr="002D4391" w:rsidTr="004463D1">
        <w:trPr>
          <w:trHeight w:val="1167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3D1" w:rsidRPr="003D15B2" w:rsidRDefault="004463D1" w:rsidP="00446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3D1" w:rsidRPr="003D15B2" w:rsidRDefault="004463D1" w:rsidP="00446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3D1" w:rsidRPr="003D15B2" w:rsidRDefault="004463D1" w:rsidP="00446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3D1" w:rsidRPr="003D15B2" w:rsidRDefault="004463D1" w:rsidP="004463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2014</w:t>
            </w:r>
          </w:p>
          <w:p w:rsidR="004463D1" w:rsidRPr="003D15B2" w:rsidRDefault="004463D1" w:rsidP="004463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3D1" w:rsidRPr="003D15B2" w:rsidRDefault="004463D1" w:rsidP="004463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2015</w:t>
            </w:r>
          </w:p>
          <w:p w:rsidR="004463D1" w:rsidRPr="003D15B2" w:rsidRDefault="004463D1" w:rsidP="004463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3D1" w:rsidRPr="003D15B2" w:rsidRDefault="004463D1" w:rsidP="004463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2016</w:t>
            </w:r>
          </w:p>
          <w:p w:rsidR="004463D1" w:rsidRPr="003D15B2" w:rsidRDefault="004463D1" w:rsidP="004463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3D1" w:rsidRPr="003D15B2" w:rsidRDefault="004463D1" w:rsidP="004463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2017</w:t>
            </w:r>
          </w:p>
          <w:p w:rsidR="004463D1" w:rsidRPr="003D15B2" w:rsidRDefault="004463D1" w:rsidP="004463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63D1" w:rsidRPr="003D15B2" w:rsidRDefault="004463D1" w:rsidP="004463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2018</w:t>
            </w:r>
          </w:p>
          <w:p w:rsidR="004463D1" w:rsidRPr="003D15B2" w:rsidRDefault="004463D1" w:rsidP="004463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3D1" w:rsidRPr="003D15B2" w:rsidRDefault="004463D1" w:rsidP="004463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2019</w:t>
            </w:r>
          </w:p>
          <w:p w:rsidR="004463D1" w:rsidRPr="003D15B2" w:rsidRDefault="004463D1" w:rsidP="004463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3D1" w:rsidRPr="003D15B2" w:rsidRDefault="004463D1" w:rsidP="004463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2020</w:t>
            </w:r>
          </w:p>
          <w:p w:rsidR="004463D1" w:rsidRPr="003D15B2" w:rsidRDefault="004463D1" w:rsidP="004463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63D1" w:rsidRPr="003D15B2" w:rsidRDefault="004463D1" w:rsidP="004463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2021</w:t>
            </w:r>
          </w:p>
          <w:p w:rsidR="004463D1" w:rsidRPr="003D15B2" w:rsidRDefault="004463D1" w:rsidP="004463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63D1" w:rsidRPr="003D15B2" w:rsidRDefault="004463D1" w:rsidP="004463D1">
            <w:pPr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2022 Оценка</w:t>
            </w:r>
          </w:p>
        </w:tc>
      </w:tr>
      <w:tr w:rsidR="004463D1" w:rsidRPr="002D4391" w:rsidTr="004463D1">
        <w:trPr>
          <w:trHeight w:val="149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3D1" w:rsidRPr="003D15B2" w:rsidRDefault="004463D1" w:rsidP="004463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3D1" w:rsidRPr="003D15B2" w:rsidRDefault="004463D1" w:rsidP="004463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r w:rsidRPr="003D15B2">
              <w:rPr>
                <w:rFonts w:ascii="Times New Roman" w:hAnsi="Times New Roman" w:cs="Times New Roman"/>
              </w:rPr>
              <w:t>рекультиви-рованных</w:t>
            </w:r>
            <w:proofErr w:type="spellEnd"/>
            <w:r w:rsidRPr="003D15B2">
              <w:rPr>
                <w:rFonts w:ascii="Times New Roman" w:hAnsi="Times New Roman" w:cs="Times New Roman"/>
              </w:rPr>
              <w:t xml:space="preserve"> объектов размещения отходов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3D1" w:rsidRPr="003D15B2" w:rsidRDefault="004463D1" w:rsidP="004463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D15B2">
              <w:rPr>
                <w:rFonts w:ascii="Times New Roman" w:hAnsi="Times New Roman" w:cs="Times New Roman"/>
              </w:rPr>
              <w:t>га</w:t>
            </w:r>
            <w:proofErr w:type="gramEnd"/>
            <w:r w:rsidRPr="003D1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3D1" w:rsidRPr="003D15B2" w:rsidRDefault="004463D1" w:rsidP="004463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3D1" w:rsidRPr="003D15B2" w:rsidRDefault="004463D1" w:rsidP="004463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3D1" w:rsidRPr="003D15B2" w:rsidRDefault="004463D1" w:rsidP="004463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3D1" w:rsidRPr="003D15B2" w:rsidRDefault="004463D1" w:rsidP="004463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63D1" w:rsidRPr="003D15B2" w:rsidRDefault="004463D1" w:rsidP="004463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3D1" w:rsidRPr="003D15B2" w:rsidRDefault="004463D1" w:rsidP="004463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3D1" w:rsidRPr="003D15B2" w:rsidRDefault="004463D1" w:rsidP="004463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3D1" w:rsidRPr="003D15B2" w:rsidRDefault="004463D1" w:rsidP="004463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D1" w:rsidRPr="003D15B2" w:rsidRDefault="004463D1" w:rsidP="004463D1">
            <w:pPr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0</w:t>
            </w:r>
          </w:p>
        </w:tc>
      </w:tr>
      <w:tr w:rsidR="004463D1" w:rsidRPr="002D4391" w:rsidTr="004463D1">
        <w:trPr>
          <w:trHeight w:val="1030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3D1" w:rsidRPr="003D15B2" w:rsidRDefault="004463D1" w:rsidP="004463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3D1" w:rsidRPr="003D15B2" w:rsidRDefault="004463D1" w:rsidP="004463D1">
            <w:pPr>
              <w:spacing w:before="60" w:after="60"/>
              <w:ind w:hanging="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D15B2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proofErr w:type="gramStart"/>
            <w:r w:rsidRPr="003D15B2">
              <w:rPr>
                <w:rFonts w:ascii="Times New Roman" w:hAnsi="Times New Roman" w:cs="Times New Roman"/>
              </w:rPr>
              <w:t>сибиреяз-венных</w:t>
            </w:r>
            <w:proofErr w:type="spellEnd"/>
            <w:proofErr w:type="gramEnd"/>
            <w:r w:rsidRPr="003D15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15B2">
              <w:rPr>
                <w:rFonts w:ascii="Times New Roman" w:hAnsi="Times New Roman" w:cs="Times New Roman"/>
              </w:rPr>
              <w:t>скотомогиль-ников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3D1" w:rsidRPr="003D15B2" w:rsidRDefault="004463D1" w:rsidP="004463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кв</w:t>
            </w:r>
            <w:proofErr w:type="gramStart"/>
            <w:r w:rsidRPr="003D15B2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3D1" w:rsidRPr="003D15B2" w:rsidRDefault="004463D1" w:rsidP="004463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3D1" w:rsidRPr="003D15B2" w:rsidRDefault="004463D1" w:rsidP="004463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3D1" w:rsidRPr="003D15B2" w:rsidRDefault="004463D1" w:rsidP="004463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3D1" w:rsidRPr="003D15B2" w:rsidRDefault="004463D1" w:rsidP="004463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63D1" w:rsidRPr="003D15B2" w:rsidRDefault="004463D1" w:rsidP="004463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3D1" w:rsidRPr="003D15B2" w:rsidRDefault="004463D1" w:rsidP="004463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3D1" w:rsidRPr="003D15B2" w:rsidRDefault="004463D1" w:rsidP="004463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3D1" w:rsidRPr="003D15B2" w:rsidRDefault="004463D1" w:rsidP="004463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D1" w:rsidRPr="003D15B2" w:rsidRDefault="004463D1" w:rsidP="004463D1">
            <w:pPr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3600</w:t>
            </w:r>
          </w:p>
        </w:tc>
      </w:tr>
      <w:tr w:rsidR="004463D1" w:rsidRPr="002D4391" w:rsidTr="004463D1">
        <w:trPr>
          <w:trHeight w:val="1030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3D1" w:rsidRPr="003D15B2" w:rsidRDefault="004463D1" w:rsidP="004463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3D1" w:rsidRPr="003D15B2" w:rsidRDefault="004463D1" w:rsidP="004463D1">
            <w:pPr>
              <w:spacing w:before="60" w:after="60"/>
              <w:ind w:hanging="2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D15B2">
              <w:rPr>
                <w:rFonts w:ascii="Times New Roman" w:hAnsi="Times New Roman" w:cs="Times New Roman"/>
              </w:rPr>
              <w:t xml:space="preserve">Количество отловленных </w:t>
            </w:r>
            <w:proofErr w:type="spellStart"/>
            <w:proofErr w:type="gramStart"/>
            <w:r w:rsidRPr="003D15B2">
              <w:rPr>
                <w:rFonts w:ascii="Times New Roman" w:hAnsi="Times New Roman" w:cs="Times New Roman"/>
              </w:rPr>
              <w:t>безнадзор</w:t>
            </w:r>
            <w:r>
              <w:rPr>
                <w:rFonts w:ascii="Times New Roman" w:hAnsi="Times New Roman" w:cs="Times New Roman"/>
              </w:rPr>
              <w:t>-</w:t>
            </w:r>
            <w:r w:rsidRPr="003D15B2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3D15B2">
              <w:rPr>
                <w:rFonts w:ascii="Times New Roman" w:hAnsi="Times New Roman" w:cs="Times New Roman"/>
              </w:rPr>
              <w:t xml:space="preserve"> животных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3D1" w:rsidRPr="003D15B2" w:rsidRDefault="004463D1" w:rsidP="004463D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3D1" w:rsidRPr="003D15B2" w:rsidRDefault="004463D1" w:rsidP="004463D1">
            <w:pPr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3D1" w:rsidRPr="003D15B2" w:rsidRDefault="004463D1" w:rsidP="004463D1">
            <w:pPr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3D1" w:rsidRPr="003D15B2" w:rsidRDefault="004463D1" w:rsidP="004463D1">
            <w:pPr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3D1" w:rsidRPr="003D15B2" w:rsidRDefault="004463D1" w:rsidP="004463D1">
            <w:pPr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63D1" w:rsidRPr="003D15B2" w:rsidRDefault="004463D1" w:rsidP="004463D1">
            <w:pPr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63D1" w:rsidRPr="003D15B2" w:rsidRDefault="004463D1" w:rsidP="004463D1">
            <w:pPr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3D1" w:rsidRPr="003D15B2" w:rsidRDefault="004463D1" w:rsidP="004463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3D1" w:rsidRPr="003D15B2" w:rsidRDefault="004463D1" w:rsidP="004463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63D1" w:rsidRPr="003D15B2" w:rsidRDefault="004463D1" w:rsidP="004463D1">
            <w:pPr>
              <w:jc w:val="center"/>
              <w:rPr>
                <w:rFonts w:ascii="Times New Roman" w:hAnsi="Times New Roman" w:cs="Times New Roman"/>
              </w:rPr>
            </w:pPr>
            <w:r w:rsidRPr="003D15B2">
              <w:rPr>
                <w:rFonts w:ascii="Times New Roman" w:hAnsi="Times New Roman" w:cs="Times New Roman"/>
              </w:rPr>
              <w:t>3</w:t>
            </w:r>
          </w:p>
        </w:tc>
      </w:tr>
    </w:tbl>
    <w:p w:rsidR="00426252" w:rsidRDefault="00426252" w:rsidP="00426252">
      <w:pPr>
        <w:pStyle w:val="Pro-TabName"/>
        <w:spacing w:before="0" w:after="0"/>
      </w:pPr>
      <w:r>
        <w:t xml:space="preserve">  </w:t>
      </w:r>
    </w:p>
    <w:p w:rsidR="00426252" w:rsidRDefault="00426252" w:rsidP="00426252">
      <w:pPr>
        <w:pStyle w:val="a6"/>
        <w:tabs>
          <w:tab w:val="left" w:pos="708"/>
        </w:tabs>
        <w:rPr>
          <w:sz w:val="24"/>
          <w:szCs w:val="24"/>
        </w:rPr>
      </w:pPr>
    </w:p>
    <w:p w:rsidR="00426252" w:rsidRDefault="00426252" w:rsidP="00426252">
      <w:pPr>
        <w:pStyle w:val="a6"/>
        <w:tabs>
          <w:tab w:val="left" w:pos="708"/>
        </w:tabs>
        <w:jc w:val="right"/>
      </w:pPr>
    </w:p>
    <w:p w:rsidR="00426252" w:rsidRDefault="00426252" w:rsidP="00426252">
      <w:pPr>
        <w:pStyle w:val="a6"/>
        <w:tabs>
          <w:tab w:val="left" w:pos="708"/>
        </w:tabs>
      </w:pPr>
    </w:p>
    <w:p w:rsidR="00426252" w:rsidRDefault="00426252" w:rsidP="00426252">
      <w:pPr>
        <w:pStyle w:val="a6"/>
        <w:tabs>
          <w:tab w:val="left" w:pos="708"/>
        </w:tabs>
      </w:pPr>
    </w:p>
    <w:p w:rsidR="00426252" w:rsidRDefault="00426252" w:rsidP="00426252">
      <w:pPr>
        <w:pStyle w:val="a6"/>
        <w:tabs>
          <w:tab w:val="left" w:pos="708"/>
        </w:tabs>
        <w:jc w:val="right"/>
      </w:pPr>
    </w:p>
    <w:p w:rsidR="00426252" w:rsidRDefault="00426252" w:rsidP="00426252">
      <w:pPr>
        <w:pStyle w:val="a6"/>
        <w:tabs>
          <w:tab w:val="left" w:pos="708"/>
        </w:tabs>
        <w:jc w:val="right"/>
      </w:pPr>
    </w:p>
    <w:p w:rsidR="00C613EF" w:rsidRDefault="00C613EF" w:rsidP="00426252">
      <w:pPr>
        <w:pStyle w:val="a6"/>
        <w:tabs>
          <w:tab w:val="left" w:pos="708"/>
        </w:tabs>
        <w:jc w:val="right"/>
      </w:pPr>
    </w:p>
    <w:p w:rsidR="00426252" w:rsidRPr="00426252" w:rsidRDefault="00426252" w:rsidP="00426252">
      <w:pPr>
        <w:pStyle w:val="a6"/>
        <w:tabs>
          <w:tab w:val="left" w:pos="708"/>
        </w:tabs>
        <w:jc w:val="right"/>
        <w:rPr>
          <w:sz w:val="24"/>
          <w:szCs w:val="24"/>
        </w:rPr>
      </w:pPr>
      <w:r w:rsidRPr="00426252">
        <w:rPr>
          <w:sz w:val="24"/>
          <w:szCs w:val="24"/>
        </w:rPr>
        <w:lastRenderedPageBreak/>
        <w:t xml:space="preserve">Приложение 1 </w:t>
      </w:r>
    </w:p>
    <w:p w:rsidR="00426252" w:rsidRPr="00426252" w:rsidRDefault="00426252" w:rsidP="00426252">
      <w:pPr>
        <w:pStyle w:val="a6"/>
        <w:tabs>
          <w:tab w:val="left" w:pos="708"/>
        </w:tabs>
        <w:jc w:val="right"/>
        <w:rPr>
          <w:sz w:val="24"/>
          <w:szCs w:val="24"/>
        </w:rPr>
      </w:pPr>
      <w:r w:rsidRPr="00426252">
        <w:rPr>
          <w:sz w:val="24"/>
          <w:szCs w:val="24"/>
        </w:rPr>
        <w:t xml:space="preserve">к муниципальной программе </w:t>
      </w:r>
    </w:p>
    <w:p w:rsidR="00426252" w:rsidRPr="00426252" w:rsidRDefault="00426252" w:rsidP="00426252">
      <w:pPr>
        <w:pStyle w:val="a6"/>
        <w:tabs>
          <w:tab w:val="left" w:pos="708"/>
        </w:tabs>
        <w:jc w:val="right"/>
        <w:rPr>
          <w:sz w:val="24"/>
          <w:szCs w:val="24"/>
        </w:rPr>
      </w:pPr>
      <w:r w:rsidRPr="00426252">
        <w:rPr>
          <w:sz w:val="24"/>
          <w:szCs w:val="24"/>
        </w:rPr>
        <w:t>Палехского муниципального района</w:t>
      </w:r>
    </w:p>
    <w:p w:rsidR="00426252" w:rsidRPr="00426252" w:rsidRDefault="00426252" w:rsidP="00426252">
      <w:pPr>
        <w:pStyle w:val="a6"/>
        <w:tabs>
          <w:tab w:val="left" w:pos="708"/>
        </w:tabs>
        <w:jc w:val="right"/>
        <w:rPr>
          <w:sz w:val="24"/>
          <w:szCs w:val="24"/>
        </w:rPr>
      </w:pPr>
      <w:r w:rsidRPr="00426252">
        <w:rPr>
          <w:sz w:val="24"/>
          <w:szCs w:val="24"/>
        </w:rPr>
        <w:t xml:space="preserve">«Охрана окружающей среды </w:t>
      </w:r>
      <w:proofErr w:type="gramStart"/>
      <w:r w:rsidRPr="00426252">
        <w:rPr>
          <w:sz w:val="24"/>
          <w:szCs w:val="24"/>
        </w:rPr>
        <w:t>Палехского</w:t>
      </w:r>
      <w:proofErr w:type="gramEnd"/>
    </w:p>
    <w:p w:rsidR="00426252" w:rsidRPr="00426252" w:rsidRDefault="00802657" w:rsidP="00426252">
      <w:pPr>
        <w:pStyle w:val="a6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="00426252" w:rsidRPr="00426252">
        <w:rPr>
          <w:sz w:val="24"/>
          <w:szCs w:val="24"/>
        </w:rPr>
        <w:t>»</w:t>
      </w:r>
    </w:p>
    <w:p w:rsidR="00426252" w:rsidRDefault="00426252" w:rsidP="00426252">
      <w:pPr>
        <w:pStyle w:val="a6"/>
        <w:tabs>
          <w:tab w:val="left" w:pos="708"/>
        </w:tabs>
        <w:rPr>
          <w:sz w:val="16"/>
          <w:szCs w:val="16"/>
        </w:rPr>
      </w:pPr>
    </w:p>
    <w:p w:rsidR="00426252" w:rsidRDefault="00426252" w:rsidP="00426252">
      <w:pPr>
        <w:pStyle w:val="a6"/>
        <w:widowControl w:val="0"/>
        <w:numPr>
          <w:ilvl w:val="0"/>
          <w:numId w:val="28"/>
        </w:numPr>
        <w:tabs>
          <w:tab w:val="clear" w:pos="4677"/>
          <w:tab w:val="clear" w:pos="9355"/>
          <w:tab w:val="left" w:pos="708"/>
          <w:tab w:val="center" w:pos="4536"/>
          <w:tab w:val="right" w:pos="9072"/>
        </w:tabs>
        <w:suppressAutoHyphens/>
        <w:spacing w:before="0" w:after="0"/>
        <w:jc w:val="center"/>
        <w:rPr>
          <w:b/>
        </w:rPr>
      </w:pPr>
      <w:r>
        <w:rPr>
          <w:b/>
        </w:rPr>
        <w:t>ПАСПОРТ</w:t>
      </w:r>
    </w:p>
    <w:p w:rsidR="00426252" w:rsidRDefault="00426252" w:rsidP="00426252">
      <w:pPr>
        <w:pStyle w:val="a6"/>
        <w:tabs>
          <w:tab w:val="left" w:pos="708"/>
        </w:tabs>
        <w:jc w:val="center"/>
        <w:rPr>
          <w:b/>
        </w:rPr>
      </w:pPr>
      <w:r>
        <w:rPr>
          <w:b/>
        </w:rPr>
        <w:t xml:space="preserve">Подпрограммы муниципальной программы </w:t>
      </w:r>
    </w:p>
    <w:p w:rsidR="00426252" w:rsidRDefault="00426252" w:rsidP="00426252">
      <w:pPr>
        <w:pStyle w:val="a6"/>
        <w:tabs>
          <w:tab w:val="left" w:pos="708"/>
        </w:tabs>
        <w:jc w:val="center"/>
        <w:rPr>
          <w:b/>
        </w:rPr>
      </w:pPr>
      <w:r>
        <w:rPr>
          <w:b/>
        </w:rPr>
        <w:t>Палехского муниципального района</w:t>
      </w:r>
    </w:p>
    <w:p w:rsidR="00426252" w:rsidRDefault="00426252" w:rsidP="00426252">
      <w:pPr>
        <w:pStyle w:val="a6"/>
        <w:tabs>
          <w:tab w:val="left" w:pos="708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573"/>
        <w:gridCol w:w="6714"/>
      </w:tblGrid>
      <w:tr w:rsidR="00426252" w:rsidTr="00426252">
        <w:tc>
          <w:tcPr>
            <w:tcW w:w="262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7121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Обращение с отходами производства и потребления</w:t>
            </w:r>
          </w:p>
        </w:tc>
      </w:tr>
      <w:tr w:rsidR="00426252" w:rsidTr="00426252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реализации подпрограммы 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2014-2022</w:t>
            </w:r>
          </w:p>
        </w:tc>
      </w:tr>
      <w:tr w:rsidR="00426252" w:rsidTr="00426252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426252" w:rsidTr="00426252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Исполнители основных мероприятий подпрограммы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426252" w:rsidTr="00426252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(цели) подпрограммы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уровня негативного воздействия  на окружающую среду при обращении с отходами производства и потребления </w:t>
            </w:r>
          </w:p>
        </w:tc>
      </w:tr>
      <w:tr w:rsidR="00426252" w:rsidTr="00426252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 Обеспечить внедрение стандарта по сбору и вывозу бытовых отходов и мусора, а также по организации сбора, транспортировки и утилизации ртутьсодержащих отходов для городского и сельских поселений Палехского муниципального района;</w:t>
            </w:r>
          </w:p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Увеличить площадь </w:t>
            </w:r>
            <w:proofErr w:type="spellStart"/>
            <w:r>
              <w:rPr>
                <w:rFonts w:ascii="Times New Roman" w:hAnsi="Times New Roman"/>
              </w:rPr>
              <w:t>рекультивированных</w:t>
            </w:r>
            <w:proofErr w:type="spellEnd"/>
            <w:r>
              <w:rPr>
                <w:rFonts w:ascii="Times New Roman" w:hAnsi="Times New Roman"/>
              </w:rPr>
              <w:t xml:space="preserve"> объектов размещения отходов;</w:t>
            </w:r>
          </w:p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Увеличить количество спецтехники, контейнеров для сбора мусора, обустройство контейнерных площадок в населенных пунктах Палехского района.</w:t>
            </w:r>
          </w:p>
        </w:tc>
      </w:tr>
      <w:tr w:rsidR="00426252" w:rsidTr="00426252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ресурсного обеспечения подпрограммы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Общий объем бюджетных ассигнований: </w:t>
            </w:r>
          </w:p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4176347,37 руб.,</w:t>
            </w:r>
          </w:p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3136096,66 руб.,</w:t>
            </w:r>
          </w:p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8509720,05  руб.,</w:t>
            </w:r>
          </w:p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2017год –  2158281,73  руб.,</w:t>
            </w:r>
          </w:p>
          <w:p w:rsidR="00426252" w:rsidRDefault="0042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3185874,82 руб.,</w:t>
            </w:r>
          </w:p>
          <w:p w:rsidR="00426252" w:rsidRDefault="0042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2367290,25 руб.,</w:t>
            </w:r>
          </w:p>
          <w:p w:rsidR="00426252" w:rsidRDefault="0042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 руб.,</w:t>
            </w:r>
          </w:p>
          <w:p w:rsidR="00426252" w:rsidRDefault="0042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руб.,</w:t>
            </w:r>
          </w:p>
          <w:p w:rsidR="00426252" w:rsidRDefault="004262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руб.</w:t>
            </w:r>
          </w:p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 федеральный бюджет:</w:t>
            </w:r>
          </w:p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 руб.,</w:t>
            </w:r>
          </w:p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0,00  руб.,</w:t>
            </w:r>
          </w:p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 руб.,</w:t>
            </w:r>
          </w:p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руб.,</w:t>
            </w:r>
          </w:p>
          <w:p w:rsidR="00426252" w:rsidRDefault="0042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 руб.,</w:t>
            </w:r>
          </w:p>
          <w:p w:rsidR="00426252" w:rsidRDefault="0042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руб.,</w:t>
            </w:r>
          </w:p>
          <w:p w:rsidR="00426252" w:rsidRDefault="0042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 руб.,</w:t>
            </w:r>
          </w:p>
          <w:p w:rsidR="00426252" w:rsidRDefault="0042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руб.,</w:t>
            </w:r>
          </w:p>
          <w:p w:rsidR="00426252" w:rsidRDefault="0042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руб.</w:t>
            </w:r>
          </w:p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 областной бюджет:</w:t>
            </w:r>
          </w:p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 руб.,</w:t>
            </w:r>
          </w:p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0,00  руб.,</w:t>
            </w:r>
          </w:p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 руб.,</w:t>
            </w:r>
          </w:p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2017год – 0,00 руб.,</w:t>
            </w:r>
          </w:p>
          <w:p w:rsidR="00426252" w:rsidRDefault="0042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руб.,</w:t>
            </w:r>
          </w:p>
          <w:p w:rsidR="00426252" w:rsidRDefault="0042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0,00 руб.,</w:t>
            </w:r>
          </w:p>
          <w:p w:rsidR="00426252" w:rsidRDefault="0042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руб.,</w:t>
            </w:r>
          </w:p>
          <w:p w:rsidR="00426252" w:rsidRDefault="0042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руб.,</w:t>
            </w:r>
          </w:p>
          <w:p w:rsidR="00426252" w:rsidRDefault="0042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руб.</w:t>
            </w:r>
          </w:p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 бюджет Палехского муниципального района</w:t>
            </w:r>
          </w:p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4176347,37 руб.,</w:t>
            </w:r>
          </w:p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3136096,66 руб.,</w:t>
            </w:r>
          </w:p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8509720,05  руб.,</w:t>
            </w:r>
          </w:p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2017год – 2158281,73 руб.,</w:t>
            </w:r>
          </w:p>
          <w:p w:rsidR="00426252" w:rsidRDefault="0042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 - 3185874,82 руб.,</w:t>
            </w:r>
          </w:p>
          <w:p w:rsidR="00426252" w:rsidRDefault="0042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2367290,25 руб.,</w:t>
            </w:r>
          </w:p>
          <w:p w:rsidR="00426252" w:rsidRDefault="0042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 руб.,</w:t>
            </w:r>
          </w:p>
          <w:p w:rsidR="00426252" w:rsidRDefault="0042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руб.,</w:t>
            </w:r>
          </w:p>
          <w:p w:rsidR="00426252" w:rsidRDefault="0042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руб.</w:t>
            </w:r>
          </w:p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 внебюджетное финансирование:</w:t>
            </w:r>
          </w:p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–0,00  руб.,</w:t>
            </w:r>
          </w:p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–0,00  руб.,</w:t>
            </w:r>
          </w:p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–0,00  руб.,</w:t>
            </w:r>
          </w:p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2017год – 0,00 руб.,</w:t>
            </w:r>
          </w:p>
          <w:p w:rsidR="00426252" w:rsidRDefault="0042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0,00 руб.,</w:t>
            </w:r>
          </w:p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2019 год – 0,00 руб.,</w:t>
            </w:r>
          </w:p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 год – 0,00 руб.,</w:t>
            </w:r>
          </w:p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руб.,</w:t>
            </w:r>
          </w:p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</w:tc>
      </w:tr>
      <w:tr w:rsidR="00426252" w:rsidTr="00426252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21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426252" w:rsidRDefault="0042625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подпрограммы позволит:</w:t>
            </w:r>
          </w:p>
          <w:p w:rsidR="00426252" w:rsidRDefault="00426252">
            <w:pPr>
              <w:pStyle w:val="Pro-List-2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ind w:left="68"/>
            </w:pPr>
            <w:r>
              <w:t>- сформировать единые требования к организации сбора, вывоза, захоронения и переработки твердых бытовых отходов на  территории Палехского района;</w:t>
            </w:r>
          </w:p>
          <w:p w:rsidR="00426252" w:rsidRDefault="00426252">
            <w:pPr>
              <w:pStyle w:val="Pro-List-2"/>
              <w:numPr>
                <w:ilvl w:val="0"/>
                <w:numId w:val="0"/>
              </w:numPr>
              <w:tabs>
                <w:tab w:val="left" w:pos="708"/>
              </w:tabs>
              <w:spacing w:before="0" w:line="240" w:lineRule="auto"/>
              <w:jc w:val="left"/>
            </w:pPr>
            <w:r>
              <w:t xml:space="preserve">- </w:t>
            </w:r>
            <w:proofErr w:type="spellStart"/>
            <w:r>
              <w:t>рекультивировать</w:t>
            </w:r>
            <w:proofErr w:type="spellEnd"/>
            <w:r>
              <w:t xml:space="preserve"> 2,2 га объектов размещения отходов.</w:t>
            </w:r>
          </w:p>
        </w:tc>
      </w:tr>
    </w:tbl>
    <w:p w:rsidR="00426252" w:rsidRDefault="00426252" w:rsidP="00426252">
      <w:pPr>
        <w:pStyle w:val="41"/>
        <w:ind w:left="0" w:firstLine="0"/>
        <w:rPr>
          <w:rFonts w:cs="Mangal"/>
          <w:sz w:val="16"/>
          <w:szCs w:val="16"/>
        </w:rPr>
      </w:pPr>
    </w:p>
    <w:p w:rsidR="00426252" w:rsidRDefault="00426252" w:rsidP="00426252">
      <w:pPr>
        <w:pStyle w:val="41"/>
        <w:keepNext/>
        <w:widowControl w:val="0"/>
        <w:numPr>
          <w:ilvl w:val="0"/>
          <w:numId w:val="28"/>
        </w:numPr>
        <w:tabs>
          <w:tab w:val="left" w:pos="708"/>
        </w:tabs>
        <w:suppressAutoHyphens/>
        <w:spacing w:before="0" w:line="240" w:lineRule="auto"/>
        <w:contextualSpacing w:val="0"/>
        <w:rPr>
          <w:szCs w:val="24"/>
        </w:rPr>
      </w:pPr>
      <w:r>
        <w:t>Характеристика основных мероприятий подпрограммы</w:t>
      </w:r>
    </w:p>
    <w:p w:rsidR="00426252" w:rsidRDefault="00426252" w:rsidP="00426252">
      <w:pPr>
        <w:pStyle w:val="Pro-Gramma"/>
        <w:spacing w:before="0" w:line="240" w:lineRule="auto"/>
        <w:ind w:firstLine="567"/>
      </w:pPr>
      <w:r>
        <w:t>Программа «Обращение с отходами производства и потребления» включает в себя мероприятия единовременного характера, направленные на изменение сложившейся ситуации в сфере обращения с отходами.</w:t>
      </w:r>
    </w:p>
    <w:p w:rsidR="00426252" w:rsidRDefault="00426252" w:rsidP="00426252">
      <w:pPr>
        <w:pStyle w:val="Pro-Gramma"/>
        <w:spacing w:before="0" w:line="240" w:lineRule="auto"/>
        <w:rPr>
          <w:i/>
        </w:rPr>
      </w:pPr>
      <w:r>
        <w:t>Реализация подпрограммы предполагает выполнение следующих мероприятий:</w:t>
      </w:r>
    </w:p>
    <w:p w:rsidR="00426252" w:rsidRDefault="00426252" w:rsidP="00426252">
      <w:pPr>
        <w:pStyle w:val="Pro-List1"/>
        <w:numPr>
          <w:ilvl w:val="1"/>
          <w:numId w:val="28"/>
        </w:numPr>
        <w:spacing w:before="0" w:after="0" w:line="240" w:lineRule="auto"/>
        <w:ind w:left="0" w:firstLine="567"/>
      </w:pPr>
      <w:r>
        <w:t>Внедрение стандарта по сбору и вывозу бытовых отходов и мусора для городского и сельских поселений Палехского муниципального района.</w:t>
      </w:r>
    </w:p>
    <w:p w:rsidR="00426252" w:rsidRDefault="00426252" w:rsidP="00426252">
      <w:pPr>
        <w:pStyle w:val="Pro-Gramma"/>
        <w:spacing w:before="0" w:line="240" w:lineRule="auto"/>
      </w:pPr>
      <w:r>
        <w:t>Мероприятие предусматривает подготовку рекомендаций для городского и сельских поселений, определяющих единые требования к организации и выполнению работ по сбору и вывозу бытовых отходов и мусора с территорий населенных пунктов.</w:t>
      </w:r>
    </w:p>
    <w:p w:rsidR="00426252" w:rsidRDefault="00426252" w:rsidP="00426252">
      <w:pPr>
        <w:pStyle w:val="Pro-List1"/>
        <w:numPr>
          <w:ilvl w:val="1"/>
          <w:numId w:val="28"/>
        </w:numPr>
        <w:spacing w:before="0" w:after="0" w:line="240" w:lineRule="auto"/>
        <w:ind w:left="0" w:firstLine="567"/>
      </w:pPr>
      <w:r>
        <w:t>Внедрение стандарта по организации сбора, транспортировки и утилизации ртутьсодержащих отходов.</w:t>
      </w:r>
    </w:p>
    <w:p w:rsidR="00426252" w:rsidRDefault="00426252" w:rsidP="00426252">
      <w:pPr>
        <w:pStyle w:val="Pro-Gramma"/>
        <w:spacing w:before="0" w:line="240" w:lineRule="auto"/>
      </w:pPr>
      <w:r>
        <w:t xml:space="preserve">Мероприятие предусматривает подготовку рекомендаций для городского и сельских поселений Палехского муниципального района, определяющих единые требования к организации и выполнению работ по сбору ртутьсодержащих отходов. </w:t>
      </w:r>
    </w:p>
    <w:p w:rsidR="00426252" w:rsidRDefault="00426252" w:rsidP="00426252">
      <w:pPr>
        <w:pStyle w:val="Pro-List1"/>
        <w:numPr>
          <w:ilvl w:val="1"/>
          <w:numId w:val="28"/>
        </w:numPr>
        <w:spacing w:before="0" w:after="0" w:line="240" w:lineRule="auto"/>
        <w:ind w:left="0" w:firstLine="567"/>
      </w:pPr>
      <w:r>
        <w:t>Рекультивация объектов размещения отходов.</w:t>
      </w:r>
    </w:p>
    <w:p w:rsidR="00426252" w:rsidRDefault="00426252" w:rsidP="00426252">
      <w:pPr>
        <w:pStyle w:val="Pro-Gramma"/>
        <w:spacing w:before="0" w:line="240" w:lineRule="auto"/>
      </w:pPr>
      <w:r>
        <w:t xml:space="preserve">Мероприятие предусматривает проведение работ по рекультивации объектов размещения отходов, не отвечающих экологическим и санитарно-эпидемиологическим требованиям и закрытым по решению суда, начиная с 2014 года. </w:t>
      </w:r>
    </w:p>
    <w:p w:rsidR="00426252" w:rsidRDefault="00426252" w:rsidP="00426252">
      <w:pPr>
        <w:pStyle w:val="Pro-Gramma"/>
        <w:spacing w:before="0" w:line="240" w:lineRule="auto"/>
      </w:pPr>
      <w:r>
        <w:t xml:space="preserve">Мероприятие окажет прямое влияние на достижение целевого показателя подпрограммы «площадь </w:t>
      </w:r>
      <w:proofErr w:type="spellStart"/>
      <w:r>
        <w:t>рекультивированных</w:t>
      </w:r>
      <w:proofErr w:type="spellEnd"/>
      <w:r>
        <w:t xml:space="preserve"> объектов размещения отходов». </w:t>
      </w:r>
    </w:p>
    <w:p w:rsidR="00426252" w:rsidRDefault="00426252" w:rsidP="00426252">
      <w:pPr>
        <w:pStyle w:val="Pro-List2"/>
        <w:numPr>
          <w:ilvl w:val="1"/>
          <w:numId w:val="28"/>
        </w:numPr>
        <w:tabs>
          <w:tab w:val="clear" w:pos="2040"/>
          <w:tab w:val="left" w:pos="1134"/>
          <w:tab w:val="left" w:pos="1620"/>
        </w:tabs>
        <w:spacing w:before="0" w:after="0" w:line="240" w:lineRule="auto"/>
        <w:ind w:left="0" w:firstLine="567"/>
      </w:pPr>
      <w:r>
        <w:t>Приобретение спецтехники, контейнеров для сбора мусора, обустройство контейнерных площадок в населенных пунктах Палехского района.</w:t>
      </w:r>
    </w:p>
    <w:p w:rsidR="00426252" w:rsidRDefault="00426252" w:rsidP="00426252">
      <w:pPr>
        <w:pStyle w:val="Pro-TabName"/>
        <w:spacing w:before="0" w:after="0"/>
        <w:ind w:firstLine="709"/>
        <w:rPr>
          <w:b/>
          <w:sz w:val="16"/>
          <w:szCs w:val="16"/>
        </w:rPr>
      </w:pPr>
    </w:p>
    <w:p w:rsidR="00426252" w:rsidRDefault="00426252" w:rsidP="00426252">
      <w:pPr>
        <w:pStyle w:val="Pro-Gramma"/>
        <w:numPr>
          <w:ilvl w:val="0"/>
          <w:numId w:val="28"/>
        </w:numPr>
        <w:spacing w:before="0" w:after="0" w:line="240" w:lineRule="auto"/>
        <w:jc w:val="center"/>
        <w:rPr>
          <w:b/>
        </w:rPr>
      </w:pPr>
      <w:r>
        <w:rPr>
          <w:b/>
        </w:rPr>
        <w:t>Целевые индикаторы (показатели) реализации подпрограммы</w:t>
      </w:r>
    </w:p>
    <w:p w:rsidR="00426252" w:rsidRDefault="00426252" w:rsidP="00426252">
      <w:pPr>
        <w:pStyle w:val="Pro-Gramma"/>
        <w:spacing w:before="0" w:line="240" w:lineRule="auto"/>
        <w:rPr>
          <w:b/>
          <w:sz w:val="16"/>
          <w:szCs w:val="16"/>
        </w:rPr>
      </w:pPr>
    </w:p>
    <w:tbl>
      <w:tblPr>
        <w:tblStyle w:val="Pro-SimpleTable"/>
        <w:tblW w:w="10065" w:type="dxa"/>
        <w:tblInd w:w="-318" w:type="dxa"/>
        <w:tblLayout w:type="fixed"/>
        <w:tblLook w:val="04A0"/>
      </w:tblPr>
      <w:tblGrid>
        <w:gridCol w:w="568"/>
        <w:gridCol w:w="1559"/>
        <w:gridCol w:w="993"/>
        <w:gridCol w:w="850"/>
        <w:gridCol w:w="851"/>
        <w:gridCol w:w="708"/>
        <w:gridCol w:w="709"/>
        <w:gridCol w:w="709"/>
        <w:gridCol w:w="850"/>
        <w:gridCol w:w="709"/>
        <w:gridCol w:w="851"/>
        <w:gridCol w:w="708"/>
      </w:tblGrid>
      <w:tr w:rsidR="00426252" w:rsidTr="00426252">
        <w:trPr>
          <w:cnfStyle w:val="100000000000"/>
          <w:trHeight w:val="861"/>
        </w:trPr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26252" w:rsidRDefault="00426252">
            <w:pPr>
              <w:pStyle w:val="Pro-Tab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26252" w:rsidRDefault="00426252" w:rsidP="00426252">
            <w:pPr>
              <w:pStyle w:val="Pro-Tab"/>
              <w:spacing w:before="0"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26252" w:rsidRDefault="00426252" w:rsidP="00426252">
            <w:pPr>
              <w:pStyle w:val="Pro-Tab"/>
              <w:spacing w:before="0"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26252" w:rsidRDefault="00426252" w:rsidP="00426252">
            <w:pPr>
              <w:pStyle w:val="Pro-Tab"/>
              <w:spacing w:before="0"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2014 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26252" w:rsidRDefault="00426252" w:rsidP="00426252">
            <w:pPr>
              <w:pStyle w:val="Pro-Tab"/>
              <w:spacing w:before="0"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26252" w:rsidRDefault="00426252" w:rsidP="00426252">
            <w:pPr>
              <w:pStyle w:val="Pro-Tab"/>
              <w:spacing w:before="0"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26252" w:rsidRDefault="00426252" w:rsidP="00426252">
            <w:pPr>
              <w:pStyle w:val="Pro-Tab"/>
              <w:spacing w:before="0"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26252" w:rsidRDefault="00426252" w:rsidP="00426252">
            <w:pPr>
              <w:pStyle w:val="Pro-Tab"/>
              <w:spacing w:before="0"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26252" w:rsidRDefault="00426252" w:rsidP="00426252">
            <w:pPr>
              <w:pStyle w:val="Pro-Tab"/>
              <w:spacing w:before="0"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26252" w:rsidRDefault="00426252" w:rsidP="00426252">
            <w:pPr>
              <w:pStyle w:val="Pro-Tab"/>
              <w:spacing w:before="0"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26252" w:rsidRDefault="00426252" w:rsidP="00426252">
            <w:pPr>
              <w:pStyle w:val="Pro-Tab"/>
              <w:spacing w:before="0"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26252" w:rsidRDefault="00426252" w:rsidP="00426252">
            <w:pPr>
              <w:pStyle w:val="Pro-Tab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426252" w:rsidTr="00426252">
        <w:trPr>
          <w:trHeight w:val="1483"/>
        </w:trPr>
        <w:tc>
          <w:tcPr>
            <w:tcW w:w="5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26252" w:rsidRDefault="00426252">
            <w:pPr>
              <w:pStyle w:val="Pro-Tab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26252" w:rsidRDefault="00426252" w:rsidP="00426252">
            <w:pPr>
              <w:pStyle w:val="Pro-Tab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рекультивированных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объектов размещения отходов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26252" w:rsidRDefault="00426252" w:rsidP="00426252">
            <w:pPr>
              <w:pStyle w:val="Pro-Tab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26252" w:rsidRDefault="00426252" w:rsidP="00426252">
            <w:pPr>
              <w:pStyle w:val="Pro-Tab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26252" w:rsidRDefault="00426252" w:rsidP="00426252">
            <w:pPr>
              <w:pStyle w:val="Pro-Tab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26252" w:rsidRDefault="00426252" w:rsidP="00426252">
            <w:pPr>
              <w:pStyle w:val="Pro-Tab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26252" w:rsidRDefault="00426252" w:rsidP="00426252">
            <w:pPr>
              <w:pStyle w:val="Pro-Tab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26252" w:rsidRDefault="00426252" w:rsidP="00426252">
            <w:pPr>
              <w:pStyle w:val="Pro-Tab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26252" w:rsidRDefault="00426252" w:rsidP="00426252">
            <w:pPr>
              <w:pStyle w:val="Pro-Tab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26252" w:rsidRDefault="00426252" w:rsidP="00426252">
            <w:pPr>
              <w:pStyle w:val="Pro-Tab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26252" w:rsidRDefault="00426252" w:rsidP="00426252">
            <w:pPr>
              <w:pStyle w:val="Pro-Tab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26252" w:rsidRDefault="004262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26252" w:rsidRDefault="00426252" w:rsidP="00426252">
      <w:pPr>
        <w:pStyle w:val="Pro-Gramma"/>
        <w:spacing w:before="0" w:line="240" w:lineRule="auto"/>
        <w:rPr>
          <w:rFonts w:cs="Georgia"/>
        </w:rPr>
      </w:pPr>
    </w:p>
    <w:p w:rsidR="00426252" w:rsidRDefault="00426252" w:rsidP="00426252">
      <w:pPr>
        <w:pStyle w:val="Pro-Gramma"/>
        <w:spacing w:before="0" w:line="240" w:lineRule="auto"/>
      </w:pPr>
      <w:r>
        <w:t xml:space="preserve">Достижение ожидаемого результата подпрограммы по индикатору 1 связано с наличием возможности областного бюджета обеспечить выделение субсидии администрации Палехского муниципального района  на проведение работ по рекультивации объектов размещения отходов.   </w:t>
      </w:r>
    </w:p>
    <w:p w:rsidR="00426252" w:rsidRDefault="00426252" w:rsidP="00426252">
      <w:pPr>
        <w:pStyle w:val="Pro-Gramma"/>
        <w:spacing w:before="0" w:line="240" w:lineRule="auto"/>
      </w:pPr>
      <w:r>
        <w:t>Выделение областных бюджетных ассигнований в значительной степени должно ускорить решение поставленных задач и (или) привести к пересмотру и повышению заявленных результатов реализации подпрограммы.</w:t>
      </w:r>
    </w:p>
    <w:p w:rsidR="00426252" w:rsidRDefault="00426252" w:rsidP="00426252">
      <w:pPr>
        <w:spacing w:after="0"/>
        <w:rPr>
          <w:rFonts w:ascii="Times New Roman" w:hAnsi="Times New Roman" w:cs="Times New Roman"/>
          <w:sz w:val="28"/>
          <w:szCs w:val="28"/>
        </w:rPr>
        <w:sectPr w:rsidR="00426252" w:rsidSect="00CC76CF">
          <w:type w:val="nextColumn"/>
          <w:pgSz w:w="11906" w:h="16838"/>
          <w:pgMar w:top="1134" w:right="1276" w:bottom="1134" w:left="1559" w:header="720" w:footer="720" w:gutter="0"/>
          <w:cols w:space="720"/>
        </w:sectPr>
      </w:pPr>
    </w:p>
    <w:p w:rsidR="00426252" w:rsidRDefault="00426252" w:rsidP="00426252">
      <w:pPr>
        <w:rPr>
          <w:rFonts w:ascii="Times New Roman" w:hAnsi="Times New Roman" w:cs="Times New Roman"/>
          <w:sz w:val="28"/>
          <w:szCs w:val="28"/>
        </w:rPr>
      </w:pPr>
    </w:p>
    <w:p w:rsidR="00426252" w:rsidRDefault="00426252" w:rsidP="00426252">
      <w:pPr>
        <w:pStyle w:val="Pro-TabName"/>
        <w:numPr>
          <w:ilvl w:val="0"/>
          <w:numId w:val="28"/>
        </w:numPr>
        <w:spacing w:before="0" w:after="0"/>
        <w:rPr>
          <w:b/>
          <w:i w:val="0"/>
        </w:rPr>
      </w:pPr>
      <w:r>
        <w:rPr>
          <w:b/>
          <w:i w:val="0"/>
        </w:rPr>
        <w:t>Ресурсное обеспечение мероприятий подпрограммы</w:t>
      </w:r>
    </w:p>
    <w:p w:rsidR="00426252" w:rsidRDefault="00426252" w:rsidP="00426252">
      <w:pPr>
        <w:pStyle w:val="Pro-Tab"/>
        <w:spacing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(руб.)</w:t>
      </w:r>
    </w:p>
    <w:p w:rsidR="00426252" w:rsidRDefault="00426252" w:rsidP="00426252">
      <w:pPr>
        <w:pStyle w:val="Pro-Tab"/>
        <w:spacing w:before="0" w:after="0"/>
        <w:jc w:val="right"/>
        <w:rPr>
          <w:rFonts w:ascii="Times New Roman" w:hAnsi="Times New Roman"/>
        </w:rPr>
      </w:pPr>
    </w:p>
    <w:tbl>
      <w:tblPr>
        <w:tblW w:w="15963" w:type="dxa"/>
        <w:tblInd w:w="-82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566"/>
        <w:gridCol w:w="634"/>
        <w:gridCol w:w="4132"/>
        <w:gridCol w:w="1275"/>
        <w:gridCol w:w="1275"/>
        <w:gridCol w:w="1276"/>
        <w:gridCol w:w="1276"/>
        <w:gridCol w:w="1275"/>
        <w:gridCol w:w="1276"/>
        <w:gridCol w:w="992"/>
        <w:gridCol w:w="1134"/>
        <w:gridCol w:w="852"/>
      </w:tblGrid>
      <w:tr w:rsidR="00426252" w:rsidTr="00704217">
        <w:trPr>
          <w:cantSplit/>
        </w:trPr>
        <w:tc>
          <w:tcPr>
            <w:tcW w:w="1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left="-391" w:firstLine="3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426252" w:rsidTr="00704217">
        <w:trPr>
          <w:cantSplit/>
        </w:trPr>
        <w:tc>
          <w:tcPr>
            <w:tcW w:w="53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3185874,82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2367290,25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26252" w:rsidTr="00704217">
        <w:trPr>
          <w:cantSplit/>
        </w:trPr>
        <w:tc>
          <w:tcPr>
            <w:tcW w:w="53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26252" w:rsidTr="00704217">
        <w:trPr>
          <w:cantSplit/>
        </w:trPr>
        <w:tc>
          <w:tcPr>
            <w:tcW w:w="53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26252" w:rsidTr="00704217">
        <w:trPr>
          <w:cantSplit/>
        </w:trPr>
        <w:tc>
          <w:tcPr>
            <w:tcW w:w="53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26252" w:rsidTr="00704217">
        <w:trPr>
          <w:cantSplit/>
        </w:trPr>
        <w:tc>
          <w:tcPr>
            <w:tcW w:w="53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3185874,82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2367290,25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26252" w:rsidTr="00704217">
        <w:trPr>
          <w:cantSplit/>
        </w:trPr>
        <w:tc>
          <w:tcPr>
            <w:tcW w:w="53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26252" w:rsidTr="00704217">
        <w:trPr>
          <w:cantSplit/>
        </w:trPr>
        <w:tc>
          <w:tcPr>
            <w:tcW w:w="53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6252" w:rsidRDefault="00426252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26252" w:rsidTr="00704217">
        <w:trPr>
          <w:cantSplit/>
        </w:trPr>
        <w:tc>
          <w:tcPr>
            <w:tcW w:w="56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Внедрение стандарта по сбору и вывозу бытовых отходов и мусора для городского и сельских поселений Палехского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26252" w:rsidTr="00704217">
        <w:trPr>
          <w:cantSplit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26252" w:rsidTr="00704217">
        <w:trPr>
          <w:cantSplit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26252" w:rsidTr="00704217">
        <w:trPr>
          <w:cantSplit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26252" w:rsidTr="00704217">
        <w:trPr>
          <w:cantSplit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26252" w:rsidTr="00704217">
        <w:trPr>
          <w:cantSplit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26252" w:rsidTr="00704217">
        <w:trPr>
          <w:cantSplit/>
        </w:trPr>
        <w:tc>
          <w:tcPr>
            <w:tcW w:w="56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стандарта по организации сбора, транспортировки и утилизации ртутьсодержащих отходов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26252" w:rsidTr="00704217">
        <w:trPr>
          <w:cantSplit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26252" w:rsidTr="00704217">
        <w:trPr>
          <w:cantSplit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704217">
            <w:pPr>
              <w:pStyle w:val="Pro-Tab"/>
              <w:spacing w:before="0" w:after="0" w:line="276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26252" w:rsidTr="00704217">
        <w:trPr>
          <w:cantSplit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26252" w:rsidTr="00704217">
        <w:trPr>
          <w:cantSplit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26252" w:rsidTr="00704217">
        <w:trPr>
          <w:cantSplit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6252" w:rsidRDefault="00426252">
            <w:pPr>
              <w:pStyle w:val="Pro-Tab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:rsidR="00426252" w:rsidRDefault="00426252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26252" w:rsidTr="00704217">
        <w:trPr>
          <w:cantSplit/>
        </w:trPr>
        <w:tc>
          <w:tcPr>
            <w:tcW w:w="56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Рекультивация объектов размещения отходов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3185874,82 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2367290,25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26252" w:rsidTr="00704217">
        <w:trPr>
          <w:cantSplit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26252" w:rsidTr="00704217">
        <w:trPr>
          <w:cantSplit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26252" w:rsidTr="00704217">
        <w:trPr>
          <w:cantSplit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26252" w:rsidTr="00704217">
        <w:trPr>
          <w:cantSplit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бюджет Палехского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4176347,37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3136096,66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8509720,05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2158281,73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3185874,82 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2367290,25 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426252" w:rsidTr="00704217">
        <w:trPr>
          <w:cantSplit/>
        </w:trPr>
        <w:tc>
          <w:tcPr>
            <w:tcW w:w="56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>
            <w:pPr>
              <w:pStyle w:val="Pro-Tab"/>
              <w:spacing w:before="0" w:after="0"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26252" w:rsidRDefault="00426252" w:rsidP="0042625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:rsidR="00426252" w:rsidRDefault="00426252" w:rsidP="00426252">
      <w:pPr>
        <w:pStyle w:val="affff5"/>
        <w:ind w:left="1429"/>
      </w:pPr>
    </w:p>
    <w:p w:rsidR="00426252" w:rsidRDefault="00426252" w:rsidP="00426252">
      <w:pPr>
        <w:pStyle w:val="a6"/>
        <w:tabs>
          <w:tab w:val="left" w:pos="708"/>
        </w:tabs>
        <w:jc w:val="right"/>
        <w:rPr>
          <w:sz w:val="24"/>
          <w:szCs w:val="24"/>
        </w:rPr>
      </w:pPr>
    </w:p>
    <w:p w:rsidR="00426252" w:rsidRDefault="00426252" w:rsidP="00426252">
      <w:pPr>
        <w:pStyle w:val="a6"/>
        <w:tabs>
          <w:tab w:val="left" w:pos="708"/>
        </w:tabs>
        <w:jc w:val="right"/>
      </w:pPr>
    </w:p>
    <w:p w:rsidR="00426252" w:rsidRDefault="00426252" w:rsidP="00426252">
      <w:pPr>
        <w:pStyle w:val="a6"/>
        <w:tabs>
          <w:tab w:val="left" w:pos="708"/>
        </w:tabs>
        <w:jc w:val="right"/>
      </w:pPr>
    </w:p>
    <w:p w:rsidR="00426252" w:rsidRDefault="00426252" w:rsidP="00426252">
      <w:pPr>
        <w:pStyle w:val="a6"/>
        <w:tabs>
          <w:tab w:val="left" w:pos="708"/>
        </w:tabs>
        <w:jc w:val="right"/>
      </w:pPr>
    </w:p>
    <w:p w:rsidR="00426252" w:rsidRDefault="00426252" w:rsidP="00426252">
      <w:pPr>
        <w:pStyle w:val="a6"/>
        <w:tabs>
          <w:tab w:val="left" w:pos="708"/>
        </w:tabs>
        <w:jc w:val="right"/>
      </w:pPr>
    </w:p>
    <w:p w:rsidR="00426252" w:rsidRDefault="00426252" w:rsidP="00426252">
      <w:pPr>
        <w:pStyle w:val="a6"/>
        <w:tabs>
          <w:tab w:val="left" w:pos="708"/>
        </w:tabs>
        <w:jc w:val="right"/>
      </w:pPr>
    </w:p>
    <w:p w:rsidR="00426252" w:rsidRDefault="00426252" w:rsidP="00426252">
      <w:pPr>
        <w:pStyle w:val="a6"/>
        <w:tabs>
          <w:tab w:val="left" w:pos="708"/>
        </w:tabs>
        <w:jc w:val="right"/>
      </w:pPr>
    </w:p>
    <w:p w:rsidR="00426252" w:rsidRPr="00661CAE" w:rsidRDefault="00426252" w:rsidP="00661CAE">
      <w:pPr>
        <w:pStyle w:val="a6"/>
        <w:tabs>
          <w:tab w:val="left" w:pos="708"/>
        </w:tabs>
        <w:rPr>
          <w:rFonts w:cs="Mangal"/>
        </w:rPr>
        <w:sectPr w:rsidR="00426252" w:rsidRPr="00661CAE" w:rsidSect="00CC76CF">
          <w:type w:val="nextColumn"/>
          <w:pgSz w:w="16838" w:h="11906" w:orient="landscape"/>
          <w:pgMar w:top="1134" w:right="1276" w:bottom="1134" w:left="1559" w:header="720" w:footer="720" w:gutter="0"/>
          <w:cols w:space="720"/>
        </w:sectPr>
      </w:pPr>
    </w:p>
    <w:p w:rsidR="00426252" w:rsidRDefault="00426252" w:rsidP="00426252">
      <w:pPr>
        <w:pStyle w:val="a6"/>
        <w:tabs>
          <w:tab w:val="left" w:pos="708"/>
        </w:tabs>
      </w:pPr>
    </w:p>
    <w:p w:rsidR="00426252" w:rsidRPr="00426252" w:rsidRDefault="00426252" w:rsidP="00426252">
      <w:pPr>
        <w:pStyle w:val="a6"/>
        <w:tabs>
          <w:tab w:val="left" w:pos="708"/>
        </w:tabs>
        <w:jc w:val="right"/>
        <w:rPr>
          <w:sz w:val="24"/>
          <w:szCs w:val="24"/>
        </w:rPr>
      </w:pPr>
      <w:r w:rsidRPr="00426252">
        <w:rPr>
          <w:sz w:val="24"/>
          <w:szCs w:val="24"/>
        </w:rPr>
        <w:t>Приложение 2</w:t>
      </w:r>
    </w:p>
    <w:p w:rsidR="00426252" w:rsidRPr="00426252" w:rsidRDefault="00426252" w:rsidP="00426252">
      <w:pPr>
        <w:pStyle w:val="a6"/>
        <w:tabs>
          <w:tab w:val="left" w:pos="708"/>
        </w:tabs>
        <w:jc w:val="right"/>
        <w:rPr>
          <w:sz w:val="24"/>
          <w:szCs w:val="24"/>
        </w:rPr>
      </w:pPr>
      <w:r w:rsidRPr="00426252">
        <w:rPr>
          <w:sz w:val="24"/>
          <w:szCs w:val="24"/>
        </w:rPr>
        <w:t xml:space="preserve"> к муниципальной программе </w:t>
      </w:r>
    </w:p>
    <w:p w:rsidR="00426252" w:rsidRPr="00426252" w:rsidRDefault="00426252" w:rsidP="00426252">
      <w:pPr>
        <w:pStyle w:val="a6"/>
        <w:tabs>
          <w:tab w:val="left" w:pos="708"/>
        </w:tabs>
        <w:jc w:val="right"/>
        <w:rPr>
          <w:sz w:val="24"/>
          <w:szCs w:val="24"/>
        </w:rPr>
      </w:pPr>
      <w:r w:rsidRPr="00426252">
        <w:rPr>
          <w:sz w:val="24"/>
          <w:szCs w:val="24"/>
        </w:rPr>
        <w:t>Палехского муниципального района</w:t>
      </w:r>
    </w:p>
    <w:p w:rsidR="00426252" w:rsidRPr="00426252" w:rsidRDefault="00426252" w:rsidP="00426252">
      <w:pPr>
        <w:pStyle w:val="a6"/>
        <w:tabs>
          <w:tab w:val="left" w:pos="708"/>
        </w:tabs>
        <w:jc w:val="right"/>
        <w:rPr>
          <w:sz w:val="24"/>
          <w:szCs w:val="24"/>
        </w:rPr>
      </w:pPr>
      <w:r w:rsidRPr="00426252">
        <w:rPr>
          <w:sz w:val="24"/>
          <w:szCs w:val="24"/>
        </w:rPr>
        <w:t xml:space="preserve">«Охрана окружающей среды </w:t>
      </w:r>
      <w:proofErr w:type="gramStart"/>
      <w:r w:rsidRPr="00426252">
        <w:rPr>
          <w:sz w:val="24"/>
          <w:szCs w:val="24"/>
        </w:rPr>
        <w:t>Палехского</w:t>
      </w:r>
      <w:proofErr w:type="gramEnd"/>
      <w:r w:rsidRPr="00426252">
        <w:rPr>
          <w:sz w:val="24"/>
          <w:szCs w:val="24"/>
        </w:rPr>
        <w:t xml:space="preserve"> </w:t>
      </w:r>
    </w:p>
    <w:p w:rsidR="00426252" w:rsidRPr="00426252" w:rsidRDefault="005F4790" w:rsidP="00426252">
      <w:pPr>
        <w:pStyle w:val="a6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426252" w:rsidRPr="00426252">
        <w:rPr>
          <w:sz w:val="24"/>
          <w:szCs w:val="24"/>
        </w:rPr>
        <w:t>района»</w:t>
      </w:r>
    </w:p>
    <w:p w:rsidR="00426252" w:rsidRDefault="00426252" w:rsidP="00426252">
      <w:pPr>
        <w:pStyle w:val="31"/>
        <w:rPr>
          <w:b w:val="0"/>
          <w:sz w:val="32"/>
          <w:szCs w:val="32"/>
        </w:rPr>
      </w:pPr>
    </w:p>
    <w:p w:rsidR="00426252" w:rsidRDefault="00426252" w:rsidP="00426252">
      <w:pPr>
        <w:pStyle w:val="31"/>
        <w:keepNext/>
        <w:keepLines/>
        <w:numPr>
          <w:ilvl w:val="0"/>
          <w:numId w:val="29"/>
        </w:numPr>
        <w:spacing w:before="200" w:after="0" w:line="276" w:lineRule="auto"/>
        <w:contextualSpacing w:val="0"/>
      </w:pPr>
      <w:r>
        <w:t>ПАСПОРТ</w:t>
      </w:r>
    </w:p>
    <w:p w:rsidR="00426252" w:rsidRDefault="00426252" w:rsidP="004262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муниципальной программы</w:t>
      </w:r>
    </w:p>
    <w:p w:rsidR="00426252" w:rsidRDefault="00426252" w:rsidP="0062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620892" w:rsidRPr="00620892" w:rsidRDefault="00620892" w:rsidP="0062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0A0"/>
      </w:tblPr>
      <w:tblGrid>
        <w:gridCol w:w="2592"/>
        <w:gridCol w:w="6693"/>
      </w:tblGrid>
      <w:tr w:rsidR="00426252" w:rsidTr="00426252">
        <w:tc>
          <w:tcPr>
            <w:tcW w:w="262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6945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Организация проведения мероприятий по содержанию сибиреязвенных скотомогильников</w:t>
            </w:r>
          </w:p>
        </w:tc>
      </w:tr>
      <w:tr w:rsidR="00426252" w:rsidTr="00426252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реализации подпрограммы 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2014-2022 гг.</w:t>
            </w:r>
          </w:p>
        </w:tc>
      </w:tr>
      <w:tr w:rsidR="00426252" w:rsidTr="00426252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426252" w:rsidTr="00426252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426252" w:rsidTr="00426252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(цели)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безопасности окружающей среды, защиты населения Палехского района от болезней, общих для человека и животных.</w:t>
            </w:r>
          </w:p>
        </w:tc>
      </w:tr>
      <w:tr w:rsidR="00426252" w:rsidTr="00426252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26252" w:rsidRDefault="004262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в надлежащем санитарном состоянии сибиреязвенных скотомогильников, биотермических ям, отдельных старых захоронений животных, павших от сибирской язвы.</w:t>
            </w:r>
          </w:p>
        </w:tc>
      </w:tr>
      <w:tr w:rsidR="00426252" w:rsidTr="00426252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ресурсного обеспечения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26252" w:rsidRDefault="00426252" w:rsidP="0062089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Общий объем бюджетных ассигнований: </w:t>
            </w:r>
          </w:p>
          <w:p w:rsidR="00426252" w:rsidRDefault="00426252" w:rsidP="00AE6352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–197400,00  руб.,</w:t>
            </w:r>
          </w:p>
          <w:p w:rsidR="00426252" w:rsidRDefault="00426252" w:rsidP="00AE6352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72815,32 руб.,</w:t>
            </w:r>
          </w:p>
          <w:p w:rsidR="00426252" w:rsidRDefault="005F4790" w:rsidP="00AE6352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 –  0,00</w:t>
            </w:r>
            <w:r w:rsidR="00426252">
              <w:rPr>
                <w:rFonts w:ascii="Times New Roman" w:hAnsi="Times New Roman"/>
              </w:rPr>
              <w:t xml:space="preserve"> руб.,</w:t>
            </w:r>
          </w:p>
          <w:p w:rsidR="00426252" w:rsidRDefault="00426252" w:rsidP="00AE6352">
            <w:pPr>
              <w:pStyle w:val="Pro-Tab"/>
              <w:spacing w:before="0" w:after="0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 –  590348,36  руб.,</w:t>
            </w:r>
          </w:p>
          <w:p w:rsidR="00426252" w:rsidRDefault="00426252" w:rsidP="00AE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140392,00 руб.,</w:t>
            </w:r>
          </w:p>
          <w:p w:rsidR="00426252" w:rsidRDefault="00426252" w:rsidP="00AE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140392,00 руб.,</w:t>
            </w:r>
          </w:p>
          <w:p w:rsidR="00426252" w:rsidRDefault="00426252" w:rsidP="00AE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140392,00 руб.,</w:t>
            </w:r>
          </w:p>
          <w:p w:rsidR="00426252" w:rsidRDefault="00426252" w:rsidP="00AE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руб.,</w:t>
            </w:r>
          </w:p>
          <w:p w:rsidR="00426252" w:rsidRDefault="00426252" w:rsidP="00AE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руб.</w:t>
            </w:r>
          </w:p>
          <w:p w:rsidR="005F4790" w:rsidRDefault="005F4790" w:rsidP="00AE6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252" w:rsidRDefault="00426252" w:rsidP="00AE6352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- областной бюджет:</w:t>
            </w:r>
          </w:p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 197400,00  руб.,</w:t>
            </w:r>
          </w:p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 72815,32 руб.,</w:t>
            </w:r>
          </w:p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 0,00 руб.,</w:t>
            </w:r>
          </w:p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 590348,36 руб.,</w:t>
            </w:r>
          </w:p>
          <w:p w:rsidR="00426252" w:rsidRDefault="004262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140392,00 руб.,</w:t>
            </w:r>
          </w:p>
          <w:p w:rsidR="00426252" w:rsidRDefault="004262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140392,00 руб.,</w:t>
            </w:r>
          </w:p>
          <w:p w:rsidR="00426252" w:rsidRDefault="004262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140392,00руб.,</w:t>
            </w:r>
          </w:p>
          <w:p w:rsidR="00426252" w:rsidRDefault="004262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 руб.,</w:t>
            </w:r>
          </w:p>
          <w:p w:rsidR="00426252" w:rsidRDefault="0042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руб.</w:t>
            </w:r>
          </w:p>
          <w:p w:rsidR="00426252" w:rsidRDefault="00426252" w:rsidP="00620892">
            <w:pPr>
              <w:pStyle w:val="Pro-Tab"/>
              <w:spacing w:before="0" w:after="0"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-бюджет Палехского муниципального района</w:t>
            </w:r>
          </w:p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 руб.,</w:t>
            </w:r>
          </w:p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0,0 руб.,</w:t>
            </w:r>
          </w:p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 руб.,</w:t>
            </w:r>
          </w:p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 руб.,</w:t>
            </w:r>
          </w:p>
          <w:p w:rsidR="00426252" w:rsidRDefault="004262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 руб.,</w:t>
            </w:r>
          </w:p>
          <w:p w:rsidR="00426252" w:rsidRDefault="004262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руб.,</w:t>
            </w:r>
          </w:p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2020 год – 0,0 руб.,</w:t>
            </w:r>
          </w:p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руб.,</w:t>
            </w:r>
          </w:p>
          <w:p w:rsidR="00426252" w:rsidRDefault="004262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руб.</w:t>
            </w:r>
          </w:p>
        </w:tc>
      </w:tr>
      <w:tr w:rsidR="00426252" w:rsidTr="00426252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426252" w:rsidRDefault="00426252" w:rsidP="00620892">
            <w:pPr>
              <w:pStyle w:val="Pro-Gramma"/>
              <w:tabs>
                <w:tab w:val="left" w:pos="0"/>
              </w:tabs>
              <w:spacing w:before="0" w:line="240" w:lineRule="auto"/>
              <w:ind w:firstLine="0"/>
              <w:rPr>
                <w:rFonts w:cs="Georgia"/>
              </w:rPr>
            </w:pPr>
            <w:r>
              <w:t>Настоящая подпрограмма позволит:</w:t>
            </w:r>
          </w:p>
          <w:p w:rsidR="00426252" w:rsidRDefault="00426252">
            <w:pPr>
              <w:pStyle w:val="ac"/>
              <w:shd w:val="clear" w:color="auto" w:fill="FFFFFF"/>
              <w:tabs>
                <w:tab w:val="left" w:pos="0"/>
              </w:tabs>
              <w:spacing w:before="0" w:after="0" w:line="276" w:lineRule="auto"/>
              <w:jc w:val="both"/>
            </w:pPr>
            <w:r>
              <w:t>1.Обеспечить безопасность окружающей среды:</w:t>
            </w:r>
          </w:p>
          <w:p w:rsidR="00426252" w:rsidRDefault="00426252">
            <w:pPr>
              <w:pStyle w:val="ac"/>
              <w:shd w:val="clear" w:color="auto" w:fill="FFFFFF"/>
              <w:tabs>
                <w:tab w:val="left" w:pos="0"/>
              </w:tabs>
              <w:spacing w:before="0" w:after="0" w:line="276" w:lineRule="auto"/>
              <w:jc w:val="both"/>
            </w:pPr>
            <w:r>
              <w:t>-  надлежащее санитарное состояние сибиреязвенных скотомогильников, отдельных захоронений животных, павших  от сибирской язвы: устанавливают ограждения по всему периметру, исключающие случайный доступ людей и животных, формируют по всему внутреннему периметру канавы и обозначают их предупреждающими  табличками с надписью</w:t>
            </w:r>
            <w:r w:rsidR="00AE6352">
              <w:t xml:space="preserve"> «Сибирская язва»</w:t>
            </w:r>
            <w:r>
              <w:t>;</w:t>
            </w:r>
          </w:p>
          <w:p w:rsidR="00426252" w:rsidRDefault="00AE6352">
            <w:pPr>
              <w:pStyle w:val="ac"/>
              <w:shd w:val="clear" w:color="auto" w:fill="FFFFFF"/>
              <w:tabs>
                <w:tab w:val="left" w:pos="0"/>
              </w:tabs>
              <w:spacing w:before="0" w:after="0" w:line="276" w:lineRule="auto"/>
              <w:jc w:val="both"/>
            </w:pPr>
            <w:proofErr w:type="gramStart"/>
            <w:r>
              <w:t xml:space="preserve">- эффективный контроль за </w:t>
            </w:r>
            <w:r w:rsidR="00426252">
              <w:t>территориями, находящихся в санитарно-защитной зоне сибиреязвенного скотомогильника, позволит не допустить возникновение заболевания сибирской язвой среди людей.</w:t>
            </w:r>
            <w:proofErr w:type="gramEnd"/>
          </w:p>
          <w:p w:rsidR="00426252" w:rsidRDefault="00426252">
            <w:pPr>
              <w:pStyle w:val="ac"/>
              <w:shd w:val="clear" w:color="auto" w:fill="FFFFFF"/>
              <w:tabs>
                <w:tab w:val="left" w:pos="0"/>
                <w:tab w:val="left" w:pos="4395"/>
              </w:tabs>
              <w:spacing w:before="0" w:after="0" w:line="276" w:lineRule="auto"/>
              <w:jc w:val="both"/>
            </w:pPr>
            <w:r>
              <w:t>2. Обеспечить защиту населения от угрозы возникновения сибирской     язвы на территории Палехского района.</w:t>
            </w:r>
          </w:p>
          <w:p w:rsidR="00426252" w:rsidRDefault="00426252">
            <w:pPr>
              <w:pStyle w:val="Pro-Tab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</w:tbl>
    <w:p w:rsidR="00426252" w:rsidRDefault="00426252" w:rsidP="005F4790">
      <w:pPr>
        <w:rPr>
          <w:lang w:eastAsia="hi-IN" w:bidi="hi-IN"/>
        </w:rPr>
      </w:pPr>
    </w:p>
    <w:p w:rsidR="00426252" w:rsidRDefault="00426252" w:rsidP="00CC76CF">
      <w:pPr>
        <w:pStyle w:val="41"/>
        <w:keepNext/>
        <w:widowControl w:val="0"/>
        <w:numPr>
          <w:ilvl w:val="0"/>
          <w:numId w:val="29"/>
        </w:numPr>
        <w:tabs>
          <w:tab w:val="left" w:pos="708"/>
        </w:tabs>
        <w:suppressAutoHyphens/>
        <w:spacing w:before="0" w:after="0" w:line="240" w:lineRule="auto"/>
        <w:contextualSpacing w:val="0"/>
        <w:rPr>
          <w:lang w:eastAsia="hi-IN" w:bidi="hi-IN"/>
        </w:rPr>
      </w:pPr>
      <w:r>
        <w:t>Характеристика основных мероприятий подпрограммы</w:t>
      </w:r>
    </w:p>
    <w:p w:rsidR="00AE6352" w:rsidRDefault="00426252" w:rsidP="00AE6352">
      <w:pPr>
        <w:pStyle w:val="affff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6352">
        <w:rPr>
          <w:rFonts w:ascii="Times New Roman" w:hAnsi="Times New Roman"/>
          <w:sz w:val="28"/>
          <w:szCs w:val="28"/>
        </w:rPr>
        <w:t>В рамках настоящей подпрограммы осуществляется организация проведения на территории Палехского района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скотомогильников.</w:t>
      </w:r>
    </w:p>
    <w:p w:rsidR="00AE6352" w:rsidRDefault="00426252" w:rsidP="00AE6352">
      <w:pPr>
        <w:pStyle w:val="affff6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E6352">
        <w:rPr>
          <w:rFonts w:ascii="Times New Roman" w:hAnsi="Times New Roman"/>
          <w:sz w:val="28"/>
          <w:szCs w:val="28"/>
        </w:rPr>
        <w:t>Мероприятия по содержанию сибиреязвенных скотомогильников осуществляются в   соответствии с    ветеринарно-санитарными правилами  сбора, утилизации и уничтожения биологических отходов, утвержденными Главным государственным ветеринарным инспектором Российской Федерации    04.12.1995, санитарно-эпидемиологическими правилами СП 3.1.7.2629-10 «Профилактика сибирской язвы», утвержденными постановлением Главного государственного санитарного врача Российской Федерации от 13.05.2010 № 56, санитарными правилами СП 3.1.089-96 и ветеринарными правилами ВП 13.3.1320-96 «Сибирская язва», утвержденными начальником Департамента</w:t>
      </w:r>
      <w:proofErr w:type="gramEnd"/>
      <w:r w:rsidRPr="00AE63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6352">
        <w:rPr>
          <w:rFonts w:ascii="Times New Roman" w:hAnsi="Times New Roman"/>
          <w:sz w:val="28"/>
          <w:szCs w:val="28"/>
        </w:rPr>
        <w:t xml:space="preserve">ветеринарии Министерства сельского хозяйства и продовольствия Российской Федерации, Главным государственным ветеринарным инспектором Российской Федерации 18.06.1996 и первым заместителем Председателя Госкомсанэпиднадзора Российской Федерации, заместителем Главного государственного санитарного врача Российской Федерации 31.05.1996  и предусматривают, что места утилизации животных, павших от сибирской язвы, должны быть огорожены глухим забором высотой не менее </w:t>
      </w:r>
      <w:smartTag w:uri="urn:schemas-microsoft-com:office:smarttags" w:element="metricconverter">
        <w:smartTagPr>
          <w:attr w:name="ProductID" w:val="2 метров"/>
        </w:smartTagPr>
        <w:r w:rsidRPr="00AE6352">
          <w:rPr>
            <w:rFonts w:ascii="Times New Roman" w:hAnsi="Times New Roman"/>
            <w:sz w:val="28"/>
            <w:szCs w:val="28"/>
          </w:rPr>
          <w:t>2 метров</w:t>
        </w:r>
      </w:smartTag>
      <w:r w:rsidRPr="00AE6352">
        <w:rPr>
          <w:rFonts w:ascii="Times New Roman" w:hAnsi="Times New Roman"/>
          <w:sz w:val="28"/>
          <w:szCs w:val="28"/>
        </w:rPr>
        <w:t xml:space="preserve"> с  въездными  воротами,  исключающими  случайный  доступ  людей  и    животных.</w:t>
      </w:r>
      <w:proofErr w:type="gramEnd"/>
      <w:r w:rsidRPr="00AE6352">
        <w:rPr>
          <w:rFonts w:ascii="Times New Roman" w:hAnsi="Times New Roman"/>
          <w:sz w:val="28"/>
          <w:szCs w:val="28"/>
        </w:rPr>
        <w:t xml:space="preserve"> Ворота скотомогильника и крышки биотермических ям запирают на замки. Сибиреязвенные скотомогильники должны быть обозначены табличками с надписью «Сибирская язва».</w:t>
      </w:r>
    </w:p>
    <w:p w:rsidR="00874585" w:rsidRDefault="00426252" w:rsidP="00874585">
      <w:pPr>
        <w:pStyle w:val="affff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6352">
        <w:rPr>
          <w:rFonts w:ascii="Times New Roman" w:hAnsi="Times New Roman"/>
          <w:sz w:val="28"/>
          <w:szCs w:val="28"/>
        </w:rPr>
        <w:t>Подпрограмма предусматривает предоставление субвенций из областного бюджета бюджету Палехского муниципального района на осуществление отдельных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скотомогильников.</w:t>
      </w:r>
    </w:p>
    <w:p w:rsidR="00426252" w:rsidRPr="00874585" w:rsidRDefault="00426252" w:rsidP="00874585">
      <w:pPr>
        <w:pStyle w:val="affff6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6352">
        <w:rPr>
          <w:rFonts w:ascii="Times New Roman" w:hAnsi="Times New Roman"/>
          <w:sz w:val="28"/>
          <w:szCs w:val="28"/>
        </w:rPr>
        <w:t xml:space="preserve">Субвенции предоставляются в соответствии с </w:t>
      </w:r>
      <w:hyperlink r:id="rId9" w:history="1">
        <w:r w:rsidRPr="00AE6352">
          <w:rPr>
            <w:rStyle w:val="a8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AE6352">
        <w:rPr>
          <w:rFonts w:ascii="Times New Roman" w:hAnsi="Times New Roman"/>
          <w:sz w:val="28"/>
          <w:szCs w:val="28"/>
        </w:rPr>
        <w:t xml:space="preserve"> Ивановской области от 16.04.2013 N 21-ОЗ "О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санитарно-эпидемиологического благополучия населения", а также в соответствии с Постановлением Правительства Ивановской области</w:t>
      </w:r>
    </w:p>
    <w:p w:rsidR="00426252" w:rsidRDefault="00426252" w:rsidP="0042625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426252" w:rsidRDefault="00426252" w:rsidP="0042625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426252" w:rsidRDefault="00426252" w:rsidP="00426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426252" w:rsidSect="00CC76CF">
          <w:type w:val="nextColumn"/>
          <w:pgSz w:w="11906" w:h="16838"/>
          <w:pgMar w:top="1134" w:right="1276" w:bottom="1134" w:left="1559" w:header="720" w:footer="720" w:gutter="0"/>
          <w:cols w:space="720"/>
        </w:sectPr>
      </w:pPr>
    </w:p>
    <w:p w:rsidR="00426252" w:rsidRDefault="00426252" w:rsidP="00426252">
      <w:pPr>
        <w:pStyle w:val="Pro-TabName"/>
        <w:numPr>
          <w:ilvl w:val="0"/>
          <w:numId w:val="29"/>
        </w:numPr>
        <w:spacing w:before="0" w:after="0"/>
        <w:rPr>
          <w:b/>
          <w:i w:val="0"/>
        </w:rPr>
      </w:pPr>
      <w:r>
        <w:rPr>
          <w:b/>
          <w:i w:val="0"/>
        </w:rPr>
        <w:lastRenderedPageBreak/>
        <w:t>Целевые индикаторы (показатели) подпрограммы</w:t>
      </w:r>
    </w:p>
    <w:tbl>
      <w:tblPr>
        <w:tblStyle w:val="ad"/>
        <w:tblpPr w:leftFromText="180" w:rightFromText="180" w:horzAnchor="margin" w:tblpY="480"/>
        <w:tblW w:w="13575" w:type="dxa"/>
        <w:tblLook w:val="04A0"/>
      </w:tblPr>
      <w:tblGrid>
        <w:gridCol w:w="540"/>
        <w:gridCol w:w="2687"/>
        <w:gridCol w:w="992"/>
        <w:gridCol w:w="992"/>
        <w:gridCol w:w="1134"/>
        <w:gridCol w:w="1134"/>
        <w:gridCol w:w="993"/>
        <w:gridCol w:w="1134"/>
        <w:gridCol w:w="1275"/>
        <w:gridCol w:w="993"/>
        <w:gridCol w:w="850"/>
        <w:gridCol w:w="851"/>
      </w:tblGrid>
      <w:tr w:rsidR="00874585" w:rsidRPr="002D4391" w:rsidTr="00874585">
        <w:trPr>
          <w:trHeight w:val="57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585" w:rsidRPr="00744B65" w:rsidRDefault="00874585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B65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744B6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744B65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744B6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585" w:rsidRPr="00744B65" w:rsidRDefault="00874585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B65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целевого индикатора (</w:t>
            </w:r>
            <w:r w:rsidRPr="00744B65">
              <w:rPr>
                <w:rFonts w:ascii="Times New Roman" w:hAnsi="Times New Roman" w:cs="Times New Roman"/>
                <w:sz w:val="24"/>
                <w:szCs w:val="28"/>
              </w:rPr>
              <w:t>показателя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585" w:rsidRPr="00744B65" w:rsidRDefault="00874585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4B65">
              <w:rPr>
                <w:rFonts w:ascii="Times New Roman" w:hAnsi="Times New Roman" w:cs="Times New Roman"/>
                <w:sz w:val="24"/>
                <w:szCs w:val="28"/>
              </w:rPr>
              <w:t xml:space="preserve">Ед. </w:t>
            </w:r>
            <w:proofErr w:type="spellStart"/>
            <w:r w:rsidRPr="00744B65">
              <w:rPr>
                <w:rFonts w:ascii="Times New Roman" w:hAnsi="Times New Roman" w:cs="Times New Roman"/>
                <w:sz w:val="24"/>
                <w:szCs w:val="28"/>
              </w:rPr>
              <w:t>изм</w:t>
            </w:r>
            <w:proofErr w:type="spellEnd"/>
            <w:r w:rsidRPr="00744B6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74585" w:rsidRPr="00717FFE" w:rsidRDefault="00874585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17FFE">
              <w:rPr>
                <w:rFonts w:ascii="Times New Roman" w:hAnsi="Times New Roman" w:cs="Times New Roman"/>
                <w:sz w:val="22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4585" w:rsidRPr="00717FFE" w:rsidRDefault="00874585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17FFE">
              <w:rPr>
                <w:rFonts w:ascii="Times New Roman" w:hAnsi="Times New Roman" w:cs="Times New Roman"/>
                <w:sz w:val="22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4585" w:rsidRPr="00717FFE" w:rsidRDefault="00874585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17FFE">
              <w:rPr>
                <w:rFonts w:ascii="Times New Roman" w:hAnsi="Times New Roman" w:cs="Times New Roman"/>
                <w:sz w:val="22"/>
                <w:szCs w:val="28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4585" w:rsidRPr="00717FFE" w:rsidRDefault="00874585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17FFE">
              <w:rPr>
                <w:rFonts w:ascii="Times New Roman" w:hAnsi="Times New Roman" w:cs="Times New Roman"/>
                <w:sz w:val="22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4585" w:rsidRPr="00717FFE" w:rsidRDefault="00874585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17FFE">
              <w:rPr>
                <w:rFonts w:ascii="Times New Roman" w:hAnsi="Times New Roman" w:cs="Times New Roman"/>
                <w:sz w:val="22"/>
                <w:szCs w:val="2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4585" w:rsidRPr="00717FFE" w:rsidRDefault="00874585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17FFE">
              <w:rPr>
                <w:rFonts w:ascii="Times New Roman" w:hAnsi="Times New Roman" w:cs="Times New Roman"/>
                <w:sz w:val="22"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4585" w:rsidRPr="00717FFE" w:rsidRDefault="00874585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17FFE">
              <w:rPr>
                <w:rFonts w:ascii="Times New Roman" w:hAnsi="Times New Roman" w:cs="Times New Roman"/>
                <w:sz w:val="22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4585" w:rsidRPr="00717FFE" w:rsidRDefault="00874585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17FFE">
              <w:rPr>
                <w:rFonts w:ascii="Times New Roman" w:hAnsi="Times New Roman" w:cs="Times New Roman"/>
                <w:sz w:val="22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4585" w:rsidRPr="00717FFE" w:rsidRDefault="00874585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717FFE">
              <w:rPr>
                <w:rFonts w:ascii="Times New Roman" w:hAnsi="Times New Roman" w:cs="Times New Roman"/>
                <w:sz w:val="22"/>
                <w:szCs w:val="28"/>
              </w:rPr>
              <w:t>2022</w:t>
            </w:r>
          </w:p>
        </w:tc>
      </w:tr>
      <w:tr w:rsidR="00874585" w:rsidRPr="002D4391" w:rsidTr="00874585">
        <w:trPr>
          <w:trHeight w:val="84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585" w:rsidRPr="00744B65" w:rsidRDefault="00874585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4977">
              <w:rPr>
                <w:rFonts w:ascii="Times New Roman" w:hAnsi="Times New Roman" w:cs="Times New Roman"/>
                <w:sz w:val="22"/>
                <w:szCs w:val="28"/>
              </w:rPr>
              <w:t>1.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585" w:rsidRPr="002C4977" w:rsidRDefault="00874585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Площадь сибиреязвенных скотомогильников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4585" w:rsidRPr="002C4977" w:rsidRDefault="00874585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74585" w:rsidRPr="002C4977" w:rsidRDefault="00874585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4585" w:rsidRPr="002C4977" w:rsidRDefault="00874585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4585" w:rsidRPr="002C4977" w:rsidRDefault="00874585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4585" w:rsidRPr="002C4977" w:rsidRDefault="00874585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4585" w:rsidRPr="002C4977" w:rsidRDefault="00874585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4585" w:rsidRPr="002C4977" w:rsidRDefault="00874585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4585" w:rsidRPr="002C4977" w:rsidRDefault="00874585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4585" w:rsidRPr="002C4977" w:rsidRDefault="00874585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4585" w:rsidRPr="002C4977" w:rsidRDefault="00874585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3600</w:t>
            </w:r>
          </w:p>
        </w:tc>
      </w:tr>
    </w:tbl>
    <w:p w:rsidR="00426252" w:rsidRDefault="00426252" w:rsidP="00426252">
      <w:pPr>
        <w:pStyle w:val="Pro-TabName"/>
        <w:jc w:val="left"/>
        <w:rPr>
          <w:b/>
          <w:i w:val="0"/>
        </w:rPr>
      </w:pPr>
    </w:p>
    <w:p w:rsidR="00426252" w:rsidRDefault="00426252" w:rsidP="00426252">
      <w:pPr>
        <w:pStyle w:val="Pro-TabName"/>
        <w:numPr>
          <w:ilvl w:val="0"/>
          <w:numId w:val="29"/>
        </w:numPr>
        <w:rPr>
          <w:b/>
          <w:i w:val="0"/>
        </w:rPr>
      </w:pPr>
      <w:r>
        <w:rPr>
          <w:b/>
          <w:i w:val="0"/>
        </w:rPr>
        <w:t xml:space="preserve"> Ресурсное обеспечение реализации мероприятий подпрограммы</w:t>
      </w:r>
    </w:p>
    <w:tbl>
      <w:tblPr>
        <w:tblW w:w="15026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24"/>
        <w:gridCol w:w="567"/>
        <w:gridCol w:w="2976"/>
        <w:gridCol w:w="1276"/>
        <w:gridCol w:w="1276"/>
        <w:gridCol w:w="992"/>
        <w:gridCol w:w="1276"/>
        <w:gridCol w:w="1276"/>
        <w:gridCol w:w="1275"/>
        <w:gridCol w:w="1276"/>
        <w:gridCol w:w="1136"/>
        <w:gridCol w:w="1276"/>
      </w:tblGrid>
      <w:tr w:rsidR="00426252" w:rsidTr="00C613EF">
        <w:trPr>
          <w:trHeight w:val="1014"/>
          <w:tblHeader/>
        </w:trPr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426252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426252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426252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426252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6252" w:rsidRDefault="00426252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426252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426252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426252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426252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426252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426252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</w:tr>
      <w:tr w:rsidR="00426252" w:rsidTr="00C613EF">
        <w:trPr>
          <w:trHeight w:val="424"/>
        </w:trPr>
        <w:tc>
          <w:tcPr>
            <w:tcW w:w="39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426252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Подпрограмма, всего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197400,00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72815,32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590348,36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140392,00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140392,00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140392,00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26252" w:rsidTr="00C613EF">
        <w:trPr>
          <w:trHeight w:val="424"/>
        </w:trPr>
        <w:tc>
          <w:tcPr>
            <w:tcW w:w="39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42625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72815,32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590348,36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6252" w:rsidTr="00C613EF">
        <w:trPr>
          <w:trHeight w:val="424"/>
        </w:trPr>
        <w:tc>
          <w:tcPr>
            <w:tcW w:w="39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42625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72815,32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590348,36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6252" w:rsidTr="00C613EF">
        <w:trPr>
          <w:trHeight w:val="711"/>
        </w:trPr>
        <w:tc>
          <w:tcPr>
            <w:tcW w:w="39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426252">
            <w:pPr>
              <w:spacing w:before="60" w:after="6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 бюджет Палехского муниципального района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6252" w:rsidTr="00C613EF">
        <w:trPr>
          <w:trHeight w:val="1998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42625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42625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72815,32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590348,36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140392,00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140392,00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426252" w:rsidRDefault="0042625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6252" w:rsidRDefault="00426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426252" w:rsidRDefault="0042625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0,0</w:t>
            </w:r>
          </w:p>
        </w:tc>
      </w:tr>
    </w:tbl>
    <w:p w:rsidR="00426252" w:rsidRDefault="00426252" w:rsidP="00C613EF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ectPr w:rsidR="00426252" w:rsidSect="00CC76CF">
          <w:type w:val="nextColumn"/>
          <w:pgSz w:w="16838" w:h="11906" w:orient="landscape"/>
          <w:pgMar w:top="1134" w:right="1276" w:bottom="1134" w:left="1559" w:header="720" w:footer="720" w:gutter="0"/>
          <w:cols w:space="720"/>
        </w:sectPr>
      </w:pPr>
    </w:p>
    <w:p w:rsidR="00426252" w:rsidRPr="00C613EF" w:rsidRDefault="00426252" w:rsidP="00C613EF">
      <w:pPr>
        <w:pStyle w:val="affff6"/>
        <w:jc w:val="right"/>
        <w:rPr>
          <w:rFonts w:ascii="Times New Roman" w:hAnsi="Times New Roman"/>
          <w:sz w:val="24"/>
        </w:rPr>
      </w:pPr>
      <w:r w:rsidRPr="00C613EF">
        <w:rPr>
          <w:rFonts w:ascii="Times New Roman" w:hAnsi="Times New Roman"/>
          <w:sz w:val="24"/>
        </w:rPr>
        <w:lastRenderedPageBreak/>
        <w:t>Приложение 3</w:t>
      </w:r>
    </w:p>
    <w:p w:rsidR="00426252" w:rsidRPr="00C613EF" w:rsidRDefault="00426252" w:rsidP="00C613EF">
      <w:pPr>
        <w:pStyle w:val="affff6"/>
        <w:jc w:val="right"/>
        <w:rPr>
          <w:rFonts w:ascii="Times New Roman" w:hAnsi="Times New Roman"/>
          <w:sz w:val="24"/>
        </w:rPr>
      </w:pPr>
      <w:r w:rsidRPr="00C613EF">
        <w:rPr>
          <w:rFonts w:ascii="Times New Roman" w:hAnsi="Times New Roman"/>
          <w:sz w:val="24"/>
        </w:rPr>
        <w:t xml:space="preserve"> к муниципальной программе </w:t>
      </w:r>
    </w:p>
    <w:p w:rsidR="00426252" w:rsidRPr="00C613EF" w:rsidRDefault="00426252" w:rsidP="00C613EF">
      <w:pPr>
        <w:pStyle w:val="affff6"/>
        <w:jc w:val="right"/>
        <w:rPr>
          <w:rFonts w:ascii="Times New Roman" w:hAnsi="Times New Roman"/>
          <w:sz w:val="24"/>
        </w:rPr>
      </w:pPr>
      <w:r w:rsidRPr="00C613EF">
        <w:rPr>
          <w:rFonts w:ascii="Times New Roman" w:hAnsi="Times New Roman"/>
          <w:sz w:val="24"/>
        </w:rPr>
        <w:t>Палехского муниципального района</w:t>
      </w:r>
    </w:p>
    <w:p w:rsidR="00426252" w:rsidRPr="00C613EF" w:rsidRDefault="00426252" w:rsidP="00C613EF">
      <w:pPr>
        <w:pStyle w:val="affff6"/>
        <w:jc w:val="right"/>
        <w:rPr>
          <w:rFonts w:ascii="Times New Roman" w:hAnsi="Times New Roman"/>
          <w:sz w:val="24"/>
        </w:rPr>
      </w:pPr>
      <w:r w:rsidRPr="00C613EF">
        <w:rPr>
          <w:rFonts w:ascii="Times New Roman" w:hAnsi="Times New Roman"/>
          <w:sz w:val="24"/>
        </w:rPr>
        <w:t xml:space="preserve">«Охрана окружающей среды </w:t>
      </w:r>
      <w:proofErr w:type="gramStart"/>
      <w:r w:rsidRPr="00C613EF">
        <w:rPr>
          <w:rFonts w:ascii="Times New Roman" w:hAnsi="Times New Roman"/>
          <w:sz w:val="24"/>
        </w:rPr>
        <w:t>Палехского</w:t>
      </w:r>
      <w:proofErr w:type="gramEnd"/>
    </w:p>
    <w:p w:rsidR="00426252" w:rsidRPr="00C613EF" w:rsidRDefault="00991629" w:rsidP="00C613EF">
      <w:pPr>
        <w:pStyle w:val="affff6"/>
        <w:jc w:val="right"/>
        <w:rPr>
          <w:rFonts w:ascii="Times New Roman" w:hAnsi="Times New Roman"/>
          <w:sz w:val="24"/>
        </w:rPr>
      </w:pPr>
      <w:r w:rsidRPr="00C613EF">
        <w:rPr>
          <w:rFonts w:ascii="Times New Roman" w:hAnsi="Times New Roman"/>
          <w:sz w:val="24"/>
        </w:rPr>
        <w:t>муниципального  района</w:t>
      </w:r>
      <w:r w:rsidR="00426252" w:rsidRPr="00C613EF">
        <w:rPr>
          <w:rFonts w:ascii="Times New Roman" w:hAnsi="Times New Roman"/>
          <w:sz w:val="24"/>
        </w:rPr>
        <w:t>»</w:t>
      </w:r>
    </w:p>
    <w:p w:rsidR="00426252" w:rsidRDefault="00426252" w:rsidP="00426252">
      <w:pPr>
        <w:pStyle w:val="31"/>
        <w:rPr>
          <w:b w:val="0"/>
          <w:sz w:val="32"/>
          <w:szCs w:val="32"/>
        </w:rPr>
      </w:pPr>
    </w:p>
    <w:p w:rsidR="00426252" w:rsidRDefault="00426252" w:rsidP="00426252">
      <w:pPr>
        <w:pStyle w:val="31"/>
        <w:keepNext/>
        <w:keepLines/>
        <w:numPr>
          <w:ilvl w:val="0"/>
          <w:numId w:val="30"/>
        </w:numPr>
        <w:spacing w:before="200" w:after="0" w:line="276" w:lineRule="auto"/>
        <w:contextualSpacing w:val="0"/>
      </w:pPr>
      <w:r>
        <w:t>ПАСПОРТ</w:t>
      </w:r>
    </w:p>
    <w:p w:rsidR="00426252" w:rsidRDefault="00426252" w:rsidP="00426252">
      <w:pPr>
        <w:pStyle w:val="31"/>
        <w:spacing w:before="0"/>
      </w:pPr>
      <w:r>
        <w:t xml:space="preserve">подпрограммы муниципальной программы </w:t>
      </w:r>
    </w:p>
    <w:p w:rsidR="00426252" w:rsidRDefault="00426252" w:rsidP="00426252">
      <w:pPr>
        <w:pStyle w:val="31"/>
        <w:spacing w:before="0"/>
        <w:rPr>
          <w:b w:val="0"/>
        </w:rPr>
      </w:pPr>
      <w:r>
        <w:t xml:space="preserve">Палехского муниципального района </w:t>
      </w:r>
    </w:p>
    <w:p w:rsidR="00426252" w:rsidRPr="002B0154" w:rsidRDefault="00426252" w:rsidP="002B0154">
      <w:pPr>
        <w:pStyle w:val="31"/>
        <w:spacing w:before="0"/>
        <w:rPr>
          <w:rFonts w:asciiTheme="majorHAnsi" w:hAnsiTheme="majorHAnsi" w:cstheme="majorBidi"/>
          <w:sz w:val="22"/>
          <w:szCs w:val="22"/>
        </w:rPr>
      </w:pPr>
    </w:p>
    <w:tbl>
      <w:tblPr>
        <w:tblW w:w="0" w:type="auto"/>
        <w:tblInd w:w="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0A0"/>
      </w:tblPr>
      <w:tblGrid>
        <w:gridCol w:w="2595"/>
        <w:gridCol w:w="6690"/>
      </w:tblGrid>
      <w:tr w:rsidR="00426252" w:rsidTr="00426252">
        <w:tc>
          <w:tcPr>
            <w:tcW w:w="2626" w:type="dxa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6945" w:type="dxa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91629" w:rsidRPr="00991629">
              <w:rPr>
                <w:rFonts w:ascii="Times New Roman" w:hAnsi="Times New Roman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</w:tr>
      <w:tr w:rsidR="00426252" w:rsidTr="00426252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реализации подпрограммы 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2014-2022 гг.</w:t>
            </w:r>
          </w:p>
        </w:tc>
      </w:tr>
      <w:tr w:rsidR="00426252" w:rsidTr="00426252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426252" w:rsidTr="00426252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426252" w:rsidTr="00426252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(цели)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безопасности окружающей среды, защиты населения Палехского района от болезней, общих для человека и животных.</w:t>
            </w:r>
          </w:p>
        </w:tc>
      </w:tr>
      <w:tr w:rsidR="00426252" w:rsidTr="00426252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26252" w:rsidRDefault="00426252">
            <w:pPr>
              <w:pStyle w:val="ac"/>
              <w:shd w:val="clear" w:color="auto" w:fill="FFFFFF"/>
              <w:tabs>
                <w:tab w:val="left" w:pos="0"/>
              </w:tabs>
              <w:spacing w:before="0" w:after="0" w:line="276" w:lineRule="auto"/>
              <w:jc w:val="both"/>
            </w:pPr>
            <w:r>
              <w:t>Обеспечить безопасность окружающей среды и защиту населения от угрозы жизни или здоровью человека, угрозы возникновения и распространения заболеваний, общих для человека и животных с помощью:</w:t>
            </w:r>
          </w:p>
          <w:p w:rsidR="00426252" w:rsidRDefault="00426252">
            <w:pPr>
              <w:pStyle w:val="ac"/>
              <w:shd w:val="clear" w:color="auto" w:fill="FFFFFF"/>
              <w:tabs>
                <w:tab w:val="left" w:pos="0"/>
              </w:tabs>
              <w:spacing w:before="0" w:after="0" w:line="276" w:lineRule="auto"/>
              <w:jc w:val="both"/>
            </w:pPr>
            <w:r>
              <w:t>-проведения мероприятий по отлову и транспортировке безнадзорных животных;</w:t>
            </w:r>
          </w:p>
        </w:tc>
      </w:tr>
      <w:tr w:rsidR="00426252" w:rsidTr="00426252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ресурсного обеспечения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Общий объем бюджетных ассигнований: </w:t>
            </w:r>
          </w:p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28500,00 руб.,</w:t>
            </w:r>
          </w:p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17100,00 руб.,</w:t>
            </w:r>
          </w:p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12000,00 руб.,</w:t>
            </w:r>
          </w:p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27000,00  руб.,</w:t>
            </w:r>
          </w:p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30000,00  руб.,</w:t>
            </w:r>
          </w:p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 год – 11912,00  руб.,</w:t>
            </w:r>
          </w:p>
          <w:p w:rsidR="00426252" w:rsidRDefault="00991629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26159,58</w:t>
            </w:r>
            <w:r w:rsidR="00426252">
              <w:rPr>
                <w:rFonts w:ascii="Times New Roman" w:hAnsi="Times New Roman"/>
              </w:rPr>
              <w:t xml:space="preserve">  руб.,</w:t>
            </w:r>
          </w:p>
          <w:p w:rsidR="00426252" w:rsidRDefault="005751E1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9552,96</w:t>
            </w:r>
            <w:r w:rsidR="00426252">
              <w:rPr>
                <w:rFonts w:ascii="Times New Roman" w:hAnsi="Times New Roman"/>
              </w:rPr>
              <w:t xml:space="preserve"> руб.,</w:t>
            </w:r>
          </w:p>
          <w:p w:rsidR="00426252" w:rsidRDefault="005751E1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9552,96</w:t>
            </w:r>
            <w:r w:rsidR="00426252">
              <w:rPr>
                <w:rFonts w:ascii="Times New Roman" w:hAnsi="Times New Roman"/>
              </w:rPr>
              <w:t xml:space="preserve"> руб.</w:t>
            </w:r>
          </w:p>
          <w:p w:rsidR="00426252" w:rsidRDefault="00426252">
            <w:pPr>
              <w:pStyle w:val="Pro-Tab"/>
              <w:spacing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областной бюджет:</w:t>
            </w:r>
          </w:p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 28500,00  руб.,</w:t>
            </w:r>
          </w:p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 17100,00  руб.,</w:t>
            </w:r>
          </w:p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 12000,00  руб.,</w:t>
            </w:r>
          </w:p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27000,00  руб.,</w:t>
            </w:r>
          </w:p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30000,00  руб.,</w:t>
            </w:r>
          </w:p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11912,00  руб.,</w:t>
            </w:r>
          </w:p>
          <w:p w:rsidR="00426252" w:rsidRDefault="005751E1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26159,58</w:t>
            </w:r>
            <w:r w:rsidR="00426252">
              <w:rPr>
                <w:rFonts w:ascii="Times New Roman" w:hAnsi="Times New Roman"/>
              </w:rPr>
              <w:t xml:space="preserve">  руб.,</w:t>
            </w:r>
          </w:p>
          <w:p w:rsidR="00426252" w:rsidRDefault="005751E1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9552,96</w:t>
            </w:r>
            <w:r w:rsidR="00426252">
              <w:rPr>
                <w:rFonts w:ascii="Times New Roman" w:hAnsi="Times New Roman"/>
              </w:rPr>
              <w:t xml:space="preserve"> руб.,</w:t>
            </w:r>
          </w:p>
          <w:p w:rsidR="00426252" w:rsidRDefault="005751E1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9552,96</w:t>
            </w:r>
            <w:r w:rsidR="00426252">
              <w:rPr>
                <w:rFonts w:ascii="Times New Roman" w:hAnsi="Times New Roman"/>
              </w:rPr>
              <w:t xml:space="preserve"> руб.</w:t>
            </w:r>
          </w:p>
          <w:p w:rsidR="00426252" w:rsidRDefault="00426252">
            <w:pPr>
              <w:pStyle w:val="Pro-Tab"/>
              <w:spacing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бюджет Палехского муниципального района</w:t>
            </w:r>
          </w:p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–0,0  руб.,</w:t>
            </w:r>
          </w:p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0,0 руб.,</w:t>
            </w:r>
          </w:p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  руб.,</w:t>
            </w:r>
          </w:p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  руб.,</w:t>
            </w:r>
          </w:p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  руб.,</w:t>
            </w:r>
          </w:p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  руб.,</w:t>
            </w:r>
          </w:p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  руб.,</w:t>
            </w:r>
          </w:p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-0,00 руб.,</w:t>
            </w:r>
          </w:p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</w:tc>
      </w:tr>
      <w:tr w:rsidR="00426252" w:rsidTr="00426252">
        <w:tc>
          <w:tcPr>
            <w:tcW w:w="2626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426252" w:rsidRDefault="00426252">
            <w:pPr>
              <w:pStyle w:val="Pro-Tab"/>
              <w:spacing w:before="0" w:after="0" w:line="276" w:lineRule="auto"/>
              <w:ind w:hanging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426252" w:rsidRDefault="00426252">
            <w:pPr>
              <w:pStyle w:val="ac"/>
              <w:shd w:val="clear" w:color="auto" w:fill="FFFFFF"/>
              <w:tabs>
                <w:tab w:val="left" w:pos="0"/>
              </w:tabs>
              <w:spacing w:before="0" w:after="0" w:line="276" w:lineRule="auto"/>
              <w:jc w:val="both"/>
            </w:pPr>
            <w:r>
              <w:t>Увеличение уровня безопасности окружающей среды, защиты населения Палехского района от болезней, общих для человека и животных.</w:t>
            </w:r>
          </w:p>
        </w:tc>
      </w:tr>
    </w:tbl>
    <w:p w:rsidR="00426252" w:rsidRDefault="00426252" w:rsidP="00426252">
      <w:pPr>
        <w:pStyle w:val="a6"/>
        <w:tabs>
          <w:tab w:val="left" w:pos="708"/>
        </w:tabs>
        <w:jc w:val="center"/>
        <w:rPr>
          <w:sz w:val="24"/>
          <w:szCs w:val="24"/>
        </w:rPr>
      </w:pPr>
    </w:p>
    <w:p w:rsidR="005751E1" w:rsidRPr="002D4391" w:rsidRDefault="005751E1" w:rsidP="005751E1">
      <w:pPr>
        <w:pStyle w:val="41"/>
        <w:keepNext/>
        <w:widowControl w:val="0"/>
        <w:numPr>
          <w:ilvl w:val="0"/>
          <w:numId w:val="33"/>
        </w:numPr>
        <w:tabs>
          <w:tab w:val="left" w:pos="708"/>
        </w:tabs>
        <w:suppressAutoHyphens/>
        <w:spacing w:before="0" w:after="0" w:line="240" w:lineRule="auto"/>
        <w:contextualSpacing w:val="0"/>
        <w:rPr>
          <w:rFonts w:cs="Mangal"/>
        </w:rPr>
      </w:pPr>
      <w:r w:rsidRPr="002D4391">
        <w:t>Характеристика основных мероприятий подпрограммы</w:t>
      </w:r>
    </w:p>
    <w:p w:rsidR="005751E1" w:rsidRPr="002D4391" w:rsidRDefault="005751E1" w:rsidP="005751E1">
      <w:pPr>
        <w:pStyle w:val="affff5"/>
        <w:spacing w:before="0" w:after="0" w:line="100" w:lineRule="atLeast"/>
        <w:ind w:left="0"/>
        <w:jc w:val="both"/>
      </w:pPr>
      <w:r w:rsidRPr="002D4391">
        <w:t xml:space="preserve">В рамках настоящей подпрограммы осуществляется </w:t>
      </w:r>
      <w:r w:rsidRPr="002D4391">
        <w:rPr>
          <w:rFonts w:eastAsia="Calibri"/>
        </w:rPr>
        <w:t xml:space="preserve">организация    проведения на территории Палехского района мероприятий по </w:t>
      </w:r>
      <w:r w:rsidRPr="002D4391">
        <w:t>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при осуществлении деятельности по обращению с животными без владельцев.</w:t>
      </w:r>
    </w:p>
    <w:p w:rsidR="005751E1" w:rsidRPr="002D4391" w:rsidRDefault="005751E1" w:rsidP="00575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51E1" w:rsidRPr="002D4391" w:rsidRDefault="005751E1" w:rsidP="005751E1">
      <w:pPr>
        <w:pStyle w:val="affff5"/>
        <w:spacing w:before="0" w:after="0" w:line="100" w:lineRule="atLeast"/>
        <w:ind w:left="0"/>
        <w:jc w:val="both"/>
      </w:pPr>
      <w:r w:rsidRPr="002D4391">
        <w:t xml:space="preserve">1. Мероприятие предполагает исполнение переданного муниципальному району полномочия Ивановской области </w:t>
      </w:r>
      <w:proofErr w:type="gramStart"/>
      <w:r w:rsidRPr="002D4391">
        <w:t xml:space="preserve">по организации проведения </w:t>
      </w:r>
      <w:r w:rsidRPr="002D4391">
        <w:lastRenderedPageBreak/>
        <w:t>мероприятий при осуществлении деятельности по обращению с животными без владельцев</w:t>
      </w:r>
      <w:proofErr w:type="gramEnd"/>
      <w:r w:rsidRPr="002D4391">
        <w:t>.</w:t>
      </w:r>
    </w:p>
    <w:p w:rsidR="005751E1" w:rsidRPr="002D4391" w:rsidRDefault="005751E1" w:rsidP="00575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391">
        <w:rPr>
          <w:rFonts w:ascii="Times New Roman" w:hAnsi="Times New Roman" w:cs="Times New Roman"/>
          <w:sz w:val="28"/>
          <w:szCs w:val="28"/>
        </w:rPr>
        <w:t xml:space="preserve">Финансирование мероприятия осуществляется за счет субвенции, предоставляемой в соответствии с </w:t>
      </w:r>
      <w:hyperlink r:id="rId10" w:history="1">
        <w:r w:rsidRPr="002D439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2D4391">
        <w:rPr>
          <w:rFonts w:ascii="Times New Roman" w:hAnsi="Times New Roman" w:cs="Times New Roman"/>
          <w:sz w:val="28"/>
          <w:szCs w:val="28"/>
        </w:rPr>
        <w:t xml:space="preserve"> Ивановской области от 16.04.2013 N 21-ОЗ "О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санитарно-эпидемиологического благополучия населения". Плановые объемы и нормативы финансирования на </w:t>
      </w:r>
      <w:proofErr w:type="gramStart"/>
      <w:r w:rsidRPr="002D4391">
        <w:rPr>
          <w:rFonts w:ascii="Times New Roman" w:hAnsi="Times New Roman" w:cs="Times New Roman"/>
          <w:sz w:val="28"/>
          <w:szCs w:val="28"/>
        </w:rPr>
        <w:t>отлов</w:t>
      </w:r>
      <w:proofErr w:type="gramEnd"/>
      <w:r w:rsidRPr="002D4391">
        <w:rPr>
          <w:rFonts w:ascii="Times New Roman" w:hAnsi="Times New Roman" w:cs="Times New Roman"/>
          <w:sz w:val="28"/>
          <w:szCs w:val="28"/>
        </w:rPr>
        <w:t xml:space="preserve"> и содержание 1 особи определяются в соответствии со значениями, установленными Службой ветеринарии Ивановской области. </w:t>
      </w:r>
    </w:p>
    <w:p w:rsidR="005751E1" w:rsidRPr="002D4391" w:rsidRDefault="005751E1" w:rsidP="005751E1">
      <w:pPr>
        <w:pStyle w:val="Pro-Gramma"/>
        <w:spacing w:before="0" w:line="240" w:lineRule="auto"/>
        <w:ind w:firstLine="840"/>
      </w:pPr>
      <w:r w:rsidRPr="002D4391">
        <w:t>2. Регулирование численности безнадзорных животных на территории Палехского муниципального района с соблюдением принципов гуманности осуществляется с помощью следующих мероприятий:</w:t>
      </w:r>
    </w:p>
    <w:p w:rsidR="005751E1" w:rsidRPr="002D4391" w:rsidRDefault="005751E1" w:rsidP="005751E1">
      <w:pPr>
        <w:pStyle w:val="Pro-Gramma"/>
        <w:spacing w:before="0" w:line="240" w:lineRule="auto"/>
        <w:ind w:firstLine="839"/>
      </w:pPr>
      <w:r w:rsidRPr="002D4391">
        <w:t>1) отлов безнадзорных животных</w:t>
      </w:r>
      <w:r>
        <w:t>;</w:t>
      </w:r>
    </w:p>
    <w:p w:rsidR="005751E1" w:rsidRPr="002D4391" w:rsidRDefault="005751E1" w:rsidP="005751E1">
      <w:pPr>
        <w:pStyle w:val="Pro-Gramma"/>
        <w:spacing w:before="0" w:line="240" w:lineRule="auto"/>
        <w:ind w:firstLine="839"/>
      </w:pPr>
      <w:r w:rsidRPr="002D4391">
        <w:t>2) транспортировка безнадзорных животных</w:t>
      </w:r>
      <w:r>
        <w:t>;</w:t>
      </w:r>
    </w:p>
    <w:p w:rsidR="005751E1" w:rsidRPr="002D4391" w:rsidRDefault="005751E1" w:rsidP="005751E1">
      <w:pPr>
        <w:pStyle w:val="Pro-Gramma"/>
        <w:spacing w:before="0" w:line="240" w:lineRule="auto"/>
        <w:ind w:firstLine="839"/>
      </w:pPr>
      <w:r w:rsidRPr="002D4391">
        <w:t xml:space="preserve">3) </w:t>
      </w:r>
      <w:r w:rsidRPr="002D4391">
        <w:rPr>
          <w:shd w:val="clear" w:color="auto" w:fill="FFFFFF"/>
        </w:rPr>
        <w:t>содержание и учет отловленных безнадзорных животных</w:t>
      </w:r>
      <w:r>
        <w:rPr>
          <w:shd w:val="clear" w:color="auto" w:fill="FFFFFF"/>
        </w:rPr>
        <w:t>.</w:t>
      </w:r>
    </w:p>
    <w:p w:rsidR="00426252" w:rsidRDefault="00426252" w:rsidP="00426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426252" w:rsidSect="00CC76CF">
          <w:type w:val="nextColumn"/>
          <w:pgSz w:w="11906" w:h="16838"/>
          <w:pgMar w:top="1134" w:right="1276" w:bottom="1134" w:left="1559" w:header="720" w:footer="720" w:gutter="0"/>
          <w:cols w:space="720"/>
        </w:sectPr>
      </w:pPr>
    </w:p>
    <w:p w:rsidR="00426252" w:rsidRDefault="00426252" w:rsidP="00426252">
      <w:pPr>
        <w:pStyle w:val="Pro-TabName"/>
        <w:spacing w:before="0" w:after="0"/>
        <w:jc w:val="left"/>
        <w:rPr>
          <w:b/>
          <w:i w:val="0"/>
        </w:rPr>
      </w:pPr>
      <w:r>
        <w:rPr>
          <w:b/>
          <w:i w:val="0"/>
        </w:rPr>
        <w:lastRenderedPageBreak/>
        <w:t>Целевые индикаторы (показатели) реализации подпрограммы</w:t>
      </w:r>
    </w:p>
    <w:p w:rsidR="00426252" w:rsidRDefault="00426252" w:rsidP="00426252">
      <w:pPr>
        <w:pStyle w:val="Pro-TabName"/>
        <w:spacing w:before="0" w:after="0"/>
      </w:pPr>
    </w:p>
    <w:tbl>
      <w:tblPr>
        <w:tblStyle w:val="ad"/>
        <w:tblW w:w="13858" w:type="dxa"/>
        <w:tblLook w:val="04A0"/>
      </w:tblPr>
      <w:tblGrid>
        <w:gridCol w:w="561"/>
        <w:gridCol w:w="2666"/>
        <w:gridCol w:w="709"/>
        <w:gridCol w:w="850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0188C" w:rsidRPr="002D4391" w:rsidTr="00C0188C">
        <w:trPr>
          <w:trHeight w:val="572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88C" w:rsidRPr="006D3707" w:rsidRDefault="00C0188C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370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6D3707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6D3707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6D3707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88C" w:rsidRPr="006D3707" w:rsidRDefault="00C0188C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3707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88C" w:rsidRPr="006D3707" w:rsidRDefault="00C0188C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370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Ед. </w:t>
            </w:r>
            <w:proofErr w:type="spellStart"/>
            <w:r w:rsidRPr="006D3707">
              <w:rPr>
                <w:rFonts w:ascii="Times New Roman" w:hAnsi="Times New Roman" w:cs="Times New Roman"/>
                <w:b/>
                <w:sz w:val="24"/>
                <w:szCs w:val="28"/>
              </w:rPr>
              <w:t>изм</w:t>
            </w:r>
            <w:proofErr w:type="spellEnd"/>
            <w:r w:rsidRPr="006D3707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188C" w:rsidRPr="006D3707" w:rsidRDefault="00C0188C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D3707">
              <w:rPr>
                <w:rFonts w:ascii="Times New Roman" w:hAnsi="Times New Roman" w:cs="Times New Roman"/>
                <w:b/>
                <w:sz w:val="22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0188C" w:rsidRPr="006D3707" w:rsidRDefault="00C0188C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D3707">
              <w:rPr>
                <w:rFonts w:ascii="Times New Roman" w:hAnsi="Times New Roman" w:cs="Times New Roman"/>
                <w:b/>
                <w:sz w:val="22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0188C" w:rsidRPr="006D3707" w:rsidRDefault="00C0188C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D3707">
              <w:rPr>
                <w:rFonts w:ascii="Times New Roman" w:hAnsi="Times New Roman" w:cs="Times New Roman"/>
                <w:b/>
                <w:sz w:val="22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0188C" w:rsidRPr="006D3707" w:rsidRDefault="00C0188C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D3707">
              <w:rPr>
                <w:rFonts w:ascii="Times New Roman" w:hAnsi="Times New Roman" w:cs="Times New Roman"/>
                <w:b/>
                <w:sz w:val="22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0188C" w:rsidRPr="006D3707" w:rsidRDefault="00C0188C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D3707">
              <w:rPr>
                <w:rFonts w:ascii="Times New Roman" w:hAnsi="Times New Roman" w:cs="Times New Roman"/>
                <w:b/>
                <w:sz w:val="22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0188C" w:rsidRPr="006D3707" w:rsidRDefault="00C0188C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D3707">
              <w:rPr>
                <w:rFonts w:ascii="Times New Roman" w:hAnsi="Times New Roman" w:cs="Times New Roman"/>
                <w:b/>
                <w:sz w:val="22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0188C" w:rsidRPr="006D3707" w:rsidRDefault="00C0188C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D3707">
              <w:rPr>
                <w:rFonts w:ascii="Times New Roman" w:hAnsi="Times New Roman" w:cs="Times New Roman"/>
                <w:b/>
                <w:sz w:val="22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0188C" w:rsidRPr="006D3707" w:rsidRDefault="00C0188C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D3707">
              <w:rPr>
                <w:rFonts w:ascii="Times New Roman" w:hAnsi="Times New Roman" w:cs="Times New Roman"/>
                <w:b/>
                <w:sz w:val="22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0188C" w:rsidRPr="006D3707" w:rsidRDefault="00C0188C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6D3707">
              <w:rPr>
                <w:rFonts w:ascii="Times New Roman" w:hAnsi="Times New Roman" w:cs="Times New Roman"/>
                <w:b/>
                <w:sz w:val="22"/>
                <w:szCs w:val="28"/>
              </w:rPr>
              <w:t>2022</w:t>
            </w:r>
          </w:p>
        </w:tc>
      </w:tr>
      <w:tr w:rsidR="00C0188C" w:rsidRPr="002D4391" w:rsidTr="00C0188C">
        <w:trPr>
          <w:trHeight w:val="840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88C" w:rsidRPr="00744B65" w:rsidRDefault="00C0188C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4977">
              <w:rPr>
                <w:rFonts w:ascii="Times New Roman" w:hAnsi="Times New Roman" w:cs="Times New Roman"/>
                <w:sz w:val="22"/>
                <w:szCs w:val="28"/>
              </w:rPr>
              <w:t>1.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88C" w:rsidRPr="002C4977" w:rsidRDefault="00C0188C" w:rsidP="005F47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Количество отловленных безнадзорных животных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88C" w:rsidRPr="002C4977" w:rsidRDefault="00C0188C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0188C" w:rsidRPr="002C4977" w:rsidRDefault="00C0188C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0188C" w:rsidRPr="002C4977" w:rsidRDefault="00C0188C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0188C" w:rsidRPr="002C4977" w:rsidRDefault="00C0188C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0188C" w:rsidRPr="002C4977" w:rsidRDefault="00C0188C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0188C" w:rsidRPr="002C4977" w:rsidRDefault="00C0188C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0188C" w:rsidRPr="002C4977" w:rsidRDefault="00C0188C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0188C" w:rsidRPr="002C4977" w:rsidRDefault="00C0188C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0188C" w:rsidRDefault="00C0188C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  <w:p w:rsidR="00C0188C" w:rsidRPr="002C4977" w:rsidRDefault="00C0188C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(план)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0188C" w:rsidRDefault="00C0188C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  <w:p w:rsidR="00C0188C" w:rsidRPr="002C4977" w:rsidRDefault="00C0188C" w:rsidP="005F4790">
            <w:pPr>
              <w:pStyle w:val="Pro-Tab"/>
              <w:spacing w:after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(план)</w:t>
            </w:r>
          </w:p>
        </w:tc>
      </w:tr>
    </w:tbl>
    <w:p w:rsidR="00426252" w:rsidRDefault="00426252" w:rsidP="00426252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26252" w:rsidRDefault="00426252" w:rsidP="00426252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26252" w:rsidRDefault="00426252" w:rsidP="005751E1">
      <w:pPr>
        <w:pStyle w:val="Pro-TabName"/>
        <w:numPr>
          <w:ilvl w:val="0"/>
          <w:numId w:val="33"/>
        </w:numPr>
        <w:spacing w:before="0" w:after="0"/>
        <w:rPr>
          <w:b/>
          <w:i w:val="0"/>
          <w:szCs w:val="24"/>
        </w:rPr>
      </w:pPr>
      <w:r>
        <w:rPr>
          <w:b/>
          <w:i w:val="0"/>
          <w:szCs w:val="24"/>
        </w:rPr>
        <w:t>Ресурсное обеспечение реализации мероприятий подпрограммы</w:t>
      </w:r>
    </w:p>
    <w:p w:rsidR="00426252" w:rsidRDefault="00426252" w:rsidP="00426252">
      <w:pPr>
        <w:pStyle w:val="Pro-TabName"/>
        <w:spacing w:before="0" w:after="0"/>
        <w:ind w:left="360"/>
        <w:jc w:val="left"/>
        <w:rPr>
          <w:b/>
          <w:i w:val="0"/>
          <w:szCs w:val="24"/>
        </w:rPr>
      </w:pPr>
    </w:p>
    <w:tbl>
      <w:tblPr>
        <w:tblW w:w="14601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25"/>
        <w:gridCol w:w="1075"/>
        <w:gridCol w:w="2752"/>
        <w:gridCol w:w="1134"/>
        <w:gridCol w:w="1134"/>
        <w:gridCol w:w="1134"/>
        <w:gridCol w:w="1134"/>
        <w:gridCol w:w="1134"/>
        <w:gridCol w:w="1134"/>
        <w:gridCol w:w="1277"/>
        <w:gridCol w:w="1134"/>
        <w:gridCol w:w="1134"/>
      </w:tblGrid>
      <w:tr w:rsidR="00426252" w:rsidTr="005F4790">
        <w:trPr>
          <w:trHeight w:val="1014"/>
          <w:tblHeader/>
        </w:trPr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426252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426252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426252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426252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6252" w:rsidRDefault="00426252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426252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426252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426252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426252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426252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426252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</w:tr>
      <w:tr w:rsidR="00426252" w:rsidTr="005F4790">
        <w:trPr>
          <w:trHeight w:val="424"/>
        </w:trPr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426252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Подпрограмма, 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11912,00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C018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26159,58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C018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9552,96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C0188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9552,96</w:t>
            </w:r>
          </w:p>
        </w:tc>
      </w:tr>
      <w:tr w:rsidR="00426252" w:rsidTr="005F4790">
        <w:trPr>
          <w:trHeight w:val="424"/>
        </w:trPr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42625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11912,00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C018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26159,58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C018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9552,96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C018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9552,96</w:t>
            </w:r>
          </w:p>
        </w:tc>
      </w:tr>
      <w:tr w:rsidR="00426252" w:rsidTr="005F4790">
        <w:trPr>
          <w:trHeight w:val="424"/>
        </w:trPr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42625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11912,00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C018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26159,58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C018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9552,96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C018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9552,96</w:t>
            </w:r>
          </w:p>
        </w:tc>
      </w:tr>
      <w:tr w:rsidR="00426252" w:rsidTr="005F4790">
        <w:trPr>
          <w:trHeight w:val="449"/>
        </w:trPr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426252">
            <w:pPr>
              <w:spacing w:before="60" w:after="6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 бюджет Палехского муниципального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42625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6252" w:rsidTr="005F4790">
        <w:trPr>
          <w:trHeight w:val="199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42625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6252" w:rsidRDefault="0042625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 w:rsidP="00860AF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 w:rsidP="00860AF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6252" w:rsidRDefault="00426252" w:rsidP="00860AF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 w:rsidP="00860AF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 w:rsidP="00860AF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426252" w:rsidP="00860AF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11912,00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252" w:rsidRDefault="00C0188C" w:rsidP="00860AF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26159,58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52" w:rsidRDefault="00C0188C" w:rsidP="00860AF1">
            <w:pPr>
              <w:tabs>
                <w:tab w:val="center" w:pos="600"/>
              </w:tabs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9552,96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52" w:rsidRDefault="00860AF1" w:rsidP="00860AF1">
            <w:pPr>
              <w:tabs>
                <w:tab w:val="center" w:pos="600"/>
              </w:tabs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9552,96</w:t>
            </w:r>
          </w:p>
        </w:tc>
      </w:tr>
    </w:tbl>
    <w:p w:rsidR="00426252" w:rsidRDefault="00426252" w:rsidP="00C613EF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sectPr w:rsidR="00426252" w:rsidSect="00CC76CF">
          <w:type w:val="nextColumn"/>
          <w:pgSz w:w="16838" w:h="11906" w:orient="landscape"/>
          <w:pgMar w:top="1134" w:right="1276" w:bottom="1134" w:left="1559" w:header="720" w:footer="720" w:gutter="0"/>
          <w:cols w:space="720"/>
        </w:sectPr>
      </w:pPr>
    </w:p>
    <w:p w:rsidR="001978FD" w:rsidRPr="00340517" w:rsidRDefault="001978FD" w:rsidP="00C613EF">
      <w:pPr>
        <w:pStyle w:val="affff6"/>
        <w:jc w:val="right"/>
        <w:rPr>
          <w:rFonts w:ascii="Times New Roman" w:hAnsi="Times New Roman"/>
          <w:sz w:val="24"/>
        </w:rPr>
      </w:pPr>
      <w:r w:rsidRPr="00340517">
        <w:rPr>
          <w:rFonts w:ascii="Times New Roman" w:hAnsi="Times New Roman"/>
          <w:sz w:val="24"/>
        </w:rPr>
        <w:lastRenderedPageBreak/>
        <w:t>Приложение 4</w:t>
      </w:r>
    </w:p>
    <w:p w:rsidR="001978FD" w:rsidRPr="00340517" w:rsidRDefault="001978FD" w:rsidP="001978FD">
      <w:pPr>
        <w:pStyle w:val="affff6"/>
        <w:jc w:val="right"/>
        <w:rPr>
          <w:rFonts w:ascii="Times New Roman" w:hAnsi="Times New Roman"/>
          <w:sz w:val="24"/>
        </w:rPr>
      </w:pPr>
      <w:r w:rsidRPr="00340517">
        <w:rPr>
          <w:rFonts w:ascii="Times New Roman" w:hAnsi="Times New Roman"/>
          <w:sz w:val="24"/>
        </w:rPr>
        <w:t xml:space="preserve"> к муниципальной программе </w:t>
      </w:r>
    </w:p>
    <w:p w:rsidR="001978FD" w:rsidRPr="00340517" w:rsidRDefault="001978FD" w:rsidP="001978FD">
      <w:pPr>
        <w:pStyle w:val="affff6"/>
        <w:jc w:val="right"/>
        <w:rPr>
          <w:rFonts w:ascii="Times New Roman" w:hAnsi="Times New Roman"/>
          <w:sz w:val="24"/>
        </w:rPr>
      </w:pPr>
      <w:r w:rsidRPr="00340517">
        <w:rPr>
          <w:rFonts w:ascii="Times New Roman" w:hAnsi="Times New Roman"/>
          <w:sz w:val="24"/>
        </w:rPr>
        <w:t>Палехского муниципального района</w:t>
      </w:r>
    </w:p>
    <w:p w:rsidR="00860AF1" w:rsidRDefault="001978FD" w:rsidP="001978FD">
      <w:pPr>
        <w:pStyle w:val="affff6"/>
        <w:jc w:val="right"/>
        <w:rPr>
          <w:rFonts w:ascii="Times New Roman" w:hAnsi="Times New Roman"/>
          <w:sz w:val="24"/>
        </w:rPr>
      </w:pPr>
      <w:r w:rsidRPr="00340517">
        <w:rPr>
          <w:rFonts w:ascii="Times New Roman" w:hAnsi="Times New Roman"/>
          <w:sz w:val="24"/>
        </w:rPr>
        <w:t xml:space="preserve">«Охрана </w:t>
      </w:r>
      <w:r w:rsidR="00860AF1">
        <w:rPr>
          <w:rFonts w:ascii="Times New Roman" w:hAnsi="Times New Roman"/>
          <w:sz w:val="24"/>
        </w:rPr>
        <w:t>окружающей среды</w:t>
      </w:r>
    </w:p>
    <w:p w:rsidR="001978FD" w:rsidRPr="00340517" w:rsidRDefault="001978FD" w:rsidP="001978FD">
      <w:pPr>
        <w:pStyle w:val="affff6"/>
        <w:jc w:val="right"/>
        <w:rPr>
          <w:rFonts w:ascii="Times New Roman" w:hAnsi="Times New Roman"/>
          <w:sz w:val="24"/>
        </w:rPr>
      </w:pPr>
      <w:r w:rsidRPr="00340517">
        <w:rPr>
          <w:rFonts w:ascii="Times New Roman" w:hAnsi="Times New Roman"/>
          <w:sz w:val="24"/>
        </w:rPr>
        <w:t xml:space="preserve">Палехского </w:t>
      </w:r>
      <w:r w:rsidR="00860AF1">
        <w:rPr>
          <w:rFonts w:ascii="Times New Roman" w:hAnsi="Times New Roman"/>
          <w:sz w:val="24"/>
        </w:rPr>
        <w:t xml:space="preserve">муниципального </w:t>
      </w:r>
      <w:r w:rsidRPr="00340517">
        <w:rPr>
          <w:rFonts w:ascii="Times New Roman" w:hAnsi="Times New Roman"/>
          <w:sz w:val="24"/>
        </w:rPr>
        <w:t>района»</w:t>
      </w:r>
    </w:p>
    <w:p w:rsidR="001978FD" w:rsidRPr="00413CB6" w:rsidRDefault="001978FD" w:rsidP="001978FD">
      <w:pPr>
        <w:spacing w:after="240" w:line="360" w:lineRule="auto"/>
        <w:ind w:left="-142"/>
        <w:contextualSpacing/>
        <w:jc w:val="center"/>
        <w:outlineLvl w:val="2"/>
        <w:rPr>
          <w:rFonts w:ascii="Times New Roman" w:eastAsia="Times New Roman" w:hAnsi="Times New Roman" w:cs="Times New Roman"/>
          <w:sz w:val="32"/>
          <w:szCs w:val="32"/>
        </w:rPr>
      </w:pPr>
    </w:p>
    <w:p w:rsidR="001978FD" w:rsidRPr="00413CB6" w:rsidRDefault="001978FD" w:rsidP="001978FD">
      <w:pPr>
        <w:keepNext/>
        <w:keepLines/>
        <w:numPr>
          <w:ilvl w:val="0"/>
          <w:numId w:val="31"/>
        </w:numPr>
        <w:spacing w:before="200"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CB6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1978FD" w:rsidRPr="00413CB6" w:rsidRDefault="001978FD" w:rsidP="00197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CB6">
        <w:rPr>
          <w:rFonts w:ascii="Times New Roman" w:hAnsi="Times New Roman" w:cs="Times New Roman"/>
          <w:b/>
          <w:sz w:val="28"/>
          <w:szCs w:val="28"/>
        </w:rPr>
        <w:t>Подпрограммы «Сохранение и предотвращение загрязнения реки Волги»</w:t>
      </w:r>
    </w:p>
    <w:tbl>
      <w:tblPr>
        <w:tblStyle w:val="2f4"/>
        <w:tblW w:w="0" w:type="auto"/>
        <w:tblLook w:val="00A0"/>
      </w:tblPr>
      <w:tblGrid>
        <w:gridCol w:w="2595"/>
        <w:gridCol w:w="6692"/>
      </w:tblGrid>
      <w:tr w:rsidR="001978FD" w:rsidRPr="00413CB6" w:rsidTr="0064703F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8FD" w:rsidRPr="00413CB6" w:rsidRDefault="001978FD" w:rsidP="0064703F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8FD" w:rsidRPr="00413CB6" w:rsidRDefault="001978FD" w:rsidP="0064703F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 xml:space="preserve"> Сохранение и предотвращение загрязнения реки Волги </w:t>
            </w:r>
          </w:p>
        </w:tc>
      </w:tr>
      <w:tr w:rsidR="001978FD" w:rsidRPr="00413CB6" w:rsidTr="0064703F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8FD" w:rsidRPr="00413CB6" w:rsidRDefault="001978FD" w:rsidP="0064703F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8FD" w:rsidRPr="00413CB6" w:rsidRDefault="001978FD" w:rsidP="0064703F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2019-2025 гг.</w:t>
            </w:r>
          </w:p>
        </w:tc>
      </w:tr>
      <w:tr w:rsidR="001978FD" w:rsidRPr="00413CB6" w:rsidTr="0064703F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8FD" w:rsidRPr="00413CB6" w:rsidRDefault="001978FD" w:rsidP="0064703F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8FD" w:rsidRPr="00413CB6" w:rsidRDefault="001978FD" w:rsidP="0064703F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1978FD" w:rsidRPr="00413CB6" w:rsidTr="0064703F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8FD" w:rsidRPr="00413CB6" w:rsidRDefault="001978FD" w:rsidP="0064703F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8FD" w:rsidRPr="00413CB6" w:rsidRDefault="001978FD" w:rsidP="0064703F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1978FD" w:rsidRPr="00413CB6" w:rsidTr="0064703F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8FD" w:rsidRPr="00413CB6" w:rsidRDefault="001978FD" w:rsidP="0064703F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Цель (цели)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8FD" w:rsidRPr="00413CB6" w:rsidRDefault="001978FD" w:rsidP="0064703F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1. Сохранение бассейна реки Волга, в том числе путем уменьшения объемов сброса загрязненных сточных вод из подлежащих очистке в водные объекты Волжского бассейна.</w:t>
            </w:r>
          </w:p>
          <w:p w:rsidR="001978FD" w:rsidRPr="00413CB6" w:rsidRDefault="001978FD" w:rsidP="0064703F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2.  Охрана окружающей среды и обеспечение очистки сточных вод до нормативных требований экологической безопасности.</w:t>
            </w:r>
          </w:p>
        </w:tc>
      </w:tr>
      <w:tr w:rsidR="001978FD" w:rsidRPr="00413CB6" w:rsidTr="0064703F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8FD" w:rsidRPr="00413CB6" w:rsidRDefault="001978FD" w:rsidP="0064703F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8FD" w:rsidRPr="00413CB6" w:rsidRDefault="001978FD" w:rsidP="006470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3CB6">
              <w:rPr>
                <w:color w:val="000000"/>
                <w:sz w:val="28"/>
                <w:szCs w:val="28"/>
              </w:rPr>
              <w:t xml:space="preserve">Снижение объёма загрязнённых   сточных вод, </w:t>
            </w:r>
            <w:r w:rsidRPr="00413CB6">
              <w:rPr>
                <w:sz w:val="28"/>
                <w:szCs w:val="28"/>
              </w:rPr>
              <w:t>разработка проектной документации на строительство и реконструкцию очистных сооружений,</w:t>
            </w:r>
            <w:r w:rsidRPr="00413CB6">
              <w:rPr>
                <w:color w:val="FF0000"/>
                <w:sz w:val="28"/>
                <w:szCs w:val="28"/>
              </w:rPr>
              <w:t xml:space="preserve"> </w:t>
            </w:r>
            <w:r w:rsidRPr="00413CB6">
              <w:rPr>
                <w:sz w:val="28"/>
                <w:szCs w:val="28"/>
              </w:rPr>
              <w:t>проведение реконструкции (модернизация) систем водоснабжения и водоотведения, и строительство очистных сооружений, в том числе с применением наилучших доступных технологий.</w:t>
            </w:r>
          </w:p>
        </w:tc>
      </w:tr>
      <w:tr w:rsidR="001978FD" w:rsidRPr="00413CB6" w:rsidTr="0064703F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8FD" w:rsidRPr="00413CB6" w:rsidRDefault="001978FD" w:rsidP="0064703F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8FD" w:rsidRPr="00413CB6" w:rsidRDefault="001978FD" w:rsidP="0064703F">
            <w:pPr>
              <w:ind w:firstLine="709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 xml:space="preserve">Общий объем бюджетных ассигнований: </w:t>
            </w:r>
          </w:p>
          <w:p w:rsidR="001978FD" w:rsidRPr="00413CB6" w:rsidRDefault="001978FD" w:rsidP="0064703F">
            <w:pPr>
              <w:ind w:hanging="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 руб.</w:t>
            </w:r>
          </w:p>
          <w:p w:rsidR="001978FD" w:rsidRPr="00413CB6" w:rsidRDefault="001978FD" w:rsidP="0064703F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 xml:space="preserve">2020 год – </w:t>
            </w:r>
            <w:r w:rsidR="00860AF1">
              <w:rPr>
                <w:sz w:val="28"/>
                <w:szCs w:val="28"/>
              </w:rPr>
              <w:t>9823000,00</w:t>
            </w:r>
            <w:r w:rsidRPr="00413CB6">
              <w:rPr>
                <w:sz w:val="28"/>
                <w:szCs w:val="28"/>
              </w:rPr>
              <w:t xml:space="preserve"> руб.</w:t>
            </w:r>
          </w:p>
          <w:p w:rsidR="001978FD" w:rsidRPr="00413CB6" w:rsidRDefault="00790851" w:rsidP="0064703F">
            <w:pPr>
              <w:ind w:hanging="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1166318,14</w:t>
            </w:r>
            <w:r w:rsidR="001978FD" w:rsidRPr="00413CB6">
              <w:rPr>
                <w:sz w:val="28"/>
                <w:szCs w:val="28"/>
              </w:rPr>
              <w:t xml:space="preserve">  руб.</w:t>
            </w:r>
          </w:p>
          <w:p w:rsidR="001978FD" w:rsidRPr="00413CB6" w:rsidRDefault="001978FD" w:rsidP="0064703F">
            <w:pPr>
              <w:jc w:val="both"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2022 год – 0,0 руб.</w:t>
            </w:r>
          </w:p>
          <w:p w:rsidR="001978FD" w:rsidRPr="00413CB6" w:rsidRDefault="001978FD" w:rsidP="0064703F">
            <w:pPr>
              <w:jc w:val="both"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2023 год – 0,0 руб.</w:t>
            </w:r>
          </w:p>
          <w:p w:rsidR="001978FD" w:rsidRPr="00413CB6" w:rsidRDefault="001978FD" w:rsidP="0064703F">
            <w:pPr>
              <w:jc w:val="both"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2024 год – 0,0 руб.</w:t>
            </w:r>
          </w:p>
          <w:p w:rsidR="001978FD" w:rsidRPr="00413CB6" w:rsidRDefault="001978FD" w:rsidP="0064703F">
            <w:pPr>
              <w:jc w:val="both"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2025 год – 0,0 руб.</w:t>
            </w:r>
          </w:p>
          <w:p w:rsidR="001978FD" w:rsidRPr="00413CB6" w:rsidRDefault="001978FD" w:rsidP="0064703F">
            <w:pPr>
              <w:spacing w:before="40"/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- областной бюджет:</w:t>
            </w:r>
          </w:p>
          <w:p w:rsidR="001978FD" w:rsidRPr="00413CB6" w:rsidRDefault="001978FD" w:rsidP="0064703F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lastRenderedPageBreak/>
              <w:t>2019 год –  0,0 руб.</w:t>
            </w:r>
          </w:p>
          <w:p w:rsidR="001978FD" w:rsidRPr="00413CB6" w:rsidRDefault="001978FD" w:rsidP="0064703F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2020 год – 8780000,0  руб.</w:t>
            </w:r>
          </w:p>
          <w:p w:rsidR="001978FD" w:rsidRPr="00413CB6" w:rsidRDefault="001978FD" w:rsidP="0064703F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2021 год – 0,0 руб.</w:t>
            </w:r>
          </w:p>
          <w:p w:rsidR="001978FD" w:rsidRPr="00413CB6" w:rsidRDefault="001978FD" w:rsidP="0064703F">
            <w:pPr>
              <w:jc w:val="both"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2022 год – 0,0 руб.</w:t>
            </w:r>
          </w:p>
          <w:p w:rsidR="001978FD" w:rsidRPr="00413CB6" w:rsidRDefault="001978FD" w:rsidP="0064703F">
            <w:pPr>
              <w:jc w:val="both"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2023 год – 0,0 руб.</w:t>
            </w:r>
          </w:p>
          <w:p w:rsidR="001978FD" w:rsidRPr="00413CB6" w:rsidRDefault="001978FD" w:rsidP="0064703F">
            <w:pPr>
              <w:jc w:val="both"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2024 год – 0,0 руб.</w:t>
            </w:r>
          </w:p>
          <w:p w:rsidR="001978FD" w:rsidRPr="00413CB6" w:rsidRDefault="001978FD" w:rsidP="0064703F">
            <w:pPr>
              <w:jc w:val="both"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2025 год – 0,0 руб.</w:t>
            </w:r>
          </w:p>
          <w:p w:rsidR="001978FD" w:rsidRPr="00413CB6" w:rsidRDefault="001978FD" w:rsidP="0064703F">
            <w:pPr>
              <w:spacing w:before="40"/>
              <w:ind w:firstLine="709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- бюджет Палехского муниципального района</w:t>
            </w:r>
          </w:p>
          <w:p w:rsidR="001978FD" w:rsidRPr="00413CB6" w:rsidRDefault="001978FD" w:rsidP="0064703F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2019 год – 0,0 руб.</w:t>
            </w:r>
          </w:p>
          <w:p w:rsidR="001978FD" w:rsidRPr="00413CB6" w:rsidRDefault="001978FD" w:rsidP="0064703F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 xml:space="preserve">2020 год – </w:t>
            </w:r>
            <w:r w:rsidR="0008793F" w:rsidRPr="0008793F">
              <w:rPr>
                <w:sz w:val="28"/>
                <w:szCs w:val="28"/>
              </w:rPr>
              <w:t>1043000</w:t>
            </w:r>
            <w:r w:rsidR="0008793F">
              <w:rPr>
                <w:sz w:val="28"/>
                <w:szCs w:val="28"/>
              </w:rPr>
              <w:t xml:space="preserve">,00 </w:t>
            </w:r>
            <w:r w:rsidRPr="00413CB6">
              <w:rPr>
                <w:sz w:val="28"/>
                <w:szCs w:val="28"/>
              </w:rPr>
              <w:t>руб.</w:t>
            </w:r>
          </w:p>
          <w:p w:rsidR="001978FD" w:rsidRPr="00413CB6" w:rsidRDefault="00FB445E" w:rsidP="0064703F">
            <w:pPr>
              <w:ind w:hanging="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1166318,14</w:t>
            </w:r>
            <w:r w:rsidR="001978FD" w:rsidRPr="00413CB6">
              <w:rPr>
                <w:sz w:val="28"/>
                <w:szCs w:val="28"/>
              </w:rPr>
              <w:t xml:space="preserve"> руб.</w:t>
            </w:r>
          </w:p>
          <w:p w:rsidR="001978FD" w:rsidRPr="00413CB6" w:rsidRDefault="001978FD" w:rsidP="0064703F">
            <w:pPr>
              <w:jc w:val="both"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2022 год – 0,0 руб.</w:t>
            </w:r>
          </w:p>
          <w:p w:rsidR="001978FD" w:rsidRPr="00413CB6" w:rsidRDefault="001978FD" w:rsidP="0064703F">
            <w:pPr>
              <w:jc w:val="both"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2023 год – 0,0 руб.</w:t>
            </w:r>
          </w:p>
          <w:p w:rsidR="001978FD" w:rsidRPr="00413CB6" w:rsidRDefault="001978FD" w:rsidP="0064703F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2024 год – 0,0 руб.</w:t>
            </w:r>
          </w:p>
          <w:p w:rsidR="001978FD" w:rsidRPr="00413CB6" w:rsidRDefault="001978FD" w:rsidP="0064703F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2025 год – 0,0 руб.</w:t>
            </w:r>
          </w:p>
        </w:tc>
      </w:tr>
      <w:tr w:rsidR="001978FD" w:rsidRPr="00413CB6" w:rsidTr="0064703F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8FD" w:rsidRPr="00413CB6" w:rsidRDefault="001978FD" w:rsidP="0064703F">
            <w:pPr>
              <w:ind w:hanging="2"/>
              <w:contextualSpacing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8FD" w:rsidRPr="00413CB6" w:rsidRDefault="001978FD" w:rsidP="0064703F">
            <w:pPr>
              <w:tabs>
                <w:tab w:val="left" w:pos="0"/>
              </w:tabs>
              <w:spacing w:after="120"/>
              <w:ind w:firstLine="709"/>
              <w:jc w:val="both"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Настоящая подпрограмма позволит:</w:t>
            </w:r>
          </w:p>
          <w:p w:rsidR="001978FD" w:rsidRPr="00413CB6" w:rsidRDefault="001978FD" w:rsidP="0064703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</w:rPr>
              <w:t>1. Разработать проектно-сметную документацию на строительство очистных сооружений</w:t>
            </w:r>
          </w:p>
          <w:p w:rsidR="001978FD" w:rsidRPr="00413CB6" w:rsidRDefault="001978FD" w:rsidP="0064703F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413CB6">
              <w:rPr>
                <w:sz w:val="28"/>
                <w:szCs w:val="28"/>
              </w:rPr>
              <w:t xml:space="preserve"> 2. Осуществить строительство очистных сооружений.</w:t>
            </w:r>
          </w:p>
          <w:p w:rsidR="001978FD" w:rsidRPr="00413CB6" w:rsidRDefault="001978FD" w:rsidP="0064703F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413CB6">
              <w:rPr>
                <w:sz w:val="28"/>
                <w:szCs w:val="28"/>
                <w:lang w:eastAsia="en-US"/>
              </w:rPr>
              <w:t>3. Уменьшить объем сброса загрязненных сточных вод.</w:t>
            </w:r>
          </w:p>
          <w:p w:rsidR="001978FD" w:rsidRPr="00413CB6" w:rsidRDefault="001978FD" w:rsidP="0064703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13CB6">
              <w:rPr>
                <w:sz w:val="28"/>
                <w:szCs w:val="28"/>
                <w:lang w:eastAsia="en-US"/>
              </w:rPr>
              <w:t>4. Реконструировать системы водоснабжения и водоотведения.</w:t>
            </w:r>
          </w:p>
        </w:tc>
      </w:tr>
    </w:tbl>
    <w:p w:rsidR="001978FD" w:rsidRPr="00413CB6" w:rsidRDefault="001978FD" w:rsidP="001978FD">
      <w:pPr>
        <w:jc w:val="center"/>
        <w:rPr>
          <w:lang w:eastAsia="hi-IN" w:bidi="hi-IN"/>
        </w:rPr>
      </w:pPr>
    </w:p>
    <w:p w:rsidR="001978FD" w:rsidRPr="00413CB6" w:rsidRDefault="001978FD" w:rsidP="001978FD">
      <w:pPr>
        <w:tabs>
          <w:tab w:val="num" w:pos="720"/>
        </w:tabs>
        <w:spacing w:before="240" w:after="240" w:line="360" w:lineRule="auto"/>
        <w:ind w:left="360"/>
        <w:contextualSpacing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hi-IN" w:bidi="hi-IN"/>
        </w:rPr>
      </w:pPr>
      <w:r w:rsidRPr="00413CB6">
        <w:rPr>
          <w:rFonts w:ascii="Times New Roman" w:eastAsia="Times New Roman" w:hAnsi="Times New Roman" w:cs="Times New Roman"/>
          <w:b/>
          <w:i/>
          <w:sz w:val="28"/>
          <w:szCs w:val="28"/>
        </w:rPr>
        <w:t>2. Характеристика основных мероприятий подпрограммы</w:t>
      </w:r>
    </w:p>
    <w:p w:rsidR="001978FD" w:rsidRPr="00413CB6" w:rsidRDefault="001978FD" w:rsidP="00197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CB6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Палехского муниципального района в данный момент отсутствуют очистные сооружения, предполагающие биологическую очистку сточных вод и обеззараживание сточных вод. Очистные сооружения работают в режиме только приемника сточных вод. Обеззараживание сточных вод не производится, осадки сточных вод располагаются на иловых полях очистных сооружений. Данные КОС принимают стоки от 4 тыс. человек. Многоквартирные дома 3-х этажные 2-х этажные здания, школа, здание почты, центр внешкольной работы, детские сады.</w:t>
      </w:r>
    </w:p>
    <w:p w:rsidR="001978FD" w:rsidRPr="00413CB6" w:rsidRDefault="001978FD" w:rsidP="00197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CB6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Требуется строительство очистных сооружений хозяйственно бытовой канализации в п. Палех.</w:t>
      </w:r>
    </w:p>
    <w:p w:rsidR="001978FD" w:rsidRPr="00413CB6" w:rsidRDefault="001978FD" w:rsidP="001978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Основная задача: улучшение состояния окружающей среды, способствующей экологической безопасности развития муниципального образования, а также созданию благоприятных условий для проживания.</w:t>
      </w:r>
    </w:p>
    <w:p w:rsidR="001978FD" w:rsidRPr="00413CB6" w:rsidRDefault="001978FD" w:rsidP="00197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программа предусматривает </w:t>
      </w:r>
      <w:r w:rsidRPr="00413CB6">
        <w:rPr>
          <w:rFonts w:ascii="Times New Roman" w:hAnsi="Times New Roman" w:cs="Times New Roman"/>
          <w:sz w:val="28"/>
          <w:szCs w:val="28"/>
        </w:rPr>
        <w:t>разработку проектной документации на строительство и реконструкцию очистных сооружений,</w:t>
      </w:r>
      <w:r w:rsidRPr="00413CB6">
        <w:rPr>
          <w:color w:val="FF0000"/>
          <w:sz w:val="28"/>
          <w:szCs w:val="28"/>
        </w:rPr>
        <w:t xml:space="preserve"> </w:t>
      </w:r>
      <w:r w:rsidRPr="00413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строительство на основе современных технологий и материалов (сети, </w:t>
      </w:r>
      <w:r w:rsidRPr="00413C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оборудование и сооружения систем коммунального водоснабжения и водоотведения) в соответствии с государственными стандартами качества предоставляемых услуг. Улучшение экологической обстановки, путем внедрения новых технологий водоочистки, очистки канализационных стоков бытового назначения для выполнения требований </w:t>
      </w:r>
      <w:proofErr w:type="spellStart"/>
      <w:r w:rsidRPr="00413CB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</w:t>
      </w:r>
      <w:proofErr w:type="spellEnd"/>
      <w:r w:rsidRPr="00413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13CB6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водоохранных</w:t>
      </w:r>
      <w:proofErr w:type="spellEnd"/>
      <w:r w:rsidRPr="00413C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норм.</w:t>
      </w:r>
    </w:p>
    <w:p w:rsidR="001978FD" w:rsidRPr="00413CB6" w:rsidRDefault="001978FD" w:rsidP="00197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3CB6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новых и реконструкция уже существующих систем водоснабжения и водоотведения</w:t>
      </w:r>
      <w:r w:rsidRPr="00413CB6">
        <w:rPr>
          <w:rFonts w:ascii="Times New Roman" w:hAnsi="Times New Roman" w:cs="Times New Roman"/>
          <w:sz w:val="28"/>
          <w:szCs w:val="28"/>
        </w:rPr>
        <w:t>.</w:t>
      </w:r>
    </w:p>
    <w:p w:rsidR="001978FD" w:rsidRPr="00413CB6" w:rsidRDefault="001978FD" w:rsidP="001978F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</w:rPr>
      </w:pPr>
    </w:p>
    <w:p w:rsidR="001978FD" w:rsidRPr="00413CB6" w:rsidRDefault="001978FD" w:rsidP="001978FD">
      <w:pPr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CB6">
        <w:rPr>
          <w:rFonts w:ascii="Times New Roman" w:eastAsia="Times New Roman" w:hAnsi="Times New Roman" w:cs="Times New Roman"/>
          <w:b/>
          <w:sz w:val="28"/>
          <w:szCs w:val="28"/>
        </w:rPr>
        <w:t>Целевые индикаторы (показатели) подпрограммы</w:t>
      </w:r>
    </w:p>
    <w:p w:rsidR="001978FD" w:rsidRPr="00413CB6" w:rsidRDefault="001978FD" w:rsidP="001978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36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9"/>
        <w:gridCol w:w="1845"/>
        <w:gridCol w:w="709"/>
        <w:gridCol w:w="851"/>
        <w:gridCol w:w="850"/>
        <w:gridCol w:w="851"/>
        <w:gridCol w:w="850"/>
        <w:gridCol w:w="993"/>
        <w:gridCol w:w="850"/>
        <w:gridCol w:w="992"/>
      </w:tblGrid>
      <w:tr w:rsidR="001978FD" w:rsidRPr="00413CB6" w:rsidTr="0064703F">
        <w:trPr>
          <w:trHeight w:val="426"/>
          <w:tblHeader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8FD" w:rsidRPr="00413CB6" w:rsidRDefault="001978FD" w:rsidP="0064703F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13CB6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proofErr w:type="spellStart"/>
            <w:proofErr w:type="gramStart"/>
            <w:r w:rsidRPr="00413CB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413CB6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413CB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  <w:p w:rsidR="001978FD" w:rsidRPr="00413CB6" w:rsidRDefault="001978FD" w:rsidP="0064703F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8FD" w:rsidRPr="00413CB6" w:rsidRDefault="001978FD" w:rsidP="0064703F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13CB6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  <w:p w:rsidR="001978FD" w:rsidRPr="00413CB6" w:rsidRDefault="001978FD" w:rsidP="0064703F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8FD" w:rsidRPr="00413CB6" w:rsidRDefault="001978FD" w:rsidP="0064703F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13CB6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413CB6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413CB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1978FD" w:rsidRPr="00413CB6" w:rsidRDefault="001978FD" w:rsidP="0064703F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78FD" w:rsidRPr="00413CB6" w:rsidRDefault="001978FD" w:rsidP="0064703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CB6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1978FD" w:rsidRPr="00413CB6" w:rsidTr="0064703F">
        <w:trPr>
          <w:trHeight w:val="149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1978FD" w:rsidRPr="00413CB6" w:rsidRDefault="001978FD" w:rsidP="00FB4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78FD" w:rsidRPr="00413CB6" w:rsidTr="0064703F">
        <w:trPr>
          <w:trHeight w:val="10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Разработка проектной документации на строительство очистных сооружений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78FD" w:rsidRPr="00413CB6" w:rsidTr="0064703F">
        <w:trPr>
          <w:trHeight w:val="10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Уровень износа очистных сооружений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78FD" w:rsidRPr="00413CB6" w:rsidTr="0064703F">
        <w:trPr>
          <w:trHeight w:val="10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 xml:space="preserve">Уровень износа сетей водоснабжения и водоотведения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978FD" w:rsidRPr="00413CB6" w:rsidTr="0064703F">
        <w:trPr>
          <w:trHeight w:val="10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 xml:space="preserve">Доля ненормативных потерь на сетях водоснабжения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C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1978FD" w:rsidRPr="00413CB6" w:rsidRDefault="001978FD" w:rsidP="001978FD">
      <w:pPr>
        <w:tabs>
          <w:tab w:val="center" w:pos="4677"/>
          <w:tab w:val="right" w:pos="9355"/>
        </w:tabs>
        <w:spacing w:before="60" w:after="60" w:line="240" w:lineRule="auto"/>
        <w:rPr>
          <w:rFonts w:ascii="Times New Roman" w:eastAsia="Times New Roman" w:hAnsi="Times New Roman" w:cs="Mangal"/>
          <w:sz w:val="24"/>
          <w:szCs w:val="24"/>
        </w:rPr>
      </w:pPr>
    </w:p>
    <w:p w:rsidR="001978FD" w:rsidRPr="00413CB6" w:rsidRDefault="001978FD" w:rsidP="001978FD">
      <w:pPr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CB6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Ресурсное обеспечение реализации мероприятий подпрограммы</w:t>
      </w:r>
    </w:p>
    <w:p w:rsidR="001978FD" w:rsidRPr="00413CB6" w:rsidRDefault="001978FD" w:rsidP="001978F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52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7"/>
        <w:gridCol w:w="2127"/>
        <w:gridCol w:w="851"/>
        <w:gridCol w:w="1275"/>
        <w:gridCol w:w="1134"/>
        <w:gridCol w:w="851"/>
        <w:gridCol w:w="850"/>
        <w:gridCol w:w="851"/>
        <w:gridCol w:w="846"/>
      </w:tblGrid>
      <w:tr w:rsidR="001978FD" w:rsidRPr="00413CB6" w:rsidTr="00E24D0A">
        <w:trPr>
          <w:trHeight w:val="1014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78FD" w:rsidRPr="00413CB6" w:rsidRDefault="001978FD" w:rsidP="0064703F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CB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413CB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413CB6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413CB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78FD" w:rsidRPr="00413CB6" w:rsidRDefault="001978FD" w:rsidP="0064703F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CB6">
              <w:rPr>
                <w:rFonts w:ascii="Times New Roman" w:hAnsi="Times New Roman" w:cs="Times New Roman"/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78FD" w:rsidRPr="00413CB6" w:rsidRDefault="001978FD" w:rsidP="0064703F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CB6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78FD" w:rsidRPr="00413CB6" w:rsidRDefault="001978FD" w:rsidP="0064703F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CB6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78FD" w:rsidRPr="00413CB6" w:rsidRDefault="001978FD" w:rsidP="0064703F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CB6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78FD" w:rsidRPr="00413CB6" w:rsidRDefault="001978FD" w:rsidP="0064703F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CB6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78FD" w:rsidRPr="00413CB6" w:rsidRDefault="001978FD" w:rsidP="0064703F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CB6"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78FD" w:rsidRPr="00413CB6" w:rsidRDefault="001978FD" w:rsidP="0064703F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CB6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978FD" w:rsidRPr="00413CB6" w:rsidRDefault="001978FD" w:rsidP="0064703F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CB6">
              <w:rPr>
                <w:rFonts w:ascii="Times New Roman" w:hAnsi="Times New Roman" w:cs="Times New Roman"/>
                <w:b/>
                <w:bCs/>
              </w:rPr>
              <w:t>2025</w:t>
            </w:r>
          </w:p>
        </w:tc>
      </w:tr>
      <w:tr w:rsidR="001978FD" w:rsidRPr="00413CB6" w:rsidTr="00E24D0A">
        <w:trPr>
          <w:trHeight w:val="42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78FD" w:rsidRPr="00413CB6" w:rsidRDefault="001978FD" w:rsidP="0064703F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78FD" w:rsidRPr="00413CB6" w:rsidRDefault="001978FD" w:rsidP="0064703F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413CB6">
              <w:rPr>
                <w:rFonts w:ascii="Times New Roman" w:hAnsi="Times New Roman" w:cs="Times New Roman"/>
                <w:b/>
                <w:bCs/>
              </w:rPr>
              <w:t>Подпрограмма, всего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FB445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FB445E">
              <w:rPr>
                <w:rFonts w:ascii="Times New Roman" w:hAnsi="Times New Roman" w:cs="Times New Roman"/>
                <w:b/>
                <w:sz w:val="18"/>
                <w:szCs w:val="18"/>
              </w:rPr>
              <w:t>823000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8FD" w:rsidRPr="00413CB6" w:rsidRDefault="00E24D0A" w:rsidP="0064703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1166318,14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1978FD" w:rsidRPr="00413CB6" w:rsidTr="00E24D0A">
        <w:trPr>
          <w:trHeight w:val="42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78FD" w:rsidRPr="00413CB6" w:rsidRDefault="001978FD" w:rsidP="006470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78FD" w:rsidRPr="00413CB6" w:rsidRDefault="001978FD" w:rsidP="0064703F">
            <w:pPr>
              <w:spacing w:before="60" w:after="60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B373CA" w:rsidP="00B373C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9823</w:t>
            </w:r>
            <w:r w:rsidR="001978FD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8FD" w:rsidRPr="00413CB6" w:rsidRDefault="00E24D0A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1166318,14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978FD" w:rsidRPr="00413CB6" w:rsidTr="00E24D0A">
        <w:trPr>
          <w:trHeight w:val="42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78FD" w:rsidRPr="00413CB6" w:rsidRDefault="001978FD" w:rsidP="006470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78FD" w:rsidRPr="00413CB6" w:rsidRDefault="001978FD" w:rsidP="0064703F">
            <w:pPr>
              <w:spacing w:before="60" w:after="60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8780000,0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978FD" w:rsidRPr="00413CB6" w:rsidTr="00E24D0A">
        <w:trPr>
          <w:trHeight w:val="71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78FD" w:rsidRPr="00413CB6" w:rsidRDefault="001978FD" w:rsidP="0064703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  <w:p w:rsidR="001978FD" w:rsidRPr="00413CB6" w:rsidRDefault="001978FD" w:rsidP="0064703F">
            <w:pPr>
              <w:spacing w:before="60" w:after="60"/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78FD" w:rsidRPr="00413CB6" w:rsidRDefault="001978FD" w:rsidP="0064703F">
            <w:pPr>
              <w:spacing w:before="60" w:after="60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 xml:space="preserve">- бюджет </w:t>
            </w:r>
            <w:proofErr w:type="gramStart"/>
            <w:r w:rsidRPr="00413CB6">
              <w:rPr>
                <w:rFonts w:ascii="Times New Roman" w:hAnsi="Times New Roman" w:cs="Times New Roman"/>
              </w:rPr>
              <w:t>Палехского</w:t>
            </w:r>
            <w:proofErr w:type="gramEnd"/>
            <w:r w:rsidRPr="00413CB6">
              <w:rPr>
                <w:rFonts w:ascii="Times New Roman" w:hAnsi="Times New Roman" w:cs="Times New Roman"/>
              </w:rPr>
              <w:t xml:space="preserve"> </w:t>
            </w:r>
          </w:p>
          <w:p w:rsidR="001978FD" w:rsidRPr="00413CB6" w:rsidRDefault="001978FD" w:rsidP="0064703F">
            <w:pPr>
              <w:spacing w:before="60" w:after="60"/>
              <w:rPr>
                <w:rFonts w:ascii="Times New Roman" w:hAnsi="Times New Roman" w:cs="Times New Roman"/>
                <w:highlight w:val="yellow"/>
              </w:rPr>
            </w:pPr>
            <w:r w:rsidRPr="00413CB6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0E658E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1043000,00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8FD" w:rsidRPr="00413CB6" w:rsidRDefault="00B373CA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73CA">
              <w:rPr>
                <w:rFonts w:ascii="Times New Roman" w:hAnsi="Times New Roman" w:cs="Times New Roman"/>
                <w:sz w:val="18"/>
                <w:szCs w:val="18"/>
              </w:rPr>
              <w:t>1166318,14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978FD" w:rsidRPr="00413CB6" w:rsidTr="00E24D0A">
        <w:trPr>
          <w:trHeight w:val="58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78FD" w:rsidRPr="00413CB6" w:rsidRDefault="001978FD" w:rsidP="0064703F">
            <w:pPr>
              <w:spacing w:before="60" w:after="6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78FD" w:rsidRPr="0096305A" w:rsidRDefault="001978FD" w:rsidP="0064703F">
            <w:pPr>
              <w:spacing w:before="60" w:after="60"/>
              <w:rPr>
                <w:rFonts w:ascii="Times New Roman" w:hAnsi="Times New Roman" w:cs="Times New Roman"/>
                <w:b/>
                <w:highlight w:val="yellow"/>
              </w:rPr>
            </w:pPr>
            <w:r w:rsidRPr="0096305A">
              <w:rPr>
                <w:rFonts w:ascii="Times New Roman" w:hAnsi="Times New Roman" w:cs="Times New Roman"/>
                <w:b/>
              </w:rPr>
              <w:t>Мероприятия по подпрограмме: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978FD" w:rsidRPr="00413CB6" w:rsidTr="00E24D0A">
        <w:trPr>
          <w:trHeight w:val="650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78FD" w:rsidRPr="00413CB6" w:rsidRDefault="001978FD" w:rsidP="0064703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78FD" w:rsidRPr="0096305A" w:rsidRDefault="001978FD" w:rsidP="006470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6305A">
              <w:rPr>
                <w:rFonts w:ascii="Times New Roman" w:hAnsi="Times New Roman" w:cs="Times New Roman"/>
                <w:b/>
              </w:rPr>
              <w:t>Разработка проектной и рабочей документации на строительство и (или) реконструкцию комплексов очистных сооружений и систем водоотведения</w:t>
            </w:r>
          </w:p>
          <w:p w:rsidR="001978FD" w:rsidRPr="00413CB6" w:rsidRDefault="001978FD" w:rsidP="006470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78FD" w:rsidRPr="00413CB6" w:rsidRDefault="001978FD" w:rsidP="006470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13CB6">
              <w:rPr>
                <w:rFonts w:ascii="Times New Roman" w:hAnsi="Times New Roman" w:cs="Times New Roman"/>
              </w:rPr>
              <w:t xml:space="preserve">) Разработка проектной и рабочей документации на строительство и (или) реконструкцию комплексов очистных сооружений и систем водоотведения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78FD" w:rsidRPr="00413CB6" w:rsidRDefault="001978FD" w:rsidP="00647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9242105,26</w:t>
            </w:r>
          </w:p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7626385,46</w:t>
            </w:r>
          </w:p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78FD" w:rsidRPr="00413CB6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FD" w:rsidRDefault="001978FD" w:rsidP="006470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978FD" w:rsidRPr="00413CB6" w:rsidTr="00E24D0A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78FD" w:rsidRDefault="001978FD" w:rsidP="0064703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78FD" w:rsidRPr="0096305A" w:rsidRDefault="001978FD" w:rsidP="0064703F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13CB6">
              <w:rPr>
                <w:rFonts w:ascii="Times New Roman" w:hAnsi="Times New Roman" w:cs="Times New Roman"/>
              </w:rPr>
              <w:t>) Разработка проектной и рабочей документации на строительство и (или) реконструкцию комплексов очистных сооружений и систем водоотведения (часть II)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78FD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78FD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D87F8E" w:rsidRDefault="001978FD" w:rsidP="00647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D87F8E" w:rsidRDefault="001978FD" w:rsidP="00647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D87F8E" w:rsidRDefault="001978FD" w:rsidP="00647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1615719,80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FD" w:rsidRDefault="001978FD" w:rsidP="006470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978FD" w:rsidRPr="00413CB6" w:rsidTr="00E24D0A">
        <w:trPr>
          <w:trHeight w:val="263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78FD" w:rsidRPr="00D87F8E" w:rsidRDefault="001978FD" w:rsidP="0064703F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D87F8E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  <w:p w:rsidR="001978FD" w:rsidRPr="00D87F8E" w:rsidRDefault="001978FD" w:rsidP="0064703F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  <w:p w:rsidR="001978FD" w:rsidRPr="00D87F8E" w:rsidRDefault="001978FD" w:rsidP="0064703F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  <w:p w:rsidR="001978FD" w:rsidRPr="00D87F8E" w:rsidRDefault="001978FD" w:rsidP="0064703F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  <w:p w:rsidR="001978FD" w:rsidRPr="00D87F8E" w:rsidRDefault="001978FD" w:rsidP="0064703F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  <w:p w:rsidR="001978FD" w:rsidRPr="00D87F8E" w:rsidRDefault="001978FD" w:rsidP="0064703F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  <w:p w:rsidR="001978FD" w:rsidRPr="00D87F8E" w:rsidRDefault="001978FD" w:rsidP="0064703F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  <w:p w:rsidR="001978FD" w:rsidRPr="00D87F8E" w:rsidRDefault="001978FD" w:rsidP="0064703F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78FD" w:rsidRPr="00D87F8E" w:rsidRDefault="001978FD" w:rsidP="0064703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87F8E">
              <w:rPr>
                <w:rFonts w:ascii="Times New Roman" w:hAnsi="Times New Roman" w:cs="Times New Roman"/>
                <w:b/>
              </w:rPr>
              <w:t xml:space="preserve"> Строительство очистных сооружений канализации в п. Палех Палехского района Ивановской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78FD" w:rsidRPr="00D87F8E" w:rsidRDefault="001978FD" w:rsidP="006470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1978FD" w:rsidRPr="00D87F8E" w:rsidRDefault="001978FD" w:rsidP="006470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1978FD" w:rsidRPr="00D87F8E" w:rsidRDefault="001978FD" w:rsidP="006470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F8E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1978FD" w:rsidRPr="00D87F8E" w:rsidRDefault="001978FD" w:rsidP="006470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78FD" w:rsidRPr="00D87F8E" w:rsidRDefault="001978FD" w:rsidP="006470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78FD" w:rsidRPr="00D87F8E" w:rsidRDefault="001978FD" w:rsidP="006470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1978FD" w:rsidRPr="00D87F8E" w:rsidRDefault="001978FD" w:rsidP="006470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1978FD" w:rsidRPr="00D87F8E" w:rsidRDefault="001978FD" w:rsidP="006470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1978FD" w:rsidRPr="00D87F8E" w:rsidRDefault="00066894" w:rsidP="006470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580894,74</w:t>
            </w:r>
          </w:p>
          <w:p w:rsidR="001978FD" w:rsidRPr="00D87F8E" w:rsidRDefault="001978FD" w:rsidP="006470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1978FD" w:rsidRPr="00D87F8E" w:rsidRDefault="001978FD" w:rsidP="006470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1978FD" w:rsidRPr="00D87F8E" w:rsidRDefault="001978FD" w:rsidP="006470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FD" w:rsidRPr="00D87F8E" w:rsidRDefault="003C578E" w:rsidP="006470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1166318,14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78FD" w:rsidRPr="00D87F8E" w:rsidRDefault="001978FD" w:rsidP="006470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78FD" w:rsidRPr="00D87F8E" w:rsidRDefault="001978FD" w:rsidP="006470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78FD" w:rsidRPr="00D87F8E" w:rsidRDefault="001978FD" w:rsidP="006470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FD" w:rsidRPr="00D87F8E" w:rsidRDefault="001978FD" w:rsidP="006470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1978FD" w:rsidRPr="00413CB6" w:rsidTr="00E24D0A">
        <w:trPr>
          <w:trHeight w:val="1182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78FD" w:rsidRPr="00413CB6" w:rsidRDefault="001978FD" w:rsidP="0064703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</w:p>
          <w:p w:rsidR="001978FD" w:rsidRPr="00413CB6" w:rsidRDefault="001978FD" w:rsidP="0064703F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1978FD" w:rsidRPr="00413CB6" w:rsidRDefault="001978FD" w:rsidP="0064703F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1978FD" w:rsidRPr="00413CB6" w:rsidRDefault="001978FD" w:rsidP="0064703F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1978FD" w:rsidRPr="00413CB6" w:rsidRDefault="001978FD" w:rsidP="0064703F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1978FD" w:rsidRPr="00413CB6" w:rsidRDefault="001978FD" w:rsidP="0064703F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1978FD" w:rsidRPr="00413CB6" w:rsidRDefault="001978FD" w:rsidP="0064703F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1978FD" w:rsidRPr="00413CB6" w:rsidRDefault="001978FD" w:rsidP="0064703F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1978FD" w:rsidRPr="00413CB6" w:rsidRDefault="001978FD" w:rsidP="0064703F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1978FD" w:rsidRPr="00413CB6" w:rsidRDefault="001978FD" w:rsidP="0064703F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1978FD" w:rsidRPr="00413CB6" w:rsidRDefault="001978FD" w:rsidP="0064703F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1978FD" w:rsidRPr="00413CB6" w:rsidRDefault="001978FD" w:rsidP="0064703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78FD" w:rsidRDefault="001978FD" w:rsidP="0064703F">
            <w:pPr>
              <w:spacing w:before="60" w:after="60"/>
              <w:rPr>
                <w:rFonts w:ascii="Times New Roman" w:hAnsi="Times New Roman" w:cs="Times New Roman"/>
              </w:rPr>
            </w:pPr>
            <w:r w:rsidRPr="007D25EA">
              <w:rPr>
                <w:rFonts w:ascii="Times New Roman" w:hAnsi="Times New Roman" w:cs="Times New Roman"/>
                <w:b/>
                <w:i/>
              </w:rPr>
              <w:t>Строительство очистных сооружений канализации в п. Палех Палехского района Ивановской области</w:t>
            </w:r>
            <w:r w:rsidRPr="00413CB6">
              <w:rPr>
                <w:rFonts w:ascii="Times New Roman" w:hAnsi="Times New Roman" w:cs="Times New Roman"/>
              </w:rPr>
              <w:t xml:space="preserve"> </w:t>
            </w:r>
          </w:p>
          <w:p w:rsidR="001978FD" w:rsidRDefault="001978FD" w:rsidP="0064703F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1978FD" w:rsidRPr="00413CB6" w:rsidRDefault="001978FD" w:rsidP="0064703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Pr="00413CB6">
              <w:rPr>
                <w:rFonts w:ascii="Times New Roman" w:hAnsi="Times New Roman" w:cs="Times New Roman"/>
              </w:rPr>
              <w:t>1 этап -  Строительство двух технологических линий очистных сооружений канализации и сетей напорной канализации от КНС до очистных сооружений;</w:t>
            </w:r>
          </w:p>
          <w:p w:rsidR="001978FD" w:rsidRPr="00413CB6" w:rsidRDefault="001978FD" w:rsidP="0064703F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1978FD" w:rsidRPr="00413CB6" w:rsidRDefault="001978FD" w:rsidP="0064703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Pr="00413CB6">
              <w:rPr>
                <w:rFonts w:ascii="Times New Roman" w:hAnsi="Times New Roman" w:cs="Times New Roman"/>
              </w:rPr>
              <w:t>2 этап – Реконструкция канализационных насосных станций;</w:t>
            </w:r>
          </w:p>
          <w:p w:rsidR="001978FD" w:rsidRPr="00413CB6" w:rsidRDefault="001978FD" w:rsidP="0064703F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1978FD" w:rsidRPr="00413CB6" w:rsidRDefault="001978FD" w:rsidP="0064703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Pr="00413CB6">
              <w:rPr>
                <w:rFonts w:ascii="Times New Roman" w:hAnsi="Times New Roman" w:cs="Times New Roman"/>
              </w:rPr>
              <w:t>3 этап – Строительство закольцованной подъездной дороги к очистным сооружениям с выездом на федеральную трассу.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78FD" w:rsidRPr="00413CB6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78FD" w:rsidRDefault="001978FD" w:rsidP="006470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78FD" w:rsidRPr="007D25EA" w:rsidRDefault="001978FD" w:rsidP="006470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5E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  <w:p w:rsidR="001978FD" w:rsidRPr="00413CB6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978FD" w:rsidRPr="00413CB6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78FD" w:rsidRPr="00413CB6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78FD" w:rsidRPr="00413CB6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78FD" w:rsidRPr="00413CB6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78FD" w:rsidRPr="00413CB6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78FD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978FD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78FD" w:rsidRDefault="001978FD" w:rsidP="006470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78FD" w:rsidRDefault="001978FD" w:rsidP="006470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78FD" w:rsidRPr="007D25EA" w:rsidRDefault="001978FD" w:rsidP="006470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5EA">
              <w:rPr>
                <w:rFonts w:ascii="Times New Roman" w:hAnsi="Times New Roman" w:cs="Times New Roman"/>
                <w:b/>
                <w:sz w:val="18"/>
                <w:szCs w:val="18"/>
              </w:rPr>
              <w:t>500131,33</w:t>
            </w:r>
          </w:p>
          <w:p w:rsidR="001978FD" w:rsidRPr="00413CB6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78FD" w:rsidRPr="00413CB6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78FD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78FD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78FD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78FD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78FD" w:rsidRPr="00413CB6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78FD" w:rsidRPr="00413CB6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461817,92</w:t>
            </w:r>
          </w:p>
          <w:p w:rsidR="001978FD" w:rsidRPr="00413CB6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78FD" w:rsidRPr="00413CB6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78FD" w:rsidRPr="00413CB6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78FD" w:rsidRPr="00413CB6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78FD" w:rsidRPr="00413CB6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978FD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38313,41</w:t>
            </w:r>
          </w:p>
          <w:p w:rsidR="001978FD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7D25EA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978FD" w:rsidRPr="007D25EA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7D25EA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7D25EA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7D25EA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7D25EA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978FD" w:rsidRPr="007D25EA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7D25EA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7D25EA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7D25EA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7D25EA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7D25EA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978FD" w:rsidRPr="007D25EA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7D25EA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7D25EA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7D25EA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7D25EA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978FD" w:rsidRPr="007D25EA" w:rsidTr="00E24D0A">
        <w:trPr>
          <w:trHeight w:val="293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78FD" w:rsidRDefault="001978FD" w:rsidP="0064703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78FD" w:rsidRPr="007D25EA" w:rsidRDefault="001978FD" w:rsidP="0064703F">
            <w:pPr>
              <w:spacing w:before="60" w:after="60"/>
              <w:rPr>
                <w:rFonts w:ascii="Times New Roman" w:hAnsi="Times New Roman" w:cs="Times New Roman"/>
                <w:b/>
                <w:i/>
              </w:rPr>
            </w:pPr>
            <w:r w:rsidRPr="00413CB6">
              <w:rPr>
                <w:rFonts w:ascii="Times New Roman" w:hAnsi="Times New Roman" w:cs="Times New Roman"/>
              </w:rPr>
              <w:t>«Строительство очистных сооружений канализации в п. Палех Палехского района Ивановской области (часть II)»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78FD" w:rsidRDefault="001978FD" w:rsidP="00647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413CB6" w:rsidRDefault="001978FD" w:rsidP="00647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78FD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Default="001978FD" w:rsidP="00647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78FD" w:rsidRPr="007D25EA" w:rsidRDefault="001978FD" w:rsidP="00647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5EA">
              <w:rPr>
                <w:rFonts w:ascii="Times New Roman" w:hAnsi="Times New Roman" w:cs="Times New Roman"/>
                <w:sz w:val="18"/>
                <w:szCs w:val="18"/>
              </w:rPr>
              <w:t>37763,41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FD" w:rsidRDefault="001978FD" w:rsidP="0064703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78FD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978FD" w:rsidRPr="00413CB6" w:rsidTr="00E24D0A">
        <w:trPr>
          <w:trHeight w:val="307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78FD" w:rsidRPr="00413CB6" w:rsidRDefault="001978FD" w:rsidP="0064703F">
            <w:pPr>
              <w:spacing w:before="60" w:after="60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78FD" w:rsidRPr="00413CB6" w:rsidRDefault="001978FD" w:rsidP="0064703F">
            <w:pPr>
              <w:spacing w:before="60" w:after="60"/>
              <w:rPr>
                <w:rFonts w:ascii="Times New Roman" w:hAnsi="Times New Roman" w:cs="Times New Roman"/>
              </w:rPr>
            </w:pPr>
            <w:r w:rsidRPr="00413CB6">
              <w:rPr>
                <w:rFonts w:ascii="Times New Roman" w:hAnsi="Times New Roman" w:cs="Times New Roman"/>
              </w:rPr>
              <w:t>- Реконструкция систем водоснабжения по ул. Зиновьева, ул. Баканова, ул. Некрасова в п</w:t>
            </w:r>
            <w:proofErr w:type="gramStart"/>
            <w:r w:rsidRPr="00413CB6">
              <w:rPr>
                <w:rFonts w:ascii="Times New Roman" w:hAnsi="Times New Roman" w:cs="Times New Roman"/>
              </w:rPr>
              <w:t>.П</w:t>
            </w:r>
            <w:proofErr w:type="gramEnd"/>
            <w:r w:rsidRPr="00413CB6">
              <w:rPr>
                <w:rFonts w:ascii="Times New Roman" w:hAnsi="Times New Roman" w:cs="Times New Roman"/>
              </w:rPr>
              <w:t>алех Ивановской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78FD" w:rsidRPr="00413CB6" w:rsidRDefault="001978FD" w:rsidP="0064703F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CB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1978FD" w:rsidRPr="00413CB6" w:rsidRDefault="001978FD" w:rsidP="001978FD">
      <w:pPr>
        <w:tabs>
          <w:tab w:val="center" w:pos="4677"/>
          <w:tab w:val="righ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1978FD" w:rsidRPr="00413CB6" w:rsidRDefault="001978FD" w:rsidP="001978FD">
      <w:pPr>
        <w:pStyle w:val="Pro-Gramma"/>
      </w:pPr>
    </w:p>
    <w:p w:rsidR="001978FD" w:rsidRDefault="001978FD" w:rsidP="001978FD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978FD" w:rsidRDefault="001978FD" w:rsidP="00846D63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1978FD" w:rsidRDefault="001978FD" w:rsidP="00846D63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1978FD" w:rsidRDefault="001978FD" w:rsidP="00846D63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1978FD" w:rsidRDefault="001978FD" w:rsidP="00846D63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1978FD" w:rsidRDefault="001978FD" w:rsidP="00846D63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1978FD" w:rsidRDefault="001978FD" w:rsidP="00846D63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1978FD" w:rsidRDefault="001978FD" w:rsidP="00846D63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1978FD" w:rsidRDefault="001978FD" w:rsidP="00846D63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1978FD" w:rsidRDefault="001978FD" w:rsidP="00846D63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1978FD" w:rsidRDefault="001978FD" w:rsidP="00846D63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1978FD" w:rsidRDefault="001978FD" w:rsidP="00846D63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1978FD" w:rsidRDefault="001978FD" w:rsidP="00846D63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1978FD" w:rsidRDefault="001978FD" w:rsidP="00846D63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1978FD" w:rsidRDefault="001978FD" w:rsidP="00846D63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1978FD" w:rsidRDefault="001978FD" w:rsidP="00846D63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1978FD" w:rsidRDefault="001978FD" w:rsidP="00846D63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1978FD" w:rsidRDefault="001978FD" w:rsidP="00846D63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1978FD" w:rsidRDefault="001978FD" w:rsidP="00846D63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1978FD" w:rsidRDefault="001978FD" w:rsidP="00846D63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1978FD" w:rsidRDefault="001978FD" w:rsidP="00846D63">
      <w:pPr>
        <w:pStyle w:val="a6"/>
        <w:spacing w:before="0" w:after="0"/>
        <w:ind w:right="-1"/>
        <w:jc w:val="right"/>
        <w:rPr>
          <w:sz w:val="24"/>
          <w:szCs w:val="24"/>
        </w:rPr>
      </w:pPr>
    </w:p>
    <w:p w:rsidR="00846D63" w:rsidRPr="007E04BC" w:rsidRDefault="00846D63" w:rsidP="00846D63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7E04B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846D63" w:rsidRPr="007E04BC" w:rsidRDefault="00846D63" w:rsidP="00846D63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7E04BC">
        <w:rPr>
          <w:sz w:val="24"/>
          <w:szCs w:val="24"/>
        </w:rPr>
        <w:t xml:space="preserve"> к муниципальной программе </w:t>
      </w:r>
    </w:p>
    <w:p w:rsidR="00846D63" w:rsidRPr="007E04BC" w:rsidRDefault="00846D63" w:rsidP="00846D63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7E04BC">
        <w:rPr>
          <w:sz w:val="24"/>
          <w:szCs w:val="24"/>
        </w:rPr>
        <w:t>Палехского муниципального района</w:t>
      </w:r>
    </w:p>
    <w:p w:rsidR="00846D63" w:rsidRPr="007E04BC" w:rsidRDefault="00846D63" w:rsidP="00846D63">
      <w:pPr>
        <w:pStyle w:val="a6"/>
        <w:spacing w:before="0" w:after="0"/>
        <w:ind w:right="-1"/>
        <w:jc w:val="right"/>
        <w:rPr>
          <w:sz w:val="24"/>
          <w:szCs w:val="24"/>
        </w:rPr>
      </w:pPr>
      <w:r w:rsidRPr="007E04BC">
        <w:rPr>
          <w:sz w:val="24"/>
          <w:szCs w:val="24"/>
        </w:rPr>
        <w:t xml:space="preserve">«Охрана окружающей среды </w:t>
      </w:r>
      <w:proofErr w:type="gramStart"/>
      <w:r w:rsidRPr="007E04BC">
        <w:rPr>
          <w:sz w:val="24"/>
          <w:szCs w:val="24"/>
        </w:rPr>
        <w:t>Палехского</w:t>
      </w:r>
      <w:proofErr w:type="gramEnd"/>
      <w:r w:rsidRPr="007E04BC">
        <w:rPr>
          <w:sz w:val="24"/>
          <w:szCs w:val="24"/>
        </w:rPr>
        <w:t xml:space="preserve"> </w:t>
      </w:r>
    </w:p>
    <w:p w:rsidR="00846D63" w:rsidRPr="007E04BC" w:rsidRDefault="00470F44" w:rsidP="00846D63">
      <w:pPr>
        <w:pStyle w:val="a6"/>
        <w:spacing w:before="0" w:after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="00846D63" w:rsidRPr="007E04BC">
        <w:rPr>
          <w:sz w:val="24"/>
          <w:szCs w:val="24"/>
        </w:rPr>
        <w:t>»</w:t>
      </w:r>
    </w:p>
    <w:p w:rsidR="00846D63" w:rsidRPr="00EC1B26" w:rsidRDefault="00846D63" w:rsidP="00846D63">
      <w:pPr>
        <w:pStyle w:val="31"/>
        <w:spacing w:before="0" w:after="0"/>
        <w:rPr>
          <w:b w:val="0"/>
          <w:sz w:val="32"/>
          <w:szCs w:val="32"/>
        </w:rPr>
      </w:pPr>
    </w:p>
    <w:p w:rsidR="00846D63" w:rsidRPr="00474BCD" w:rsidRDefault="00846D63" w:rsidP="00846D63">
      <w:pPr>
        <w:pStyle w:val="31"/>
        <w:keepNext/>
        <w:keepLines/>
        <w:numPr>
          <w:ilvl w:val="0"/>
          <w:numId w:val="23"/>
        </w:numPr>
        <w:spacing w:before="200" w:after="0" w:line="276" w:lineRule="auto"/>
        <w:contextualSpacing w:val="0"/>
      </w:pPr>
      <w:r w:rsidRPr="00474BCD">
        <w:t>ПАСПОРТ</w:t>
      </w:r>
    </w:p>
    <w:p w:rsidR="00846D63" w:rsidRPr="00474BCD" w:rsidRDefault="00846D63" w:rsidP="00846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CD">
        <w:rPr>
          <w:rFonts w:ascii="Times New Roman" w:hAnsi="Times New Roman" w:cs="Times New Roman"/>
          <w:b/>
          <w:sz w:val="28"/>
          <w:szCs w:val="28"/>
        </w:rPr>
        <w:t>Подпрограммы «</w:t>
      </w:r>
      <w:r>
        <w:rPr>
          <w:rFonts w:ascii="Times New Roman" w:hAnsi="Times New Roman" w:cs="Times New Roman"/>
          <w:b/>
          <w:sz w:val="28"/>
          <w:szCs w:val="28"/>
        </w:rPr>
        <w:t>Использование и охрана земель  на территории Палехского муниципального района</w:t>
      </w:r>
      <w:r w:rsidRPr="00474BCD">
        <w:rPr>
          <w:rFonts w:ascii="Times New Roman" w:hAnsi="Times New Roman" w:cs="Times New Roman"/>
          <w:b/>
          <w:sz w:val="28"/>
          <w:szCs w:val="28"/>
        </w:rPr>
        <w:t>»</w:t>
      </w:r>
    </w:p>
    <w:p w:rsidR="00846D63" w:rsidRPr="00474BCD" w:rsidRDefault="00846D63" w:rsidP="00846D63">
      <w:pPr>
        <w:pStyle w:val="Pro-Gramma"/>
        <w:spacing w:before="0" w:after="0" w:line="240" w:lineRule="auto"/>
        <w:ind w:firstLine="0"/>
      </w:pPr>
    </w:p>
    <w:tbl>
      <w:tblPr>
        <w:tblStyle w:val="ad"/>
        <w:tblW w:w="0" w:type="auto"/>
        <w:tblLook w:val="00A0"/>
      </w:tblPr>
      <w:tblGrid>
        <w:gridCol w:w="2570"/>
        <w:gridCol w:w="6717"/>
      </w:tblGrid>
      <w:tr w:rsidR="00846D63" w:rsidRPr="00474BCD" w:rsidTr="00846D63">
        <w:tc>
          <w:tcPr>
            <w:tcW w:w="2626" w:type="dxa"/>
          </w:tcPr>
          <w:p w:rsidR="00846D63" w:rsidRPr="00474BCD" w:rsidRDefault="00846D63" w:rsidP="00846D63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6945" w:type="dxa"/>
          </w:tcPr>
          <w:p w:rsidR="00846D63" w:rsidRPr="001603E5" w:rsidRDefault="00846D63" w:rsidP="00846D63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1603E5">
              <w:rPr>
                <w:rFonts w:ascii="Times New Roman" w:hAnsi="Times New Roman" w:cs="Times New Roman"/>
              </w:rPr>
              <w:t xml:space="preserve">Использование  и  охрана  земель  на территории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603E5">
              <w:rPr>
                <w:rFonts w:ascii="Times New Roman" w:hAnsi="Times New Roman" w:cs="Times New Roman"/>
              </w:rPr>
              <w:t xml:space="preserve">Палехского муниципального района </w:t>
            </w:r>
          </w:p>
        </w:tc>
      </w:tr>
      <w:tr w:rsidR="00846D63" w:rsidRPr="00474BCD" w:rsidTr="00846D63">
        <w:tc>
          <w:tcPr>
            <w:tcW w:w="2626" w:type="dxa"/>
          </w:tcPr>
          <w:p w:rsidR="00846D63" w:rsidRPr="00474BCD" w:rsidRDefault="00846D63" w:rsidP="00846D63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</w:p>
        </w:tc>
        <w:tc>
          <w:tcPr>
            <w:tcW w:w="6945" w:type="dxa"/>
          </w:tcPr>
          <w:p w:rsidR="00846D63" w:rsidRPr="00474BCD" w:rsidRDefault="00846D63" w:rsidP="00846D63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474BCD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  <w:r w:rsidRPr="00474BCD">
              <w:rPr>
                <w:rFonts w:ascii="Times New Roman" w:hAnsi="Times New Roman" w:cs="Times New Roman"/>
              </w:rPr>
              <w:t xml:space="preserve"> гг.</w:t>
            </w:r>
          </w:p>
        </w:tc>
      </w:tr>
      <w:tr w:rsidR="00846D63" w:rsidRPr="00474BCD" w:rsidTr="00846D63">
        <w:tc>
          <w:tcPr>
            <w:tcW w:w="2626" w:type="dxa"/>
          </w:tcPr>
          <w:p w:rsidR="00846D63" w:rsidRPr="00474BCD" w:rsidRDefault="00846D63" w:rsidP="00846D63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6945" w:type="dxa"/>
          </w:tcPr>
          <w:p w:rsidR="00846D63" w:rsidRPr="00474BCD" w:rsidRDefault="00846D63" w:rsidP="00846D63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846D63" w:rsidRPr="00474BCD" w:rsidTr="00846D63">
        <w:tc>
          <w:tcPr>
            <w:tcW w:w="2626" w:type="dxa"/>
          </w:tcPr>
          <w:p w:rsidR="00846D63" w:rsidRPr="00474BCD" w:rsidRDefault="00846D63" w:rsidP="00846D63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Исполнители основных мероприятий подпрограммы</w:t>
            </w:r>
          </w:p>
        </w:tc>
        <w:tc>
          <w:tcPr>
            <w:tcW w:w="6945" w:type="dxa"/>
          </w:tcPr>
          <w:p w:rsidR="00846D63" w:rsidRPr="00474BCD" w:rsidRDefault="00846D63" w:rsidP="00846D63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846D63" w:rsidRPr="00474BCD" w:rsidTr="00846D63">
        <w:tc>
          <w:tcPr>
            <w:tcW w:w="2626" w:type="dxa"/>
          </w:tcPr>
          <w:p w:rsidR="00846D63" w:rsidRPr="00474BCD" w:rsidRDefault="00846D63" w:rsidP="00846D63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Цель (цели) подпрограммы</w:t>
            </w:r>
          </w:p>
        </w:tc>
        <w:tc>
          <w:tcPr>
            <w:tcW w:w="6945" w:type="dxa"/>
          </w:tcPr>
          <w:p w:rsidR="00846D63" w:rsidRPr="00474BCD" w:rsidRDefault="00846D63" w:rsidP="00846D63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1603E5">
              <w:rPr>
                <w:rFonts w:ascii="Times New Roman" w:hAnsi="Times New Roman" w:cs="Times New Roman"/>
              </w:rPr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 же обеспечения рационального  использования земель, в том числе для восстановления  плодородия почв на землях сельскохозяйственного назначения и улучшение земель</w:t>
            </w:r>
            <w:r>
              <w:t>.</w:t>
            </w:r>
          </w:p>
        </w:tc>
      </w:tr>
      <w:tr w:rsidR="00846D63" w:rsidRPr="00474BCD" w:rsidTr="00846D63">
        <w:tc>
          <w:tcPr>
            <w:tcW w:w="2626" w:type="dxa"/>
          </w:tcPr>
          <w:p w:rsidR="00846D63" w:rsidRPr="00474BCD" w:rsidRDefault="00846D63" w:rsidP="00846D63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945" w:type="dxa"/>
          </w:tcPr>
          <w:p w:rsidR="00846D63" w:rsidRDefault="00846D63" w:rsidP="00846D63">
            <w:pPr>
              <w:pStyle w:val="afffff1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Оптимизация деятельности в сфере  обращения с отходами производства  и потребления;</w:t>
            </w:r>
          </w:p>
          <w:p w:rsidR="00846D63" w:rsidRDefault="00846D63" w:rsidP="00846D63">
            <w:pPr>
              <w:pStyle w:val="afffff1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использования и охраны земель;</w:t>
            </w:r>
          </w:p>
          <w:p w:rsidR="00846D63" w:rsidRDefault="00846D63" w:rsidP="00846D63">
            <w:pPr>
              <w:pStyle w:val="afffff1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организации рационального использования земель;</w:t>
            </w:r>
          </w:p>
          <w:p w:rsidR="00846D63" w:rsidRDefault="00846D63" w:rsidP="00846D63">
            <w:pPr>
              <w:pStyle w:val="afffff1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 и восстановление зеленных насаждений;</w:t>
            </w:r>
          </w:p>
          <w:p w:rsidR="00846D63" w:rsidRDefault="00846D63" w:rsidP="00846D63">
            <w:pPr>
              <w:pStyle w:val="afffff1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инвентаризации земель.</w:t>
            </w:r>
          </w:p>
          <w:p w:rsidR="00846D63" w:rsidRPr="00474BCD" w:rsidRDefault="00846D63" w:rsidP="00846D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46D63" w:rsidRPr="00474BCD" w:rsidTr="00846D63">
        <w:tc>
          <w:tcPr>
            <w:tcW w:w="2626" w:type="dxa"/>
          </w:tcPr>
          <w:p w:rsidR="00846D63" w:rsidRPr="00474BCD" w:rsidRDefault="00846D63" w:rsidP="00846D63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Объем ресурсного обеспечения подпрограммы</w:t>
            </w:r>
          </w:p>
        </w:tc>
        <w:tc>
          <w:tcPr>
            <w:tcW w:w="6945" w:type="dxa"/>
          </w:tcPr>
          <w:p w:rsidR="00846D63" w:rsidRPr="00474BCD" w:rsidRDefault="00846D63" w:rsidP="00846D63">
            <w:pPr>
              <w:pStyle w:val="Pro-Tab"/>
              <w:spacing w:before="0" w:after="0"/>
              <w:ind w:firstLine="0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 xml:space="preserve">Общий объем бюджетных ассигнований: </w:t>
            </w:r>
          </w:p>
          <w:p w:rsidR="00846D63" w:rsidRPr="00474BCD" w:rsidRDefault="00846D63" w:rsidP="00846D63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год – </w:t>
            </w:r>
            <w:r w:rsidRPr="00474BCD">
              <w:rPr>
                <w:rFonts w:ascii="Times New Roman" w:hAnsi="Times New Roman" w:cs="Times New Roman"/>
              </w:rPr>
              <w:t>0,0  руб.</w:t>
            </w:r>
          </w:p>
          <w:p w:rsidR="00846D63" w:rsidRPr="00474BCD" w:rsidRDefault="00846D63" w:rsidP="00846D63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год – </w:t>
            </w:r>
            <w:r w:rsidRPr="00474BCD">
              <w:rPr>
                <w:rFonts w:ascii="Times New Roman" w:hAnsi="Times New Roman" w:cs="Times New Roman"/>
              </w:rPr>
              <w:t>0,0  руб.</w:t>
            </w:r>
          </w:p>
          <w:p w:rsidR="00846D63" w:rsidRPr="00474BCD" w:rsidRDefault="00846D63" w:rsidP="00846D63">
            <w:pPr>
              <w:jc w:val="both"/>
              <w:rPr>
                <w:sz w:val="28"/>
                <w:szCs w:val="28"/>
              </w:rPr>
            </w:pPr>
            <w:r w:rsidRPr="00474BCD">
              <w:rPr>
                <w:sz w:val="28"/>
                <w:szCs w:val="28"/>
              </w:rPr>
              <w:t>2022 год – 0,0 руб.</w:t>
            </w:r>
          </w:p>
          <w:p w:rsidR="00846D63" w:rsidRPr="00474BCD" w:rsidRDefault="00846D63" w:rsidP="00846D63">
            <w:pPr>
              <w:pStyle w:val="Pro-Tab"/>
              <w:spacing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- областной бюджет:</w:t>
            </w:r>
          </w:p>
          <w:p w:rsidR="00846D63" w:rsidRPr="00474BCD" w:rsidRDefault="00846D63" w:rsidP="00846D63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lastRenderedPageBreak/>
              <w:t>2020</w:t>
            </w:r>
            <w:r>
              <w:rPr>
                <w:rFonts w:ascii="Times New Roman" w:hAnsi="Times New Roman" w:cs="Times New Roman"/>
              </w:rPr>
              <w:t xml:space="preserve"> год – </w:t>
            </w:r>
            <w:r w:rsidRPr="00474BCD">
              <w:rPr>
                <w:rFonts w:ascii="Times New Roman" w:hAnsi="Times New Roman" w:cs="Times New Roman"/>
              </w:rPr>
              <w:t>0,0 руб.</w:t>
            </w:r>
          </w:p>
          <w:p w:rsidR="00846D63" w:rsidRPr="00474BCD" w:rsidRDefault="00846D63" w:rsidP="00846D63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год – </w:t>
            </w:r>
            <w:r w:rsidRPr="00474BCD">
              <w:rPr>
                <w:rFonts w:ascii="Times New Roman" w:hAnsi="Times New Roman" w:cs="Times New Roman"/>
              </w:rPr>
              <w:t>0,0 руб.</w:t>
            </w:r>
          </w:p>
          <w:p w:rsidR="00846D63" w:rsidRPr="00474BCD" w:rsidRDefault="00846D63" w:rsidP="00846D63">
            <w:pPr>
              <w:jc w:val="both"/>
              <w:rPr>
                <w:sz w:val="28"/>
                <w:szCs w:val="28"/>
              </w:rPr>
            </w:pPr>
            <w:r w:rsidRPr="00474BCD">
              <w:rPr>
                <w:sz w:val="28"/>
                <w:szCs w:val="28"/>
              </w:rPr>
              <w:t>2022 год – 0,0 руб.</w:t>
            </w:r>
          </w:p>
          <w:p w:rsidR="00846D63" w:rsidRPr="00474BCD" w:rsidRDefault="00846D63" w:rsidP="00846D63">
            <w:pPr>
              <w:pStyle w:val="Pro-Tab"/>
              <w:spacing w:after="0"/>
              <w:ind w:firstLine="0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- бюджет Палехского муниципального района</w:t>
            </w:r>
          </w:p>
          <w:p w:rsidR="00846D63" w:rsidRPr="00474BCD" w:rsidRDefault="00846D63" w:rsidP="00846D63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2020 год – 0,0 руб.</w:t>
            </w:r>
          </w:p>
          <w:p w:rsidR="00846D63" w:rsidRPr="00474BCD" w:rsidRDefault="00846D63" w:rsidP="00846D63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t>2021 год – 0,0 руб.</w:t>
            </w:r>
          </w:p>
          <w:p w:rsidR="00846D63" w:rsidRPr="00474BCD" w:rsidRDefault="00846D63" w:rsidP="00846D63">
            <w:pPr>
              <w:jc w:val="both"/>
              <w:rPr>
                <w:sz w:val="28"/>
                <w:szCs w:val="28"/>
              </w:rPr>
            </w:pPr>
            <w:r w:rsidRPr="00474BCD">
              <w:rPr>
                <w:sz w:val="28"/>
                <w:szCs w:val="28"/>
              </w:rPr>
              <w:t>2022 год – 0,0 руб.</w:t>
            </w:r>
          </w:p>
          <w:p w:rsidR="00846D63" w:rsidRPr="00474BCD" w:rsidRDefault="00846D63" w:rsidP="00846D63">
            <w:pPr>
              <w:pStyle w:val="Pro-Tab"/>
              <w:spacing w:before="0" w:after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46D63" w:rsidRPr="00474BCD" w:rsidTr="00846D63">
        <w:tc>
          <w:tcPr>
            <w:tcW w:w="2626" w:type="dxa"/>
          </w:tcPr>
          <w:p w:rsidR="00846D63" w:rsidRPr="00474BCD" w:rsidRDefault="00846D63" w:rsidP="00846D63">
            <w:pPr>
              <w:pStyle w:val="Pro-Tab"/>
              <w:spacing w:before="0" w:after="0"/>
              <w:ind w:hanging="2"/>
              <w:rPr>
                <w:rFonts w:ascii="Times New Roman" w:hAnsi="Times New Roman" w:cs="Times New Roman"/>
              </w:rPr>
            </w:pPr>
            <w:r w:rsidRPr="00474BCD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45" w:type="dxa"/>
          </w:tcPr>
          <w:p w:rsidR="00846D63" w:rsidRPr="00474BCD" w:rsidRDefault="00846D63" w:rsidP="00846D63">
            <w:pPr>
              <w:autoSpaceDE w:val="0"/>
              <w:autoSpaceDN w:val="0"/>
              <w:jc w:val="both"/>
            </w:pPr>
            <w:r w:rsidRPr="00A61B49">
              <w:rPr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</w:t>
            </w:r>
            <w:r w:rsidRPr="00CD17AB">
              <w:rPr>
                <w:sz w:val="28"/>
                <w:szCs w:val="28"/>
              </w:rPr>
              <w:t xml:space="preserve">безопасности населения </w:t>
            </w:r>
            <w:r w:rsidRPr="00CD17AB">
              <w:rPr>
                <w:bCs/>
                <w:sz w:val="28"/>
                <w:szCs w:val="28"/>
              </w:rPr>
              <w:t>Палехского муниципального</w:t>
            </w:r>
            <w:r>
              <w:rPr>
                <w:bCs/>
                <w:sz w:val="28"/>
                <w:szCs w:val="28"/>
              </w:rPr>
              <w:t xml:space="preserve"> района </w:t>
            </w:r>
            <w:r w:rsidRPr="00A61B49">
              <w:rPr>
                <w:sz w:val="28"/>
                <w:szCs w:val="28"/>
              </w:rPr>
              <w:t>и качества его жизни; увеличение налогооблагаемой базы.</w:t>
            </w:r>
          </w:p>
        </w:tc>
      </w:tr>
    </w:tbl>
    <w:p w:rsidR="00846D63" w:rsidRPr="00EC1B26" w:rsidRDefault="00846D63" w:rsidP="00846D63">
      <w:pPr>
        <w:jc w:val="center"/>
        <w:rPr>
          <w:lang w:eastAsia="hi-IN" w:bidi="hi-IN"/>
        </w:rPr>
      </w:pPr>
    </w:p>
    <w:p w:rsidR="00846D63" w:rsidRPr="00FA0426" w:rsidRDefault="00846D63" w:rsidP="00846D63">
      <w:pPr>
        <w:pStyle w:val="41"/>
        <w:keepNext/>
        <w:widowControl w:val="0"/>
        <w:tabs>
          <w:tab w:val="clear" w:pos="720"/>
        </w:tabs>
        <w:suppressAutoHyphens/>
        <w:spacing w:before="0" w:after="0" w:line="240" w:lineRule="auto"/>
        <w:ind w:left="360" w:firstLine="0"/>
        <w:contextualSpacing w:val="0"/>
        <w:rPr>
          <w:i w:val="0"/>
        </w:rPr>
      </w:pPr>
      <w:r>
        <w:rPr>
          <w:i w:val="0"/>
        </w:rPr>
        <w:t xml:space="preserve">2. </w:t>
      </w:r>
      <w:r w:rsidRPr="00FA0426">
        <w:rPr>
          <w:i w:val="0"/>
        </w:rPr>
        <w:t>Характеристика основных мероприятий подпрограммы</w:t>
      </w:r>
    </w:p>
    <w:p w:rsidR="00846D63" w:rsidRPr="00B10485" w:rsidRDefault="00846D63" w:rsidP="00846D63">
      <w:pPr>
        <w:pStyle w:val="Pro-Gramma"/>
        <w:spacing w:before="0" w:after="0" w:line="240" w:lineRule="auto"/>
      </w:pPr>
    </w:p>
    <w:p w:rsidR="00846D63" w:rsidRPr="002923AE" w:rsidRDefault="00846D63" w:rsidP="00846D63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AE">
        <w:rPr>
          <w:rFonts w:ascii="Times New Roman" w:hAnsi="Times New Roman" w:cs="Times New Roman"/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846D63" w:rsidRPr="002923AE" w:rsidRDefault="00846D63" w:rsidP="00846D63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AE">
        <w:rPr>
          <w:rFonts w:ascii="Times New Roman" w:hAnsi="Times New Roman" w:cs="Times New Roman"/>
          <w:sz w:val="28"/>
          <w:szCs w:val="28"/>
        </w:rPr>
        <w:t>Программа «Использование и охрана земель на территории Палехского муниципа</w:t>
      </w:r>
      <w:r>
        <w:rPr>
          <w:rFonts w:ascii="Times New Roman" w:hAnsi="Times New Roman" w:cs="Times New Roman"/>
          <w:sz w:val="28"/>
          <w:szCs w:val="28"/>
        </w:rPr>
        <w:t>льного района</w:t>
      </w:r>
      <w:r w:rsidRPr="002923AE">
        <w:rPr>
          <w:rFonts w:ascii="Times New Roman" w:hAnsi="Times New Roman" w:cs="Times New Roman"/>
          <w:sz w:val="28"/>
          <w:szCs w:val="28"/>
        </w:rPr>
        <w:t>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846D63" w:rsidRPr="002923AE" w:rsidRDefault="00846D63" w:rsidP="00846D63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AE">
        <w:rPr>
          <w:rFonts w:ascii="Times New Roman" w:hAnsi="Times New Roman" w:cs="Times New Roman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846D63" w:rsidRPr="002923AE" w:rsidRDefault="00846D63" w:rsidP="00846D63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AE">
        <w:rPr>
          <w:rFonts w:ascii="Times New Roman" w:hAnsi="Times New Roman" w:cs="Times New Roman"/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846D63" w:rsidRPr="002923AE" w:rsidRDefault="00846D63" w:rsidP="00846D63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AE">
        <w:rPr>
          <w:rFonts w:ascii="Times New Roman" w:hAnsi="Times New Roman" w:cs="Times New Roman"/>
          <w:sz w:val="28"/>
          <w:szCs w:val="28"/>
        </w:rPr>
        <w:t xml:space="preserve">Нерациональное использование земли, потребительское и </w:t>
      </w:r>
      <w:r w:rsidRPr="002923AE">
        <w:rPr>
          <w:rFonts w:ascii="Times New Roman" w:hAnsi="Times New Roman" w:cs="Times New Roman"/>
          <w:sz w:val="28"/>
          <w:szCs w:val="28"/>
        </w:rPr>
        <w:lastRenderedPageBreak/>
        <w:t>бесхозяйственное отношение к ней приводит к нарушению выполняемых ею функций, снижению природных свойств.</w:t>
      </w:r>
    </w:p>
    <w:p w:rsidR="00846D63" w:rsidRPr="002923AE" w:rsidRDefault="00846D63" w:rsidP="00846D63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AE">
        <w:rPr>
          <w:rFonts w:ascii="Times New Roman" w:hAnsi="Times New Roman" w:cs="Times New Roman"/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846D63" w:rsidRPr="002923AE" w:rsidRDefault="00846D63" w:rsidP="00846D63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AE"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</w:t>
      </w:r>
      <w:r w:rsidRPr="002923AE">
        <w:rPr>
          <w:rFonts w:ascii="Times New Roman" w:hAnsi="Times New Roman" w:cs="Times New Roman"/>
          <w:bCs/>
          <w:sz w:val="28"/>
          <w:szCs w:val="28"/>
        </w:rPr>
        <w:t xml:space="preserve">Палехского муниципального района </w:t>
      </w:r>
      <w:r w:rsidRPr="002923AE">
        <w:rPr>
          <w:rFonts w:ascii="Times New Roman" w:hAnsi="Times New Roman" w:cs="Times New Roman"/>
          <w:sz w:val="28"/>
          <w:szCs w:val="28"/>
        </w:rPr>
        <w:t xml:space="preserve">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846D63" w:rsidRPr="002923AE" w:rsidRDefault="00846D63" w:rsidP="00846D63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AE">
        <w:rPr>
          <w:rFonts w:ascii="Times New Roman" w:hAnsi="Times New Roman" w:cs="Times New Roman"/>
          <w:sz w:val="28"/>
          <w:szCs w:val="28"/>
        </w:rPr>
        <w:t>На уровне района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846D63" w:rsidRPr="002923AE" w:rsidRDefault="00846D63" w:rsidP="00846D63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A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2923AE">
        <w:rPr>
          <w:rFonts w:ascii="Times New Roman" w:hAnsi="Times New Roman" w:cs="Times New Roman"/>
          <w:bCs/>
          <w:sz w:val="28"/>
          <w:szCs w:val="28"/>
        </w:rPr>
        <w:t xml:space="preserve">Палехского муниципального района </w:t>
      </w:r>
      <w:r w:rsidRPr="002923AE">
        <w:rPr>
          <w:rFonts w:ascii="Times New Roman" w:hAnsi="Times New Roman" w:cs="Times New Roman"/>
          <w:sz w:val="28"/>
          <w:szCs w:val="28"/>
        </w:rPr>
        <w:t>имеются земельные участки для различного разрешенного использования.</w:t>
      </w:r>
    </w:p>
    <w:p w:rsidR="00846D63" w:rsidRPr="002923AE" w:rsidRDefault="00846D63" w:rsidP="00846D63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AE">
        <w:rPr>
          <w:rFonts w:ascii="Times New Roman" w:hAnsi="Times New Roman" w:cs="Times New Roman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846D63" w:rsidRPr="002923AE" w:rsidRDefault="00846D63" w:rsidP="00846D63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AE">
        <w:rPr>
          <w:rFonts w:ascii="Times New Roman" w:hAnsi="Times New Roman" w:cs="Times New Roman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846D63" w:rsidRDefault="00846D63" w:rsidP="00846D63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AE">
        <w:rPr>
          <w:rFonts w:ascii="Times New Roman" w:hAnsi="Times New Roman" w:cs="Times New Roman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846D63" w:rsidRDefault="00846D63" w:rsidP="00846D63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D63" w:rsidRPr="00EC1B26" w:rsidRDefault="00846D63" w:rsidP="00846D63">
      <w:pPr>
        <w:pStyle w:val="Pro-TabName"/>
        <w:spacing w:before="0" w:after="0"/>
        <w:ind w:left="360"/>
        <w:rPr>
          <w:b/>
          <w:i w:val="0"/>
        </w:rPr>
      </w:pPr>
      <w:r>
        <w:rPr>
          <w:b/>
          <w:i w:val="0"/>
        </w:rPr>
        <w:t>3.</w:t>
      </w:r>
      <w:r w:rsidRPr="00EC1B26">
        <w:rPr>
          <w:b/>
          <w:i w:val="0"/>
        </w:rPr>
        <w:t>Целевые индикаторы (показатели) подпрограммы</w:t>
      </w:r>
    </w:p>
    <w:p w:rsidR="00846D63" w:rsidRPr="00EC1B26" w:rsidRDefault="00846D63" w:rsidP="00846D63">
      <w:pPr>
        <w:pStyle w:val="Pro-TabName"/>
        <w:spacing w:before="0" w:after="0"/>
      </w:pPr>
    </w:p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26"/>
        <w:gridCol w:w="4678"/>
        <w:gridCol w:w="992"/>
        <w:gridCol w:w="992"/>
        <w:gridCol w:w="992"/>
        <w:gridCol w:w="1134"/>
      </w:tblGrid>
      <w:tr w:rsidR="00846D63" w:rsidRPr="00EC1B26" w:rsidTr="00846D63">
        <w:trPr>
          <w:trHeight w:val="426"/>
          <w:tblHeader/>
        </w:trPr>
        <w:tc>
          <w:tcPr>
            <w:tcW w:w="426" w:type="dxa"/>
            <w:vMerge w:val="restart"/>
          </w:tcPr>
          <w:p w:rsidR="00846D63" w:rsidRPr="00EC1B26" w:rsidRDefault="00846D63" w:rsidP="00846D6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proofErr w:type="spellStart"/>
            <w:proofErr w:type="gramStart"/>
            <w:r w:rsidRPr="00EC1B2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C1B26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C1B2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  <w:p w:rsidR="00846D63" w:rsidRPr="00EC1B26" w:rsidRDefault="00846D63" w:rsidP="00846D6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  <w:vMerge w:val="restart"/>
          </w:tcPr>
          <w:p w:rsidR="00846D63" w:rsidRPr="00EC1B26" w:rsidRDefault="00846D63" w:rsidP="00846D6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Наименование целевого индикатора (показателя)</w:t>
            </w:r>
          </w:p>
          <w:p w:rsidR="00846D63" w:rsidRPr="00EC1B26" w:rsidRDefault="00846D63" w:rsidP="00846D6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 w:val="restart"/>
          </w:tcPr>
          <w:p w:rsidR="00846D63" w:rsidRPr="00EC1B26" w:rsidRDefault="00846D63" w:rsidP="00846D6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 xml:space="preserve">Ед. </w:t>
            </w:r>
            <w:proofErr w:type="spellStart"/>
            <w:r w:rsidRPr="00EC1B26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  <w:r w:rsidRPr="00EC1B26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846D63" w:rsidRPr="00EC1B26" w:rsidRDefault="00846D63" w:rsidP="00846D6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gridSpan w:val="3"/>
          </w:tcPr>
          <w:p w:rsidR="00846D63" w:rsidRPr="00EC1B26" w:rsidRDefault="00846D63" w:rsidP="00846D6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846D63" w:rsidRPr="00EC1B26" w:rsidTr="00846D63">
        <w:trPr>
          <w:trHeight w:val="391"/>
        </w:trPr>
        <w:tc>
          <w:tcPr>
            <w:tcW w:w="426" w:type="dxa"/>
            <w:vMerge/>
          </w:tcPr>
          <w:p w:rsidR="00846D63" w:rsidRPr="00EC1B26" w:rsidRDefault="00846D63" w:rsidP="00846D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846D63" w:rsidRPr="00EC1B26" w:rsidRDefault="00846D63" w:rsidP="00846D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46D63" w:rsidRPr="00EC1B26" w:rsidRDefault="00846D63" w:rsidP="00846D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6D63" w:rsidRDefault="00846D63" w:rsidP="0084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46D63" w:rsidRPr="00645CF9" w:rsidRDefault="00846D63" w:rsidP="00470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6D63" w:rsidRPr="00645CF9" w:rsidRDefault="00846D63" w:rsidP="0084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46D63" w:rsidRPr="00645CF9" w:rsidRDefault="00846D63" w:rsidP="0084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846D63" w:rsidRPr="00645CF9" w:rsidRDefault="00846D63" w:rsidP="0084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6D63" w:rsidRPr="00645CF9" w:rsidRDefault="00846D63" w:rsidP="0084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46D63" w:rsidRPr="00645CF9" w:rsidRDefault="00846D63" w:rsidP="0084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846D63" w:rsidRPr="00645CF9" w:rsidRDefault="00846D63" w:rsidP="0084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D63" w:rsidRPr="00EC1B26" w:rsidTr="00846D63">
        <w:trPr>
          <w:trHeight w:val="1030"/>
        </w:trPr>
        <w:tc>
          <w:tcPr>
            <w:tcW w:w="426" w:type="dxa"/>
            <w:vAlign w:val="center"/>
          </w:tcPr>
          <w:p w:rsidR="00846D63" w:rsidRPr="00EC1B26" w:rsidRDefault="00846D63" w:rsidP="00846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B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vAlign w:val="center"/>
          </w:tcPr>
          <w:p w:rsidR="00846D63" w:rsidRPr="00883B7C" w:rsidRDefault="00846D63" w:rsidP="00846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B7C">
              <w:rPr>
                <w:rFonts w:ascii="Times New Roman" w:hAnsi="Times New Roman" w:cs="Times New Roman"/>
              </w:rPr>
              <w:t>Повышение эффективности использования и охраны земель, обеспечение организации рационального использования и охраны земель.</w:t>
            </w:r>
          </w:p>
        </w:tc>
        <w:tc>
          <w:tcPr>
            <w:tcW w:w="992" w:type="dxa"/>
            <w:vAlign w:val="center"/>
          </w:tcPr>
          <w:p w:rsidR="00846D63" w:rsidRPr="00EC1B26" w:rsidRDefault="00846D63" w:rsidP="00846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Да/нет.</w:t>
            </w:r>
          </w:p>
        </w:tc>
        <w:tc>
          <w:tcPr>
            <w:tcW w:w="992" w:type="dxa"/>
            <w:vAlign w:val="center"/>
          </w:tcPr>
          <w:p w:rsidR="00846D63" w:rsidRPr="00645CF9" w:rsidRDefault="00846D63" w:rsidP="0084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846D63" w:rsidRPr="00645CF9" w:rsidRDefault="00846D63" w:rsidP="0084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46D63" w:rsidRPr="00645CF9" w:rsidRDefault="00846D63" w:rsidP="0084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46D63" w:rsidRPr="00EC1B26" w:rsidTr="00846D63">
        <w:trPr>
          <w:trHeight w:val="1030"/>
        </w:trPr>
        <w:tc>
          <w:tcPr>
            <w:tcW w:w="426" w:type="dxa"/>
            <w:vAlign w:val="center"/>
          </w:tcPr>
          <w:p w:rsidR="00846D63" w:rsidRPr="00EC1B26" w:rsidRDefault="00846D63" w:rsidP="00846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  <w:vAlign w:val="center"/>
          </w:tcPr>
          <w:p w:rsidR="00846D63" w:rsidRPr="00883B7C" w:rsidRDefault="00846D63" w:rsidP="00846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3B7C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земель.</w:t>
            </w:r>
          </w:p>
        </w:tc>
        <w:tc>
          <w:tcPr>
            <w:tcW w:w="992" w:type="dxa"/>
            <w:vAlign w:val="center"/>
          </w:tcPr>
          <w:p w:rsidR="00846D63" w:rsidRPr="00EC1B26" w:rsidRDefault="00846D63" w:rsidP="00846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Да/нет.</w:t>
            </w:r>
          </w:p>
        </w:tc>
        <w:tc>
          <w:tcPr>
            <w:tcW w:w="992" w:type="dxa"/>
            <w:vAlign w:val="center"/>
          </w:tcPr>
          <w:p w:rsidR="00846D63" w:rsidRPr="00645CF9" w:rsidRDefault="00846D63" w:rsidP="0084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846D63" w:rsidRPr="00645CF9" w:rsidRDefault="00846D63" w:rsidP="0084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46D63" w:rsidRPr="00645CF9" w:rsidRDefault="00846D63" w:rsidP="0084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46D63" w:rsidRPr="00EC1B26" w:rsidTr="00846D63">
        <w:trPr>
          <w:trHeight w:val="1030"/>
        </w:trPr>
        <w:tc>
          <w:tcPr>
            <w:tcW w:w="426" w:type="dxa"/>
            <w:vAlign w:val="center"/>
          </w:tcPr>
          <w:p w:rsidR="00846D63" w:rsidRPr="00EC1B26" w:rsidRDefault="00846D63" w:rsidP="00846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  <w:vAlign w:val="center"/>
          </w:tcPr>
          <w:p w:rsidR="00846D63" w:rsidRPr="00883B7C" w:rsidRDefault="00846D63" w:rsidP="00846D6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883B7C">
              <w:rPr>
                <w:rFonts w:ascii="Times New Roman" w:hAnsi="Times New Roman" w:cs="Times New Roman"/>
                <w:sz w:val="24"/>
                <w:szCs w:val="24"/>
              </w:rPr>
              <w:t>Сохранение и восстановление зеленых насаждений</w:t>
            </w:r>
          </w:p>
        </w:tc>
        <w:tc>
          <w:tcPr>
            <w:tcW w:w="992" w:type="dxa"/>
            <w:vAlign w:val="center"/>
          </w:tcPr>
          <w:p w:rsidR="00846D63" w:rsidRPr="00EC1B26" w:rsidRDefault="00846D63" w:rsidP="00846D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Да/нет.</w:t>
            </w:r>
          </w:p>
        </w:tc>
        <w:tc>
          <w:tcPr>
            <w:tcW w:w="992" w:type="dxa"/>
            <w:vAlign w:val="center"/>
          </w:tcPr>
          <w:p w:rsidR="00846D63" w:rsidRPr="00645CF9" w:rsidRDefault="00846D63" w:rsidP="0084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  <w:vAlign w:val="center"/>
          </w:tcPr>
          <w:p w:rsidR="00846D63" w:rsidRPr="00645CF9" w:rsidRDefault="00846D63" w:rsidP="0084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46D63" w:rsidRPr="00645CF9" w:rsidRDefault="00846D63" w:rsidP="0084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846D63" w:rsidRPr="00EC1B26" w:rsidRDefault="00846D63" w:rsidP="00846D63">
      <w:pPr>
        <w:pStyle w:val="a6"/>
      </w:pPr>
    </w:p>
    <w:p w:rsidR="00846D63" w:rsidRDefault="00846D63" w:rsidP="00846D63">
      <w:pPr>
        <w:pStyle w:val="Pro-TabName"/>
        <w:spacing w:before="0" w:after="0"/>
        <w:ind w:left="360"/>
        <w:rPr>
          <w:b/>
          <w:i w:val="0"/>
        </w:rPr>
      </w:pPr>
      <w:r>
        <w:rPr>
          <w:b/>
          <w:i w:val="0"/>
        </w:rPr>
        <w:lastRenderedPageBreak/>
        <w:t>4.</w:t>
      </w:r>
      <w:r w:rsidRPr="00E55F9A">
        <w:rPr>
          <w:b/>
          <w:i w:val="0"/>
        </w:rPr>
        <w:t xml:space="preserve"> Ресурсное обеспечение реализации мероприятий подпрограммы</w:t>
      </w:r>
    </w:p>
    <w:p w:rsidR="00846D63" w:rsidRDefault="00846D63" w:rsidP="00846D63">
      <w:pPr>
        <w:pStyle w:val="Pro-TabName"/>
        <w:spacing w:before="0" w:after="0"/>
        <w:ind w:left="720"/>
        <w:jc w:val="left"/>
        <w:rPr>
          <w:b/>
          <w:i w:val="0"/>
        </w:rPr>
      </w:pPr>
    </w:p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68"/>
        <w:gridCol w:w="5528"/>
        <w:gridCol w:w="992"/>
        <w:gridCol w:w="992"/>
        <w:gridCol w:w="1134"/>
      </w:tblGrid>
      <w:tr w:rsidR="00846D63" w:rsidRPr="00EC1B26" w:rsidTr="00846D63">
        <w:trPr>
          <w:trHeight w:val="354"/>
          <w:tblHeader/>
        </w:trPr>
        <w:tc>
          <w:tcPr>
            <w:tcW w:w="568" w:type="dxa"/>
            <w:vMerge w:val="restart"/>
          </w:tcPr>
          <w:p w:rsidR="00846D63" w:rsidRPr="00EC1B26" w:rsidRDefault="00846D63" w:rsidP="00846D6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proofErr w:type="spellStart"/>
            <w:proofErr w:type="gramStart"/>
            <w:r w:rsidRPr="00EC1B2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C1B26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C1B2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  <w:p w:rsidR="00846D63" w:rsidRPr="00EC1B26" w:rsidRDefault="00846D63" w:rsidP="00846D6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8" w:type="dxa"/>
            <w:vMerge w:val="restart"/>
          </w:tcPr>
          <w:p w:rsidR="00846D63" w:rsidRDefault="00846D63" w:rsidP="00846D6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</w:rPr>
              <w:t>мероприятия/</w:t>
            </w:r>
          </w:p>
          <w:p w:rsidR="00846D63" w:rsidRPr="00EC1B26" w:rsidRDefault="00846D63" w:rsidP="00846D6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Источник ресурсного обеспечения</w:t>
            </w:r>
          </w:p>
          <w:p w:rsidR="00846D63" w:rsidRPr="00EC1B26" w:rsidRDefault="00846D63" w:rsidP="00846D6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gridSpan w:val="3"/>
          </w:tcPr>
          <w:p w:rsidR="00846D63" w:rsidRPr="00EC1B26" w:rsidRDefault="00846D63" w:rsidP="00846D63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B26">
              <w:rPr>
                <w:rFonts w:ascii="Times New Roman" w:hAnsi="Times New Roman" w:cs="Times New Roman"/>
                <w:b/>
                <w:bCs/>
              </w:rPr>
              <w:t>Значения показателей</w:t>
            </w:r>
          </w:p>
        </w:tc>
      </w:tr>
      <w:tr w:rsidR="00846D63" w:rsidRPr="00EC1B26" w:rsidTr="00846D63">
        <w:trPr>
          <w:trHeight w:val="325"/>
        </w:trPr>
        <w:tc>
          <w:tcPr>
            <w:tcW w:w="568" w:type="dxa"/>
            <w:vMerge/>
          </w:tcPr>
          <w:p w:rsidR="00846D63" w:rsidRPr="00EC1B26" w:rsidRDefault="00846D63" w:rsidP="00846D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</w:tcPr>
          <w:p w:rsidR="00846D63" w:rsidRPr="00EC1B26" w:rsidRDefault="00846D63" w:rsidP="00846D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6D63" w:rsidRDefault="00846D63" w:rsidP="0084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46D63" w:rsidRPr="00645CF9" w:rsidRDefault="00846D63" w:rsidP="0084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846D63" w:rsidRPr="00645CF9" w:rsidRDefault="00846D63" w:rsidP="0084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6D63" w:rsidRPr="00645CF9" w:rsidRDefault="00846D63" w:rsidP="0084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846D63" w:rsidRPr="00645CF9" w:rsidRDefault="00846D63" w:rsidP="0084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846D63" w:rsidRPr="00645CF9" w:rsidRDefault="00846D63" w:rsidP="0084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46D63" w:rsidRPr="00645CF9" w:rsidRDefault="00846D63" w:rsidP="0084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C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846D63" w:rsidRPr="00645CF9" w:rsidRDefault="00846D63" w:rsidP="0084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846D63" w:rsidRPr="00645CF9" w:rsidRDefault="00846D63" w:rsidP="00846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D63" w:rsidRPr="00EC1B26" w:rsidTr="00D57813">
        <w:trPr>
          <w:trHeight w:val="514"/>
        </w:trPr>
        <w:tc>
          <w:tcPr>
            <w:tcW w:w="568" w:type="dxa"/>
            <w:vAlign w:val="center"/>
          </w:tcPr>
          <w:p w:rsidR="00846D63" w:rsidRPr="00EC1B26" w:rsidRDefault="00846D63" w:rsidP="00846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46D63" w:rsidRPr="00432D20" w:rsidRDefault="00846D63" w:rsidP="00846D63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432D20">
              <w:rPr>
                <w:rFonts w:ascii="Times New Roman" w:hAnsi="Times New Roman" w:cs="Times New Roman"/>
                <w:b/>
                <w:bCs/>
              </w:rPr>
              <w:t>Подпрограмма, всего</w:t>
            </w:r>
          </w:p>
        </w:tc>
        <w:tc>
          <w:tcPr>
            <w:tcW w:w="992" w:type="dxa"/>
            <w:vAlign w:val="center"/>
          </w:tcPr>
          <w:p w:rsidR="00846D63" w:rsidRPr="0035626C" w:rsidRDefault="00846D63" w:rsidP="00846D6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846D63" w:rsidRPr="0035626C" w:rsidRDefault="00846D63" w:rsidP="00846D6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46D63" w:rsidRPr="0035626C" w:rsidRDefault="00846D63" w:rsidP="00D5781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846D63" w:rsidRPr="00EC1B26" w:rsidTr="00D57813">
        <w:trPr>
          <w:trHeight w:val="548"/>
        </w:trPr>
        <w:tc>
          <w:tcPr>
            <w:tcW w:w="568" w:type="dxa"/>
            <w:vAlign w:val="center"/>
          </w:tcPr>
          <w:p w:rsidR="00846D63" w:rsidRPr="00EC1B26" w:rsidRDefault="00846D63" w:rsidP="00846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46D63" w:rsidRPr="00560C45" w:rsidRDefault="00846D63" w:rsidP="00846D63">
            <w:pPr>
              <w:spacing w:before="60" w:after="60"/>
              <w:rPr>
                <w:rFonts w:ascii="Times New Roman" w:hAnsi="Times New Roman" w:cs="Times New Roman"/>
              </w:rPr>
            </w:pPr>
            <w:r w:rsidRPr="00560C45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992" w:type="dxa"/>
            <w:vAlign w:val="center"/>
          </w:tcPr>
          <w:p w:rsidR="00846D63" w:rsidRPr="0035626C" w:rsidRDefault="00846D63" w:rsidP="00846D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846D63" w:rsidRPr="0035626C" w:rsidRDefault="00846D63" w:rsidP="00846D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46D63" w:rsidRPr="0035626C" w:rsidRDefault="00846D63" w:rsidP="00846D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46D63" w:rsidRPr="00EC1B26" w:rsidTr="00D57813">
        <w:trPr>
          <w:trHeight w:val="543"/>
        </w:trPr>
        <w:tc>
          <w:tcPr>
            <w:tcW w:w="568" w:type="dxa"/>
            <w:vAlign w:val="center"/>
          </w:tcPr>
          <w:p w:rsidR="00846D63" w:rsidRPr="00EC1B26" w:rsidRDefault="00846D63" w:rsidP="00846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46D63" w:rsidRPr="00560C45" w:rsidRDefault="00846D63" w:rsidP="00846D63">
            <w:pPr>
              <w:spacing w:before="60" w:after="60"/>
              <w:rPr>
                <w:rFonts w:ascii="Times New Roman" w:hAnsi="Times New Roman" w:cs="Times New Roman"/>
              </w:rPr>
            </w:pPr>
            <w:r w:rsidRPr="00560C45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992" w:type="dxa"/>
            <w:vAlign w:val="center"/>
          </w:tcPr>
          <w:p w:rsidR="00846D63" w:rsidRPr="0035626C" w:rsidRDefault="00846D63" w:rsidP="00846D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846D63" w:rsidRPr="0035626C" w:rsidRDefault="00846D63" w:rsidP="00846D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46D63" w:rsidRPr="0035626C" w:rsidRDefault="00846D63" w:rsidP="00846D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46D63" w:rsidRPr="00EC1B26" w:rsidTr="00D57813">
        <w:trPr>
          <w:trHeight w:val="706"/>
        </w:trPr>
        <w:tc>
          <w:tcPr>
            <w:tcW w:w="568" w:type="dxa"/>
            <w:vAlign w:val="center"/>
          </w:tcPr>
          <w:p w:rsidR="00846D63" w:rsidRDefault="00846D63" w:rsidP="00846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46D63" w:rsidRPr="00560C45" w:rsidRDefault="00846D63" w:rsidP="00846D63">
            <w:pPr>
              <w:spacing w:before="60" w:after="60"/>
              <w:rPr>
                <w:rFonts w:ascii="Times New Roman" w:hAnsi="Times New Roman" w:cs="Times New Roman"/>
              </w:rPr>
            </w:pPr>
            <w:r w:rsidRPr="00560C45">
              <w:rPr>
                <w:rFonts w:ascii="Times New Roman" w:hAnsi="Times New Roman" w:cs="Times New Roman"/>
              </w:rPr>
              <w:t xml:space="preserve">- бюджет </w:t>
            </w:r>
            <w:proofErr w:type="gramStart"/>
            <w:r w:rsidRPr="00560C45">
              <w:rPr>
                <w:rFonts w:ascii="Times New Roman" w:hAnsi="Times New Roman" w:cs="Times New Roman"/>
              </w:rPr>
              <w:t>Палехского</w:t>
            </w:r>
            <w:proofErr w:type="gramEnd"/>
            <w:r w:rsidRPr="00560C45">
              <w:rPr>
                <w:rFonts w:ascii="Times New Roman" w:hAnsi="Times New Roman" w:cs="Times New Roman"/>
              </w:rPr>
              <w:t xml:space="preserve"> </w:t>
            </w:r>
          </w:p>
          <w:p w:rsidR="00846D63" w:rsidRPr="00560C45" w:rsidRDefault="00846D63" w:rsidP="00846D63">
            <w:pPr>
              <w:spacing w:before="60" w:after="60"/>
              <w:rPr>
                <w:rFonts w:ascii="Times New Roman" w:hAnsi="Times New Roman" w:cs="Times New Roman"/>
                <w:highlight w:val="yellow"/>
              </w:rPr>
            </w:pPr>
            <w:r w:rsidRPr="00560C45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992" w:type="dxa"/>
            <w:vAlign w:val="center"/>
          </w:tcPr>
          <w:p w:rsidR="00846D63" w:rsidRPr="0035626C" w:rsidRDefault="00846D63" w:rsidP="00846D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846D63" w:rsidRPr="0035626C" w:rsidRDefault="00846D63" w:rsidP="00846D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46D63" w:rsidRPr="0035626C" w:rsidRDefault="00846D63" w:rsidP="00846D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46D63" w:rsidRPr="00EC1B26" w:rsidTr="00846D63">
        <w:trPr>
          <w:trHeight w:val="855"/>
        </w:trPr>
        <w:tc>
          <w:tcPr>
            <w:tcW w:w="568" w:type="dxa"/>
            <w:vAlign w:val="center"/>
          </w:tcPr>
          <w:p w:rsidR="00846D63" w:rsidRDefault="00846D63" w:rsidP="00846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vAlign w:val="center"/>
          </w:tcPr>
          <w:p w:rsidR="00846D63" w:rsidRPr="00D57813" w:rsidRDefault="00846D63" w:rsidP="00D57813">
            <w:pPr>
              <w:ind w:left="-40"/>
              <w:rPr>
                <w:rFonts w:ascii="Times New Roman" w:hAnsi="Times New Roman" w:cs="Times New Roman"/>
              </w:rPr>
            </w:pPr>
            <w:r w:rsidRPr="00560C45">
              <w:rPr>
                <w:rFonts w:ascii="Times New Roman" w:hAnsi="Times New Roman" w:cs="Times New Roman"/>
              </w:rPr>
              <w:t xml:space="preserve">Сохранение и повышения плодородия почв, защита земель от зарастания сорными растениями, кустарниками, мелколесьем и иных видов ухудшения состояния земель (проведение </w:t>
            </w:r>
            <w:proofErr w:type="spellStart"/>
            <w:r w:rsidRPr="00560C45">
              <w:rPr>
                <w:rFonts w:ascii="Times New Roman" w:hAnsi="Times New Roman" w:cs="Times New Roman"/>
              </w:rPr>
              <w:t>фитоконтроля</w:t>
            </w:r>
            <w:proofErr w:type="spellEnd"/>
            <w:r w:rsidRPr="00560C45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992" w:type="dxa"/>
            <w:vAlign w:val="center"/>
          </w:tcPr>
          <w:p w:rsidR="00846D63" w:rsidRPr="00560C45" w:rsidRDefault="00846D63" w:rsidP="00846D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C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846D63" w:rsidRPr="00560C45" w:rsidRDefault="00846D63" w:rsidP="00846D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C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46D63" w:rsidRPr="00560C45" w:rsidRDefault="00846D63" w:rsidP="00D5781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C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46D63" w:rsidRPr="00EC1B26" w:rsidTr="00846D63">
        <w:trPr>
          <w:trHeight w:val="855"/>
        </w:trPr>
        <w:tc>
          <w:tcPr>
            <w:tcW w:w="568" w:type="dxa"/>
            <w:vAlign w:val="center"/>
          </w:tcPr>
          <w:p w:rsidR="00846D63" w:rsidRDefault="00846D63" w:rsidP="00846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  <w:vAlign w:val="center"/>
          </w:tcPr>
          <w:p w:rsidR="00846D63" w:rsidRPr="00560C45" w:rsidRDefault="00846D63" w:rsidP="00846D6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0C45">
              <w:rPr>
                <w:rFonts w:ascii="Times New Roman" w:hAnsi="Times New Roman" w:cs="Times New Roman"/>
              </w:rPr>
              <w:t>Ликвидация последствий загрязнения и захламления земель (проведение субботников, вывоз мусора</w:t>
            </w:r>
            <w:proofErr w:type="gramEnd"/>
          </w:p>
        </w:tc>
        <w:tc>
          <w:tcPr>
            <w:tcW w:w="992" w:type="dxa"/>
            <w:vAlign w:val="center"/>
          </w:tcPr>
          <w:p w:rsidR="00846D63" w:rsidRPr="0035626C" w:rsidRDefault="00846D63" w:rsidP="00846D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2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846D63" w:rsidRPr="0035626C" w:rsidRDefault="00846D63" w:rsidP="00846D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46D63" w:rsidRPr="0035626C" w:rsidRDefault="00846D63" w:rsidP="00846D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46D63" w:rsidRPr="00EC1B26" w:rsidTr="00846D63">
        <w:trPr>
          <w:trHeight w:val="855"/>
        </w:trPr>
        <w:tc>
          <w:tcPr>
            <w:tcW w:w="568" w:type="dxa"/>
            <w:vAlign w:val="center"/>
          </w:tcPr>
          <w:p w:rsidR="00846D63" w:rsidRDefault="00846D63" w:rsidP="00846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  <w:vAlign w:val="center"/>
          </w:tcPr>
          <w:p w:rsidR="00846D63" w:rsidRPr="00560C45" w:rsidRDefault="00846D63" w:rsidP="00846D6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45">
              <w:rPr>
                <w:rFonts w:ascii="Times New Roman" w:hAnsi="Times New Roman" w:cs="Times New Roman"/>
                <w:sz w:val="24"/>
                <w:szCs w:val="24"/>
              </w:rPr>
              <w:t>Охрана, восстановление и развитие природной среды (посадка деревьев и кустарников)</w:t>
            </w:r>
          </w:p>
        </w:tc>
        <w:tc>
          <w:tcPr>
            <w:tcW w:w="992" w:type="dxa"/>
            <w:vAlign w:val="center"/>
          </w:tcPr>
          <w:p w:rsidR="00846D63" w:rsidRPr="0035626C" w:rsidRDefault="00846D63" w:rsidP="00846D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846D63" w:rsidRPr="0035626C" w:rsidRDefault="00846D63" w:rsidP="00846D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46D63" w:rsidRPr="0035626C" w:rsidRDefault="00846D63" w:rsidP="00846D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46D63" w:rsidRPr="00EC1B26" w:rsidTr="00846D63">
        <w:trPr>
          <w:trHeight w:val="855"/>
        </w:trPr>
        <w:tc>
          <w:tcPr>
            <w:tcW w:w="568" w:type="dxa"/>
            <w:vAlign w:val="center"/>
          </w:tcPr>
          <w:p w:rsidR="00846D63" w:rsidRDefault="00846D63" w:rsidP="00846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  <w:vAlign w:val="center"/>
          </w:tcPr>
          <w:p w:rsidR="00846D63" w:rsidRPr="00560C45" w:rsidRDefault="00846D63" w:rsidP="00D57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C45">
              <w:rPr>
                <w:rFonts w:ascii="Times New Roman" w:hAnsi="Times New Roman" w:cs="Times New Roman"/>
                <w:sz w:val="24"/>
                <w:szCs w:val="24"/>
              </w:rPr>
              <w:t>Выявление пустующих и нерационально используемых земель и своевременное вовлечение в хозяйственный оборот.</w:t>
            </w:r>
          </w:p>
        </w:tc>
        <w:tc>
          <w:tcPr>
            <w:tcW w:w="992" w:type="dxa"/>
            <w:vAlign w:val="center"/>
          </w:tcPr>
          <w:p w:rsidR="00846D63" w:rsidRPr="0035626C" w:rsidRDefault="00846D63" w:rsidP="00846D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846D63" w:rsidRPr="0035626C" w:rsidRDefault="00846D63" w:rsidP="00846D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46D63" w:rsidRPr="0035626C" w:rsidRDefault="00846D63" w:rsidP="00846D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46D63" w:rsidRPr="00EC1B26" w:rsidTr="00846D63">
        <w:trPr>
          <w:trHeight w:val="855"/>
        </w:trPr>
        <w:tc>
          <w:tcPr>
            <w:tcW w:w="568" w:type="dxa"/>
            <w:vAlign w:val="center"/>
          </w:tcPr>
          <w:p w:rsidR="00846D63" w:rsidRDefault="00846D63" w:rsidP="00846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  <w:vAlign w:val="center"/>
          </w:tcPr>
          <w:p w:rsidR="00846D63" w:rsidRPr="00560C45" w:rsidRDefault="00846D63" w:rsidP="00846D6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45">
              <w:rPr>
                <w:rFonts w:ascii="Times New Roman" w:hAnsi="Times New Roman" w:cs="Times New Roman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992" w:type="dxa"/>
            <w:vAlign w:val="center"/>
          </w:tcPr>
          <w:p w:rsidR="00846D63" w:rsidRPr="0035626C" w:rsidRDefault="00846D63" w:rsidP="00846D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846D63" w:rsidRPr="0035626C" w:rsidRDefault="00846D63" w:rsidP="00846D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46D63" w:rsidRPr="0035626C" w:rsidRDefault="00846D63" w:rsidP="00846D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46D63" w:rsidRPr="00EC1B26" w:rsidTr="00846D63">
        <w:trPr>
          <w:trHeight w:val="855"/>
        </w:trPr>
        <w:tc>
          <w:tcPr>
            <w:tcW w:w="568" w:type="dxa"/>
            <w:vAlign w:val="center"/>
          </w:tcPr>
          <w:p w:rsidR="00846D63" w:rsidRDefault="00846D63" w:rsidP="00846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8" w:type="dxa"/>
            <w:vAlign w:val="center"/>
          </w:tcPr>
          <w:p w:rsidR="00846D63" w:rsidRPr="00560C45" w:rsidRDefault="00846D63" w:rsidP="00846D6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C45">
              <w:rPr>
                <w:rFonts w:ascii="Times New Roman" w:hAnsi="Times New Roman" w:cs="Times New Roman"/>
                <w:sz w:val="24"/>
                <w:szCs w:val="24"/>
              </w:rPr>
              <w:t>Разъяснение гражданам земельного законодательства РФ (консультативная инициатива)</w:t>
            </w:r>
          </w:p>
        </w:tc>
        <w:tc>
          <w:tcPr>
            <w:tcW w:w="992" w:type="dxa"/>
            <w:vAlign w:val="center"/>
          </w:tcPr>
          <w:p w:rsidR="00846D63" w:rsidRPr="0035626C" w:rsidRDefault="00846D63" w:rsidP="00846D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846D63" w:rsidRPr="0035626C" w:rsidRDefault="00846D63" w:rsidP="00846D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46D63" w:rsidRPr="0035626C" w:rsidRDefault="00846D63" w:rsidP="00846D63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846D63" w:rsidRDefault="00846D63" w:rsidP="002B0154">
      <w:pPr>
        <w:widowControl w:val="0"/>
        <w:autoSpaceDE w:val="0"/>
        <w:spacing w:line="297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46D63" w:rsidRPr="009F657B" w:rsidRDefault="00846D63" w:rsidP="00846D63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57B">
        <w:rPr>
          <w:rFonts w:ascii="Times New Roman" w:hAnsi="Times New Roman" w:cs="Times New Roman"/>
          <w:b/>
          <w:bCs/>
          <w:sz w:val="28"/>
          <w:szCs w:val="28"/>
        </w:rPr>
        <w:t>5. Ожидаемые результаты Программы</w:t>
      </w:r>
    </w:p>
    <w:p w:rsidR="00846D63" w:rsidRPr="009F657B" w:rsidRDefault="00846D63" w:rsidP="00846D6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7B">
        <w:rPr>
          <w:rFonts w:ascii="Times New Roman" w:hAnsi="Times New Roman" w:cs="Times New Roman"/>
          <w:sz w:val="28"/>
          <w:szCs w:val="28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846D63" w:rsidRPr="009F657B" w:rsidRDefault="00846D63" w:rsidP="00846D6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7B">
        <w:rPr>
          <w:rFonts w:ascii="Times New Roman" w:hAnsi="Times New Roman" w:cs="Times New Roman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846D63" w:rsidRPr="009F657B" w:rsidRDefault="00846D63" w:rsidP="00846D6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7B">
        <w:rPr>
          <w:rFonts w:ascii="Times New Roman" w:hAnsi="Times New Roman" w:cs="Times New Roman"/>
          <w:sz w:val="28"/>
          <w:szCs w:val="28"/>
        </w:rPr>
        <w:t xml:space="preserve">1) благоустройство населенных пунктов; </w:t>
      </w:r>
    </w:p>
    <w:p w:rsidR="00846D63" w:rsidRPr="009F657B" w:rsidRDefault="00846D63" w:rsidP="00846D63">
      <w:pPr>
        <w:widowControl w:val="0"/>
        <w:autoSpaceDE w:val="0"/>
        <w:spacing w:after="0" w:line="297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7B">
        <w:rPr>
          <w:rFonts w:ascii="Times New Roman" w:hAnsi="Times New Roman" w:cs="Times New Roman"/>
          <w:sz w:val="28"/>
          <w:szCs w:val="28"/>
        </w:rPr>
        <w:t xml:space="preserve">2) улучшение качественных характеристик земель; </w:t>
      </w:r>
    </w:p>
    <w:p w:rsidR="002923AE" w:rsidRPr="00846D63" w:rsidRDefault="00846D63" w:rsidP="00846D63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7B">
        <w:rPr>
          <w:rFonts w:ascii="Times New Roman" w:hAnsi="Times New Roman" w:cs="Times New Roman"/>
          <w:sz w:val="28"/>
          <w:szCs w:val="28"/>
        </w:rPr>
        <w:t>3) эффективное использование земель.</w:t>
      </w:r>
    </w:p>
    <w:sectPr w:rsidR="002923AE" w:rsidRPr="00846D63" w:rsidSect="00CC76CF">
      <w:type w:val="nextColumn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C39" w:rsidRDefault="00B90C39">
      <w:pPr>
        <w:spacing w:after="0" w:line="240" w:lineRule="auto"/>
      </w:pPr>
      <w:r>
        <w:separator/>
      </w:r>
    </w:p>
  </w:endnote>
  <w:endnote w:type="continuationSeparator" w:id="0">
    <w:p w:rsidR="00B90C39" w:rsidRDefault="00B9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C39" w:rsidRDefault="00B90C39">
      <w:pPr>
        <w:spacing w:after="0" w:line="240" w:lineRule="auto"/>
      </w:pPr>
      <w:r>
        <w:separator/>
      </w:r>
    </w:p>
  </w:footnote>
  <w:footnote w:type="continuationSeparator" w:id="0">
    <w:p w:rsidR="00B90C39" w:rsidRDefault="00B90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4818"/>
        </w:tabs>
        <w:ind w:left="4818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2">
    <w:nsid w:val="00000004"/>
    <w:multiLevelType w:val="multilevel"/>
    <w:tmpl w:val="0000000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3A6C61"/>
    <w:multiLevelType w:val="hybridMultilevel"/>
    <w:tmpl w:val="957EB064"/>
    <w:lvl w:ilvl="0" w:tplc="89DEB38E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CDEC95E8">
      <w:numFmt w:val="none"/>
      <w:lvlText w:val=""/>
      <w:lvlJc w:val="left"/>
      <w:pPr>
        <w:tabs>
          <w:tab w:val="num" w:pos="360"/>
        </w:tabs>
      </w:pPr>
    </w:lvl>
    <w:lvl w:ilvl="2" w:tplc="624A07F8">
      <w:numFmt w:val="none"/>
      <w:lvlText w:val=""/>
      <w:lvlJc w:val="left"/>
      <w:pPr>
        <w:tabs>
          <w:tab w:val="num" w:pos="360"/>
        </w:tabs>
      </w:pPr>
    </w:lvl>
    <w:lvl w:ilvl="3" w:tplc="06FEA146">
      <w:numFmt w:val="none"/>
      <w:lvlText w:val=""/>
      <w:lvlJc w:val="left"/>
      <w:pPr>
        <w:tabs>
          <w:tab w:val="num" w:pos="360"/>
        </w:tabs>
      </w:pPr>
    </w:lvl>
    <w:lvl w:ilvl="4" w:tplc="74881E52">
      <w:numFmt w:val="none"/>
      <w:lvlText w:val=""/>
      <w:lvlJc w:val="left"/>
      <w:pPr>
        <w:tabs>
          <w:tab w:val="num" w:pos="360"/>
        </w:tabs>
      </w:pPr>
    </w:lvl>
    <w:lvl w:ilvl="5" w:tplc="888CCE3A">
      <w:numFmt w:val="none"/>
      <w:lvlText w:val=""/>
      <w:lvlJc w:val="left"/>
      <w:pPr>
        <w:tabs>
          <w:tab w:val="num" w:pos="360"/>
        </w:tabs>
      </w:pPr>
    </w:lvl>
    <w:lvl w:ilvl="6" w:tplc="454A94D0">
      <w:numFmt w:val="none"/>
      <w:lvlText w:val=""/>
      <w:lvlJc w:val="left"/>
      <w:pPr>
        <w:tabs>
          <w:tab w:val="num" w:pos="360"/>
        </w:tabs>
      </w:pPr>
    </w:lvl>
    <w:lvl w:ilvl="7" w:tplc="717621BC">
      <w:numFmt w:val="none"/>
      <w:lvlText w:val=""/>
      <w:lvlJc w:val="left"/>
      <w:pPr>
        <w:tabs>
          <w:tab w:val="num" w:pos="360"/>
        </w:tabs>
      </w:pPr>
    </w:lvl>
    <w:lvl w:ilvl="8" w:tplc="76EEFF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6A06368"/>
    <w:multiLevelType w:val="multilevel"/>
    <w:tmpl w:val="79F67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21AC087F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61751B7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13830"/>
    <w:multiLevelType w:val="hybridMultilevel"/>
    <w:tmpl w:val="489E5CBA"/>
    <w:lvl w:ilvl="0" w:tplc="D8EC5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C60A81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E637C"/>
    <w:multiLevelType w:val="hybridMultilevel"/>
    <w:tmpl w:val="9A8A16E0"/>
    <w:lvl w:ilvl="0" w:tplc="7C486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F3B05"/>
    <w:multiLevelType w:val="multilevel"/>
    <w:tmpl w:val="D77AF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5">
    <w:nsid w:val="63EB7FD3"/>
    <w:multiLevelType w:val="hybridMultilevel"/>
    <w:tmpl w:val="BADC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21C6FE0"/>
    <w:multiLevelType w:val="hybridMultilevel"/>
    <w:tmpl w:val="00C60EB4"/>
    <w:lvl w:ilvl="0" w:tplc="A476E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D3239"/>
    <w:multiLevelType w:val="hybridMultilevel"/>
    <w:tmpl w:val="00C60EB4"/>
    <w:lvl w:ilvl="0" w:tplc="A476E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15"/>
  </w:num>
  <w:num w:numId="16">
    <w:abstractNumId w:val="24"/>
  </w:num>
  <w:num w:numId="17">
    <w:abstractNumId w:val="25"/>
  </w:num>
  <w:num w:numId="18">
    <w:abstractNumId w:val="16"/>
  </w:num>
  <w:num w:numId="19">
    <w:abstractNumId w:val="18"/>
  </w:num>
  <w:num w:numId="20">
    <w:abstractNumId w:val="28"/>
  </w:num>
  <w:num w:numId="21">
    <w:abstractNumId w:val="13"/>
  </w:num>
  <w:num w:numId="22">
    <w:abstractNumId w:val="23"/>
  </w:num>
  <w:num w:numId="23">
    <w:abstractNumId w:val="22"/>
  </w:num>
  <w:num w:numId="24">
    <w:abstractNumId w:val="20"/>
  </w:num>
  <w:num w:numId="25">
    <w:abstractNumId w:val="1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0467"/>
    <w:rsid w:val="00000A02"/>
    <w:rsid w:val="00000FFC"/>
    <w:rsid w:val="00001109"/>
    <w:rsid w:val="0000399A"/>
    <w:rsid w:val="000151FD"/>
    <w:rsid w:val="00017DD5"/>
    <w:rsid w:val="0002428A"/>
    <w:rsid w:val="00025A15"/>
    <w:rsid w:val="00026401"/>
    <w:rsid w:val="00026A42"/>
    <w:rsid w:val="0003011E"/>
    <w:rsid w:val="00032CF7"/>
    <w:rsid w:val="000354E7"/>
    <w:rsid w:val="00036085"/>
    <w:rsid w:val="0003662F"/>
    <w:rsid w:val="000403BB"/>
    <w:rsid w:val="00043D8E"/>
    <w:rsid w:val="00047C2C"/>
    <w:rsid w:val="00054E01"/>
    <w:rsid w:val="00055D8D"/>
    <w:rsid w:val="000607A0"/>
    <w:rsid w:val="00065D21"/>
    <w:rsid w:val="00066618"/>
    <w:rsid w:val="00066894"/>
    <w:rsid w:val="0008793F"/>
    <w:rsid w:val="000879EF"/>
    <w:rsid w:val="00092549"/>
    <w:rsid w:val="00093FC6"/>
    <w:rsid w:val="00095964"/>
    <w:rsid w:val="000A0CCF"/>
    <w:rsid w:val="000A27A2"/>
    <w:rsid w:val="000A5244"/>
    <w:rsid w:val="000A58F0"/>
    <w:rsid w:val="000B34C3"/>
    <w:rsid w:val="000B76CC"/>
    <w:rsid w:val="000C05E4"/>
    <w:rsid w:val="000C52F6"/>
    <w:rsid w:val="000C74CC"/>
    <w:rsid w:val="000C752B"/>
    <w:rsid w:val="000D0C2A"/>
    <w:rsid w:val="000D37FE"/>
    <w:rsid w:val="000D43FA"/>
    <w:rsid w:val="000D4EDA"/>
    <w:rsid w:val="000E264E"/>
    <w:rsid w:val="000E658E"/>
    <w:rsid w:val="000F480C"/>
    <w:rsid w:val="00101671"/>
    <w:rsid w:val="00102D5C"/>
    <w:rsid w:val="00104EFC"/>
    <w:rsid w:val="00116E8D"/>
    <w:rsid w:val="00120E24"/>
    <w:rsid w:val="00122FB0"/>
    <w:rsid w:val="00123927"/>
    <w:rsid w:val="00125E3C"/>
    <w:rsid w:val="001266CB"/>
    <w:rsid w:val="00131FF0"/>
    <w:rsid w:val="001348EF"/>
    <w:rsid w:val="0013747C"/>
    <w:rsid w:val="00140905"/>
    <w:rsid w:val="001428AB"/>
    <w:rsid w:val="00147DB6"/>
    <w:rsid w:val="00147EA7"/>
    <w:rsid w:val="00150DF1"/>
    <w:rsid w:val="00152CC6"/>
    <w:rsid w:val="00153FD1"/>
    <w:rsid w:val="00154B84"/>
    <w:rsid w:val="00156C29"/>
    <w:rsid w:val="001603E5"/>
    <w:rsid w:val="0016123E"/>
    <w:rsid w:val="00163A23"/>
    <w:rsid w:val="001667AE"/>
    <w:rsid w:val="00174C73"/>
    <w:rsid w:val="00174E09"/>
    <w:rsid w:val="001756BA"/>
    <w:rsid w:val="00177202"/>
    <w:rsid w:val="00180467"/>
    <w:rsid w:val="00182D6C"/>
    <w:rsid w:val="001869E7"/>
    <w:rsid w:val="00191C63"/>
    <w:rsid w:val="00193982"/>
    <w:rsid w:val="001978FD"/>
    <w:rsid w:val="001A1655"/>
    <w:rsid w:val="001A69FC"/>
    <w:rsid w:val="001B210C"/>
    <w:rsid w:val="001B29DC"/>
    <w:rsid w:val="001C4D46"/>
    <w:rsid w:val="001C52A5"/>
    <w:rsid w:val="001C64BA"/>
    <w:rsid w:val="001D6FED"/>
    <w:rsid w:val="001E03A4"/>
    <w:rsid w:val="001E2976"/>
    <w:rsid w:val="001E51EB"/>
    <w:rsid w:val="001E5B8E"/>
    <w:rsid w:val="001E6BB5"/>
    <w:rsid w:val="001F428F"/>
    <w:rsid w:val="0020169B"/>
    <w:rsid w:val="0020282A"/>
    <w:rsid w:val="002038B9"/>
    <w:rsid w:val="00206987"/>
    <w:rsid w:val="0021078A"/>
    <w:rsid w:val="00213822"/>
    <w:rsid w:val="00214289"/>
    <w:rsid w:val="00214BE6"/>
    <w:rsid w:val="00216B18"/>
    <w:rsid w:val="00221630"/>
    <w:rsid w:val="00221899"/>
    <w:rsid w:val="00227C85"/>
    <w:rsid w:val="0023163E"/>
    <w:rsid w:val="002328D0"/>
    <w:rsid w:val="00235BAB"/>
    <w:rsid w:val="00242CCB"/>
    <w:rsid w:val="00243323"/>
    <w:rsid w:val="002478FE"/>
    <w:rsid w:val="0025155C"/>
    <w:rsid w:val="002537E6"/>
    <w:rsid w:val="0025632C"/>
    <w:rsid w:val="00262B0E"/>
    <w:rsid w:val="00264C23"/>
    <w:rsid w:val="00264F15"/>
    <w:rsid w:val="00266723"/>
    <w:rsid w:val="002677C9"/>
    <w:rsid w:val="002704CF"/>
    <w:rsid w:val="00270CDC"/>
    <w:rsid w:val="00274360"/>
    <w:rsid w:val="00276069"/>
    <w:rsid w:val="00281B49"/>
    <w:rsid w:val="00287951"/>
    <w:rsid w:val="002923AE"/>
    <w:rsid w:val="00292525"/>
    <w:rsid w:val="00295CA8"/>
    <w:rsid w:val="0029698B"/>
    <w:rsid w:val="00296A65"/>
    <w:rsid w:val="002A0D06"/>
    <w:rsid w:val="002A15EE"/>
    <w:rsid w:val="002A5A71"/>
    <w:rsid w:val="002A5FD6"/>
    <w:rsid w:val="002A6310"/>
    <w:rsid w:val="002A6617"/>
    <w:rsid w:val="002B0154"/>
    <w:rsid w:val="002B02BD"/>
    <w:rsid w:val="002B1176"/>
    <w:rsid w:val="002B20A7"/>
    <w:rsid w:val="002B5A4E"/>
    <w:rsid w:val="002C2FD1"/>
    <w:rsid w:val="002C4B1B"/>
    <w:rsid w:val="002C4F58"/>
    <w:rsid w:val="002D00BB"/>
    <w:rsid w:val="002D129E"/>
    <w:rsid w:val="002D1AAF"/>
    <w:rsid w:val="002D3252"/>
    <w:rsid w:val="002E2985"/>
    <w:rsid w:val="002E2D8B"/>
    <w:rsid w:val="002E491F"/>
    <w:rsid w:val="002E7BA6"/>
    <w:rsid w:val="002F30DF"/>
    <w:rsid w:val="002F45B0"/>
    <w:rsid w:val="002F490E"/>
    <w:rsid w:val="002F7723"/>
    <w:rsid w:val="0030663C"/>
    <w:rsid w:val="0030775D"/>
    <w:rsid w:val="00317068"/>
    <w:rsid w:val="00320EC8"/>
    <w:rsid w:val="0032303B"/>
    <w:rsid w:val="00323A7B"/>
    <w:rsid w:val="00323D82"/>
    <w:rsid w:val="003320D7"/>
    <w:rsid w:val="003460E5"/>
    <w:rsid w:val="003479FC"/>
    <w:rsid w:val="003548A1"/>
    <w:rsid w:val="0035626C"/>
    <w:rsid w:val="00356320"/>
    <w:rsid w:val="00356B6D"/>
    <w:rsid w:val="00362205"/>
    <w:rsid w:val="00371436"/>
    <w:rsid w:val="00372E05"/>
    <w:rsid w:val="003763AE"/>
    <w:rsid w:val="00376CA0"/>
    <w:rsid w:val="00382520"/>
    <w:rsid w:val="0039414F"/>
    <w:rsid w:val="00397942"/>
    <w:rsid w:val="003A0BFC"/>
    <w:rsid w:val="003A0FED"/>
    <w:rsid w:val="003A4659"/>
    <w:rsid w:val="003A7E7F"/>
    <w:rsid w:val="003B118B"/>
    <w:rsid w:val="003B4108"/>
    <w:rsid w:val="003C47A2"/>
    <w:rsid w:val="003C578E"/>
    <w:rsid w:val="003C5A55"/>
    <w:rsid w:val="003D203E"/>
    <w:rsid w:val="003E026F"/>
    <w:rsid w:val="003E2767"/>
    <w:rsid w:val="003E2C35"/>
    <w:rsid w:val="003E6494"/>
    <w:rsid w:val="003F6BCD"/>
    <w:rsid w:val="00402BBF"/>
    <w:rsid w:val="004042BB"/>
    <w:rsid w:val="00405231"/>
    <w:rsid w:val="00417CCC"/>
    <w:rsid w:val="00422DF3"/>
    <w:rsid w:val="00423779"/>
    <w:rsid w:val="00423DD7"/>
    <w:rsid w:val="00426252"/>
    <w:rsid w:val="00430765"/>
    <w:rsid w:val="00433040"/>
    <w:rsid w:val="00442E3E"/>
    <w:rsid w:val="004463D1"/>
    <w:rsid w:val="004502AA"/>
    <w:rsid w:val="0045232C"/>
    <w:rsid w:val="00461668"/>
    <w:rsid w:val="0047010B"/>
    <w:rsid w:val="00470F44"/>
    <w:rsid w:val="00474BCD"/>
    <w:rsid w:val="00480BB1"/>
    <w:rsid w:val="0048378E"/>
    <w:rsid w:val="0049231A"/>
    <w:rsid w:val="00496FA6"/>
    <w:rsid w:val="004A3754"/>
    <w:rsid w:val="004A3C04"/>
    <w:rsid w:val="004A42B6"/>
    <w:rsid w:val="004B4E62"/>
    <w:rsid w:val="004B7C50"/>
    <w:rsid w:val="004C2581"/>
    <w:rsid w:val="004C42C9"/>
    <w:rsid w:val="004C4C40"/>
    <w:rsid w:val="004C5EFE"/>
    <w:rsid w:val="004C66A5"/>
    <w:rsid w:val="004D0A47"/>
    <w:rsid w:val="004D1483"/>
    <w:rsid w:val="004D3987"/>
    <w:rsid w:val="004D5ABF"/>
    <w:rsid w:val="004D6964"/>
    <w:rsid w:val="004E4307"/>
    <w:rsid w:val="004E77F7"/>
    <w:rsid w:val="004F066A"/>
    <w:rsid w:val="004F0CCE"/>
    <w:rsid w:val="004F1402"/>
    <w:rsid w:val="004F43D6"/>
    <w:rsid w:val="004F4C40"/>
    <w:rsid w:val="00500890"/>
    <w:rsid w:val="00505B12"/>
    <w:rsid w:val="00505B44"/>
    <w:rsid w:val="0051100F"/>
    <w:rsid w:val="00514CB7"/>
    <w:rsid w:val="00516BC4"/>
    <w:rsid w:val="00517362"/>
    <w:rsid w:val="005175E2"/>
    <w:rsid w:val="0052183E"/>
    <w:rsid w:val="00525DCD"/>
    <w:rsid w:val="00526CB8"/>
    <w:rsid w:val="00527715"/>
    <w:rsid w:val="00536594"/>
    <w:rsid w:val="00540B84"/>
    <w:rsid w:val="00544083"/>
    <w:rsid w:val="00544A11"/>
    <w:rsid w:val="00545AA1"/>
    <w:rsid w:val="00553027"/>
    <w:rsid w:val="00554DBA"/>
    <w:rsid w:val="00554FB5"/>
    <w:rsid w:val="0055597C"/>
    <w:rsid w:val="00557126"/>
    <w:rsid w:val="00560694"/>
    <w:rsid w:val="00560C45"/>
    <w:rsid w:val="00562578"/>
    <w:rsid w:val="00563FE1"/>
    <w:rsid w:val="005751E1"/>
    <w:rsid w:val="00575E13"/>
    <w:rsid w:val="00577CBF"/>
    <w:rsid w:val="00581EAB"/>
    <w:rsid w:val="00591008"/>
    <w:rsid w:val="0059282D"/>
    <w:rsid w:val="00593935"/>
    <w:rsid w:val="00596594"/>
    <w:rsid w:val="005A111A"/>
    <w:rsid w:val="005A2EB8"/>
    <w:rsid w:val="005A41F0"/>
    <w:rsid w:val="005A57F8"/>
    <w:rsid w:val="005A5D5F"/>
    <w:rsid w:val="005B16F7"/>
    <w:rsid w:val="005B3104"/>
    <w:rsid w:val="005B3F48"/>
    <w:rsid w:val="005B7166"/>
    <w:rsid w:val="005C19D4"/>
    <w:rsid w:val="005C32DB"/>
    <w:rsid w:val="005C6272"/>
    <w:rsid w:val="005C67AC"/>
    <w:rsid w:val="005C704C"/>
    <w:rsid w:val="005D07B1"/>
    <w:rsid w:val="005D152A"/>
    <w:rsid w:val="005E13C4"/>
    <w:rsid w:val="005E453F"/>
    <w:rsid w:val="005E783D"/>
    <w:rsid w:val="005F42B3"/>
    <w:rsid w:val="005F4790"/>
    <w:rsid w:val="005F5C5B"/>
    <w:rsid w:val="00600316"/>
    <w:rsid w:val="00605E8F"/>
    <w:rsid w:val="0060723C"/>
    <w:rsid w:val="006073FA"/>
    <w:rsid w:val="00612D2A"/>
    <w:rsid w:val="0061493E"/>
    <w:rsid w:val="00614BFB"/>
    <w:rsid w:val="00615973"/>
    <w:rsid w:val="00616354"/>
    <w:rsid w:val="00617734"/>
    <w:rsid w:val="00617D0B"/>
    <w:rsid w:val="00620892"/>
    <w:rsid w:val="00624A86"/>
    <w:rsid w:val="00624E0A"/>
    <w:rsid w:val="00625D6C"/>
    <w:rsid w:val="00626572"/>
    <w:rsid w:val="00627B56"/>
    <w:rsid w:val="00631D24"/>
    <w:rsid w:val="006346C6"/>
    <w:rsid w:val="0063555B"/>
    <w:rsid w:val="00635649"/>
    <w:rsid w:val="0063757E"/>
    <w:rsid w:val="006411CC"/>
    <w:rsid w:val="00644EF2"/>
    <w:rsid w:val="00645CF9"/>
    <w:rsid w:val="0064703F"/>
    <w:rsid w:val="006471D0"/>
    <w:rsid w:val="00647E4D"/>
    <w:rsid w:val="00652042"/>
    <w:rsid w:val="006534E0"/>
    <w:rsid w:val="00661CAE"/>
    <w:rsid w:val="0066270C"/>
    <w:rsid w:val="006633A5"/>
    <w:rsid w:val="006647BE"/>
    <w:rsid w:val="00674861"/>
    <w:rsid w:val="00680BB5"/>
    <w:rsid w:val="0068243C"/>
    <w:rsid w:val="006840D7"/>
    <w:rsid w:val="00690FBC"/>
    <w:rsid w:val="006A03A3"/>
    <w:rsid w:val="006A111B"/>
    <w:rsid w:val="006A1D15"/>
    <w:rsid w:val="006A2D4F"/>
    <w:rsid w:val="006A3E41"/>
    <w:rsid w:val="006B07A4"/>
    <w:rsid w:val="006B2826"/>
    <w:rsid w:val="006C4C3F"/>
    <w:rsid w:val="006C7909"/>
    <w:rsid w:val="006D3FF0"/>
    <w:rsid w:val="006D4C44"/>
    <w:rsid w:val="006D62FB"/>
    <w:rsid w:val="006E08DB"/>
    <w:rsid w:val="006E5CD0"/>
    <w:rsid w:val="006E6381"/>
    <w:rsid w:val="006F1695"/>
    <w:rsid w:val="006F387A"/>
    <w:rsid w:val="006F3A01"/>
    <w:rsid w:val="006F3DEB"/>
    <w:rsid w:val="006F7FC7"/>
    <w:rsid w:val="00700F9A"/>
    <w:rsid w:val="00702665"/>
    <w:rsid w:val="00703A45"/>
    <w:rsid w:val="00704217"/>
    <w:rsid w:val="0070508B"/>
    <w:rsid w:val="00710B84"/>
    <w:rsid w:val="00712DF4"/>
    <w:rsid w:val="00714A0A"/>
    <w:rsid w:val="0071597D"/>
    <w:rsid w:val="00716484"/>
    <w:rsid w:val="00716960"/>
    <w:rsid w:val="007222CD"/>
    <w:rsid w:val="00723369"/>
    <w:rsid w:val="00724DA0"/>
    <w:rsid w:val="00726AA7"/>
    <w:rsid w:val="00726AD1"/>
    <w:rsid w:val="007309A8"/>
    <w:rsid w:val="00731758"/>
    <w:rsid w:val="00731FAC"/>
    <w:rsid w:val="00736066"/>
    <w:rsid w:val="0074149E"/>
    <w:rsid w:val="007439DD"/>
    <w:rsid w:val="00756A6D"/>
    <w:rsid w:val="00763B1B"/>
    <w:rsid w:val="00766818"/>
    <w:rsid w:val="00774022"/>
    <w:rsid w:val="00781DB3"/>
    <w:rsid w:val="0078238B"/>
    <w:rsid w:val="007833FF"/>
    <w:rsid w:val="007841AE"/>
    <w:rsid w:val="00786279"/>
    <w:rsid w:val="007870CD"/>
    <w:rsid w:val="00790851"/>
    <w:rsid w:val="00790EFC"/>
    <w:rsid w:val="00791450"/>
    <w:rsid w:val="0079757B"/>
    <w:rsid w:val="007A0D91"/>
    <w:rsid w:val="007A1F2E"/>
    <w:rsid w:val="007A2A3F"/>
    <w:rsid w:val="007B15C1"/>
    <w:rsid w:val="007B6BCB"/>
    <w:rsid w:val="007C0371"/>
    <w:rsid w:val="007C466B"/>
    <w:rsid w:val="007C46A4"/>
    <w:rsid w:val="007D1940"/>
    <w:rsid w:val="007D6EF8"/>
    <w:rsid w:val="007E04BC"/>
    <w:rsid w:val="007E26DB"/>
    <w:rsid w:val="007E5DD0"/>
    <w:rsid w:val="007F19BF"/>
    <w:rsid w:val="007F4C90"/>
    <w:rsid w:val="00801718"/>
    <w:rsid w:val="00802657"/>
    <w:rsid w:val="00802D23"/>
    <w:rsid w:val="008109A5"/>
    <w:rsid w:val="00810ED4"/>
    <w:rsid w:val="00814177"/>
    <w:rsid w:val="00814522"/>
    <w:rsid w:val="008174F0"/>
    <w:rsid w:val="008239C8"/>
    <w:rsid w:val="0082485C"/>
    <w:rsid w:val="00825529"/>
    <w:rsid w:val="00825C87"/>
    <w:rsid w:val="00830CC4"/>
    <w:rsid w:val="0083257C"/>
    <w:rsid w:val="0083529E"/>
    <w:rsid w:val="00835858"/>
    <w:rsid w:val="00835CCD"/>
    <w:rsid w:val="00840E45"/>
    <w:rsid w:val="008414BF"/>
    <w:rsid w:val="00841AD2"/>
    <w:rsid w:val="00842711"/>
    <w:rsid w:val="008464FD"/>
    <w:rsid w:val="00846D63"/>
    <w:rsid w:val="008500B8"/>
    <w:rsid w:val="00860AF1"/>
    <w:rsid w:val="00863D1E"/>
    <w:rsid w:val="008653E8"/>
    <w:rsid w:val="0086561C"/>
    <w:rsid w:val="008661DF"/>
    <w:rsid w:val="008727D2"/>
    <w:rsid w:val="00874585"/>
    <w:rsid w:val="00877BA8"/>
    <w:rsid w:val="00877F9C"/>
    <w:rsid w:val="00883401"/>
    <w:rsid w:val="00883605"/>
    <w:rsid w:val="00883B7C"/>
    <w:rsid w:val="00884062"/>
    <w:rsid w:val="00885599"/>
    <w:rsid w:val="0089239A"/>
    <w:rsid w:val="008A66F2"/>
    <w:rsid w:val="008B5CB9"/>
    <w:rsid w:val="008B6332"/>
    <w:rsid w:val="008B6A37"/>
    <w:rsid w:val="008C183D"/>
    <w:rsid w:val="008C5EBF"/>
    <w:rsid w:val="008C67CA"/>
    <w:rsid w:val="008D0A5C"/>
    <w:rsid w:val="008D29A9"/>
    <w:rsid w:val="008D2A4B"/>
    <w:rsid w:val="008D37D5"/>
    <w:rsid w:val="008D74D3"/>
    <w:rsid w:val="008E1390"/>
    <w:rsid w:val="008E16C4"/>
    <w:rsid w:val="008F1BD9"/>
    <w:rsid w:val="008F293C"/>
    <w:rsid w:val="008F78BD"/>
    <w:rsid w:val="00900FA2"/>
    <w:rsid w:val="00902D1C"/>
    <w:rsid w:val="009032FF"/>
    <w:rsid w:val="0090345E"/>
    <w:rsid w:val="00906ADA"/>
    <w:rsid w:val="009112AE"/>
    <w:rsid w:val="00911B07"/>
    <w:rsid w:val="00913EA1"/>
    <w:rsid w:val="009144DC"/>
    <w:rsid w:val="00916E5D"/>
    <w:rsid w:val="00923001"/>
    <w:rsid w:val="00925650"/>
    <w:rsid w:val="00925ADA"/>
    <w:rsid w:val="0093547A"/>
    <w:rsid w:val="0094003A"/>
    <w:rsid w:val="009401DB"/>
    <w:rsid w:val="009416B1"/>
    <w:rsid w:val="00941BA0"/>
    <w:rsid w:val="009531F5"/>
    <w:rsid w:val="00955D00"/>
    <w:rsid w:val="00963709"/>
    <w:rsid w:val="00965125"/>
    <w:rsid w:val="00970CAC"/>
    <w:rsid w:val="009711F2"/>
    <w:rsid w:val="00974C6B"/>
    <w:rsid w:val="00975DD6"/>
    <w:rsid w:val="00991629"/>
    <w:rsid w:val="0099342E"/>
    <w:rsid w:val="009A3199"/>
    <w:rsid w:val="009B4CBE"/>
    <w:rsid w:val="009C1C59"/>
    <w:rsid w:val="009C2A56"/>
    <w:rsid w:val="009C6992"/>
    <w:rsid w:val="009D0472"/>
    <w:rsid w:val="009D389C"/>
    <w:rsid w:val="009D487F"/>
    <w:rsid w:val="009D4F4E"/>
    <w:rsid w:val="009D7FF4"/>
    <w:rsid w:val="009E10FA"/>
    <w:rsid w:val="009F57F3"/>
    <w:rsid w:val="009F657B"/>
    <w:rsid w:val="009F676D"/>
    <w:rsid w:val="00A009B8"/>
    <w:rsid w:val="00A033F1"/>
    <w:rsid w:val="00A0458A"/>
    <w:rsid w:val="00A0762A"/>
    <w:rsid w:val="00A0768B"/>
    <w:rsid w:val="00A077A2"/>
    <w:rsid w:val="00A14F00"/>
    <w:rsid w:val="00A14F53"/>
    <w:rsid w:val="00A1593C"/>
    <w:rsid w:val="00A22F5B"/>
    <w:rsid w:val="00A23C11"/>
    <w:rsid w:val="00A25B65"/>
    <w:rsid w:val="00A27FD6"/>
    <w:rsid w:val="00A342AC"/>
    <w:rsid w:val="00A3776A"/>
    <w:rsid w:val="00A427B5"/>
    <w:rsid w:val="00A441AE"/>
    <w:rsid w:val="00A569E3"/>
    <w:rsid w:val="00A61A8C"/>
    <w:rsid w:val="00A63855"/>
    <w:rsid w:val="00A659C2"/>
    <w:rsid w:val="00A664A2"/>
    <w:rsid w:val="00A66FE7"/>
    <w:rsid w:val="00A72AA5"/>
    <w:rsid w:val="00A84BE7"/>
    <w:rsid w:val="00A906EF"/>
    <w:rsid w:val="00A91A31"/>
    <w:rsid w:val="00A92509"/>
    <w:rsid w:val="00AA3878"/>
    <w:rsid w:val="00AA79B8"/>
    <w:rsid w:val="00AB3692"/>
    <w:rsid w:val="00AB3CB1"/>
    <w:rsid w:val="00AB5342"/>
    <w:rsid w:val="00AC375E"/>
    <w:rsid w:val="00AC69E4"/>
    <w:rsid w:val="00AD506D"/>
    <w:rsid w:val="00AE1D73"/>
    <w:rsid w:val="00AE4357"/>
    <w:rsid w:val="00AE6352"/>
    <w:rsid w:val="00AF0BB2"/>
    <w:rsid w:val="00AF1DF9"/>
    <w:rsid w:val="00AF361A"/>
    <w:rsid w:val="00AF43EC"/>
    <w:rsid w:val="00AF7FB4"/>
    <w:rsid w:val="00B019D4"/>
    <w:rsid w:val="00B05991"/>
    <w:rsid w:val="00B10485"/>
    <w:rsid w:val="00B11CAB"/>
    <w:rsid w:val="00B20E1C"/>
    <w:rsid w:val="00B2137D"/>
    <w:rsid w:val="00B22F4D"/>
    <w:rsid w:val="00B27763"/>
    <w:rsid w:val="00B35DB4"/>
    <w:rsid w:val="00B373CA"/>
    <w:rsid w:val="00B37B82"/>
    <w:rsid w:val="00B4171F"/>
    <w:rsid w:val="00B43605"/>
    <w:rsid w:val="00B44832"/>
    <w:rsid w:val="00B453D6"/>
    <w:rsid w:val="00B4713E"/>
    <w:rsid w:val="00B545E1"/>
    <w:rsid w:val="00B56A1F"/>
    <w:rsid w:val="00B56ED6"/>
    <w:rsid w:val="00B64AA0"/>
    <w:rsid w:val="00B667DA"/>
    <w:rsid w:val="00B75CC1"/>
    <w:rsid w:val="00B817FD"/>
    <w:rsid w:val="00B82A31"/>
    <w:rsid w:val="00B83853"/>
    <w:rsid w:val="00B90C39"/>
    <w:rsid w:val="00B92BA4"/>
    <w:rsid w:val="00B9387B"/>
    <w:rsid w:val="00B93C7C"/>
    <w:rsid w:val="00B9637B"/>
    <w:rsid w:val="00B96AAE"/>
    <w:rsid w:val="00B96B09"/>
    <w:rsid w:val="00BA1E93"/>
    <w:rsid w:val="00BA6AA6"/>
    <w:rsid w:val="00BA7579"/>
    <w:rsid w:val="00BB06C5"/>
    <w:rsid w:val="00BB188E"/>
    <w:rsid w:val="00BB236F"/>
    <w:rsid w:val="00BB6929"/>
    <w:rsid w:val="00BC4511"/>
    <w:rsid w:val="00BD55E2"/>
    <w:rsid w:val="00BE03F9"/>
    <w:rsid w:val="00BE0831"/>
    <w:rsid w:val="00BF334F"/>
    <w:rsid w:val="00BF48D8"/>
    <w:rsid w:val="00BF4DCE"/>
    <w:rsid w:val="00BF6795"/>
    <w:rsid w:val="00C0188C"/>
    <w:rsid w:val="00C0346E"/>
    <w:rsid w:val="00C06A88"/>
    <w:rsid w:val="00C06C2C"/>
    <w:rsid w:val="00C1246A"/>
    <w:rsid w:val="00C21B2B"/>
    <w:rsid w:val="00C231DC"/>
    <w:rsid w:val="00C35F46"/>
    <w:rsid w:val="00C41AE6"/>
    <w:rsid w:val="00C4355D"/>
    <w:rsid w:val="00C45704"/>
    <w:rsid w:val="00C51518"/>
    <w:rsid w:val="00C522B6"/>
    <w:rsid w:val="00C613EF"/>
    <w:rsid w:val="00C61726"/>
    <w:rsid w:val="00C62ED8"/>
    <w:rsid w:val="00C6621B"/>
    <w:rsid w:val="00C67A38"/>
    <w:rsid w:val="00C67C8F"/>
    <w:rsid w:val="00C70010"/>
    <w:rsid w:val="00C70628"/>
    <w:rsid w:val="00C715A0"/>
    <w:rsid w:val="00C8110E"/>
    <w:rsid w:val="00C815EC"/>
    <w:rsid w:val="00C82A96"/>
    <w:rsid w:val="00C85986"/>
    <w:rsid w:val="00C90245"/>
    <w:rsid w:val="00C91E9E"/>
    <w:rsid w:val="00C951C2"/>
    <w:rsid w:val="00CA0991"/>
    <w:rsid w:val="00CA1789"/>
    <w:rsid w:val="00CA3DB2"/>
    <w:rsid w:val="00CA482F"/>
    <w:rsid w:val="00CA59FE"/>
    <w:rsid w:val="00CA7F5D"/>
    <w:rsid w:val="00CB01CE"/>
    <w:rsid w:val="00CB0DD3"/>
    <w:rsid w:val="00CB44F1"/>
    <w:rsid w:val="00CB5F89"/>
    <w:rsid w:val="00CC44F6"/>
    <w:rsid w:val="00CC641E"/>
    <w:rsid w:val="00CC76CF"/>
    <w:rsid w:val="00CE5CDF"/>
    <w:rsid w:val="00CE7607"/>
    <w:rsid w:val="00CE7807"/>
    <w:rsid w:val="00CF0FD7"/>
    <w:rsid w:val="00CF7BB8"/>
    <w:rsid w:val="00D03684"/>
    <w:rsid w:val="00D148A8"/>
    <w:rsid w:val="00D22C37"/>
    <w:rsid w:val="00D244EA"/>
    <w:rsid w:val="00D24877"/>
    <w:rsid w:val="00D27971"/>
    <w:rsid w:val="00D304A9"/>
    <w:rsid w:val="00D34366"/>
    <w:rsid w:val="00D36AB5"/>
    <w:rsid w:val="00D4674E"/>
    <w:rsid w:val="00D527AA"/>
    <w:rsid w:val="00D53C87"/>
    <w:rsid w:val="00D57428"/>
    <w:rsid w:val="00D57529"/>
    <w:rsid w:val="00D57813"/>
    <w:rsid w:val="00D57C9F"/>
    <w:rsid w:val="00D57ED1"/>
    <w:rsid w:val="00D6138B"/>
    <w:rsid w:val="00D63957"/>
    <w:rsid w:val="00D6658A"/>
    <w:rsid w:val="00D75933"/>
    <w:rsid w:val="00D82848"/>
    <w:rsid w:val="00D860F1"/>
    <w:rsid w:val="00D8710B"/>
    <w:rsid w:val="00D878FE"/>
    <w:rsid w:val="00D902AC"/>
    <w:rsid w:val="00D90E39"/>
    <w:rsid w:val="00DA0EF6"/>
    <w:rsid w:val="00DA421B"/>
    <w:rsid w:val="00DB0E33"/>
    <w:rsid w:val="00DB39D3"/>
    <w:rsid w:val="00DB4F8B"/>
    <w:rsid w:val="00DB6633"/>
    <w:rsid w:val="00DB6F14"/>
    <w:rsid w:val="00DC6BAC"/>
    <w:rsid w:val="00DD47FC"/>
    <w:rsid w:val="00DD4D9E"/>
    <w:rsid w:val="00DD6B5E"/>
    <w:rsid w:val="00DD6E34"/>
    <w:rsid w:val="00DD7B98"/>
    <w:rsid w:val="00DE0257"/>
    <w:rsid w:val="00DE0C71"/>
    <w:rsid w:val="00DE2D3F"/>
    <w:rsid w:val="00DE5BD8"/>
    <w:rsid w:val="00DF0F54"/>
    <w:rsid w:val="00DF2184"/>
    <w:rsid w:val="00DF411B"/>
    <w:rsid w:val="00DF498F"/>
    <w:rsid w:val="00DF54C2"/>
    <w:rsid w:val="00DF5921"/>
    <w:rsid w:val="00E07BC4"/>
    <w:rsid w:val="00E100EF"/>
    <w:rsid w:val="00E1178D"/>
    <w:rsid w:val="00E121DD"/>
    <w:rsid w:val="00E14663"/>
    <w:rsid w:val="00E1576E"/>
    <w:rsid w:val="00E15C4D"/>
    <w:rsid w:val="00E166F9"/>
    <w:rsid w:val="00E200F4"/>
    <w:rsid w:val="00E2223B"/>
    <w:rsid w:val="00E231DC"/>
    <w:rsid w:val="00E24D0A"/>
    <w:rsid w:val="00E24E5F"/>
    <w:rsid w:val="00E312C6"/>
    <w:rsid w:val="00E344BE"/>
    <w:rsid w:val="00E34566"/>
    <w:rsid w:val="00E36129"/>
    <w:rsid w:val="00E3650F"/>
    <w:rsid w:val="00E40ABE"/>
    <w:rsid w:val="00E44B7E"/>
    <w:rsid w:val="00E463C2"/>
    <w:rsid w:val="00E47451"/>
    <w:rsid w:val="00E4776A"/>
    <w:rsid w:val="00E5140E"/>
    <w:rsid w:val="00E52CAD"/>
    <w:rsid w:val="00E546FD"/>
    <w:rsid w:val="00E554BE"/>
    <w:rsid w:val="00E56D2E"/>
    <w:rsid w:val="00E608CA"/>
    <w:rsid w:val="00E629F8"/>
    <w:rsid w:val="00E64690"/>
    <w:rsid w:val="00E73181"/>
    <w:rsid w:val="00E76067"/>
    <w:rsid w:val="00E87127"/>
    <w:rsid w:val="00E87486"/>
    <w:rsid w:val="00E87804"/>
    <w:rsid w:val="00E905B1"/>
    <w:rsid w:val="00E92947"/>
    <w:rsid w:val="00E930BB"/>
    <w:rsid w:val="00E9405F"/>
    <w:rsid w:val="00E9420B"/>
    <w:rsid w:val="00E94BB0"/>
    <w:rsid w:val="00EA2FAD"/>
    <w:rsid w:val="00EB11A2"/>
    <w:rsid w:val="00EB46F4"/>
    <w:rsid w:val="00EB758C"/>
    <w:rsid w:val="00EB7953"/>
    <w:rsid w:val="00EB7E25"/>
    <w:rsid w:val="00EC3FF0"/>
    <w:rsid w:val="00EC6D2B"/>
    <w:rsid w:val="00ED1523"/>
    <w:rsid w:val="00EE4CD3"/>
    <w:rsid w:val="00EF67BA"/>
    <w:rsid w:val="00F0544F"/>
    <w:rsid w:val="00F067A6"/>
    <w:rsid w:val="00F0693D"/>
    <w:rsid w:val="00F07001"/>
    <w:rsid w:val="00F1643B"/>
    <w:rsid w:val="00F165DF"/>
    <w:rsid w:val="00F2079D"/>
    <w:rsid w:val="00F21650"/>
    <w:rsid w:val="00F25984"/>
    <w:rsid w:val="00F3047D"/>
    <w:rsid w:val="00F33C50"/>
    <w:rsid w:val="00F35BC4"/>
    <w:rsid w:val="00F41EF0"/>
    <w:rsid w:val="00F41F97"/>
    <w:rsid w:val="00F43C78"/>
    <w:rsid w:val="00F458BC"/>
    <w:rsid w:val="00F50B5F"/>
    <w:rsid w:val="00F51A62"/>
    <w:rsid w:val="00F51D1A"/>
    <w:rsid w:val="00F54704"/>
    <w:rsid w:val="00F57770"/>
    <w:rsid w:val="00F62B94"/>
    <w:rsid w:val="00F633E5"/>
    <w:rsid w:val="00F638FF"/>
    <w:rsid w:val="00F652FB"/>
    <w:rsid w:val="00F67118"/>
    <w:rsid w:val="00F7399A"/>
    <w:rsid w:val="00F73F38"/>
    <w:rsid w:val="00F74F24"/>
    <w:rsid w:val="00F75B2E"/>
    <w:rsid w:val="00F90670"/>
    <w:rsid w:val="00F95EDB"/>
    <w:rsid w:val="00FA0426"/>
    <w:rsid w:val="00FB309A"/>
    <w:rsid w:val="00FB445E"/>
    <w:rsid w:val="00FC0374"/>
    <w:rsid w:val="00FC45B4"/>
    <w:rsid w:val="00FC4715"/>
    <w:rsid w:val="00FD1980"/>
    <w:rsid w:val="00FD20B3"/>
    <w:rsid w:val="00FD28C5"/>
    <w:rsid w:val="00FE15E4"/>
    <w:rsid w:val="00FE171C"/>
    <w:rsid w:val="00FE3D68"/>
    <w:rsid w:val="00FF2B79"/>
    <w:rsid w:val="00FF62F8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99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iPriority="99" w:unhideWhenUsed="0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Outline List 3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F1DF9"/>
  </w:style>
  <w:style w:type="paragraph" w:styleId="1">
    <w:name w:val="heading 1"/>
    <w:basedOn w:val="a2"/>
    <w:next w:val="Pro-Gramma"/>
    <w:link w:val="10"/>
    <w:uiPriority w:val="99"/>
    <w:qFormat/>
    <w:rsid w:val="00180467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2"/>
    <w:next w:val="Pro-Gramma"/>
    <w:link w:val="22"/>
    <w:uiPriority w:val="99"/>
    <w:qFormat/>
    <w:rsid w:val="00180467"/>
    <w:pPr>
      <w:keepNext/>
      <w:pageBreakBefore/>
      <w:pBdr>
        <w:bottom w:val="single" w:sz="24" w:space="5" w:color="999999"/>
      </w:pBdr>
      <w:spacing w:before="60" w:after="840" w:line="240" w:lineRule="auto"/>
      <w:ind w:left="1080" w:hanging="1080"/>
      <w:jc w:val="right"/>
      <w:outlineLvl w:val="1"/>
    </w:pPr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2"/>
    <w:next w:val="Pro-Gramma"/>
    <w:link w:val="32"/>
    <w:uiPriority w:val="99"/>
    <w:qFormat/>
    <w:rsid w:val="00180467"/>
    <w:pPr>
      <w:spacing w:before="240" w:after="240" w:line="360" w:lineRule="auto"/>
      <w:ind w:left="-142"/>
      <w:contextualSpacing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1">
    <w:name w:val="heading 4"/>
    <w:basedOn w:val="a2"/>
    <w:next w:val="Pro-Gramma"/>
    <w:link w:val="42"/>
    <w:uiPriority w:val="99"/>
    <w:qFormat/>
    <w:rsid w:val="00180467"/>
    <w:pPr>
      <w:tabs>
        <w:tab w:val="num" w:pos="720"/>
      </w:tabs>
      <w:spacing w:before="240" w:after="240" w:line="360" w:lineRule="auto"/>
      <w:ind w:left="720" w:hanging="720"/>
      <w:contextualSpacing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51">
    <w:name w:val="heading 5"/>
    <w:basedOn w:val="Pro-Gramma"/>
    <w:next w:val="Pro-Gramma"/>
    <w:link w:val="52"/>
    <w:qFormat/>
    <w:rsid w:val="00180467"/>
    <w:pPr>
      <w:keepNext/>
      <w:spacing w:before="24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link w:val="60"/>
    <w:qFormat/>
    <w:rsid w:val="001804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2"/>
    <w:next w:val="a2"/>
    <w:link w:val="70"/>
    <w:qFormat/>
    <w:rsid w:val="001804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2"/>
    <w:next w:val="a2"/>
    <w:link w:val="80"/>
    <w:qFormat/>
    <w:rsid w:val="0018046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9">
    <w:name w:val="heading 9"/>
    <w:basedOn w:val="a2"/>
    <w:next w:val="a2"/>
    <w:link w:val="90"/>
    <w:qFormat/>
    <w:rsid w:val="0018046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rsid w:val="00180467"/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character" w:customStyle="1" w:styleId="22">
    <w:name w:val="Заголовок 2 Знак"/>
    <w:basedOn w:val="a3"/>
    <w:link w:val="21"/>
    <w:uiPriority w:val="99"/>
    <w:rsid w:val="00180467"/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character" w:customStyle="1" w:styleId="32">
    <w:name w:val="Заголовок 3 Знак"/>
    <w:basedOn w:val="a3"/>
    <w:link w:val="31"/>
    <w:uiPriority w:val="99"/>
    <w:rsid w:val="0018046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2">
    <w:name w:val="Заголовок 4 Знак"/>
    <w:basedOn w:val="a3"/>
    <w:link w:val="41"/>
    <w:uiPriority w:val="99"/>
    <w:rsid w:val="00180467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52">
    <w:name w:val="Заголовок 5 Знак"/>
    <w:basedOn w:val="a3"/>
    <w:link w:val="51"/>
    <w:rsid w:val="00180467"/>
    <w:rPr>
      <w:rFonts w:ascii="Times New Roman" w:eastAsia="Times New Roman" w:hAnsi="Times New Roman" w:cs="Times New Roman"/>
      <w:bCs/>
      <w:i/>
      <w:iCs/>
      <w:sz w:val="28"/>
      <w:szCs w:val="26"/>
    </w:rPr>
  </w:style>
  <w:style w:type="character" w:customStyle="1" w:styleId="60">
    <w:name w:val="Заголовок 6 Знак"/>
    <w:basedOn w:val="a3"/>
    <w:link w:val="6"/>
    <w:rsid w:val="0018046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3"/>
    <w:link w:val="7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3"/>
    <w:link w:val="8"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3"/>
    <w:link w:val="9"/>
    <w:rsid w:val="00180467"/>
    <w:rPr>
      <w:rFonts w:ascii="Arial" w:eastAsia="Times New Roman" w:hAnsi="Arial" w:cs="Arial"/>
    </w:rPr>
  </w:style>
  <w:style w:type="paragraph" w:customStyle="1" w:styleId="Pro-TabHead">
    <w:name w:val="Pro-Tab Head"/>
    <w:basedOn w:val="Pro-Tab"/>
    <w:link w:val="Pro-TabHead0"/>
    <w:uiPriority w:val="99"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6">
    <w:name w:val="header"/>
    <w:basedOn w:val="a2"/>
    <w:link w:val="a7"/>
    <w:uiPriority w:val="99"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3"/>
    <w:link w:val="a6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3"/>
    <w:uiPriority w:val="99"/>
    <w:rsid w:val="00180467"/>
    <w:rPr>
      <w:color w:val="808080"/>
      <w:u w:val="none"/>
    </w:rPr>
  </w:style>
  <w:style w:type="character" w:styleId="a9">
    <w:name w:val="annotation reference"/>
    <w:basedOn w:val="a3"/>
    <w:semiHidden/>
    <w:rsid w:val="00180467"/>
    <w:rPr>
      <w:sz w:val="16"/>
      <w:szCs w:val="16"/>
    </w:rPr>
  </w:style>
  <w:style w:type="character" w:styleId="aa">
    <w:name w:val="footnote reference"/>
    <w:basedOn w:val="a3"/>
    <w:semiHidden/>
    <w:rsid w:val="00180467"/>
    <w:rPr>
      <w:vertAlign w:val="superscript"/>
    </w:rPr>
  </w:style>
  <w:style w:type="paragraph" w:customStyle="1" w:styleId="ab">
    <w:name w:val="Иллюстрация"/>
    <w:semiHidden/>
    <w:rsid w:val="00180467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</w:rPr>
  </w:style>
  <w:style w:type="paragraph" w:styleId="ac">
    <w:name w:val="Normal (Web)"/>
    <w:basedOn w:val="a2"/>
    <w:uiPriority w:val="99"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3">
    <w:name w:val="toc 3"/>
    <w:basedOn w:val="a2"/>
    <w:next w:val="a2"/>
    <w:autoRedefine/>
    <w:rsid w:val="00180467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</w:rPr>
  </w:style>
  <w:style w:type="table" w:styleId="ad">
    <w:name w:val="Table Grid"/>
    <w:basedOn w:val="a4"/>
    <w:uiPriority w:val="99"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сылка"/>
    <w:basedOn w:val="a3"/>
    <w:semiHidden/>
    <w:rsid w:val="00180467"/>
    <w:rPr>
      <w:i/>
    </w:rPr>
  </w:style>
  <w:style w:type="character" w:styleId="af">
    <w:name w:val="Strong"/>
    <w:basedOn w:val="a3"/>
    <w:qFormat/>
    <w:rsid w:val="00180467"/>
    <w:rPr>
      <w:b/>
      <w:bCs/>
    </w:rPr>
  </w:style>
  <w:style w:type="paragraph" w:styleId="af0">
    <w:name w:val="Document Map"/>
    <w:basedOn w:val="a2"/>
    <w:link w:val="af1"/>
    <w:uiPriority w:val="99"/>
    <w:semiHidden/>
    <w:rsid w:val="00180467"/>
    <w:pPr>
      <w:shd w:val="clear" w:color="auto" w:fill="000080"/>
      <w:spacing w:before="60" w:after="6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3"/>
    <w:link w:val="af0"/>
    <w:uiPriority w:val="99"/>
    <w:semiHidden/>
    <w:rsid w:val="0018046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ro-Tab0">
    <w:name w:val="Pro-Tab Знак Знак"/>
    <w:basedOn w:val="Pro-Gramma0"/>
    <w:link w:val="Pro-Tab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Message Header"/>
    <w:basedOn w:val="a2"/>
    <w:link w:val="af3"/>
    <w:semiHidden/>
    <w:rsid w:val="001804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60" w:line="240" w:lineRule="auto"/>
      <w:ind w:left="1134" w:hanging="1134"/>
    </w:pPr>
    <w:rPr>
      <w:rFonts w:ascii="Arial" w:eastAsia="Times New Roman" w:hAnsi="Arial" w:cs="Arial"/>
      <w:sz w:val="28"/>
      <w:szCs w:val="28"/>
    </w:rPr>
  </w:style>
  <w:style w:type="character" w:customStyle="1" w:styleId="af3">
    <w:name w:val="Шапка Знак"/>
    <w:basedOn w:val="a3"/>
    <w:link w:val="af2"/>
    <w:semiHidden/>
    <w:rsid w:val="00180467"/>
    <w:rPr>
      <w:rFonts w:ascii="Arial" w:eastAsia="Times New Roman" w:hAnsi="Arial" w:cs="Arial"/>
      <w:sz w:val="28"/>
      <w:szCs w:val="28"/>
      <w:shd w:val="pct20" w:color="auto" w:fill="auto"/>
    </w:rPr>
  </w:style>
  <w:style w:type="paragraph" w:styleId="af4">
    <w:name w:val="annotation text"/>
    <w:basedOn w:val="a2"/>
    <w:link w:val="af5"/>
    <w:uiPriority w:val="99"/>
    <w:unhideWhenUsed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rsid w:val="00180467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2"/>
    <w:link w:val="af7"/>
    <w:uiPriority w:val="99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80467"/>
    <w:rPr>
      <w:rFonts w:ascii="Times New Roman" w:eastAsia="Times New Roman" w:hAnsi="Times New Roman" w:cs="Times New Roman"/>
      <w:b/>
      <w:bCs/>
      <w:sz w:val="20"/>
      <w:szCs w:val="20"/>
    </w:rPr>
  </w:style>
  <w:style w:type="numbering" w:styleId="111111">
    <w:name w:val="Outline List 2"/>
    <w:basedOn w:val="a5"/>
    <w:rsid w:val="00180467"/>
    <w:pPr>
      <w:numPr>
        <w:numId w:val="1"/>
      </w:numPr>
    </w:pPr>
  </w:style>
  <w:style w:type="numbering" w:styleId="1ai">
    <w:name w:val="Outline List 1"/>
    <w:basedOn w:val="a5"/>
    <w:rsid w:val="00180467"/>
    <w:pPr>
      <w:numPr>
        <w:numId w:val="2"/>
      </w:numPr>
    </w:pPr>
  </w:style>
  <w:style w:type="paragraph" w:styleId="HTML">
    <w:name w:val="HTML Address"/>
    <w:basedOn w:val="a2"/>
    <w:link w:val="HTML0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HTML0">
    <w:name w:val="Адрес HTML Знак"/>
    <w:basedOn w:val="a3"/>
    <w:link w:val="HTML"/>
    <w:semiHidden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f8">
    <w:name w:val="envelope address"/>
    <w:basedOn w:val="a2"/>
    <w:semiHidden/>
    <w:rsid w:val="00180467"/>
    <w:pPr>
      <w:framePr w:w="7920" w:h="1980" w:hRule="exact" w:hSpace="180" w:wrap="auto" w:hAnchor="page" w:xAlign="center" w:yAlign="bottom"/>
      <w:spacing w:before="60" w:after="60" w:line="240" w:lineRule="auto"/>
      <w:ind w:left="2880"/>
    </w:pPr>
    <w:rPr>
      <w:rFonts w:ascii="Arial" w:eastAsia="Times New Roman" w:hAnsi="Arial" w:cs="Arial"/>
      <w:sz w:val="28"/>
      <w:szCs w:val="28"/>
    </w:rPr>
  </w:style>
  <w:style w:type="character" w:styleId="HTML1">
    <w:name w:val="HTML Acronym"/>
    <w:basedOn w:val="a3"/>
    <w:semiHidden/>
    <w:rsid w:val="00180467"/>
  </w:style>
  <w:style w:type="table" w:styleId="-1">
    <w:name w:val="Table Web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3"/>
    <w:qFormat/>
    <w:rsid w:val="00180467"/>
    <w:rPr>
      <w:i/>
      <w:iCs/>
    </w:rPr>
  </w:style>
  <w:style w:type="paragraph" w:styleId="afa">
    <w:name w:val="Date"/>
    <w:basedOn w:val="a2"/>
    <w:next w:val="a2"/>
    <w:link w:val="afb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Дата Знак"/>
    <w:basedOn w:val="a3"/>
    <w:link w:val="af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Note Heading"/>
    <w:basedOn w:val="a2"/>
    <w:next w:val="a2"/>
    <w:link w:val="afd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Заголовок записки Знак"/>
    <w:basedOn w:val="a3"/>
    <w:link w:val="afc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afe">
    <w:name w:val="Table Elegant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semiHidden/>
    <w:rsid w:val="00180467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">
    <w:name w:val="Body Text"/>
    <w:basedOn w:val="a2"/>
    <w:link w:val="aff0"/>
    <w:uiPriority w:val="99"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0">
    <w:name w:val="Основной текст Знак"/>
    <w:basedOn w:val="a3"/>
    <w:link w:val="aff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Body Text First Indent"/>
    <w:basedOn w:val="aff"/>
    <w:link w:val="aff2"/>
    <w:semiHidden/>
    <w:rsid w:val="00180467"/>
    <w:pPr>
      <w:ind w:firstLine="210"/>
    </w:pPr>
  </w:style>
  <w:style w:type="character" w:customStyle="1" w:styleId="aff2">
    <w:name w:val="Красная строка Знак"/>
    <w:basedOn w:val="aff0"/>
    <w:link w:val="aff1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3">
    <w:name w:val="Body Text Indent"/>
    <w:basedOn w:val="a2"/>
    <w:link w:val="aff4"/>
    <w:uiPriority w:val="99"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Основной текст с отступом Знак"/>
    <w:basedOn w:val="a3"/>
    <w:link w:val="aff3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25">
    <w:name w:val="Body Text First Indent 2"/>
    <w:basedOn w:val="aff3"/>
    <w:link w:val="26"/>
    <w:semiHidden/>
    <w:rsid w:val="00180467"/>
    <w:pPr>
      <w:ind w:firstLine="210"/>
    </w:pPr>
  </w:style>
  <w:style w:type="character" w:customStyle="1" w:styleId="26">
    <w:name w:val="Красная строка 2 Знак"/>
    <w:basedOn w:val="aff4"/>
    <w:link w:val="25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List Bullet"/>
    <w:basedOn w:val="a2"/>
    <w:semiHidden/>
    <w:rsid w:val="00180467"/>
    <w:pPr>
      <w:numPr>
        <w:numId w:val="3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List Bullet 2"/>
    <w:basedOn w:val="a2"/>
    <w:semiHidden/>
    <w:rsid w:val="00180467"/>
    <w:pPr>
      <w:numPr>
        <w:numId w:val="4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0">
    <w:name w:val="List Bullet 3"/>
    <w:basedOn w:val="a2"/>
    <w:semiHidden/>
    <w:rsid w:val="00180467"/>
    <w:pPr>
      <w:numPr>
        <w:numId w:val="5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0">
    <w:name w:val="List Bullet 4"/>
    <w:basedOn w:val="a2"/>
    <w:semiHidden/>
    <w:rsid w:val="00180467"/>
    <w:pPr>
      <w:numPr>
        <w:numId w:val="6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0">
    <w:name w:val="List Bullet 5"/>
    <w:basedOn w:val="a2"/>
    <w:semiHidden/>
    <w:rsid w:val="00180467"/>
    <w:pPr>
      <w:numPr>
        <w:numId w:val="7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5">
    <w:name w:val="Title"/>
    <w:basedOn w:val="a2"/>
    <w:link w:val="aff6"/>
    <w:uiPriority w:val="99"/>
    <w:qFormat/>
    <w:rsid w:val="00180467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f6">
    <w:name w:val="Название Знак"/>
    <w:basedOn w:val="a3"/>
    <w:link w:val="aff5"/>
    <w:uiPriority w:val="99"/>
    <w:rsid w:val="00180467"/>
    <w:rPr>
      <w:rFonts w:ascii="Verdana" w:eastAsia="Times New Roman" w:hAnsi="Verdana" w:cs="Arial"/>
      <w:b/>
      <w:bCs/>
      <w:kern w:val="28"/>
      <w:sz w:val="40"/>
      <w:szCs w:val="32"/>
    </w:rPr>
  </w:style>
  <w:style w:type="paragraph" w:styleId="aff7">
    <w:name w:val="footer"/>
    <w:basedOn w:val="a2"/>
    <w:link w:val="aff8"/>
    <w:uiPriority w:val="99"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Нижний колонтитул Знак"/>
    <w:basedOn w:val="a3"/>
    <w:link w:val="aff7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ff9">
    <w:name w:val="page number"/>
    <w:basedOn w:val="a3"/>
    <w:semiHidden/>
    <w:rsid w:val="00180467"/>
    <w:rPr>
      <w:rFonts w:ascii="Verdana" w:hAnsi="Verdana"/>
      <w:b/>
      <w:color w:val="C41C16"/>
      <w:sz w:val="16"/>
    </w:rPr>
  </w:style>
  <w:style w:type="character" w:styleId="affa">
    <w:name w:val="line number"/>
    <w:basedOn w:val="a3"/>
    <w:semiHidden/>
    <w:rsid w:val="00180467"/>
  </w:style>
  <w:style w:type="paragraph" w:styleId="a">
    <w:name w:val="List Number"/>
    <w:basedOn w:val="a2"/>
    <w:semiHidden/>
    <w:rsid w:val="00180467"/>
    <w:pPr>
      <w:numPr>
        <w:numId w:val="8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List Number 2"/>
    <w:basedOn w:val="a2"/>
    <w:semiHidden/>
    <w:rsid w:val="00180467"/>
    <w:pPr>
      <w:numPr>
        <w:numId w:val="9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List Number 3"/>
    <w:basedOn w:val="a2"/>
    <w:semiHidden/>
    <w:rsid w:val="00180467"/>
    <w:pPr>
      <w:numPr>
        <w:numId w:val="10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List Number 4"/>
    <w:basedOn w:val="a2"/>
    <w:semiHidden/>
    <w:rsid w:val="00180467"/>
    <w:pPr>
      <w:numPr>
        <w:numId w:val="11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List Number 5"/>
    <w:basedOn w:val="a2"/>
    <w:semiHidden/>
    <w:rsid w:val="00180467"/>
    <w:pPr>
      <w:numPr>
        <w:numId w:val="12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TML4">
    <w:name w:val="HTML Sample"/>
    <w:basedOn w:val="a3"/>
    <w:semiHidden/>
    <w:rsid w:val="00180467"/>
    <w:rPr>
      <w:rFonts w:ascii="Courier New" w:hAnsi="Courier New" w:cs="Courier New"/>
    </w:rPr>
  </w:style>
  <w:style w:type="paragraph" w:styleId="27">
    <w:name w:val="envelope return"/>
    <w:basedOn w:val="a2"/>
    <w:semiHidden/>
    <w:rsid w:val="00180467"/>
    <w:pPr>
      <w:spacing w:before="60" w:after="60" w:line="240" w:lineRule="auto"/>
    </w:pPr>
    <w:rPr>
      <w:rFonts w:ascii="Arial" w:eastAsia="Times New Roman" w:hAnsi="Arial" w:cs="Arial"/>
      <w:sz w:val="20"/>
      <w:szCs w:val="20"/>
    </w:rPr>
  </w:style>
  <w:style w:type="table" w:styleId="13">
    <w:name w:val="Table 3D effect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Normal Indent"/>
    <w:basedOn w:val="a2"/>
    <w:semiHidden/>
    <w:rsid w:val="00180467"/>
    <w:pPr>
      <w:spacing w:before="60" w:after="6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character" w:styleId="HTML5">
    <w:name w:val="HTML Definition"/>
    <w:basedOn w:val="a3"/>
    <w:semiHidden/>
    <w:rsid w:val="00180467"/>
    <w:rPr>
      <w:i/>
      <w:iCs/>
    </w:rPr>
  </w:style>
  <w:style w:type="paragraph" w:styleId="29">
    <w:name w:val="Body Text 2"/>
    <w:basedOn w:val="a2"/>
    <w:link w:val="2a"/>
    <w:uiPriority w:val="99"/>
    <w:semiHidden/>
    <w:rsid w:val="00180467"/>
    <w:pPr>
      <w:spacing w:before="60"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a">
    <w:name w:val="Основной текст 2 Знак"/>
    <w:basedOn w:val="a3"/>
    <w:link w:val="29"/>
    <w:uiPriority w:val="99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6">
    <w:name w:val="Body Text 3"/>
    <w:basedOn w:val="a2"/>
    <w:link w:val="37"/>
    <w:semiHidden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paragraph" w:styleId="2b">
    <w:name w:val="Body Text Indent 2"/>
    <w:basedOn w:val="a2"/>
    <w:link w:val="2c"/>
    <w:uiPriority w:val="99"/>
    <w:rsid w:val="00180467"/>
    <w:pPr>
      <w:spacing w:before="60"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c">
    <w:name w:val="Основной текст с отступом 2 Знак"/>
    <w:basedOn w:val="a3"/>
    <w:link w:val="2b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8">
    <w:name w:val="Body Text Indent 3"/>
    <w:basedOn w:val="a2"/>
    <w:link w:val="39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character" w:styleId="HTML6">
    <w:name w:val="HTML Variable"/>
    <w:basedOn w:val="a3"/>
    <w:semiHidden/>
    <w:rsid w:val="00180467"/>
    <w:rPr>
      <w:i/>
      <w:iCs/>
    </w:rPr>
  </w:style>
  <w:style w:type="character" w:styleId="HTML7">
    <w:name w:val="HTML Typewriter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c">
    <w:name w:val="Subtitle"/>
    <w:basedOn w:val="a2"/>
    <w:link w:val="affd"/>
    <w:uiPriority w:val="99"/>
    <w:qFormat/>
    <w:rsid w:val="00180467"/>
    <w:pPr>
      <w:spacing w:before="60" w:after="60" w:line="240" w:lineRule="auto"/>
      <w:jc w:val="center"/>
      <w:outlineLvl w:val="1"/>
    </w:pPr>
    <w:rPr>
      <w:rFonts w:ascii="Arial" w:eastAsia="Times New Roman" w:hAnsi="Arial" w:cs="Arial"/>
      <w:sz w:val="28"/>
      <w:szCs w:val="28"/>
    </w:rPr>
  </w:style>
  <w:style w:type="character" w:customStyle="1" w:styleId="affd">
    <w:name w:val="Подзаголовок Знак"/>
    <w:basedOn w:val="a3"/>
    <w:link w:val="affc"/>
    <w:uiPriority w:val="99"/>
    <w:rsid w:val="00180467"/>
    <w:rPr>
      <w:rFonts w:ascii="Arial" w:eastAsia="Times New Roman" w:hAnsi="Arial" w:cs="Arial"/>
      <w:sz w:val="28"/>
      <w:szCs w:val="28"/>
    </w:rPr>
  </w:style>
  <w:style w:type="paragraph" w:styleId="affe">
    <w:name w:val="Signature"/>
    <w:basedOn w:val="a2"/>
    <w:link w:val="afff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">
    <w:name w:val="Подпись Знак"/>
    <w:basedOn w:val="a3"/>
    <w:link w:val="affe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0">
    <w:name w:val="Salutation"/>
    <w:basedOn w:val="a2"/>
    <w:next w:val="a2"/>
    <w:link w:val="afff1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1">
    <w:name w:val="Приветствие Знак"/>
    <w:basedOn w:val="a3"/>
    <w:link w:val="afff0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2">
    <w:name w:val="List Continue"/>
    <w:basedOn w:val="a2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styleId="2d">
    <w:name w:val="List Continue 2"/>
    <w:basedOn w:val="a2"/>
    <w:semiHidden/>
    <w:rsid w:val="00180467"/>
    <w:pPr>
      <w:spacing w:before="60" w:after="120" w:line="240" w:lineRule="auto"/>
      <w:ind w:left="566"/>
    </w:pPr>
    <w:rPr>
      <w:rFonts w:ascii="Times New Roman" w:eastAsia="Times New Roman" w:hAnsi="Times New Roman" w:cs="Times New Roman"/>
      <w:sz w:val="28"/>
      <w:szCs w:val="28"/>
    </w:rPr>
  </w:style>
  <w:style w:type="paragraph" w:styleId="3a">
    <w:name w:val="List Continue 3"/>
    <w:basedOn w:val="a2"/>
    <w:semiHidden/>
    <w:rsid w:val="00180467"/>
    <w:pPr>
      <w:spacing w:before="60" w:after="120" w:line="240" w:lineRule="auto"/>
      <w:ind w:left="849"/>
    </w:pPr>
    <w:rPr>
      <w:rFonts w:ascii="Times New Roman" w:eastAsia="Times New Roman" w:hAnsi="Times New Roman" w:cs="Times New Roman"/>
      <w:sz w:val="28"/>
      <w:szCs w:val="28"/>
    </w:rPr>
  </w:style>
  <w:style w:type="paragraph" w:styleId="44">
    <w:name w:val="List Continue 4"/>
    <w:basedOn w:val="a2"/>
    <w:semiHidden/>
    <w:rsid w:val="00180467"/>
    <w:pPr>
      <w:spacing w:before="60" w:after="120" w:line="240" w:lineRule="auto"/>
      <w:ind w:left="1132"/>
    </w:pPr>
    <w:rPr>
      <w:rFonts w:ascii="Times New Roman" w:eastAsia="Times New Roman" w:hAnsi="Times New Roman" w:cs="Times New Roman"/>
      <w:sz w:val="28"/>
      <w:szCs w:val="28"/>
    </w:rPr>
  </w:style>
  <w:style w:type="paragraph" w:styleId="53">
    <w:name w:val="List Continue 5"/>
    <w:basedOn w:val="a2"/>
    <w:semiHidden/>
    <w:rsid w:val="00180467"/>
    <w:pPr>
      <w:spacing w:before="60" w:after="120" w:line="240" w:lineRule="auto"/>
      <w:ind w:left="1415"/>
    </w:pPr>
    <w:rPr>
      <w:rFonts w:ascii="Times New Roman" w:eastAsia="Times New Roman" w:hAnsi="Times New Roman" w:cs="Times New Roman"/>
      <w:sz w:val="28"/>
      <w:szCs w:val="28"/>
    </w:rPr>
  </w:style>
  <w:style w:type="character" w:styleId="afff3">
    <w:name w:val="FollowedHyperlink"/>
    <w:basedOn w:val="a3"/>
    <w:uiPriority w:val="99"/>
    <w:rsid w:val="00180467"/>
    <w:rPr>
      <w:color w:val="800080"/>
      <w:u w:val="single"/>
    </w:rPr>
  </w:style>
  <w:style w:type="table" w:styleId="14">
    <w:name w:val="Table Simp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5">
    <w:name w:val="Прощание Знак"/>
    <w:basedOn w:val="a3"/>
    <w:link w:val="afff4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15">
    <w:name w:val="Table Grid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Contemporary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7">
    <w:name w:val="List"/>
    <w:basedOn w:val="a2"/>
    <w:semiHidden/>
    <w:rsid w:val="00180467"/>
    <w:pPr>
      <w:spacing w:before="60" w:after="6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2f0">
    <w:name w:val="List 2"/>
    <w:basedOn w:val="a2"/>
    <w:semiHidden/>
    <w:rsid w:val="00180467"/>
    <w:pPr>
      <w:spacing w:before="60" w:after="6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3d">
    <w:name w:val="List 3"/>
    <w:basedOn w:val="a2"/>
    <w:semiHidden/>
    <w:rsid w:val="00180467"/>
    <w:pPr>
      <w:spacing w:before="60" w:after="6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46">
    <w:name w:val="List 4"/>
    <w:basedOn w:val="a2"/>
    <w:semiHidden/>
    <w:rsid w:val="00180467"/>
    <w:pPr>
      <w:spacing w:before="60" w:after="60" w:line="240" w:lineRule="auto"/>
      <w:ind w:left="1132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55">
    <w:name w:val="List 5"/>
    <w:basedOn w:val="a2"/>
    <w:semiHidden/>
    <w:rsid w:val="00180467"/>
    <w:pPr>
      <w:spacing w:before="60" w:after="60" w:line="240" w:lineRule="auto"/>
      <w:ind w:left="1415" w:hanging="283"/>
    </w:pPr>
    <w:rPr>
      <w:rFonts w:ascii="Times New Roman" w:eastAsia="Times New Roman" w:hAnsi="Times New Roman" w:cs="Times New Roman"/>
      <w:sz w:val="28"/>
      <w:szCs w:val="28"/>
    </w:rPr>
  </w:style>
  <w:style w:type="table" w:styleId="afff8">
    <w:name w:val="Table Professional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semiHidden/>
    <w:rsid w:val="00180467"/>
    <w:rPr>
      <w:rFonts w:ascii="Courier New" w:eastAsia="Times New Roman" w:hAnsi="Courier New" w:cs="Courier New"/>
      <w:sz w:val="20"/>
      <w:szCs w:val="20"/>
    </w:rPr>
  </w:style>
  <w:style w:type="numbering" w:styleId="a1">
    <w:name w:val="Outline List 3"/>
    <w:basedOn w:val="a5"/>
    <w:uiPriority w:val="99"/>
    <w:semiHidden/>
    <w:rsid w:val="00180467"/>
    <w:pPr>
      <w:numPr>
        <w:numId w:val="13"/>
      </w:numPr>
    </w:pPr>
  </w:style>
  <w:style w:type="table" w:styleId="16">
    <w:name w:val="Table Column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9">
    <w:name w:val="Plain Text"/>
    <w:basedOn w:val="a2"/>
    <w:link w:val="afffa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a">
    <w:name w:val="Текст Знак"/>
    <w:basedOn w:val="a3"/>
    <w:link w:val="afff9"/>
    <w:semiHidden/>
    <w:rsid w:val="00180467"/>
    <w:rPr>
      <w:rFonts w:ascii="Courier New" w:eastAsia="Times New Roman" w:hAnsi="Courier New" w:cs="Courier New"/>
      <w:sz w:val="20"/>
      <w:szCs w:val="20"/>
    </w:rPr>
  </w:style>
  <w:style w:type="table" w:styleId="afffb">
    <w:name w:val="Table Theme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Block Text"/>
    <w:basedOn w:val="a2"/>
    <w:semiHidden/>
    <w:rsid w:val="00180467"/>
    <w:pPr>
      <w:spacing w:before="60" w:after="120" w:line="240" w:lineRule="auto"/>
      <w:ind w:left="1440" w:right="1440"/>
    </w:pPr>
    <w:rPr>
      <w:rFonts w:ascii="Times New Roman" w:eastAsia="Times New Roman" w:hAnsi="Times New Roman" w:cs="Times New Roman"/>
      <w:sz w:val="28"/>
      <w:szCs w:val="28"/>
    </w:rPr>
  </w:style>
  <w:style w:type="character" w:styleId="HTMLa">
    <w:name w:val="HTML Cite"/>
    <w:basedOn w:val="a3"/>
    <w:semiHidden/>
    <w:rsid w:val="00180467"/>
    <w:rPr>
      <w:i/>
      <w:iCs/>
    </w:rPr>
  </w:style>
  <w:style w:type="paragraph" w:styleId="afffd">
    <w:name w:val="E-mail Signature"/>
    <w:basedOn w:val="a2"/>
    <w:link w:val="afffe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e">
    <w:name w:val="Электронная подпись Знак"/>
    <w:basedOn w:val="a3"/>
    <w:link w:val="afffd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TabHead0">
    <w:name w:val="Pro-Tab Head Знак"/>
    <w:basedOn w:val="Pro-Tab0"/>
    <w:link w:val="Pro-TabHead"/>
    <w:semiHidden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ffff">
    <w:name w:val="footnote text"/>
    <w:basedOn w:val="a2"/>
    <w:link w:val="affff0"/>
    <w:rsid w:val="00180467"/>
    <w:pPr>
      <w:spacing w:before="60" w:after="60" w:line="240" w:lineRule="auto"/>
    </w:pPr>
    <w:rPr>
      <w:rFonts w:ascii="Tahoma" w:eastAsia="Times New Roman" w:hAnsi="Tahoma" w:cs="Times New Roman"/>
      <w:i/>
      <w:sz w:val="16"/>
      <w:szCs w:val="20"/>
    </w:rPr>
  </w:style>
  <w:style w:type="character" w:customStyle="1" w:styleId="affff0">
    <w:name w:val="Текст сноски Знак"/>
    <w:basedOn w:val="a3"/>
    <w:link w:val="affff"/>
    <w:rsid w:val="00180467"/>
    <w:rPr>
      <w:rFonts w:ascii="Tahoma" w:eastAsia="Times New Roman" w:hAnsi="Tahoma" w:cs="Times New Roman"/>
      <w:i/>
      <w:sz w:val="16"/>
      <w:szCs w:val="20"/>
    </w:rPr>
  </w:style>
  <w:style w:type="paragraph" w:customStyle="1" w:styleId="Pro-Gramma">
    <w:name w:val="Pro-Gramma"/>
    <w:basedOn w:val="a2"/>
    <w:link w:val="Pro-Gramma0"/>
    <w:qFormat/>
    <w:rsid w:val="00180467"/>
    <w:pPr>
      <w:spacing w:before="6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ro-Tab">
    <w:name w:val="Pro-Tab"/>
    <w:basedOn w:val="Pro-Gramma"/>
    <w:link w:val="Pro-Tab0"/>
    <w:rsid w:val="00180467"/>
    <w:pPr>
      <w:spacing w:before="40" w:after="40" w:line="240" w:lineRule="auto"/>
      <w:contextualSpacing/>
      <w:jc w:val="left"/>
    </w:pPr>
    <w:rPr>
      <w:rFonts w:asciiTheme="minorHAnsi" w:eastAsiaTheme="minorEastAsia" w:hAnsiTheme="minorHAnsi" w:cstheme="minorBidi"/>
    </w:rPr>
  </w:style>
  <w:style w:type="character" w:customStyle="1" w:styleId="Pro-">
    <w:name w:val="Pro-Ссылка"/>
    <w:basedOn w:val="a3"/>
    <w:rsid w:val="00180467"/>
    <w:rPr>
      <w:i/>
      <w:color w:val="808080"/>
      <w:u w:val="none"/>
    </w:rPr>
  </w:style>
  <w:style w:type="paragraph" w:customStyle="1" w:styleId="Bottom">
    <w:name w:val="Bottom"/>
    <w:basedOn w:val="aff7"/>
    <w:rsid w:val="00180467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uiPriority w:val="99"/>
    <w:rsid w:val="0018046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uiPriority w:val="99"/>
    <w:rsid w:val="0018046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uiPriority w:val="99"/>
    <w:rsid w:val="00180467"/>
    <w:pPr>
      <w:spacing w:before="360" w:after="120"/>
      <w:ind w:firstLine="0"/>
      <w:contextualSpacing w:val="0"/>
      <w:jc w:val="center"/>
    </w:pPr>
    <w:rPr>
      <w:rFonts w:ascii="Times New Roman" w:hAnsi="Times New Roman"/>
      <w:b w:val="0"/>
      <w:bCs w:val="0"/>
      <w:i/>
      <w:sz w:val="28"/>
      <w:szCs w:val="28"/>
    </w:rPr>
  </w:style>
  <w:style w:type="paragraph" w:customStyle="1" w:styleId="Pro-List1">
    <w:name w:val="Pro-List #1"/>
    <w:basedOn w:val="Pro-Gramma"/>
    <w:link w:val="Pro-List10"/>
    <w:uiPriority w:val="99"/>
    <w:rsid w:val="00180467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basedOn w:val="a3"/>
    <w:link w:val="Pro-Gramma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List10">
    <w:name w:val="Pro-List #1 Знак Знак"/>
    <w:basedOn w:val="Pro-Gramma0"/>
    <w:link w:val="Pro-List1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Marka">
    <w:name w:val="Pro-Marka"/>
    <w:basedOn w:val="a3"/>
    <w:rsid w:val="00180467"/>
    <w:rPr>
      <w:b/>
      <w:color w:val="C41C16"/>
    </w:rPr>
  </w:style>
  <w:style w:type="paragraph" w:customStyle="1" w:styleId="Pro-List-1">
    <w:name w:val="Pro-List -1"/>
    <w:basedOn w:val="Pro-List1"/>
    <w:rsid w:val="00180467"/>
    <w:pPr>
      <w:numPr>
        <w:ilvl w:val="2"/>
        <w:numId w:val="14"/>
      </w:numPr>
      <w:tabs>
        <w:tab w:val="clear" w:pos="666"/>
        <w:tab w:val="clear" w:pos="1134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uiPriority w:val="99"/>
    <w:rsid w:val="00180467"/>
    <w:pPr>
      <w:numPr>
        <w:ilvl w:val="3"/>
        <w:numId w:val="15"/>
      </w:numPr>
      <w:tabs>
        <w:tab w:val="clear" w:pos="2040"/>
      </w:tabs>
      <w:spacing w:before="60"/>
    </w:pPr>
  </w:style>
  <w:style w:type="table" w:customStyle="1" w:styleId="Pro-Table">
    <w:name w:val="Pro-Table"/>
    <w:basedOn w:val="a4"/>
    <w:rsid w:val="00180467"/>
    <w:pPr>
      <w:spacing w:before="60" w:after="60" w:line="240" w:lineRule="auto"/>
    </w:pPr>
    <w:rPr>
      <w:rFonts w:ascii="Tahoma" w:eastAsia="Times New Roman" w:hAnsi="Tahoma" w:cs="Times New Roman"/>
      <w:sz w:val="16"/>
      <w:szCs w:val="20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off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TextNPA">
    <w:name w:val="Text NPA"/>
    <w:basedOn w:val="a3"/>
    <w:rsid w:val="00180467"/>
    <w:rPr>
      <w:rFonts w:ascii="Courier New" w:hAnsi="Courier New"/>
    </w:rPr>
  </w:style>
  <w:style w:type="paragraph" w:styleId="18">
    <w:name w:val="toc 1"/>
    <w:basedOn w:val="a2"/>
    <w:next w:val="a2"/>
    <w:autoRedefine/>
    <w:rsid w:val="00180467"/>
    <w:pPr>
      <w:pBdr>
        <w:bottom w:val="single" w:sz="12" w:space="1" w:color="808080"/>
      </w:pBdr>
      <w:tabs>
        <w:tab w:val="left" w:pos="9921"/>
      </w:tabs>
      <w:spacing w:before="360" w:after="360" w:line="240" w:lineRule="auto"/>
    </w:pPr>
    <w:rPr>
      <w:rFonts w:ascii="Verdana" w:eastAsia="Times New Roman" w:hAnsi="Verdana" w:cs="Times New Roman"/>
      <w:bCs/>
      <w:noProof/>
      <w:sz w:val="28"/>
    </w:rPr>
  </w:style>
  <w:style w:type="paragraph" w:styleId="2f3">
    <w:name w:val="toc 2"/>
    <w:basedOn w:val="a2"/>
    <w:next w:val="a2"/>
    <w:autoRedefine/>
    <w:rsid w:val="00180467"/>
    <w:pPr>
      <w:tabs>
        <w:tab w:val="right" w:pos="9911"/>
      </w:tabs>
      <w:spacing w:before="240" w:after="60" w:line="240" w:lineRule="auto"/>
    </w:pPr>
    <w:rPr>
      <w:rFonts w:ascii="Verdana" w:eastAsia="Times New Roman" w:hAnsi="Verdana" w:cs="Times New Roman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180467"/>
    <w:pPr>
      <w:pBdr>
        <w:top w:val="single" w:sz="4" w:space="1" w:color="808080"/>
        <w:bottom w:val="single" w:sz="4" w:space="1" w:color="808080"/>
      </w:pBdr>
      <w:spacing w:after="60"/>
      <w:ind w:left="482"/>
    </w:pPr>
  </w:style>
  <w:style w:type="paragraph" w:customStyle="1" w:styleId="affff1">
    <w:name w:val="Мой стиль"/>
    <w:basedOn w:val="a2"/>
    <w:link w:val="affff2"/>
    <w:rsid w:val="00180467"/>
    <w:pPr>
      <w:widowControl w:val="0"/>
      <w:tabs>
        <w:tab w:val="left" w:pos="1680"/>
      </w:tabs>
      <w:adjustRightInd w:val="0"/>
      <w:spacing w:before="60" w:after="120" w:line="288" w:lineRule="auto"/>
      <w:ind w:left="1701" w:hanging="501"/>
      <w:jc w:val="both"/>
      <w:textAlignment w:val="baseline"/>
    </w:pPr>
    <w:rPr>
      <w:rFonts w:ascii="Georgia" w:eastAsia="Times New Roman" w:hAnsi="Georgia" w:cs="Times New Roman"/>
      <w:szCs w:val="20"/>
    </w:rPr>
  </w:style>
  <w:style w:type="paragraph" w:styleId="48">
    <w:name w:val="toc 4"/>
    <w:basedOn w:val="a2"/>
    <w:next w:val="a2"/>
    <w:autoRedefine/>
    <w:rsid w:val="00180467"/>
    <w:pPr>
      <w:tabs>
        <w:tab w:val="right" w:pos="9911"/>
      </w:tabs>
      <w:spacing w:before="120" w:after="120" w:line="240" w:lineRule="auto"/>
      <w:ind w:left="1678"/>
    </w:pPr>
    <w:rPr>
      <w:rFonts w:ascii="Georgia" w:eastAsia="Times New Roman" w:hAnsi="Georgia" w:cs="Times New Roman"/>
      <w:i/>
      <w:sz w:val="20"/>
    </w:rPr>
  </w:style>
  <w:style w:type="paragraph" w:styleId="57">
    <w:name w:val="toc 5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62">
    <w:name w:val="toc 6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72">
    <w:name w:val="toc 7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82">
    <w:name w:val="toc 8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character" w:customStyle="1" w:styleId="affff2">
    <w:name w:val="Мой стиль Знак"/>
    <w:basedOn w:val="a3"/>
    <w:link w:val="affff1"/>
    <w:rsid w:val="00180467"/>
    <w:rPr>
      <w:rFonts w:ascii="Georgia" w:eastAsia="Times New Roman" w:hAnsi="Georgia" w:cs="Times New Roman"/>
      <w:szCs w:val="20"/>
    </w:rPr>
  </w:style>
  <w:style w:type="paragraph" w:styleId="affff3">
    <w:name w:val="Balloon Text"/>
    <w:basedOn w:val="a2"/>
    <w:link w:val="affff4"/>
    <w:uiPriority w:val="99"/>
    <w:rsid w:val="00180467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f4">
    <w:name w:val="Текст выноски Знак"/>
    <w:basedOn w:val="a3"/>
    <w:link w:val="affff3"/>
    <w:uiPriority w:val="99"/>
    <w:rsid w:val="00180467"/>
    <w:rPr>
      <w:rFonts w:ascii="Tahoma" w:eastAsia="Times New Roman" w:hAnsi="Tahoma" w:cs="Tahoma"/>
      <w:sz w:val="16"/>
      <w:szCs w:val="16"/>
    </w:rPr>
  </w:style>
  <w:style w:type="paragraph" w:styleId="affff5">
    <w:name w:val="List Paragraph"/>
    <w:basedOn w:val="a2"/>
    <w:uiPriority w:val="34"/>
    <w:qFormat/>
    <w:rsid w:val="00180467"/>
    <w:pPr>
      <w:spacing w:before="60" w:after="6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xt">
    <w:name w:val="text"/>
    <w:basedOn w:val="a3"/>
    <w:rsid w:val="00180467"/>
  </w:style>
  <w:style w:type="paragraph" w:customStyle="1" w:styleId="ConsPlusCell">
    <w:name w:val="ConsPlusCell"/>
    <w:rsid w:val="001804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ff6">
    <w:name w:val="No Spacing"/>
    <w:uiPriority w:val="99"/>
    <w:qFormat/>
    <w:rsid w:val="001804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fff7">
    <w:name w:val="дронд"/>
    <w:basedOn w:val="a2"/>
    <w:link w:val="affff8"/>
    <w:qFormat/>
    <w:rsid w:val="00180467"/>
    <w:pPr>
      <w:spacing w:before="60" w:after="6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ffff8">
    <w:name w:val="дронд Знак"/>
    <w:basedOn w:val="a3"/>
    <w:link w:val="affff7"/>
    <w:rsid w:val="00180467"/>
    <w:rPr>
      <w:rFonts w:ascii="Times New Roman" w:eastAsia="Calibri" w:hAnsi="Times New Roman" w:cs="Times New Roman"/>
      <w:lang w:eastAsia="en-US"/>
    </w:rPr>
  </w:style>
  <w:style w:type="paragraph" w:customStyle="1" w:styleId="ConsPlusNormal">
    <w:name w:val="ConsPlusNormal"/>
    <w:rsid w:val="001804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Знак1 Знак Знак Знак Знак Знак Знак Знак Знак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нак1 Знак Знак Знак Знак Знак Знак Знак Знак1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ff9">
    <w:name w:val="Revision"/>
    <w:hidden/>
    <w:uiPriority w:val="99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Нормальный (таблица)"/>
    <w:basedOn w:val="a2"/>
    <w:next w:val="a2"/>
    <w:uiPriority w:val="99"/>
    <w:rsid w:val="00180467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1a">
    <w:name w:val="Основной текст с отступом1"/>
    <w:basedOn w:val="a2"/>
    <w:link w:val="BodyTextIndentChar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b">
    <w:name w:val="Абзац списка1"/>
    <w:basedOn w:val="a2"/>
    <w:uiPriority w:val="99"/>
    <w:rsid w:val="00180467"/>
    <w:pPr>
      <w:spacing w:before="60" w:after="6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c">
    <w:name w:val="Без интервала1"/>
    <w:rsid w:val="0018046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d">
    <w:name w:val="Рецензия1"/>
    <w:hidden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3"/>
    <w:link w:val="1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numbering" w:customStyle="1" w:styleId="ArticleSection">
    <w:name w:val="Article / Section"/>
    <w:rsid w:val="00180467"/>
  </w:style>
  <w:style w:type="character" w:styleId="affffb">
    <w:name w:val="Placeholder Text"/>
    <w:basedOn w:val="a3"/>
    <w:uiPriority w:val="99"/>
    <w:semiHidden/>
    <w:rsid w:val="00180467"/>
    <w:rPr>
      <w:color w:val="808080"/>
    </w:rPr>
  </w:style>
  <w:style w:type="paragraph" w:customStyle="1" w:styleId="210">
    <w:name w:val="Основной текст с отступом 21"/>
    <w:basedOn w:val="a2"/>
    <w:uiPriority w:val="99"/>
    <w:rsid w:val="005A5D5F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customStyle="1" w:styleId="ConsPlusNonformat">
    <w:name w:val="ConsPlusNonformat"/>
    <w:uiPriority w:val="99"/>
    <w:rsid w:val="00D36AB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BF334F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affffc">
    <w:name w:val="Заголовок"/>
    <w:basedOn w:val="a2"/>
    <w:next w:val="aff"/>
    <w:uiPriority w:val="99"/>
    <w:rsid w:val="00F75B2E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customStyle="1" w:styleId="Standard">
    <w:name w:val="Standard"/>
    <w:uiPriority w:val="99"/>
    <w:rsid w:val="00F75B2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table" w:customStyle="1" w:styleId="Pro-SimpleTable">
    <w:name w:val="Pro-SimpleTable"/>
    <w:basedOn w:val="a4"/>
    <w:uiPriority w:val="99"/>
    <w:rsid w:val="00F75B2E"/>
    <w:pPr>
      <w:spacing w:after="0" w:line="240" w:lineRule="auto"/>
      <w:jc w:val="center"/>
    </w:pPr>
    <w:rPr>
      <w:rFonts w:ascii="Tahoma" w:eastAsia="Times New Roman" w:hAnsi="Tahoma"/>
      <w:sz w:val="16"/>
      <w:lang w:eastAsia="en-US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character" w:customStyle="1" w:styleId="b-pseudo-link">
    <w:name w:val="b-pseudo-link"/>
    <w:basedOn w:val="a3"/>
    <w:uiPriority w:val="99"/>
    <w:rsid w:val="00F75B2E"/>
  </w:style>
  <w:style w:type="character" w:customStyle="1" w:styleId="affffd">
    <w:name w:val="Гипертекстовая ссылка"/>
    <w:basedOn w:val="a3"/>
    <w:uiPriority w:val="99"/>
    <w:rsid w:val="00F75B2E"/>
    <w:rPr>
      <w:rFonts w:cs="Times New Roman"/>
      <w:color w:val="106BBE"/>
    </w:rPr>
  </w:style>
  <w:style w:type="paragraph" w:customStyle="1" w:styleId="Style6">
    <w:name w:val="Style6"/>
    <w:basedOn w:val="a2"/>
    <w:uiPriority w:val="99"/>
    <w:rsid w:val="00F75B2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e">
    <w:name w:val="Прижатый влево"/>
    <w:basedOn w:val="a2"/>
    <w:next w:val="a2"/>
    <w:uiPriority w:val="99"/>
    <w:rsid w:val="00F75B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f">
    <w:name w:val="Комментарий"/>
    <w:basedOn w:val="a2"/>
    <w:next w:val="a2"/>
    <w:uiPriority w:val="99"/>
    <w:rsid w:val="00F75B2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2"/>
    <w:uiPriority w:val="99"/>
    <w:rsid w:val="00F75B2E"/>
    <w:pPr>
      <w:spacing w:before="0"/>
    </w:pPr>
    <w:rPr>
      <w:i/>
      <w:iCs/>
    </w:rPr>
  </w:style>
  <w:style w:type="character" w:customStyle="1" w:styleId="FontStyle14">
    <w:name w:val="Font Style14"/>
    <w:basedOn w:val="a3"/>
    <w:uiPriority w:val="99"/>
    <w:rsid w:val="00F75B2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3"/>
    <w:rsid w:val="00F75B2E"/>
  </w:style>
  <w:style w:type="paragraph" w:customStyle="1" w:styleId="1e">
    <w:name w:val="Текст примечания1"/>
    <w:basedOn w:val="a2"/>
    <w:uiPriority w:val="99"/>
    <w:rsid w:val="00F75B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1">
    <w:name w:val="Содержимое таблицы"/>
    <w:basedOn w:val="a2"/>
    <w:rsid w:val="001603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f">
    <w:name w:val="Схема документа Знак1"/>
    <w:basedOn w:val="a3"/>
    <w:uiPriority w:val="99"/>
    <w:semiHidden/>
    <w:rsid w:val="009711F2"/>
    <w:rPr>
      <w:rFonts w:ascii="Tahoma" w:hAnsi="Tahoma" w:cs="Tahoma"/>
      <w:sz w:val="16"/>
      <w:szCs w:val="16"/>
    </w:rPr>
  </w:style>
  <w:style w:type="character" w:customStyle="1" w:styleId="1f0">
    <w:name w:val="Текст примечания Знак1"/>
    <w:basedOn w:val="a3"/>
    <w:uiPriority w:val="99"/>
    <w:semiHidden/>
    <w:rsid w:val="009711F2"/>
    <w:rPr>
      <w:sz w:val="20"/>
      <w:szCs w:val="20"/>
    </w:rPr>
  </w:style>
  <w:style w:type="character" w:customStyle="1" w:styleId="1f1">
    <w:name w:val="Тема примечания Знак1"/>
    <w:basedOn w:val="1f0"/>
    <w:uiPriority w:val="99"/>
    <w:semiHidden/>
    <w:rsid w:val="009711F2"/>
    <w:rPr>
      <w:b/>
      <w:bCs/>
    </w:rPr>
  </w:style>
  <w:style w:type="table" w:customStyle="1" w:styleId="1f2">
    <w:name w:val="Сетка таблицы1"/>
    <w:basedOn w:val="a4"/>
    <w:next w:val="ad"/>
    <w:uiPriority w:val="99"/>
    <w:rsid w:val="00625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4">
    <w:name w:val="Сетка таблицы2"/>
    <w:basedOn w:val="a4"/>
    <w:next w:val="ad"/>
    <w:uiPriority w:val="99"/>
    <w:rsid w:val="0019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0">
    <w:name w:val="a1"/>
    <w:pPr>
      <w:numPr>
        <w:numId w:val="13"/>
      </w:numPr>
    </w:pPr>
  </w:style>
  <w:style w:type="numbering" w:customStyle="1" w:styleId="22">
    <w:name w:val="111111"/>
    <w:pPr>
      <w:numPr>
        <w:numId w:val="1"/>
      </w:numPr>
    </w:pPr>
  </w:style>
  <w:style w:type="numbering" w:customStyle="1" w:styleId="32">
    <w:name w:val="1ai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98A370CBF9960BDE73E80A2BC83C95C2F2D378DE96FB5DD924AC33084C497E5Z6T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F6B2D2622C6863CB9A5DEDBE2BEDCEC544408B27F259EB60E880020B1ECFFC2Fs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51824-2AEB-427E-96F1-6990DF68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32</Pages>
  <Words>6300</Words>
  <Characters>35913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ОМХ</dc:creator>
  <cp:lastModifiedBy>palekh-adm</cp:lastModifiedBy>
  <cp:revision>30</cp:revision>
  <cp:lastPrinted>2020-11-12T11:28:00Z</cp:lastPrinted>
  <dcterms:created xsi:type="dcterms:W3CDTF">2019-07-25T06:20:00Z</dcterms:created>
  <dcterms:modified xsi:type="dcterms:W3CDTF">2020-12-01T12:47:00Z</dcterms:modified>
</cp:coreProperties>
</file>