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0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A62B50" w:rsidRPr="006E359D" w:rsidRDefault="00C37CD3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7D34">
        <w:rPr>
          <w:rFonts w:ascii="Times New Roman" w:hAnsi="Times New Roman" w:cs="Times New Roman"/>
          <w:sz w:val="28"/>
          <w:szCs w:val="28"/>
        </w:rPr>
        <w:t xml:space="preserve">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D7D98">
        <w:rPr>
          <w:rFonts w:ascii="Times New Roman" w:hAnsi="Times New Roman" w:cs="Times New Roman"/>
          <w:sz w:val="28"/>
          <w:szCs w:val="28"/>
        </w:rPr>
        <w:t>-</w:t>
      </w:r>
      <w:r w:rsidR="002E71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B50" w:rsidRPr="00AD7D06" w:rsidRDefault="00A62B50" w:rsidP="00AD7D06">
      <w:pPr>
        <w:pStyle w:val="af9"/>
        <w:jc w:val="center"/>
        <w:rPr>
          <w:rFonts w:ascii="Times New Roman" w:hAnsi="Times New Roman"/>
          <w:b/>
          <w:sz w:val="28"/>
        </w:rPr>
      </w:pPr>
      <w:r w:rsidRPr="00AD7D06">
        <w:rPr>
          <w:rFonts w:ascii="Times New Roman" w:hAnsi="Times New Roman"/>
          <w:b/>
          <w:sz w:val="28"/>
        </w:rPr>
        <w:t>О внесении изменений в постановление администрации</w:t>
      </w:r>
    </w:p>
    <w:p w:rsidR="00B37E10" w:rsidRPr="00AD7D06" w:rsidRDefault="00A62B50" w:rsidP="00AD7D06">
      <w:pPr>
        <w:pStyle w:val="af9"/>
        <w:jc w:val="center"/>
        <w:rPr>
          <w:rFonts w:ascii="Times New Roman" w:hAnsi="Times New Roman"/>
          <w:b/>
          <w:sz w:val="28"/>
        </w:rPr>
      </w:pPr>
      <w:r w:rsidRPr="00AD7D06">
        <w:rPr>
          <w:rFonts w:ascii="Times New Roman" w:hAnsi="Times New Roman"/>
          <w:b/>
          <w:sz w:val="28"/>
        </w:rPr>
        <w:t>Палех</w:t>
      </w:r>
      <w:r w:rsidR="000F4688" w:rsidRPr="00AD7D06">
        <w:rPr>
          <w:rFonts w:ascii="Times New Roman" w:hAnsi="Times New Roman"/>
          <w:b/>
          <w:sz w:val="28"/>
        </w:rPr>
        <w:t>ского муниципального района от 01.11.2013 № 706</w:t>
      </w:r>
      <w:r w:rsidR="00213CEE" w:rsidRPr="00AD7D06">
        <w:rPr>
          <w:rFonts w:ascii="Times New Roman" w:hAnsi="Times New Roman"/>
          <w:b/>
          <w:sz w:val="28"/>
        </w:rPr>
        <w:t>-</w:t>
      </w:r>
      <w:r w:rsidR="00B37E10" w:rsidRPr="00AD7D06">
        <w:rPr>
          <w:rFonts w:ascii="Times New Roman" w:hAnsi="Times New Roman"/>
          <w:b/>
          <w:sz w:val="28"/>
        </w:rPr>
        <w:t>п</w:t>
      </w:r>
    </w:p>
    <w:p w:rsidR="00A62B50" w:rsidRPr="00AD7D06" w:rsidRDefault="00A62B50" w:rsidP="00AD7D06">
      <w:pPr>
        <w:pStyle w:val="af9"/>
        <w:jc w:val="center"/>
        <w:rPr>
          <w:rFonts w:ascii="Times New Roman" w:hAnsi="Times New Roman"/>
          <w:b/>
          <w:bCs/>
          <w:sz w:val="28"/>
        </w:rPr>
      </w:pPr>
      <w:r w:rsidRPr="00AD7D06">
        <w:rPr>
          <w:rFonts w:ascii="Times New Roman" w:hAnsi="Times New Roman"/>
          <w:b/>
          <w:sz w:val="28"/>
        </w:rPr>
        <w:t>«</w:t>
      </w:r>
      <w:r w:rsidRPr="00AD7D06">
        <w:rPr>
          <w:rFonts w:ascii="Times New Roman" w:hAnsi="Times New Roman"/>
          <w:b/>
          <w:bCs/>
          <w:sz w:val="28"/>
          <w:lang w:eastAsia="ar-SA"/>
        </w:rPr>
        <w:t>Об утверждении муниципальной программы</w:t>
      </w:r>
      <w:r w:rsidR="000F4688" w:rsidRPr="00AD7D06">
        <w:rPr>
          <w:rFonts w:ascii="Times New Roman" w:hAnsi="Times New Roman"/>
          <w:b/>
          <w:bCs/>
          <w:sz w:val="28"/>
          <w:lang w:eastAsia="ar-SA"/>
        </w:rPr>
        <w:t xml:space="preserve"> Палехского муниципального района</w:t>
      </w:r>
      <w:r w:rsidRPr="00AD7D06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Pr="00AD7D06">
        <w:rPr>
          <w:rFonts w:ascii="Times New Roman" w:hAnsi="Times New Roman"/>
          <w:b/>
          <w:bCs/>
          <w:sz w:val="28"/>
        </w:rPr>
        <w:t>«</w:t>
      </w:r>
      <w:r w:rsidR="000F4688" w:rsidRPr="00AD7D06">
        <w:rPr>
          <w:rFonts w:ascii="Times New Roman" w:hAnsi="Times New Roman"/>
          <w:b/>
          <w:bCs/>
          <w:sz w:val="28"/>
        </w:rPr>
        <w:t>Охрана окружающей среды Палехского муниципального района</w:t>
      </w:r>
      <w:r w:rsidRPr="00AD7D06">
        <w:rPr>
          <w:rFonts w:ascii="Times New Roman" w:hAnsi="Times New Roman"/>
          <w:b/>
          <w:bCs/>
          <w:sz w:val="28"/>
        </w:rPr>
        <w:t>»</w:t>
      </w:r>
    </w:p>
    <w:p w:rsidR="00A62B50" w:rsidRPr="00C70010" w:rsidRDefault="00A62B50" w:rsidP="00A62B50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B50" w:rsidRPr="00ED4D65" w:rsidRDefault="00A62B50" w:rsidP="002B6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62B50" w:rsidRPr="00C70010" w:rsidRDefault="00A62B50" w:rsidP="00A62B5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62B50" w:rsidRDefault="00A62B50" w:rsidP="00A6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C37CD3">
        <w:pict>
          <v:line id="_x0000_s1032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 w:rsidR="00D57592"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D575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D57592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="00213CEE">
        <w:rPr>
          <w:rFonts w:ascii="Times New Roman" w:hAnsi="Times New Roman" w:cs="Times New Roman"/>
          <w:sz w:val="28"/>
        </w:rPr>
        <w:t>следующие изменения:</w:t>
      </w:r>
    </w:p>
    <w:p w:rsidR="00730F5A" w:rsidRPr="00C70010" w:rsidRDefault="00213CEE" w:rsidP="005B0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37E10">
        <w:rPr>
          <w:rFonts w:ascii="Times New Roman" w:hAnsi="Times New Roman" w:cs="Times New Roman"/>
          <w:bCs/>
          <w:sz w:val="28"/>
          <w:szCs w:val="28"/>
        </w:rPr>
        <w:t xml:space="preserve"> Пункт 1 приложения к по</w:t>
      </w:r>
      <w:r w:rsidR="005B0BDF">
        <w:rPr>
          <w:rFonts w:ascii="Times New Roman" w:hAnsi="Times New Roman" w:cs="Times New Roman"/>
          <w:bCs/>
          <w:sz w:val="28"/>
          <w:szCs w:val="28"/>
        </w:rPr>
        <w:t>становлению изложить в новой редакции (прилагается).</w:t>
      </w:r>
    </w:p>
    <w:p w:rsidR="00730F5A" w:rsidRDefault="00730F5A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1.2 . Приложение 4 Приложения к постановлению изложить в новой редакции</w:t>
      </w:r>
      <w:r w:rsidR="00413CB6">
        <w:rPr>
          <w:b w:val="0"/>
          <w:color w:val="auto"/>
          <w:sz w:val="28"/>
        </w:rPr>
        <w:t xml:space="preserve"> (прилагается).</w:t>
      </w:r>
    </w:p>
    <w:p w:rsidR="00A62B50" w:rsidRPr="00C70010" w:rsidRDefault="00A62B50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C70010">
        <w:rPr>
          <w:b w:val="0"/>
          <w:color w:val="auto"/>
          <w:sz w:val="28"/>
        </w:rPr>
        <w:t xml:space="preserve">2.    </w:t>
      </w:r>
      <w:proofErr w:type="gramStart"/>
      <w:r w:rsidRPr="00C70010">
        <w:rPr>
          <w:b w:val="0"/>
          <w:color w:val="auto"/>
          <w:sz w:val="28"/>
        </w:rPr>
        <w:t>Контроль за</w:t>
      </w:r>
      <w:proofErr w:type="gramEnd"/>
      <w:r w:rsidRPr="00C70010">
        <w:rPr>
          <w:b w:val="0"/>
          <w:color w:val="auto"/>
          <w:sz w:val="28"/>
        </w:rPr>
        <w:t xml:space="preserve"> выполнением постановления возложить на первого заместителя     </w:t>
      </w:r>
      <w:r w:rsidR="00F837EA">
        <w:rPr>
          <w:b w:val="0"/>
          <w:color w:val="auto"/>
          <w:sz w:val="28"/>
        </w:rPr>
        <w:t>г</w:t>
      </w:r>
      <w:r w:rsidRPr="00C70010">
        <w:rPr>
          <w:b w:val="0"/>
          <w:color w:val="auto"/>
          <w:sz w:val="28"/>
        </w:rPr>
        <w:t xml:space="preserve">лавы    </w:t>
      </w:r>
      <w:r>
        <w:rPr>
          <w:b w:val="0"/>
          <w:color w:val="auto"/>
          <w:sz w:val="28"/>
        </w:rPr>
        <w:t xml:space="preserve">администрации </w:t>
      </w:r>
      <w:r w:rsidRPr="00C70010">
        <w:rPr>
          <w:b w:val="0"/>
          <w:color w:val="auto"/>
          <w:sz w:val="28"/>
        </w:rPr>
        <w:t>Палехского      муниципального     района С.И. Кузнецову.</w:t>
      </w:r>
    </w:p>
    <w:p w:rsidR="002B6807" w:rsidRDefault="00A62B50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413CB6" w:rsidRDefault="00413CB6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17" w:rsidRDefault="00340517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17" w:rsidRPr="002B6807" w:rsidRDefault="00340517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50" w:rsidRDefault="00A62B50" w:rsidP="002B6807">
      <w:pPr>
        <w:pStyle w:val="4"/>
        <w:ind w:left="0" w:firstLine="0"/>
        <w:jc w:val="left"/>
        <w:rPr>
          <w:i/>
        </w:rPr>
      </w:pPr>
      <w:r>
        <w:t xml:space="preserve">Глава </w:t>
      </w:r>
      <w:proofErr w:type="gramStart"/>
      <w:r w:rsidRPr="00C70010">
        <w:t>Палехского</w:t>
      </w:r>
      <w:proofErr w:type="gramEnd"/>
      <w:r w:rsidRPr="00C70010">
        <w:t xml:space="preserve"> </w:t>
      </w:r>
    </w:p>
    <w:p w:rsidR="002B6807" w:rsidRDefault="00340517" w:rsidP="00340517">
      <w:pPr>
        <w:pStyle w:val="4"/>
        <w:ind w:left="0"/>
        <w:jc w:val="left"/>
      </w:pPr>
      <w:r>
        <w:t xml:space="preserve">            </w:t>
      </w:r>
      <w:r w:rsidR="00A62B50" w:rsidRPr="00C70010">
        <w:t xml:space="preserve">муниципального района         </w:t>
      </w:r>
      <w:r w:rsidR="00A62B50">
        <w:t xml:space="preserve">           </w:t>
      </w:r>
      <w:r w:rsidR="002B6807">
        <w:t xml:space="preserve">                   </w:t>
      </w:r>
      <w:r w:rsidR="00F908F3">
        <w:t xml:space="preserve"> </w:t>
      </w:r>
      <w:r>
        <w:t xml:space="preserve">     </w:t>
      </w:r>
      <w:r w:rsidR="00F908F3">
        <w:t xml:space="preserve"> </w:t>
      </w:r>
      <w:r w:rsidR="00A62B50">
        <w:t xml:space="preserve">       </w:t>
      </w:r>
      <w:r w:rsidR="00DC0746">
        <w:t xml:space="preserve">  </w:t>
      </w:r>
      <w:r w:rsidR="007A7D34">
        <w:t xml:space="preserve">  И.В. Старкин</w:t>
      </w:r>
    </w:p>
    <w:p w:rsidR="00340517" w:rsidRDefault="00340517" w:rsidP="00340517">
      <w:pPr>
        <w:rPr>
          <w:lang w:eastAsia="hi-IN" w:bidi="hi-IN"/>
        </w:rPr>
      </w:pPr>
    </w:p>
    <w:p w:rsidR="005B0BDF" w:rsidRDefault="005B0BDF" w:rsidP="00340517">
      <w:pPr>
        <w:rPr>
          <w:lang w:eastAsia="hi-IN" w:bidi="hi-IN"/>
        </w:rPr>
      </w:pPr>
    </w:p>
    <w:p w:rsidR="00AD7D06" w:rsidRPr="00340517" w:rsidRDefault="00AD7D06" w:rsidP="00340517">
      <w:pPr>
        <w:rPr>
          <w:lang w:eastAsia="hi-IN" w:bidi="hi-IN"/>
        </w:rPr>
      </w:pP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lastRenderedPageBreak/>
        <w:t>Приложение</w:t>
      </w:r>
      <w:r w:rsidR="00AD7D06">
        <w:rPr>
          <w:rFonts w:ascii="Times New Roman" w:hAnsi="Times New Roman"/>
          <w:sz w:val="24"/>
        </w:rPr>
        <w:t xml:space="preserve"> 1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к постановлению  администрации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 муниципального района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от _____________ №______ </w:t>
      </w:r>
      <w:proofErr w:type="gramStart"/>
      <w:r w:rsidRPr="00340517">
        <w:rPr>
          <w:rFonts w:ascii="Times New Roman" w:hAnsi="Times New Roman"/>
          <w:sz w:val="24"/>
        </w:rPr>
        <w:t>-п</w:t>
      </w:r>
      <w:proofErr w:type="gramEnd"/>
    </w:p>
    <w:p w:rsidR="005B0BDF" w:rsidRDefault="005B0BDF" w:rsidP="005B0BDF">
      <w:pPr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D06" w:rsidRDefault="00AD7D06" w:rsidP="005B0BDF">
      <w:pPr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BDF" w:rsidRPr="00AD7D06" w:rsidRDefault="005B0BDF" w:rsidP="00AD7D06">
      <w:pPr>
        <w:pStyle w:val="af0"/>
        <w:numPr>
          <w:ilvl w:val="0"/>
          <w:numId w:val="1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0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5B0BDF" w:rsidRPr="00AD7D06" w:rsidRDefault="005B0BDF" w:rsidP="005B0BD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06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5B0BDF" w:rsidRPr="005B3F73" w:rsidRDefault="005B0BDF" w:rsidP="005B0BDF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5B0BDF" w:rsidRPr="005B3F73" w:rsidTr="00D86797">
        <w:trPr>
          <w:trHeight w:val="837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5B0BDF" w:rsidRPr="005B3F73" w:rsidTr="00D86797">
        <w:trPr>
          <w:trHeight w:val="41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2014-2022 годы</w:t>
            </w:r>
          </w:p>
        </w:tc>
      </w:tr>
      <w:tr w:rsidR="005B0BDF" w:rsidRPr="005B3F73" w:rsidTr="00D86797">
        <w:trPr>
          <w:trHeight w:val="90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D86797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1. Обращение с отходами производства и потребления</w:t>
            </w:r>
          </w:p>
          <w:p w:rsidR="005B0BDF" w:rsidRPr="005B3F73" w:rsidRDefault="005B0BDF" w:rsidP="00D86797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5B0BDF" w:rsidRPr="005B3F73" w:rsidRDefault="005B0BDF" w:rsidP="00D86797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3. Организация проведения мероприятий по отлову и содержанию безнадзорных животных</w:t>
            </w:r>
          </w:p>
          <w:p w:rsidR="005B0BDF" w:rsidRPr="005B3F73" w:rsidRDefault="005B0BDF" w:rsidP="00D86797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4. Сохранение и предотвращение загрязнения реки Волги</w:t>
            </w:r>
          </w:p>
          <w:p w:rsidR="005B0BDF" w:rsidRPr="005B3F73" w:rsidRDefault="005B0BDF" w:rsidP="00D86797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5B0BDF" w:rsidRPr="005B3F73" w:rsidTr="00D86797">
        <w:trPr>
          <w:trHeight w:val="69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D86797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Администрация Пал</w:t>
            </w:r>
            <w:r>
              <w:rPr>
                <w:sz w:val="28"/>
                <w:szCs w:val="28"/>
              </w:rPr>
              <w:t xml:space="preserve">ехского                       </w:t>
            </w:r>
            <w:r w:rsidRPr="005B3F73">
              <w:rPr>
                <w:sz w:val="28"/>
                <w:szCs w:val="28"/>
              </w:rPr>
              <w:t>муниципального района</w:t>
            </w:r>
          </w:p>
        </w:tc>
      </w:tr>
      <w:tr w:rsidR="005B0BDF" w:rsidRPr="005B3F73" w:rsidTr="00D86797">
        <w:trPr>
          <w:trHeight w:val="99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D86797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5B0BDF" w:rsidRPr="005B3F73" w:rsidTr="00D86797">
        <w:trPr>
          <w:trHeight w:val="90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Исполнители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D86797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B3F73">
              <w:rPr>
                <w:sz w:val="28"/>
                <w:szCs w:val="28"/>
              </w:rPr>
              <w:t>Палехского                         муниципального района (управление муниципального хозяйства)</w:t>
            </w:r>
          </w:p>
        </w:tc>
      </w:tr>
      <w:tr w:rsidR="005B0BDF" w:rsidRPr="005B3F73" w:rsidTr="00D86797">
        <w:trPr>
          <w:trHeight w:val="8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5B3F73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5B0BDF" w:rsidRPr="005B3F73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 защита населения от болезней, общих </w:t>
            </w:r>
            <w:r w:rsidRPr="005B3F73">
              <w:rPr>
                <w:rFonts w:ascii="Times New Roman" w:hAnsi="Times New Roman"/>
                <w:sz w:val="28"/>
              </w:rPr>
              <w:lastRenderedPageBreak/>
              <w:t>для человека и животных.</w:t>
            </w:r>
          </w:p>
          <w:p w:rsidR="005B0BDF" w:rsidRPr="005B3F73" w:rsidRDefault="005B0BDF" w:rsidP="00D86797">
            <w:pPr>
              <w:pStyle w:val="af9"/>
            </w:pPr>
            <w:r w:rsidRPr="005B3F73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5B0BDF" w:rsidRPr="005B3F73" w:rsidTr="00D86797">
        <w:trPr>
          <w:trHeight w:val="172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D25DDB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D25DDB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5B0BDF" w:rsidRPr="005B3F73" w:rsidRDefault="005B0BDF" w:rsidP="00D86797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</w:tc>
      </w:tr>
      <w:tr w:rsidR="005B0BDF" w:rsidRPr="005B3F73" w:rsidTr="00D86797">
        <w:trPr>
          <w:trHeight w:val="154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4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402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247,37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3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226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011,98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521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720,05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775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630,09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356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266,82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году-  11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980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116,91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2020 году- </w:t>
            </w:r>
            <w:r w:rsidR="006D6D9A">
              <w:rPr>
                <w:rFonts w:ascii="Times New Roman" w:hAnsi="Times New Roman"/>
                <w:sz w:val="28"/>
              </w:rPr>
              <w:t xml:space="preserve"> 9 940 512,44 </w:t>
            </w:r>
            <w:r w:rsidRPr="00D25DDB">
              <w:rPr>
                <w:rFonts w:ascii="Times New Roman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2021 году- </w:t>
            </w:r>
            <w:r w:rsidR="006D6D9A">
              <w:rPr>
                <w:rFonts w:ascii="Times New Roman" w:hAnsi="Times New Roman"/>
                <w:sz w:val="28"/>
              </w:rPr>
              <w:t xml:space="preserve">  </w:t>
            </w:r>
            <w:r w:rsidR="003574F6">
              <w:rPr>
                <w:rFonts w:ascii="Times New Roman" w:hAnsi="Times New Roman"/>
                <w:sz w:val="28"/>
              </w:rPr>
              <w:t>1 176 227</w:t>
            </w:r>
            <w:r w:rsidRPr="00D25DDB">
              <w:rPr>
                <w:rFonts w:ascii="Times New Roman" w:hAnsi="Times New Roman"/>
                <w:sz w:val="28"/>
              </w:rPr>
              <w:t>,</w:t>
            </w:r>
            <w:r w:rsidR="003574F6">
              <w:rPr>
                <w:rFonts w:ascii="Times New Roman" w:hAnsi="Times New Roman"/>
                <w:sz w:val="28"/>
              </w:rPr>
              <w:t>14</w:t>
            </w:r>
            <w:r w:rsidRPr="00D25DDB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2022 году – </w:t>
            </w:r>
            <w:r w:rsidR="006D6D9A">
              <w:rPr>
                <w:rFonts w:ascii="Times New Roman" w:hAnsi="Times New Roman"/>
                <w:sz w:val="28"/>
              </w:rPr>
              <w:t xml:space="preserve">       </w:t>
            </w:r>
            <w:r w:rsidRPr="00D25DDB">
              <w:rPr>
                <w:rFonts w:ascii="Times New Roman" w:hAnsi="Times New Roman"/>
                <w:sz w:val="28"/>
              </w:rPr>
              <w:t>9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909,00 руб.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году- 4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176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347,37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году- 3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136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096,66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509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720,05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158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281,73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185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874,82 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году-  3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047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812,91 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 1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000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 xml:space="preserve">000,00 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2021 году – </w:t>
            </w:r>
            <w:r w:rsidR="006D6D9A">
              <w:rPr>
                <w:rFonts w:ascii="Times New Roman" w:hAnsi="Times New Roman"/>
                <w:sz w:val="28"/>
              </w:rPr>
              <w:t xml:space="preserve">              </w:t>
            </w:r>
            <w:r w:rsidRPr="00D25DDB">
              <w:rPr>
                <w:rFonts w:ascii="Times New Roman" w:hAnsi="Times New Roman"/>
                <w:sz w:val="28"/>
              </w:rPr>
              <w:t>0,00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2022 году – </w:t>
            </w:r>
            <w:r w:rsidR="006D6D9A">
              <w:rPr>
                <w:rFonts w:ascii="Times New Roman" w:hAnsi="Times New Roman"/>
                <w:sz w:val="28"/>
              </w:rPr>
              <w:t xml:space="preserve">              </w:t>
            </w:r>
            <w:r w:rsidRPr="00D25DDB">
              <w:rPr>
                <w:rFonts w:ascii="Times New Roman" w:hAnsi="Times New Roman"/>
                <w:sz w:val="28"/>
              </w:rPr>
              <w:t>0,00 руб.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2014 году </w:t>
            </w:r>
            <w:r w:rsidR="006D6D9A">
              <w:rPr>
                <w:rFonts w:ascii="Times New Roman" w:hAnsi="Times New Roman"/>
                <w:sz w:val="28"/>
              </w:rPr>
              <w:t>–</w:t>
            </w:r>
            <w:r w:rsidRPr="00D25DDB">
              <w:rPr>
                <w:rFonts w:ascii="Times New Roman" w:hAnsi="Times New Roman"/>
                <w:sz w:val="28"/>
              </w:rPr>
              <w:t xml:space="preserve"> </w:t>
            </w:r>
            <w:r w:rsidR="006D6D9A">
              <w:rPr>
                <w:rFonts w:ascii="Times New Roman" w:hAnsi="Times New Roman"/>
                <w:sz w:val="28"/>
              </w:rPr>
              <w:t xml:space="preserve">  </w:t>
            </w:r>
            <w:r w:rsidRPr="00D25DDB">
              <w:rPr>
                <w:rFonts w:ascii="Times New Roman" w:hAnsi="Times New Roman"/>
                <w:sz w:val="28"/>
              </w:rPr>
              <w:t>225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 xml:space="preserve">900,00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2015 году </w:t>
            </w:r>
            <w:r w:rsidR="006D6D9A">
              <w:rPr>
                <w:rFonts w:ascii="Times New Roman" w:hAnsi="Times New Roman"/>
                <w:sz w:val="28"/>
              </w:rPr>
              <w:t>–</w:t>
            </w:r>
            <w:r w:rsidRPr="00D25DDB">
              <w:rPr>
                <w:rFonts w:ascii="Times New Roman" w:hAnsi="Times New Roman"/>
                <w:sz w:val="28"/>
              </w:rPr>
              <w:t xml:space="preserve"> </w:t>
            </w:r>
            <w:r w:rsidR="006D6D9A">
              <w:rPr>
                <w:rFonts w:ascii="Times New Roman" w:hAnsi="Times New Roman"/>
                <w:sz w:val="28"/>
              </w:rPr>
              <w:t xml:space="preserve">    </w:t>
            </w:r>
            <w:r w:rsidRPr="00D25DDB">
              <w:rPr>
                <w:rFonts w:ascii="Times New Roman" w:hAnsi="Times New Roman"/>
                <w:sz w:val="28"/>
              </w:rPr>
              <w:t>89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 xml:space="preserve">915,32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2016 году - </w:t>
            </w:r>
            <w:r w:rsidR="006D6D9A">
              <w:rPr>
                <w:rFonts w:ascii="Times New Roman" w:hAnsi="Times New Roman"/>
                <w:sz w:val="28"/>
              </w:rPr>
              <w:t xml:space="preserve">     </w:t>
            </w:r>
            <w:r w:rsidRPr="00D25DDB">
              <w:rPr>
                <w:rFonts w:ascii="Times New Roman" w:hAnsi="Times New Roman"/>
                <w:sz w:val="28"/>
              </w:rPr>
              <w:t>12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 xml:space="preserve">000,00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eastAsia="Calibri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2017году -  </w:t>
            </w:r>
            <w:r w:rsidR="006D6D9A">
              <w:rPr>
                <w:rFonts w:ascii="Times New Roman" w:hAnsi="Times New Roman"/>
                <w:sz w:val="28"/>
              </w:rPr>
              <w:t xml:space="preserve">   </w:t>
            </w:r>
            <w:r w:rsidRPr="00D25DDB">
              <w:rPr>
                <w:rFonts w:ascii="Times New Roman" w:hAnsi="Times New Roman"/>
                <w:sz w:val="28"/>
              </w:rPr>
              <w:t>617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 xml:space="preserve">348,36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eastAsiaTheme="minorEastAsia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2018году -  </w:t>
            </w:r>
            <w:r w:rsidR="006D6D9A">
              <w:rPr>
                <w:rFonts w:ascii="Times New Roman" w:hAnsi="Times New Roman"/>
                <w:sz w:val="28"/>
              </w:rPr>
              <w:t xml:space="preserve">   </w:t>
            </w:r>
            <w:r w:rsidRPr="00D25DDB">
              <w:rPr>
                <w:rFonts w:ascii="Times New Roman" w:hAnsi="Times New Roman"/>
                <w:sz w:val="28"/>
              </w:rPr>
              <w:t>170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392,00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2019году – 8</w:t>
            </w:r>
            <w:r w:rsidR="006D6D9A">
              <w:rPr>
                <w:rFonts w:ascii="Times New Roman" w:hAnsi="Times New Roman"/>
                <w:sz w:val="28"/>
              </w:rPr>
              <w:t> </w:t>
            </w:r>
            <w:r w:rsidRPr="00D25DDB">
              <w:rPr>
                <w:rFonts w:ascii="Times New Roman" w:hAnsi="Times New Roman"/>
                <w:sz w:val="28"/>
              </w:rPr>
              <w:t>932</w:t>
            </w:r>
            <w:r w:rsidR="006D6D9A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304,00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2020 году- </w:t>
            </w:r>
            <w:r w:rsidR="006D6D9A">
              <w:rPr>
                <w:rFonts w:ascii="Times New Roman" w:hAnsi="Times New Roman"/>
                <w:sz w:val="28"/>
              </w:rPr>
              <w:t xml:space="preserve"> 8 940 512,44 </w:t>
            </w:r>
            <w:r w:rsidRPr="00D25DDB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2021 году- </w:t>
            </w:r>
            <w:r w:rsidR="00600AE5">
              <w:rPr>
                <w:rFonts w:ascii="Times New Roman" w:hAnsi="Times New Roman"/>
                <w:sz w:val="28"/>
              </w:rPr>
              <w:t xml:space="preserve">        </w:t>
            </w:r>
            <w:r w:rsidRPr="00D25DDB">
              <w:rPr>
                <w:rFonts w:ascii="Times New Roman" w:hAnsi="Times New Roman"/>
                <w:sz w:val="28"/>
              </w:rPr>
              <w:t>9</w:t>
            </w:r>
            <w:r w:rsidR="00600AE5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909,00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2022 году – </w:t>
            </w:r>
            <w:r w:rsidR="00600AE5">
              <w:rPr>
                <w:rFonts w:ascii="Times New Roman" w:hAnsi="Times New Roman"/>
                <w:sz w:val="28"/>
              </w:rPr>
              <w:t xml:space="preserve">      </w:t>
            </w:r>
            <w:r w:rsidRPr="00D25DDB">
              <w:rPr>
                <w:rFonts w:ascii="Times New Roman" w:hAnsi="Times New Roman"/>
                <w:sz w:val="28"/>
              </w:rPr>
              <w:t>9</w:t>
            </w:r>
            <w:r w:rsidR="00600AE5">
              <w:rPr>
                <w:rFonts w:ascii="Times New Roman" w:hAnsi="Times New Roman"/>
                <w:sz w:val="28"/>
              </w:rPr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909,00 руб.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lastRenderedPageBreak/>
              <w:t>в 2017 году- 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5B0BDF" w:rsidRPr="005B3F73" w:rsidRDefault="005B0BDF" w:rsidP="00D86797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в 2022 году – 0,00 руб.</w:t>
            </w:r>
          </w:p>
        </w:tc>
      </w:tr>
      <w:tr w:rsidR="005B0BDF" w:rsidRPr="005B3F73" w:rsidTr="00D86797">
        <w:trPr>
          <w:trHeight w:val="172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D867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5B0BDF" w:rsidRPr="00D25DDB" w:rsidRDefault="005B0BDF" w:rsidP="00D86797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5B0BDF" w:rsidRPr="005B3F73" w:rsidRDefault="005B0BDF" w:rsidP="00D86797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5B0BDF" w:rsidRPr="005B0BDF" w:rsidRDefault="005B0BDF" w:rsidP="005B0BD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9D2163" w:rsidRDefault="009D2163" w:rsidP="00446F32">
      <w:pPr>
        <w:pStyle w:val="af9"/>
        <w:jc w:val="right"/>
        <w:rPr>
          <w:rFonts w:ascii="Times New Roman" w:hAnsi="Times New Roman"/>
          <w:sz w:val="24"/>
        </w:rPr>
      </w:pP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340517">
        <w:rPr>
          <w:rFonts w:ascii="Times New Roman" w:hAnsi="Times New Roman"/>
          <w:sz w:val="24"/>
        </w:rPr>
        <w:lastRenderedPageBreak/>
        <w:t>Приложение</w:t>
      </w:r>
      <w:r w:rsidR="005B0BDF">
        <w:rPr>
          <w:rFonts w:ascii="Times New Roman" w:hAnsi="Times New Roman"/>
          <w:sz w:val="24"/>
        </w:rPr>
        <w:t xml:space="preserve"> 2</w:t>
      </w:r>
    </w:p>
    <w:p w:rsidR="00413CB6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к постановлению </w:t>
      </w:r>
      <w:r w:rsidR="00413CB6" w:rsidRPr="00340517">
        <w:rPr>
          <w:rFonts w:ascii="Times New Roman" w:hAnsi="Times New Roman"/>
          <w:sz w:val="24"/>
        </w:rPr>
        <w:t xml:space="preserve"> администрации</w:t>
      </w:r>
    </w:p>
    <w:p w:rsidR="0023587A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</w:t>
      </w:r>
      <w:r w:rsidR="00413CB6" w:rsidRPr="00340517">
        <w:rPr>
          <w:rFonts w:ascii="Times New Roman" w:hAnsi="Times New Roman"/>
          <w:sz w:val="24"/>
        </w:rPr>
        <w:t xml:space="preserve"> </w:t>
      </w:r>
      <w:r w:rsidRPr="00340517">
        <w:rPr>
          <w:rFonts w:ascii="Times New Roman" w:hAnsi="Times New Roman"/>
          <w:sz w:val="24"/>
        </w:rPr>
        <w:t>муниципального района</w:t>
      </w:r>
    </w:p>
    <w:p w:rsidR="0023587A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от _______</w:t>
      </w:r>
      <w:r w:rsidR="00413CB6" w:rsidRPr="00340517">
        <w:rPr>
          <w:rFonts w:ascii="Times New Roman" w:hAnsi="Times New Roman"/>
          <w:sz w:val="24"/>
        </w:rPr>
        <w:t>____</w:t>
      </w:r>
      <w:r w:rsidRPr="00340517">
        <w:rPr>
          <w:rFonts w:ascii="Times New Roman" w:hAnsi="Times New Roman"/>
          <w:sz w:val="24"/>
        </w:rPr>
        <w:t>__</w:t>
      </w:r>
      <w:r w:rsidR="00413CB6" w:rsidRPr="00340517">
        <w:rPr>
          <w:rFonts w:ascii="Times New Roman" w:hAnsi="Times New Roman"/>
          <w:sz w:val="24"/>
        </w:rPr>
        <w:t xml:space="preserve"> </w:t>
      </w:r>
      <w:r w:rsidRPr="00340517">
        <w:rPr>
          <w:rFonts w:ascii="Times New Roman" w:hAnsi="Times New Roman"/>
          <w:sz w:val="24"/>
        </w:rPr>
        <w:t>№______</w:t>
      </w:r>
      <w:r w:rsidR="00413CB6" w:rsidRPr="00340517">
        <w:rPr>
          <w:rFonts w:ascii="Times New Roman" w:hAnsi="Times New Roman"/>
          <w:sz w:val="24"/>
        </w:rPr>
        <w:t xml:space="preserve"> </w:t>
      </w:r>
      <w:proofErr w:type="gramStart"/>
      <w:r w:rsidRPr="00340517">
        <w:rPr>
          <w:rFonts w:ascii="Times New Roman" w:hAnsi="Times New Roman"/>
          <w:sz w:val="24"/>
        </w:rPr>
        <w:t>-п</w:t>
      </w:r>
      <w:proofErr w:type="gramEnd"/>
    </w:p>
    <w:p w:rsidR="00A815C8" w:rsidRDefault="009B7C3E" w:rsidP="00340517">
      <w:pPr>
        <w:pStyle w:val="af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B7C3E" w:rsidRPr="00340517" w:rsidRDefault="009B7C3E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Приложение 4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к муниципальной программе 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 муниципального района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«Охрана окружающей среды Палехского района»</w:t>
      </w:r>
    </w:p>
    <w:p w:rsidR="00413CB6" w:rsidRPr="00413CB6" w:rsidRDefault="00413CB6" w:rsidP="00413CB6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413CB6" w:rsidRPr="00413CB6" w:rsidRDefault="00413CB6" w:rsidP="00413CB6">
      <w:pPr>
        <w:keepNext/>
        <w:keepLines/>
        <w:numPr>
          <w:ilvl w:val="0"/>
          <w:numId w:val="10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B7C3E" w:rsidRDefault="00413CB6" w:rsidP="00A8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6">
        <w:rPr>
          <w:rFonts w:ascii="Times New Roman" w:hAnsi="Times New Roman" w:cs="Times New Roman"/>
          <w:b/>
          <w:sz w:val="28"/>
          <w:szCs w:val="28"/>
        </w:rPr>
        <w:t xml:space="preserve">Подпрограммы «Сохранение и предотвращение </w:t>
      </w:r>
    </w:p>
    <w:p w:rsidR="00413CB6" w:rsidRDefault="00413CB6" w:rsidP="00A8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6">
        <w:rPr>
          <w:rFonts w:ascii="Times New Roman" w:hAnsi="Times New Roman" w:cs="Times New Roman"/>
          <w:b/>
          <w:sz w:val="28"/>
          <w:szCs w:val="28"/>
        </w:rPr>
        <w:t>загрязнения реки Волги»</w:t>
      </w:r>
    </w:p>
    <w:p w:rsidR="009B7C3E" w:rsidRPr="00413CB6" w:rsidRDefault="009B7C3E" w:rsidP="00A8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3"/>
        <w:tblW w:w="0" w:type="auto"/>
        <w:tblLook w:val="00A0" w:firstRow="1" w:lastRow="0" w:firstColumn="1" w:lastColumn="0" w:noHBand="0" w:noVBand="0"/>
      </w:tblPr>
      <w:tblGrid>
        <w:gridCol w:w="2595"/>
        <w:gridCol w:w="6692"/>
      </w:tblGrid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2019-2025 гг.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CB6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413CB6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413CB6">
              <w:rPr>
                <w:color w:val="FF0000"/>
                <w:sz w:val="28"/>
                <w:szCs w:val="28"/>
              </w:rPr>
              <w:t xml:space="preserve"> </w:t>
            </w:r>
            <w:r w:rsidRPr="00413CB6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13CB6" w:rsidRPr="00413CB6" w:rsidRDefault="00A11375" w:rsidP="00413CB6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00AE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2020 год – </w:t>
            </w:r>
            <w:r w:rsidR="00600AE5">
              <w:rPr>
                <w:sz w:val="28"/>
                <w:szCs w:val="28"/>
              </w:rPr>
              <w:t xml:space="preserve">9 780 000,00 </w:t>
            </w:r>
            <w:r w:rsidRPr="00413CB6">
              <w:rPr>
                <w:sz w:val="28"/>
                <w:szCs w:val="28"/>
              </w:rPr>
              <w:t>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2021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</w:t>
            </w:r>
            <w:r w:rsidR="00600AE5">
              <w:rPr>
                <w:sz w:val="28"/>
                <w:szCs w:val="28"/>
              </w:rPr>
              <w:t xml:space="preserve"> </w:t>
            </w:r>
            <w:r w:rsidRPr="00413CB6">
              <w:rPr>
                <w:sz w:val="28"/>
                <w:szCs w:val="28"/>
              </w:rPr>
              <w:t>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2022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 xml:space="preserve">2023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2024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2025 год – </w:t>
            </w:r>
            <w:r w:rsidR="00600AE5">
              <w:rPr>
                <w:sz w:val="28"/>
                <w:szCs w:val="28"/>
              </w:rPr>
              <w:t xml:space="preserve">           </w:t>
            </w:r>
            <w:r w:rsidRPr="00413CB6">
              <w:rPr>
                <w:sz w:val="28"/>
                <w:szCs w:val="28"/>
              </w:rPr>
              <w:t>0,0 руб.</w:t>
            </w:r>
          </w:p>
          <w:p w:rsidR="00413CB6" w:rsidRPr="00413CB6" w:rsidRDefault="00413CB6" w:rsidP="00413CB6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областной бюджет: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2019 год –  </w:t>
            </w:r>
            <w:r w:rsidR="00600AE5">
              <w:rPr>
                <w:sz w:val="28"/>
                <w:szCs w:val="28"/>
              </w:rPr>
              <w:t xml:space="preserve">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8</w:t>
            </w:r>
            <w:r w:rsidR="00600AE5">
              <w:rPr>
                <w:sz w:val="28"/>
                <w:szCs w:val="28"/>
              </w:rPr>
              <w:t> </w:t>
            </w:r>
            <w:r w:rsidRPr="00413CB6">
              <w:rPr>
                <w:sz w:val="28"/>
                <w:szCs w:val="28"/>
              </w:rPr>
              <w:t>780</w:t>
            </w:r>
            <w:r w:rsidR="00600AE5">
              <w:rPr>
                <w:sz w:val="28"/>
                <w:szCs w:val="28"/>
              </w:rPr>
              <w:t xml:space="preserve"> </w:t>
            </w:r>
            <w:r w:rsidRPr="00413CB6">
              <w:rPr>
                <w:sz w:val="28"/>
                <w:szCs w:val="28"/>
              </w:rPr>
              <w:t>000,0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2021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2022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2023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2024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00AE5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2025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</w:p>
          <w:p w:rsidR="00413CB6" w:rsidRPr="00413CB6" w:rsidRDefault="00413CB6" w:rsidP="00413CB6">
            <w:pPr>
              <w:spacing w:before="40"/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2019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1</w:t>
            </w:r>
            <w:r w:rsidR="00600AE5">
              <w:rPr>
                <w:sz w:val="28"/>
                <w:szCs w:val="28"/>
              </w:rPr>
              <w:t xml:space="preserve"> 000 000,0 </w:t>
            </w:r>
            <w:r w:rsidRPr="00413CB6">
              <w:rPr>
                <w:sz w:val="28"/>
                <w:szCs w:val="28"/>
              </w:rPr>
              <w:t>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2021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2022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2023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2024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  <w:r w:rsidR="006620C2">
              <w:rPr>
                <w:sz w:val="28"/>
                <w:szCs w:val="28"/>
              </w:rPr>
              <w:t>;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2025 год – </w:t>
            </w:r>
            <w:r w:rsidR="00600AE5">
              <w:rPr>
                <w:sz w:val="28"/>
                <w:szCs w:val="28"/>
              </w:rPr>
              <w:t xml:space="preserve">              </w:t>
            </w:r>
            <w:r w:rsidRPr="00413CB6">
              <w:rPr>
                <w:sz w:val="28"/>
                <w:szCs w:val="28"/>
              </w:rPr>
              <w:t>0,0 руб.</w:t>
            </w:r>
          </w:p>
        </w:tc>
      </w:tr>
      <w:tr w:rsidR="00413CB6" w:rsidRPr="00413CB6" w:rsidTr="00D86797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Настоящая подпрограмма позволит: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413CB6" w:rsidRPr="00413CB6" w:rsidRDefault="00413CB6" w:rsidP="00413CB6">
      <w:pPr>
        <w:jc w:val="center"/>
        <w:rPr>
          <w:lang w:eastAsia="hi-IN" w:bidi="hi-IN"/>
        </w:rPr>
      </w:pPr>
    </w:p>
    <w:p w:rsidR="00413CB6" w:rsidRPr="00413CB6" w:rsidRDefault="00413CB6" w:rsidP="00413CB6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413CB6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Муниципальная программа предусматривает </w:t>
      </w:r>
      <w:r w:rsidRPr="00413CB6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413CB6">
        <w:rPr>
          <w:color w:val="FF0000"/>
          <w:sz w:val="28"/>
          <w:szCs w:val="28"/>
        </w:rPr>
        <w:t xml:space="preserve"> </w:t>
      </w: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413CB6">
        <w:rPr>
          <w:rFonts w:ascii="Times New Roman" w:hAnsi="Times New Roman" w:cs="Times New Roman"/>
          <w:sz w:val="28"/>
          <w:szCs w:val="28"/>
        </w:rPr>
        <w:t>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13CB6" w:rsidRPr="00413CB6" w:rsidRDefault="00413CB6" w:rsidP="00413CB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413CB6" w:rsidRPr="00413CB6" w:rsidRDefault="00413CB6" w:rsidP="00413C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413CB6" w:rsidRPr="00413CB6" w:rsidTr="00D86797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13CB6" w:rsidRPr="00413CB6" w:rsidTr="00D86797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B6" w:rsidRPr="00413CB6" w:rsidTr="00D86797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6620C2" w:rsidP="0066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CB6" w:rsidRPr="00413CB6" w:rsidTr="00D86797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CB6" w:rsidRPr="00413CB6" w:rsidTr="00D86797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3CB6" w:rsidRPr="00413CB6" w:rsidTr="00D86797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13CB6" w:rsidRPr="00413CB6" w:rsidRDefault="00413CB6" w:rsidP="00413CB6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13CB6" w:rsidRPr="00413CB6" w:rsidRDefault="00413CB6" w:rsidP="00413CB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Ресурсное обеспечение реализации мероприятий подпрограммы</w:t>
      </w:r>
    </w:p>
    <w:p w:rsidR="00413CB6" w:rsidRPr="00413CB6" w:rsidRDefault="00413CB6" w:rsidP="00413C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1"/>
        <w:gridCol w:w="991"/>
        <w:gridCol w:w="1280"/>
        <w:gridCol w:w="704"/>
        <w:gridCol w:w="993"/>
        <w:gridCol w:w="992"/>
        <w:gridCol w:w="992"/>
        <w:gridCol w:w="992"/>
      </w:tblGrid>
      <w:tr w:rsidR="00413CB6" w:rsidRPr="00413CB6" w:rsidTr="00132043">
        <w:trPr>
          <w:trHeight w:val="1014"/>
          <w:tblHeader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413CB6" w:rsidRPr="00413CB6" w:rsidTr="00132043">
        <w:trPr>
          <w:trHeight w:val="424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6620C2" w:rsidP="00662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9 780 000,00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13CB6" w:rsidRPr="00413CB6" w:rsidTr="00132043">
        <w:trPr>
          <w:trHeight w:val="424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9 780 000,00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132043">
        <w:trPr>
          <w:trHeight w:val="424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620C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662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 w:rsidR="006620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132043">
        <w:trPr>
          <w:trHeight w:val="711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13CB6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13CB6">
              <w:rPr>
                <w:rFonts w:ascii="Times New Roman" w:hAnsi="Times New Roman" w:cs="Times New Roman"/>
              </w:rPr>
              <w:t xml:space="preserve"> 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13CB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6620C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0C2">
              <w:rPr>
                <w:rFonts w:ascii="Times New Roman" w:hAnsi="Times New Roman" w:cs="Times New Roman"/>
                <w:sz w:val="18"/>
                <w:szCs w:val="18"/>
              </w:rPr>
              <w:t> 000 000,0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20C2" w:rsidRPr="00413CB6" w:rsidTr="00132043">
        <w:trPr>
          <w:trHeight w:val="843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0C2" w:rsidRPr="00413CB6" w:rsidRDefault="006620C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0C2" w:rsidRPr="00413CB6" w:rsidRDefault="006620C2" w:rsidP="006620C2">
            <w:pPr>
              <w:spacing w:before="60" w:after="60"/>
              <w:rPr>
                <w:rFonts w:ascii="Times New Roman" w:hAnsi="Times New Roman" w:cs="Times New Roman"/>
              </w:rPr>
            </w:pPr>
            <w:r w:rsidRPr="006620C2">
              <w:rPr>
                <w:rFonts w:ascii="Times New Roman" w:hAnsi="Times New Roman" w:cs="Times New Roman"/>
                <w:b/>
              </w:rPr>
              <w:t>Мероприятия по подпрограмме: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2" w:rsidRPr="00413CB6" w:rsidRDefault="006620C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8C4" w:rsidRPr="00413CB6" w:rsidTr="00132043">
        <w:trPr>
          <w:trHeight w:val="1994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C28C4" w:rsidRPr="00D86797" w:rsidRDefault="00DC28C4" w:rsidP="00413CB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867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8C4" w:rsidRPr="006620C2" w:rsidRDefault="00DC28C4" w:rsidP="006620C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620C2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C95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9 242 105,26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8C4" w:rsidRPr="00D86797" w:rsidRDefault="00DC28C4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28C4" w:rsidRPr="00413CB6" w:rsidTr="00132043">
        <w:trPr>
          <w:trHeight w:val="3120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28C4" w:rsidRPr="00413CB6" w:rsidRDefault="00DC28C4" w:rsidP="00413CB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28C4" w:rsidRPr="00413CB6" w:rsidRDefault="00DC28C4" w:rsidP="0041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а) 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  <w:p w:rsidR="00DC28C4" w:rsidRPr="00413CB6" w:rsidRDefault="00DC28C4" w:rsidP="00DC28C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EC0A49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7 626 385,46</w:t>
            </w: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8C4" w:rsidRPr="00413CB6" w:rsidRDefault="00DC28C4" w:rsidP="005445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44563" w:rsidRPr="00413CB6" w:rsidTr="00132043">
        <w:trPr>
          <w:trHeight w:val="3480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563" w:rsidRPr="00413CB6" w:rsidRDefault="00544563" w:rsidP="00413CB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3" w:rsidRPr="00413CB6" w:rsidRDefault="00544563" w:rsidP="00DC2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0A49">
              <w:rPr>
                <w:rFonts w:ascii="Times New Roman" w:hAnsi="Times New Roman" w:cs="Times New Roman"/>
                <w:sz w:val="18"/>
                <w:szCs w:val="18"/>
              </w:rPr>
              <w:t> 615 719</w:t>
            </w: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C0A4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3" w:rsidRPr="00413CB6" w:rsidRDefault="00544563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6797" w:rsidRPr="00413CB6" w:rsidTr="00132043">
        <w:trPr>
          <w:trHeight w:val="192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797" w:rsidRPr="00D86797" w:rsidRDefault="00D86797" w:rsidP="00413CB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867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86797">
              <w:rPr>
                <w:rFonts w:ascii="Times New Roman" w:hAnsi="Times New Roman" w:cs="Times New Roman"/>
                <w:b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97" w:rsidRPr="00D86797" w:rsidRDefault="00D86797" w:rsidP="00D867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537 897,74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797" w:rsidRPr="00D86797" w:rsidRDefault="00D86797" w:rsidP="00D867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97" w:rsidRPr="00D86797" w:rsidRDefault="00D86797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C0C12" w:rsidRPr="00413CB6" w:rsidTr="00C703E1">
        <w:trPr>
          <w:trHeight w:val="1928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0C12" w:rsidRPr="00132043" w:rsidRDefault="001C0C12" w:rsidP="00D8679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132043">
              <w:rPr>
                <w:rFonts w:ascii="Times New Roman" w:hAnsi="Times New Roman" w:cs="Times New Roman"/>
                <w:b/>
                <w:i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C12" w:rsidRPr="00D86797" w:rsidRDefault="001C0C12" w:rsidP="00211DD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0C12" w:rsidRPr="00D86797" w:rsidRDefault="009B7C3E" w:rsidP="009B7C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500 131,33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C0C12" w:rsidRPr="00413CB6" w:rsidTr="00C703E1">
        <w:trPr>
          <w:trHeight w:val="1928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0C12" w:rsidRPr="00413CB6" w:rsidRDefault="001C0C12" w:rsidP="001C0C1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413CB6">
              <w:rPr>
                <w:rFonts w:ascii="Times New Roman" w:hAnsi="Times New Roman" w:cs="Times New Roman"/>
              </w:rPr>
              <w:t>1 этап -  Строительство двух технологических линий очистных сооружений канализации и сетей напорной канализации от КНС до очистных сооружений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D86797" w:rsidRDefault="001C0C12" w:rsidP="00D867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9B7C3E" w:rsidP="009B7C3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461 817,92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D867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0C12" w:rsidRPr="00413CB6" w:rsidTr="00C703E1">
        <w:trPr>
          <w:trHeight w:val="1421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0C12" w:rsidRPr="00413CB6" w:rsidRDefault="001C0C12" w:rsidP="001C0C1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413CB6">
              <w:rPr>
                <w:rFonts w:ascii="Times New Roman" w:hAnsi="Times New Roman" w:cs="Times New Roman"/>
              </w:rPr>
              <w:t>2 этап – Реконструкция канализационных насосных станций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1C0C1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9B7C3E" w:rsidP="009B7C3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38 313,41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C12" w:rsidRPr="00D86797" w:rsidRDefault="001C0C12" w:rsidP="00211D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7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0C12" w:rsidRPr="00413CB6" w:rsidTr="00C703E1">
        <w:trPr>
          <w:trHeight w:val="51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0C12" w:rsidRPr="00413CB6" w:rsidRDefault="001C0C12" w:rsidP="001C0C1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413CB6">
              <w:rPr>
                <w:rFonts w:ascii="Times New Roman" w:hAnsi="Times New Roman" w:cs="Times New Roman"/>
              </w:rPr>
              <w:t>3 этап – Строительство закольцованной подъездной дороги к очистным сооружениям с выездом на федеральную трассу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C0C12" w:rsidRPr="00413CB6" w:rsidRDefault="001C0C12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C0C12" w:rsidRPr="00413CB6" w:rsidRDefault="001C0C12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0C12" w:rsidRPr="00413CB6" w:rsidTr="00132043">
        <w:trPr>
          <w:trHeight w:val="192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C12" w:rsidRDefault="001C0C12" w:rsidP="001C0C12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Строительство очистных сооружений канализации в п. Палех Палехского района Ивановской области (часть II)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C12" w:rsidRPr="00413CB6" w:rsidRDefault="009B7C3E" w:rsidP="009B7C3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37 763,41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0C12" w:rsidRPr="00413CB6" w:rsidTr="00132043">
        <w:trPr>
          <w:trHeight w:val="307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C12" w:rsidRPr="00413CB6" w:rsidRDefault="001C0C12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Реконструкция систем водоснабжения по ул. Зиновьева, ул. Баканова, ул. Некрасова в п</w:t>
            </w:r>
            <w:proofErr w:type="gramStart"/>
            <w:r w:rsidRPr="00413CB6">
              <w:rPr>
                <w:rFonts w:ascii="Times New Roman" w:hAnsi="Times New Roman" w:cs="Times New Roman"/>
              </w:rPr>
              <w:t>.П</w:t>
            </w:r>
            <w:proofErr w:type="gramEnd"/>
            <w:r w:rsidRPr="00413CB6"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C12" w:rsidRPr="00413CB6" w:rsidRDefault="001C0C12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13CB6" w:rsidRPr="00413CB6" w:rsidRDefault="00413CB6" w:rsidP="00413CB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13CB6" w:rsidRPr="00413CB6" w:rsidRDefault="00413CB6" w:rsidP="00413CB6">
      <w:pPr>
        <w:pStyle w:val="Pro-Gramma"/>
      </w:pPr>
    </w:p>
    <w:p w:rsidR="0023587A" w:rsidRDefault="0023587A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23587A" w:rsidSect="00340517">
      <w:pgSz w:w="11906" w:h="16838"/>
      <w:pgMar w:top="1134" w:right="1276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D3" w:rsidRDefault="00C37CD3" w:rsidP="00046C45">
      <w:pPr>
        <w:spacing w:after="0" w:line="240" w:lineRule="auto"/>
      </w:pPr>
      <w:r>
        <w:separator/>
      </w:r>
    </w:p>
  </w:endnote>
  <w:endnote w:type="continuationSeparator" w:id="0">
    <w:p w:rsidR="00C37CD3" w:rsidRDefault="00C37CD3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D3" w:rsidRDefault="00C37CD3" w:rsidP="00046C45">
      <w:pPr>
        <w:spacing w:after="0" w:line="240" w:lineRule="auto"/>
      </w:pPr>
      <w:r>
        <w:separator/>
      </w:r>
    </w:p>
  </w:footnote>
  <w:footnote w:type="continuationSeparator" w:id="0">
    <w:p w:rsidR="00C37CD3" w:rsidRDefault="00C37CD3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BD3"/>
    <w:rsid w:val="000162B4"/>
    <w:rsid w:val="00017079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50838"/>
    <w:rsid w:val="00051173"/>
    <w:rsid w:val="00053F41"/>
    <w:rsid w:val="00056B91"/>
    <w:rsid w:val="00063056"/>
    <w:rsid w:val="0006392D"/>
    <w:rsid w:val="0006512A"/>
    <w:rsid w:val="000652A7"/>
    <w:rsid w:val="00066127"/>
    <w:rsid w:val="00085DE5"/>
    <w:rsid w:val="000A085B"/>
    <w:rsid w:val="000B0F1A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32043"/>
    <w:rsid w:val="00140AB8"/>
    <w:rsid w:val="00144DD1"/>
    <w:rsid w:val="00152E35"/>
    <w:rsid w:val="00155789"/>
    <w:rsid w:val="00162B23"/>
    <w:rsid w:val="001650FA"/>
    <w:rsid w:val="00173C86"/>
    <w:rsid w:val="00184FDA"/>
    <w:rsid w:val="00187839"/>
    <w:rsid w:val="001916DE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C0C12"/>
    <w:rsid w:val="001E0779"/>
    <w:rsid w:val="001F4D2F"/>
    <w:rsid w:val="002063C1"/>
    <w:rsid w:val="00213CEE"/>
    <w:rsid w:val="00215EB5"/>
    <w:rsid w:val="00216665"/>
    <w:rsid w:val="00234A31"/>
    <w:rsid w:val="0023526D"/>
    <w:rsid w:val="0023587A"/>
    <w:rsid w:val="002422DF"/>
    <w:rsid w:val="00251EE3"/>
    <w:rsid w:val="00257371"/>
    <w:rsid w:val="00261659"/>
    <w:rsid w:val="00280A2B"/>
    <w:rsid w:val="00293CBF"/>
    <w:rsid w:val="002B6807"/>
    <w:rsid w:val="002C359E"/>
    <w:rsid w:val="002C55B6"/>
    <w:rsid w:val="002D57A2"/>
    <w:rsid w:val="002D7D98"/>
    <w:rsid w:val="002E022D"/>
    <w:rsid w:val="002E0582"/>
    <w:rsid w:val="002E0C13"/>
    <w:rsid w:val="002E7174"/>
    <w:rsid w:val="00305918"/>
    <w:rsid w:val="0032633E"/>
    <w:rsid w:val="00326F67"/>
    <w:rsid w:val="00340517"/>
    <w:rsid w:val="00340A29"/>
    <w:rsid w:val="003529A7"/>
    <w:rsid w:val="003574F6"/>
    <w:rsid w:val="003819BD"/>
    <w:rsid w:val="00390071"/>
    <w:rsid w:val="0039345E"/>
    <w:rsid w:val="003B5D5B"/>
    <w:rsid w:val="003B698E"/>
    <w:rsid w:val="003B7330"/>
    <w:rsid w:val="003C335B"/>
    <w:rsid w:val="003D45F3"/>
    <w:rsid w:val="003F2889"/>
    <w:rsid w:val="003F5DB4"/>
    <w:rsid w:val="00406518"/>
    <w:rsid w:val="00413CB6"/>
    <w:rsid w:val="0042683F"/>
    <w:rsid w:val="00432D20"/>
    <w:rsid w:val="0043313C"/>
    <w:rsid w:val="004428A6"/>
    <w:rsid w:val="00445149"/>
    <w:rsid w:val="004453D0"/>
    <w:rsid w:val="00446A12"/>
    <w:rsid w:val="00446F32"/>
    <w:rsid w:val="0044771F"/>
    <w:rsid w:val="004516C8"/>
    <w:rsid w:val="00451CC2"/>
    <w:rsid w:val="00461147"/>
    <w:rsid w:val="004644A7"/>
    <w:rsid w:val="00481CD0"/>
    <w:rsid w:val="004A229F"/>
    <w:rsid w:val="004B1848"/>
    <w:rsid w:val="004B62F6"/>
    <w:rsid w:val="004C1D23"/>
    <w:rsid w:val="004C2E18"/>
    <w:rsid w:val="004C375F"/>
    <w:rsid w:val="004C503B"/>
    <w:rsid w:val="0051215B"/>
    <w:rsid w:val="005215A5"/>
    <w:rsid w:val="00526039"/>
    <w:rsid w:val="0053239F"/>
    <w:rsid w:val="0054144A"/>
    <w:rsid w:val="00544563"/>
    <w:rsid w:val="00554B14"/>
    <w:rsid w:val="0055625F"/>
    <w:rsid w:val="005565CB"/>
    <w:rsid w:val="00565962"/>
    <w:rsid w:val="005663EC"/>
    <w:rsid w:val="00581F52"/>
    <w:rsid w:val="00587CB0"/>
    <w:rsid w:val="00593C40"/>
    <w:rsid w:val="0059528F"/>
    <w:rsid w:val="00595EC1"/>
    <w:rsid w:val="005A2EE9"/>
    <w:rsid w:val="005A78B4"/>
    <w:rsid w:val="005B0234"/>
    <w:rsid w:val="005B0BDF"/>
    <w:rsid w:val="005B3770"/>
    <w:rsid w:val="005B3F73"/>
    <w:rsid w:val="005C2ED1"/>
    <w:rsid w:val="005C3C49"/>
    <w:rsid w:val="005D0F76"/>
    <w:rsid w:val="005D15E6"/>
    <w:rsid w:val="005D53EC"/>
    <w:rsid w:val="005D5A01"/>
    <w:rsid w:val="005E4BF6"/>
    <w:rsid w:val="005E664C"/>
    <w:rsid w:val="005E6E8A"/>
    <w:rsid w:val="00600A76"/>
    <w:rsid w:val="00600AE5"/>
    <w:rsid w:val="00601096"/>
    <w:rsid w:val="006032A7"/>
    <w:rsid w:val="006066D2"/>
    <w:rsid w:val="00606E1F"/>
    <w:rsid w:val="006159AE"/>
    <w:rsid w:val="00615BE4"/>
    <w:rsid w:val="0061701B"/>
    <w:rsid w:val="00623717"/>
    <w:rsid w:val="00624C46"/>
    <w:rsid w:val="00630004"/>
    <w:rsid w:val="00637DD5"/>
    <w:rsid w:val="00661803"/>
    <w:rsid w:val="006620C2"/>
    <w:rsid w:val="006668BC"/>
    <w:rsid w:val="00667973"/>
    <w:rsid w:val="00675029"/>
    <w:rsid w:val="0069679F"/>
    <w:rsid w:val="006A24FD"/>
    <w:rsid w:val="006A28E2"/>
    <w:rsid w:val="006A606F"/>
    <w:rsid w:val="006A796E"/>
    <w:rsid w:val="006C7B4D"/>
    <w:rsid w:val="006D347D"/>
    <w:rsid w:val="006D37A1"/>
    <w:rsid w:val="006D5315"/>
    <w:rsid w:val="006D6159"/>
    <w:rsid w:val="006D6D9A"/>
    <w:rsid w:val="006E1515"/>
    <w:rsid w:val="006E3E3A"/>
    <w:rsid w:val="006F1A5C"/>
    <w:rsid w:val="006F2667"/>
    <w:rsid w:val="006F2789"/>
    <w:rsid w:val="0070432C"/>
    <w:rsid w:val="00707209"/>
    <w:rsid w:val="007123DE"/>
    <w:rsid w:val="00712837"/>
    <w:rsid w:val="00723543"/>
    <w:rsid w:val="00724681"/>
    <w:rsid w:val="00730F5A"/>
    <w:rsid w:val="00752CDD"/>
    <w:rsid w:val="00757F13"/>
    <w:rsid w:val="00764B75"/>
    <w:rsid w:val="00765569"/>
    <w:rsid w:val="00772AB8"/>
    <w:rsid w:val="00775103"/>
    <w:rsid w:val="0077546E"/>
    <w:rsid w:val="00787FEE"/>
    <w:rsid w:val="00796A17"/>
    <w:rsid w:val="007A7D34"/>
    <w:rsid w:val="007B070C"/>
    <w:rsid w:val="007D16E7"/>
    <w:rsid w:val="007D313C"/>
    <w:rsid w:val="007F4B16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272E"/>
    <w:rsid w:val="008862CD"/>
    <w:rsid w:val="00887B20"/>
    <w:rsid w:val="00893B41"/>
    <w:rsid w:val="00897564"/>
    <w:rsid w:val="008A3373"/>
    <w:rsid w:val="008A3446"/>
    <w:rsid w:val="008A4BAD"/>
    <w:rsid w:val="008A6023"/>
    <w:rsid w:val="008A62C6"/>
    <w:rsid w:val="008A7FAC"/>
    <w:rsid w:val="008B4AC4"/>
    <w:rsid w:val="008B7E18"/>
    <w:rsid w:val="008C2B41"/>
    <w:rsid w:val="008C400E"/>
    <w:rsid w:val="008C7013"/>
    <w:rsid w:val="008D4CA7"/>
    <w:rsid w:val="008F0DBB"/>
    <w:rsid w:val="008F37F8"/>
    <w:rsid w:val="008F7B73"/>
    <w:rsid w:val="00920689"/>
    <w:rsid w:val="00921CB4"/>
    <w:rsid w:val="00926F19"/>
    <w:rsid w:val="00937008"/>
    <w:rsid w:val="0094559C"/>
    <w:rsid w:val="00950AB9"/>
    <w:rsid w:val="00951EAC"/>
    <w:rsid w:val="00954A3D"/>
    <w:rsid w:val="00967423"/>
    <w:rsid w:val="00976EA5"/>
    <w:rsid w:val="00993334"/>
    <w:rsid w:val="00993B68"/>
    <w:rsid w:val="00996CB9"/>
    <w:rsid w:val="009B5956"/>
    <w:rsid w:val="009B7C3E"/>
    <w:rsid w:val="009C2AC4"/>
    <w:rsid w:val="009C488C"/>
    <w:rsid w:val="009C7D3E"/>
    <w:rsid w:val="009D202A"/>
    <w:rsid w:val="009D2163"/>
    <w:rsid w:val="009E051C"/>
    <w:rsid w:val="009E17B7"/>
    <w:rsid w:val="009E6919"/>
    <w:rsid w:val="009E6AB5"/>
    <w:rsid w:val="009F7790"/>
    <w:rsid w:val="00A0063C"/>
    <w:rsid w:val="00A07567"/>
    <w:rsid w:val="00A11375"/>
    <w:rsid w:val="00A1144F"/>
    <w:rsid w:val="00A17CAD"/>
    <w:rsid w:val="00A20138"/>
    <w:rsid w:val="00A25A55"/>
    <w:rsid w:val="00A3457F"/>
    <w:rsid w:val="00A57F5A"/>
    <w:rsid w:val="00A62B50"/>
    <w:rsid w:val="00A63338"/>
    <w:rsid w:val="00A6768F"/>
    <w:rsid w:val="00A76910"/>
    <w:rsid w:val="00A815C8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D7D06"/>
    <w:rsid w:val="00AE37F5"/>
    <w:rsid w:val="00AE51F5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6E8D"/>
    <w:rsid w:val="00B37E10"/>
    <w:rsid w:val="00B4219E"/>
    <w:rsid w:val="00B43CE0"/>
    <w:rsid w:val="00B63D33"/>
    <w:rsid w:val="00B7171A"/>
    <w:rsid w:val="00B878F7"/>
    <w:rsid w:val="00B96726"/>
    <w:rsid w:val="00BA20CE"/>
    <w:rsid w:val="00BC4F58"/>
    <w:rsid w:val="00BD1746"/>
    <w:rsid w:val="00BE0E92"/>
    <w:rsid w:val="00BF3B0D"/>
    <w:rsid w:val="00BF5070"/>
    <w:rsid w:val="00C02FF6"/>
    <w:rsid w:val="00C104A0"/>
    <w:rsid w:val="00C12C27"/>
    <w:rsid w:val="00C15242"/>
    <w:rsid w:val="00C37CD3"/>
    <w:rsid w:val="00C510E2"/>
    <w:rsid w:val="00C55099"/>
    <w:rsid w:val="00C56919"/>
    <w:rsid w:val="00C64650"/>
    <w:rsid w:val="00C8010D"/>
    <w:rsid w:val="00C85BC0"/>
    <w:rsid w:val="00C85D04"/>
    <w:rsid w:val="00C86EC6"/>
    <w:rsid w:val="00C92CCA"/>
    <w:rsid w:val="00C950D8"/>
    <w:rsid w:val="00C95527"/>
    <w:rsid w:val="00CA62D0"/>
    <w:rsid w:val="00CB1673"/>
    <w:rsid w:val="00CB2DF6"/>
    <w:rsid w:val="00CB704A"/>
    <w:rsid w:val="00CC02F9"/>
    <w:rsid w:val="00CC0F1C"/>
    <w:rsid w:val="00CE367E"/>
    <w:rsid w:val="00CE4A3C"/>
    <w:rsid w:val="00CF1D8E"/>
    <w:rsid w:val="00CF2E71"/>
    <w:rsid w:val="00CF42A7"/>
    <w:rsid w:val="00CF674C"/>
    <w:rsid w:val="00D00156"/>
    <w:rsid w:val="00D02848"/>
    <w:rsid w:val="00D14C35"/>
    <w:rsid w:val="00D2072B"/>
    <w:rsid w:val="00D25DDB"/>
    <w:rsid w:val="00D34193"/>
    <w:rsid w:val="00D34BD8"/>
    <w:rsid w:val="00D357BC"/>
    <w:rsid w:val="00D37354"/>
    <w:rsid w:val="00D4216D"/>
    <w:rsid w:val="00D435EF"/>
    <w:rsid w:val="00D51FB0"/>
    <w:rsid w:val="00D5238C"/>
    <w:rsid w:val="00D543BC"/>
    <w:rsid w:val="00D55ADD"/>
    <w:rsid w:val="00D57592"/>
    <w:rsid w:val="00D6280A"/>
    <w:rsid w:val="00D81420"/>
    <w:rsid w:val="00D86797"/>
    <w:rsid w:val="00D87598"/>
    <w:rsid w:val="00D90DC3"/>
    <w:rsid w:val="00D936DE"/>
    <w:rsid w:val="00DA131C"/>
    <w:rsid w:val="00DB11A3"/>
    <w:rsid w:val="00DC0746"/>
    <w:rsid w:val="00DC28C4"/>
    <w:rsid w:val="00DD509B"/>
    <w:rsid w:val="00DE0207"/>
    <w:rsid w:val="00DE1121"/>
    <w:rsid w:val="00DE4D82"/>
    <w:rsid w:val="00E00521"/>
    <w:rsid w:val="00E0392D"/>
    <w:rsid w:val="00E04629"/>
    <w:rsid w:val="00E04BA0"/>
    <w:rsid w:val="00E0503E"/>
    <w:rsid w:val="00E12617"/>
    <w:rsid w:val="00E14333"/>
    <w:rsid w:val="00E152CF"/>
    <w:rsid w:val="00E23932"/>
    <w:rsid w:val="00E36A8D"/>
    <w:rsid w:val="00E5148C"/>
    <w:rsid w:val="00E54723"/>
    <w:rsid w:val="00E54CC7"/>
    <w:rsid w:val="00E55F9A"/>
    <w:rsid w:val="00E622D7"/>
    <w:rsid w:val="00E65F06"/>
    <w:rsid w:val="00E70AD1"/>
    <w:rsid w:val="00E7300B"/>
    <w:rsid w:val="00E86F8D"/>
    <w:rsid w:val="00E979CD"/>
    <w:rsid w:val="00EA7F65"/>
    <w:rsid w:val="00EB0C4E"/>
    <w:rsid w:val="00EB39A5"/>
    <w:rsid w:val="00EC0A49"/>
    <w:rsid w:val="00EC1B26"/>
    <w:rsid w:val="00EC28ED"/>
    <w:rsid w:val="00EC4445"/>
    <w:rsid w:val="00ED127F"/>
    <w:rsid w:val="00ED1F3F"/>
    <w:rsid w:val="00ED2B80"/>
    <w:rsid w:val="00ED67B7"/>
    <w:rsid w:val="00EF22F9"/>
    <w:rsid w:val="00F16279"/>
    <w:rsid w:val="00F26227"/>
    <w:rsid w:val="00F30FCE"/>
    <w:rsid w:val="00F33029"/>
    <w:rsid w:val="00F370E1"/>
    <w:rsid w:val="00F435CD"/>
    <w:rsid w:val="00F56FEA"/>
    <w:rsid w:val="00F5741E"/>
    <w:rsid w:val="00F837EA"/>
    <w:rsid w:val="00F908F3"/>
    <w:rsid w:val="00FA2CA0"/>
    <w:rsid w:val="00FA4B7D"/>
    <w:rsid w:val="00FA5EB5"/>
    <w:rsid w:val="00FB1156"/>
    <w:rsid w:val="00FB4074"/>
    <w:rsid w:val="00FB52F4"/>
    <w:rsid w:val="00FC2462"/>
    <w:rsid w:val="00FE61FC"/>
    <w:rsid w:val="00FF6057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link w:val="Pro-Tab0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2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customStyle="1" w:styleId="Pro-Tab0">
    <w:name w:val="Pro-Tab Знак Знак"/>
    <w:basedOn w:val="Pro-Gramma0"/>
    <w:link w:val="Pro-Tab"/>
    <w:rsid w:val="00E23932"/>
    <w:rPr>
      <w:rFonts w:ascii="Tahoma" w:eastAsia="Times New Roman" w:hAnsi="Tahoma" w:cs="Times New Roman"/>
      <w:sz w:val="16"/>
      <w:szCs w:val="20"/>
    </w:rPr>
  </w:style>
  <w:style w:type="table" w:customStyle="1" w:styleId="13">
    <w:name w:val="Сетка таблицы1"/>
    <w:basedOn w:val="a1"/>
    <w:next w:val="ad"/>
    <w:uiPriority w:val="99"/>
    <w:rsid w:val="005B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99"/>
    <w:rsid w:val="004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37CD-4C7C-4E0A-9128-4916DE7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Силич</cp:lastModifiedBy>
  <cp:revision>40</cp:revision>
  <cp:lastPrinted>2020-02-06T05:06:00Z</cp:lastPrinted>
  <dcterms:created xsi:type="dcterms:W3CDTF">2018-07-09T12:47:00Z</dcterms:created>
  <dcterms:modified xsi:type="dcterms:W3CDTF">2020-05-28T07:26:00Z</dcterms:modified>
</cp:coreProperties>
</file>