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53"/>
        <w:gridCol w:w="4953"/>
      </w:tblGrid>
      <w:tr w:rsidR="00AA33E6" w:rsidRPr="0048758B" w:rsidTr="00F6064B">
        <w:trPr>
          <w:cantSplit/>
          <w:trHeight w:val="1720"/>
          <w:jc w:val="right"/>
        </w:trPr>
        <w:tc>
          <w:tcPr>
            <w:tcW w:w="4953" w:type="dxa"/>
            <w:tcBorders>
              <w:top w:val="nil"/>
              <w:left w:val="nil"/>
              <w:bottom w:val="nil"/>
              <w:right w:val="nil"/>
            </w:tcBorders>
          </w:tcPr>
          <w:p w:rsidR="00AA33E6" w:rsidRPr="00D24217" w:rsidRDefault="00A773C1" w:rsidP="00F6064B">
            <w:pPr>
              <w:suppressAutoHyphens/>
              <w:autoSpaceDE w:val="0"/>
              <w:autoSpaceDN w:val="0"/>
              <w:adjustRightInd w:val="0"/>
              <w:ind w:left="292" w:hanging="292"/>
              <w:rPr>
                <w:rFonts w:ascii="Arial" w:hAnsi="Arial" w:cs="Arial"/>
              </w:rPr>
            </w:pPr>
            <w:r w:rsidRPr="00A773C1">
              <w:rPr>
                <w:rFonts w:ascii="Arial" w:hAnsi="Arial"/>
                <w:b/>
                <w:noProof/>
                <w:sz w:val="36"/>
              </w:rPr>
              <w:pict>
                <v:rect id="_x0000_s1029" style="position:absolute;left:0;text-align:left;margin-left:56.7pt;margin-top:19.85pt;width:518.8pt;height:802.3pt;z-index:251660288;mso-position-horizontal-relative:page;mso-position-vertical-relative:page" o:allowincell="f" filled="f" strokeweight="2pt">
                  <w10:wrap anchorx="page" anchory="page"/>
                  <w10:anchorlock/>
                </v:rect>
              </w:pict>
            </w:r>
          </w:p>
          <w:p w:rsidR="00AA33E6" w:rsidRPr="00D24217" w:rsidRDefault="00AA33E6" w:rsidP="00F6064B">
            <w:pPr>
              <w:suppressAutoHyphens/>
              <w:autoSpaceDE w:val="0"/>
              <w:autoSpaceDN w:val="0"/>
              <w:adjustRightInd w:val="0"/>
              <w:ind w:left="289"/>
              <w:jc w:val="center"/>
              <w:rPr>
                <w:rFonts w:ascii="Arial" w:hAnsi="Arial" w:cs="Arial"/>
              </w:rPr>
            </w:pPr>
          </w:p>
        </w:tc>
        <w:tc>
          <w:tcPr>
            <w:tcW w:w="4953" w:type="dxa"/>
            <w:tcBorders>
              <w:top w:val="nil"/>
              <w:left w:val="nil"/>
              <w:bottom w:val="nil"/>
              <w:right w:val="nil"/>
            </w:tcBorders>
          </w:tcPr>
          <w:p w:rsidR="00AA33E6" w:rsidRPr="00D24217" w:rsidRDefault="00AA33E6" w:rsidP="00F6064B">
            <w:pPr>
              <w:suppressAutoHyphens/>
              <w:autoSpaceDE w:val="0"/>
              <w:autoSpaceDN w:val="0"/>
              <w:adjustRightInd w:val="0"/>
              <w:ind w:left="292" w:hanging="202"/>
              <w:rPr>
                <w:rFonts w:ascii="Arial" w:hAnsi="Arial" w:cs="Arial"/>
              </w:rPr>
            </w:pPr>
            <w:r w:rsidRPr="00D24217">
              <w:rPr>
                <w:rFonts w:ascii="Arial" w:hAnsi="Arial" w:cs="Arial"/>
              </w:rPr>
              <w:t>УТВЕРЖДАЮ</w:t>
            </w:r>
          </w:p>
          <w:p w:rsidR="00AA33E6" w:rsidRPr="00D30212" w:rsidRDefault="00AA33E6" w:rsidP="00F6064B">
            <w:pPr>
              <w:rPr>
                <w:rFonts w:ascii="Arial" w:hAnsi="Arial" w:cs="Arial"/>
              </w:rPr>
            </w:pPr>
            <w:r w:rsidRPr="00D24217">
              <w:rPr>
                <w:rFonts w:ascii="Arial" w:hAnsi="Arial" w:cs="Arial"/>
              </w:rPr>
              <w:t xml:space="preserve">Глава </w:t>
            </w:r>
          </w:p>
          <w:p w:rsidR="00AA33E6" w:rsidRPr="00D24217" w:rsidRDefault="001A4EA9" w:rsidP="00F6064B">
            <w:pPr>
              <w:rPr>
                <w:rFonts w:ascii="Arial" w:hAnsi="Arial" w:cs="Arial"/>
              </w:rPr>
            </w:pPr>
            <w:r>
              <w:rPr>
                <w:rFonts w:ascii="Arial" w:hAnsi="Arial" w:cs="Arial"/>
              </w:rPr>
              <w:t>Палехского</w:t>
            </w:r>
            <w:r w:rsidR="00AA33E6">
              <w:rPr>
                <w:rFonts w:ascii="Arial" w:hAnsi="Arial" w:cs="Arial"/>
              </w:rPr>
              <w:t xml:space="preserve"> </w:t>
            </w:r>
            <w:r w:rsidR="00AA33E6" w:rsidRPr="00F72B3F">
              <w:rPr>
                <w:rFonts w:ascii="Arial" w:hAnsi="Arial" w:cs="Arial"/>
              </w:rPr>
              <w:t xml:space="preserve"> муниципального района Ивановской области</w:t>
            </w:r>
          </w:p>
          <w:p w:rsidR="00AA33E6" w:rsidRPr="00D24217" w:rsidRDefault="00AA33E6" w:rsidP="00F6064B">
            <w:pPr>
              <w:ind w:left="224" w:hanging="224"/>
              <w:rPr>
                <w:rFonts w:ascii="Arial" w:hAnsi="Arial" w:cs="Arial"/>
              </w:rPr>
            </w:pPr>
          </w:p>
          <w:p w:rsidR="00AA33E6" w:rsidRPr="00D24217" w:rsidRDefault="00AA33E6" w:rsidP="00F6064B">
            <w:pPr>
              <w:ind w:left="224" w:hanging="224"/>
              <w:rPr>
                <w:rFonts w:ascii="Arial" w:hAnsi="Arial" w:cs="Arial"/>
              </w:rPr>
            </w:pPr>
            <w:r w:rsidRPr="00D24217">
              <w:rPr>
                <w:rFonts w:ascii="Arial" w:hAnsi="Arial" w:cs="Arial"/>
              </w:rPr>
              <w:t xml:space="preserve">_________________ </w:t>
            </w:r>
            <w:r w:rsidR="001A4EA9" w:rsidRPr="001A4EA9">
              <w:rPr>
                <w:rFonts w:ascii="Arial" w:hAnsi="Arial" w:cs="Arial"/>
              </w:rPr>
              <w:t>И.В. Старкин</w:t>
            </w:r>
          </w:p>
          <w:p w:rsidR="00AA33E6" w:rsidRPr="00D24217" w:rsidRDefault="00AA33E6" w:rsidP="00F6064B">
            <w:pPr>
              <w:ind w:left="224" w:hanging="224"/>
              <w:rPr>
                <w:rFonts w:ascii="Arial" w:hAnsi="Arial" w:cs="Arial"/>
              </w:rPr>
            </w:pPr>
          </w:p>
          <w:p w:rsidR="00AA33E6" w:rsidRPr="00D24217" w:rsidRDefault="00AA33E6" w:rsidP="00F6064B">
            <w:pPr>
              <w:ind w:left="224" w:hanging="224"/>
              <w:rPr>
                <w:rFonts w:ascii="Arial" w:hAnsi="Arial" w:cs="Arial"/>
              </w:rPr>
            </w:pPr>
            <w:r w:rsidRPr="00D24217">
              <w:rPr>
                <w:rFonts w:ascii="Arial" w:hAnsi="Arial" w:cs="Arial"/>
              </w:rPr>
              <w:t>«___»_______________ 20</w:t>
            </w:r>
            <w:r w:rsidR="001A4EA9">
              <w:rPr>
                <w:rFonts w:ascii="Arial" w:hAnsi="Arial" w:cs="Arial"/>
              </w:rPr>
              <w:t>20</w:t>
            </w:r>
            <w:r w:rsidRPr="00D24217">
              <w:rPr>
                <w:rFonts w:ascii="Arial" w:hAnsi="Arial" w:cs="Arial"/>
              </w:rPr>
              <w:t xml:space="preserve"> г.</w:t>
            </w:r>
          </w:p>
          <w:p w:rsidR="00AA33E6" w:rsidRPr="0048758B" w:rsidRDefault="00AA33E6" w:rsidP="00F6064B">
            <w:pPr>
              <w:suppressAutoHyphens/>
              <w:autoSpaceDE w:val="0"/>
              <w:autoSpaceDN w:val="0"/>
              <w:adjustRightInd w:val="0"/>
              <w:ind w:left="292"/>
              <w:rPr>
                <w:rFonts w:ascii="Arial" w:hAnsi="Arial" w:cs="Arial"/>
              </w:rPr>
            </w:pPr>
            <w:r w:rsidRPr="00D24217">
              <w:rPr>
                <w:rFonts w:ascii="Arial" w:hAnsi="Arial" w:cs="Arial"/>
              </w:rPr>
              <w:t>м.п.</w:t>
            </w:r>
          </w:p>
        </w:tc>
      </w:tr>
    </w:tbl>
    <w:p w:rsidR="00AA33E6" w:rsidRDefault="00AA33E6" w:rsidP="00AA33E6">
      <w:pPr>
        <w:spacing w:line="360" w:lineRule="auto"/>
        <w:rPr>
          <w:rFonts w:ascii="Arial" w:hAnsi="Arial"/>
          <w:b/>
          <w:sz w:val="36"/>
        </w:rPr>
      </w:pPr>
    </w:p>
    <w:p w:rsidR="00AA33E6" w:rsidRPr="00944511" w:rsidRDefault="00AA33E6" w:rsidP="00AA33E6">
      <w:pPr>
        <w:jc w:val="center"/>
        <w:rPr>
          <w:rFonts w:ascii="Arial" w:hAnsi="Arial"/>
          <w:b/>
          <w:sz w:val="36"/>
        </w:rPr>
      </w:pPr>
    </w:p>
    <w:p w:rsidR="00AA33E6" w:rsidRPr="00AA33E6" w:rsidRDefault="00AA33E6" w:rsidP="00490499">
      <w:pPr>
        <w:spacing w:after="0"/>
        <w:jc w:val="center"/>
        <w:rPr>
          <w:rFonts w:ascii="Tahoma" w:hAnsi="Tahoma" w:cs="Tahoma"/>
          <w:b/>
          <w:bCs/>
          <w:shadow/>
          <w:color w:val="000000"/>
          <w:sz w:val="26"/>
          <w:szCs w:val="26"/>
        </w:rPr>
      </w:pPr>
      <w:r>
        <w:rPr>
          <w:rFonts w:ascii="Tahoma" w:hAnsi="Tahoma" w:cs="Tahoma"/>
          <w:b/>
          <w:bCs/>
          <w:shadow/>
          <w:color w:val="000000"/>
          <w:sz w:val="26"/>
          <w:szCs w:val="26"/>
        </w:rPr>
        <w:t xml:space="preserve">Актуализация </w:t>
      </w:r>
      <w:r w:rsidR="001A4EA9">
        <w:rPr>
          <w:rFonts w:ascii="Tahoma" w:hAnsi="Tahoma" w:cs="Tahoma"/>
          <w:b/>
          <w:bCs/>
          <w:shadow/>
          <w:color w:val="000000"/>
          <w:sz w:val="26"/>
          <w:szCs w:val="26"/>
        </w:rPr>
        <w:t xml:space="preserve"> схем</w:t>
      </w:r>
      <w:r w:rsidRPr="00CF29F7">
        <w:rPr>
          <w:rFonts w:ascii="Tahoma" w:hAnsi="Tahoma" w:cs="Tahoma"/>
          <w:b/>
          <w:bCs/>
          <w:shadow/>
          <w:color w:val="000000"/>
          <w:sz w:val="26"/>
          <w:szCs w:val="26"/>
        </w:rPr>
        <w:t xml:space="preserve"> </w:t>
      </w:r>
      <w:r w:rsidR="001A4EA9">
        <w:rPr>
          <w:rFonts w:ascii="Tahoma" w:hAnsi="Tahoma" w:cs="Tahoma"/>
          <w:b/>
          <w:bCs/>
          <w:shadow/>
          <w:color w:val="000000"/>
          <w:sz w:val="26"/>
          <w:szCs w:val="26"/>
        </w:rPr>
        <w:t xml:space="preserve">водоснабжения и водоотведения </w:t>
      </w:r>
      <w:r w:rsidRPr="00CF29F7">
        <w:rPr>
          <w:rFonts w:ascii="Tahoma" w:hAnsi="Tahoma" w:cs="Tahoma"/>
          <w:b/>
          <w:bCs/>
          <w:shadow/>
          <w:color w:val="000000"/>
          <w:sz w:val="26"/>
          <w:szCs w:val="26"/>
        </w:rPr>
        <w:t xml:space="preserve"> </w:t>
      </w:r>
      <w:r w:rsidR="001A4EA9">
        <w:rPr>
          <w:rFonts w:ascii="Tahoma" w:hAnsi="Tahoma" w:cs="Tahoma"/>
          <w:b/>
          <w:bCs/>
          <w:shadow/>
          <w:color w:val="000000"/>
          <w:sz w:val="26"/>
          <w:szCs w:val="26"/>
        </w:rPr>
        <w:br/>
        <w:t>Палехского</w:t>
      </w:r>
      <w:r w:rsidRPr="00AA33E6">
        <w:rPr>
          <w:rFonts w:ascii="Tahoma" w:hAnsi="Tahoma" w:cs="Tahoma"/>
          <w:b/>
          <w:bCs/>
          <w:shadow/>
          <w:color w:val="000000"/>
          <w:sz w:val="26"/>
          <w:szCs w:val="26"/>
        </w:rPr>
        <w:t xml:space="preserve"> городского поселения </w:t>
      </w:r>
      <w:r w:rsidR="001A4EA9">
        <w:rPr>
          <w:rFonts w:ascii="Tahoma" w:hAnsi="Tahoma" w:cs="Tahoma"/>
          <w:b/>
          <w:bCs/>
          <w:shadow/>
          <w:color w:val="000000"/>
          <w:sz w:val="26"/>
          <w:szCs w:val="26"/>
        </w:rPr>
        <w:t>Палехского</w:t>
      </w:r>
      <w:r w:rsidRPr="00AA33E6">
        <w:rPr>
          <w:rFonts w:ascii="Tahoma" w:hAnsi="Tahoma" w:cs="Tahoma"/>
          <w:b/>
          <w:bCs/>
          <w:shadow/>
          <w:color w:val="000000"/>
          <w:sz w:val="26"/>
          <w:szCs w:val="26"/>
        </w:rPr>
        <w:t xml:space="preserve"> муниципального района Ивановской области </w:t>
      </w:r>
    </w:p>
    <w:p w:rsidR="00AA33E6" w:rsidRPr="00CF29F7" w:rsidRDefault="00AA33E6" w:rsidP="00490499">
      <w:pPr>
        <w:spacing w:after="0"/>
        <w:jc w:val="center"/>
        <w:rPr>
          <w:rFonts w:ascii="Arial" w:hAnsi="Arial"/>
          <w:shadow/>
          <w:sz w:val="26"/>
          <w:szCs w:val="26"/>
        </w:rPr>
      </w:pPr>
      <w:r w:rsidRPr="00AA33E6">
        <w:rPr>
          <w:rFonts w:ascii="Tahoma" w:hAnsi="Tahoma" w:cs="Tahoma"/>
          <w:b/>
          <w:bCs/>
          <w:shadow/>
          <w:color w:val="000000"/>
          <w:sz w:val="26"/>
          <w:szCs w:val="26"/>
        </w:rPr>
        <w:t xml:space="preserve">на период с 2020 года до </w:t>
      </w:r>
      <w:r w:rsidRPr="00965117">
        <w:rPr>
          <w:rFonts w:ascii="Tahoma" w:hAnsi="Tahoma" w:cs="Tahoma"/>
          <w:b/>
          <w:bCs/>
          <w:shadow/>
          <w:color w:val="000000"/>
          <w:sz w:val="26"/>
          <w:szCs w:val="26"/>
        </w:rPr>
        <w:t>203</w:t>
      </w:r>
      <w:r w:rsidR="00965117" w:rsidRPr="00965117">
        <w:rPr>
          <w:rFonts w:ascii="Tahoma" w:hAnsi="Tahoma" w:cs="Tahoma"/>
          <w:b/>
          <w:bCs/>
          <w:shadow/>
          <w:color w:val="000000"/>
          <w:sz w:val="26"/>
          <w:szCs w:val="26"/>
        </w:rPr>
        <w:t>0</w:t>
      </w:r>
      <w:r w:rsidRPr="00965117">
        <w:rPr>
          <w:rFonts w:ascii="Tahoma" w:hAnsi="Tahoma" w:cs="Tahoma"/>
          <w:b/>
          <w:bCs/>
          <w:shadow/>
          <w:color w:val="000000"/>
          <w:sz w:val="26"/>
          <w:szCs w:val="26"/>
        </w:rPr>
        <w:t xml:space="preserve"> года</w:t>
      </w: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jc w:val="center"/>
        <w:rPr>
          <w:rFonts w:ascii="Arial" w:hAnsi="Arial"/>
          <w:shadow/>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490499" w:rsidRDefault="00490499"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AA33E6" w:rsidRDefault="00AA33E6" w:rsidP="00AA33E6">
      <w:pPr>
        <w:spacing w:line="360" w:lineRule="auto"/>
        <w:ind w:left="4248" w:firstLine="708"/>
        <w:rPr>
          <w:rFonts w:ascii="Tahoma" w:hAnsi="Tahoma" w:cs="Tahoma"/>
          <w:b/>
        </w:rPr>
      </w:pPr>
    </w:p>
    <w:p w:rsidR="00251F25" w:rsidRPr="00331EEE" w:rsidRDefault="00AA33E6" w:rsidP="00B957D6">
      <w:pPr>
        <w:keepNext/>
        <w:spacing w:after="0" w:line="240" w:lineRule="auto"/>
        <w:jc w:val="center"/>
        <w:outlineLvl w:val="3"/>
        <w:rPr>
          <w:rFonts w:ascii="Times New Roman" w:hAnsi="Times New Roman"/>
          <w:sz w:val="24"/>
          <w:szCs w:val="24"/>
        </w:rPr>
      </w:pPr>
      <w:r>
        <w:rPr>
          <w:rFonts w:ascii="Arial" w:hAnsi="Arial"/>
          <w:b/>
        </w:rPr>
        <w:t>п</w:t>
      </w:r>
      <w:r w:rsidRPr="00944511">
        <w:rPr>
          <w:rFonts w:ascii="Arial" w:hAnsi="Arial"/>
          <w:b/>
        </w:rPr>
        <w:t xml:space="preserve">. </w:t>
      </w:r>
      <w:r w:rsidR="001A4EA9">
        <w:rPr>
          <w:rFonts w:ascii="Arial" w:hAnsi="Arial"/>
          <w:b/>
        </w:rPr>
        <w:t>Палех</w:t>
      </w:r>
      <w:r w:rsidRPr="00944511">
        <w:rPr>
          <w:rFonts w:ascii="Arial" w:hAnsi="Arial"/>
          <w:b/>
        </w:rPr>
        <w:t xml:space="preserve">, </w:t>
      </w:r>
      <w:r>
        <w:rPr>
          <w:rFonts w:ascii="Arial" w:hAnsi="Arial"/>
          <w:b/>
        </w:rPr>
        <w:t>20</w:t>
      </w:r>
      <w:r w:rsidR="001A4EA9">
        <w:rPr>
          <w:rFonts w:ascii="Arial" w:hAnsi="Arial"/>
          <w:b/>
        </w:rPr>
        <w:t>20</w:t>
      </w:r>
      <w:r w:rsidRPr="00944511">
        <w:rPr>
          <w:rFonts w:ascii="Arial" w:hAnsi="Arial"/>
          <w:b/>
        </w:rPr>
        <w:t xml:space="preserve"> г.</w:t>
      </w:r>
      <w:r>
        <w:rPr>
          <w:rFonts w:ascii="Arial" w:hAnsi="Arial"/>
          <w:b/>
        </w:rPr>
        <w:br w:type="page"/>
      </w:r>
      <w:r w:rsidR="00251F25" w:rsidRPr="00331EEE">
        <w:rPr>
          <w:rFonts w:ascii="Times New Roman" w:hAnsi="Times New Roman"/>
          <w:sz w:val="24"/>
          <w:szCs w:val="24"/>
        </w:rPr>
        <w:lastRenderedPageBreak/>
        <w:t>Оглавление</w:t>
      </w:r>
    </w:p>
    <w:p w:rsidR="007B71AC" w:rsidRDefault="00A773C1">
      <w:pPr>
        <w:pStyle w:val="12"/>
        <w:rPr>
          <w:rFonts w:asciiTheme="minorHAnsi" w:eastAsiaTheme="minorEastAsia" w:hAnsiTheme="minorHAnsi" w:cstheme="minorBidi"/>
          <w:noProof/>
          <w:sz w:val="22"/>
          <w:szCs w:val="22"/>
        </w:rPr>
      </w:pPr>
      <w:r w:rsidRPr="00A773C1">
        <w:rPr>
          <w:highlight w:val="yellow"/>
        </w:rPr>
        <w:fldChar w:fldCharType="begin"/>
      </w:r>
      <w:r w:rsidR="00251F25" w:rsidRPr="001A4EA9">
        <w:rPr>
          <w:highlight w:val="yellow"/>
        </w:rPr>
        <w:instrText xml:space="preserve"> TOC \o "1-3" \h \z \u </w:instrText>
      </w:r>
      <w:r w:rsidRPr="00A773C1">
        <w:rPr>
          <w:highlight w:val="yellow"/>
        </w:rPr>
        <w:fldChar w:fldCharType="separate"/>
      </w:r>
      <w:hyperlink w:anchor="_Toc45809702" w:history="1">
        <w:r w:rsidR="007B71AC" w:rsidRPr="002056C1">
          <w:rPr>
            <w:rStyle w:val="afa"/>
            <w:noProof/>
          </w:rPr>
          <w:t>Вводная часть</w:t>
        </w:r>
        <w:r w:rsidR="007B71AC">
          <w:rPr>
            <w:noProof/>
            <w:webHidden/>
          </w:rPr>
          <w:tab/>
        </w:r>
        <w:r>
          <w:rPr>
            <w:noProof/>
            <w:webHidden/>
          </w:rPr>
          <w:fldChar w:fldCharType="begin"/>
        </w:r>
        <w:r w:rsidR="007B71AC">
          <w:rPr>
            <w:noProof/>
            <w:webHidden/>
          </w:rPr>
          <w:instrText xml:space="preserve"> PAGEREF _Toc45809702 \h </w:instrText>
        </w:r>
        <w:r>
          <w:rPr>
            <w:noProof/>
            <w:webHidden/>
          </w:rPr>
        </w:r>
        <w:r>
          <w:rPr>
            <w:noProof/>
            <w:webHidden/>
          </w:rPr>
          <w:fldChar w:fldCharType="separate"/>
        </w:r>
        <w:r w:rsidR="00331EEE">
          <w:rPr>
            <w:noProof/>
            <w:webHidden/>
          </w:rPr>
          <w:t>6</w:t>
        </w:r>
        <w:r>
          <w:rPr>
            <w:noProof/>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03" w:history="1">
        <w:r w:rsidR="007B71AC" w:rsidRPr="002056C1">
          <w:rPr>
            <w:rStyle w:val="afa"/>
            <w:noProof/>
          </w:rPr>
          <w:t>ЧАСТЬ I. СХЕМА ХОЛОДНОГО ВОДОСНАБЖЕНИЯ ПАЛЕХСКОГО ГОРОДСКОГО ПОСЕЛЕНИЯ НА ПЕРИОД С 2020 ПО 2030 ГГ.</w:t>
        </w:r>
        <w:r w:rsidR="007B71AC">
          <w:rPr>
            <w:noProof/>
            <w:webHidden/>
          </w:rPr>
          <w:tab/>
        </w:r>
        <w:r>
          <w:rPr>
            <w:noProof/>
            <w:webHidden/>
          </w:rPr>
          <w:fldChar w:fldCharType="begin"/>
        </w:r>
        <w:r w:rsidR="007B71AC">
          <w:rPr>
            <w:noProof/>
            <w:webHidden/>
          </w:rPr>
          <w:instrText xml:space="preserve"> PAGEREF _Toc45809703 \h </w:instrText>
        </w:r>
        <w:r>
          <w:rPr>
            <w:noProof/>
            <w:webHidden/>
          </w:rPr>
        </w:r>
        <w:r>
          <w:rPr>
            <w:noProof/>
            <w:webHidden/>
          </w:rPr>
          <w:fldChar w:fldCharType="separate"/>
        </w:r>
        <w:r w:rsidR="00331EEE">
          <w:rPr>
            <w:noProof/>
            <w:webHidden/>
          </w:rPr>
          <w:t>7</w:t>
        </w:r>
        <w:r>
          <w:rPr>
            <w:noProof/>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04" w:history="1">
        <w:r w:rsidR="007B71AC" w:rsidRPr="002056C1">
          <w:rPr>
            <w:rStyle w:val="afa"/>
            <w:noProof/>
          </w:rPr>
          <w:t>1</w:t>
        </w:r>
        <w:r w:rsidR="007B71AC">
          <w:rPr>
            <w:rFonts w:asciiTheme="minorHAnsi" w:eastAsiaTheme="minorEastAsia" w:hAnsiTheme="minorHAnsi" w:cstheme="minorBidi"/>
            <w:noProof/>
            <w:sz w:val="22"/>
            <w:szCs w:val="22"/>
          </w:rPr>
          <w:tab/>
        </w:r>
        <w:r w:rsidR="007B71AC" w:rsidRPr="002056C1">
          <w:rPr>
            <w:rStyle w:val="afa"/>
            <w:noProof/>
          </w:rPr>
          <w:t>Технико-экономическое состояние централизованных систем водоснабжения поселения, городского округа</w:t>
        </w:r>
        <w:r w:rsidR="007B71AC">
          <w:rPr>
            <w:noProof/>
            <w:webHidden/>
          </w:rPr>
          <w:tab/>
        </w:r>
        <w:r>
          <w:rPr>
            <w:noProof/>
            <w:webHidden/>
          </w:rPr>
          <w:fldChar w:fldCharType="begin"/>
        </w:r>
        <w:r w:rsidR="007B71AC">
          <w:rPr>
            <w:noProof/>
            <w:webHidden/>
          </w:rPr>
          <w:instrText xml:space="preserve"> PAGEREF _Toc45809704 \h </w:instrText>
        </w:r>
        <w:r>
          <w:rPr>
            <w:noProof/>
            <w:webHidden/>
          </w:rPr>
        </w:r>
        <w:r>
          <w:rPr>
            <w:noProof/>
            <w:webHidden/>
          </w:rPr>
          <w:fldChar w:fldCharType="separate"/>
        </w:r>
        <w:r w:rsidR="00331EEE">
          <w:rPr>
            <w:noProof/>
            <w:webHidden/>
          </w:rPr>
          <w:t>7</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05" w:history="1">
        <w:r w:rsidR="007B71AC" w:rsidRPr="002056C1">
          <w:rPr>
            <w:rStyle w:val="afa"/>
          </w:rPr>
          <w:t>1.1</w:t>
        </w:r>
        <w:r w:rsidR="007B71AC">
          <w:rPr>
            <w:rFonts w:asciiTheme="minorHAnsi" w:eastAsiaTheme="minorEastAsia" w:hAnsiTheme="minorHAnsi" w:cstheme="minorBidi"/>
            <w:i w:val="0"/>
            <w:sz w:val="22"/>
            <w:szCs w:val="22"/>
          </w:rPr>
          <w:tab/>
        </w:r>
        <w:r w:rsidR="007B71AC" w:rsidRPr="002056C1">
          <w:rPr>
            <w:rStyle w:val="afa"/>
          </w:rPr>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r w:rsidR="007B71AC">
          <w:rPr>
            <w:webHidden/>
          </w:rPr>
          <w:tab/>
        </w:r>
        <w:r>
          <w:rPr>
            <w:webHidden/>
          </w:rPr>
          <w:fldChar w:fldCharType="begin"/>
        </w:r>
        <w:r w:rsidR="007B71AC">
          <w:rPr>
            <w:webHidden/>
          </w:rPr>
          <w:instrText xml:space="preserve"> PAGEREF _Toc45809705 \h </w:instrText>
        </w:r>
        <w:r>
          <w:rPr>
            <w:webHidden/>
          </w:rPr>
        </w:r>
        <w:r>
          <w:rPr>
            <w:webHidden/>
          </w:rPr>
          <w:fldChar w:fldCharType="separate"/>
        </w:r>
        <w:r w:rsidR="00331EEE">
          <w:rPr>
            <w:webHidden/>
          </w:rPr>
          <w:t>7</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06" w:history="1">
        <w:r w:rsidR="007B71AC" w:rsidRPr="002056C1">
          <w:rPr>
            <w:rStyle w:val="afa"/>
          </w:rPr>
          <w:t>1.2. Описание территорий поселения, городского округа, не охваченных централизованными системами водоснабжения</w:t>
        </w:r>
        <w:r w:rsidR="007B71AC">
          <w:rPr>
            <w:webHidden/>
          </w:rPr>
          <w:tab/>
        </w:r>
        <w:r>
          <w:rPr>
            <w:webHidden/>
          </w:rPr>
          <w:fldChar w:fldCharType="begin"/>
        </w:r>
        <w:r w:rsidR="007B71AC">
          <w:rPr>
            <w:webHidden/>
          </w:rPr>
          <w:instrText xml:space="preserve"> PAGEREF _Toc45809706 \h </w:instrText>
        </w:r>
        <w:r>
          <w:rPr>
            <w:webHidden/>
          </w:rPr>
        </w:r>
        <w:r>
          <w:rPr>
            <w:webHidden/>
          </w:rPr>
          <w:fldChar w:fldCharType="separate"/>
        </w:r>
        <w:r w:rsidR="00331EEE">
          <w:rPr>
            <w:webHidden/>
          </w:rPr>
          <w:t>7</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07" w:history="1">
        <w:r w:rsidR="007B71AC" w:rsidRPr="002056C1">
          <w:rPr>
            <w:rStyle w:val="afa"/>
          </w:rPr>
          <w:t>1.3. 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 и перечень централизованных систем водоснабжения</w:t>
        </w:r>
        <w:r w:rsidR="007B71AC">
          <w:rPr>
            <w:webHidden/>
          </w:rPr>
          <w:tab/>
        </w:r>
        <w:r>
          <w:rPr>
            <w:webHidden/>
          </w:rPr>
          <w:fldChar w:fldCharType="begin"/>
        </w:r>
        <w:r w:rsidR="007B71AC">
          <w:rPr>
            <w:webHidden/>
          </w:rPr>
          <w:instrText xml:space="preserve"> PAGEREF _Toc45809707 \h </w:instrText>
        </w:r>
        <w:r>
          <w:rPr>
            <w:webHidden/>
          </w:rPr>
        </w:r>
        <w:r>
          <w:rPr>
            <w:webHidden/>
          </w:rPr>
          <w:fldChar w:fldCharType="separate"/>
        </w:r>
        <w:r w:rsidR="00331EEE">
          <w:rPr>
            <w:webHidden/>
          </w:rPr>
          <w:t>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08" w:history="1">
        <w:r w:rsidR="007B71AC" w:rsidRPr="002056C1">
          <w:rPr>
            <w:rStyle w:val="afa"/>
          </w:rPr>
          <w:t>1.4. Описание результатов технического обследования централизованных систем водоснабжения, включая:</w:t>
        </w:r>
        <w:r w:rsidR="007B71AC">
          <w:rPr>
            <w:webHidden/>
          </w:rPr>
          <w:tab/>
        </w:r>
        <w:r>
          <w:rPr>
            <w:webHidden/>
          </w:rPr>
          <w:fldChar w:fldCharType="begin"/>
        </w:r>
        <w:r w:rsidR="007B71AC">
          <w:rPr>
            <w:webHidden/>
          </w:rPr>
          <w:instrText xml:space="preserve"> PAGEREF _Toc45809708 \h </w:instrText>
        </w:r>
        <w:r>
          <w:rPr>
            <w:webHidden/>
          </w:rPr>
        </w:r>
        <w:r>
          <w:rPr>
            <w:webHidden/>
          </w:rPr>
          <w:fldChar w:fldCharType="separate"/>
        </w:r>
        <w:r w:rsidR="00331EEE">
          <w:rPr>
            <w:webHidden/>
          </w:rPr>
          <w:t>8</w:t>
        </w:r>
        <w:r>
          <w:rPr>
            <w:webHidden/>
          </w:rPr>
          <w:fldChar w:fldCharType="end"/>
        </w:r>
      </w:hyperlink>
    </w:p>
    <w:p w:rsidR="007B71AC" w:rsidRDefault="00A773C1">
      <w:pPr>
        <w:pStyle w:val="32"/>
        <w:rPr>
          <w:rFonts w:asciiTheme="minorHAnsi" w:eastAsiaTheme="minorEastAsia" w:hAnsiTheme="minorHAnsi" w:cstheme="minorBidi"/>
          <w:i w:val="0"/>
          <w:iCs w:val="0"/>
          <w:noProof/>
          <w:sz w:val="22"/>
          <w:szCs w:val="22"/>
        </w:rPr>
      </w:pPr>
      <w:hyperlink w:anchor="_Toc45809709" w:history="1">
        <w:r w:rsidR="007B71AC" w:rsidRPr="002056C1">
          <w:rPr>
            <w:rStyle w:val="afa"/>
            <w:noProof/>
          </w:rPr>
          <w:t>1.4.1. Описание состояния существующих источников водоснабжения и водозаборных сооружений</w:t>
        </w:r>
        <w:r w:rsidR="007B71AC">
          <w:rPr>
            <w:noProof/>
            <w:webHidden/>
          </w:rPr>
          <w:tab/>
        </w:r>
        <w:r>
          <w:rPr>
            <w:noProof/>
            <w:webHidden/>
          </w:rPr>
          <w:fldChar w:fldCharType="begin"/>
        </w:r>
        <w:r w:rsidR="007B71AC">
          <w:rPr>
            <w:noProof/>
            <w:webHidden/>
          </w:rPr>
          <w:instrText xml:space="preserve"> PAGEREF _Toc45809709 \h </w:instrText>
        </w:r>
        <w:r>
          <w:rPr>
            <w:noProof/>
            <w:webHidden/>
          </w:rPr>
        </w:r>
        <w:r>
          <w:rPr>
            <w:noProof/>
            <w:webHidden/>
          </w:rPr>
          <w:fldChar w:fldCharType="separate"/>
        </w:r>
        <w:r w:rsidR="00331EEE">
          <w:rPr>
            <w:noProof/>
            <w:webHidden/>
          </w:rPr>
          <w:t>8</w:t>
        </w:r>
        <w:r>
          <w:rPr>
            <w:noProof/>
            <w:webHidden/>
          </w:rPr>
          <w:fldChar w:fldCharType="end"/>
        </w:r>
      </w:hyperlink>
    </w:p>
    <w:p w:rsidR="007B71AC" w:rsidRDefault="00A773C1">
      <w:pPr>
        <w:pStyle w:val="32"/>
        <w:rPr>
          <w:rFonts w:asciiTheme="minorHAnsi" w:eastAsiaTheme="minorEastAsia" w:hAnsiTheme="minorHAnsi" w:cstheme="minorBidi"/>
          <w:i w:val="0"/>
          <w:iCs w:val="0"/>
          <w:noProof/>
          <w:sz w:val="22"/>
          <w:szCs w:val="22"/>
        </w:rPr>
      </w:pPr>
      <w:hyperlink w:anchor="_Toc45809711" w:history="1">
        <w:r w:rsidR="007B71AC" w:rsidRPr="002056C1">
          <w:rPr>
            <w:rStyle w:val="afa"/>
            <w:noProof/>
          </w:rPr>
          <w:t>1.4.2.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r w:rsidR="007B71AC">
          <w:rPr>
            <w:noProof/>
            <w:webHidden/>
          </w:rPr>
          <w:tab/>
        </w:r>
        <w:r>
          <w:rPr>
            <w:noProof/>
            <w:webHidden/>
          </w:rPr>
          <w:fldChar w:fldCharType="begin"/>
        </w:r>
        <w:r w:rsidR="007B71AC">
          <w:rPr>
            <w:noProof/>
            <w:webHidden/>
          </w:rPr>
          <w:instrText xml:space="preserve"> PAGEREF _Toc45809711 \h </w:instrText>
        </w:r>
        <w:r>
          <w:rPr>
            <w:noProof/>
            <w:webHidden/>
          </w:rPr>
        </w:r>
        <w:r>
          <w:rPr>
            <w:noProof/>
            <w:webHidden/>
          </w:rPr>
          <w:fldChar w:fldCharType="separate"/>
        </w:r>
        <w:r w:rsidR="00331EEE">
          <w:rPr>
            <w:noProof/>
            <w:webHidden/>
          </w:rPr>
          <w:t>12</w:t>
        </w:r>
        <w:r>
          <w:rPr>
            <w:noProof/>
            <w:webHidden/>
          </w:rPr>
          <w:fldChar w:fldCharType="end"/>
        </w:r>
      </w:hyperlink>
    </w:p>
    <w:p w:rsidR="007B71AC" w:rsidRDefault="00A773C1">
      <w:pPr>
        <w:pStyle w:val="32"/>
        <w:rPr>
          <w:rFonts w:asciiTheme="minorHAnsi" w:eastAsiaTheme="minorEastAsia" w:hAnsiTheme="minorHAnsi" w:cstheme="minorBidi"/>
          <w:i w:val="0"/>
          <w:iCs w:val="0"/>
          <w:noProof/>
          <w:sz w:val="22"/>
          <w:szCs w:val="22"/>
        </w:rPr>
      </w:pPr>
      <w:hyperlink w:anchor="_Toc45809712" w:history="1">
        <w:r w:rsidR="007B71AC" w:rsidRPr="002056C1">
          <w:rPr>
            <w:rStyle w:val="afa"/>
            <w:noProof/>
          </w:rPr>
          <w:t>1.4.3. Описание состояния и функционирования существующих насосных централизованных станций, в том числе оценку энергоэффективности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r w:rsidR="007B71AC">
          <w:rPr>
            <w:noProof/>
            <w:webHidden/>
          </w:rPr>
          <w:tab/>
        </w:r>
        <w:r>
          <w:rPr>
            <w:noProof/>
            <w:webHidden/>
          </w:rPr>
          <w:fldChar w:fldCharType="begin"/>
        </w:r>
        <w:r w:rsidR="007B71AC">
          <w:rPr>
            <w:noProof/>
            <w:webHidden/>
          </w:rPr>
          <w:instrText xml:space="preserve"> PAGEREF _Toc45809712 \h </w:instrText>
        </w:r>
        <w:r>
          <w:rPr>
            <w:noProof/>
            <w:webHidden/>
          </w:rPr>
        </w:r>
        <w:r>
          <w:rPr>
            <w:noProof/>
            <w:webHidden/>
          </w:rPr>
          <w:fldChar w:fldCharType="separate"/>
        </w:r>
        <w:r w:rsidR="00331EEE">
          <w:rPr>
            <w:noProof/>
            <w:webHidden/>
          </w:rPr>
          <w:t>12</w:t>
        </w:r>
        <w:r>
          <w:rPr>
            <w:noProof/>
            <w:webHidden/>
          </w:rPr>
          <w:fldChar w:fldCharType="end"/>
        </w:r>
      </w:hyperlink>
    </w:p>
    <w:p w:rsidR="007B71AC" w:rsidRDefault="00A773C1">
      <w:pPr>
        <w:pStyle w:val="32"/>
        <w:rPr>
          <w:rFonts w:asciiTheme="minorHAnsi" w:eastAsiaTheme="minorEastAsia" w:hAnsiTheme="minorHAnsi" w:cstheme="minorBidi"/>
          <w:i w:val="0"/>
          <w:iCs w:val="0"/>
          <w:noProof/>
          <w:sz w:val="22"/>
          <w:szCs w:val="22"/>
        </w:rPr>
      </w:pPr>
      <w:hyperlink w:anchor="_Toc45809713" w:history="1">
        <w:r w:rsidR="007B71AC" w:rsidRPr="002056C1">
          <w:rPr>
            <w:rStyle w:val="afa"/>
            <w:noProof/>
          </w:rPr>
          <w:t>1.4.4.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r w:rsidR="007B71AC">
          <w:rPr>
            <w:noProof/>
            <w:webHidden/>
          </w:rPr>
          <w:tab/>
        </w:r>
        <w:r>
          <w:rPr>
            <w:noProof/>
            <w:webHidden/>
          </w:rPr>
          <w:fldChar w:fldCharType="begin"/>
        </w:r>
        <w:r w:rsidR="007B71AC">
          <w:rPr>
            <w:noProof/>
            <w:webHidden/>
          </w:rPr>
          <w:instrText xml:space="preserve"> PAGEREF _Toc45809713 \h </w:instrText>
        </w:r>
        <w:r>
          <w:rPr>
            <w:noProof/>
            <w:webHidden/>
          </w:rPr>
        </w:r>
        <w:r>
          <w:rPr>
            <w:noProof/>
            <w:webHidden/>
          </w:rPr>
          <w:fldChar w:fldCharType="separate"/>
        </w:r>
        <w:r w:rsidR="00331EEE">
          <w:rPr>
            <w:noProof/>
            <w:webHidden/>
          </w:rPr>
          <w:t>12</w:t>
        </w:r>
        <w:r>
          <w:rPr>
            <w:noProof/>
            <w:webHidden/>
          </w:rPr>
          <w:fldChar w:fldCharType="end"/>
        </w:r>
      </w:hyperlink>
    </w:p>
    <w:p w:rsidR="007B71AC" w:rsidRDefault="00A773C1">
      <w:pPr>
        <w:pStyle w:val="32"/>
        <w:rPr>
          <w:rFonts w:asciiTheme="minorHAnsi" w:eastAsiaTheme="minorEastAsia" w:hAnsiTheme="minorHAnsi" w:cstheme="minorBidi"/>
          <w:i w:val="0"/>
          <w:iCs w:val="0"/>
          <w:noProof/>
          <w:sz w:val="22"/>
          <w:szCs w:val="22"/>
        </w:rPr>
      </w:pPr>
      <w:hyperlink w:anchor="_Toc45809714" w:history="1">
        <w:r w:rsidR="007B71AC" w:rsidRPr="002056C1">
          <w:rPr>
            <w:rStyle w:val="afa"/>
            <w:noProof/>
          </w:rPr>
          <w:t>1.4.5.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r w:rsidR="007B71AC">
          <w:rPr>
            <w:noProof/>
            <w:webHidden/>
          </w:rPr>
          <w:tab/>
        </w:r>
        <w:r>
          <w:rPr>
            <w:noProof/>
            <w:webHidden/>
          </w:rPr>
          <w:fldChar w:fldCharType="begin"/>
        </w:r>
        <w:r w:rsidR="007B71AC">
          <w:rPr>
            <w:noProof/>
            <w:webHidden/>
          </w:rPr>
          <w:instrText xml:space="preserve"> PAGEREF _Toc45809714 \h </w:instrText>
        </w:r>
        <w:r>
          <w:rPr>
            <w:noProof/>
            <w:webHidden/>
          </w:rPr>
        </w:r>
        <w:r>
          <w:rPr>
            <w:noProof/>
            <w:webHidden/>
          </w:rPr>
          <w:fldChar w:fldCharType="separate"/>
        </w:r>
        <w:r w:rsidR="00331EEE">
          <w:rPr>
            <w:noProof/>
            <w:webHidden/>
          </w:rPr>
          <w:t>14</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15" w:history="1">
        <w:r w:rsidR="007B71AC" w:rsidRPr="002056C1">
          <w:rPr>
            <w:rStyle w:val="afa"/>
          </w:rPr>
          <w:t>1.4.6. 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r w:rsidR="007B71AC">
          <w:rPr>
            <w:webHidden/>
          </w:rPr>
          <w:tab/>
        </w:r>
        <w:r>
          <w:rPr>
            <w:webHidden/>
          </w:rPr>
          <w:fldChar w:fldCharType="begin"/>
        </w:r>
        <w:r w:rsidR="007B71AC">
          <w:rPr>
            <w:webHidden/>
          </w:rPr>
          <w:instrText xml:space="preserve"> PAGEREF _Toc45809715 \h </w:instrText>
        </w:r>
        <w:r>
          <w:rPr>
            <w:webHidden/>
          </w:rPr>
        </w:r>
        <w:r>
          <w:rPr>
            <w:webHidden/>
          </w:rPr>
          <w:fldChar w:fldCharType="separate"/>
        </w:r>
        <w:r w:rsidR="00331EEE">
          <w:rPr>
            <w:webHidden/>
          </w:rPr>
          <w:t>15</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16" w:history="1">
        <w:r w:rsidR="007B71AC" w:rsidRPr="002056C1">
          <w:rPr>
            <w:rStyle w:val="afa"/>
          </w:rPr>
          <w:t>1.4.7. 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r w:rsidR="007B71AC">
          <w:rPr>
            <w:webHidden/>
          </w:rPr>
          <w:tab/>
        </w:r>
        <w:r>
          <w:rPr>
            <w:webHidden/>
          </w:rPr>
          <w:fldChar w:fldCharType="begin"/>
        </w:r>
        <w:r w:rsidR="007B71AC">
          <w:rPr>
            <w:webHidden/>
          </w:rPr>
          <w:instrText xml:space="preserve"> PAGEREF _Toc45809716 \h </w:instrText>
        </w:r>
        <w:r>
          <w:rPr>
            <w:webHidden/>
          </w:rPr>
        </w:r>
        <w:r>
          <w:rPr>
            <w:webHidden/>
          </w:rPr>
          <w:fldChar w:fldCharType="separate"/>
        </w:r>
        <w:r w:rsidR="00331EEE">
          <w:rPr>
            <w:webHidden/>
          </w:rPr>
          <w:t>15</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17" w:history="1">
        <w:r w:rsidR="007B71AC" w:rsidRPr="002056C1">
          <w:rPr>
            <w:rStyle w:val="afa"/>
            <w:noProof/>
          </w:rPr>
          <w:t>2. Направления развития централизованных систем водоснабжения</w:t>
        </w:r>
        <w:r w:rsidR="007B71AC">
          <w:rPr>
            <w:noProof/>
            <w:webHidden/>
          </w:rPr>
          <w:tab/>
        </w:r>
        <w:r>
          <w:rPr>
            <w:noProof/>
            <w:webHidden/>
          </w:rPr>
          <w:fldChar w:fldCharType="begin"/>
        </w:r>
        <w:r w:rsidR="007B71AC">
          <w:rPr>
            <w:noProof/>
            <w:webHidden/>
          </w:rPr>
          <w:instrText xml:space="preserve"> PAGEREF _Toc45809717 \h </w:instrText>
        </w:r>
        <w:r>
          <w:rPr>
            <w:noProof/>
            <w:webHidden/>
          </w:rPr>
        </w:r>
        <w:r>
          <w:rPr>
            <w:noProof/>
            <w:webHidden/>
          </w:rPr>
          <w:fldChar w:fldCharType="separate"/>
        </w:r>
        <w:r w:rsidR="00331EEE">
          <w:rPr>
            <w:noProof/>
            <w:webHidden/>
          </w:rPr>
          <w:t>16</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18" w:history="1">
        <w:r w:rsidR="007B71AC" w:rsidRPr="002056C1">
          <w:rPr>
            <w:rStyle w:val="afa"/>
          </w:rPr>
          <w:t>2.1. Основные направления, принципы, задачи и плановые значения показателей развития централизованных систем водоснабжения</w:t>
        </w:r>
        <w:r w:rsidR="007B71AC">
          <w:rPr>
            <w:webHidden/>
          </w:rPr>
          <w:tab/>
        </w:r>
        <w:r>
          <w:rPr>
            <w:webHidden/>
          </w:rPr>
          <w:fldChar w:fldCharType="begin"/>
        </w:r>
        <w:r w:rsidR="007B71AC">
          <w:rPr>
            <w:webHidden/>
          </w:rPr>
          <w:instrText xml:space="preserve"> PAGEREF _Toc45809718 \h </w:instrText>
        </w:r>
        <w:r>
          <w:rPr>
            <w:webHidden/>
          </w:rPr>
        </w:r>
        <w:r>
          <w:rPr>
            <w:webHidden/>
          </w:rPr>
          <w:fldChar w:fldCharType="separate"/>
        </w:r>
        <w:r w:rsidR="00331EEE">
          <w:rPr>
            <w:webHidden/>
          </w:rPr>
          <w:t>16</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19" w:history="1">
        <w:r w:rsidR="007B71AC" w:rsidRPr="002056C1">
          <w:rPr>
            <w:rStyle w:val="afa"/>
          </w:rPr>
          <w:t>2.2. Различные сценарии развития централизованных систем водоснабжения в зависимости от различных сценариев развития поселений, городских округов</w:t>
        </w:r>
        <w:r w:rsidR="007B71AC">
          <w:rPr>
            <w:webHidden/>
          </w:rPr>
          <w:tab/>
        </w:r>
        <w:r>
          <w:rPr>
            <w:webHidden/>
          </w:rPr>
          <w:fldChar w:fldCharType="begin"/>
        </w:r>
        <w:r w:rsidR="007B71AC">
          <w:rPr>
            <w:webHidden/>
          </w:rPr>
          <w:instrText xml:space="preserve"> PAGEREF _Toc45809719 \h </w:instrText>
        </w:r>
        <w:r>
          <w:rPr>
            <w:webHidden/>
          </w:rPr>
        </w:r>
        <w:r>
          <w:rPr>
            <w:webHidden/>
          </w:rPr>
          <w:fldChar w:fldCharType="separate"/>
        </w:r>
        <w:r w:rsidR="00331EEE">
          <w:rPr>
            <w:webHidden/>
          </w:rPr>
          <w:t>18</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20" w:history="1">
        <w:r w:rsidR="007B71AC" w:rsidRPr="002056C1">
          <w:rPr>
            <w:rStyle w:val="afa"/>
            <w:noProof/>
          </w:rPr>
          <w:t>3. Баланс водоснабжения</w:t>
        </w:r>
        <w:r w:rsidR="007B71AC">
          <w:rPr>
            <w:noProof/>
            <w:webHidden/>
          </w:rPr>
          <w:tab/>
        </w:r>
        <w:r>
          <w:rPr>
            <w:noProof/>
            <w:webHidden/>
          </w:rPr>
          <w:fldChar w:fldCharType="begin"/>
        </w:r>
        <w:r w:rsidR="007B71AC">
          <w:rPr>
            <w:noProof/>
            <w:webHidden/>
          </w:rPr>
          <w:instrText xml:space="preserve"> PAGEREF _Toc45809720 \h </w:instrText>
        </w:r>
        <w:r>
          <w:rPr>
            <w:noProof/>
            <w:webHidden/>
          </w:rPr>
        </w:r>
        <w:r>
          <w:rPr>
            <w:noProof/>
            <w:webHidden/>
          </w:rPr>
          <w:fldChar w:fldCharType="separate"/>
        </w:r>
        <w:r w:rsidR="00331EEE">
          <w:rPr>
            <w:noProof/>
            <w:webHidden/>
          </w:rPr>
          <w:t>19</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1" w:history="1">
        <w:r w:rsidR="007B71AC" w:rsidRPr="002056C1">
          <w:rPr>
            <w:rStyle w:val="afa"/>
          </w:rPr>
          <w:t>3.1. 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r w:rsidR="007B71AC">
          <w:rPr>
            <w:webHidden/>
          </w:rPr>
          <w:tab/>
        </w:r>
        <w:r>
          <w:rPr>
            <w:webHidden/>
          </w:rPr>
          <w:fldChar w:fldCharType="begin"/>
        </w:r>
        <w:r w:rsidR="007B71AC">
          <w:rPr>
            <w:webHidden/>
          </w:rPr>
          <w:instrText xml:space="preserve"> PAGEREF _Toc45809721 \h </w:instrText>
        </w:r>
        <w:r>
          <w:rPr>
            <w:webHidden/>
          </w:rPr>
        </w:r>
        <w:r>
          <w:rPr>
            <w:webHidden/>
          </w:rPr>
          <w:fldChar w:fldCharType="separate"/>
        </w:r>
        <w:r w:rsidR="00331EEE">
          <w:rPr>
            <w:webHidden/>
          </w:rPr>
          <w:t>19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2" w:history="1">
        <w:r w:rsidR="007B71AC" w:rsidRPr="002056C1">
          <w:rPr>
            <w:rStyle w:val="afa"/>
          </w:rPr>
          <w:t>3.2. Описание существующей системы коммерческого учета питьевой, технической воды и планов по установке приборов учета</w:t>
        </w:r>
        <w:r w:rsidR="007B71AC">
          <w:rPr>
            <w:webHidden/>
          </w:rPr>
          <w:tab/>
        </w:r>
        <w:r>
          <w:rPr>
            <w:webHidden/>
          </w:rPr>
          <w:fldChar w:fldCharType="begin"/>
        </w:r>
        <w:r w:rsidR="007B71AC">
          <w:rPr>
            <w:webHidden/>
          </w:rPr>
          <w:instrText xml:space="preserve"> PAGEREF _Toc45809722 \h </w:instrText>
        </w:r>
        <w:r>
          <w:rPr>
            <w:webHidden/>
          </w:rPr>
        </w:r>
        <w:r>
          <w:rPr>
            <w:webHidden/>
          </w:rPr>
          <w:fldChar w:fldCharType="separate"/>
        </w:r>
        <w:r w:rsidR="00331EEE">
          <w:rPr>
            <w:webHidden/>
          </w:rPr>
          <w:t>19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3" w:history="1">
        <w:r w:rsidR="007B71AC" w:rsidRPr="002056C1">
          <w:rPr>
            <w:rStyle w:val="afa"/>
          </w:rPr>
          <w:t>3.3. Анализ резервов и дефицитов производственных мощностей системы водоснабжения поселения, городского округа</w:t>
        </w:r>
        <w:r w:rsidR="007B71AC">
          <w:rPr>
            <w:webHidden/>
          </w:rPr>
          <w:tab/>
        </w:r>
        <w:r>
          <w:rPr>
            <w:webHidden/>
          </w:rPr>
          <w:fldChar w:fldCharType="begin"/>
        </w:r>
        <w:r w:rsidR="007B71AC">
          <w:rPr>
            <w:webHidden/>
          </w:rPr>
          <w:instrText xml:space="preserve"> PAGEREF _Toc45809723 \h </w:instrText>
        </w:r>
        <w:r>
          <w:rPr>
            <w:webHidden/>
          </w:rPr>
        </w:r>
        <w:r>
          <w:rPr>
            <w:webHidden/>
          </w:rPr>
          <w:fldChar w:fldCharType="separate"/>
        </w:r>
        <w:r w:rsidR="00331EEE">
          <w:rPr>
            <w:webHidden/>
          </w:rPr>
          <w:t>20</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4" w:history="1">
        <w:r w:rsidR="007B71AC" w:rsidRPr="002056C1">
          <w:rPr>
            <w:rStyle w:val="afa"/>
          </w:rPr>
          <w:t>3.4. 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СНиП 2.04.02-84 и СНиП 2.04.01-85, а также исходя из текущего объема потребления воды населением и его динамики с учетом перспективы развития и изменения состава и структуры застройки</w:t>
        </w:r>
        <w:r w:rsidR="007B71AC">
          <w:rPr>
            <w:webHidden/>
          </w:rPr>
          <w:tab/>
        </w:r>
        <w:r>
          <w:rPr>
            <w:webHidden/>
          </w:rPr>
          <w:fldChar w:fldCharType="begin"/>
        </w:r>
        <w:r w:rsidR="007B71AC">
          <w:rPr>
            <w:webHidden/>
          </w:rPr>
          <w:instrText xml:space="preserve"> PAGEREF _Toc45809724 \h </w:instrText>
        </w:r>
        <w:r>
          <w:rPr>
            <w:webHidden/>
          </w:rPr>
        </w:r>
        <w:r>
          <w:rPr>
            <w:webHidden/>
          </w:rPr>
          <w:fldChar w:fldCharType="separate"/>
        </w:r>
        <w:r w:rsidR="00331EEE">
          <w:rPr>
            <w:webHidden/>
          </w:rPr>
          <w:t>20</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5" w:history="1">
        <w:r w:rsidR="007B71AC" w:rsidRPr="002056C1">
          <w:rPr>
            <w:rStyle w:val="afa"/>
          </w:rPr>
          <w:t>3.5. Сведения о фактическом и ожидаемом потреблении горячей, питьевой, технической воды (годовое, среднесуточное, максимальное суточное)</w:t>
        </w:r>
        <w:r w:rsidR="007B71AC">
          <w:rPr>
            <w:webHidden/>
          </w:rPr>
          <w:tab/>
        </w:r>
        <w:r>
          <w:rPr>
            <w:webHidden/>
          </w:rPr>
          <w:fldChar w:fldCharType="begin"/>
        </w:r>
        <w:r w:rsidR="007B71AC">
          <w:rPr>
            <w:webHidden/>
          </w:rPr>
          <w:instrText xml:space="preserve"> PAGEREF _Toc45809725 \h </w:instrText>
        </w:r>
        <w:r>
          <w:rPr>
            <w:webHidden/>
          </w:rPr>
        </w:r>
        <w:r>
          <w:rPr>
            <w:webHidden/>
          </w:rPr>
          <w:fldChar w:fldCharType="separate"/>
        </w:r>
        <w:r w:rsidR="00331EEE">
          <w:rPr>
            <w:webHidden/>
          </w:rPr>
          <w:t>22</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6" w:history="1">
        <w:r w:rsidR="007B71AC" w:rsidRPr="002056C1">
          <w:rPr>
            <w:rStyle w:val="afa"/>
          </w:rPr>
          <w:t>3.6.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r w:rsidR="007B71AC">
          <w:rPr>
            <w:webHidden/>
          </w:rPr>
          <w:tab/>
        </w:r>
        <w:r>
          <w:rPr>
            <w:webHidden/>
          </w:rPr>
          <w:fldChar w:fldCharType="begin"/>
        </w:r>
        <w:r w:rsidR="007B71AC">
          <w:rPr>
            <w:webHidden/>
          </w:rPr>
          <w:instrText xml:space="preserve"> PAGEREF _Toc45809726 \h </w:instrText>
        </w:r>
        <w:r>
          <w:rPr>
            <w:webHidden/>
          </w:rPr>
        </w:r>
        <w:r>
          <w:rPr>
            <w:webHidden/>
          </w:rPr>
          <w:fldChar w:fldCharType="separate"/>
        </w:r>
        <w:r w:rsidR="00331EEE">
          <w:rPr>
            <w:webHidden/>
          </w:rPr>
          <w:t>22</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7" w:history="1">
        <w:r w:rsidR="007B71AC" w:rsidRPr="002056C1">
          <w:rPr>
            <w:rStyle w:val="afa"/>
          </w:rPr>
          <w:t>3.7.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r w:rsidR="007B71AC">
          <w:rPr>
            <w:webHidden/>
          </w:rPr>
          <w:tab/>
        </w:r>
        <w:r>
          <w:rPr>
            <w:webHidden/>
          </w:rPr>
          <w:fldChar w:fldCharType="begin"/>
        </w:r>
        <w:r w:rsidR="007B71AC">
          <w:rPr>
            <w:webHidden/>
          </w:rPr>
          <w:instrText xml:space="preserve"> PAGEREF _Toc45809727 \h </w:instrText>
        </w:r>
        <w:r>
          <w:rPr>
            <w:webHidden/>
          </w:rPr>
        </w:r>
        <w:r>
          <w:rPr>
            <w:webHidden/>
          </w:rPr>
          <w:fldChar w:fldCharType="separate"/>
        </w:r>
        <w:r w:rsidR="00331EEE">
          <w:rPr>
            <w:webHidden/>
          </w:rPr>
          <w:t>22</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8" w:history="1">
        <w:r w:rsidR="007B71AC" w:rsidRPr="002056C1">
          <w:rPr>
            <w:rStyle w:val="afa"/>
          </w:rPr>
          <w:t>3.8. Сведения о фактических и планируемых потерях горячей, питьевой, технической воды при ее транспортировке (годовые, среднесуточные значения)</w:t>
        </w:r>
        <w:r w:rsidR="007B71AC">
          <w:rPr>
            <w:webHidden/>
          </w:rPr>
          <w:tab/>
        </w:r>
        <w:r>
          <w:rPr>
            <w:webHidden/>
          </w:rPr>
          <w:fldChar w:fldCharType="begin"/>
        </w:r>
        <w:r w:rsidR="007B71AC">
          <w:rPr>
            <w:webHidden/>
          </w:rPr>
          <w:instrText xml:space="preserve"> PAGEREF _Toc45809728 \h </w:instrText>
        </w:r>
        <w:r>
          <w:rPr>
            <w:webHidden/>
          </w:rPr>
        </w:r>
        <w:r>
          <w:rPr>
            <w:webHidden/>
          </w:rPr>
          <w:fldChar w:fldCharType="separate"/>
        </w:r>
        <w:r w:rsidR="00331EEE">
          <w:rPr>
            <w:webHidden/>
          </w:rPr>
          <w:t>23</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29" w:history="1">
        <w:r w:rsidR="007B71AC" w:rsidRPr="002056C1">
          <w:rPr>
            <w:rStyle w:val="afa"/>
          </w:rPr>
          <w:t>3.9.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r w:rsidR="007B71AC">
          <w:rPr>
            <w:webHidden/>
          </w:rPr>
          <w:tab/>
        </w:r>
        <w:r>
          <w:rPr>
            <w:webHidden/>
          </w:rPr>
          <w:fldChar w:fldCharType="begin"/>
        </w:r>
        <w:r w:rsidR="007B71AC">
          <w:rPr>
            <w:webHidden/>
          </w:rPr>
          <w:instrText xml:space="preserve"> PAGEREF _Toc45809729 \h </w:instrText>
        </w:r>
        <w:r>
          <w:rPr>
            <w:webHidden/>
          </w:rPr>
        </w:r>
        <w:r>
          <w:rPr>
            <w:webHidden/>
          </w:rPr>
          <w:fldChar w:fldCharType="separate"/>
        </w:r>
        <w:r w:rsidR="00331EEE">
          <w:rPr>
            <w:webHidden/>
          </w:rPr>
          <w:t>23</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30" w:history="1">
        <w:r w:rsidR="007B71AC" w:rsidRPr="002056C1">
          <w:rPr>
            <w:rStyle w:val="afa"/>
          </w:rPr>
          <w:t>3.10. Наименование организации, которая наделена статусом гарантирующей организации</w:t>
        </w:r>
        <w:r w:rsidR="007B71AC">
          <w:rPr>
            <w:webHidden/>
          </w:rPr>
          <w:tab/>
        </w:r>
        <w:r>
          <w:rPr>
            <w:webHidden/>
          </w:rPr>
          <w:fldChar w:fldCharType="begin"/>
        </w:r>
        <w:r w:rsidR="007B71AC">
          <w:rPr>
            <w:webHidden/>
          </w:rPr>
          <w:instrText xml:space="preserve"> PAGEREF _Toc45809730 \h </w:instrText>
        </w:r>
        <w:r>
          <w:rPr>
            <w:webHidden/>
          </w:rPr>
        </w:r>
        <w:r>
          <w:rPr>
            <w:webHidden/>
          </w:rPr>
          <w:fldChar w:fldCharType="separate"/>
        </w:r>
        <w:r w:rsidR="00331EEE">
          <w:rPr>
            <w:webHidden/>
          </w:rPr>
          <w:t>24</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31" w:history="1">
        <w:r w:rsidR="007B71AC" w:rsidRPr="002056C1">
          <w:rPr>
            <w:rStyle w:val="afa"/>
            <w:noProof/>
          </w:rPr>
          <w:t>4. Предложения по строительству, реконструкции и модернизации объектов централизованных систем водоснабжения</w:t>
        </w:r>
        <w:r w:rsidR="007B71AC">
          <w:rPr>
            <w:noProof/>
            <w:webHidden/>
          </w:rPr>
          <w:tab/>
        </w:r>
        <w:r>
          <w:rPr>
            <w:noProof/>
            <w:webHidden/>
          </w:rPr>
          <w:fldChar w:fldCharType="begin"/>
        </w:r>
        <w:r w:rsidR="007B71AC">
          <w:rPr>
            <w:noProof/>
            <w:webHidden/>
          </w:rPr>
          <w:instrText xml:space="preserve"> PAGEREF _Toc45809731 \h </w:instrText>
        </w:r>
        <w:r>
          <w:rPr>
            <w:noProof/>
            <w:webHidden/>
          </w:rPr>
        </w:r>
        <w:r>
          <w:rPr>
            <w:noProof/>
            <w:webHidden/>
          </w:rPr>
          <w:fldChar w:fldCharType="separate"/>
        </w:r>
        <w:r w:rsidR="00331EEE">
          <w:rPr>
            <w:noProof/>
            <w:webHidden/>
          </w:rPr>
          <w:t>26</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32" w:history="1">
        <w:r w:rsidR="007B71AC" w:rsidRPr="002056C1">
          <w:rPr>
            <w:rStyle w:val="afa"/>
          </w:rPr>
          <w:t>4.1. Перечень основных мероприятий по реализации схем водоснабжения с разбивкой по годам</w:t>
        </w:r>
        <w:r w:rsidR="007B71AC">
          <w:rPr>
            <w:webHidden/>
          </w:rPr>
          <w:tab/>
        </w:r>
        <w:r>
          <w:rPr>
            <w:webHidden/>
          </w:rPr>
          <w:fldChar w:fldCharType="begin"/>
        </w:r>
        <w:r w:rsidR="007B71AC">
          <w:rPr>
            <w:webHidden/>
          </w:rPr>
          <w:instrText xml:space="preserve"> PAGEREF _Toc45809732 \h </w:instrText>
        </w:r>
        <w:r>
          <w:rPr>
            <w:webHidden/>
          </w:rPr>
        </w:r>
        <w:r>
          <w:rPr>
            <w:webHidden/>
          </w:rPr>
          <w:fldChar w:fldCharType="separate"/>
        </w:r>
        <w:r w:rsidR="00331EEE">
          <w:rPr>
            <w:webHidden/>
          </w:rPr>
          <w:t>26</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36" w:history="1">
        <w:r w:rsidR="007B71AC" w:rsidRPr="002056C1">
          <w:rPr>
            <w:rStyle w:val="afa"/>
          </w:rPr>
          <w:t>4.2. 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r w:rsidR="007B71AC">
          <w:rPr>
            <w:webHidden/>
          </w:rPr>
          <w:tab/>
        </w:r>
        <w:r>
          <w:rPr>
            <w:webHidden/>
          </w:rPr>
          <w:fldChar w:fldCharType="begin"/>
        </w:r>
        <w:r w:rsidR="007B71AC">
          <w:rPr>
            <w:webHidden/>
          </w:rPr>
          <w:instrText xml:space="preserve"> PAGEREF _Toc45809736 \h </w:instrText>
        </w:r>
        <w:r>
          <w:rPr>
            <w:webHidden/>
          </w:rPr>
        </w:r>
        <w:r>
          <w:rPr>
            <w:webHidden/>
          </w:rPr>
          <w:fldChar w:fldCharType="separate"/>
        </w:r>
        <w:r w:rsidR="00331EEE">
          <w:rPr>
            <w:webHidden/>
          </w:rPr>
          <w:t>31</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37" w:history="1">
        <w:r w:rsidR="007B71AC" w:rsidRPr="002056C1">
          <w:rPr>
            <w:rStyle w:val="afa"/>
          </w:rPr>
          <w:t>4.3. Сведения о вновь строящихся, реконструируемых и предлагаемых к выводу из эксплуатации объектах системы водоснабжения</w:t>
        </w:r>
        <w:r w:rsidR="007B71AC">
          <w:rPr>
            <w:webHidden/>
          </w:rPr>
          <w:tab/>
        </w:r>
        <w:r>
          <w:rPr>
            <w:webHidden/>
          </w:rPr>
          <w:fldChar w:fldCharType="begin"/>
        </w:r>
        <w:r w:rsidR="007B71AC">
          <w:rPr>
            <w:webHidden/>
          </w:rPr>
          <w:instrText xml:space="preserve"> PAGEREF _Toc45809737 \h </w:instrText>
        </w:r>
        <w:r>
          <w:rPr>
            <w:webHidden/>
          </w:rPr>
        </w:r>
        <w:r>
          <w:rPr>
            <w:webHidden/>
          </w:rPr>
          <w:fldChar w:fldCharType="separate"/>
        </w:r>
        <w:r w:rsidR="00331EEE">
          <w:rPr>
            <w:webHidden/>
          </w:rPr>
          <w:t>38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38" w:history="1">
        <w:r w:rsidR="007B71AC" w:rsidRPr="002056C1">
          <w:rPr>
            <w:rStyle w:val="afa"/>
          </w:rPr>
          <w:t>Вновь строящиеся, реконструируемые и предлагаемые к выводу из эксплуатации объекты системы водоснабжения отсутствуют.</w:t>
        </w:r>
        <w:r w:rsidR="007B71AC">
          <w:rPr>
            <w:webHidden/>
          </w:rPr>
          <w:tab/>
        </w:r>
        <w:r>
          <w:rPr>
            <w:webHidden/>
          </w:rPr>
          <w:fldChar w:fldCharType="begin"/>
        </w:r>
        <w:r w:rsidR="007B71AC">
          <w:rPr>
            <w:webHidden/>
          </w:rPr>
          <w:instrText xml:space="preserve"> PAGEREF _Toc45809738 \h </w:instrText>
        </w:r>
        <w:r>
          <w:rPr>
            <w:webHidden/>
          </w:rPr>
        </w:r>
        <w:r>
          <w:rPr>
            <w:webHidden/>
          </w:rPr>
          <w:fldChar w:fldCharType="separate"/>
        </w:r>
        <w:r w:rsidR="00331EEE">
          <w:rPr>
            <w:webHidden/>
          </w:rPr>
          <w:t>38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39" w:history="1">
        <w:r w:rsidR="007B71AC" w:rsidRPr="002056C1">
          <w:rPr>
            <w:rStyle w:val="afa"/>
          </w:rPr>
          <w:t>4.4. 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r w:rsidR="007B71AC">
          <w:rPr>
            <w:webHidden/>
          </w:rPr>
          <w:tab/>
        </w:r>
        <w:r>
          <w:rPr>
            <w:webHidden/>
          </w:rPr>
          <w:fldChar w:fldCharType="begin"/>
        </w:r>
        <w:r w:rsidR="007B71AC">
          <w:rPr>
            <w:webHidden/>
          </w:rPr>
          <w:instrText xml:space="preserve"> PAGEREF _Toc45809739 \h </w:instrText>
        </w:r>
        <w:r>
          <w:rPr>
            <w:webHidden/>
          </w:rPr>
        </w:r>
        <w:r>
          <w:rPr>
            <w:webHidden/>
          </w:rPr>
          <w:fldChar w:fldCharType="separate"/>
        </w:r>
        <w:r w:rsidR="00331EEE">
          <w:rPr>
            <w:webHidden/>
          </w:rPr>
          <w:t>38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0" w:history="1">
        <w:r w:rsidR="007B71AC" w:rsidRPr="002056C1">
          <w:rPr>
            <w:rStyle w:val="afa"/>
          </w:rPr>
          <w:t>4.5. Описание вариантов маршрутов прохождения трубопроводов (трасс) по территории поселения, городского округа и их обоснование</w:t>
        </w:r>
        <w:r w:rsidR="007B71AC">
          <w:rPr>
            <w:webHidden/>
          </w:rPr>
          <w:tab/>
        </w:r>
        <w:r>
          <w:rPr>
            <w:webHidden/>
          </w:rPr>
          <w:fldChar w:fldCharType="begin"/>
        </w:r>
        <w:r w:rsidR="007B71AC">
          <w:rPr>
            <w:webHidden/>
          </w:rPr>
          <w:instrText xml:space="preserve"> PAGEREF _Toc45809740 \h </w:instrText>
        </w:r>
        <w:r>
          <w:rPr>
            <w:webHidden/>
          </w:rPr>
        </w:r>
        <w:r>
          <w:rPr>
            <w:webHidden/>
          </w:rPr>
          <w:fldChar w:fldCharType="separate"/>
        </w:r>
        <w:r w:rsidR="00331EEE">
          <w:rPr>
            <w:webHidden/>
          </w:rPr>
          <w:t>38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1" w:history="1">
        <w:r w:rsidR="007B71AC" w:rsidRPr="002056C1">
          <w:rPr>
            <w:rStyle w:val="afa"/>
          </w:rPr>
          <w:t>4.6. Рекомендации о месте размещения насосных станций, резервуаров, водонапорных башен</w:t>
        </w:r>
        <w:r w:rsidR="007B71AC">
          <w:rPr>
            <w:webHidden/>
          </w:rPr>
          <w:tab/>
        </w:r>
        <w:r>
          <w:rPr>
            <w:webHidden/>
          </w:rPr>
          <w:fldChar w:fldCharType="begin"/>
        </w:r>
        <w:r w:rsidR="007B71AC">
          <w:rPr>
            <w:webHidden/>
          </w:rPr>
          <w:instrText xml:space="preserve"> PAGEREF _Toc45809741 \h </w:instrText>
        </w:r>
        <w:r>
          <w:rPr>
            <w:webHidden/>
          </w:rPr>
        </w:r>
        <w:r>
          <w:rPr>
            <w:webHidden/>
          </w:rPr>
          <w:fldChar w:fldCharType="separate"/>
        </w:r>
        <w:r w:rsidR="00331EEE">
          <w:rPr>
            <w:webHidden/>
          </w:rPr>
          <w:t>39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2" w:history="1">
        <w:r w:rsidR="007B71AC" w:rsidRPr="002056C1">
          <w:rPr>
            <w:rStyle w:val="afa"/>
          </w:rPr>
          <w:t>4.7. Границы планируемых зон размещения объектов централизованных систем холодного водоснабжения</w:t>
        </w:r>
        <w:r w:rsidR="007B71AC">
          <w:rPr>
            <w:webHidden/>
          </w:rPr>
          <w:tab/>
        </w:r>
        <w:r>
          <w:rPr>
            <w:webHidden/>
          </w:rPr>
          <w:fldChar w:fldCharType="begin"/>
        </w:r>
        <w:r w:rsidR="007B71AC">
          <w:rPr>
            <w:webHidden/>
          </w:rPr>
          <w:instrText xml:space="preserve"> PAGEREF _Toc45809742 \h </w:instrText>
        </w:r>
        <w:r>
          <w:rPr>
            <w:webHidden/>
          </w:rPr>
        </w:r>
        <w:r>
          <w:rPr>
            <w:webHidden/>
          </w:rPr>
          <w:fldChar w:fldCharType="separate"/>
        </w:r>
        <w:r w:rsidR="00331EEE">
          <w:rPr>
            <w:webHidden/>
          </w:rPr>
          <w:t>39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3" w:history="1">
        <w:r w:rsidR="007B71AC" w:rsidRPr="002056C1">
          <w:rPr>
            <w:rStyle w:val="afa"/>
          </w:rPr>
          <w:t>4.8. Карты (схемы) существующего и планируемого размещения объектов централизованных систем холодного водоснабжения</w:t>
        </w:r>
        <w:r w:rsidR="007B71AC">
          <w:rPr>
            <w:webHidden/>
          </w:rPr>
          <w:tab/>
        </w:r>
        <w:r>
          <w:rPr>
            <w:webHidden/>
          </w:rPr>
          <w:fldChar w:fldCharType="begin"/>
        </w:r>
        <w:r w:rsidR="007B71AC">
          <w:rPr>
            <w:webHidden/>
          </w:rPr>
          <w:instrText xml:space="preserve"> PAGEREF _Toc45809743 \h </w:instrText>
        </w:r>
        <w:r>
          <w:rPr>
            <w:webHidden/>
          </w:rPr>
        </w:r>
        <w:r>
          <w:rPr>
            <w:webHidden/>
          </w:rPr>
          <w:fldChar w:fldCharType="separate"/>
        </w:r>
        <w:r w:rsidR="00331EEE">
          <w:rPr>
            <w:webHidden/>
          </w:rPr>
          <w:t>39</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44" w:history="1">
        <w:r w:rsidR="007B71AC" w:rsidRPr="002056C1">
          <w:rPr>
            <w:rStyle w:val="afa"/>
            <w:noProof/>
          </w:rPr>
          <w:t>5. Экологические аспекты мероприятий по строительству, реконструкции и модернизации объектов централизованных систем водоснабжения</w:t>
        </w:r>
        <w:r w:rsidR="007B71AC">
          <w:rPr>
            <w:noProof/>
            <w:webHidden/>
          </w:rPr>
          <w:tab/>
        </w:r>
        <w:r>
          <w:rPr>
            <w:noProof/>
            <w:webHidden/>
          </w:rPr>
          <w:fldChar w:fldCharType="begin"/>
        </w:r>
        <w:r w:rsidR="007B71AC">
          <w:rPr>
            <w:noProof/>
            <w:webHidden/>
          </w:rPr>
          <w:instrText xml:space="preserve"> PAGEREF _Toc45809744 \h </w:instrText>
        </w:r>
        <w:r>
          <w:rPr>
            <w:noProof/>
            <w:webHidden/>
          </w:rPr>
        </w:r>
        <w:r>
          <w:rPr>
            <w:noProof/>
            <w:webHidden/>
          </w:rPr>
          <w:fldChar w:fldCharType="separate"/>
        </w:r>
        <w:r w:rsidR="00331EEE">
          <w:rPr>
            <w:noProof/>
            <w:webHidden/>
          </w:rPr>
          <w:t>40</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5" w:history="1">
        <w:r w:rsidR="007B71AC" w:rsidRPr="002056C1">
          <w:rPr>
            <w:rStyle w:val="afa"/>
          </w:rPr>
          <w:t>5.1. Экологические аспекты мероприятий по строительству, реконструкции и модернизации объектов централизованных систем водоснабжения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r w:rsidR="007B71AC">
          <w:rPr>
            <w:webHidden/>
          </w:rPr>
          <w:tab/>
        </w:r>
        <w:r>
          <w:rPr>
            <w:webHidden/>
          </w:rPr>
          <w:fldChar w:fldCharType="begin"/>
        </w:r>
        <w:r w:rsidR="007B71AC">
          <w:rPr>
            <w:webHidden/>
          </w:rPr>
          <w:instrText xml:space="preserve"> PAGEREF _Toc45809745 \h </w:instrText>
        </w:r>
        <w:r>
          <w:rPr>
            <w:webHidden/>
          </w:rPr>
        </w:r>
        <w:r>
          <w:rPr>
            <w:webHidden/>
          </w:rPr>
          <w:fldChar w:fldCharType="separate"/>
        </w:r>
        <w:r w:rsidR="00331EEE">
          <w:rPr>
            <w:webHidden/>
          </w:rPr>
          <w:t>40</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6" w:history="1">
        <w:r w:rsidR="007B71AC" w:rsidRPr="002056C1">
          <w:rPr>
            <w:rStyle w:val="afa"/>
          </w:rPr>
          <w:t>5.2. Экологические аспекты мероприятий по строительству, реконструкции и модернизации объектов централизованных систем водоснабжения на окружающую среду при реализации мероприятий по снабжению и хранению химических реагентов, используемых в водоподготовке (хлор и др.)</w:t>
        </w:r>
        <w:r w:rsidR="007B71AC">
          <w:rPr>
            <w:webHidden/>
          </w:rPr>
          <w:tab/>
        </w:r>
        <w:r>
          <w:rPr>
            <w:webHidden/>
          </w:rPr>
          <w:fldChar w:fldCharType="begin"/>
        </w:r>
        <w:r w:rsidR="007B71AC">
          <w:rPr>
            <w:webHidden/>
          </w:rPr>
          <w:instrText xml:space="preserve"> PAGEREF _Toc45809746 \h </w:instrText>
        </w:r>
        <w:r>
          <w:rPr>
            <w:webHidden/>
          </w:rPr>
        </w:r>
        <w:r>
          <w:rPr>
            <w:webHidden/>
          </w:rPr>
          <w:fldChar w:fldCharType="separate"/>
        </w:r>
        <w:r w:rsidR="00331EEE">
          <w:rPr>
            <w:webHidden/>
          </w:rPr>
          <w:t>40</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47" w:history="1">
        <w:r w:rsidR="007B71AC" w:rsidRPr="002056C1">
          <w:rPr>
            <w:rStyle w:val="afa"/>
            <w:noProof/>
          </w:rPr>
          <w:t>6.Оценка объемов капитальных вложений в строительство, реконструкцию и модернизацию объектов централизованных систем водоснабжения</w:t>
        </w:r>
        <w:r w:rsidR="007B71AC">
          <w:rPr>
            <w:noProof/>
            <w:webHidden/>
          </w:rPr>
          <w:tab/>
        </w:r>
        <w:r>
          <w:rPr>
            <w:noProof/>
            <w:webHidden/>
          </w:rPr>
          <w:fldChar w:fldCharType="begin"/>
        </w:r>
        <w:r w:rsidR="007B71AC">
          <w:rPr>
            <w:noProof/>
            <w:webHidden/>
          </w:rPr>
          <w:instrText xml:space="preserve"> PAGEREF _Toc45809747 \h </w:instrText>
        </w:r>
        <w:r>
          <w:rPr>
            <w:noProof/>
            <w:webHidden/>
          </w:rPr>
        </w:r>
        <w:r>
          <w:rPr>
            <w:noProof/>
            <w:webHidden/>
          </w:rPr>
          <w:fldChar w:fldCharType="separate"/>
        </w:r>
        <w:r w:rsidR="00331EEE">
          <w:rPr>
            <w:noProof/>
            <w:webHidden/>
          </w:rPr>
          <w:t>41</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8" w:history="1">
        <w:r w:rsidR="007B71AC" w:rsidRPr="002056C1">
          <w:rPr>
            <w:rStyle w:val="afa"/>
          </w:rPr>
          <w:t>6.1. Оценка стоимости основных мероприятий по реализации схем водоснабжения</w:t>
        </w:r>
        <w:r w:rsidR="007B71AC">
          <w:rPr>
            <w:webHidden/>
          </w:rPr>
          <w:tab/>
        </w:r>
        <w:r>
          <w:rPr>
            <w:webHidden/>
          </w:rPr>
          <w:fldChar w:fldCharType="begin"/>
        </w:r>
        <w:r w:rsidR="007B71AC">
          <w:rPr>
            <w:webHidden/>
          </w:rPr>
          <w:instrText xml:space="preserve"> PAGEREF _Toc45809748 \h </w:instrText>
        </w:r>
        <w:r>
          <w:rPr>
            <w:webHidden/>
          </w:rPr>
        </w:r>
        <w:r>
          <w:rPr>
            <w:webHidden/>
          </w:rPr>
          <w:fldChar w:fldCharType="separate"/>
        </w:r>
        <w:r w:rsidR="00331EEE">
          <w:rPr>
            <w:webHidden/>
          </w:rPr>
          <w:t>41</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49" w:history="1">
        <w:r w:rsidR="007B71AC" w:rsidRPr="002056C1">
          <w:rPr>
            <w:rStyle w:val="afa"/>
          </w:rPr>
          <w:t>6.2. 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r w:rsidR="007B71AC">
          <w:rPr>
            <w:webHidden/>
          </w:rPr>
          <w:tab/>
        </w:r>
        <w:r>
          <w:rPr>
            <w:webHidden/>
          </w:rPr>
          <w:fldChar w:fldCharType="begin"/>
        </w:r>
        <w:r w:rsidR="007B71AC">
          <w:rPr>
            <w:webHidden/>
          </w:rPr>
          <w:instrText xml:space="preserve"> PAGEREF _Toc45809749 \h </w:instrText>
        </w:r>
        <w:r>
          <w:rPr>
            <w:webHidden/>
          </w:rPr>
        </w:r>
        <w:r>
          <w:rPr>
            <w:webHidden/>
          </w:rPr>
          <w:fldChar w:fldCharType="separate"/>
        </w:r>
        <w:r w:rsidR="00331EEE">
          <w:rPr>
            <w:webHidden/>
          </w:rPr>
          <w:t>43</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50" w:history="1">
        <w:r w:rsidR="007B71AC" w:rsidRPr="002056C1">
          <w:rPr>
            <w:rStyle w:val="afa"/>
          </w:rPr>
          <w:t>6.3. Плановые значения показателей развития централизованных систем водоснабжения</w:t>
        </w:r>
        <w:r w:rsidR="007B71AC">
          <w:rPr>
            <w:webHidden/>
          </w:rPr>
          <w:tab/>
        </w:r>
        <w:r>
          <w:rPr>
            <w:webHidden/>
          </w:rPr>
          <w:fldChar w:fldCharType="begin"/>
        </w:r>
        <w:r w:rsidR="007B71AC">
          <w:rPr>
            <w:webHidden/>
          </w:rPr>
          <w:instrText xml:space="preserve"> PAGEREF _Toc45809750 \h </w:instrText>
        </w:r>
        <w:r>
          <w:rPr>
            <w:webHidden/>
          </w:rPr>
        </w:r>
        <w:r>
          <w:rPr>
            <w:webHidden/>
          </w:rPr>
          <w:fldChar w:fldCharType="separate"/>
        </w:r>
        <w:r w:rsidR="00331EEE">
          <w:rPr>
            <w:webHidden/>
          </w:rPr>
          <w:t>44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51" w:history="1">
        <w:r w:rsidR="007B71AC" w:rsidRPr="002056C1">
          <w:rPr>
            <w:rStyle w:val="afa"/>
          </w:rPr>
          <w:t>6.4. Показатели качества воды</w:t>
        </w:r>
        <w:r w:rsidR="007B71AC">
          <w:rPr>
            <w:webHidden/>
          </w:rPr>
          <w:tab/>
        </w:r>
        <w:r>
          <w:rPr>
            <w:webHidden/>
          </w:rPr>
          <w:fldChar w:fldCharType="begin"/>
        </w:r>
        <w:r w:rsidR="007B71AC">
          <w:rPr>
            <w:webHidden/>
          </w:rPr>
          <w:instrText xml:space="preserve"> PAGEREF _Toc45809751 \h </w:instrText>
        </w:r>
        <w:r>
          <w:rPr>
            <w:webHidden/>
          </w:rPr>
        </w:r>
        <w:r>
          <w:rPr>
            <w:webHidden/>
          </w:rPr>
          <w:fldChar w:fldCharType="separate"/>
        </w:r>
        <w:r w:rsidR="00331EEE">
          <w:rPr>
            <w:webHidden/>
          </w:rPr>
          <w:t>45</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52" w:history="1">
        <w:r w:rsidR="007B71AC" w:rsidRPr="002056C1">
          <w:rPr>
            <w:rStyle w:val="afa"/>
          </w:rPr>
          <w:t>6.5. Показатели надежности и бесперебойности водоснабжения</w:t>
        </w:r>
        <w:r w:rsidR="007B71AC">
          <w:rPr>
            <w:webHidden/>
          </w:rPr>
          <w:tab/>
        </w:r>
        <w:r>
          <w:rPr>
            <w:webHidden/>
          </w:rPr>
          <w:fldChar w:fldCharType="begin"/>
        </w:r>
        <w:r w:rsidR="007B71AC">
          <w:rPr>
            <w:webHidden/>
          </w:rPr>
          <w:instrText xml:space="preserve"> PAGEREF _Toc45809752 \h </w:instrText>
        </w:r>
        <w:r>
          <w:rPr>
            <w:webHidden/>
          </w:rPr>
        </w:r>
        <w:r>
          <w:rPr>
            <w:webHidden/>
          </w:rPr>
          <w:fldChar w:fldCharType="separate"/>
        </w:r>
        <w:r w:rsidR="00331EEE">
          <w:rPr>
            <w:webHidden/>
          </w:rPr>
          <w:t>45</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53" w:history="1">
        <w:r w:rsidR="007B71AC" w:rsidRPr="002056C1">
          <w:rPr>
            <w:rStyle w:val="afa"/>
          </w:rPr>
          <w:t>6.6. Показатели эффективности использования ресурсов, в том числе уровень потерь воды</w:t>
        </w:r>
        <w:r w:rsidR="007B71AC">
          <w:rPr>
            <w:webHidden/>
          </w:rPr>
          <w:tab/>
        </w:r>
        <w:r>
          <w:rPr>
            <w:webHidden/>
          </w:rPr>
          <w:fldChar w:fldCharType="begin"/>
        </w:r>
        <w:r w:rsidR="007B71AC">
          <w:rPr>
            <w:webHidden/>
          </w:rPr>
          <w:instrText xml:space="preserve"> PAGEREF _Toc45809753 \h </w:instrText>
        </w:r>
        <w:r>
          <w:rPr>
            <w:webHidden/>
          </w:rPr>
        </w:r>
        <w:r>
          <w:rPr>
            <w:webHidden/>
          </w:rPr>
          <w:fldChar w:fldCharType="separate"/>
        </w:r>
        <w:r w:rsidR="00331EEE">
          <w:rPr>
            <w:webHidden/>
          </w:rPr>
          <w:t>45</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54" w:history="1">
        <w:r w:rsidR="007B71AC" w:rsidRPr="002056C1">
          <w:rPr>
            <w:rStyle w:val="afa"/>
          </w:rPr>
          <w:t>6.7. 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7B71AC">
          <w:rPr>
            <w:webHidden/>
          </w:rPr>
          <w:tab/>
        </w:r>
        <w:r>
          <w:rPr>
            <w:webHidden/>
          </w:rPr>
          <w:fldChar w:fldCharType="begin"/>
        </w:r>
        <w:r w:rsidR="007B71AC">
          <w:rPr>
            <w:webHidden/>
          </w:rPr>
          <w:instrText xml:space="preserve"> PAGEREF _Toc45809754 \h </w:instrText>
        </w:r>
        <w:r>
          <w:rPr>
            <w:webHidden/>
          </w:rPr>
        </w:r>
        <w:r>
          <w:rPr>
            <w:webHidden/>
          </w:rPr>
          <w:fldChar w:fldCharType="separate"/>
        </w:r>
        <w:r w:rsidR="00331EEE">
          <w:rPr>
            <w:webHidden/>
          </w:rPr>
          <w:t>46</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55" w:history="1">
        <w:r w:rsidR="007B71AC" w:rsidRPr="002056C1">
          <w:rPr>
            <w:rStyle w:val="afa"/>
            <w:noProof/>
          </w:rPr>
          <w:t>7.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B71AC">
          <w:rPr>
            <w:noProof/>
            <w:webHidden/>
          </w:rPr>
          <w:tab/>
        </w:r>
        <w:r>
          <w:rPr>
            <w:noProof/>
            <w:webHidden/>
          </w:rPr>
          <w:fldChar w:fldCharType="begin"/>
        </w:r>
        <w:r w:rsidR="007B71AC">
          <w:rPr>
            <w:noProof/>
            <w:webHidden/>
          </w:rPr>
          <w:instrText xml:space="preserve"> PAGEREF _Toc45809755 \h </w:instrText>
        </w:r>
        <w:r>
          <w:rPr>
            <w:noProof/>
            <w:webHidden/>
          </w:rPr>
        </w:r>
        <w:r>
          <w:rPr>
            <w:noProof/>
            <w:webHidden/>
          </w:rPr>
          <w:fldChar w:fldCharType="separate"/>
        </w:r>
        <w:r w:rsidR="00331EEE">
          <w:rPr>
            <w:noProof/>
            <w:webHidden/>
          </w:rPr>
          <w:t>47</w:t>
        </w:r>
        <w:r>
          <w:rPr>
            <w:noProof/>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56" w:history="1">
        <w:r w:rsidR="007B71AC" w:rsidRPr="002056C1">
          <w:rPr>
            <w:rStyle w:val="afa"/>
            <w:caps/>
            <w:noProof/>
          </w:rPr>
          <w:t xml:space="preserve">ЧАСТЬ </w:t>
        </w:r>
        <w:r w:rsidR="007B71AC" w:rsidRPr="002056C1">
          <w:rPr>
            <w:rStyle w:val="afa"/>
            <w:caps/>
            <w:noProof/>
            <w:lang w:val="en-US"/>
          </w:rPr>
          <w:t>II</w:t>
        </w:r>
        <w:r w:rsidR="007B71AC" w:rsidRPr="002056C1">
          <w:rPr>
            <w:rStyle w:val="afa"/>
            <w:caps/>
            <w:noProof/>
          </w:rPr>
          <w:t>. СХЕМА ВОДООТВЕДЕНИЯ ГОРОДСКОГО ПОСЕЛЕНИЯ ПАЛЕХСКОГО МУНИЦИПАЛЬНОГО НА ПЕРИОД С 2020 ПО 2030 ГГ.</w:t>
        </w:r>
        <w:r w:rsidR="007B71AC">
          <w:rPr>
            <w:noProof/>
            <w:webHidden/>
          </w:rPr>
          <w:tab/>
        </w:r>
        <w:r>
          <w:rPr>
            <w:noProof/>
            <w:webHidden/>
          </w:rPr>
          <w:fldChar w:fldCharType="begin"/>
        </w:r>
        <w:r w:rsidR="007B71AC">
          <w:rPr>
            <w:noProof/>
            <w:webHidden/>
          </w:rPr>
          <w:instrText xml:space="preserve"> PAGEREF _Toc45809756 \h </w:instrText>
        </w:r>
        <w:r>
          <w:rPr>
            <w:noProof/>
            <w:webHidden/>
          </w:rPr>
        </w:r>
        <w:r>
          <w:rPr>
            <w:noProof/>
            <w:webHidden/>
          </w:rPr>
          <w:fldChar w:fldCharType="separate"/>
        </w:r>
        <w:r w:rsidR="00331EEE">
          <w:rPr>
            <w:noProof/>
            <w:webHidden/>
          </w:rPr>
          <w:t>48</w:t>
        </w:r>
        <w:r>
          <w:rPr>
            <w:noProof/>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57" w:history="1">
        <w:r w:rsidR="007B71AC" w:rsidRPr="002056C1">
          <w:rPr>
            <w:rStyle w:val="afa"/>
            <w:noProof/>
          </w:rPr>
          <w:t>1</w:t>
        </w:r>
        <w:r w:rsidR="007B71AC">
          <w:rPr>
            <w:rFonts w:asciiTheme="minorHAnsi" w:eastAsiaTheme="minorEastAsia" w:hAnsiTheme="minorHAnsi" w:cstheme="minorBidi"/>
            <w:noProof/>
            <w:sz w:val="22"/>
            <w:szCs w:val="22"/>
          </w:rPr>
          <w:tab/>
        </w:r>
        <w:r w:rsidR="007B71AC" w:rsidRPr="002056C1">
          <w:rPr>
            <w:rStyle w:val="afa"/>
            <w:noProof/>
          </w:rPr>
          <w:t>Технико-экономическое состояние централизованных систем водоснабжения поселения, городского округа</w:t>
        </w:r>
        <w:r w:rsidR="007B71AC">
          <w:rPr>
            <w:noProof/>
            <w:webHidden/>
          </w:rPr>
          <w:tab/>
        </w:r>
        <w:r>
          <w:rPr>
            <w:noProof/>
            <w:webHidden/>
          </w:rPr>
          <w:fldChar w:fldCharType="begin"/>
        </w:r>
        <w:r w:rsidR="007B71AC">
          <w:rPr>
            <w:noProof/>
            <w:webHidden/>
          </w:rPr>
          <w:instrText xml:space="preserve"> PAGEREF _Toc45809757 \h </w:instrText>
        </w:r>
        <w:r>
          <w:rPr>
            <w:noProof/>
            <w:webHidden/>
          </w:rPr>
        </w:r>
        <w:r>
          <w:rPr>
            <w:noProof/>
            <w:webHidden/>
          </w:rPr>
          <w:fldChar w:fldCharType="separate"/>
        </w:r>
        <w:r w:rsidR="00331EEE">
          <w:rPr>
            <w:noProof/>
            <w:webHidden/>
          </w:rPr>
          <w:t>48</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58" w:history="1">
        <w:r w:rsidR="007B71AC" w:rsidRPr="002056C1">
          <w:rPr>
            <w:rStyle w:val="afa"/>
          </w:rPr>
          <w:t>1.1</w:t>
        </w:r>
        <w:r w:rsidR="007B71AC">
          <w:rPr>
            <w:rFonts w:asciiTheme="minorHAnsi" w:eastAsiaTheme="minorEastAsia" w:hAnsiTheme="minorHAnsi" w:cstheme="minorBidi"/>
            <w:i w:val="0"/>
            <w:sz w:val="22"/>
            <w:szCs w:val="22"/>
          </w:rPr>
          <w:tab/>
        </w:r>
        <w:r w:rsidR="007B71AC" w:rsidRPr="002056C1">
          <w:rPr>
            <w:rStyle w:val="afa"/>
          </w:rPr>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r w:rsidR="007B71AC">
          <w:rPr>
            <w:webHidden/>
          </w:rPr>
          <w:tab/>
        </w:r>
        <w:r>
          <w:rPr>
            <w:webHidden/>
          </w:rPr>
          <w:fldChar w:fldCharType="begin"/>
        </w:r>
        <w:r w:rsidR="007B71AC">
          <w:rPr>
            <w:webHidden/>
          </w:rPr>
          <w:instrText xml:space="preserve"> PAGEREF _Toc45809758 \h </w:instrText>
        </w:r>
        <w:r>
          <w:rPr>
            <w:webHidden/>
          </w:rPr>
        </w:r>
        <w:r>
          <w:rPr>
            <w:webHidden/>
          </w:rPr>
          <w:fldChar w:fldCharType="separate"/>
        </w:r>
        <w:r w:rsidR="00331EEE">
          <w:rPr>
            <w:webHidden/>
          </w:rPr>
          <w:t>48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59" w:history="1">
        <w:r w:rsidR="007B71AC" w:rsidRPr="002056C1">
          <w:rPr>
            <w:rStyle w:val="afa"/>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r w:rsidR="007B71AC">
          <w:rPr>
            <w:webHidden/>
          </w:rPr>
          <w:tab/>
        </w:r>
        <w:r>
          <w:rPr>
            <w:webHidden/>
          </w:rPr>
          <w:fldChar w:fldCharType="begin"/>
        </w:r>
        <w:r w:rsidR="007B71AC">
          <w:rPr>
            <w:webHidden/>
          </w:rPr>
          <w:instrText xml:space="preserve"> PAGEREF _Toc45809759 \h </w:instrText>
        </w:r>
        <w:r>
          <w:rPr>
            <w:webHidden/>
          </w:rPr>
        </w:r>
        <w:r>
          <w:rPr>
            <w:webHidden/>
          </w:rPr>
          <w:fldChar w:fldCharType="separate"/>
        </w:r>
        <w:r w:rsidR="00331EEE">
          <w:rPr>
            <w:webHidden/>
          </w:rPr>
          <w:t>48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0" w:history="1">
        <w:r w:rsidR="007B71AC" w:rsidRPr="002056C1">
          <w:rPr>
            <w:rStyle w:val="afa"/>
          </w:rPr>
          <w:t>1.3. 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r w:rsidR="007B71AC">
          <w:rPr>
            <w:webHidden/>
          </w:rPr>
          <w:tab/>
        </w:r>
        <w:r>
          <w:rPr>
            <w:webHidden/>
          </w:rPr>
          <w:fldChar w:fldCharType="begin"/>
        </w:r>
        <w:r w:rsidR="007B71AC">
          <w:rPr>
            <w:webHidden/>
          </w:rPr>
          <w:instrText xml:space="preserve"> PAGEREF _Toc45809760 \h </w:instrText>
        </w:r>
        <w:r>
          <w:rPr>
            <w:webHidden/>
          </w:rPr>
        </w:r>
        <w:r>
          <w:rPr>
            <w:webHidden/>
          </w:rPr>
          <w:fldChar w:fldCharType="separate"/>
        </w:r>
        <w:r w:rsidR="00331EEE">
          <w:rPr>
            <w:webHidden/>
          </w:rPr>
          <w:t>49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1" w:history="1">
        <w:r w:rsidR="007B71AC" w:rsidRPr="002056C1">
          <w:rPr>
            <w:rStyle w:val="afa"/>
          </w:rPr>
          <w:t>1.4. Описание технической возможности утилизации осадков сточных вод на очистных сооружениях существующей централизованной системы водоотведения</w:t>
        </w:r>
        <w:r w:rsidR="007B71AC">
          <w:rPr>
            <w:webHidden/>
          </w:rPr>
          <w:tab/>
        </w:r>
        <w:r>
          <w:rPr>
            <w:webHidden/>
          </w:rPr>
          <w:fldChar w:fldCharType="begin"/>
        </w:r>
        <w:r w:rsidR="007B71AC">
          <w:rPr>
            <w:webHidden/>
          </w:rPr>
          <w:instrText xml:space="preserve"> PAGEREF _Toc45809761 \h </w:instrText>
        </w:r>
        <w:r>
          <w:rPr>
            <w:webHidden/>
          </w:rPr>
        </w:r>
        <w:r>
          <w:rPr>
            <w:webHidden/>
          </w:rPr>
          <w:fldChar w:fldCharType="separate"/>
        </w:r>
        <w:r w:rsidR="00331EEE">
          <w:rPr>
            <w:webHidden/>
          </w:rPr>
          <w:t>49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2" w:history="1">
        <w:r w:rsidR="007B71AC" w:rsidRPr="002056C1">
          <w:rPr>
            <w:rStyle w:val="afa"/>
          </w:rPr>
          <w:t>1.5. 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r w:rsidR="007B71AC">
          <w:rPr>
            <w:webHidden/>
          </w:rPr>
          <w:tab/>
        </w:r>
        <w:r>
          <w:rPr>
            <w:webHidden/>
          </w:rPr>
          <w:fldChar w:fldCharType="begin"/>
        </w:r>
        <w:r w:rsidR="007B71AC">
          <w:rPr>
            <w:webHidden/>
          </w:rPr>
          <w:instrText xml:space="preserve"> PAGEREF _Toc45809762 \h </w:instrText>
        </w:r>
        <w:r>
          <w:rPr>
            <w:webHidden/>
          </w:rPr>
        </w:r>
        <w:r>
          <w:rPr>
            <w:webHidden/>
          </w:rPr>
          <w:fldChar w:fldCharType="separate"/>
        </w:r>
        <w:r w:rsidR="00331EEE">
          <w:rPr>
            <w:webHidden/>
          </w:rPr>
          <w:t>50</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3" w:history="1">
        <w:r w:rsidR="007B71AC" w:rsidRPr="002056C1">
          <w:rPr>
            <w:rStyle w:val="afa"/>
          </w:rPr>
          <w:t>1.6. Оценка безопасности и надежности объектов централизованной системы водоотведения и их управляемости</w:t>
        </w:r>
        <w:r w:rsidR="007B71AC">
          <w:rPr>
            <w:webHidden/>
          </w:rPr>
          <w:tab/>
        </w:r>
        <w:r>
          <w:rPr>
            <w:webHidden/>
          </w:rPr>
          <w:fldChar w:fldCharType="begin"/>
        </w:r>
        <w:r w:rsidR="007B71AC">
          <w:rPr>
            <w:webHidden/>
          </w:rPr>
          <w:instrText xml:space="preserve"> PAGEREF _Toc45809763 \h </w:instrText>
        </w:r>
        <w:r>
          <w:rPr>
            <w:webHidden/>
          </w:rPr>
        </w:r>
        <w:r>
          <w:rPr>
            <w:webHidden/>
          </w:rPr>
          <w:fldChar w:fldCharType="separate"/>
        </w:r>
        <w:r w:rsidR="00331EEE">
          <w:rPr>
            <w:webHidden/>
          </w:rPr>
          <w:t>54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4" w:history="1">
        <w:r w:rsidR="007B71AC" w:rsidRPr="002056C1">
          <w:rPr>
            <w:rStyle w:val="afa"/>
          </w:rPr>
          <w:t>1.7. Оценка воздействия сбросов сточных вод через централизованную систему водоотведения на окружающую среду</w:t>
        </w:r>
        <w:r w:rsidR="007B71AC">
          <w:rPr>
            <w:webHidden/>
          </w:rPr>
          <w:tab/>
        </w:r>
        <w:r>
          <w:rPr>
            <w:webHidden/>
          </w:rPr>
          <w:fldChar w:fldCharType="begin"/>
        </w:r>
        <w:r w:rsidR="007B71AC">
          <w:rPr>
            <w:webHidden/>
          </w:rPr>
          <w:instrText xml:space="preserve"> PAGEREF _Toc45809764 \h </w:instrText>
        </w:r>
        <w:r>
          <w:rPr>
            <w:webHidden/>
          </w:rPr>
        </w:r>
        <w:r>
          <w:rPr>
            <w:webHidden/>
          </w:rPr>
          <w:fldChar w:fldCharType="separate"/>
        </w:r>
        <w:r w:rsidR="00331EEE">
          <w:rPr>
            <w:webHidden/>
          </w:rPr>
          <w:t>54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5" w:history="1">
        <w:r w:rsidR="007B71AC" w:rsidRPr="002056C1">
          <w:rPr>
            <w:rStyle w:val="afa"/>
          </w:rPr>
          <w:t>1.8. Описание территорий муниципального образования, не охваченных централизованной системой водоотведения</w:t>
        </w:r>
        <w:r w:rsidR="007B71AC">
          <w:rPr>
            <w:webHidden/>
          </w:rPr>
          <w:tab/>
        </w:r>
        <w:r>
          <w:rPr>
            <w:webHidden/>
          </w:rPr>
          <w:fldChar w:fldCharType="begin"/>
        </w:r>
        <w:r w:rsidR="007B71AC">
          <w:rPr>
            <w:webHidden/>
          </w:rPr>
          <w:instrText xml:space="preserve"> PAGEREF _Toc45809765 \h </w:instrText>
        </w:r>
        <w:r>
          <w:rPr>
            <w:webHidden/>
          </w:rPr>
        </w:r>
        <w:r>
          <w:rPr>
            <w:webHidden/>
          </w:rPr>
          <w:fldChar w:fldCharType="separate"/>
        </w:r>
        <w:r w:rsidR="00331EEE">
          <w:rPr>
            <w:webHidden/>
          </w:rPr>
          <w:t>54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6" w:history="1">
        <w:r w:rsidR="007B71AC" w:rsidRPr="002056C1">
          <w:rPr>
            <w:rStyle w:val="afa"/>
          </w:rPr>
          <w:t>1.9. Описание существующих технических и технологических проблем системы водоотведения поселения, городского округа</w:t>
        </w:r>
        <w:r w:rsidR="007B71AC">
          <w:rPr>
            <w:webHidden/>
          </w:rPr>
          <w:tab/>
        </w:r>
        <w:r>
          <w:rPr>
            <w:webHidden/>
          </w:rPr>
          <w:fldChar w:fldCharType="begin"/>
        </w:r>
        <w:r w:rsidR="007B71AC">
          <w:rPr>
            <w:webHidden/>
          </w:rPr>
          <w:instrText xml:space="preserve"> PAGEREF _Toc45809766 \h </w:instrText>
        </w:r>
        <w:r>
          <w:rPr>
            <w:webHidden/>
          </w:rPr>
        </w:r>
        <w:r>
          <w:rPr>
            <w:webHidden/>
          </w:rPr>
          <w:fldChar w:fldCharType="separate"/>
        </w:r>
        <w:r w:rsidR="00331EEE">
          <w:rPr>
            <w:webHidden/>
          </w:rPr>
          <w:t>54</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67" w:history="1">
        <w:r w:rsidR="007B71AC" w:rsidRPr="002056C1">
          <w:rPr>
            <w:rStyle w:val="afa"/>
            <w:noProof/>
          </w:rPr>
          <w:t>2</w:t>
        </w:r>
        <w:r w:rsidR="007B71AC">
          <w:rPr>
            <w:rFonts w:asciiTheme="minorHAnsi" w:eastAsiaTheme="minorEastAsia" w:hAnsiTheme="minorHAnsi" w:cstheme="minorBidi"/>
            <w:noProof/>
            <w:sz w:val="22"/>
            <w:szCs w:val="22"/>
          </w:rPr>
          <w:tab/>
        </w:r>
        <w:r w:rsidR="007B71AC" w:rsidRPr="002056C1">
          <w:rPr>
            <w:rStyle w:val="afa"/>
            <w:noProof/>
          </w:rPr>
          <w:t>Балансы сточных вод в системе водоотведения</w:t>
        </w:r>
        <w:r w:rsidR="007B71AC">
          <w:rPr>
            <w:noProof/>
            <w:webHidden/>
          </w:rPr>
          <w:tab/>
        </w:r>
        <w:r>
          <w:rPr>
            <w:noProof/>
            <w:webHidden/>
          </w:rPr>
          <w:fldChar w:fldCharType="begin"/>
        </w:r>
        <w:r w:rsidR="007B71AC">
          <w:rPr>
            <w:noProof/>
            <w:webHidden/>
          </w:rPr>
          <w:instrText xml:space="preserve"> PAGEREF _Toc45809767 \h </w:instrText>
        </w:r>
        <w:r>
          <w:rPr>
            <w:noProof/>
            <w:webHidden/>
          </w:rPr>
        </w:r>
        <w:r>
          <w:rPr>
            <w:noProof/>
            <w:webHidden/>
          </w:rPr>
          <w:fldChar w:fldCharType="separate"/>
        </w:r>
        <w:r w:rsidR="00331EEE">
          <w:rPr>
            <w:noProof/>
            <w:webHidden/>
          </w:rPr>
          <w:t>54</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8" w:history="1">
        <w:r w:rsidR="007B71AC" w:rsidRPr="002056C1">
          <w:rPr>
            <w:rStyle w:val="afa"/>
          </w:rPr>
          <w:t>2.1</w:t>
        </w:r>
        <w:r w:rsidR="007B71AC">
          <w:rPr>
            <w:rFonts w:asciiTheme="minorHAnsi" w:eastAsiaTheme="minorEastAsia" w:hAnsiTheme="minorHAnsi" w:cstheme="minorBidi"/>
            <w:i w:val="0"/>
            <w:sz w:val="22"/>
            <w:szCs w:val="22"/>
          </w:rPr>
          <w:tab/>
        </w:r>
        <w:r w:rsidR="007B71AC" w:rsidRPr="002056C1">
          <w:rPr>
            <w:rStyle w:val="afa"/>
          </w:rPr>
          <w:t>Баланс поступления сточных вод в централизованную систему водоотведения и отведения стоков по технологическим зонам водоотведения</w:t>
        </w:r>
        <w:r w:rsidR="007B71AC">
          <w:rPr>
            <w:webHidden/>
          </w:rPr>
          <w:tab/>
        </w:r>
        <w:r>
          <w:rPr>
            <w:webHidden/>
          </w:rPr>
          <w:fldChar w:fldCharType="begin"/>
        </w:r>
        <w:r w:rsidR="007B71AC">
          <w:rPr>
            <w:webHidden/>
          </w:rPr>
          <w:instrText xml:space="preserve"> PAGEREF _Toc45809768 \h </w:instrText>
        </w:r>
        <w:r>
          <w:rPr>
            <w:webHidden/>
          </w:rPr>
        </w:r>
        <w:r>
          <w:rPr>
            <w:webHidden/>
          </w:rPr>
          <w:fldChar w:fldCharType="separate"/>
        </w:r>
        <w:r w:rsidR="00331EEE">
          <w:rPr>
            <w:webHidden/>
          </w:rPr>
          <w:t>54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69" w:history="1">
        <w:r w:rsidR="007B71AC" w:rsidRPr="002056C1">
          <w:rPr>
            <w:rStyle w:val="afa"/>
          </w:rPr>
          <w:t>2.2</w:t>
        </w:r>
        <w:r w:rsidR="007B71AC">
          <w:rPr>
            <w:rFonts w:asciiTheme="minorHAnsi" w:eastAsiaTheme="minorEastAsia" w:hAnsiTheme="minorHAnsi" w:cstheme="minorBidi"/>
            <w:i w:val="0"/>
            <w:sz w:val="22"/>
            <w:szCs w:val="22"/>
          </w:rPr>
          <w:tab/>
        </w:r>
        <w:r w:rsidR="007B71AC" w:rsidRPr="002056C1">
          <w:rPr>
            <w:rStyle w:val="afa"/>
          </w:rPr>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r w:rsidR="007B71AC">
          <w:rPr>
            <w:webHidden/>
          </w:rPr>
          <w:tab/>
        </w:r>
        <w:r>
          <w:rPr>
            <w:webHidden/>
          </w:rPr>
          <w:fldChar w:fldCharType="begin"/>
        </w:r>
        <w:r w:rsidR="007B71AC">
          <w:rPr>
            <w:webHidden/>
          </w:rPr>
          <w:instrText xml:space="preserve"> PAGEREF _Toc45809769 \h </w:instrText>
        </w:r>
        <w:r>
          <w:rPr>
            <w:webHidden/>
          </w:rPr>
        </w:r>
        <w:r>
          <w:rPr>
            <w:webHidden/>
          </w:rPr>
          <w:fldChar w:fldCharType="separate"/>
        </w:r>
        <w:r w:rsidR="00331EEE">
          <w:rPr>
            <w:webHidden/>
          </w:rPr>
          <w:t>55</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0" w:history="1">
        <w:r w:rsidR="007B71AC" w:rsidRPr="002056C1">
          <w:rPr>
            <w:rStyle w:val="afa"/>
          </w:rPr>
          <w:t>2.3</w:t>
        </w:r>
        <w:r w:rsidR="007B71AC">
          <w:rPr>
            <w:rFonts w:asciiTheme="minorHAnsi" w:eastAsiaTheme="minorEastAsia" w:hAnsiTheme="minorHAnsi" w:cstheme="minorBidi"/>
            <w:i w:val="0"/>
            <w:sz w:val="22"/>
            <w:szCs w:val="22"/>
          </w:rPr>
          <w:tab/>
        </w:r>
        <w:r w:rsidR="007B71AC" w:rsidRPr="002056C1">
          <w:rPr>
            <w:rStyle w:val="afa"/>
          </w:rPr>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r w:rsidR="007B71AC">
          <w:rPr>
            <w:webHidden/>
          </w:rPr>
          <w:tab/>
        </w:r>
        <w:r>
          <w:rPr>
            <w:webHidden/>
          </w:rPr>
          <w:fldChar w:fldCharType="begin"/>
        </w:r>
        <w:r w:rsidR="007B71AC">
          <w:rPr>
            <w:webHidden/>
          </w:rPr>
          <w:instrText xml:space="preserve"> PAGEREF _Toc45809770 \h </w:instrText>
        </w:r>
        <w:r>
          <w:rPr>
            <w:webHidden/>
          </w:rPr>
        </w:r>
        <w:r>
          <w:rPr>
            <w:webHidden/>
          </w:rPr>
          <w:fldChar w:fldCharType="separate"/>
        </w:r>
        <w:r w:rsidR="00331EEE">
          <w:rPr>
            <w:webHidden/>
          </w:rPr>
          <w:t>55</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1" w:history="1">
        <w:r w:rsidR="007B71AC" w:rsidRPr="002056C1">
          <w:rPr>
            <w:rStyle w:val="afa"/>
          </w:rPr>
          <w:t>2.4</w:t>
        </w:r>
        <w:r w:rsidR="007B71AC">
          <w:rPr>
            <w:rFonts w:asciiTheme="minorHAnsi" w:eastAsiaTheme="minorEastAsia" w:hAnsiTheme="minorHAnsi" w:cstheme="minorBidi"/>
            <w:i w:val="0"/>
            <w:sz w:val="22"/>
            <w:szCs w:val="22"/>
          </w:rPr>
          <w:tab/>
        </w:r>
        <w:r w:rsidR="007B71AC" w:rsidRPr="002056C1">
          <w:rPr>
            <w:rStyle w:val="afa"/>
          </w:rPr>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r w:rsidR="007B71AC">
          <w:rPr>
            <w:webHidden/>
          </w:rPr>
          <w:tab/>
        </w:r>
        <w:r>
          <w:rPr>
            <w:webHidden/>
          </w:rPr>
          <w:fldChar w:fldCharType="begin"/>
        </w:r>
        <w:r w:rsidR="007B71AC">
          <w:rPr>
            <w:webHidden/>
          </w:rPr>
          <w:instrText xml:space="preserve"> PAGEREF _Toc45809771 \h </w:instrText>
        </w:r>
        <w:r>
          <w:rPr>
            <w:webHidden/>
          </w:rPr>
        </w:r>
        <w:r>
          <w:rPr>
            <w:webHidden/>
          </w:rPr>
          <w:fldChar w:fldCharType="separate"/>
        </w:r>
        <w:r w:rsidR="00331EEE">
          <w:rPr>
            <w:webHidden/>
          </w:rPr>
          <w:t>56</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2" w:history="1">
        <w:r w:rsidR="007B71AC" w:rsidRPr="002056C1">
          <w:rPr>
            <w:rStyle w:val="afa"/>
          </w:rPr>
          <w:t>2.5</w:t>
        </w:r>
        <w:r w:rsidR="007B71AC">
          <w:rPr>
            <w:rFonts w:asciiTheme="minorHAnsi" w:eastAsiaTheme="minorEastAsia" w:hAnsiTheme="minorHAnsi" w:cstheme="minorBidi"/>
            <w:i w:val="0"/>
            <w:sz w:val="22"/>
            <w:szCs w:val="22"/>
          </w:rPr>
          <w:tab/>
        </w:r>
        <w:r w:rsidR="007B71AC" w:rsidRPr="002056C1">
          <w:rPr>
            <w:rStyle w:val="afa"/>
          </w:rPr>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r w:rsidR="007B71AC">
          <w:rPr>
            <w:webHidden/>
          </w:rPr>
          <w:tab/>
        </w:r>
        <w:r>
          <w:rPr>
            <w:webHidden/>
          </w:rPr>
          <w:fldChar w:fldCharType="begin"/>
        </w:r>
        <w:r w:rsidR="007B71AC">
          <w:rPr>
            <w:webHidden/>
          </w:rPr>
          <w:instrText xml:space="preserve"> PAGEREF _Toc45809772 \h </w:instrText>
        </w:r>
        <w:r>
          <w:rPr>
            <w:webHidden/>
          </w:rPr>
        </w:r>
        <w:r>
          <w:rPr>
            <w:webHidden/>
          </w:rPr>
          <w:fldChar w:fldCharType="separate"/>
        </w:r>
        <w:r w:rsidR="00331EEE">
          <w:rPr>
            <w:webHidden/>
          </w:rPr>
          <w:t>56</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73" w:history="1">
        <w:r w:rsidR="007B71AC" w:rsidRPr="002056C1">
          <w:rPr>
            <w:rStyle w:val="afa"/>
            <w:noProof/>
          </w:rPr>
          <w:t>3</w:t>
        </w:r>
        <w:r w:rsidR="007B71AC">
          <w:rPr>
            <w:rFonts w:asciiTheme="minorHAnsi" w:eastAsiaTheme="minorEastAsia" w:hAnsiTheme="minorHAnsi" w:cstheme="minorBidi"/>
            <w:noProof/>
            <w:sz w:val="22"/>
            <w:szCs w:val="22"/>
          </w:rPr>
          <w:tab/>
        </w:r>
        <w:r w:rsidR="007B71AC" w:rsidRPr="002056C1">
          <w:rPr>
            <w:rStyle w:val="afa"/>
            <w:noProof/>
          </w:rPr>
          <w:t>ПРОГНОЗ ОБЪЕМА СТОЧНЫХ ВОД</w:t>
        </w:r>
        <w:r w:rsidR="007B71AC">
          <w:rPr>
            <w:noProof/>
            <w:webHidden/>
          </w:rPr>
          <w:tab/>
        </w:r>
        <w:r>
          <w:rPr>
            <w:noProof/>
            <w:webHidden/>
          </w:rPr>
          <w:fldChar w:fldCharType="begin"/>
        </w:r>
        <w:r w:rsidR="007B71AC">
          <w:rPr>
            <w:noProof/>
            <w:webHidden/>
          </w:rPr>
          <w:instrText xml:space="preserve"> PAGEREF _Toc45809773 \h </w:instrText>
        </w:r>
        <w:r>
          <w:rPr>
            <w:noProof/>
            <w:webHidden/>
          </w:rPr>
        </w:r>
        <w:r>
          <w:rPr>
            <w:noProof/>
            <w:webHidden/>
          </w:rPr>
          <w:fldChar w:fldCharType="separate"/>
        </w:r>
        <w:r w:rsidR="00331EEE">
          <w:rPr>
            <w:noProof/>
            <w:webHidden/>
          </w:rPr>
          <w:t>58</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4" w:history="1">
        <w:r w:rsidR="007B71AC" w:rsidRPr="002056C1">
          <w:rPr>
            <w:rStyle w:val="afa"/>
          </w:rPr>
          <w:t>3.1</w:t>
        </w:r>
        <w:r w:rsidR="007B71AC">
          <w:rPr>
            <w:rFonts w:asciiTheme="minorHAnsi" w:eastAsiaTheme="minorEastAsia" w:hAnsiTheme="minorHAnsi" w:cstheme="minorBidi"/>
            <w:i w:val="0"/>
            <w:sz w:val="22"/>
            <w:szCs w:val="22"/>
          </w:rPr>
          <w:tab/>
        </w:r>
        <w:r w:rsidR="007B71AC" w:rsidRPr="002056C1">
          <w:rPr>
            <w:rStyle w:val="afa"/>
          </w:rPr>
          <w:t>Сведения о фактическом и ожидаемом поступлении сточных вод в централизованную систему водоотведения</w:t>
        </w:r>
        <w:r w:rsidR="007B71AC">
          <w:rPr>
            <w:webHidden/>
          </w:rPr>
          <w:tab/>
        </w:r>
        <w:r>
          <w:rPr>
            <w:webHidden/>
          </w:rPr>
          <w:fldChar w:fldCharType="begin"/>
        </w:r>
        <w:r w:rsidR="007B71AC">
          <w:rPr>
            <w:webHidden/>
          </w:rPr>
          <w:instrText xml:space="preserve"> PAGEREF _Toc45809774 \h </w:instrText>
        </w:r>
        <w:r>
          <w:rPr>
            <w:webHidden/>
          </w:rPr>
        </w:r>
        <w:r>
          <w:rPr>
            <w:webHidden/>
          </w:rPr>
          <w:fldChar w:fldCharType="separate"/>
        </w:r>
        <w:r w:rsidR="00331EEE">
          <w:rPr>
            <w:webHidden/>
          </w:rPr>
          <w:t>58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5" w:history="1">
        <w:r w:rsidR="007B71AC" w:rsidRPr="002056C1">
          <w:rPr>
            <w:rStyle w:val="afa"/>
          </w:rPr>
          <w:t>3.2</w:t>
        </w:r>
        <w:r w:rsidR="007B71AC">
          <w:rPr>
            <w:rFonts w:asciiTheme="minorHAnsi" w:eastAsiaTheme="minorEastAsia" w:hAnsiTheme="minorHAnsi" w:cstheme="minorBidi"/>
            <w:i w:val="0"/>
            <w:sz w:val="22"/>
            <w:szCs w:val="22"/>
          </w:rPr>
          <w:tab/>
        </w:r>
        <w:r w:rsidR="007B71AC" w:rsidRPr="002056C1">
          <w:rPr>
            <w:rStyle w:val="afa"/>
          </w:rPr>
          <w:t>Описание структуры централизованной системы водоотведения (эксплуатационные и технологические зоны)</w:t>
        </w:r>
        <w:r w:rsidR="007B71AC">
          <w:rPr>
            <w:webHidden/>
          </w:rPr>
          <w:tab/>
        </w:r>
        <w:r>
          <w:rPr>
            <w:webHidden/>
          </w:rPr>
          <w:fldChar w:fldCharType="begin"/>
        </w:r>
        <w:r w:rsidR="007B71AC">
          <w:rPr>
            <w:webHidden/>
          </w:rPr>
          <w:instrText xml:space="preserve"> PAGEREF _Toc45809775 \h </w:instrText>
        </w:r>
        <w:r>
          <w:rPr>
            <w:webHidden/>
          </w:rPr>
        </w:r>
        <w:r>
          <w:rPr>
            <w:webHidden/>
          </w:rPr>
          <w:fldChar w:fldCharType="separate"/>
        </w:r>
        <w:r w:rsidR="00331EEE">
          <w:rPr>
            <w:webHidden/>
          </w:rPr>
          <w:t>59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6" w:history="1">
        <w:r w:rsidR="007B71AC" w:rsidRPr="002056C1">
          <w:rPr>
            <w:rStyle w:val="afa"/>
          </w:rPr>
          <w:t>3.3</w:t>
        </w:r>
        <w:r w:rsidR="007B71AC">
          <w:rPr>
            <w:rFonts w:asciiTheme="minorHAnsi" w:eastAsiaTheme="minorEastAsia" w:hAnsiTheme="minorHAnsi" w:cstheme="minorBidi"/>
            <w:i w:val="0"/>
            <w:sz w:val="22"/>
            <w:szCs w:val="22"/>
          </w:rPr>
          <w:tab/>
        </w:r>
        <w:r w:rsidR="007B71AC" w:rsidRPr="002056C1">
          <w:rPr>
            <w:rStyle w:val="afa"/>
          </w:rPr>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r w:rsidR="007B71AC">
          <w:rPr>
            <w:webHidden/>
          </w:rPr>
          <w:tab/>
        </w:r>
        <w:r>
          <w:rPr>
            <w:webHidden/>
          </w:rPr>
          <w:fldChar w:fldCharType="begin"/>
        </w:r>
        <w:r w:rsidR="007B71AC">
          <w:rPr>
            <w:webHidden/>
          </w:rPr>
          <w:instrText xml:space="preserve"> PAGEREF _Toc45809776 \h </w:instrText>
        </w:r>
        <w:r>
          <w:rPr>
            <w:webHidden/>
          </w:rPr>
        </w:r>
        <w:r>
          <w:rPr>
            <w:webHidden/>
          </w:rPr>
          <w:fldChar w:fldCharType="separate"/>
        </w:r>
        <w:r w:rsidR="00331EEE">
          <w:rPr>
            <w:webHidden/>
          </w:rPr>
          <w:t>59</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7" w:history="1">
        <w:r w:rsidR="007B71AC" w:rsidRPr="002056C1">
          <w:rPr>
            <w:rStyle w:val="afa"/>
          </w:rPr>
          <w:t>3.4</w:t>
        </w:r>
        <w:r w:rsidR="007B71AC">
          <w:rPr>
            <w:rFonts w:asciiTheme="minorHAnsi" w:eastAsiaTheme="minorEastAsia" w:hAnsiTheme="minorHAnsi" w:cstheme="minorBidi"/>
            <w:i w:val="0"/>
            <w:sz w:val="22"/>
            <w:szCs w:val="22"/>
          </w:rPr>
          <w:tab/>
        </w:r>
        <w:r w:rsidR="007B71AC" w:rsidRPr="002056C1">
          <w:rPr>
            <w:rStyle w:val="afa"/>
          </w:rPr>
          <w:t>Результаты анализа гидравлических режимов и режимов работы элементов централизованной системы водоотведения</w:t>
        </w:r>
        <w:r w:rsidR="007B71AC">
          <w:rPr>
            <w:webHidden/>
          </w:rPr>
          <w:tab/>
        </w:r>
        <w:r>
          <w:rPr>
            <w:webHidden/>
          </w:rPr>
          <w:fldChar w:fldCharType="begin"/>
        </w:r>
        <w:r w:rsidR="007B71AC">
          <w:rPr>
            <w:webHidden/>
          </w:rPr>
          <w:instrText xml:space="preserve"> PAGEREF _Toc45809777 \h </w:instrText>
        </w:r>
        <w:r>
          <w:rPr>
            <w:webHidden/>
          </w:rPr>
        </w:r>
        <w:r>
          <w:rPr>
            <w:webHidden/>
          </w:rPr>
          <w:fldChar w:fldCharType="separate"/>
        </w:r>
        <w:r w:rsidR="00331EEE">
          <w:rPr>
            <w:webHidden/>
          </w:rPr>
          <w:t>61</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78" w:history="1">
        <w:r w:rsidR="007B71AC" w:rsidRPr="002056C1">
          <w:rPr>
            <w:rStyle w:val="afa"/>
          </w:rPr>
          <w:t>3.5</w:t>
        </w:r>
        <w:r w:rsidR="007B71AC">
          <w:rPr>
            <w:rFonts w:asciiTheme="minorHAnsi" w:eastAsiaTheme="minorEastAsia" w:hAnsiTheme="minorHAnsi" w:cstheme="minorBidi"/>
            <w:i w:val="0"/>
            <w:sz w:val="22"/>
            <w:szCs w:val="22"/>
          </w:rPr>
          <w:tab/>
        </w:r>
        <w:r w:rsidR="007B71AC" w:rsidRPr="002056C1">
          <w:rPr>
            <w:rStyle w:val="afa"/>
          </w:rPr>
          <w:t>Анализ резервов производственных мощностей очистных сооружений системы водоотведения и возможности расширения зоны их действия</w:t>
        </w:r>
        <w:r w:rsidR="007B71AC">
          <w:rPr>
            <w:webHidden/>
          </w:rPr>
          <w:tab/>
        </w:r>
        <w:r>
          <w:rPr>
            <w:webHidden/>
          </w:rPr>
          <w:fldChar w:fldCharType="begin"/>
        </w:r>
        <w:r w:rsidR="007B71AC">
          <w:rPr>
            <w:webHidden/>
          </w:rPr>
          <w:instrText xml:space="preserve"> PAGEREF _Toc45809778 \h </w:instrText>
        </w:r>
        <w:r>
          <w:rPr>
            <w:webHidden/>
          </w:rPr>
        </w:r>
        <w:r>
          <w:rPr>
            <w:webHidden/>
          </w:rPr>
          <w:fldChar w:fldCharType="separate"/>
        </w:r>
        <w:r w:rsidR="00331EEE">
          <w:rPr>
            <w:webHidden/>
          </w:rPr>
          <w:t>61</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79" w:history="1">
        <w:r w:rsidR="007B71AC" w:rsidRPr="002056C1">
          <w:rPr>
            <w:rStyle w:val="afa"/>
            <w:noProof/>
          </w:rPr>
          <w:t>4</w:t>
        </w:r>
        <w:r w:rsidR="007B71AC">
          <w:rPr>
            <w:rFonts w:asciiTheme="minorHAnsi" w:eastAsiaTheme="minorEastAsia" w:hAnsiTheme="minorHAnsi" w:cstheme="minorBidi"/>
            <w:noProof/>
            <w:sz w:val="22"/>
            <w:szCs w:val="22"/>
          </w:rPr>
          <w:tab/>
        </w:r>
        <w:r w:rsidR="007B71AC" w:rsidRPr="002056C1">
          <w:rPr>
            <w:rStyle w:val="afa"/>
            <w:noProof/>
          </w:rPr>
          <w:t>Предложения по строительству, реконструкции и модернизации (техническому перевооружению) объектов централизованной системы водоотведения</w:t>
        </w:r>
        <w:r w:rsidR="007B71AC">
          <w:rPr>
            <w:noProof/>
            <w:webHidden/>
          </w:rPr>
          <w:tab/>
        </w:r>
        <w:r>
          <w:rPr>
            <w:noProof/>
            <w:webHidden/>
          </w:rPr>
          <w:fldChar w:fldCharType="begin"/>
        </w:r>
        <w:r w:rsidR="007B71AC">
          <w:rPr>
            <w:noProof/>
            <w:webHidden/>
          </w:rPr>
          <w:instrText xml:space="preserve"> PAGEREF _Toc45809779 \h </w:instrText>
        </w:r>
        <w:r>
          <w:rPr>
            <w:noProof/>
            <w:webHidden/>
          </w:rPr>
        </w:r>
        <w:r>
          <w:rPr>
            <w:noProof/>
            <w:webHidden/>
          </w:rPr>
          <w:fldChar w:fldCharType="separate"/>
        </w:r>
        <w:r w:rsidR="00331EEE">
          <w:rPr>
            <w:noProof/>
            <w:webHidden/>
          </w:rPr>
          <w:t>63</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80" w:history="1">
        <w:r w:rsidR="007B71AC" w:rsidRPr="002056C1">
          <w:rPr>
            <w:rStyle w:val="afa"/>
          </w:rPr>
          <w:t>4.1</w:t>
        </w:r>
        <w:r w:rsidR="007B71AC">
          <w:rPr>
            <w:rFonts w:asciiTheme="minorHAnsi" w:eastAsiaTheme="minorEastAsia" w:hAnsiTheme="minorHAnsi" w:cstheme="minorBidi"/>
            <w:i w:val="0"/>
            <w:sz w:val="22"/>
            <w:szCs w:val="22"/>
          </w:rPr>
          <w:tab/>
        </w:r>
        <w:r w:rsidR="007B71AC" w:rsidRPr="002056C1">
          <w:rPr>
            <w:rStyle w:val="afa"/>
          </w:rPr>
          <w:t>Основные направления, принципы, задачи и плановые значения показателей развития централизованной системы водоотведения</w:t>
        </w:r>
        <w:r w:rsidR="007B71AC">
          <w:rPr>
            <w:webHidden/>
          </w:rPr>
          <w:tab/>
        </w:r>
        <w:r>
          <w:rPr>
            <w:webHidden/>
          </w:rPr>
          <w:fldChar w:fldCharType="begin"/>
        </w:r>
        <w:r w:rsidR="007B71AC">
          <w:rPr>
            <w:webHidden/>
          </w:rPr>
          <w:instrText xml:space="preserve"> PAGEREF _Toc45809780 \h </w:instrText>
        </w:r>
        <w:r>
          <w:rPr>
            <w:webHidden/>
          </w:rPr>
        </w:r>
        <w:r>
          <w:rPr>
            <w:webHidden/>
          </w:rPr>
          <w:fldChar w:fldCharType="separate"/>
        </w:r>
        <w:r w:rsidR="00331EEE">
          <w:rPr>
            <w:webHidden/>
          </w:rPr>
          <w:t>63</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81" w:history="1">
        <w:r w:rsidR="007B71AC" w:rsidRPr="002056C1">
          <w:rPr>
            <w:rStyle w:val="afa"/>
          </w:rPr>
          <w:t>4.2</w:t>
        </w:r>
        <w:r w:rsidR="007B71AC">
          <w:rPr>
            <w:rFonts w:asciiTheme="minorHAnsi" w:eastAsiaTheme="minorEastAsia" w:hAnsiTheme="minorHAnsi" w:cstheme="minorBidi"/>
            <w:i w:val="0"/>
            <w:sz w:val="22"/>
            <w:szCs w:val="22"/>
          </w:rPr>
          <w:tab/>
        </w:r>
        <w:r w:rsidR="007B71AC" w:rsidRPr="002056C1">
          <w:rPr>
            <w:rStyle w:val="afa"/>
          </w:rPr>
          <w:t>Перечень основных мероприятий по реализации схем водоотведения с разбивкой по годам, включая технические обоснования этих мероприятий</w:t>
        </w:r>
        <w:r w:rsidR="007B71AC">
          <w:rPr>
            <w:webHidden/>
          </w:rPr>
          <w:tab/>
        </w:r>
        <w:r>
          <w:rPr>
            <w:webHidden/>
          </w:rPr>
          <w:fldChar w:fldCharType="begin"/>
        </w:r>
        <w:r w:rsidR="007B71AC">
          <w:rPr>
            <w:webHidden/>
          </w:rPr>
          <w:instrText xml:space="preserve"> PAGEREF _Toc45809781 \h </w:instrText>
        </w:r>
        <w:r>
          <w:rPr>
            <w:webHidden/>
          </w:rPr>
        </w:r>
        <w:r>
          <w:rPr>
            <w:webHidden/>
          </w:rPr>
          <w:fldChar w:fldCharType="separate"/>
        </w:r>
        <w:r w:rsidR="00331EEE">
          <w:rPr>
            <w:webHidden/>
          </w:rPr>
          <w:t>64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92" w:history="1">
        <w:r w:rsidR="007B71AC" w:rsidRPr="002056C1">
          <w:rPr>
            <w:rStyle w:val="afa"/>
          </w:rPr>
          <w:t>4.3</w:t>
        </w:r>
        <w:r w:rsidR="007B71AC">
          <w:rPr>
            <w:rFonts w:asciiTheme="minorHAnsi" w:eastAsiaTheme="minorEastAsia" w:hAnsiTheme="minorHAnsi" w:cstheme="minorBidi"/>
            <w:i w:val="0"/>
            <w:sz w:val="22"/>
            <w:szCs w:val="22"/>
          </w:rPr>
          <w:tab/>
        </w:r>
        <w:r w:rsidR="007B71AC" w:rsidRPr="002056C1">
          <w:rPr>
            <w:rStyle w:val="afa"/>
          </w:rPr>
          <w:t>Технические обоснования основных мероприятий по реализации схем водоотведения</w:t>
        </w:r>
        <w:r w:rsidR="007B71AC">
          <w:rPr>
            <w:webHidden/>
          </w:rPr>
          <w:tab/>
        </w:r>
        <w:r>
          <w:rPr>
            <w:webHidden/>
          </w:rPr>
          <w:fldChar w:fldCharType="begin"/>
        </w:r>
        <w:r w:rsidR="007B71AC">
          <w:rPr>
            <w:webHidden/>
          </w:rPr>
          <w:instrText xml:space="preserve"> PAGEREF _Toc45809792 \h </w:instrText>
        </w:r>
        <w:r>
          <w:rPr>
            <w:webHidden/>
          </w:rPr>
        </w:r>
        <w:r>
          <w:rPr>
            <w:webHidden/>
          </w:rPr>
          <w:fldChar w:fldCharType="separate"/>
        </w:r>
        <w:r w:rsidR="00331EEE">
          <w:rPr>
            <w:webHidden/>
          </w:rPr>
          <w:t>66</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93" w:history="1">
        <w:r w:rsidR="007B71AC" w:rsidRPr="002056C1">
          <w:rPr>
            <w:rStyle w:val="afa"/>
          </w:rPr>
          <w:t>4.4</w:t>
        </w:r>
        <w:r w:rsidR="007B71AC">
          <w:rPr>
            <w:rFonts w:asciiTheme="minorHAnsi" w:eastAsiaTheme="minorEastAsia" w:hAnsiTheme="minorHAnsi" w:cstheme="minorBidi"/>
            <w:i w:val="0"/>
            <w:sz w:val="22"/>
            <w:szCs w:val="22"/>
          </w:rPr>
          <w:tab/>
        </w:r>
        <w:r w:rsidR="007B71AC" w:rsidRPr="002056C1">
          <w:rPr>
            <w:rStyle w:val="afa"/>
          </w:rPr>
          <w:t>Сведения о вновь строящихся, реконструируемых и предлагаемых к выводу из эксплуатации объектах централизованной системы водоотведения</w:t>
        </w:r>
        <w:r w:rsidR="007B71AC">
          <w:rPr>
            <w:webHidden/>
          </w:rPr>
          <w:tab/>
        </w:r>
        <w:r>
          <w:rPr>
            <w:webHidden/>
          </w:rPr>
          <w:fldChar w:fldCharType="begin"/>
        </w:r>
        <w:r w:rsidR="007B71AC">
          <w:rPr>
            <w:webHidden/>
          </w:rPr>
          <w:instrText xml:space="preserve"> PAGEREF _Toc45809793 \h </w:instrText>
        </w:r>
        <w:r>
          <w:rPr>
            <w:webHidden/>
          </w:rPr>
        </w:r>
        <w:r>
          <w:rPr>
            <w:webHidden/>
          </w:rPr>
          <w:fldChar w:fldCharType="separate"/>
        </w:r>
        <w:r w:rsidR="00331EEE">
          <w:rPr>
            <w:webHidden/>
          </w:rPr>
          <w:t>67</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94" w:history="1">
        <w:r w:rsidR="007B71AC" w:rsidRPr="002056C1">
          <w:rPr>
            <w:rStyle w:val="afa"/>
          </w:rPr>
          <w:t>4.5</w:t>
        </w:r>
        <w:r w:rsidR="007B71AC">
          <w:rPr>
            <w:rFonts w:asciiTheme="minorHAnsi" w:eastAsiaTheme="minorEastAsia" w:hAnsiTheme="minorHAnsi" w:cstheme="minorBidi"/>
            <w:i w:val="0"/>
            <w:sz w:val="22"/>
            <w:szCs w:val="22"/>
          </w:rPr>
          <w:tab/>
        </w:r>
        <w:r w:rsidR="007B71AC" w:rsidRPr="002056C1">
          <w:rPr>
            <w:rStyle w:val="afa"/>
          </w:rPr>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r w:rsidR="007B71AC">
          <w:rPr>
            <w:webHidden/>
          </w:rPr>
          <w:tab/>
        </w:r>
        <w:r>
          <w:rPr>
            <w:webHidden/>
          </w:rPr>
          <w:fldChar w:fldCharType="begin"/>
        </w:r>
        <w:r w:rsidR="007B71AC">
          <w:rPr>
            <w:webHidden/>
          </w:rPr>
          <w:instrText xml:space="preserve"> PAGEREF _Toc45809794 \h </w:instrText>
        </w:r>
        <w:r>
          <w:rPr>
            <w:webHidden/>
          </w:rPr>
        </w:r>
        <w:r>
          <w:rPr>
            <w:webHidden/>
          </w:rPr>
          <w:fldChar w:fldCharType="separate"/>
        </w:r>
        <w:r w:rsidR="00331EEE">
          <w:rPr>
            <w:webHidden/>
          </w:rPr>
          <w:t>68</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95" w:history="1">
        <w:r w:rsidR="007B71AC" w:rsidRPr="002056C1">
          <w:rPr>
            <w:rStyle w:val="afa"/>
          </w:rPr>
          <w:t>4.6</w:t>
        </w:r>
        <w:r w:rsidR="007B71AC">
          <w:rPr>
            <w:rFonts w:asciiTheme="minorHAnsi" w:eastAsiaTheme="minorEastAsia" w:hAnsiTheme="minorHAnsi" w:cstheme="minorBidi"/>
            <w:i w:val="0"/>
            <w:sz w:val="22"/>
            <w:szCs w:val="22"/>
          </w:rPr>
          <w:tab/>
        </w:r>
        <w:r w:rsidR="007B71AC" w:rsidRPr="002056C1">
          <w:rPr>
            <w:rStyle w:val="afa"/>
          </w:rPr>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r w:rsidR="007B71AC">
          <w:rPr>
            <w:webHidden/>
          </w:rPr>
          <w:tab/>
        </w:r>
        <w:r>
          <w:rPr>
            <w:webHidden/>
          </w:rPr>
          <w:fldChar w:fldCharType="begin"/>
        </w:r>
        <w:r w:rsidR="007B71AC">
          <w:rPr>
            <w:webHidden/>
          </w:rPr>
          <w:instrText xml:space="preserve"> PAGEREF _Toc45809795 \h </w:instrText>
        </w:r>
        <w:r>
          <w:rPr>
            <w:webHidden/>
          </w:rPr>
        </w:r>
        <w:r>
          <w:rPr>
            <w:webHidden/>
          </w:rPr>
          <w:fldChar w:fldCharType="separate"/>
        </w:r>
        <w:r w:rsidR="00331EEE">
          <w:rPr>
            <w:webHidden/>
          </w:rPr>
          <w:t>70</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96" w:history="1">
        <w:r w:rsidR="007B71AC" w:rsidRPr="002056C1">
          <w:rPr>
            <w:rStyle w:val="afa"/>
          </w:rPr>
          <w:t>4.7</w:t>
        </w:r>
        <w:r w:rsidR="007B71AC">
          <w:rPr>
            <w:rFonts w:asciiTheme="minorHAnsi" w:eastAsiaTheme="minorEastAsia" w:hAnsiTheme="minorHAnsi" w:cstheme="minorBidi"/>
            <w:i w:val="0"/>
            <w:sz w:val="22"/>
            <w:szCs w:val="22"/>
          </w:rPr>
          <w:tab/>
        </w:r>
        <w:r w:rsidR="007B71AC" w:rsidRPr="002056C1">
          <w:rPr>
            <w:rStyle w:val="afa"/>
          </w:rPr>
          <w:t>Границы и характеристики охранных зон сетей и сооружений централизованной системы водоотведения</w:t>
        </w:r>
        <w:r w:rsidR="007B71AC">
          <w:rPr>
            <w:webHidden/>
          </w:rPr>
          <w:tab/>
        </w:r>
        <w:r>
          <w:rPr>
            <w:webHidden/>
          </w:rPr>
          <w:fldChar w:fldCharType="begin"/>
        </w:r>
        <w:r w:rsidR="007B71AC">
          <w:rPr>
            <w:webHidden/>
          </w:rPr>
          <w:instrText xml:space="preserve"> PAGEREF _Toc45809796 \h </w:instrText>
        </w:r>
        <w:r>
          <w:rPr>
            <w:webHidden/>
          </w:rPr>
        </w:r>
        <w:r>
          <w:rPr>
            <w:webHidden/>
          </w:rPr>
          <w:fldChar w:fldCharType="separate"/>
        </w:r>
        <w:r w:rsidR="00331EEE">
          <w:rPr>
            <w:webHidden/>
          </w:rPr>
          <w:t>70</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97" w:history="1">
        <w:r w:rsidR="007B71AC" w:rsidRPr="002056C1">
          <w:rPr>
            <w:rStyle w:val="afa"/>
          </w:rPr>
          <w:t>4.8</w:t>
        </w:r>
        <w:r w:rsidR="007B71AC">
          <w:rPr>
            <w:rFonts w:asciiTheme="minorHAnsi" w:eastAsiaTheme="minorEastAsia" w:hAnsiTheme="minorHAnsi" w:cstheme="minorBidi"/>
            <w:i w:val="0"/>
            <w:sz w:val="22"/>
            <w:szCs w:val="22"/>
          </w:rPr>
          <w:tab/>
        </w:r>
        <w:r w:rsidR="007B71AC" w:rsidRPr="002056C1">
          <w:rPr>
            <w:rStyle w:val="afa"/>
          </w:rPr>
          <w:t>Границы планируемых зон размещения объектов централизованной системы водоотведения</w:t>
        </w:r>
        <w:r w:rsidR="007B71AC">
          <w:rPr>
            <w:webHidden/>
          </w:rPr>
          <w:tab/>
        </w:r>
        <w:r>
          <w:rPr>
            <w:webHidden/>
          </w:rPr>
          <w:fldChar w:fldCharType="begin"/>
        </w:r>
        <w:r w:rsidR="007B71AC">
          <w:rPr>
            <w:webHidden/>
          </w:rPr>
          <w:instrText xml:space="preserve"> PAGEREF _Toc45809797 \h </w:instrText>
        </w:r>
        <w:r>
          <w:rPr>
            <w:webHidden/>
          </w:rPr>
        </w:r>
        <w:r>
          <w:rPr>
            <w:webHidden/>
          </w:rPr>
          <w:fldChar w:fldCharType="separate"/>
        </w:r>
        <w:r w:rsidR="00331EEE">
          <w:rPr>
            <w:webHidden/>
          </w:rPr>
          <w:t>71</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798" w:history="1">
        <w:r w:rsidR="007B71AC" w:rsidRPr="002056C1">
          <w:rPr>
            <w:rStyle w:val="afa"/>
            <w:noProof/>
          </w:rPr>
          <w:t>5</w:t>
        </w:r>
        <w:r w:rsidR="007B71AC">
          <w:rPr>
            <w:rFonts w:asciiTheme="minorHAnsi" w:eastAsiaTheme="minorEastAsia" w:hAnsiTheme="minorHAnsi" w:cstheme="minorBidi"/>
            <w:noProof/>
            <w:sz w:val="22"/>
            <w:szCs w:val="22"/>
          </w:rPr>
          <w:tab/>
        </w:r>
        <w:r w:rsidR="007B71AC" w:rsidRPr="002056C1">
          <w:rPr>
            <w:rStyle w:val="afa"/>
            <w:noProof/>
          </w:rPr>
          <w:t>Экологические аспекты мероприятий по строительству и реконструкции объектов централизованной системы водоотведения</w:t>
        </w:r>
        <w:r w:rsidR="007B71AC">
          <w:rPr>
            <w:noProof/>
            <w:webHidden/>
          </w:rPr>
          <w:tab/>
        </w:r>
        <w:r>
          <w:rPr>
            <w:noProof/>
            <w:webHidden/>
          </w:rPr>
          <w:fldChar w:fldCharType="begin"/>
        </w:r>
        <w:r w:rsidR="007B71AC">
          <w:rPr>
            <w:noProof/>
            <w:webHidden/>
          </w:rPr>
          <w:instrText xml:space="preserve"> PAGEREF _Toc45809798 \h </w:instrText>
        </w:r>
        <w:r>
          <w:rPr>
            <w:noProof/>
            <w:webHidden/>
          </w:rPr>
        </w:r>
        <w:r>
          <w:rPr>
            <w:noProof/>
            <w:webHidden/>
          </w:rPr>
          <w:fldChar w:fldCharType="separate"/>
        </w:r>
        <w:r w:rsidR="00331EEE">
          <w:rPr>
            <w:noProof/>
            <w:webHidden/>
          </w:rPr>
          <w:t>71</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799" w:history="1">
        <w:r w:rsidR="007B71AC" w:rsidRPr="002056C1">
          <w:rPr>
            <w:rStyle w:val="afa"/>
          </w:rPr>
          <w:t>5.1</w:t>
        </w:r>
        <w:r w:rsidR="007B71AC">
          <w:rPr>
            <w:rFonts w:asciiTheme="minorHAnsi" w:eastAsiaTheme="minorEastAsia" w:hAnsiTheme="minorHAnsi" w:cstheme="minorBidi"/>
            <w:i w:val="0"/>
            <w:sz w:val="22"/>
            <w:szCs w:val="22"/>
          </w:rPr>
          <w:tab/>
        </w:r>
        <w:r w:rsidR="007B71AC" w:rsidRPr="002056C1">
          <w:rPr>
            <w:rStyle w:val="afa"/>
          </w:rPr>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r w:rsidR="007B71AC">
          <w:rPr>
            <w:webHidden/>
          </w:rPr>
          <w:tab/>
        </w:r>
        <w:r>
          <w:rPr>
            <w:webHidden/>
          </w:rPr>
          <w:fldChar w:fldCharType="begin"/>
        </w:r>
        <w:r w:rsidR="007B71AC">
          <w:rPr>
            <w:webHidden/>
          </w:rPr>
          <w:instrText xml:space="preserve"> PAGEREF _Toc45809799 \h </w:instrText>
        </w:r>
        <w:r>
          <w:rPr>
            <w:webHidden/>
          </w:rPr>
        </w:r>
        <w:r>
          <w:rPr>
            <w:webHidden/>
          </w:rPr>
          <w:fldChar w:fldCharType="separate"/>
        </w:r>
        <w:r w:rsidR="00331EEE">
          <w:rPr>
            <w:webHidden/>
          </w:rPr>
          <w:t>71</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800" w:history="1">
        <w:r w:rsidR="007B71AC" w:rsidRPr="002056C1">
          <w:rPr>
            <w:rStyle w:val="afa"/>
          </w:rPr>
          <w:t>5.2</w:t>
        </w:r>
        <w:r w:rsidR="007B71AC">
          <w:rPr>
            <w:rFonts w:asciiTheme="minorHAnsi" w:eastAsiaTheme="minorEastAsia" w:hAnsiTheme="minorHAnsi" w:cstheme="minorBidi"/>
            <w:i w:val="0"/>
            <w:sz w:val="22"/>
            <w:szCs w:val="22"/>
          </w:rPr>
          <w:tab/>
        </w:r>
        <w:r w:rsidR="007B71AC" w:rsidRPr="002056C1">
          <w:rPr>
            <w:rStyle w:val="afa"/>
          </w:rPr>
          <w:t>Сведения о применении методов, безопасных для окружающей среды, при утилизации осадков сточных вод</w:t>
        </w:r>
        <w:r w:rsidR="007B71AC">
          <w:rPr>
            <w:webHidden/>
          </w:rPr>
          <w:tab/>
        </w:r>
        <w:r>
          <w:rPr>
            <w:webHidden/>
          </w:rPr>
          <w:fldChar w:fldCharType="begin"/>
        </w:r>
        <w:r w:rsidR="007B71AC">
          <w:rPr>
            <w:webHidden/>
          </w:rPr>
          <w:instrText xml:space="preserve"> PAGEREF _Toc45809800 \h </w:instrText>
        </w:r>
        <w:r>
          <w:rPr>
            <w:webHidden/>
          </w:rPr>
        </w:r>
        <w:r>
          <w:rPr>
            <w:webHidden/>
          </w:rPr>
          <w:fldChar w:fldCharType="separate"/>
        </w:r>
        <w:r w:rsidR="00331EEE">
          <w:rPr>
            <w:webHidden/>
          </w:rPr>
          <w:t>71</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801" w:history="1">
        <w:r w:rsidR="007B71AC" w:rsidRPr="002056C1">
          <w:rPr>
            <w:rStyle w:val="afa"/>
            <w:noProof/>
          </w:rPr>
          <w:t>6</w:t>
        </w:r>
        <w:r w:rsidR="007B71AC">
          <w:rPr>
            <w:rFonts w:asciiTheme="minorHAnsi" w:eastAsiaTheme="minorEastAsia" w:hAnsiTheme="minorHAnsi" w:cstheme="minorBidi"/>
            <w:noProof/>
            <w:sz w:val="22"/>
            <w:szCs w:val="22"/>
          </w:rPr>
          <w:tab/>
        </w:r>
        <w:r w:rsidR="007B71AC" w:rsidRPr="002056C1">
          <w:rPr>
            <w:rStyle w:val="afa"/>
            <w:noProof/>
          </w:rPr>
          <w:t>Оценка потребности в капитальных вложениях в строительство, реконструкцию и модернизацию объектов централизованной системы водоотведения</w:t>
        </w:r>
        <w:r w:rsidR="007B71AC">
          <w:rPr>
            <w:noProof/>
            <w:webHidden/>
          </w:rPr>
          <w:tab/>
        </w:r>
        <w:r>
          <w:rPr>
            <w:noProof/>
            <w:webHidden/>
          </w:rPr>
          <w:fldChar w:fldCharType="begin"/>
        </w:r>
        <w:r w:rsidR="007B71AC">
          <w:rPr>
            <w:noProof/>
            <w:webHidden/>
          </w:rPr>
          <w:instrText xml:space="preserve"> PAGEREF _Toc45809801 \h </w:instrText>
        </w:r>
        <w:r>
          <w:rPr>
            <w:noProof/>
            <w:webHidden/>
          </w:rPr>
        </w:r>
        <w:r>
          <w:rPr>
            <w:noProof/>
            <w:webHidden/>
          </w:rPr>
          <w:fldChar w:fldCharType="separate"/>
        </w:r>
        <w:r w:rsidR="00331EEE">
          <w:rPr>
            <w:noProof/>
            <w:webHidden/>
          </w:rPr>
          <w:t>72</w:t>
        </w:r>
        <w:r>
          <w:rPr>
            <w:noProof/>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802" w:history="1">
        <w:r w:rsidR="007B71AC" w:rsidRPr="002056C1">
          <w:rPr>
            <w:rStyle w:val="afa"/>
            <w:noProof/>
          </w:rPr>
          <w:t>7</w:t>
        </w:r>
        <w:r w:rsidR="007B71AC">
          <w:rPr>
            <w:rFonts w:asciiTheme="minorHAnsi" w:eastAsiaTheme="minorEastAsia" w:hAnsiTheme="minorHAnsi" w:cstheme="minorBidi"/>
            <w:noProof/>
            <w:sz w:val="22"/>
            <w:szCs w:val="22"/>
          </w:rPr>
          <w:tab/>
        </w:r>
        <w:r w:rsidR="007B71AC" w:rsidRPr="002056C1">
          <w:rPr>
            <w:rStyle w:val="afa"/>
            <w:noProof/>
          </w:rPr>
          <w:t>Плановые значения показателей развития централизованных систем водоотведения</w:t>
        </w:r>
        <w:r w:rsidR="007B71AC">
          <w:rPr>
            <w:noProof/>
            <w:webHidden/>
          </w:rPr>
          <w:tab/>
        </w:r>
        <w:r>
          <w:rPr>
            <w:noProof/>
            <w:webHidden/>
          </w:rPr>
          <w:fldChar w:fldCharType="begin"/>
        </w:r>
        <w:r w:rsidR="007B71AC">
          <w:rPr>
            <w:noProof/>
            <w:webHidden/>
          </w:rPr>
          <w:instrText xml:space="preserve"> PAGEREF _Toc45809802 \h </w:instrText>
        </w:r>
        <w:r>
          <w:rPr>
            <w:noProof/>
            <w:webHidden/>
          </w:rPr>
        </w:r>
        <w:r>
          <w:rPr>
            <w:noProof/>
            <w:webHidden/>
          </w:rPr>
          <w:fldChar w:fldCharType="separate"/>
        </w:r>
        <w:r w:rsidR="00331EEE">
          <w:rPr>
            <w:noProof/>
            <w:webHidden/>
          </w:rPr>
          <w:t>73</w:t>
        </w:r>
        <w:r>
          <w:rPr>
            <w:noProof/>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803" w:history="1">
        <w:r w:rsidR="007B71AC" w:rsidRPr="002056C1">
          <w:rPr>
            <w:rStyle w:val="afa"/>
          </w:rPr>
          <w:t>7.1</w:t>
        </w:r>
        <w:r w:rsidR="007B71AC">
          <w:rPr>
            <w:rFonts w:asciiTheme="minorHAnsi" w:eastAsiaTheme="minorEastAsia" w:hAnsiTheme="minorHAnsi" w:cstheme="minorBidi"/>
            <w:i w:val="0"/>
            <w:sz w:val="22"/>
            <w:szCs w:val="22"/>
          </w:rPr>
          <w:tab/>
        </w:r>
        <w:r w:rsidR="007B71AC" w:rsidRPr="002056C1">
          <w:rPr>
            <w:rStyle w:val="afa"/>
          </w:rPr>
          <w:t>Показатели надежности и бесперебойности водоотведения</w:t>
        </w:r>
        <w:r w:rsidR="007B71AC">
          <w:rPr>
            <w:webHidden/>
          </w:rPr>
          <w:tab/>
        </w:r>
        <w:r>
          <w:rPr>
            <w:webHidden/>
          </w:rPr>
          <w:fldChar w:fldCharType="begin"/>
        </w:r>
        <w:r w:rsidR="007B71AC">
          <w:rPr>
            <w:webHidden/>
          </w:rPr>
          <w:instrText xml:space="preserve"> PAGEREF _Toc45809803 \h </w:instrText>
        </w:r>
        <w:r>
          <w:rPr>
            <w:webHidden/>
          </w:rPr>
        </w:r>
        <w:r>
          <w:rPr>
            <w:webHidden/>
          </w:rPr>
          <w:fldChar w:fldCharType="separate"/>
        </w:r>
        <w:r w:rsidR="00331EEE">
          <w:rPr>
            <w:webHidden/>
          </w:rPr>
          <w:t>74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804" w:history="1">
        <w:r w:rsidR="007B71AC" w:rsidRPr="002056C1">
          <w:rPr>
            <w:rStyle w:val="afa"/>
          </w:rPr>
          <w:t>7.2</w:t>
        </w:r>
        <w:r w:rsidR="007B71AC">
          <w:rPr>
            <w:rFonts w:asciiTheme="minorHAnsi" w:eastAsiaTheme="minorEastAsia" w:hAnsiTheme="minorHAnsi" w:cstheme="minorBidi"/>
            <w:i w:val="0"/>
            <w:sz w:val="22"/>
            <w:szCs w:val="22"/>
          </w:rPr>
          <w:tab/>
        </w:r>
        <w:r w:rsidR="007B71AC" w:rsidRPr="002056C1">
          <w:rPr>
            <w:rStyle w:val="afa"/>
          </w:rPr>
          <w:t>Показатели очистки сточных вод</w:t>
        </w:r>
        <w:r w:rsidR="007B71AC">
          <w:rPr>
            <w:webHidden/>
          </w:rPr>
          <w:tab/>
        </w:r>
        <w:r>
          <w:rPr>
            <w:webHidden/>
          </w:rPr>
          <w:fldChar w:fldCharType="begin"/>
        </w:r>
        <w:r w:rsidR="007B71AC">
          <w:rPr>
            <w:webHidden/>
          </w:rPr>
          <w:instrText xml:space="preserve"> PAGEREF _Toc45809804 \h </w:instrText>
        </w:r>
        <w:r>
          <w:rPr>
            <w:webHidden/>
          </w:rPr>
        </w:r>
        <w:r>
          <w:rPr>
            <w:webHidden/>
          </w:rPr>
          <w:fldChar w:fldCharType="separate"/>
        </w:r>
        <w:r w:rsidR="00331EEE">
          <w:rPr>
            <w:webHidden/>
          </w:rPr>
          <w:t>74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805" w:history="1">
        <w:r w:rsidR="007B71AC" w:rsidRPr="002056C1">
          <w:rPr>
            <w:rStyle w:val="afa"/>
          </w:rPr>
          <w:t>7.3</w:t>
        </w:r>
        <w:r w:rsidR="007B71AC">
          <w:rPr>
            <w:rFonts w:asciiTheme="minorHAnsi" w:eastAsiaTheme="minorEastAsia" w:hAnsiTheme="minorHAnsi" w:cstheme="minorBidi"/>
            <w:i w:val="0"/>
            <w:sz w:val="22"/>
            <w:szCs w:val="22"/>
          </w:rPr>
          <w:tab/>
        </w:r>
        <w:r w:rsidR="007B71AC" w:rsidRPr="002056C1">
          <w:rPr>
            <w:rStyle w:val="afa"/>
          </w:rPr>
          <w:t>Показатели эффективности использования ресурсов при транспортировке сточных вод</w:t>
        </w:r>
        <w:r w:rsidR="007B71AC">
          <w:rPr>
            <w:webHidden/>
          </w:rPr>
          <w:tab/>
        </w:r>
        <w:r>
          <w:rPr>
            <w:webHidden/>
          </w:rPr>
          <w:fldChar w:fldCharType="begin"/>
        </w:r>
        <w:r w:rsidR="007B71AC">
          <w:rPr>
            <w:webHidden/>
          </w:rPr>
          <w:instrText xml:space="preserve"> PAGEREF _Toc45809805 \h </w:instrText>
        </w:r>
        <w:r>
          <w:rPr>
            <w:webHidden/>
          </w:rPr>
        </w:r>
        <w:r>
          <w:rPr>
            <w:webHidden/>
          </w:rPr>
          <w:fldChar w:fldCharType="separate"/>
        </w:r>
        <w:r w:rsidR="00331EEE">
          <w:rPr>
            <w:webHidden/>
          </w:rPr>
          <w:t>74</w:t>
        </w:r>
        <w:r>
          <w:rPr>
            <w:webHidden/>
          </w:rPr>
          <w:fldChar w:fldCharType="end"/>
        </w:r>
      </w:hyperlink>
    </w:p>
    <w:p w:rsidR="007B71AC" w:rsidRDefault="00A773C1">
      <w:pPr>
        <w:pStyle w:val="23"/>
        <w:rPr>
          <w:rFonts w:asciiTheme="minorHAnsi" w:eastAsiaTheme="minorEastAsia" w:hAnsiTheme="minorHAnsi" w:cstheme="minorBidi"/>
          <w:i w:val="0"/>
          <w:sz w:val="22"/>
          <w:szCs w:val="22"/>
        </w:rPr>
      </w:pPr>
      <w:hyperlink w:anchor="_Toc45809806" w:history="1">
        <w:r w:rsidR="007B71AC" w:rsidRPr="002056C1">
          <w:rPr>
            <w:rStyle w:val="afa"/>
          </w:rPr>
          <w:t>7.4</w:t>
        </w:r>
        <w:r w:rsidR="007B71AC">
          <w:rPr>
            <w:rFonts w:asciiTheme="minorHAnsi" w:eastAsiaTheme="minorEastAsia" w:hAnsiTheme="minorHAnsi" w:cstheme="minorBidi"/>
            <w:i w:val="0"/>
            <w:sz w:val="22"/>
            <w:szCs w:val="22"/>
          </w:rPr>
          <w:tab/>
        </w:r>
        <w:r w:rsidR="007B71AC" w:rsidRPr="002056C1">
          <w:rPr>
            <w:rStyle w:val="afa"/>
          </w:rPr>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r w:rsidR="007B71AC">
          <w:rPr>
            <w:webHidden/>
          </w:rPr>
          <w:tab/>
        </w:r>
        <w:r>
          <w:rPr>
            <w:webHidden/>
          </w:rPr>
          <w:fldChar w:fldCharType="begin"/>
        </w:r>
        <w:r w:rsidR="007B71AC">
          <w:rPr>
            <w:webHidden/>
          </w:rPr>
          <w:instrText xml:space="preserve"> PAGEREF _Toc45809806 \h </w:instrText>
        </w:r>
        <w:r>
          <w:rPr>
            <w:webHidden/>
          </w:rPr>
        </w:r>
        <w:r>
          <w:rPr>
            <w:webHidden/>
          </w:rPr>
          <w:fldChar w:fldCharType="separate"/>
        </w:r>
        <w:r w:rsidR="00331EEE">
          <w:rPr>
            <w:webHidden/>
          </w:rPr>
          <w:t>74</w:t>
        </w:r>
        <w:r>
          <w:rPr>
            <w:webHidden/>
          </w:rPr>
          <w:fldChar w:fldCharType="end"/>
        </w:r>
      </w:hyperlink>
    </w:p>
    <w:p w:rsidR="007B71AC" w:rsidRDefault="00A773C1">
      <w:pPr>
        <w:pStyle w:val="12"/>
        <w:rPr>
          <w:rFonts w:asciiTheme="minorHAnsi" w:eastAsiaTheme="minorEastAsia" w:hAnsiTheme="minorHAnsi" w:cstheme="minorBidi"/>
          <w:noProof/>
          <w:sz w:val="22"/>
          <w:szCs w:val="22"/>
        </w:rPr>
      </w:pPr>
      <w:hyperlink w:anchor="_Toc45809807" w:history="1">
        <w:r w:rsidR="007B71AC" w:rsidRPr="002056C1">
          <w:rPr>
            <w:rStyle w:val="afa"/>
            <w:noProof/>
          </w:rPr>
          <w:t>8</w:t>
        </w:r>
        <w:r w:rsidR="007B71AC">
          <w:rPr>
            <w:rFonts w:asciiTheme="minorHAnsi" w:eastAsiaTheme="minorEastAsia" w:hAnsiTheme="minorHAnsi" w:cstheme="minorBidi"/>
            <w:noProof/>
            <w:sz w:val="22"/>
            <w:szCs w:val="22"/>
          </w:rPr>
          <w:tab/>
        </w:r>
        <w:r w:rsidR="007B71AC" w:rsidRPr="002056C1">
          <w:rPr>
            <w:rStyle w:val="afa"/>
            <w:noProof/>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r w:rsidR="007B71AC">
          <w:rPr>
            <w:noProof/>
            <w:webHidden/>
          </w:rPr>
          <w:tab/>
        </w:r>
        <w:r>
          <w:rPr>
            <w:noProof/>
            <w:webHidden/>
          </w:rPr>
          <w:fldChar w:fldCharType="begin"/>
        </w:r>
        <w:r w:rsidR="007B71AC">
          <w:rPr>
            <w:noProof/>
            <w:webHidden/>
          </w:rPr>
          <w:instrText xml:space="preserve"> PAGEREF _Toc45809807 \h </w:instrText>
        </w:r>
        <w:r>
          <w:rPr>
            <w:noProof/>
            <w:webHidden/>
          </w:rPr>
        </w:r>
        <w:r>
          <w:rPr>
            <w:noProof/>
            <w:webHidden/>
          </w:rPr>
          <w:fldChar w:fldCharType="separate"/>
        </w:r>
        <w:r w:rsidR="00331EEE">
          <w:rPr>
            <w:noProof/>
            <w:webHidden/>
          </w:rPr>
          <w:t>76</w:t>
        </w:r>
        <w:r>
          <w:rPr>
            <w:noProof/>
            <w:webHidden/>
          </w:rPr>
          <w:fldChar w:fldCharType="end"/>
        </w:r>
      </w:hyperlink>
    </w:p>
    <w:p w:rsidR="00F12F16" w:rsidRPr="00D81941" w:rsidRDefault="00A773C1" w:rsidP="00B01DD3">
      <w:pPr>
        <w:sectPr w:rsidR="00F12F16" w:rsidRPr="00D81941" w:rsidSect="00AB56FA">
          <w:headerReference w:type="even" r:id="rId8"/>
          <w:footerReference w:type="even" r:id="rId9"/>
          <w:footerReference w:type="default" r:id="rId10"/>
          <w:pgSz w:w="11906" w:h="16838"/>
          <w:pgMar w:top="737" w:right="567" w:bottom="851" w:left="1134" w:header="567" w:footer="567" w:gutter="0"/>
          <w:pgNumType w:start="1"/>
          <w:cols w:space="720"/>
          <w:titlePg/>
        </w:sectPr>
      </w:pPr>
      <w:r w:rsidRPr="001A4EA9">
        <w:rPr>
          <w:highlight w:val="yellow"/>
        </w:rPr>
        <w:fldChar w:fldCharType="end"/>
      </w:r>
    </w:p>
    <w:p w:rsidR="008703F3" w:rsidRDefault="008703F3" w:rsidP="00F56633">
      <w:pPr>
        <w:pStyle w:val="1"/>
        <w:numPr>
          <w:ilvl w:val="0"/>
          <w:numId w:val="0"/>
        </w:numPr>
        <w:spacing w:before="120"/>
        <w:ind w:left="431"/>
        <w:jc w:val="center"/>
      </w:pPr>
      <w:bookmarkStart w:id="0" w:name="_Toc45809702"/>
      <w:r>
        <w:lastRenderedPageBreak/>
        <w:t>Вводная часть</w:t>
      </w:r>
      <w:bookmarkEnd w:id="0"/>
    </w:p>
    <w:p w:rsidR="001A4EA9" w:rsidRPr="001A4EA9" w:rsidRDefault="001A4EA9" w:rsidP="00331EEE">
      <w:pPr>
        <w:pStyle w:val="ae"/>
        <w:spacing w:before="0" w:after="0" w:line="288" w:lineRule="auto"/>
        <w:ind w:left="-284" w:firstLine="276"/>
        <w:rPr>
          <w:rFonts w:ascii="Times New Roman" w:hAnsi="Times New Roman" w:cs="Times New Roman"/>
          <w:color w:val="auto"/>
          <w:sz w:val="24"/>
          <w:szCs w:val="24"/>
        </w:rPr>
      </w:pPr>
      <w:r w:rsidRPr="001A4EA9">
        <w:rPr>
          <w:rFonts w:ascii="Times New Roman" w:hAnsi="Times New Roman" w:cs="Times New Roman"/>
          <w:color w:val="auto"/>
          <w:sz w:val="24"/>
          <w:szCs w:val="24"/>
        </w:rPr>
        <w:t xml:space="preserve">Необходимость разработки схем водоснабжения и водоотведения обусловлена федеральным законом Российской Федерации «О водоснабжении и водоотведении» от </w:t>
      </w:r>
      <w:proofErr w:type="spellStart"/>
      <w:r w:rsidRPr="001A4EA9">
        <w:rPr>
          <w:rFonts w:ascii="Times New Roman" w:hAnsi="Times New Roman" w:cs="Times New Roman"/>
          <w:color w:val="auto"/>
          <w:sz w:val="24"/>
          <w:szCs w:val="24"/>
        </w:rPr>
        <w:t>07.12.2011г</w:t>
      </w:r>
      <w:proofErr w:type="spellEnd"/>
      <w:r w:rsidRPr="001A4EA9">
        <w:rPr>
          <w:rFonts w:ascii="Times New Roman" w:hAnsi="Times New Roman" w:cs="Times New Roman"/>
          <w:color w:val="auto"/>
          <w:sz w:val="24"/>
          <w:szCs w:val="24"/>
        </w:rPr>
        <w:t xml:space="preserve">. №416-ФЗ и постановлением Правительства РФ №782 от </w:t>
      </w:r>
      <w:proofErr w:type="spellStart"/>
      <w:r w:rsidRPr="001A4EA9">
        <w:rPr>
          <w:rFonts w:ascii="Times New Roman" w:hAnsi="Times New Roman" w:cs="Times New Roman"/>
          <w:color w:val="auto"/>
          <w:sz w:val="24"/>
          <w:szCs w:val="24"/>
        </w:rPr>
        <w:t>05.09.2013г</w:t>
      </w:r>
      <w:proofErr w:type="spellEnd"/>
      <w:r w:rsidRPr="001A4EA9">
        <w:rPr>
          <w:rFonts w:ascii="Times New Roman" w:hAnsi="Times New Roman" w:cs="Times New Roman"/>
          <w:color w:val="auto"/>
          <w:sz w:val="24"/>
          <w:szCs w:val="24"/>
        </w:rPr>
        <w:t>. «О схемах водоснабжения и водоотведения»</w:t>
      </w:r>
    </w:p>
    <w:p w:rsidR="003425AA" w:rsidRPr="003425AA" w:rsidRDefault="001A4EA9" w:rsidP="00331EEE">
      <w:pPr>
        <w:spacing w:after="0" w:line="288" w:lineRule="auto"/>
        <w:ind w:firstLine="426"/>
        <w:jc w:val="both"/>
        <w:rPr>
          <w:rFonts w:ascii="Times New Roman" w:hAnsi="Times New Roman"/>
          <w:iCs/>
          <w:color w:val="000000"/>
          <w:sz w:val="24"/>
          <w:szCs w:val="24"/>
          <w:shd w:val="clear" w:color="auto" w:fill="FFFFFF"/>
        </w:rPr>
      </w:pPr>
      <w:r w:rsidRPr="003425AA">
        <w:rPr>
          <w:rFonts w:ascii="Times New Roman" w:hAnsi="Times New Roman"/>
          <w:iCs/>
          <w:color w:val="000000"/>
          <w:sz w:val="24"/>
          <w:szCs w:val="24"/>
          <w:shd w:val="clear" w:color="auto" w:fill="FFFFFF"/>
        </w:rPr>
        <w:t xml:space="preserve"> </w:t>
      </w:r>
      <w:r w:rsidR="003425AA" w:rsidRPr="003425AA">
        <w:rPr>
          <w:rFonts w:ascii="Times New Roman" w:hAnsi="Times New Roman"/>
          <w:iCs/>
          <w:color w:val="000000"/>
          <w:sz w:val="24"/>
          <w:szCs w:val="24"/>
          <w:shd w:val="clear" w:color="auto" w:fill="FFFFFF"/>
        </w:rPr>
        <w:t>Основанием для актуализации схемы теплоснабжения на 2020 г. до 2035 г. являются:</w:t>
      </w:r>
    </w:p>
    <w:p w:rsidR="001A4EA9" w:rsidRPr="001A4EA9" w:rsidRDefault="003425AA" w:rsidP="00331EEE">
      <w:pPr>
        <w:spacing w:after="0" w:line="288" w:lineRule="auto"/>
        <w:ind w:firstLine="426"/>
        <w:jc w:val="both"/>
        <w:rPr>
          <w:rFonts w:ascii="Times New Roman" w:hAnsi="Times New Roman"/>
          <w:iCs/>
          <w:color w:val="000000"/>
          <w:sz w:val="24"/>
          <w:szCs w:val="24"/>
          <w:shd w:val="clear" w:color="auto" w:fill="FFFFFF"/>
        </w:rPr>
      </w:pPr>
      <w:r w:rsidRPr="00965117">
        <w:rPr>
          <w:rFonts w:ascii="Times New Roman" w:hAnsi="Times New Roman"/>
          <w:iCs/>
          <w:color w:val="000000"/>
          <w:sz w:val="24"/>
          <w:szCs w:val="24"/>
          <w:shd w:val="clear" w:color="auto" w:fill="FFFFFF"/>
        </w:rPr>
        <w:t xml:space="preserve">- </w:t>
      </w:r>
      <w:r w:rsidR="001A4EA9" w:rsidRPr="00965117">
        <w:rPr>
          <w:rFonts w:ascii="Times New Roman" w:hAnsi="Times New Roman"/>
          <w:iCs/>
          <w:color w:val="000000"/>
          <w:sz w:val="24"/>
          <w:szCs w:val="24"/>
          <w:shd w:val="clear" w:color="auto" w:fill="FFFFFF"/>
        </w:rPr>
        <w:t>Постановление Правительства РФ от 05.09.2013 №782 (ред. от 22.05.2020) «О схемах</w:t>
      </w:r>
      <w:r w:rsidR="001A4EA9" w:rsidRPr="001A4EA9">
        <w:rPr>
          <w:rFonts w:ascii="Times New Roman" w:hAnsi="Times New Roman"/>
          <w:iCs/>
          <w:color w:val="000000"/>
          <w:sz w:val="24"/>
          <w:szCs w:val="24"/>
          <w:shd w:val="clear" w:color="auto" w:fill="FFFFFF"/>
        </w:rPr>
        <w:t xml:space="preserve"> водоснабжения и водоотведения» (вместе с «Правилами разработки и утверждения схем водоснабжения и водоотведения», «Требованиями к содержанию схем водоснабжения и водоотведения»)»</w:t>
      </w:r>
    </w:p>
    <w:p w:rsidR="001A4EA9" w:rsidRDefault="001A4EA9" w:rsidP="00331EEE">
      <w:pPr>
        <w:spacing w:after="0" w:line="288" w:lineRule="auto"/>
        <w:ind w:firstLine="426"/>
        <w:jc w:val="both"/>
        <w:rPr>
          <w:rFonts w:ascii="Times New Roman" w:hAnsi="Times New Roman"/>
          <w:iCs/>
          <w:color w:val="000000"/>
          <w:sz w:val="24"/>
          <w:szCs w:val="24"/>
          <w:highlight w:val="yellow"/>
          <w:shd w:val="clear" w:color="auto" w:fill="FFFFFF"/>
        </w:rPr>
      </w:pPr>
      <w:r>
        <w:rPr>
          <w:rFonts w:ascii="Times New Roman" w:hAnsi="Times New Roman"/>
          <w:iCs/>
          <w:color w:val="000000"/>
          <w:sz w:val="24"/>
          <w:szCs w:val="24"/>
          <w:shd w:val="clear" w:color="auto" w:fill="FFFFFF"/>
        </w:rPr>
        <w:t xml:space="preserve">- </w:t>
      </w:r>
      <w:r w:rsidRPr="001A4EA9">
        <w:rPr>
          <w:rFonts w:ascii="Times New Roman" w:hAnsi="Times New Roman"/>
          <w:iCs/>
          <w:color w:val="000000"/>
          <w:sz w:val="24"/>
          <w:szCs w:val="24"/>
          <w:shd w:val="clear" w:color="auto" w:fill="FFFFFF"/>
        </w:rPr>
        <w:t>Федеральный закон от 07.12.2011 №416-ФЗ (ред. от 01.04.2020) «О водоснабжении и водоотведении»</w:t>
      </w:r>
      <w:r w:rsidRPr="001A4EA9">
        <w:rPr>
          <w:rFonts w:ascii="Times New Roman" w:hAnsi="Times New Roman"/>
          <w:iCs/>
          <w:color w:val="000000"/>
          <w:sz w:val="24"/>
          <w:szCs w:val="24"/>
          <w:highlight w:val="yellow"/>
          <w:shd w:val="clear" w:color="auto" w:fill="FFFFFF"/>
        </w:rPr>
        <w:t xml:space="preserve"> </w:t>
      </w:r>
    </w:p>
    <w:p w:rsidR="003425AA" w:rsidRPr="00F56633" w:rsidRDefault="003425AA" w:rsidP="00331EEE">
      <w:pPr>
        <w:spacing w:after="0" w:line="288" w:lineRule="auto"/>
        <w:ind w:firstLine="426"/>
        <w:jc w:val="both"/>
        <w:rPr>
          <w:rFonts w:ascii="Times New Roman" w:hAnsi="Times New Roman"/>
          <w:iCs/>
          <w:color w:val="000000"/>
          <w:sz w:val="24"/>
          <w:szCs w:val="24"/>
          <w:shd w:val="clear" w:color="auto" w:fill="FFFFFF"/>
        </w:rPr>
      </w:pPr>
      <w:r w:rsidRPr="00F56633">
        <w:rPr>
          <w:rFonts w:ascii="Times New Roman" w:hAnsi="Times New Roman"/>
          <w:iCs/>
          <w:color w:val="000000"/>
          <w:sz w:val="24"/>
          <w:szCs w:val="24"/>
          <w:shd w:val="clear" w:color="auto" w:fill="FFFFFF"/>
        </w:rPr>
        <w:t>- 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22193" w:rsidRDefault="00491F1A" w:rsidP="00331EEE">
      <w:pPr>
        <w:spacing w:after="0" w:line="288" w:lineRule="auto"/>
        <w:ind w:firstLine="426"/>
        <w:jc w:val="both"/>
        <w:rPr>
          <w:rFonts w:ascii="Times New Roman" w:hAnsi="Times New Roman"/>
          <w:sz w:val="24"/>
          <w:szCs w:val="24"/>
        </w:rPr>
      </w:pPr>
      <w:r>
        <w:rPr>
          <w:rFonts w:ascii="Times New Roman" w:hAnsi="Times New Roman"/>
          <w:color w:val="000000"/>
          <w:sz w:val="24"/>
          <w:szCs w:val="24"/>
        </w:rPr>
        <w:t>Актуализация схем</w:t>
      </w:r>
      <w:r w:rsidR="008703F3" w:rsidRPr="00660038">
        <w:rPr>
          <w:rFonts w:ascii="Times New Roman" w:hAnsi="Times New Roman"/>
          <w:color w:val="000000"/>
          <w:sz w:val="24"/>
          <w:szCs w:val="24"/>
        </w:rPr>
        <w:t xml:space="preserve"> </w:t>
      </w:r>
      <w:proofErr w:type="spellStart"/>
      <w:r>
        <w:rPr>
          <w:rFonts w:ascii="Times New Roman" w:hAnsi="Times New Roman"/>
          <w:color w:val="000000"/>
          <w:sz w:val="24"/>
          <w:szCs w:val="24"/>
        </w:rPr>
        <w:t>вооснабжения</w:t>
      </w:r>
      <w:proofErr w:type="spellEnd"/>
      <w:r>
        <w:rPr>
          <w:rFonts w:ascii="Times New Roman" w:hAnsi="Times New Roman"/>
          <w:color w:val="000000"/>
          <w:sz w:val="24"/>
          <w:szCs w:val="24"/>
        </w:rPr>
        <w:t xml:space="preserve"> и водоотведения</w:t>
      </w:r>
      <w:r w:rsidR="008703F3" w:rsidRPr="00660038">
        <w:rPr>
          <w:rFonts w:ascii="Times New Roman" w:hAnsi="Times New Roman"/>
          <w:color w:val="000000"/>
          <w:sz w:val="24"/>
          <w:szCs w:val="24"/>
        </w:rPr>
        <w:t xml:space="preserve"> </w:t>
      </w:r>
      <w:r w:rsidR="008703F3" w:rsidRPr="00660038">
        <w:rPr>
          <w:rFonts w:ascii="Times New Roman" w:hAnsi="Times New Roman"/>
          <w:spacing w:val="-6"/>
          <w:sz w:val="24"/>
          <w:szCs w:val="24"/>
        </w:rPr>
        <w:t xml:space="preserve">в административных границах </w:t>
      </w:r>
      <w:r w:rsidR="001A4EA9">
        <w:rPr>
          <w:rFonts w:ascii="Times New Roman" w:hAnsi="Times New Roman"/>
          <w:sz w:val="24"/>
          <w:szCs w:val="24"/>
        </w:rPr>
        <w:t>Палехского</w:t>
      </w:r>
      <w:r w:rsidR="008703F3" w:rsidRPr="00660038">
        <w:rPr>
          <w:rFonts w:ascii="Times New Roman" w:hAnsi="Times New Roman"/>
          <w:sz w:val="24"/>
          <w:szCs w:val="24"/>
        </w:rPr>
        <w:t xml:space="preserve"> городского поселения </w:t>
      </w:r>
      <w:r w:rsidR="001A4EA9">
        <w:rPr>
          <w:rFonts w:ascii="Times New Roman" w:hAnsi="Times New Roman"/>
          <w:sz w:val="24"/>
          <w:szCs w:val="24"/>
        </w:rPr>
        <w:t>Палехского</w:t>
      </w:r>
      <w:r w:rsidR="008703F3" w:rsidRPr="00660038">
        <w:rPr>
          <w:rFonts w:ascii="Times New Roman" w:hAnsi="Times New Roman"/>
          <w:sz w:val="24"/>
          <w:szCs w:val="24"/>
        </w:rPr>
        <w:t xml:space="preserve"> муниципального района Ивановской области</w:t>
      </w:r>
      <w:r w:rsidR="008703F3" w:rsidRPr="00660038">
        <w:rPr>
          <w:rFonts w:ascii="Times New Roman" w:hAnsi="Times New Roman"/>
          <w:color w:val="000000"/>
          <w:sz w:val="24"/>
          <w:szCs w:val="24"/>
        </w:rPr>
        <w:t xml:space="preserve"> разрабатывалась с целью </w:t>
      </w:r>
      <w:r w:rsidR="008703F3" w:rsidRPr="00660038">
        <w:rPr>
          <w:rFonts w:ascii="Times New Roman" w:hAnsi="Times New Roman"/>
          <w:sz w:val="24"/>
          <w:szCs w:val="24"/>
        </w:rPr>
        <w:t xml:space="preserve">удовлетворения спроса </w:t>
      </w:r>
      <w:r w:rsidR="00422193" w:rsidRPr="00422193">
        <w:rPr>
          <w:rFonts w:ascii="Times New Roman" w:hAnsi="Times New Roman"/>
          <w:sz w:val="24"/>
          <w:szCs w:val="24"/>
        </w:rPr>
        <w:t xml:space="preserve">населения питьевой водой требуемого качества и в достаточном количестве. </w:t>
      </w:r>
    </w:p>
    <w:p w:rsidR="00422193" w:rsidRDefault="00422193" w:rsidP="00331EEE">
      <w:pPr>
        <w:spacing w:after="0" w:line="288" w:lineRule="auto"/>
        <w:ind w:firstLine="426"/>
        <w:jc w:val="both"/>
        <w:rPr>
          <w:rFonts w:ascii="Times New Roman" w:hAnsi="Times New Roman"/>
          <w:sz w:val="24"/>
          <w:szCs w:val="24"/>
        </w:rPr>
      </w:pPr>
      <w:r w:rsidRPr="00422193">
        <w:rPr>
          <w:rFonts w:ascii="Times New Roman" w:hAnsi="Times New Roman"/>
          <w:sz w:val="24"/>
          <w:szCs w:val="24"/>
        </w:rPr>
        <w:t>Основными проблемами в сфере водоснабжения и водоотведения являются</w:t>
      </w:r>
      <w:r>
        <w:rPr>
          <w:rFonts w:ascii="Times New Roman" w:hAnsi="Times New Roman"/>
          <w:sz w:val="24"/>
          <w:szCs w:val="24"/>
        </w:rPr>
        <w:t xml:space="preserve"> Палехского городского поселения</w:t>
      </w:r>
      <w:r w:rsidRPr="00422193">
        <w:rPr>
          <w:rFonts w:ascii="Times New Roman" w:hAnsi="Times New Roman"/>
          <w:sz w:val="24"/>
          <w:szCs w:val="24"/>
        </w:rPr>
        <w:t>:</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 высокий износ систем;</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 xml:space="preserve"> - дефицит финансирования сферы;</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 низкая эффективность водопользования.</w:t>
      </w:r>
    </w:p>
    <w:p w:rsidR="00422193" w:rsidRDefault="00422193" w:rsidP="00331EEE">
      <w:pPr>
        <w:spacing w:after="0" w:line="288" w:lineRule="auto"/>
        <w:ind w:firstLine="426"/>
        <w:jc w:val="both"/>
        <w:rPr>
          <w:rFonts w:ascii="Times New Roman" w:hAnsi="Times New Roman"/>
          <w:sz w:val="24"/>
          <w:szCs w:val="24"/>
        </w:rPr>
      </w:pPr>
      <w:r>
        <w:rPr>
          <w:rFonts w:ascii="Times New Roman" w:hAnsi="Times New Roman"/>
          <w:sz w:val="24"/>
          <w:szCs w:val="24"/>
        </w:rPr>
        <w:t>Техническое состояние систем водоснабжения и водоотведения является важнейшим фактором, определяющим качество жизни населения.</w:t>
      </w:r>
    </w:p>
    <w:p w:rsidR="008703F3" w:rsidRPr="002054F0" w:rsidRDefault="00077F61" w:rsidP="00331EEE">
      <w:pPr>
        <w:spacing w:after="0" w:line="288" w:lineRule="auto"/>
        <w:ind w:firstLine="426"/>
        <w:jc w:val="both"/>
        <w:rPr>
          <w:rFonts w:ascii="Times New Roman" w:hAnsi="Times New Roman"/>
          <w:b/>
          <w:sz w:val="24"/>
          <w:szCs w:val="24"/>
        </w:rPr>
      </w:pPr>
      <w:r>
        <w:rPr>
          <w:rFonts w:ascii="Times New Roman" w:hAnsi="Times New Roman"/>
          <w:sz w:val="24"/>
          <w:szCs w:val="24"/>
        </w:rPr>
        <w:t xml:space="preserve">Актуализация схем водоснабжения и водоотведения ставит своей целью повышение их </w:t>
      </w:r>
      <w:r w:rsidRPr="002054F0">
        <w:rPr>
          <w:rFonts w:ascii="Times New Roman" w:hAnsi="Times New Roman"/>
          <w:sz w:val="24"/>
          <w:szCs w:val="24"/>
        </w:rPr>
        <w:t xml:space="preserve">надежности </w:t>
      </w:r>
      <w:r w:rsidR="008703F3" w:rsidRPr="002054F0">
        <w:rPr>
          <w:rFonts w:ascii="Times New Roman" w:hAnsi="Times New Roman"/>
          <w:sz w:val="24"/>
          <w:szCs w:val="24"/>
        </w:rPr>
        <w:t>наиболее экономичным способом</w:t>
      </w:r>
      <w:r w:rsidRPr="002054F0">
        <w:rPr>
          <w:rFonts w:ascii="Times New Roman" w:hAnsi="Times New Roman"/>
          <w:sz w:val="24"/>
          <w:szCs w:val="24"/>
        </w:rPr>
        <w:t>,</w:t>
      </w:r>
      <w:r w:rsidR="008703F3" w:rsidRPr="002054F0">
        <w:rPr>
          <w:rFonts w:ascii="Times New Roman" w:hAnsi="Times New Roman"/>
          <w:sz w:val="24"/>
          <w:szCs w:val="24"/>
        </w:rPr>
        <w:t xml:space="preserve"> при минимальном воздействии на окружающую среду, а также экономического </w:t>
      </w:r>
      <w:r w:rsidRPr="002054F0">
        <w:rPr>
          <w:rFonts w:ascii="Times New Roman" w:hAnsi="Times New Roman"/>
          <w:sz w:val="24"/>
          <w:szCs w:val="24"/>
        </w:rPr>
        <w:t xml:space="preserve">стимулирования развития систем </w:t>
      </w:r>
      <w:r w:rsidR="008703F3" w:rsidRPr="002054F0">
        <w:rPr>
          <w:rFonts w:ascii="Times New Roman" w:hAnsi="Times New Roman"/>
          <w:sz w:val="24"/>
          <w:szCs w:val="24"/>
        </w:rPr>
        <w:t xml:space="preserve"> и внедрения энергосберегающих технологий</w:t>
      </w:r>
      <w:r w:rsidR="008703F3" w:rsidRPr="002054F0">
        <w:rPr>
          <w:rFonts w:ascii="Times New Roman" w:hAnsi="Times New Roman"/>
          <w:b/>
          <w:sz w:val="24"/>
          <w:szCs w:val="24"/>
        </w:rPr>
        <w:t>.</w:t>
      </w:r>
    </w:p>
    <w:p w:rsidR="008703F3" w:rsidRPr="002054F0" w:rsidRDefault="00077F61" w:rsidP="00331EEE">
      <w:pPr>
        <w:spacing w:after="0" w:line="288" w:lineRule="auto"/>
        <w:ind w:firstLine="426"/>
        <w:jc w:val="both"/>
        <w:rPr>
          <w:rFonts w:ascii="Times New Roman" w:hAnsi="Times New Roman"/>
          <w:sz w:val="24"/>
          <w:szCs w:val="24"/>
        </w:rPr>
      </w:pPr>
      <w:r w:rsidRPr="002054F0">
        <w:rPr>
          <w:rFonts w:ascii="Times New Roman" w:hAnsi="Times New Roman"/>
          <w:sz w:val="24"/>
          <w:szCs w:val="24"/>
        </w:rPr>
        <w:t>Принципы разработки схем</w:t>
      </w:r>
      <w:r w:rsidR="008703F3" w:rsidRPr="002054F0">
        <w:rPr>
          <w:rFonts w:ascii="Times New Roman" w:hAnsi="Times New Roman"/>
          <w:sz w:val="24"/>
          <w:szCs w:val="24"/>
        </w:rPr>
        <w:t xml:space="preserve"> </w:t>
      </w:r>
      <w:r w:rsidRPr="002054F0">
        <w:rPr>
          <w:rFonts w:ascii="Times New Roman" w:hAnsi="Times New Roman"/>
          <w:sz w:val="24"/>
          <w:szCs w:val="24"/>
        </w:rPr>
        <w:t>вод</w:t>
      </w:r>
      <w:r w:rsidR="008703F3" w:rsidRPr="002054F0">
        <w:rPr>
          <w:rFonts w:ascii="Times New Roman" w:hAnsi="Times New Roman"/>
          <w:sz w:val="24"/>
          <w:szCs w:val="24"/>
        </w:rPr>
        <w:t>оснабжения</w:t>
      </w:r>
      <w:r w:rsidRPr="002054F0">
        <w:rPr>
          <w:rFonts w:ascii="Times New Roman" w:hAnsi="Times New Roman"/>
          <w:sz w:val="24"/>
          <w:szCs w:val="24"/>
        </w:rPr>
        <w:t xml:space="preserve"> и водоотведения</w:t>
      </w:r>
      <w:r w:rsidR="008703F3" w:rsidRPr="002054F0">
        <w:rPr>
          <w:rFonts w:ascii="Times New Roman" w:hAnsi="Times New Roman"/>
          <w:sz w:val="24"/>
          <w:szCs w:val="24"/>
        </w:rPr>
        <w:t>:</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а) обеспечение безопасности и надежности </w:t>
      </w:r>
      <w:r w:rsidR="00077F61" w:rsidRPr="002054F0">
        <w:rPr>
          <w:rFonts w:ascii="Times New Roman" w:hAnsi="Times New Roman"/>
          <w:sz w:val="24"/>
          <w:szCs w:val="24"/>
        </w:rPr>
        <w:t>вод</w:t>
      </w:r>
      <w:r w:rsidRPr="002054F0">
        <w:rPr>
          <w:rFonts w:ascii="Times New Roman" w:hAnsi="Times New Roman"/>
          <w:sz w:val="24"/>
          <w:szCs w:val="24"/>
        </w:rPr>
        <w:t xml:space="preserve">оснабжения </w:t>
      </w:r>
      <w:r w:rsidR="002054F0" w:rsidRPr="002054F0">
        <w:rPr>
          <w:rFonts w:ascii="Times New Roman" w:hAnsi="Times New Roman"/>
          <w:sz w:val="24"/>
          <w:szCs w:val="24"/>
        </w:rPr>
        <w:t xml:space="preserve">и водоотведения </w:t>
      </w:r>
      <w:r w:rsidRPr="002054F0">
        <w:rPr>
          <w:rFonts w:ascii="Times New Roman" w:hAnsi="Times New Roman"/>
          <w:sz w:val="24"/>
          <w:szCs w:val="24"/>
        </w:rPr>
        <w:t>потребителей в соответствии с требованиями технических регламентов;</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б) обеспечение энергетической эффективности </w:t>
      </w:r>
      <w:r w:rsidR="002054F0" w:rsidRPr="002054F0">
        <w:rPr>
          <w:rFonts w:ascii="Times New Roman" w:hAnsi="Times New Roman"/>
          <w:sz w:val="24"/>
          <w:szCs w:val="24"/>
        </w:rPr>
        <w:t xml:space="preserve">систем водоснабжения и водоотведения </w:t>
      </w:r>
      <w:r w:rsidRPr="002054F0">
        <w:rPr>
          <w:rFonts w:ascii="Times New Roman" w:hAnsi="Times New Roman"/>
          <w:sz w:val="24"/>
          <w:szCs w:val="24"/>
        </w:rPr>
        <w:t xml:space="preserve"> с учетом требований, установленных федеральными законами;</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в) соблюдение баланса экономических интересов </w:t>
      </w:r>
      <w:proofErr w:type="spellStart"/>
      <w:r w:rsidR="002054F0" w:rsidRPr="002054F0">
        <w:rPr>
          <w:rFonts w:ascii="Times New Roman" w:hAnsi="Times New Roman"/>
          <w:sz w:val="24"/>
          <w:szCs w:val="24"/>
        </w:rPr>
        <w:t>водоснабжающих</w:t>
      </w:r>
      <w:proofErr w:type="spellEnd"/>
      <w:r w:rsidRPr="002054F0">
        <w:rPr>
          <w:rFonts w:ascii="Times New Roman" w:hAnsi="Times New Roman"/>
          <w:sz w:val="24"/>
          <w:szCs w:val="24"/>
        </w:rPr>
        <w:t xml:space="preserve"> организаций и интересов потребителей;</w:t>
      </w:r>
    </w:p>
    <w:p w:rsidR="008703F3" w:rsidRPr="002054F0" w:rsidRDefault="008703F3" w:rsidP="00331EEE">
      <w:pPr>
        <w:autoSpaceDE w:val="0"/>
        <w:autoSpaceDN w:val="0"/>
        <w:adjustRightInd w:val="0"/>
        <w:spacing w:after="0" w:line="288" w:lineRule="auto"/>
        <w:ind w:firstLine="426"/>
        <w:jc w:val="both"/>
        <w:rPr>
          <w:rFonts w:ascii="Times New Roman" w:hAnsi="Times New Roman"/>
          <w:sz w:val="24"/>
          <w:szCs w:val="24"/>
        </w:rPr>
      </w:pPr>
      <w:r w:rsidRPr="002054F0">
        <w:rPr>
          <w:rFonts w:ascii="Times New Roman" w:hAnsi="Times New Roman"/>
          <w:sz w:val="24"/>
          <w:szCs w:val="24"/>
        </w:rPr>
        <w:t xml:space="preserve">г) минимизация затрат на </w:t>
      </w:r>
      <w:r w:rsidR="002054F0" w:rsidRPr="002054F0">
        <w:rPr>
          <w:rFonts w:ascii="Times New Roman" w:hAnsi="Times New Roman"/>
          <w:sz w:val="24"/>
          <w:szCs w:val="24"/>
        </w:rPr>
        <w:t xml:space="preserve">водоснабжение и водоотведение </w:t>
      </w:r>
      <w:r w:rsidRPr="002054F0">
        <w:rPr>
          <w:rFonts w:ascii="Times New Roman" w:hAnsi="Times New Roman"/>
          <w:sz w:val="24"/>
          <w:szCs w:val="24"/>
        </w:rPr>
        <w:t xml:space="preserve"> для потребителя в долгосрочной перспективе;</w:t>
      </w:r>
    </w:p>
    <w:p w:rsidR="008703F3" w:rsidRPr="00660038" w:rsidRDefault="008703F3" w:rsidP="00331EEE">
      <w:pPr>
        <w:spacing w:after="0" w:line="288" w:lineRule="auto"/>
        <w:ind w:firstLine="426"/>
        <w:jc w:val="both"/>
        <w:rPr>
          <w:rFonts w:ascii="Times New Roman" w:hAnsi="Times New Roman"/>
          <w:sz w:val="24"/>
          <w:szCs w:val="24"/>
        </w:rPr>
      </w:pPr>
      <w:proofErr w:type="spellStart"/>
      <w:r w:rsidRPr="002054F0">
        <w:rPr>
          <w:rFonts w:ascii="Times New Roman" w:hAnsi="Times New Roman"/>
          <w:sz w:val="24"/>
          <w:szCs w:val="24"/>
        </w:rPr>
        <w:t>д</w:t>
      </w:r>
      <w:proofErr w:type="spellEnd"/>
      <w:r w:rsidRPr="002054F0">
        <w:rPr>
          <w:rFonts w:ascii="Times New Roman" w:hAnsi="Times New Roman"/>
          <w:sz w:val="24"/>
          <w:szCs w:val="24"/>
        </w:rPr>
        <w:t xml:space="preserve">) обеспечение </w:t>
      </w:r>
      <w:proofErr w:type="spellStart"/>
      <w:r w:rsidRPr="002054F0">
        <w:rPr>
          <w:rFonts w:ascii="Times New Roman" w:hAnsi="Times New Roman"/>
          <w:sz w:val="24"/>
          <w:szCs w:val="24"/>
        </w:rPr>
        <w:t>недискриминационных</w:t>
      </w:r>
      <w:proofErr w:type="spellEnd"/>
      <w:r w:rsidRPr="002054F0">
        <w:rPr>
          <w:rFonts w:ascii="Times New Roman" w:hAnsi="Times New Roman"/>
          <w:sz w:val="24"/>
          <w:szCs w:val="24"/>
        </w:rPr>
        <w:t xml:space="preserve"> и стабильных условий осуществления предпринимательской деятельности в сфере </w:t>
      </w:r>
      <w:proofErr w:type="spellStart"/>
      <w:r w:rsidR="00491F1A" w:rsidRPr="002054F0">
        <w:rPr>
          <w:rFonts w:ascii="Times New Roman" w:hAnsi="Times New Roman"/>
          <w:sz w:val="24"/>
          <w:szCs w:val="24"/>
        </w:rPr>
        <w:t>водоснабженияи</w:t>
      </w:r>
      <w:proofErr w:type="spellEnd"/>
      <w:r w:rsidR="00491F1A" w:rsidRPr="002054F0">
        <w:rPr>
          <w:rFonts w:ascii="Times New Roman" w:hAnsi="Times New Roman"/>
          <w:sz w:val="24"/>
          <w:szCs w:val="24"/>
        </w:rPr>
        <w:t xml:space="preserve"> и </w:t>
      </w:r>
      <w:proofErr w:type="spellStart"/>
      <w:r w:rsidR="00491F1A" w:rsidRPr="002054F0">
        <w:rPr>
          <w:rFonts w:ascii="Times New Roman" w:hAnsi="Times New Roman"/>
          <w:sz w:val="24"/>
          <w:szCs w:val="24"/>
        </w:rPr>
        <w:t>водотведения</w:t>
      </w:r>
      <w:proofErr w:type="spellEnd"/>
      <w:r w:rsidRPr="002054F0">
        <w:rPr>
          <w:rFonts w:ascii="Times New Roman" w:hAnsi="Times New Roman"/>
          <w:sz w:val="24"/>
          <w:szCs w:val="24"/>
        </w:rPr>
        <w:t>.</w:t>
      </w:r>
    </w:p>
    <w:p w:rsidR="001F4911" w:rsidRPr="00331EEE" w:rsidRDefault="00491F1A" w:rsidP="00331EEE">
      <w:pPr>
        <w:spacing w:after="0" w:line="288" w:lineRule="auto"/>
        <w:ind w:firstLine="426"/>
        <w:jc w:val="both"/>
        <w:rPr>
          <w:rFonts w:ascii="Times New Roman" w:hAnsi="Times New Roman"/>
          <w:sz w:val="24"/>
          <w:szCs w:val="24"/>
        </w:rPr>
      </w:pPr>
      <w:r>
        <w:rPr>
          <w:rFonts w:ascii="Times New Roman" w:hAnsi="Times New Roman"/>
          <w:sz w:val="24"/>
          <w:szCs w:val="24"/>
        </w:rPr>
        <w:t>Схемы</w:t>
      </w:r>
      <w:r w:rsidR="008703F3" w:rsidRPr="00660038">
        <w:rPr>
          <w:rFonts w:ascii="Times New Roman" w:hAnsi="Times New Roman"/>
          <w:sz w:val="24"/>
          <w:szCs w:val="24"/>
        </w:rPr>
        <w:t xml:space="preserve"> </w:t>
      </w:r>
      <w:r>
        <w:rPr>
          <w:rFonts w:ascii="Times New Roman" w:hAnsi="Times New Roman"/>
          <w:sz w:val="24"/>
          <w:szCs w:val="24"/>
        </w:rPr>
        <w:t>водоснабжения и водоотведения</w:t>
      </w:r>
      <w:r w:rsidR="008703F3" w:rsidRPr="00660038">
        <w:rPr>
          <w:rFonts w:ascii="Times New Roman" w:hAnsi="Times New Roman"/>
          <w:sz w:val="24"/>
          <w:szCs w:val="24"/>
        </w:rPr>
        <w:t xml:space="preserve"> </w:t>
      </w:r>
      <w:r w:rsidR="001A4EA9">
        <w:rPr>
          <w:rFonts w:ascii="Times New Roman" w:hAnsi="Times New Roman"/>
          <w:sz w:val="24"/>
          <w:szCs w:val="24"/>
        </w:rPr>
        <w:t>Палехского</w:t>
      </w:r>
      <w:r w:rsidR="008703F3" w:rsidRPr="00660038">
        <w:rPr>
          <w:rFonts w:ascii="Times New Roman" w:hAnsi="Times New Roman"/>
          <w:sz w:val="24"/>
          <w:szCs w:val="24"/>
        </w:rPr>
        <w:t xml:space="preserve"> городского поселения </w:t>
      </w:r>
      <w:proofErr w:type="gramStart"/>
      <w:r w:rsidR="008703F3" w:rsidRPr="00660038">
        <w:rPr>
          <w:rFonts w:ascii="Times New Roman" w:hAnsi="Times New Roman"/>
          <w:sz w:val="24"/>
          <w:szCs w:val="24"/>
        </w:rPr>
        <w:t>актуализируется</w:t>
      </w:r>
      <w:proofErr w:type="gramEnd"/>
      <w:r w:rsidR="008703F3" w:rsidRPr="00660038">
        <w:rPr>
          <w:rFonts w:ascii="Times New Roman" w:hAnsi="Times New Roman"/>
          <w:sz w:val="24"/>
          <w:szCs w:val="24"/>
        </w:rPr>
        <w:t>/разрабатывается на основе документов территориального планирования городского поселения.</w:t>
      </w:r>
      <w:r w:rsidR="001F4911">
        <w:br w:type="page"/>
      </w:r>
    </w:p>
    <w:p w:rsidR="001F4911" w:rsidRPr="001F4911" w:rsidRDefault="001F4911" w:rsidP="001F4911">
      <w:pPr>
        <w:pStyle w:val="1"/>
        <w:numPr>
          <w:ilvl w:val="0"/>
          <w:numId w:val="0"/>
        </w:numPr>
        <w:spacing w:before="0" w:line="240" w:lineRule="auto"/>
        <w:jc w:val="center"/>
        <w:rPr>
          <w:sz w:val="26"/>
          <w:szCs w:val="26"/>
        </w:rPr>
      </w:pPr>
      <w:bookmarkStart w:id="1" w:name="_Toc45809703"/>
      <w:r w:rsidRPr="001F4911">
        <w:rPr>
          <w:sz w:val="26"/>
          <w:szCs w:val="26"/>
        </w:rPr>
        <w:lastRenderedPageBreak/>
        <w:t>ЧАСТЬ I. СХЕМА ХОЛОДНОГО ВОДОСНАБЖЕНИЯ ПАЛЕХСКОГО ГОРОДСКОГО ПОСЕЛЕНИЯ НА ПЕРИОД С 2020 ПО 2030 ГГ.</w:t>
      </w:r>
      <w:bookmarkEnd w:id="1"/>
    </w:p>
    <w:p w:rsidR="002054F0" w:rsidRPr="001F4911" w:rsidRDefault="002054F0" w:rsidP="00F07D67">
      <w:pPr>
        <w:pStyle w:val="1"/>
        <w:spacing w:before="0"/>
        <w:ind w:left="431" w:hanging="431"/>
        <w:jc w:val="center"/>
        <w:rPr>
          <w:sz w:val="26"/>
          <w:szCs w:val="26"/>
        </w:rPr>
      </w:pPr>
      <w:bookmarkStart w:id="2" w:name="_Toc511732267"/>
      <w:bookmarkStart w:id="3" w:name="_Toc45809704"/>
      <w:r w:rsidRPr="001F4911">
        <w:rPr>
          <w:sz w:val="26"/>
          <w:szCs w:val="26"/>
        </w:rPr>
        <w:t>Технико-экономическое состояние централизованных систем водоснабжения поселения, городского округа</w:t>
      </w:r>
      <w:bookmarkEnd w:id="2"/>
      <w:bookmarkEnd w:id="3"/>
    </w:p>
    <w:p w:rsidR="002054F0" w:rsidRPr="001F4911" w:rsidRDefault="002054F0" w:rsidP="00D35BA5">
      <w:pPr>
        <w:pStyle w:val="2"/>
        <w:ind w:left="0" w:firstLine="0"/>
        <w:jc w:val="center"/>
      </w:pPr>
      <w:bookmarkStart w:id="4" w:name="_Toc511732268"/>
      <w:bookmarkStart w:id="5" w:name="_Toc45809705"/>
      <w:r w:rsidRPr="001F4911">
        <w:t>Описание системы и структуры водоснабжения поселения, городского округа и деление территории поселения, городского округа на эксплуатационные зоны</w:t>
      </w:r>
      <w:bookmarkEnd w:id="4"/>
      <w:bookmarkEnd w:id="5"/>
    </w:p>
    <w:p w:rsidR="00651BE0" w:rsidRPr="00D573DE" w:rsidRDefault="00651BE0" w:rsidP="00D573DE">
      <w:pPr>
        <w:spacing w:after="0" w:line="312" w:lineRule="auto"/>
        <w:rPr>
          <w:rFonts w:ascii="Times New Roman" w:hAnsi="Times New Roman"/>
          <w:sz w:val="24"/>
          <w:szCs w:val="24"/>
        </w:rPr>
      </w:pP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Палехское городское  поселение образовано в 2006 году</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 xml:space="preserve">Общая площадь – </w:t>
      </w:r>
      <w:smartTag w:uri="urn:schemas-microsoft-com:office:smarttags" w:element="metricconverter">
        <w:smartTagPr>
          <w:attr w:name="ProductID" w:val="652 га"/>
        </w:smartTagPr>
        <w:r w:rsidRPr="00D573DE">
          <w:rPr>
            <w:rFonts w:ascii="Times New Roman" w:hAnsi="Times New Roman"/>
            <w:sz w:val="24"/>
            <w:szCs w:val="24"/>
          </w:rPr>
          <w:t>652 га</w:t>
        </w:r>
      </w:smartTag>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Численность населения  - 5436 чел.</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Экономику городского поселения представляют:</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ab/>
      </w:r>
      <w:r w:rsidRPr="00D573DE">
        <w:rPr>
          <w:rFonts w:ascii="Times New Roman" w:hAnsi="Times New Roman"/>
          <w:sz w:val="24"/>
          <w:szCs w:val="24"/>
        </w:rPr>
        <w:tab/>
        <w:t>- 16 предприятий (хозяйствующих субъектов)</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 xml:space="preserve">  </w:t>
      </w:r>
      <w:r w:rsidRPr="00D573DE">
        <w:rPr>
          <w:rFonts w:ascii="Times New Roman" w:hAnsi="Times New Roman"/>
          <w:sz w:val="24"/>
          <w:szCs w:val="24"/>
        </w:rPr>
        <w:tab/>
      </w:r>
      <w:r w:rsidRPr="00D573DE">
        <w:rPr>
          <w:rFonts w:ascii="Times New Roman" w:hAnsi="Times New Roman"/>
          <w:sz w:val="24"/>
          <w:szCs w:val="24"/>
        </w:rPr>
        <w:tab/>
        <w:t xml:space="preserve">- 170 </w:t>
      </w:r>
      <w:proofErr w:type="spellStart"/>
      <w:r w:rsidRPr="00D573DE">
        <w:rPr>
          <w:rFonts w:ascii="Times New Roman" w:hAnsi="Times New Roman"/>
          <w:sz w:val="24"/>
          <w:szCs w:val="24"/>
        </w:rPr>
        <w:t>ИП</w:t>
      </w:r>
      <w:proofErr w:type="spellEnd"/>
      <w:r w:rsidRPr="00D573DE">
        <w:rPr>
          <w:rFonts w:ascii="Times New Roman" w:hAnsi="Times New Roman"/>
          <w:sz w:val="24"/>
          <w:szCs w:val="24"/>
        </w:rPr>
        <w:t xml:space="preserve"> (всего в районе 238).</w:t>
      </w:r>
    </w:p>
    <w:p w:rsidR="00651BE0" w:rsidRPr="00D573DE" w:rsidRDefault="00651BE0" w:rsidP="001F4911">
      <w:pPr>
        <w:spacing w:after="0" w:line="312" w:lineRule="auto"/>
        <w:ind w:firstLine="426"/>
        <w:jc w:val="both"/>
        <w:rPr>
          <w:rFonts w:ascii="Times New Roman" w:hAnsi="Times New Roman"/>
          <w:sz w:val="24"/>
          <w:szCs w:val="24"/>
        </w:rPr>
      </w:pPr>
      <w:r w:rsidRPr="00D573DE">
        <w:rPr>
          <w:rFonts w:ascii="Times New Roman" w:hAnsi="Times New Roman"/>
          <w:sz w:val="24"/>
          <w:szCs w:val="24"/>
        </w:rPr>
        <w:t>Численность трудоспособного населения – 3406 чел,</w:t>
      </w:r>
    </w:p>
    <w:p w:rsidR="00651BE0" w:rsidRPr="00D573DE" w:rsidRDefault="00651BE0" w:rsidP="00D573DE">
      <w:pPr>
        <w:spacing w:after="0" w:line="312" w:lineRule="auto"/>
        <w:jc w:val="both"/>
        <w:rPr>
          <w:rFonts w:ascii="Times New Roman" w:hAnsi="Times New Roman"/>
          <w:sz w:val="24"/>
          <w:szCs w:val="24"/>
        </w:rPr>
      </w:pPr>
      <w:r w:rsidRPr="00D573DE">
        <w:rPr>
          <w:rFonts w:ascii="Times New Roman" w:hAnsi="Times New Roman"/>
          <w:sz w:val="24"/>
          <w:szCs w:val="24"/>
        </w:rPr>
        <w:t>В состав Палехского городского поселения</w:t>
      </w:r>
      <w:r w:rsidR="00D573DE">
        <w:rPr>
          <w:rFonts w:ascii="Times New Roman" w:hAnsi="Times New Roman"/>
          <w:sz w:val="24"/>
          <w:szCs w:val="24"/>
        </w:rPr>
        <w:t xml:space="preserve"> </w:t>
      </w:r>
      <w:r w:rsidRPr="00D573DE">
        <w:rPr>
          <w:rFonts w:ascii="Times New Roman" w:hAnsi="Times New Roman"/>
          <w:sz w:val="24"/>
          <w:szCs w:val="24"/>
        </w:rPr>
        <w:t xml:space="preserve">входят 3 </w:t>
      </w:r>
      <w:proofErr w:type="gramStart"/>
      <w:r w:rsidRPr="00D573DE">
        <w:rPr>
          <w:rFonts w:ascii="Times New Roman" w:hAnsi="Times New Roman"/>
          <w:sz w:val="24"/>
          <w:szCs w:val="24"/>
        </w:rPr>
        <w:t>населенных</w:t>
      </w:r>
      <w:proofErr w:type="gramEnd"/>
      <w:r w:rsidRPr="00D573DE">
        <w:rPr>
          <w:rFonts w:ascii="Times New Roman" w:hAnsi="Times New Roman"/>
          <w:sz w:val="24"/>
          <w:szCs w:val="24"/>
        </w:rPr>
        <w:t xml:space="preserve"> пункта: п. Палех, д. Свергино, д. Ковшово.</w:t>
      </w:r>
    </w:p>
    <w:p w:rsidR="00651BE0" w:rsidRPr="00D573DE" w:rsidRDefault="00651BE0" w:rsidP="001F4911">
      <w:pPr>
        <w:spacing w:after="0" w:line="312" w:lineRule="auto"/>
        <w:ind w:firstLine="426"/>
        <w:jc w:val="both"/>
        <w:rPr>
          <w:rFonts w:ascii="Times New Roman" w:hAnsi="Times New Roman"/>
          <w:sz w:val="24"/>
          <w:szCs w:val="24"/>
        </w:rPr>
      </w:pPr>
      <w:r w:rsidRPr="00D573DE">
        <w:rPr>
          <w:rFonts w:ascii="Times New Roman" w:hAnsi="Times New Roman"/>
          <w:sz w:val="24"/>
          <w:szCs w:val="24"/>
        </w:rPr>
        <w:t>Источниками водоснабжения жителей городского поселения являются артезианские скважины. В настоящее время источниками водоснабжения п</w:t>
      </w:r>
      <w:proofErr w:type="gramStart"/>
      <w:r w:rsidRPr="00D573DE">
        <w:rPr>
          <w:rFonts w:ascii="Times New Roman" w:hAnsi="Times New Roman"/>
          <w:sz w:val="24"/>
          <w:szCs w:val="24"/>
        </w:rPr>
        <w:t>.П</w:t>
      </w:r>
      <w:proofErr w:type="gramEnd"/>
      <w:r w:rsidRPr="00D573DE">
        <w:rPr>
          <w:rFonts w:ascii="Times New Roman" w:hAnsi="Times New Roman"/>
          <w:sz w:val="24"/>
          <w:szCs w:val="24"/>
        </w:rPr>
        <w:t>алех и д.Ковшово является 6 артезианских скважин мощностью 5-</w:t>
      </w:r>
      <w:smartTag w:uri="urn:schemas-microsoft-com:office:smarttags" w:element="metricconverter">
        <w:smartTagPr>
          <w:attr w:name="ProductID" w:val="7,5 м"/>
        </w:smartTagPr>
        <w:r w:rsidRPr="00D573DE">
          <w:rPr>
            <w:rFonts w:ascii="Times New Roman" w:hAnsi="Times New Roman"/>
            <w:sz w:val="24"/>
            <w:szCs w:val="24"/>
          </w:rPr>
          <w:t>7,5 м</w:t>
        </w:r>
      </w:smartTag>
      <w:r w:rsidRPr="00D573DE">
        <w:rPr>
          <w:rFonts w:ascii="Times New Roman" w:hAnsi="Times New Roman"/>
          <w:sz w:val="24"/>
          <w:szCs w:val="24"/>
        </w:rPr>
        <w:t xml:space="preserve">.куб./час. Протяженность водопроводных сетей составляет </w:t>
      </w:r>
      <w:smartTag w:uri="urn:schemas-microsoft-com:office:smarttags" w:element="metricconverter">
        <w:smartTagPr>
          <w:attr w:name="ProductID" w:val="29,9 км"/>
        </w:smartTagPr>
        <w:r w:rsidRPr="00D573DE">
          <w:rPr>
            <w:rFonts w:ascii="Times New Roman" w:hAnsi="Times New Roman"/>
            <w:sz w:val="24"/>
            <w:szCs w:val="24"/>
          </w:rPr>
          <w:t>29,9 км</w:t>
        </w:r>
      </w:smartTag>
      <w:r w:rsidRPr="00D573DE">
        <w:rPr>
          <w:rFonts w:ascii="Times New Roman" w:hAnsi="Times New Roman"/>
          <w:sz w:val="24"/>
          <w:szCs w:val="24"/>
        </w:rPr>
        <w:t xml:space="preserve">. Из скважин вода насосами подается в водонапорные башни и далее в сети хозяйственно-питьевого водопровода населенных пунктов. На сетях водопровода установлены водозаборные колонки общего пользования. Объекты водоснабжения являются собственностью поселения и переданы </w:t>
      </w:r>
      <w:r w:rsidR="00454653">
        <w:rPr>
          <w:rFonts w:ascii="Times New Roman" w:hAnsi="Times New Roman"/>
          <w:sz w:val="24"/>
          <w:szCs w:val="24"/>
        </w:rPr>
        <w:t>в хозяйственное ведение</w:t>
      </w:r>
      <w:r w:rsidRPr="00D573DE">
        <w:rPr>
          <w:rFonts w:ascii="Times New Roman" w:hAnsi="Times New Roman"/>
          <w:sz w:val="24"/>
          <w:szCs w:val="24"/>
        </w:rPr>
        <w:t xml:space="preserve"> в </w:t>
      </w:r>
      <w:r w:rsidR="00454653">
        <w:rPr>
          <w:rFonts w:ascii="Times New Roman" w:hAnsi="Times New Roman"/>
          <w:sz w:val="24"/>
          <w:szCs w:val="24"/>
        </w:rPr>
        <w:t>МУП</w:t>
      </w:r>
      <w:r w:rsidRPr="00D573DE">
        <w:rPr>
          <w:rFonts w:ascii="Times New Roman" w:hAnsi="Times New Roman"/>
          <w:sz w:val="24"/>
          <w:szCs w:val="24"/>
        </w:rPr>
        <w:t xml:space="preserve"> «Палехски</w:t>
      </w:r>
      <w:r w:rsidR="00454653">
        <w:rPr>
          <w:rFonts w:ascii="Times New Roman" w:hAnsi="Times New Roman"/>
          <w:sz w:val="24"/>
          <w:szCs w:val="24"/>
        </w:rPr>
        <w:t>й</w:t>
      </w:r>
      <w:r w:rsidRPr="00D573DE">
        <w:rPr>
          <w:rFonts w:ascii="Times New Roman" w:hAnsi="Times New Roman"/>
          <w:sz w:val="24"/>
          <w:szCs w:val="24"/>
        </w:rPr>
        <w:t xml:space="preserve"> </w:t>
      </w:r>
      <w:r w:rsidR="00454653">
        <w:rPr>
          <w:rFonts w:ascii="Times New Roman" w:hAnsi="Times New Roman"/>
          <w:sz w:val="24"/>
          <w:szCs w:val="24"/>
        </w:rPr>
        <w:t>туристский центр</w:t>
      </w:r>
      <w:r w:rsidRPr="00D573DE">
        <w:rPr>
          <w:rFonts w:ascii="Times New Roman" w:hAnsi="Times New Roman"/>
          <w:sz w:val="24"/>
          <w:szCs w:val="24"/>
        </w:rPr>
        <w:t xml:space="preserve">». </w:t>
      </w:r>
    </w:p>
    <w:p w:rsidR="00651BE0" w:rsidRPr="00D573DE" w:rsidRDefault="00651BE0" w:rsidP="001F4911">
      <w:pPr>
        <w:spacing w:after="0" w:line="312" w:lineRule="auto"/>
        <w:ind w:firstLine="426"/>
        <w:jc w:val="both"/>
        <w:rPr>
          <w:rFonts w:ascii="Times New Roman" w:hAnsi="Times New Roman"/>
          <w:sz w:val="24"/>
          <w:szCs w:val="24"/>
        </w:rPr>
      </w:pPr>
      <w:r w:rsidRPr="00D573DE">
        <w:rPr>
          <w:rFonts w:ascii="Times New Roman" w:hAnsi="Times New Roman"/>
          <w:sz w:val="24"/>
          <w:szCs w:val="24"/>
        </w:rPr>
        <w:t xml:space="preserve">Источниками водоснабжения </w:t>
      </w:r>
      <w:proofErr w:type="spellStart"/>
      <w:r w:rsidRPr="00D573DE">
        <w:rPr>
          <w:rFonts w:ascii="Times New Roman" w:hAnsi="Times New Roman"/>
          <w:sz w:val="24"/>
          <w:szCs w:val="24"/>
        </w:rPr>
        <w:t>д</w:t>
      </w:r>
      <w:proofErr w:type="gramStart"/>
      <w:r w:rsidRPr="00D573DE">
        <w:rPr>
          <w:rFonts w:ascii="Times New Roman" w:hAnsi="Times New Roman"/>
          <w:sz w:val="24"/>
          <w:szCs w:val="24"/>
        </w:rPr>
        <w:t>.С</w:t>
      </w:r>
      <w:proofErr w:type="gramEnd"/>
      <w:r w:rsidRPr="00D573DE">
        <w:rPr>
          <w:rFonts w:ascii="Times New Roman" w:hAnsi="Times New Roman"/>
          <w:sz w:val="24"/>
          <w:szCs w:val="24"/>
        </w:rPr>
        <w:t>вергино</w:t>
      </w:r>
      <w:proofErr w:type="spellEnd"/>
      <w:r w:rsidRPr="00D573DE">
        <w:rPr>
          <w:rFonts w:ascii="Times New Roman" w:hAnsi="Times New Roman"/>
          <w:sz w:val="24"/>
          <w:szCs w:val="24"/>
        </w:rPr>
        <w:t xml:space="preserve"> являются 3 колодца.</w:t>
      </w:r>
    </w:p>
    <w:p w:rsidR="00454653" w:rsidRPr="00D573DE" w:rsidRDefault="0073674A" w:rsidP="00454653">
      <w:pPr>
        <w:spacing w:after="0" w:line="312" w:lineRule="auto"/>
        <w:ind w:firstLine="426"/>
        <w:jc w:val="both"/>
        <w:rPr>
          <w:rFonts w:ascii="Times New Roman" w:hAnsi="Times New Roman"/>
          <w:sz w:val="24"/>
          <w:szCs w:val="24"/>
        </w:rPr>
      </w:pPr>
      <w:r w:rsidRPr="00D573DE">
        <w:rPr>
          <w:rFonts w:ascii="Times New Roman" w:hAnsi="Times New Roman"/>
          <w:color w:val="000000"/>
          <w:w w:val="104"/>
          <w:sz w:val="24"/>
          <w:szCs w:val="24"/>
        </w:rPr>
        <w:t xml:space="preserve">Организацией эксплуатирующей сети водоснабжения Палехского городского поселения является </w:t>
      </w:r>
      <w:r w:rsidR="00454653">
        <w:rPr>
          <w:rFonts w:ascii="Times New Roman" w:hAnsi="Times New Roman"/>
          <w:sz w:val="24"/>
          <w:szCs w:val="24"/>
        </w:rPr>
        <w:t>МУП</w:t>
      </w:r>
      <w:r w:rsidR="00454653" w:rsidRPr="00D573DE">
        <w:rPr>
          <w:rFonts w:ascii="Times New Roman" w:hAnsi="Times New Roman"/>
          <w:sz w:val="24"/>
          <w:szCs w:val="24"/>
        </w:rPr>
        <w:t xml:space="preserve"> «Палехски</w:t>
      </w:r>
      <w:r w:rsidR="00454653">
        <w:rPr>
          <w:rFonts w:ascii="Times New Roman" w:hAnsi="Times New Roman"/>
          <w:sz w:val="24"/>
          <w:szCs w:val="24"/>
        </w:rPr>
        <w:t>й</w:t>
      </w:r>
      <w:r w:rsidR="00454653" w:rsidRPr="00D573DE">
        <w:rPr>
          <w:rFonts w:ascii="Times New Roman" w:hAnsi="Times New Roman"/>
          <w:sz w:val="24"/>
          <w:szCs w:val="24"/>
        </w:rPr>
        <w:t xml:space="preserve"> </w:t>
      </w:r>
      <w:r w:rsidR="00454653">
        <w:rPr>
          <w:rFonts w:ascii="Times New Roman" w:hAnsi="Times New Roman"/>
          <w:sz w:val="24"/>
          <w:szCs w:val="24"/>
        </w:rPr>
        <w:t>туристский центр</w:t>
      </w:r>
      <w:r w:rsidR="00454653" w:rsidRPr="00D573DE">
        <w:rPr>
          <w:rFonts w:ascii="Times New Roman" w:hAnsi="Times New Roman"/>
          <w:sz w:val="24"/>
          <w:szCs w:val="24"/>
        </w:rPr>
        <w:t xml:space="preserve">». </w:t>
      </w:r>
    </w:p>
    <w:p w:rsidR="00331EEE" w:rsidRPr="00D573DE" w:rsidRDefault="00331EEE" w:rsidP="001F4911">
      <w:pPr>
        <w:spacing w:after="0" w:line="312" w:lineRule="auto"/>
        <w:ind w:firstLine="426"/>
        <w:rPr>
          <w:rFonts w:ascii="Times New Roman" w:hAnsi="Times New Roman"/>
          <w:color w:val="000000"/>
          <w:w w:val="104"/>
          <w:sz w:val="24"/>
          <w:szCs w:val="24"/>
        </w:rPr>
      </w:pPr>
    </w:p>
    <w:p w:rsidR="00651BE0" w:rsidRPr="00741637" w:rsidRDefault="001F4911" w:rsidP="00F07D67">
      <w:pPr>
        <w:pStyle w:val="2"/>
        <w:numPr>
          <w:ilvl w:val="1"/>
          <w:numId w:val="0"/>
        </w:numPr>
        <w:spacing w:line="240" w:lineRule="auto"/>
        <w:contextualSpacing/>
        <w:jc w:val="center"/>
      </w:pPr>
      <w:bookmarkStart w:id="6" w:name="_Toc496285483"/>
      <w:bookmarkStart w:id="7" w:name="_Toc511732635"/>
      <w:bookmarkStart w:id="8" w:name="_Toc45809706"/>
      <w:r>
        <w:t>1</w:t>
      </w:r>
      <w:r w:rsidR="00651BE0">
        <w:t xml:space="preserve">.2. </w:t>
      </w:r>
      <w:r w:rsidR="00651BE0" w:rsidRPr="00741637">
        <w:t>Описание территорий поселения, городского округа, не охваченных централизованными системами водоснабжения</w:t>
      </w:r>
      <w:bookmarkEnd w:id="6"/>
      <w:bookmarkEnd w:id="7"/>
      <w:bookmarkEnd w:id="8"/>
    </w:p>
    <w:p w:rsidR="002B4526"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Вся территория Палехского городского поселения</w:t>
      </w:r>
      <w:proofErr w:type="gramStart"/>
      <w:r w:rsidRPr="001F4911">
        <w:rPr>
          <w:rFonts w:ascii="Times New Roman" w:hAnsi="Times New Roman"/>
          <w:sz w:val="24"/>
          <w:szCs w:val="24"/>
        </w:rPr>
        <w:t xml:space="preserve"> ,</w:t>
      </w:r>
      <w:proofErr w:type="gramEnd"/>
      <w:r w:rsidRPr="001F4911">
        <w:rPr>
          <w:rFonts w:ascii="Times New Roman" w:hAnsi="Times New Roman"/>
          <w:sz w:val="24"/>
          <w:szCs w:val="24"/>
        </w:rPr>
        <w:t xml:space="preserve"> на которой расположена жилая и производственная застройка, охвачена услугой </w:t>
      </w:r>
      <w:proofErr w:type="spellStart"/>
      <w:r w:rsidRPr="001F4911">
        <w:rPr>
          <w:rFonts w:ascii="Times New Roman" w:hAnsi="Times New Roman"/>
          <w:sz w:val="24"/>
          <w:szCs w:val="24"/>
        </w:rPr>
        <w:t>ЦСВС</w:t>
      </w:r>
      <w:proofErr w:type="spellEnd"/>
      <w:r w:rsidRPr="001F4911">
        <w:rPr>
          <w:rFonts w:ascii="Times New Roman" w:hAnsi="Times New Roman"/>
          <w:sz w:val="24"/>
          <w:szCs w:val="24"/>
        </w:rPr>
        <w:t xml:space="preserve">. </w:t>
      </w:r>
    </w:p>
    <w:p w:rsidR="002B4526" w:rsidRDefault="002B4526">
      <w:pPr>
        <w:spacing w:after="0" w:line="240" w:lineRule="auto"/>
        <w:rPr>
          <w:rFonts w:ascii="Times New Roman" w:hAnsi="Times New Roman"/>
          <w:sz w:val="24"/>
          <w:szCs w:val="24"/>
        </w:rPr>
      </w:pPr>
      <w:r>
        <w:rPr>
          <w:rFonts w:ascii="Times New Roman" w:hAnsi="Times New Roman"/>
          <w:sz w:val="24"/>
          <w:szCs w:val="24"/>
        </w:rPr>
        <w:br w:type="page"/>
      </w:r>
    </w:p>
    <w:p w:rsidR="00651BE0" w:rsidRPr="00741637" w:rsidRDefault="001F4911" w:rsidP="002B4526">
      <w:pPr>
        <w:pStyle w:val="2"/>
        <w:numPr>
          <w:ilvl w:val="1"/>
          <w:numId w:val="0"/>
        </w:numPr>
        <w:spacing w:before="240" w:after="120"/>
        <w:contextualSpacing/>
        <w:jc w:val="center"/>
      </w:pPr>
      <w:bookmarkStart w:id="9" w:name="_Toc511732636"/>
      <w:bookmarkStart w:id="10" w:name="_Toc45809707"/>
      <w:r>
        <w:lastRenderedPageBreak/>
        <w:t>1</w:t>
      </w:r>
      <w:r w:rsidR="00651BE0">
        <w:t xml:space="preserve">.3. </w:t>
      </w:r>
      <w:r w:rsidR="00651BE0" w:rsidRPr="00741637">
        <w:t>Описание технологических зон водоснабжения, зон централизованного и нецентрализованного водоснабжения (территорий, на которых водоснабжение осуществляется с использованием централизованных и нецентрализованных систем холодного водоснабжения</w:t>
      </w:r>
      <w:r w:rsidR="002B4526">
        <w:t>)</w:t>
      </w:r>
      <w:r w:rsidR="00651BE0" w:rsidRPr="00741637">
        <w:t xml:space="preserve"> и перечень централизованных систем водоснабжения</w:t>
      </w:r>
      <w:bookmarkEnd w:id="9"/>
      <w:bookmarkEnd w:id="10"/>
    </w:p>
    <w:p w:rsidR="002B4526" w:rsidRDefault="002B4526" w:rsidP="001F4911">
      <w:pPr>
        <w:pStyle w:val="a9"/>
        <w:spacing w:line="312" w:lineRule="auto"/>
        <w:ind w:firstLine="425"/>
        <w:jc w:val="both"/>
        <w:rPr>
          <w:rFonts w:ascii="Times New Roman" w:hAnsi="Times New Roman"/>
          <w:sz w:val="24"/>
          <w:szCs w:val="24"/>
        </w:rPr>
      </w:pPr>
    </w:p>
    <w:p w:rsidR="00651BE0" w:rsidRPr="001F4911"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«Технологическая зона водоснабжения» - часть водопроводной сети, принадлежащей организации,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потребителям в соответствии с расчетным расходом воды (определение в соответствии с ПП РФ от 05.09.2013 № 782 «О схемах водоснабжения и водоотведения»).</w:t>
      </w:r>
    </w:p>
    <w:p w:rsidR="00651BE0" w:rsidRPr="001F4911"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В соответствии с указанным выше определением, на территории Палехского городского населения выделены следующие технологические зоны водоснабжения:</w:t>
      </w:r>
    </w:p>
    <w:p w:rsidR="00651BE0" w:rsidRPr="001F4911" w:rsidRDefault="00651BE0" w:rsidP="001F4911">
      <w:pPr>
        <w:pStyle w:val="a9"/>
        <w:numPr>
          <w:ilvl w:val="0"/>
          <w:numId w:val="7"/>
        </w:numPr>
        <w:spacing w:line="312" w:lineRule="auto"/>
        <w:ind w:left="993" w:firstLine="0"/>
        <w:jc w:val="both"/>
        <w:rPr>
          <w:rFonts w:ascii="Times New Roman" w:hAnsi="Times New Roman"/>
          <w:sz w:val="24"/>
          <w:szCs w:val="24"/>
        </w:rPr>
      </w:pPr>
      <w:r w:rsidRPr="001F4911">
        <w:rPr>
          <w:rFonts w:ascii="Times New Roman" w:hAnsi="Times New Roman"/>
          <w:sz w:val="24"/>
          <w:szCs w:val="24"/>
        </w:rPr>
        <w:t>технологическая зона водоснабжения (питьевого) № 1 на территории п. Палех</w:t>
      </w:r>
    </w:p>
    <w:p w:rsidR="00651BE0" w:rsidRPr="001F4911" w:rsidRDefault="00651BE0" w:rsidP="001F4911">
      <w:pPr>
        <w:pStyle w:val="a9"/>
        <w:numPr>
          <w:ilvl w:val="0"/>
          <w:numId w:val="7"/>
        </w:numPr>
        <w:spacing w:line="312" w:lineRule="auto"/>
        <w:ind w:left="993" w:firstLine="0"/>
        <w:jc w:val="both"/>
        <w:rPr>
          <w:rFonts w:ascii="Times New Roman" w:hAnsi="Times New Roman"/>
          <w:sz w:val="24"/>
          <w:szCs w:val="24"/>
        </w:rPr>
      </w:pPr>
      <w:r w:rsidRPr="001F4911">
        <w:rPr>
          <w:rFonts w:ascii="Times New Roman" w:hAnsi="Times New Roman"/>
          <w:sz w:val="24"/>
          <w:szCs w:val="24"/>
        </w:rPr>
        <w:t>технологическая зона водоснабжения (питьевого) № 2 на территории д</w:t>
      </w:r>
      <w:proofErr w:type="gramStart"/>
      <w:r w:rsidRPr="001F4911">
        <w:rPr>
          <w:rFonts w:ascii="Times New Roman" w:hAnsi="Times New Roman"/>
          <w:sz w:val="24"/>
          <w:szCs w:val="24"/>
        </w:rPr>
        <w:t>.К</w:t>
      </w:r>
      <w:proofErr w:type="gramEnd"/>
      <w:r w:rsidRPr="001F4911">
        <w:rPr>
          <w:rFonts w:ascii="Times New Roman" w:hAnsi="Times New Roman"/>
          <w:sz w:val="24"/>
          <w:szCs w:val="24"/>
        </w:rPr>
        <w:t>овшово</w:t>
      </w:r>
    </w:p>
    <w:p w:rsidR="00651BE0" w:rsidRPr="001F4911" w:rsidRDefault="00651BE0" w:rsidP="001F4911">
      <w:pPr>
        <w:pStyle w:val="a9"/>
        <w:spacing w:line="312" w:lineRule="auto"/>
        <w:ind w:firstLine="425"/>
        <w:jc w:val="both"/>
        <w:rPr>
          <w:rFonts w:ascii="Times New Roman" w:hAnsi="Times New Roman"/>
          <w:sz w:val="24"/>
          <w:szCs w:val="24"/>
        </w:rPr>
      </w:pPr>
      <w:r w:rsidRPr="001F4911">
        <w:rPr>
          <w:rFonts w:ascii="Times New Roman" w:hAnsi="Times New Roman"/>
          <w:sz w:val="24"/>
          <w:szCs w:val="24"/>
        </w:rPr>
        <w:t>Зонами нецентрализованного водоснабжения являются территории Палехского городского поселения, которые находятся за границей зон централизованного водоснабжения. В зонах нецентрализованного водоснабжения для удовлетворения питьевых и хозяйственно-бытовых нужд население пользуется индивидуальными или общественными водозаборными сооружениями (колодцы).</w:t>
      </w:r>
    </w:p>
    <w:p w:rsidR="00651BE0" w:rsidRPr="00741637" w:rsidRDefault="001F4911" w:rsidP="001F4911">
      <w:pPr>
        <w:pStyle w:val="2"/>
        <w:numPr>
          <w:ilvl w:val="1"/>
          <w:numId w:val="0"/>
        </w:numPr>
        <w:spacing w:before="240" w:after="120"/>
        <w:ind w:left="998" w:hanging="431"/>
        <w:contextualSpacing/>
        <w:jc w:val="center"/>
      </w:pPr>
      <w:bookmarkStart w:id="11" w:name="_Toc511732637"/>
      <w:bookmarkStart w:id="12" w:name="_Toc45809708"/>
      <w:r>
        <w:t>1</w:t>
      </w:r>
      <w:r w:rsidR="00651BE0">
        <w:t xml:space="preserve">.4. </w:t>
      </w:r>
      <w:r w:rsidR="00651BE0" w:rsidRPr="00741637">
        <w:t>Описание результатов технического обследования централизованных систем водоснабжения, включая:</w:t>
      </w:r>
      <w:bookmarkEnd w:id="11"/>
      <w:bookmarkEnd w:id="12"/>
    </w:p>
    <w:p w:rsidR="00651BE0" w:rsidRPr="00741637" w:rsidRDefault="001F4911" w:rsidP="00651BE0">
      <w:pPr>
        <w:pStyle w:val="3"/>
        <w:numPr>
          <w:ilvl w:val="2"/>
          <w:numId w:val="0"/>
        </w:numPr>
        <w:spacing w:before="120" w:after="120"/>
        <w:ind w:left="1225" w:hanging="505"/>
        <w:contextualSpacing/>
      </w:pPr>
      <w:bookmarkStart w:id="13" w:name="_Toc511732638"/>
      <w:bookmarkStart w:id="14" w:name="_Toc45809709"/>
      <w:r>
        <w:t>1</w:t>
      </w:r>
      <w:r w:rsidR="00651BE0">
        <w:t xml:space="preserve">.4.1. </w:t>
      </w:r>
      <w:r w:rsidR="00651BE0" w:rsidRPr="00741637">
        <w:t>Описание состояния существующих источников водоснабжения и водозаборных сооружений</w:t>
      </w:r>
      <w:bookmarkEnd w:id="13"/>
      <w:bookmarkEnd w:id="14"/>
    </w:p>
    <w:p w:rsidR="00651BE0" w:rsidRPr="001F4911" w:rsidRDefault="00651BE0" w:rsidP="001F4911">
      <w:pPr>
        <w:pStyle w:val="a9"/>
        <w:spacing w:line="312" w:lineRule="auto"/>
        <w:ind w:firstLine="426"/>
        <w:jc w:val="both"/>
        <w:rPr>
          <w:rFonts w:ascii="Times New Roman" w:hAnsi="Times New Roman"/>
          <w:sz w:val="24"/>
          <w:szCs w:val="24"/>
        </w:rPr>
      </w:pPr>
      <w:r w:rsidRPr="001F4911">
        <w:rPr>
          <w:rFonts w:ascii="Times New Roman" w:hAnsi="Times New Roman"/>
          <w:sz w:val="24"/>
          <w:szCs w:val="24"/>
        </w:rPr>
        <w:t>Вода, подаваемая в сети Палехского городского поселения, соответствует нормативам, установленным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114515" w:rsidRPr="001F4911" w:rsidRDefault="0073674A" w:rsidP="001F4911">
      <w:pPr>
        <w:spacing w:after="0" w:line="312" w:lineRule="auto"/>
        <w:ind w:firstLine="426"/>
        <w:jc w:val="both"/>
        <w:rPr>
          <w:rFonts w:ascii="Times New Roman" w:hAnsi="Times New Roman"/>
          <w:sz w:val="24"/>
          <w:szCs w:val="24"/>
        </w:rPr>
      </w:pPr>
      <w:r w:rsidRPr="001F4911">
        <w:rPr>
          <w:rFonts w:ascii="Times New Roman" w:hAnsi="Times New Roman"/>
          <w:sz w:val="24"/>
          <w:szCs w:val="24"/>
        </w:rPr>
        <w:t xml:space="preserve">Источниками питьевой воды </w:t>
      </w:r>
      <w:r w:rsidR="00114515" w:rsidRPr="001F4911">
        <w:rPr>
          <w:rFonts w:ascii="Times New Roman" w:hAnsi="Times New Roman"/>
          <w:sz w:val="24"/>
          <w:szCs w:val="24"/>
        </w:rPr>
        <w:t xml:space="preserve"> Палехского городского поселения </w:t>
      </w:r>
      <w:r w:rsidRPr="001F4911">
        <w:rPr>
          <w:rFonts w:ascii="Times New Roman" w:hAnsi="Times New Roman"/>
          <w:sz w:val="24"/>
          <w:szCs w:val="24"/>
        </w:rPr>
        <w:t xml:space="preserve">являются </w:t>
      </w:r>
      <w:r w:rsidR="00114515" w:rsidRPr="001F4911">
        <w:rPr>
          <w:rFonts w:ascii="Times New Roman" w:hAnsi="Times New Roman"/>
          <w:sz w:val="24"/>
          <w:szCs w:val="24"/>
        </w:rPr>
        <w:t>артезиански</w:t>
      </w:r>
      <w:r w:rsidRPr="001F4911">
        <w:rPr>
          <w:rFonts w:ascii="Times New Roman" w:hAnsi="Times New Roman"/>
          <w:sz w:val="24"/>
          <w:szCs w:val="24"/>
        </w:rPr>
        <w:t>е</w:t>
      </w:r>
      <w:r w:rsidR="00114515" w:rsidRPr="001F4911">
        <w:rPr>
          <w:rFonts w:ascii="Times New Roman" w:hAnsi="Times New Roman"/>
          <w:sz w:val="24"/>
          <w:szCs w:val="24"/>
        </w:rPr>
        <w:t xml:space="preserve">  скважин</w:t>
      </w:r>
      <w:r w:rsidRPr="001F4911">
        <w:rPr>
          <w:rFonts w:ascii="Times New Roman" w:hAnsi="Times New Roman"/>
          <w:sz w:val="24"/>
          <w:szCs w:val="24"/>
        </w:rPr>
        <w:t>ы и колодцы, перечень которых представлен в таблице 1.</w:t>
      </w:r>
    </w:p>
    <w:p w:rsidR="001F4911" w:rsidRDefault="001F4911" w:rsidP="0073674A">
      <w:pPr>
        <w:jc w:val="both"/>
        <w:rPr>
          <w:rFonts w:ascii="Times New Roman" w:hAnsi="Times New Roman"/>
          <w:sz w:val="24"/>
          <w:szCs w:val="24"/>
        </w:rPr>
      </w:pPr>
    </w:p>
    <w:p w:rsidR="001F4911" w:rsidRDefault="001F4911">
      <w:pPr>
        <w:spacing w:after="0" w:line="240" w:lineRule="auto"/>
        <w:rPr>
          <w:rFonts w:ascii="Times New Roman" w:hAnsi="Times New Roman"/>
          <w:sz w:val="24"/>
          <w:szCs w:val="24"/>
        </w:rPr>
      </w:pPr>
      <w:r>
        <w:rPr>
          <w:rFonts w:ascii="Times New Roman" w:hAnsi="Times New Roman"/>
          <w:sz w:val="24"/>
          <w:szCs w:val="24"/>
        </w:rPr>
        <w:br w:type="page"/>
      </w:r>
    </w:p>
    <w:p w:rsidR="00114515" w:rsidRPr="0073674A" w:rsidRDefault="00114515" w:rsidP="001F4911">
      <w:pPr>
        <w:jc w:val="right"/>
        <w:rPr>
          <w:rFonts w:ascii="Times New Roman" w:hAnsi="Times New Roman"/>
          <w:sz w:val="24"/>
          <w:szCs w:val="24"/>
        </w:rPr>
      </w:pPr>
      <w:r w:rsidRPr="0073674A">
        <w:rPr>
          <w:rFonts w:ascii="Times New Roman" w:hAnsi="Times New Roman"/>
          <w:sz w:val="24"/>
          <w:szCs w:val="24"/>
        </w:rPr>
        <w:lastRenderedPageBreak/>
        <w:t>Таблица 1.</w:t>
      </w:r>
      <w:r w:rsidR="001F4911">
        <w:rPr>
          <w:rFonts w:ascii="Times New Roman" w:hAnsi="Times New Roman"/>
          <w:sz w:val="24"/>
          <w:szCs w:val="24"/>
        </w:rPr>
        <w:t>1</w:t>
      </w:r>
    </w:p>
    <w:tbl>
      <w:tblPr>
        <w:tblW w:w="10087" w:type="dxa"/>
        <w:tblInd w:w="-296" w:type="dxa"/>
        <w:tblLayout w:type="fixed"/>
        <w:tblCellMar>
          <w:left w:w="10" w:type="dxa"/>
          <w:right w:w="10" w:type="dxa"/>
        </w:tblCellMar>
        <w:tblLook w:val="04A0"/>
      </w:tblPr>
      <w:tblGrid>
        <w:gridCol w:w="589"/>
        <w:gridCol w:w="2269"/>
        <w:gridCol w:w="2835"/>
        <w:gridCol w:w="4394"/>
      </w:tblGrid>
      <w:tr w:rsidR="0073674A" w:rsidRPr="001F4911" w:rsidTr="00DC453B">
        <w:trPr>
          <w:trHeight w:val="353"/>
        </w:trPr>
        <w:tc>
          <w:tcPr>
            <w:tcW w:w="589" w:type="dxa"/>
            <w:tcBorders>
              <w:top w:val="single" w:sz="4" w:space="0" w:color="auto"/>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color w:val="000000"/>
                <w:sz w:val="22"/>
                <w:szCs w:val="22"/>
              </w:rPr>
            </w:pPr>
            <w:r w:rsidRPr="001F4911">
              <w:rPr>
                <w:rFonts w:ascii="Times New Roman" w:hAnsi="Times New Roman" w:cs="Times New Roman"/>
                <w:color w:val="000000"/>
                <w:sz w:val="22"/>
                <w:szCs w:val="22"/>
              </w:rPr>
              <w:t>№, п/п</w:t>
            </w:r>
          </w:p>
        </w:tc>
        <w:tc>
          <w:tcPr>
            <w:tcW w:w="2269" w:type="dxa"/>
            <w:tcBorders>
              <w:top w:val="single" w:sz="4" w:space="0" w:color="auto"/>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Наименование</w:t>
            </w:r>
          </w:p>
        </w:tc>
        <w:tc>
          <w:tcPr>
            <w:tcW w:w="2835" w:type="dxa"/>
            <w:tcBorders>
              <w:top w:val="single" w:sz="4" w:space="0" w:color="auto"/>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Место расположения</w:t>
            </w:r>
          </w:p>
        </w:tc>
        <w:tc>
          <w:tcPr>
            <w:tcW w:w="4394" w:type="dxa"/>
            <w:tcBorders>
              <w:top w:val="single" w:sz="4" w:space="0" w:color="auto"/>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Краткая характеристика</w:t>
            </w:r>
          </w:p>
        </w:tc>
      </w:tr>
      <w:tr w:rsidR="0073674A" w:rsidRPr="001F4911" w:rsidTr="00DC453B">
        <w:trPr>
          <w:trHeight w:val="353"/>
        </w:trPr>
        <w:tc>
          <w:tcPr>
            <w:tcW w:w="589" w:type="dxa"/>
            <w:tcBorders>
              <w:top w:val="single" w:sz="4" w:space="0" w:color="auto"/>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1</w:t>
            </w:r>
          </w:p>
        </w:tc>
        <w:tc>
          <w:tcPr>
            <w:tcW w:w="2269" w:type="dxa"/>
            <w:tcBorders>
              <w:top w:val="single" w:sz="4" w:space="0" w:color="auto"/>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Водонапорная башня</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с кирпичным стволом и металлическим баком</w:t>
            </w:r>
          </w:p>
        </w:tc>
        <w:tc>
          <w:tcPr>
            <w:tcW w:w="2835" w:type="dxa"/>
            <w:tcBorders>
              <w:top w:val="single" w:sz="4" w:space="0" w:color="auto"/>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ул.Л.Толстого</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(примерно в 150 м на юго-запад от дома № 2 по ул. Л.Толстого)</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Высота </w:t>
            </w:r>
            <w:proofErr w:type="spellStart"/>
            <w:r w:rsidRPr="001F4911">
              <w:rPr>
                <w:rFonts w:ascii="Times New Roman" w:hAnsi="Times New Roman"/>
              </w:rPr>
              <w:t>ствола-24,0м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Объем бака-50 куб.</w:t>
            </w:r>
            <w:proofErr w:type="gramStart"/>
            <w:r w:rsidRPr="001F4911">
              <w:rPr>
                <w:rFonts w:ascii="Times New Roman" w:hAnsi="Times New Roman"/>
              </w:rPr>
              <w:t>м</w:t>
            </w:r>
            <w:proofErr w:type="gram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Пл. </w:t>
            </w:r>
            <w:proofErr w:type="spellStart"/>
            <w:r w:rsidRPr="001F4911">
              <w:rPr>
                <w:rFonts w:ascii="Times New Roman" w:hAnsi="Times New Roman"/>
              </w:rPr>
              <w:t>застройки-1,6</w:t>
            </w:r>
            <w:proofErr w:type="spellEnd"/>
            <w:r w:rsidRPr="001F4911">
              <w:rPr>
                <w:rFonts w:ascii="Times New Roman" w:hAnsi="Times New Roman"/>
              </w:rPr>
              <w:t xml:space="preserve"> кв.м.;</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Фундамент железобетонный, </w:t>
            </w:r>
            <w:proofErr w:type="spellStart"/>
            <w:r w:rsidRPr="001F4911">
              <w:rPr>
                <w:rFonts w:ascii="Times New Roman" w:hAnsi="Times New Roman"/>
              </w:rPr>
              <w:t>д=5,0</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Ствол </w:t>
            </w:r>
            <w:proofErr w:type="spellStart"/>
            <w:r w:rsidRPr="001F4911">
              <w:rPr>
                <w:rFonts w:ascii="Times New Roman" w:hAnsi="Times New Roman"/>
              </w:rPr>
              <w:t>д=4,5</w:t>
            </w:r>
            <w:proofErr w:type="spellEnd"/>
          </w:p>
        </w:tc>
      </w:tr>
      <w:tr w:rsidR="0073674A" w:rsidRPr="001F4911" w:rsidTr="00DC453B">
        <w:trPr>
          <w:trHeight w:val="222"/>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2</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Водонапорная башня</w:t>
            </w:r>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Больничный двор</w:t>
            </w:r>
          </w:p>
        </w:tc>
        <w:tc>
          <w:tcPr>
            <w:tcW w:w="4394" w:type="dxa"/>
            <w:tcBorders>
              <w:top w:val="single" w:sz="4" w:space="0" w:color="000000"/>
              <w:left w:val="single" w:sz="4" w:space="0" w:color="000000"/>
              <w:bottom w:val="single" w:sz="4" w:space="0" w:color="000000"/>
              <w:right w:val="single" w:sz="4" w:space="0" w:color="auto"/>
            </w:tcBorders>
            <w:vAlign w:val="center"/>
          </w:tcPr>
          <w:p w:rsidR="0073674A" w:rsidRPr="001F4911" w:rsidRDefault="0073674A" w:rsidP="00DC453B">
            <w:pPr>
              <w:snapToGrid w:val="0"/>
              <w:spacing w:after="0" w:line="240" w:lineRule="auto"/>
              <w:jc w:val="center"/>
              <w:rPr>
                <w:rFonts w:ascii="Times New Roman" w:hAnsi="Times New Roman"/>
              </w:rPr>
            </w:pP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3</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Водонапорная башня</w:t>
            </w:r>
          </w:p>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Обваловка</w:t>
            </w:r>
            <w:proofErr w:type="spellEnd"/>
            <w:r w:rsidRPr="001F4911">
              <w:rPr>
                <w:rFonts w:ascii="Times New Roman" w:hAnsi="Times New Roman"/>
              </w:rPr>
              <w:t xml:space="preserve"> землей</w:t>
            </w:r>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w:t>
            </w:r>
            <w:proofErr w:type="gramStart"/>
            <w:r w:rsidRPr="001F4911">
              <w:rPr>
                <w:rFonts w:ascii="Times New Roman" w:hAnsi="Times New Roman"/>
              </w:rPr>
              <w:t>.В</w:t>
            </w:r>
            <w:proofErr w:type="gramEnd"/>
            <w:r w:rsidRPr="001F4911">
              <w:rPr>
                <w:rFonts w:ascii="Times New Roman" w:hAnsi="Times New Roman"/>
              </w:rPr>
              <w:t>осточная</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(примерно в </w:t>
            </w:r>
            <w:proofErr w:type="spellStart"/>
            <w:r w:rsidRPr="001F4911">
              <w:rPr>
                <w:rFonts w:ascii="Times New Roman" w:hAnsi="Times New Roman"/>
              </w:rPr>
              <w:t>180м</w:t>
            </w:r>
            <w:proofErr w:type="spellEnd"/>
            <w:r w:rsidRPr="001F4911">
              <w:rPr>
                <w:rFonts w:ascii="Times New Roman" w:hAnsi="Times New Roman"/>
              </w:rPr>
              <w:t xml:space="preserve">. на северо-запад от границы территории </w:t>
            </w:r>
            <w:proofErr w:type="spellStart"/>
            <w:r w:rsidRPr="001F4911">
              <w:rPr>
                <w:rFonts w:ascii="Times New Roman" w:hAnsi="Times New Roman"/>
              </w:rPr>
              <w:t>ПМК</w:t>
            </w:r>
            <w:proofErr w:type="spellEnd"/>
            <w:r w:rsidRPr="001F4911">
              <w:rPr>
                <w:rFonts w:ascii="Times New Roman" w:hAnsi="Times New Roman"/>
              </w:rPr>
              <w:t xml:space="preserve"> п. Палех)</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Площадь 7,1 кв</w:t>
            </w:r>
            <w:proofErr w:type="gramStart"/>
            <w:r w:rsidRPr="001F4911">
              <w:rPr>
                <w:rFonts w:ascii="Times New Roman" w:hAnsi="Times New Roman"/>
              </w:rPr>
              <w:t>.м</w:t>
            </w:r>
            <w:proofErr w:type="gram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Нижняя часть </w:t>
            </w:r>
            <w:proofErr w:type="spellStart"/>
            <w:r w:rsidRPr="001F4911">
              <w:rPr>
                <w:rFonts w:ascii="Times New Roman" w:hAnsi="Times New Roman"/>
              </w:rPr>
              <w:t>д=</w:t>
            </w:r>
            <w:proofErr w:type="spellEnd"/>
            <w:r w:rsidRPr="001F4911">
              <w:rPr>
                <w:rFonts w:ascii="Times New Roman" w:hAnsi="Times New Roman"/>
              </w:rPr>
              <w:t xml:space="preserve"> </w:t>
            </w:r>
            <w:proofErr w:type="spellStart"/>
            <w:r w:rsidRPr="001F4911">
              <w:rPr>
                <w:rFonts w:ascii="Times New Roman" w:hAnsi="Times New Roman"/>
              </w:rPr>
              <w:t>3,0м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Высота ствола 12 м, металлический;</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Бак стальной;</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Фундамент кирпичный</w:t>
            </w: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4</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Артскважина</w:t>
            </w:r>
            <w:proofErr w:type="spellEnd"/>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над скважиной существует </w:t>
            </w:r>
            <w:proofErr w:type="gramStart"/>
            <w:r w:rsidRPr="001F4911">
              <w:rPr>
                <w:rFonts w:ascii="Times New Roman" w:hAnsi="Times New Roman"/>
              </w:rPr>
              <w:t>кирпичный</w:t>
            </w:r>
            <w:proofErr w:type="gramEnd"/>
            <w:r w:rsidRPr="001F4911">
              <w:rPr>
                <w:rFonts w:ascii="Times New Roman" w:hAnsi="Times New Roman"/>
              </w:rPr>
              <w:t xml:space="preserve"> </w:t>
            </w:r>
            <w:proofErr w:type="spellStart"/>
            <w:r w:rsidRPr="001F4911">
              <w:rPr>
                <w:rFonts w:ascii="Times New Roman" w:hAnsi="Times New Roman"/>
              </w:rPr>
              <w:t>сарай-насосная</w:t>
            </w:r>
            <w:proofErr w:type="spellEnd"/>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w:t>
            </w:r>
            <w:proofErr w:type="gramStart"/>
            <w:r w:rsidRPr="001F4911">
              <w:rPr>
                <w:rFonts w:ascii="Times New Roman" w:hAnsi="Times New Roman"/>
              </w:rPr>
              <w:t>.В</w:t>
            </w:r>
            <w:proofErr w:type="gramEnd"/>
            <w:r w:rsidRPr="001F4911">
              <w:rPr>
                <w:rFonts w:ascii="Times New Roman" w:hAnsi="Times New Roman"/>
              </w:rPr>
              <w:t>ысоцкого</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(прим. в </w:t>
            </w:r>
            <w:proofErr w:type="spellStart"/>
            <w:r w:rsidRPr="001F4911">
              <w:rPr>
                <w:rFonts w:ascii="Times New Roman" w:hAnsi="Times New Roman"/>
              </w:rPr>
              <w:t>30м</w:t>
            </w:r>
            <w:proofErr w:type="spellEnd"/>
            <w:r w:rsidRPr="001F4911">
              <w:rPr>
                <w:rFonts w:ascii="Times New Roman" w:hAnsi="Times New Roman"/>
              </w:rPr>
              <w:t xml:space="preserve"> на юго-запад от дома № 1 по ул. Высоцкого)</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Глубина </w:t>
            </w:r>
            <w:proofErr w:type="spellStart"/>
            <w:r w:rsidRPr="001F4911">
              <w:rPr>
                <w:rFonts w:ascii="Times New Roman" w:hAnsi="Times New Roman"/>
              </w:rPr>
              <w:t>80м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Обсадная труба </w:t>
            </w:r>
            <w:proofErr w:type="spellStart"/>
            <w:r w:rsidRPr="001F4911">
              <w:rPr>
                <w:rFonts w:ascii="Times New Roman" w:hAnsi="Times New Roman"/>
              </w:rPr>
              <w:t>д=10</w:t>
            </w:r>
            <w:proofErr w:type="spellEnd"/>
            <w:r w:rsidRPr="001F4911">
              <w:rPr>
                <w:rFonts w:ascii="Times New Roman" w:hAnsi="Times New Roman"/>
              </w:rPr>
              <w:t xml:space="preserve"> (+</w:t>
            </w:r>
            <w:proofErr w:type="spellStart"/>
            <w:r w:rsidRPr="001F4911">
              <w:rPr>
                <w:rFonts w:ascii="Times New Roman" w:hAnsi="Times New Roman"/>
              </w:rPr>
              <w:t>0,5м.-38м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Фильтровая колонна: </w:t>
            </w:r>
            <w:proofErr w:type="spellStart"/>
            <w:r w:rsidRPr="001F4911">
              <w:rPr>
                <w:rFonts w:ascii="Times New Roman" w:hAnsi="Times New Roman"/>
              </w:rPr>
              <w:t>д=8</w:t>
            </w:r>
            <w:proofErr w:type="spellEnd"/>
            <w:r w:rsidRPr="001F4911">
              <w:rPr>
                <w:rFonts w:ascii="Times New Roman" w:hAnsi="Times New Roman"/>
              </w:rPr>
              <w:t xml:space="preserve"> (</w:t>
            </w:r>
            <w:proofErr w:type="spellStart"/>
            <w:r w:rsidRPr="001F4911">
              <w:rPr>
                <w:rFonts w:ascii="Times New Roman" w:hAnsi="Times New Roman"/>
              </w:rPr>
              <w:t>32,0-80,0м</w:t>
            </w:r>
            <w:proofErr w:type="spellEnd"/>
            <w:r w:rsidRPr="001F4911">
              <w:rPr>
                <w:rFonts w:ascii="Times New Roman" w:hAnsi="Times New Roman"/>
              </w:rPr>
              <w:t xml:space="preserve">) из:  2 фильтров, длиной по 9,0 м и </w:t>
            </w:r>
            <w:proofErr w:type="spellStart"/>
            <w:r w:rsidRPr="001F4911">
              <w:rPr>
                <w:rFonts w:ascii="Times New Roman" w:hAnsi="Times New Roman"/>
              </w:rPr>
              <w:t>д=8</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Отстойник </w:t>
            </w:r>
            <w:proofErr w:type="spellStart"/>
            <w:r w:rsidRPr="001F4911">
              <w:rPr>
                <w:rFonts w:ascii="Times New Roman" w:hAnsi="Times New Roman"/>
              </w:rPr>
              <w:t>д=8</w:t>
            </w:r>
            <w:proofErr w:type="spellEnd"/>
            <w:r w:rsidRPr="001F4911">
              <w:rPr>
                <w:rFonts w:ascii="Times New Roman" w:hAnsi="Times New Roman"/>
              </w:rPr>
              <w:t>.</w:t>
            </w: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5</w:t>
            </w:r>
          </w:p>
        </w:tc>
        <w:tc>
          <w:tcPr>
            <w:tcW w:w="2269" w:type="dxa"/>
            <w:tcBorders>
              <w:top w:val="nil"/>
              <w:left w:val="single" w:sz="4" w:space="0" w:color="000000"/>
              <w:bottom w:val="single" w:sz="4" w:space="0" w:color="000000"/>
              <w:right w:val="nil"/>
            </w:tcBorders>
            <w:shd w:val="clear" w:color="auto" w:fill="auto"/>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Артскважина</w:t>
            </w:r>
            <w:proofErr w:type="spellEnd"/>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над скважиной существует </w:t>
            </w:r>
            <w:proofErr w:type="gramStart"/>
            <w:r w:rsidRPr="001F4911">
              <w:rPr>
                <w:rFonts w:ascii="Times New Roman" w:hAnsi="Times New Roman"/>
              </w:rPr>
              <w:t>кирпичный</w:t>
            </w:r>
            <w:proofErr w:type="gramEnd"/>
            <w:r w:rsidRPr="001F4911">
              <w:rPr>
                <w:rFonts w:ascii="Times New Roman" w:hAnsi="Times New Roman"/>
              </w:rPr>
              <w:t xml:space="preserve"> </w:t>
            </w:r>
            <w:proofErr w:type="spellStart"/>
            <w:r w:rsidRPr="001F4911">
              <w:rPr>
                <w:rFonts w:ascii="Times New Roman" w:hAnsi="Times New Roman"/>
              </w:rPr>
              <w:t>сарай-насосная</w:t>
            </w:r>
            <w:proofErr w:type="spellEnd"/>
          </w:p>
        </w:tc>
        <w:tc>
          <w:tcPr>
            <w:tcW w:w="2835" w:type="dxa"/>
            <w:tcBorders>
              <w:top w:val="nil"/>
              <w:left w:val="single" w:sz="4" w:space="0" w:color="000000"/>
              <w:bottom w:val="single" w:sz="4" w:space="0" w:color="000000"/>
              <w:right w:val="nil"/>
            </w:tcBorders>
            <w:shd w:val="clear" w:color="auto" w:fill="auto"/>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ул.Д.Бедного</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Глубина </w:t>
            </w:r>
            <w:proofErr w:type="spellStart"/>
            <w:r w:rsidRPr="001F4911">
              <w:rPr>
                <w:rFonts w:ascii="Times New Roman" w:hAnsi="Times New Roman"/>
              </w:rPr>
              <w:t>50м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Обсадная труба </w:t>
            </w:r>
            <w:proofErr w:type="spellStart"/>
            <w:r w:rsidRPr="001F4911">
              <w:rPr>
                <w:rFonts w:ascii="Times New Roman" w:hAnsi="Times New Roman"/>
              </w:rPr>
              <w:t>д=12</w:t>
            </w:r>
            <w:proofErr w:type="spellEnd"/>
            <w:r w:rsidRPr="001F4911">
              <w:rPr>
                <w:rFonts w:ascii="Times New Roman" w:hAnsi="Times New Roman"/>
              </w:rPr>
              <w:t xml:space="preserve"> (+</w:t>
            </w:r>
            <w:proofErr w:type="spellStart"/>
            <w:r w:rsidRPr="001F4911">
              <w:rPr>
                <w:rFonts w:ascii="Times New Roman" w:hAnsi="Times New Roman"/>
              </w:rPr>
              <w:t>0,0м.-22,0м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Фильтровая колонна: </w:t>
            </w:r>
            <w:proofErr w:type="spellStart"/>
            <w:r w:rsidRPr="001F4911">
              <w:rPr>
                <w:rFonts w:ascii="Times New Roman" w:hAnsi="Times New Roman"/>
              </w:rPr>
              <w:t>д=10</w:t>
            </w:r>
            <w:proofErr w:type="spellEnd"/>
            <w:r w:rsidRPr="001F4911">
              <w:rPr>
                <w:rFonts w:ascii="Times New Roman" w:hAnsi="Times New Roman"/>
              </w:rPr>
              <w:t>/8 (</w:t>
            </w:r>
            <w:proofErr w:type="spellStart"/>
            <w:r w:rsidRPr="001F4911">
              <w:rPr>
                <w:rFonts w:ascii="Times New Roman" w:hAnsi="Times New Roman"/>
              </w:rPr>
              <w:t>15,1-50,0м</w:t>
            </w:r>
            <w:proofErr w:type="spellEnd"/>
            <w:r w:rsidRPr="001F4911">
              <w:rPr>
                <w:rFonts w:ascii="Times New Roman" w:hAnsi="Times New Roman"/>
              </w:rPr>
              <w:t xml:space="preserve">) из: фильтра, длиной 4,25 м </w:t>
            </w:r>
            <w:proofErr w:type="spellStart"/>
            <w:r w:rsidRPr="001F4911">
              <w:rPr>
                <w:rFonts w:ascii="Times New Roman" w:hAnsi="Times New Roman"/>
              </w:rPr>
              <w:t>д=8</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Отстойник </w:t>
            </w:r>
            <w:proofErr w:type="spellStart"/>
            <w:r w:rsidRPr="001F4911">
              <w:rPr>
                <w:rFonts w:ascii="Times New Roman" w:hAnsi="Times New Roman"/>
              </w:rPr>
              <w:t>д=8</w:t>
            </w:r>
            <w:proofErr w:type="spellEnd"/>
            <w:r w:rsidRPr="001F4911">
              <w:rPr>
                <w:rFonts w:ascii="Times New Roman" w:hAnsi="Times New Roman"/>
              </w:rPr>
              <w:t>.</w:t>
            </w: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6</w:t>
            </w:r>
          </w:p>
        </w:tc>
        <w:tc>
          <w:tcPr>
            <w:tcW w:w="2269" w:type="dxa"/>
            <w:tcBorders>
              <w:top w:val="nil"/>
              <w:left w:val="single" w:sz="4" w:space="0" w:color="000000"/>
              <w:bottom w:val="single" w:sz="4" w:space="0" w:color="000000"/>
              <w:right w:val="nil"/>
            </w:tcBorders>
            <w:shd w:val="clear" w:color="auto" w:fill="auto"/>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Артскважина</w:t>
            </w:r>
            <w:proofErr w:type="spellEnd"/>
          </w:p>
          <w:p w:rsidR="0073674A" w:rsidRPr="001F4911" w:rsidRDefault="0073674A" w:rsidP="00DC453B">
            <w:pPr>
              <w:spacing w:after="0" w:line="240" w:lineRule="auto"/>
              <w:jc w:val="center"/>
              <w:rPr>
                <w:rFonts w:ascii="Times New Roman" w:hAnsi="Times New Roman"/>
              </w:rPr>
            </w:pPr>
            <w:proofErr w:type="gramStart"/>
            <w:r w:rsidRPr="001F4911">
              <w:rPr>
                <w:rFonts w:ascii="Times New Roman" w:hAnsi="Times New Roman"/>
              </w:rPr>
              <w:t>расположена</w:t>
            </w:r>
            <w:proofErr w:type="gramEnd"/>
            <w:r w:rsidRPr="001F4911">
              <w:rPr>
                <w:rFonts w:ascii="Times New Roman" w:hAnsi="Times New Roman"/>
              </w:rPr>
              <w:t xml:space="preserve"> в насосной станции</w:t>
            </w:r>
          </w:p>
        </w:tc>
        <w:tc>
          <w:tcPr>
            <w:tcW w:w="2835" w:type="dxa"/>
            <w:tcBorders>
              <w:top w:val="nil"/>
              <w:left w:val="single" w:sz="4" w:space="0" w:color="000000"/>
              <w:bottom w:val="single" w:sz="4" w:space="0" w:color="000000"/>
              <w:right w:val="nil"/>
            </w:tcBorders>
            <w:shd w:val="clear" w:color="auto" w:fill="auto"/>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ул.Л.Толстого</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(примерно в 100 м на юго-запад от дома № 2 по ул. Л.Толстого)</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Глубина </w:t>
            </w:r>
            <w:proofErr w:type="spellStart"/>
            <w:r w:rsidRPr="001F4911">
              <w:rPr>
                <w:rFonts w:ascii="Times New Roman" w:hAnsi="Times New Roman"/>
              </w:rPr>
              <w:t>80м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Обсадная труба </w:t>
            </w:r>
            <w:proofErr w:type="spellStart"/>
            <w:r w:rsidRPr="001F4911">
              <w:rPr>
                <w:rFonts w:ascii="Times New Roman" w:hAnsi="Times New Roman"/>
              </w:rPr>
              <w:t>д=12</w:t>
            </w:r>
            <w:proofErr w:type="spellEnd"/>
            <w:r w:rsidRPr="001F4911">
              <w:rPr>
                <w:rFonts w:ascii="Times New Roman" w:hAnsi="Times New Roman"/>
              </w:rPr>
              <w:t xml:space="preserve"> (+</w:t>
            </w:r>
            <w:proofErr w:type="spellStart"/>
            <w:r w:rsidRPr="001F4911">
              <w:rPr>
                <w:rFonts w:ascii="Times New Roman" w:hAnsi="Times New Roman"/>
              </w:rPr>
              <w:t>0,2м.-31,0м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Фильтровая колонна: </w:t>
            </w:r>
            <w:proofErr w:type="spellStart"/>
            <w:r w:rsidRPr="001F4911">
              <w:rPr>
                <w:rFonts w:ascii="Times New Roman" w:hAnsi="Times New Roman"/>
              </w:rPr>
              <w:t>д=8</w:t>
            </w:r>
            <w:proofErr w:type="spellEnd"/>
            <w:r w:rsidRPr="001F4911">
              <w:rPr>
                <w:rFonts w:ascii="Times New Roman" w:hAnsi="Times New Roman"/>
              </w:rPr>
              <w:t xml:space="preserve"> (</w:t>
            </w:r>
            <w:proofErr w:type="spellStart"/>
            <w:r w:rsidRPr="001F4911">
              <w:rPr>
                <w:rFonts w:ascii="Times New Roman" w:hAnsi="Times New Roman"/>
              </w:rPr>
              <w:t>24,0-80,0м</w:t>
            </w:r>
            <w:proofErr w:type="spellEnd"/>
            <w:r w:rsidRPr="001F4911">
              <w:rPr>
                <w:rFonts w:ascii="Times New Roman" w:hAnsi="Times New Roman"/>
              </w:rPr>
              <w:t xml:space="preserve">)  состоит из:  </w:t>
            </w:r>
            <w:proofErr w:type="spellStart"/>
            <w:r w:rsidRPr="001F4911">
              <w:rPr>
                <w:rFonts w:ascii="Times New Roman" w:hAnsi="Times New Roman"/>
              </w:rPr>
              <w:t>2фильтров</w:t>
            </w:r>
            <w:proofErr w:type="spellEnd"/>
            <w:r w:rsidRPr="001F4911">
              <w:rPr>
                <w:rFonts w:ascii="Times New Roman" w:hAnsi="Times New Roman"/>
              </w:rPr>
              <w:t xml:space="preserve">, длиной 5,4 м  и 12,9 м и </w:t>
            </w:r>
            <w:proofErr w:type="spellStart"/>
            <w:r w:rsidRPr="001F4911">
              <w:rPr>
                <w:rFonts w:ascii="Times New Roman" w:hAnsi="Times New Roman"/>
              </w:rPr>
              <w:t>д=8</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Отстойник </w:t>
            </w:r>
            <w:proofErr w:type="spellStart"/>
            <w:r w:rsidRPr="001F4911">
              <w:rPr>
                <w:rFonts w:ascii="Times New Roman" w:hAnsi="Times New Roman"/>
              </w:rPr>
              <w:t>д=8</w:t>
            </w:r>
            <w:proofErr w:type="spellEnd"/>
            <w:r w:rsidRPr="001F4911">
              <w:rPr>
                <w:rFonts w:ascii="Times New Roman" w:hAnsi="Times New Roman"/>
              </w:rPr>
              <w:t>.</w:t>
            </w: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7</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Артскважина</w:t>
            </w:r>
            <w:proofErr w:type="spellEnd"/>
          </w:p>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Обваловка</w:t>
            </w:r>
            <w:proofErr w:type="spellEnd"/>
            <w:r w:rsidRPr="001F4911">
              <w:rPr>
                <w:rFonts w:ascii="Times New Roman" w:hAnsi="Times New Roman"/>
              </w:rPr>
              <w:t xml:space="preserve"> землей</w:t>
            </w:r>
          </w:p>
        </w:tc>
        <w:tc>
          <w:tcPr>
            <w:tcW w:w="2835" w:type="dxa"/>
            <w:tcBorders>
              <w:top w:val="nil"/>
              <w:left w:val="single" w:sz="4" w:space="0" w:color="000000"/>
              <w:bottom w:val="single" w:sz="4" w:space="0" w:color="000000"/>
              <w:right w:val="nil"/>
            </w:tcBorders>
            <w:shd w:val="clear" w:color="auto" w:fill="auto"/>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ул.Л.Толстого</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(примерно в 200 м на запад от дома № 2 по ул. Л.Толстого)</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Глубина </w:t>
            </w:r>
            <w:proofErr w:type="spellStart"/>
            <w:r w:rsidRPr="001F4911">
              <w:rPr>
                <w:rFonts w:ascii="Times New Roman" w:hAnsi="Times New Roman"/>
              </w:rPr>
              <w:t>80м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Обсадная труба </w:t>
            </w:r>
            <w:proofErr w:type="spellStart"/>
            <w:r w:rsidRPr="001F4911">
              <w:rPr>
                <w:rFonts w:ascii="Times New Roman" w:hAnsi="Times New Roman"/>
              </w:rPr>
              <w:t>д=12</w:t>
            </w:r>
            <w:proofErr w:type="spellEnd"/>
            <w:r w:rsidRPr="001F4911">
              <w:rPr>
                <w:rFonts w:ascii="Times New Roman" w:hAnsi="Times New Roman"/>
              </w:rPr>
              <w:t xml:space="preserve"> (+</w:t>
            </w:r>
            <w:proofErr w:type="spellStart"/>
            <w:r w:rsidRPr="001F4911">
              <w:rPr>
                <w:rFonts w:ascii="Times New Roman" w:hAnsi="Times New Roman"/>
              </w:rPr>
              <w:t>0,2м.-34,0м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Фильтровая колонна: </w:t>
            </w:r>
            <w:proofErr w:type="spellStart"/>
            <w:r w:rsidRPr="001F4911">
              <w:rPr>
                <w:rFonts w:ascii="Times New Roman" w:hAnsi="Times New Roman"/>
              </w:rPr>
              <w:t>д=8</w:t>
            </w:r>
            <w:proofErr w:type="spellEnd"/>
            <w:r w:rsidRPr="001F4911">
              <w:rPr>
                <w:rFonts w:ascii="Times New Roman" w:hAnsi="Times New Roman"/>
              </w:rPr>
              <w:t xml:space="preserve"> (</w:t>
            </w:r>
            <w:proofErr w:type="spellStart"/>
            <w:r w:rsidRPr="001F4911">
              <w:rPr>
                <w:rFonts w:ascii="Times New Roman" w:hAnsi="Times New Roman"/>
              </w:rPr>
              <w:t>30,0-80,0м</w:t>
            </w:r>
            <w:proofErr w:type="spellEnd"/>
            <w:r w:rsidRPr="001F4911">
              <w:rPr>
                <w:rFonts w:ascii="Times New Roman" w:hAnsi="Times New Roman"/>
              </w:rPr>
              <w:t xml:space="preserve">)  состоит из:  фильтра, длиной 10,3 м  и </w:t>
            </w:r>
            <w:proofErr w:type="spellStart"/>
            <w:r w:rsidRPr="001F4911">
              <w:rPr>
                <w:rFonts w:ascii="Times New Roman" w:hAnsi="Times New Roman"/>
              </w:rPr>
              <w:t>д=8</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Отстойник </w:t>
            </w:r>
            <w:proofErr w:type="spellStart"/>
            <w:r w:rsidRPr="001F4911">
              <w:rPr>
                <w:rFonts w:ascii="Times New Roman" w:hAnsi="Times New Roman"/>
              </w:rPr>
              <w:t>д=8</w:t>
            </w:r>
            <w:proofErr w:type="spellEnd"/>
            <w:r w:rsidRPr="001F4911">
              <w:rPr>
                <w:rFonts w:ascii="Times New Roman" w:hAnsi="Times New Roman"/>
              </w:rPr>
              <w:t>.</w:t>
            </w: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8</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Артскважина</w:t>
            </w:r>
            <w:proofErr w:type="spellEnd"/>
          </w:p>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Обваловка</w:t>
            </w:r>
            <w:proofErr w:type="spellEnd"/>
            <w:r w:rsidRPr="001F4911">
              <w:rPr>
                <w:rFonts w:ascii="Times New Roman" w:hAnsi="Times New Roman"/>
              </w:rPr>
              <w:t xml:space="preserve"> землей</w:t>
            </w:r>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(примерно в 100 м на юго-запад от дома № 2 по ул. Л.Толстого) ул. Л.Толстого</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Глубина </w:t>
            </w:r>
            <w:proofErr w:type="spellStart"/>
            <w:r w:rsidRPr="001F4911">
              <w:rPr>
                <w:rFonts w:ascii="Times New Roman" w:hAnsi="Times New Roman"/>
              </w:rPr>
              <w:t>80,5м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Обсадная труба </w:t>
            </w:r>
            <w:proofErr w:type="spellStart"/>
            <w:r w:rsidRPr="001F4911">
              <w:rPr>
                <w:rFonts w:ascii="Times New Roman" w:hAnsi="Times New Roman"/>
              </w:rPr>
              <w:t>д=12</w:t>
            </w:r>
            <w:proofErr w:type="spellEnd"/>
            <w:r w:rsidRPr="001F4911">
              <w:rPr>
                <w:rFonts w:ascii="Times New Roman" w:hAnsi="Times New Roman"/>
              </w:rPr>
              <w:t xml:space="preserve"> (+</w:t>
            </w:r>
            <w:proofErr w:type="spellStart"/>
            <w:r w:rsidRPr="001F4911">
              <w:rPr>
                <w:rFonts w:ascii="Times New Roman" w:hAnsi="Times New Roman"/>
              </w:rPr>
              <w:t>0,05м.-32,4м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Фильтровая колонна: </w:t>
            </w:r>
            <w:proofErr w:type="spellStart"/>
            <w:r w:rsidRPr="001F4911">
              <w:rPr>
                <w:rFonts w:ascii="Times New Roman" w:hAnsi="Times New Roman"/>
              </w:rPr>
              <w:t>д=10</w:t>
            </w:r>
            <w:proofErr w:type="spellEnd"/>
            <w:r w:rsidRPr="001F4911">
              <w:rPr>
                <w:rFonts w:ascii="Times New Roman" w:hAnsi="Times New Roman"/>
              </w:rPr>
              <w:t xml:space="preserve"> (</w:t>
            </w:r>
            <w:proofErr w:type="spellStart"/>
            <w:r w:rsidRPr="001F4911">
              <w:rPr>
                <w:rFonts w:ascii="Times New Roman" w:hAnsi="Times New Roman"/>
              </w:rPr>
              <w:t>21,78-80,5м</w:t>
            </w:r>
            <w:proofErr w:type="spellEnd"/>
            <w:r w:rsidRPr="001F4911">
              <w:rPr>
                <w:rFonts w:ascii="Times New Roman" w:hAnsi="Times New Roman"/>
              </w:rPr>
              <w:t xml:space="preserve">)  состоит из:  фильтра, длиной 16,6 м   и </w:t>
            </w:r>
            <w:proofErr w:type="spellStart"/>
            <w:r w:rsidRPr="001F4911">
              <w:rPr>
                <w:rFonts w:ascii="Times New Roman" w:hAnsi="Times New Roman"/>
              </w:rPr>
              <w:t>д=10</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Отстойник </w:t>
            </w:r>
            <w:proofErr w:type="spellStart"/>
            <w:r w:rsidRPr="001F4911">
              <w:rPr>
                <w:rFonts w:ascii="Times New Roman" w:hAnsi="Times New Roman"/>
              </w:rPr>
              <w:t>д=10</w:t>
            </w:r>
            <w:proofErr w:type="spellEnd"/>
            <w:r w:rsidRPr="001F4911">
              <w:rPr>
                <w:rFonts w:ascii="Times New Roman" w:hAnsi="Times New Roman"/>
              </w:rPr>
              <w:t>.</w:t>
            </w: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9</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Артскважина</w:t>
            </w:r>
            <w:proofErr w:type="spellEnd"/>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над скважиной </w:t>
            </w:r>
            <w:proofErr w:type="gramStart"/>
            <w:r w:rsidRPr="001F4911">
              <w:rPr>
                <w:rFonts w:ascii="Times New Roman" w:hAnsi="Times New Roman"/>
              </w:rPr>
              <w:t>кирпичный</w:t>
            </w:r>
            <w:proofErr w:type="gramEnd"/>
            <w:r w:rsidRPr="001F4911">
              <w:rPr>
                <w:rFonts w:ascii="Times New Roman" w:hAnsi="Times New Roman"/>
              </w:rPr>
              <w:t xml:space="preserve"> </w:t>
            </w:r>
            <w:proofErr w:type="spellStart"/>
            <w:r w:rsidRPr="001F4911">
              <w:rPr>
                <w:rFonts w:ascii="Times New Roman" w:hAnsi="Times New Roman"/>
              </w:rPr>
              <w:t>сарай-насосная</w:t>
            </w:r>
            <w:proofErr w:type="spellEnd"/>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w:t>
            </w:r>
            <w:proofErr w:type="gramStart"/>
            <w:r w:rsidRPr="001F4911">
              <w:rPr>
                <w:rFonts w:ascii="Times New Roman" w:hAnsi="Times New Roman"/>
              </w:rPr>
              <w:t>.В</w:t>
            </w:r>
            <w:proofErr w:type="gramEnd"/>
            <w:r w:rsidRPr="001F4911">
              <w:rPr>
                <w:rFonts w:ascii="Times New Roman" w:hAnsi="Times New Roman"/>
              </w:rPr>
              <w:t>осточная</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(примерно в </w:t>
            </w:r>
            <w:proofErr w:type="spellStart"/>
            <w:r w:rsidRPr="001F4911">
              <w:rPr>
                <w:rFonts w:ascii="Times New Roman" w:hAnsi="Times New Roman"/>
              </w:rPr>
              <w:t>180м</w:t>
            </w:r>
            <w:proofErr w:type="spellEnd"/>
            <w:r w:rsidRPr="001F4911">
              <w:rPr>
                <w:rFonts w:ascii="Times New Roman" w:hAnsi="Times New Roman"/>
              </w:rPr>
              <w:t xml:space="preserve">. на северо-запад от границы территории </w:t>
            </w:r>
            <w:proofErr w:type="spellStart"/>
            <w:r w:rsidRPr="001F4911">
              <w:rPr>
                <w:rFonts w:ascii="Times New Roman" w:hAnsi="Times New Roman"/>
              </w:rPr>
              <w:t>ПМК</w:t>
            </w:r>
            <w:proofErr w:type="spellEnd"/>
            <w:r w:rsidRPr="001F4911">
              <w:rPr>
                <w:rFonts w:ascii="Times New Roman" w:hAnsi="Times New Roman"/>
              </w:rPr>
              <w:t xml:space="preserve"> п. Палех)</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Глубина </w:t>
            </w:r>
            <w:proofErr w:type="spellStart"/>
            <w:r w:rsidRPr="001F4911">
              <w:rPr>
                <w:rFonts w:ascii="Times New Roman" w:hAnsi="Times New Roman"/>
              </w:rPr>
              <w:t>81м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Обсадная труба </w:t>
            </w:r>
            <w:proofErr w:type="spellStart"/>
            <w:r w:rsidRPr="001F4911">
              <w:rPr>
                <w:rFonts w:ascii="Times New Roman" w:hAnsi="Times New Roman"/>
              </w:rPr>
              <w:t>д=12</w:t>
            </w:r>
            <w:proofErr w:type="spellEnd"/>
            <w:r w:rsidRPr="001F4911">
              <w:rPr>
                <w:rFonts w:ascii="Times New Roman" w:hAnsi="Times New Roman"/>
              </w:rPr>
              <w:t xml:space="preserve"> (+</w:t>
            </w:r>
            <w:proofErr w:type="spellStart"/>
            <w:r w:rsidRPr="001F4911">
              <w:rPr>
                <w:rFonts w:ascii="Times New Roman" w:hAnsi="Times New Roman"/>
              </w:rPr>
              <w:t>0,3м.-43м</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Фильтровая колонна: </w:t>
            </w:r>
            <w:proofErr w:type="spellStart"/>
            <w:r w:rsidRPr="001F4911">
              <w:rPr>
                <w:rFonts w:ascii="Times New Roman" w:hAnsi="Times New Roman"/>
              </w:rPr>
              <w:t>д=10</w:t>
            </w:r>
            <w:proofErr w:type="spellEnd"/>
            <w:r w:rsidRPr="001F4911">
              <w:rPr>
                <w:rFonts w:ascii="Times New Roman" w:hAnsi="Times New Roman"/>
              </w:rPr>
              <w:t xml:space="preserve"> (</w:t>
            </w:r>
            <w:proofErr w:type="spellStart"/>
            <w:r w:rsidRPr="001F4911">
              <w:rPr>
                <w:rFonts w:ascii="Times New Roman" w:hAnsi="Times New Roman"/>
              </w:rPr>
              <w:t>36,1-81,0м</w:t>
            </w:r>
            <w:proofErr w:type="spellEnd"/>
            <w:r w:rsidRPr="001F4911">
              <w:rPr>
                <w:rFonts w:ascii="Times New Roman" w:hAnsi="Times New Roman"/>
              </w:rPr>
              <w:t xml:space="preserve">) состоит из: фильтра, длиной 16,8 м </w:t>
            </w:r>
            <w:proofErr w:type="spellStart"/>
            <w:r w:rsidRPr="001F4911">
              <w:rPr>
                <w:rFonts w:ascii="Times New Roman" w:hAnsi="Times New Roman"/>
              </w:rPr>
              <w:t>д=10</w:t>
            </w:r>
            <w:proofErr w:type="spellEnd"/>
            <w:r w:rsidRPr="001F4911">
              <w:rPr>
                <w:rFonts w:ascii="Times New Roman" w:hAnsi="Times New Roman"/>
              </w:rPr>
              <w:t>;</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Отстойник </w:t>
            </w:r>
            <w:proofErr w:type="spellStart"/>
            <w:r w:rsidRPr="001F4911">
              <w:rPr>
                <w:rFonts w:ascii="Times New Roman" w:hAnsi="Times New Roman"/>
              </w:rPr>
              <w:t>д=10</w:t>
            </w:r>
            <w:proofErr w:type="spellEnd"/>
            <w:r w:rsidRPr="001F4911">
              <w:rPr>
                <w:rFonts w:ascii="Times New Roman" w:hAnsi="Times New Roman"/>
              </w:rPr>
              <w:t>.</w:t>
            </w: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color w:val="000000"/>
                <w:sz w:val="22"/>
                <w:szCs w:val="22"/>
              </w:rPr>
            </w:pPr>
            <w:r w:rsidRPr="001F4911">
              <w:rPr>
                <w:rFonts w:ascii="Times New Roman" w:hAnsi="Times New Roman" w:cs="Times New Roman"/>
                <w:color w:val="000000"/>
                <w:sz w:val="22"/>
                <w:szCs w:val="22"/>
              </w:rPr>
              <w:t>10</w:t>
            </w:r>
          </w:p>
          <w:p w:rsidR="0073674A" w:rsidRPr="001F4911" w:rsidRDefault="0073674A" w:rsidP="00DC453B">
            <w:pPr>
              <w:pStyle w:val="ConsPlusNonformat"/>
              <w:jc w:val="center"/>
              <w:rPr>
                <w:rFonts w:ascii="Times New Roman" w:hAnsi="Times New Roman" w:cs="Times New Roman"/>
                <w:sz w:val="22"/>
                <w:szCs w:val="22"/>
              </w:rPr>
            </w:pP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Артскважина</w:t>
            </w:r>
            <w:proofErr w:type="spellEnd"/>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 Л.Толстого</w:t>
            </w:r>
          </w:p>
        </w:tc>
        <w:tc>
          <w:tcPr>
            <w:tcW w:w="4394" w:type="dxa"/>
            <w:tcBorders>
              <w:top w:val="single" w:sz="4" w:space="0" w:color="000000"/>
              <w:left w:val="single" w:sz="4" w:space="0" w:color="000000"/>
              <w:bottom w:val="single" w:sz="4" w:space="0" w:color="000000"/>
              <w:right w:val="single" w:sz="4" w:space="0" w:color="auto"/>
            </w:tcBorders>
            <w:vAlign w:val="center"/>
          </w:tcPr>
          <w:p w:rsidR="0073674A" w:rsidRPr="001F4911" w:rsidRDefault="0073674A" w:rsidP="00DC453B">
            <w:pPr>
              <w:snapToGrid w:val="0"/>
              <w:spacing w:after="0" w:line="240" w:lineRule="auto"/>
              <w:jc w:val="center"/>
              <w:rPr>
                <w:rFonts w:ascii="Times New Roman" w:hAnsi="Times New Roman"/>
              </w:rPr>
            </w:pPr>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11</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Нежилое здание (Насосная станция)</w:t>
            </w:r>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 ул. Л. Толстого</w:t>
            </w:r>
          </w:p>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(примерно в </w:t>
            </w:r>
            <w:proofErr w:type="spellStart"/>
            <w:r w:rsidRPr="001F4911">
              <w:rPr>
                <w:rFonts w:ascii="Times New Roman" w:hAnsi="Times New Roman"/>
              </w:rPr>
              <w:t>100м</w:t>
            </w:r>
            <w:proofErr w:type="spellEnd"/>
            <w:r w:rsidRPr="001F4911">
              <w:rPr>
                <w:rFonts w:ascii="Times New Roman" w:hAnsi="Times New Roman"/>
              </w:rPr>
              <w:t xml:space="preserve"> от дома № 2 ул. Л.Толстого на юго-запад)</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26,2 кв</w:t>
            </w:r>
            <w:proofErr w:type="gramStart"/>
            <w:r w:rsidRPr="001F4911">
              <w:rPr>
                <w:rFonts w:ascii="Times New Roman" w:hAnsi="Times New Roman"/>
              </w:rPr>
              <w:t>.м</w:t>
            </w:r>
            <w:proofErr w:type="gramEnd"/>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12</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Сооружение (водоразборная колонка)</w:t>
            </w:r>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w:t>
            </w:r>
            <w:proofErr w:type="gramStart"/>
            <w:r w:rsidRPr="001F4911">
              <w:rPr>
                <w:rFonts w:ascii="Times New Roman" w:hAnsi="Times New Roman"/>
              </w:rPr>
              <w:t>.П</w:t>
            </w:r>
            <w:proofErr w:type="gramEnd"/>
            <w:r w:rsidRPr="001F4911">
              <w:rPr>
                <w:rFonts w:ascii="Times New Roman" w:hAnsi="Times New Roman"/>
              </w:rPr>
              <w:t>алех</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 xml:space="preserve">103 </w:t>
            </w:r>
            <w:proofErr w:type="spellStart"/>
            <w:proofErr w:type="gramStart"/>
            <w:r w:rsidRPr="001F4911">
              <w:rPr>
                <w:rFonts w:ascii="Times New Roman" w:hAnsi="Times New Roman"/>
              </w:rPr>
              <w:t>шт</w:t>
            </w:r>
            <w:proofErr w:type="spellEnd"/>
            <w:proofErr w:type="gramEnd"/>
          </w:p>
        </w:tc>
      </w:tr>
      <w:tr w:rsidR="0073674A" w:rsidRPr="001F4911" w:rsidTr="00DC453B">
        <w:trPr>
          <w:trHeight w:val="353"/>
        </w:trPr>
        <w:tc>
          <w:tcPr>
            <w:tcW w:w="589" w:type="dxa"/>
            <w:tcBorders>
              <w:top w:val="nil"/>
              <w:left w:val="single" w:sz="4" w:space="0" w:color="000000"/>
              <w:bottom w:val="single" w:sz="4" w:space="0" w:color="000000"/>
              <w:right w:val="nil"/>
            </w:tcBorders>
            <w:vAlign w:val="center"/>
            <w:hideMark/>
          </w:tcPr>
          <w:p w:rsidR="0073674A" w:rsidRPr="001F4911" w:rsidRDefault="0073674A" w:rsidP="00DC453B">
            <w:pPr>
              <w:pStyle w:val="ConsPlusNonformat"/>
              <w:jc w:val="center"/>
              <w:rPr>
                <w:rFonts w:ascii="Times New Roman" w:hAnsi="Times New Roman" w:cs="Times New Roman"/>
                <w:sz w:val="22"/>
                <w:szCs w:val="22"/>
              </w:rPr>
            </w:pPr>
            <w:r w:rsidRPr="001F4911">
              <w:rPr>
                <w:rFonts w:ascii="Times New Roman" w:hAnsi="Times New Roman" w:cs="Times New Roman"/>
                <w:color w:val="000000"/>
                <w:sz w:val="22"/>
                <w:szCs w:val="22"/>
              </w:rPr>
              <w:t>13</w:t>
            </w:r>
          </w:p>
        </w:tc>
        <w:tc>
          <w:tcPr>
            <w:tcW w:w="2269"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Водопроводные колодцы</w:t>
            </w:r>
          </w:p>
        </w:tc>
        <w:tc>
          <w:tcPr>
            <w:tcW w:w="2835" w:type="dxa"/>
            <w:tcBorders>
              <w:top w:val="nil"/>
              <w:left w:val="single" w:sz="4" w:space="0" w:color="000000"/>
              <w:bottom w:val="single" w:sz="4" w:space="0" w:color="000000"/>
              <w:right w:val="nil"/>
            </w:tcBorders>
            <w:vAlign w:val="center"/>
            <w:hideMark/>
          </w:tcPr>
          <w:p w:rsidR="0073674A" w:rsidRPr="001F4911" w:rsidRDefault="0073674A" w:rsidP="00DC453B">
            <w:pPr>
              <w:spacing w:after="0" w:line="240" w:lineRule="auto"/>
              <w:jc w:val="center"/>
              <w:rPr>
                <w:rFonts w:ascii="Times New Roman" w:hAnsi="Times New Roman"/>
              </w:rPr>
            </w:pPr>
            <w:r w:rsidRPr="001F4911">
              <w:rPr>
                <w:rFonts w:ascii="Times New Roman" w:hAnsi="Times New Roman"/>
              </w:rPr>
              <w:t>п. Палех</w:t>
            </w:r>
          </w:p>
        </w:tc>
        <w:tc>
          <w:tcPr>
            <w:tcW w:w="4394" w:type="dxa"/>
            <w:tcBorders>
              <w:top w:val="single" w:sz="4" w:space="0" w:color="000000"/>
              <w:left w:val="single" w:sz="4" w:space="0" w:color="000000"/>
              <w:bottom w:val="single" w:sz="4" w:space="0" w:color="000000"/>
              <w:right w:val="single" w:sz="4" w:space="0" w:color="auto"/>
            </w:tcBorders>
            <w:vAlign w:val="center"/>
            <w:hideMark/>
          </w:tcPr>
          <w:p w:rsidR="0073674A" w:rsidRPr="001F4911" w:rsidRDefault="0073674A" w:rsidP="00DC453B">
            <w:pPr>
              <w:spacing w:after="0" w:line="240" w:lineRule="auto"/>
              <w:jc w:val="center"/>
              <w:rPr>
                <w:rFonts w:ascii="Times New Roman" w:hAnsi="Times New Roman"/>
              </w:rPr>
            </w:pPr>
            <w:proofErr w:type="spellStart"/>
            <w:r w:rsidRPr="001F4911">
              <w:rPr>
                <w:rFonts w:ascii="Times New Roman" w:hAnsi="Times New Roman"/>
              </w:rPr>
              <w:t>132шт</w:t>
            </w:r>
            <w:proofErr w:type="spellEnd"/>
            <w:r w:rsidRPr="001F4911">
              <w:rPr>
                <w:rFonts w:ascii="Times New Roman" w:hAnsi="Times New Roman"/>
              </w:rPr>
              <w:t>.</w:t>
            </w:r>
          </w:p>
        </w:tc>
      </w:tr>
    </w:tbl>
    <w:p w:rsidR="0073674A" w:rsidRPr="001F4911" w:rsidRDefault="001F4911" w:rsidP="00DC453B">
      <w:pPr>
        <w:spacing w:after="0" w:line="312" w:lineRule="auto"/>
        <w:jc w:val="right"/>
        <w:rPr>
          <w:rFonts w:ascii="Times New Roman" w:hAnsi="Times New Roman"/>
          <w:sz w:val="24"/>
          <w:szCs w:val="24"/>
        </w:rPr>
      </w:pPr>
      <w:r w:rsidRPr="0073674A">
        <w:rPr>
          <w:rFonts w:ascii="Times New Roman" w:hAnsi="Times New Roman"/>
          <w:sz w:val="24"/>
          <w:szCs w:val="24"/>
        </w:rPr>
        <w:lastRenderedPageBreak/>
        <w:t>Таблица 1.</w:t>
      </w:r>
      <w:r>
        <w:rPr>
          <w:rFonts w:ascii="Times New Roman" w:hAnsi="Times New Roman"/>
          <w:sz w:val="24"/>
          <w:szCs w:val="24"/>
        </w:rPr>
        <w:t>2.</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4193"/>
        <w:gridCol w:w="2268"/>
        <w:gridCol w:w="851"/>
        <w:gridCol w:w="1559"/>
      </w:tblGrid>
      <w:tr w:rsidR="00B10763" w:rsidRPr="001F4911" w:rsidTr="001F4911">
        <w:trPr>
          <w:trHeight w:val="913"/>
          <w:jc w:val="center"/>
        </w:trPr>
        <w:tc>
          <w:tcPr>
            <w:tcW w:w="593" w:type="dxa"/>
            <w:shd w:val="clear" w:color="auto" w:fill="auto"/>
            <w:vAlign w:val="center"/>
          </w:tcPr>
          <w:p w:rsidR="00B10763" w:rsidRPr="001F4911" w:rsidRDefault="00B10763" w:rsidP="001F4911">
            <w:pPr>
              <w:pStyle w:val="TableParagraph"/>
              <w:spacing w:line="240" w:lineRule="auto"/>
              <w:jc w:val="center"/>
              <w:rPr>
                <w:rFonts w:ascii="Times New Roman" w:hAnsi="Times New Roman" w:cs="Times New Roman"/>
                <w:szCs w:val="22"/>
              </w:rPr>
            </w:pPr>
            <w:r w:rsidRPr="001F4911">
              <w:rPr>
                <w:rFonts w:ascii="Times New Roman" w:eastAsia="Times New Roman" w:hAnsi="Times New Roman" w:cs="Times New Roman"/>
                <w:iCs/>
                <w:kern w:val="2"/>
                <w:szCs w:val="22"/>
                <w:lang w:val="ru-RU" w:eastAsia="en-US"/>
              </w:rPr>
              <w:t>№</w:t>
            </w:r>
          </w:p>
          <w:p w:rsidR="00B10763" w:rsidRPr="001F4911" w:rsidRDefault="00B10763" w:rsidP="001F4911">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п/п</w:t>
            </w:r>
          </w:p>
        </w:tc>
        <w:tc>
          <w:tcPr>
            <w:tcW w:w="4193" w:type="dxa"/>
            <w:shd w:val="clear" w:color="auto" w:fill="auto"/>
            <w:vAlign w:val="center"/>
          </w:tcPr>
          <w:p w:rsidR="00B10763" w:rsidRPr="001F4911" w:rsidRDefault="00B10763" w:rsidP="001F4911">
            <w:pPr>
              <w:pStyle w:val="TableParagraph"/>
              <w:spacing w:line="240" w:lineRule="auto"/>
              <w:ind w:left="40"/>
              <w:jc w:val="center"/>
              <w:rPr>
                <w:rFonts w:ascii="Times New Roman" w:hAnsi="Times New Roman" w:cs="Times New Roman"/>
                <w:szCs w:val="22"/>
              </w:rPr>
            </w:pPr>
            <w:r w:rsidRPr="001F4911">
              <w:rPr>
                <w:rFonts w:ascii="Times New Roman" w:hAnsi="Times New Roman" w:cs="Times New Roman"/>
                <w:iCs/>
                <w:kern w:val="2"/>
                <w:szCs w:val="22"/>
                <w:lang w:val="ru-RU" w:eastAsia="en-US"/>
              </w:rPr>
              <w:t>Наименование имущества</w:t>
            </w:r>
          </w:p>
        </w:tc>
        <w:tc>
          <w:tcPr>
            <w:tcW w:w="2268" w:type="dxa"/>
            <w:shd w:val="clear" w:color="auto" w:fill="auto"/>
            <w:vAlign w:val="center"/>
          </w:tcPr>
          <w:p w:rsidR="00B10763" w:rsidRPr="001F4911" w:rsidRDefault="00B10763" w:rsidP="001F4911">
            <w:pPr>
              <w:pStyle w:val="TableParagraph"/>
              <w:spacing w:line="240" w:lineRule="auto"/>
              <w:ind w:left="34" w:right="106"/>
              <w:jc w:val="center"/>
              <w:rPr>
                <w:rFonts w:ascii="Times New Roman" w:hAnsi="Times New Roman" w:cs="Times New Roman"/>
                <w:szCs w:val="22"/>
              </w:rPr>
            </w:pPr>
            <w:r w:rsidRPr="001F4911">
              <w:rPr>
                <w:rFonts w:ascii="Times New Roman" w:hAnsi="Times New Roman" w:cs="Times New Roman"/>
                <w:iCs/>
                <w:kern w:val="2"/>
                <w:szCs w:val="22"/>
                <w:lang w:val="ru-RU" w:eastAsia="en-US"/>
              </w:rPr>
              <w:t>Местоположение</w:t>
            </w:r>
          </w:p>
        </w:tc>
        <w:tc>
          <w:tcPr>
            <w:tcW w:w="851" w:type="dxa"/>
            <w:shd w:val="clear" w:color="auto" w:fill="auto"/>
            <w:vAlign w:val="center"/>
          </w:tcPr>
          <w:p w:rsidR="00B10763" w:rsidRPr="001F4911" w:rsidRDefault="00B10763" w:rsidP="001F4911">
            <w:pPr>
              <w:pStyle w:val="TableParagraph"/>
              <w:spacing w:line="240" w:lineRule="auto"/>
              <w:ind w:left="34" w:right="106"/>
              <w:jc w:val="center"/>
              <w:rPr>
                <w:rFonts w:ascii="Times New Roman" w:hAnsi="Times New Roman" w:cs="Times New Roman"/>
                <w:szCs w:val="22"/>
              </w:rPr>
            </w:pPr>
            <w:r w:rsidRPr="001F4911">
              <w:rPr>
                <w:rFonts w:ascii="Times New Roman" w:hAnsi="Times New Roman" w:cs="Times New Roman"/>
                <w:iCs/>
                <w:kern w:val="2"/>
                <w:szCs w:val="22"/>
                <w:lang w:val="ru-RU" w:eastAsia="en-US"/>
              </w:rPr>
              <w:t>Количество</w:t>
            </w:r>
          </w:p>
        </w:tc>
        <w:tc>
          <w:tcPr>
            <w:tcW w:w="1559" w:type="dxa"/>
            <w:shd w:val="clear" w:color="auto" w:fill="auto"/>
            <w:vAlign w:val="center"/>
          </w:tcPr>
          <w:p w:rsidR="00B10763" w:rsidRPr="001F4911" w:rsidRDefault="00B10763" w:rsidP="001F4911">
            <w:pPr>
              <w:pStyle w:val="TableParagraph"/>
              <w:spacing w:line="240" w:lineRule="auto"/>
              <w:ind w:left="34" w:right="106"/>
              <w:jc w:val="center"/>
              <w:rPr>
                <w:rFonts w:ascii="Times New Roman" w:hAnsi="Times New Roman" w:cs="Times New Roman"/>
                <w:szCs w:val="22"/>
              </w:rPr>
            </w:pPr>
            <w:r w:rsidRPr="001F4911">
              <w:rPr>
                <w:rFonts w:ascii="Times New Roman" w:hAnsi="Times New Roman" w:cs="Times New Roman"/>
                <w:iCs/>
                <w:kern w:val="2"/>
                <w:szCs w:val="22"/>
                <w:lang w:val="ru-RU" w:eastAsia="en-US"/>
              </w:rPr>
              <w:t>Техническое состояние</w:t>
            </w:r>
          </w:p>
        </w:tc>
      </w:tr>
      <w:tr w:rsidR="00B10763" w:rsidRPr="001F4911" w:rsidTr="001F4911">
        <w:trPr>
          <w:trHeight w:val="913"/>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rPr>
            </w:pPr>
            <w:r w:rsidRPr="001F4911">
              <w:rPr>
                <w:rFonts w:ascii="Times New Roman" w:hAnsi="Times New Roman"/>
              </w:rPr>
              <w:t xml:space="preserve"> здание насосной станции</w:t>
            </w:r>
          </w:p>
          <w:p w:rsidR="00B10763" w:rsidRPr="001F4911" w:rsidRDefault="00B10763" w:rsidP="001F4911">
            <w:pPr>
              <w:spacing w:after="0" w:line="240" w:lineRule="auto"/>
              <w:jc w:val="both"/>
              <w:rPr>
                <w:rFonts w:ascii="Times New Roman" w:hAnsi="Times New Roman"/>
              </w:rPr>
            </w:pPr>
            <w:r w:rsidRPr="001F4911">
              <w:rPr>
                <w:rFonts w:ascii="Times New Roman" w:hAnsi="Times New Roman"/>
              </w:rPr>
              <w:t xml:space="preserve">Кирпичное здание, крыша шиферная, фундамент ленточный, дверь утепленная деревянная. </w:t>
            </w:r>
          </w:p>
        </w:tc>
        <w:tc>
          <w:tcPr>
            <w:tcW w:w="2268" w:type="dxa"/>
            <w:shd w:val="clear" w:color="auto" w:fill="auto"/>
            <w:vAlign w:val="center"/>
          </w:tcPr>
          <w:p w:rsidR="00B10763" w:rsidRPr="001F4911" w:rsidRDefault="00B10763" w:rsidP="00DC453B">
            <w:pPr>
              <w:spacing w:after="0" w:line="240" w:lineRule="auto"/>
              <w:jc w:val="center"/>
              <w:rPr>
                <w:rFonts w:ascii="Times New Roman" w:hAnsi="Times New Roman"/>
              </w:rPr>
            </w:pPr>
            <w:r w:rsidRPr="001F4911">
              <w:rPr>
                <w:rFonts w:ascii="Times New Roman" w:hAnsi="Times New Roman"/>
              </w:rPr>
              <w:t>п. Палех,</w:t>
            </w:r>
          </w:p>
          <w:p w:rsidR="00B10763" w:rsidRPr="001F4911" w:rsidRDefault="00B10763" w:rsidP="00DC453B">
            <w:pPr>
              <w:spacing w:after="0" w:line="240" w:lineRule="auto"/>
              <w:jc w:val="center"/>
              <w:rPr>
                <w:rFonts w:ascii="Times New Roman" w:hAnsi="Times New Roman"/>
              </w:rPr>
            </w:pPr>
            <w:r w:rsidRPr="001F4911">
              <w:rPr>
                <w:rFonts w:ascii="Times New Roman" w:hAnsi="Times New Roman"/>
              </w:rPr>
              <w:t>ул. Высоцкого</w:t>
            </w:r>
          </w:p>
        </w:tc>
        <w:tc>
          <w:tcPr>
            <w:tcW w:w="851"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1</w:t>
            </w:r>
          </w:p>
        </w:tc>
        <w:tc>
          <w:tcPr>
            <w:tcW w:w="1559" w:type="dxa"/>
            <w:shd w:val="clear" w:color="auto" w:fill="auto"/>
            <w:vAlign w:val="center"/>
          </w:tcPr>
          <w:p w:rsidR="00B10763" w:rsidRPr="001F4911" w:rsidRDefault="00B10763" w:rsidP="001F4911">
            <w:pPr>
              <w:pStyle w:val="TableParagraph"/>
              <w:snapToGrid w:val="0"/>
              <w:spacing w:line="240" w:lineRule="auto"/>
              <w:ind w:left="34" w:right="106"/>
              <w:jc w:val="center"/>
              <w:rPr>
                <w:rFonts w:ascii="Times New Roman" w:hAnsi="Times New Roman" w:cs="Times New Roman"/>
                <w:iCs/>
                <w:szCs w:val="22"/>
                <w:lang w:val="ru-RU"/>
              </w:rPr>
            </w:pPr>
            <w:r w:rsidRPr="001F4911">
              <w:rPr>
                <w:rFonts w:ascii="Times New Roman" w:hAnsi="Times New Roman" w:cs="Times New Roman"/>
                <w:iCs/>
                <w:szCs w:val="22"/>
                <w:lang w:val="ru-RU"/>
              </w:rPr>
              <w:t>Хор.</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2</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Style w:val="extended-textshort"/>
                <w:rFonts w:ascii="Times New Roman" w:hAnsi="Times New Roman"/>
              </w:rPr>
              <w:t xml:space="preserve">Счётчик электрической энергии </w:t>
            </w:r>
            <w:proofErr w:type="spellStart"/>
            <w:r w:rsidRPr="001F4911">
              <w:rPr>
                <w:rStyle w:val="extended-textshort"/>
                <w:rFonts w:ascii="Times New Roman" w:hAnsi="Times New Roman"/>
              </w:rPr>
              <w:t>ЦЭ6803В</w:t>
            </w:r>
            <w:proofErr w:type="spellEnd"/>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3</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proofErr w:type="spellStart"/>
            <w:r w:rsidRPr="001F4911">
              <w:rPr>
                <w:rStyle w:val="extended-textshort"/>
                <w:rFonts w:ascii="Times New Roman" w:hAnsi="Times New Roman"/>
              </w:rPr>
              <w:t>Погружной</w:t>
            </w:r>
            <w:proofErr w:type="spellEnd"/>
            <w:r w:rsidRPr="001F4911">
              <w:rPr>
                <w:rStyle w:val="extended-textshort"/>
                <w:rFonts w:ascii="Times New Roman" w:hAnsi="Times New Roman"/>
              </w:rPr>
              <w:t xml:space="preserve"> скважинный насос </w:t>
            </w:r>
            <w:proofErr w:type="spellStart"/>
            <w:r w:rsidRPr="001F4911">
              <w:rPr>
                <w:rFonts w:ascii="Times New Roman" w:hAnsi="Times New Roman"/>
                <w:color w:val="000000"/>
              </w:rPr>
              <w:t>ЭЦВ</w:t>
            </w:r>
            <w:proofErr w:type="spellEnd"/>
            <w:r w:rsidRPr="001F4911">
              <w:rPr>
                <w:rFonts w:ascii="Times New Roman" w:hAnsi="Times New Roman"/>
                <w:color w:val="000000"/>
              </w:rPr>
              <w:t xml:space="preserve"> 6-10-110</w:t>
            </w:r>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4</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Fonts w:ascii="Times New Roman" w:hAnsi="Times New Roman"/>
                <w:color w:val="000000"/>
                <w:lang w:eastAsia="ru-RU"/>
              </w:rPr>
              <w:t>Автоматический выключатель</w:t>
            </w:r>
            <w:r w:rsidRPr="001F4911">
              <w:rPr>
                <w:rFonts w:ascii="Times New Roman" w:hAnsi="Times New Roman"/>
                <w:color w:val="000000"/>
                <w:lang w:val="en-US" w:eastAsia="ru-RU"/>
              </w:rPr>
              <w:t xml:space="preserve"> </w:t>
            </w:r>
            <w:proofErr w:type="spellStart"/>
            <w:r w:rsidRPr="001F4911">
              <w:rPr>
                <w:rFonts w:ascii="Times New Roman" w:hAnsi="Times New Roman"/>
                <w:color w:val="000000"/>
                <w:lang w:eastAsia="ru-RU"/>
              </w:rPr>
              <w:t>АП50Б</w:t>
            </w:r>
            <w:proofErr w:type="spellEnd"/>
            <w:r w:rsidRPr="001F4911">
              <w:rPr>
                <w:rFonts w:ascii="Times New Roman" w:hAnsi="Times New Roman"/>
                <w:color w:val="000000"/>
                <w:lang w:eastAsia="ru-RU"/>
              </w:rPr>
              <w:t xml:space="preserve"> 50</w:t>
            </w:r>
            <w:proofErr w:type="gramStart"/>
            <w:r w:rsidRPr="001F4911">
              <w:rPr>
                <w:rFonts w:ascii="Times New Roman" w:hAnsi="Times New Roman"/>
                <w:color w:val="000000"/>
                <w:lang w:eastAsia="ru-RU"/>
              </w:rPr>
              <w:t xml:space="preserve"> А</w:t>
            </w:r>
            <w:proofErr w:type="gramEnd"/>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5</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Fonts w:ascii="Times New Roman" w:hAnsi="Times New Roman"/>
              </w:rPr>
              <w:t xml:space="preserve">Щит </w:t>
            </w:r>
            <w:proofErr w:type="spellStart"/>
            <w:r w:rsidRPr="001F4911">
              <w:rPr>
                <w:rFonts w:ascii="Times New Roman" w:hAnsi="Times New Roman"/>
              </w:rPr>
              <w:t>ШЭТ580</w:t>
            </w:r>
            <w:proofErr w:type="spellEnd"/>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r w:rsidR="00B10763" w:rsidRPr="001F4911" w:rsidTr="001F4911">
        <w:trPr>
          <w:trHeight w:val="189"/>
          <w:jc w:val="center"/>
        </w:trPr>
        <w:tc>
          <w:tcPr>
            <w:tcW w:w="593" w:type="dxa"/>
            <w:shd w:val="clear" w:color="auto" w:fill="auto"/>
            <w:vAlign w:val="center"/>
          </w:tcPr>
          <w:p w:rsidR="00B10763" w:rsidRPr="001F4911" w:rsidRDefault="00B10763" w:rsidP="001F4911">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6</w:t>
            </w:r>
          </w:p>
        </w:tc>
        <w:tc>
          <w:tcPr>
            <w:tcW w:w="4193" w:type="dxa"/>
            <w:shd w:val="clear" w:color="auto" w:fill="auto"/>
            <w:vAlign w:val="center"/>
          </w:tcPr>
          <w:p w:rsidR="00B10763" w:rsidRPr="001F4911" w:rsidRDefault="00B10763" w:rsidP="001F4911">
            <w:pPr>
              <w:spacing w:after="0" w:line="240" w:lineRule="auto"/>
              <w:jc w:val="both"/>
              <w:rPr>
                <w:rFonts w:ascii="Times New Roman" w:hAnsi="Times New Roman"/>
                <w:color w:val="000000"/>
                <w:lang w:eastAsia="ru-RU"/>
              </w:rPr>
            </w:pPr>
            <w:r w:rsidRPr="001F4911">
              <w:rPr>
                <w:rFonts w:ascii="Times New Roman" w:hAnsi="Times New Roman"/>
                <w:color w:val="000000"/>
                <w:lang w:eastAsia="ru-RU"/>
              </w:rPr>
              <w:t xml:space="preserve">Прибор учета </w:t>
            </w:r>
            <w:proofErr w:type="spellStart"/>
            <w:r w:rsidRPr="001F4911">
              <w:rPr>
                <w:rFonts w:ascii="Times New Roman" w:hAnsi="Times New Roman"/>
                <w:color w:val="000000"/>
                <w:lang w:eastAsia="ru-RU"/>
              </w:rPr>
              <w:t>ХВС</w:t>
            </w:r>
            <w:proofErr w:type="spellEnd"/>
            <w:r w:rsidRPr="001F4911">
              <w:rPr>
                <w:rFonts w:ascii="Times New Roman" w:hAnsi="Times New Roman"/>
                <w:color w:val="000000"/>
                <w:lang w:eastAsia="ru-RU"/>
              </w:rPr>
              <w:t xml:space="preserve"> </w:t>
            </w:r>
            <w:proofErr w:type="spellStart"/>
            <w:r w:rsidRPr="001F4911">
              <w:rPr>
                <w:rFonts w:ascii="Times New Roman" w:hAnsi="Times New Roman"/>
                <w:color w:val="000000"/>
                <w:lang w:eastAsia="ru-RU"/>
              </w:rPr>
              <w:t>ZENNER</w:t>
            </w:r>
            <w:proofErr w:type="spellEnd"/>
            <w:r w:rsidRPr="001F4911">
              <w:rPr>
                <w:rFonts w:ascii="Times New Roman" w:hAnsi="Times New Roman"/>
                <w:color w:val="000000"/>
                <w:lang w:eastAsia="ru-RU"/>
              </w:rPr>
              <w:t xml:space="preserve"> </w:t>
            </w:r>
            <w:proofErr w:type="spellStart"/>
            <w:r w:rsidRPr="001F4911">
              <w:rPr>
                <w:rFonts w:ascii="Times New Roman" w:hAnsi="Times New Roman"/>
                <w:color w:val="000000"/>
                <w:lang w:eastAsia="ru-RU"/>
              </w:rPr>
              <w:t>WPH-ZF</w:t>
            </w:r>
            <w:proofErr w:type="spellEnd"/>
            <w:r w:rsidRPr="001F4911">
              <w:rPr>
                <w:rFonts w:ascii="Times New Roman" w:hAnsi="Times New Roman"/>
                <w:color w:val="000000"/>
                <w:lang w:eastAsia="ru-RU"/>
              </w:rPr>
              <w:t xml:space="preserve"> </w:t>
            </w:r>
            <w:proofErr w:type="spellStart"/>
            <w:r w:rsidRPr="001F4911">
              <w:rPr>
                <w:rFonts w:ascii="Times New Roman" w:hAnsi="Times New Roman"/>
                <w:color w:val="000000"/>
                <w:lang w:eastAsia="ru-RU"/>
              </w:rPr>
              <w:t>DN-50</w:t>
            </w:r>
            <w:proofErr w:type="spellEnd"/>
          </w:p>
        </w:tc>
        <w:tc>
          <w:tcPr>
            <w:tcW w:w="2268" w:type="dxa"/>
            <w:shd w:val="clear" w:color="auto" w:fill="auto"/>
            <w:vAlign w:val="center"/>
          </w:tcPr>
          <w:p w:rsidR="00B10763" w:rsidRPr="001F4911" w:rsidRDefault="00B10763"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Высоцкого</w:t>
            </w:r>
          </w:p>
        </w:tc>
        <w:tc>
          <w:tcPr>
            <w:tcW w:w="851" w:type="dxa"/>
            <w:shd w:val="clear" w:color="auto" w:fill="auto"/>
            <w:vAlign w:val="center"/>
          </w:tcPr>
          <w:p w:rsidR="00B10763" w:rsidRPr="001F4911" w:rsidRDefault="00B10763" w:rsidP="001F4911">
            <w:pPr>
              <w:pStyle w:val="31a"/>
              <w:ind w:left="-720" w:firstLine="720"/>
              <w:jc w:val="center"/>
              <w:rPr>
                <w:rFonts w:ascii="Times New Roman" w:hAnsi="Times New Roman" w:cs="Times New Roman"/>
                <w:sz w:val="22"/>
                <w:szCs w:val="22"/>
              </w:rPr>
            </w:pPr>
            <w:r w:rsidRPr="001F4911">
              <w:rPr>
                <w:rFonts w:ascii="Times New Roman" w:hAnsi="Times New Roman" w:cs="Times New Roman"/>
                <w:sz w:val="22"/>
                <w:szCs w:val="22"/>
              </w:rPr>
              <w:t>1</w:t>
            </w:r>
          </w:p>
        </w:tc>
        <w:tc>
          <w:tcPr>
            <w:tcW w:w="1559" w:type="dxa"/>
            <w:shd w:val="clear" w:color="auto" w:fill="auto"/>
            <w:vAlign w:val="center"/>
          </w:tcPr>
          <w:p w:rsidR="00B10763" w:rsidRPr="001F4911" w:rsidRDefault="00B10763" w:rsidP="001F4911">
            <w:pPr>
              <w:spacing w:after="0" w:line="240" w:lineRule="auto"/>
              <w:jc w:val="center"/>
              <w:rPr>
                <w:rFonts w:ascii="Times New Roman" w:hAnsi="Times New Roman"/>
              </w:rPr>
            </w:pPr>
            <w:r w:rsidRPr="001F4911">
              <w:rPr>
                <w:rFonts w:ascii="Times New Roman" w:hAnsi="Times New Roman"/>
              </w:rPr>
              <w:t>уд.</w:t>
            </w:r>
          </w:p>
        </w:tc>
      </w:tr>
    </w:tbl>
    <w:p w:rsidR="0073674A" w:rsidRPr="003C65EF" w:rsidRDefault="0073674A" w:rsidP="0073674A">
      <w:pPr>
        <w:pStyle w:val="ConsPlusNonformat"/>
        <w:jc w:val="right"/>
        <w:rPr>
          <w:rFonts w:ascii="Times New Roman" w:hAnsi="Times New Roman" w:cs="Times New Roman"/>
          <w:sz w:val="24"/>
          <w:szCs w:val="24"/>
        </w:rPr>
      </w:pPr>
    </w:p>
    <w:p w:rsidR="0073674A" w:rsidRPr="003C65EF" w:rsidRDefault="001F4911" w:rsidP="00DC453B">
      <w:pPr>
        <w:spacing w:after="0" w:line="312" w:lineRule="auto"/>
        <w:jc w:val="right"/>
        <w:rPr>
          <w:rFonts w:ascii="Times New Roman" w:hAnsi="Times New Roman"/>
          <w:sz w:val="24"/>
          <w:szCs w:val="24"/>
        </w:rPr>
      </w:pPr>
      <w:r w:rsidRPr="0073674A">
        <w:rPr>
          <w:rFonts w:ascii="Times New Roman" w:hAnsi="Times New Roman"/>
          <w:sz w:val="24"/>
          <w:szCs w:val="24"/>
        </w:rPr>
        <w:t>Таблица 1.</w:t>
      </w:r>
      <w:r>
        <w:rPr>
          <w:rFonts w:ascii="Times New Roman" w:hAnsi="Times New Roman"/>
          <w:sz w:val="24"/>
          <w:szCs w:val="24"/>
        </w:rPr>
        <w:t>3.</w:t>
      </w:r>
    </w:p>
    <w:tbl>
      <w:tblPr>
        <w:tblW w:w="9138" w:type="dxa"/>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4237"/>
        <w:gridCol w:w="2145"/>
        <w:gridCol w:w="709"/>
        <w:gridCol w:w="1498"/>
      </w:tblGrid>
      <w:tr w:rsidR="00DC453B" w:rsidRPr="001F4911" w:rsidTr="00DC453B">
        <w:trPr>
          <w:trHeight w:val="944"/>
          <w:jc w:val="center"/>
        </w:trPr>
        <w:tc>
          <w:tcPr>
            <w:tcW w:w="549"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eastAsia="Times New Roman" w:hAnsi="Times New Roman" w:cs="Times New Roman"/>
                <w:iCs/>
                <w:kern w:val="2"/>
                <w:szCs w:val="22"/>
                <w:lang w:val="ru-RU" w:eastAsia="en-US"/>
              </w:rPr>
              <w:t>№</w:t>
            </w:r>
          </w:p>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п/п</w:t>
            </w:r>
          </w:p>
        </w:tc>
        <w:tc>
          <w:tcPr>
            <w:tcW w:w="4237"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Наименование имущества</w:t>
            </w:r>
          </w:p>
        </w:tc>
        <w:tc>
          <w:tcPr>
            <w:tcW w:w="2145"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Местоположение</w:t>
            </w:r>
          </w:p>
        </w:tc>
        <w:tc>
          <w:tcPr>
            <w:tcW w:w="709"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sidRPr="001F4911">
              <w:rPr>
                <w:rFonts w:ascii="Times New Roman" w:hAnsi="Times New Roman" w:cs="Times New Roman"/>
                <w:iCs/>
                <w:kern w:val="2"/>
                <w:szCs w:val="22"/>
                <w:lang w:val="ru-RU" w:eastAsia="en-US"/>
              </w:rPr>
              <w:t>Количество</w:t>
            </w:r>
          </w:p>
        </w:tc>
        <w:tc>
          <w:tcPr>
            <w:tcW w:w="1498" w:type="dxa"/>
            <w:shd w:val="clear" w:color="auto" w:fill="auto"/>
            <w:vAlign w:val="center"/>
          </w:tcPr>
          <w:p w:rsidR="00DC453B" w:rsidRPr="001F4911" w:rsidRDefault="00DC453B" w:rsidP="00DC453B">
            <w:pPr>
              <w:pStyle w:val="TableParagraph"/>
              <w:spacing w:line="240" w:lineRule="auto"/>
              <w:jc w:val="center"/>
              <w:rPr>
                <w:rFonts w:ascii="Times New Roman" w:hAnsi="Times New Roman" w:cs="Times New Roman"/>
                <w:szCs w:val="22"/>
              </w:rPr>
            </w:pPr>
            <w:r>
              <w:rPr>
                <w:rFonts w:ascii="Times New Roman" w:hAnsi="Times New Roman" w:cs="Times New Roman"/>
                <w:iCs/>
                <w:kern w:val="2"/>
                <w:szCs w:val="22"/>
                <w:lang w:val="ru-RU" w:eastAsia="en-US"/>
              </w:rPr>
              <w:t>Т</w:t>
            </w:r>
            <w:r w:rsidRPr="001F4911">
              <w:rPr>
                <w:rFonts w:ascii="Times New Roman" w:hAnsi="Times New Roman" w:cs="Times New Roman"/>
                <w:iCs/>
                <w:kern w:val="2"/>
                <w:szCs w:val="22"/>
                <w:lang w:val="ru-RU" w:eastAsia="en-US"/>
              </w:rPr>
              <w:t>ехническое состояние</w:t>
            </w:r>
          </w:p>
        </w:tc>
      </w:tr>
      <w:tr w:rsidR="00DC453B" w:rsidRPr="001F4911" w:rsidTr="00DC453B">
        <w:trPr>
          <w:trHeight w:val="944"/>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rPr>
            </w:pPr>
            <w:r w:rsidRPr="001F4911">
              <w:rPr>
                <w:rFonts w:ascii="Times New Roman" w:hAnsi="Times New Roman"/>
              </w:rPr>
              <w:t>здание насосной станции</w:t>
            </w:r>
          </w:p>
          <w:p w:rsidR="00DC453B" w:rsidRPr="001F4911" w:rsidRDefault="00DC453B" w:rsidP="00DC453B">
            <w:pPr>
              <w:pStyle w:val="TableParagraph"/>
              <w:snapToGrid w:val="0"/>
              <w:spacing w:line="240" w:lineRule="auto"/>
              <w:rPr>
                <w:rFonts w:ascii="Times New Roman" w:hAnsi="Times New Roman" w:cs="Times New Roman"/>
                <w:iCs/>
                <w:szCs w:val="22"/>
                <w:lang w:val="ru-RU"/>
              </w:rPr>
            </w:pPr>
            <w:r w:rsidRPr="001F4911">
              <w:rPr>
                <w:rFonts w:ascii="Times New Roman" w:hAnsi="Times New Roman" w:cs="Times New Roman"/>
                <w:szCs w:val="22"/>
                <w:lang w:val="ru-RU"/>
              </w:rPr>
              <w:t>Кирпичное здание, крыша шиферная, фундамент ленточный, дверь утепленная деревянная.</w:t>
            </w:r>
          </w:p>
        </w:tc>
        <w:tc>
          <w:tcPr>
            <w:tcW w:w="2145"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szCs w:val="22"/>
                <w:lang w:val="ru-RU"/>
              </w:rPr>
              <w:t>п. Палех, ул. Д.Бедного</w:t>
            </w:r>
          </w:p>
        </w:tc>
        <w:tc>
          <w:tcPr>
            <w:tcW w:w="70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1498"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Хор.</w:t>
            </w:r>
          </w:p>
        </w:tc>
      </w:tr>
      <w:tr w:rsidR="00DC453B" w:rsidRPr="001F4911" w:rsidTr="00DC453B">
        <w:trPr>
          <w:trHeight w:val="64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2</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Style w:val="extended-textshort"/>
                <w:rFonts w:ascii="Times New Roman" w:hAnsi="Times New Roman"/>
              </w:rPr>
              <w:t xml:space="preserve">Счётчик электрической энергии </w:t>
            </w:r>
            <w:proofErr w:type="spellStart"/>
            <w:r w:rsidRPr="001F4911">
              <w:rPr>
                <w:rStyle w:val="extended-textshort"/>
                <w:rFonts w:ascii="Times New Roman" w:hAnsi="Times New Roman"/>
              </w:rPr>
              <w:t>ЦЭ6803В</w:t>
            </w:r>
            <w:proofErr w:type="spellEnd"/>
          </w:p>
        </w:tc>
        <w:tc>
          <w:tcPr>
            <w:tcW w:w="2145"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szCs w:val="22"/>
                <w:lang w:val="ru-RU"/>
              </w:rPr>
            </w:pPr>
            <w:r w:rsidRPr="001F4911">
              <w:rPr>
                <w:rFonts w:ascii="Times New Roman" w:hAnsi="Times New Roman" w:cs="Times New Roman"/>
                <w:szCs w:val="22"/>
                <w:lang w:val="ru-RU"/>
              </w:rPr>
              <w:t>п. Палех, ул. Д.Бедного</w:t>
            </w:r>
          </w:p>
        </w:tc>
        <w:tc>
          <w:tcPr>
            <w:tcW w:w="70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1</w:t>
            </w:r>
          </w:p>
        </w:tc>
        <w:tc>
          <w:tcPr>
            <w:tcW w:w="1498"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iCs/>
                <w:szCs w:val="22"/>
                <w:lang w:val="ru-RU"/>
              </w:rPr>
            </w:pPr>
            <w:r w:rsidRPr="001F4911">
              <w:rPr>
                <w:rFonts w:ascii="Times New Roman" w:hAnsi="Times New Roman" w:cs="Times New Roman"/>
                <w:iCs/>
                <w:szCs w:val="22"/>
                <w:lang w:val="ru-RU"/>
              </w:rPr>
              <w:t>уд.</w:t>
            </w:r>
          </w:p>
        </w:tc>
      </w:tr>
      <w:tr w:rsidR="00DC453B" w:rsidRPr="001F4911" w:rsidTr="00DC453B">
        <w:trPr>
          <w:trHeight w:val="587"/>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3</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proofErr w:type="spellStart"/>
            <w:r w:rsidRPr="001F4911">
              <w:rPr>
                <w:rStyle w:val="extended-textshort"/>
                <w:rFonts w:ascii="Times New Roman" w:hAnsi="Times New Roman"/>
              </w:rPr>
              <w:t>Погружной</w:t>
            </w:r>
            <w:proofErr w:type="spellEnd"/>
            <w:r w:rsidRPr="001F4911">
              <w:rPr>
                <w:rStyle w:val="extended-textshort"/>
                <w:rFonts w:ascii="Times New Roman" w:hAnsi="Times New Roman"/>
              </w:rPr>
              <w:t xml:space="preserve"> скважинный насос </w:t>
            </w:r>
            <w:proofErr w:type="spellStart"/>
            <w:r w:rsidRPr="001F4911">
              <w:rPr>
                <w:rFonts w:ascii="Times New Roman" w:hAnsi="Times New Roman"/>
                <w:color w:val="000000"/>
              </w:rPr>
              <w:t>ЭЦВ</w:t>
            </w:r>
            <w:proofErr w:type="spellEnd"/>
            <w:r w:rsidRPr="001F4911">
              <w:rPr>
                <w:rFonts w:ascii="Times New Roman" w:hAnsi="Times New Roman"/>
                <w:color w:val="000000"/>
              </w:rPr>
              <w:t xml:space="preserve"> 6-10-80</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pStyle w:val="TableParagraph"/>
              <w:snapToGrid w:val="0"/>
              <w:spacing w:line="240" w:lineRule="auto"/>
              <w:jc w:val="center"/>
              <w:rPr>
                <w:rFonts w:ascii="Times New Roman" w:hAnsi="Times New Roman" w:cs="Times New Roman"/>
                <w:kern w:val="2"/>
                <w:szCs w:val="22"/>
                <w:lang w:val="ru-RU" w:eastAsia="en-US" w:bidi="hi-IN"/>
              </w:rPr>
            </w:pPr>
            <w:r w:rsidRPr="001F4911">
              <w:rPr>
                <w:rFonts w:ascii="Times New Roman" w:hAnsi="Times New Roman" w:cs="Times New Roman"/>
                <w:kern w:val="2"/>
                <w:szCs w:val="22"/>
                <w:lang w:val="ru-RU" w:eastAsia="en-US" w:bidi="hi-IN"/>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DC453B">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4</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rPr>
              <w:t xml:space="preserve">Щит </w:t>
            </w:r>
            <w:proofErr w:type="spellStart"/>
            <w:r w:rsidRPr="001F4911">
              <w:rPr>
                <w:rFonts w:ascii="Times New Roman" w:hAnsi="Times New Roman"/>
              </w:rPr>
              <w:t>ШЭТ580</w:t>
            </w:r>
            <w:proofErr w:type="spellEnd"/>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lang w:eastAsia="ru-RU"/>
              </w:rPr>
            </w:pPr>
            <w:r w:rsidRPr="001F4911">
              <w:rPr>
                <w:rFonts w:ascii="Times New Roman" w:hAnsi="Times New Roman"/>
                <w:color w:val="000000"/>
                <w:lang w:eastAsia="ru-RU"/>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DC453B">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5</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 xml:space="preserve">Прибор учета </w:t>
            </w:r>
            <w:proofErr w:type="spellStart"/>
            <w:r w:rsidRPr="001F4911">
              <w:rPr>
                <w:rFonts w:ascii="Times New Roman" w:hAnsi="Times New Roman"/>
                <w:color w:val="000000"/>
                <w:lang w:eastAsia="ru-RU"/>
              </w:rPr>
              <w:t>ХВС</w:t>
            </w:r>
            <w:proofErr w:type="spellEnd"/>
            <w:r w:rsidRPr="001F4911">
              <w:rPr>
                <w:rFonts w:ascii="Times New Roman" w:hAnsi="Times New Roman"/>
                <w:color w:val="000000"/>
                <w:lang w:eastAsia="ru-RU"/>
              </w:rPr>
              <w:t xml:space="preserve"> </w:t>
            </w:r>
            <w:proofErr w:type="spellStart"/>
            <w:r w:rsidRPr="001F4911">
              <w:rPr>
                <w:rFonts w:ascii="Times New Roman" w:hAnsi="Times New Roman"/>
                <w:color w:val="000000"/>
                <w:lang w:eastAsia="ru-RU"/>
              </w:rPr>
              <w:t>ZENNER</w:t>
            </w:r>
            <w:proofErr w:type="spellEnd"/>
            <w:r w:rsidRPr="001F4911">
              <w:rPr>
                <w:rFonts w:ascii="Times New Roman" w:hAnsi="Times New Roman"/>
                <w:color w:val="000000"/>
                <w:lang w:eastAsia="ru-RU"/>
              </w:rPr>
              <w:t xml:space="preserve"> </w:t>
            </w:r>
            <w:proofErr w:type="spellStart"/>
            <w:r w:rsidRPr="001F4911">
              <w:rPr>
                <w:rFonts w:ascii="Times New Roman" w:hAnsi="Times New Roman"/>
                <w:color w:val="000000"/>
                <w:lang w:eastAsia="ru-RU"/>
              </w:rPr>
              <w:t>WPH-ZF</w:t>
            </w:r>
            <w:proofErr w:type="spellEnd"/>
            <w:r w:rsidRPr="001F4911">
              <w:rPr>
                <w:rFonts w:ascii="Times New Roman" w:hAnsi="Times New Roman"/>
                <w:color w:val="000000"/>
                <w:lang w:eastAsia="ru-RU"/>
              </w:rPr>
              <w:t xml:space="preserve"> </w:t>
            </w:r>
            <w:proofErr w:type="spellStart"/>
            <w:r w:rsidRPr="001F4911">
              <w:rPr>
                <w:rFonts w:ascii="Times New Roman" w:hAnsi="Times New Roman"/>
                <w:color w:val="000000"/>
                <w:lang w:eastAsia="ru-RU"/>
              </w:rPr>
              <w:t>DN-50</w:t>
            </w:r>
            <w:proofErr w:type="spellEnd"/>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DC453B">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6</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Станция управления СУЗ-25</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DC453B">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7</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proofErr w:type="gramStart"/>
            <w:r w:rsidRPr="001F4911">
              <w:rPr>
                <w:rFonts w:ascii="Times New Roman" w:hAnsi="Times New Roman"/>
                <w:color w:val="000000"/>
                <w:lang w:eastAsia="ru-RU"/>
              </w:rPr>
              <w:t>Шит</w:t>
            </w:r>
            <w:proofErr w:type="gramEnd"/>
            <w:r w:rsidRPr="001F4911">
              <w:rPr>
                <w:rFonts w:ascii="Times New Roman" w:hAnsi="Times New Roman"/>
                <w:color w:val="000000"/>
                <w:lang w:eastAsia="ru-RU"/>
              </w:rPr>
              <w:t xml:space="preserve"> автоматов</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DC453B">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8</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Шкаф управления</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r w:rsidR="00DC453B" w:rsidRPr="001F4911" w:rsidTr="00DC453B">
        <w:trPr>
          <w:trHeight w:val="196"/>
          <w:jc w:val="center"/>
        </w:trPr>
        <w:tc>
          <w:tcPr>
            <w:tcW w:w="549" w:type="dxa"/>
            <w:shd w:val="clear" w:color="auto" w:fill="auto"/>
            <w:vAlign w:val="center"/>
          </w:tcPr>
          <w:p w:rsidR="00DC453B" w:rsidRPr="001F4911" w:rsidRDefault="00DC453B" w:rsidP="00DC453B">
            <w:pPr>
              <w:pStyle w:val="TableParagraph"/>
              <w:snapToGrid w:val="0"/>
              <w:spacing w:line="240" w:lineRule="auto"/>
              <w:jc w:val="center"/>
              <w:textAlignment w:val="baseline"/>
              <w:rPr>
                <w:rFonts w:ascii="Times New Roman" w:hAnsi="Times New Roman" w:cs="Times New Roman"/>
                <w:szCs w:val="22"/>
                <w:lang w:val="ru-RU"/>
              </w:rPr>
            </w:pPr>
            <w:r w:rsidRPr="001F4911">
              <w:rPr>
                <w:rFonts w:ascii="Times New Roman" w:hAnsi="Times New Roman" w:cs="Times New Roman"/>
                <w:szCs w:val="22"/>
                <w:lang w:val="ru-RU"/>
              </w:rPr>
              <w:t>9</w:t>
            </w:r>
          </w:p>
        </w:tc>
        <w:tc>
          <w:tcPr>
            <w:tcW w:w="4237" w:type="dxa"/>
            <w:shd w:val="clear" w:color="auto" w:fill="auto"/>
            <w:vAlign w:val="center"/>
          </w:tcPr>
          <w:p w:rsidR="00DC453B" w:rsidRPr="001F4911" w:rsidRDefault="00DC453B" w:rsidP="00DC453B">
            <w:pPr>
              <w:spacing w:after="0" w:line="240" w:lineRule="auto"/>
              <w:rPr>
                <w:rFonts w:ascii="Times New Roman" w:hAnsi="Times New Roman"/>
                <w:color w:val="000000"/>
                <w:lang w:eastAsia="ru-RU"/>
              </w:rPr>
            </w:pPr>
            <w:r w:rsidRPr="001F4911">
              <w:rPr>
                <w:rFonts w:ascii="Times New Roman" w:hAnsi="Times New Roman"/>
                <w:color w:val="000000"/>
                <w:lang w:eastAsia="ru-RU"/>
              </w:rPr>
              <w:t xml:space="preserve">Щит силовой </w:t>
            </w:r>
            <w:proofErr w:type="spellStart"/>
            <w:r w:rsidRPr="001F4911">
              <w:rPr>
                <w:rFonts w:ascii="Times New Roman" w:hAnsi="Times New Roman"/>
                <w:color w:val="000000"/>
                <w:lang w:eastAsia="ru-RU"/>
              </w:rPr>
              <w:t>ЩС-0,4</w:t>
            </w:r>
            <w:proofErr w:type="spellEnd"/>
            <w:r w:rsidRPr="001F4911">
              <w:rPr>
                <w:rFonts w:ascii="Times New Roman" w:hAnsi="Times New Roman"/>
                <w:color w:val="000000"/>
                <w:lang w:eastAsia="ru-RU"/>
              </w:rPr>
              <w:t xml:space="preserve"> кВ</w:t>
            </w:r>
          </w:p>
        </w:tc>
        <w:tc>
          <w:tcPr>
            <w:tcW w:w="2145" w:type="dxa"/>
            <w:shd w:val="clear" w:color="auto" w:fill="auto"/>
            <w:vAlign w:val="center"/>
          </w:tcPr>
          <w:p w:rsidR="00DC453B" w:rsidRPr="001F4911" w:rsidRDefault="00DC453B" w:rsidP="00DC453B">
            <w:pPr>
              <w:pStyle w:val="31a"/>
              <w:jc w:val="center"/>
              <w:rPr>
                <w:rFonts w:ascii="Times New Roman" w:hAnsi="Times New Roman" w:cs="Times New Roman"/>
                <w:sz w:val="22"/>
                <w:szCs w:val="22"/>
              </w:rPr>
            </w:pPr>
            <w:r w:rsidRPr="001F4911">
              <w:rPr>
                <w:rFonts w:ascii="Times New Roman" w:hAnsi="Times New Roman" w:cs="Times New Roman"/>
                <w:sz w:val="22"/>
                <w:szCs w:val="22"/>
              </w:rPr>
              <w:t>п. Палех, ул. Д.Бедного</w:t>
            </w:r>
          </w:p>
        </w:tc>
        <w:tc>
          <w:tcPr>
            <w:tcW w:w="709" w:type="dxa"/>
            <w:shd w:val="clear" w:color="auto" w:fill="auto"/>
            <w:vAlign w:val="center"/>
          </w:tcPr>
          <w:p w:rsidR="00DC453B" w:rsidRPr="001F4911" w:rsidRDefault="00DC453B" w:rsidP="00DC453B">
            <w:pPr>
              <w:spacing w:after="0" w:line="240" w:lineRule="auto"/>
              <w:jc w:val="center"/>
              <w:rPr>
                <w:rFonts w:ascii="Times New Roman" w:hAnsi="Times New Roman"/>
                <w:color w:val="000000"/>
              </w:rPr>
            </w:pPr>
            <w:r w:rsidRPr="001F4911">
              <w:rPr>
                <w:rFonts w:ascii="Times New Roman" w:hAnsi="Times New Roman"/>
                <w:color w:val="000000"/>
              </w:rPr>
              <w:t>1</w:t>
            </w:r>
          </w:p>
        </w:tc>
        <w:tc>
          <w:tcPr>
            <w:tcW w:w="1498" w:type="dxa"/>
            <w:shd w:val="clear" w:color="auto" w:fill="auto"/>
            <w:vAlign w:val="center"/>
          </w:tcPr>
          <w:p w:rsidR="00DC453B" w:rsidRPr="001F4911" w:rsidRDefault="00DC453B" w:rsidP="00DC453B">
            <w:pPr>
              <w:spacing w:after="0" w:line="240" w:lineRule="auto"/>
              <w:jc w:val="center"/>
              <w:rPr>
                <w:rFonts w:ascii="Times New Roman" w:hAnsi="Times New Roman"/>
              </w:rPr>
            </w:pPr>
            <w:r w:rsidRPr="001F4911">
              <w:rPr>
                <w:rFonts w:ascii="Times New Roman" w:hAnsi="Times New Roman"/>
              </w:rPr>
              <w:t>Уд.</w:t>
            </w:r>
          </w:p>
        </w:tc>
      </w:tr>
    </w:tbl>
    <w:p w:rsidR="0073674A" w:rsidRDefault="0073674A" w:rsidP="0073674A">
      <w:pPr>
        <w:pStyle w:val="ConsPlusNonformat"/>
        <w:rPr>
          <w:rFonts w:ascii="Times New Roman" w:hAnsi="Times New Roman" w:cs="Times New Roman"/>
          <w:sz w:val="24"/>
          <w:szCs w:val="24"/>
        </w:rPr>
      </w:pPr>
    </w:p>
    <w:p w:rsidR="00DC453B" w:rsidRDefault="00DC453B">
      <w:pPr>
        <w:spacing w:after="0" w:line="240" w:lineRule="auto"/>
        <w:rPr>
          <w:rFonts w:ascii="Times New Roman" w:hAnsi="Times New Roman"/>
          <w:sz w:val="24"/>
          <w:szCs w:val="24"/>
        </w:rPr>
      </w:pPr>
      <w:r>
        <w:rPr>
          <w:rFonts w:ascii="Times New Roman" w:hAnsi="Times New Roman"/>
          <w:sz w:val="24"/>
          <w:szCs w:val="24"/>
        </w:rPr>
        <w:br w:type="page"/>
      </w:r>
    </w:p>
    <w:p w:rsidR="0073674A" w:rsidRPr="003C65EF" w:rsidRDefault="00DC453B" w:rsidP="00DC453B">
      <w:pPr>
        <w:spacing w:after="0" w:line="312" w:lineRule="auto"/>
        <w:jc w:val="right"/>
        <w:rPr>
          <w:rFonts w:ascii="Times New Roman" w:hAnsi="Times New Roman"/>
          <w:sz w:val="24"/>
          <w:szCs w:val="24"/>
        </w:rPr>
      </w:pPr>
      <w:r w:rsidRPr="0073674A">
        <w:rPr>
          <w:rFonts w:ascii="Times New Roman" w:hAnsi="Times New Roman"/>
          <w:sz w:val="24"/>
          <w:szCs w:val="24"/>
        </w:rPr>
        <w:lastRenderedPageBreak/>
        <w:t>Таблица 1.</w:t>
      </w:r>
      <w:r>
        <w:rPr>
          <w:rFonts w:ascii="Times New Roman" w:hAnsi="Times New Roman"/>
          <w:sz w:val="24"/>
          <w:szCs w:val="24"/>
        </w:rPr>
        <w:t>4.</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34"/>
        <w:gridCol w:w="4110"/>
        <w:gridCol w:w="1882"/>
        <w:gridCol w:w="1417"/>
        <w:gridCol w:w="1701"/>
      </w:tblGrid>
      <w:tr w:rsidR="00B10763" w:rsidRPr="00DC453B" w:rsidTr="00DC453B">
        <w:trPr>
          <w:trHeight w:val="913"/>
        </w:trPr>
        <w:tc>
          <w:tcPr>
            <w:tcW w:w="534" w:type="dxa"/>
            <w:shd w:val="clear" w:color="auto" w:fill="auto"/>
            <w:vAlign w:val="center"/>
          </w:tcPr>
          <w:p w:rsidR="00B10763" w:rsidRPr="00DC453B" w:rsidRDefault="00B10763" w:rsidP="00DC453B">
            <w:pPr>
              <w:pStyle w:val="TableParagraph"/>
              <w:spacing w:line="240" w:lineRule="auto"/>
              <w:jc w:val="center"/>
              <w:rPr>
                <w:rFonts w:ascii="Times New Roman" w:hAnsi="Times New Roman" w:cs="Times New Roman"/>
                <w:szCs w:val="22"/>
              </w:rPr>
            </w:pPr>
            <w:r w:rsidRPr="00DC453B">
              <w:rPr>
                <w:rFonts w:ascii="Times New Roman" w:eastAsia="Times New Roman" w:hAnsi="Times New Roman" w:cs="Times New Roman"/>
                <w:iCs/>
                <w:kern w:val="2"/>
                <w:szCs w:val="22"/>
                <w:lang w:val="ru-RU" w:eastAsia="en-US"/>
              </w:rPr>
              <w:t>№</w:t>
            </w:r>
          </w:p>
          <w:p w:rsidR="00B10763" w:rsidRPr="00DC453B" w:rsidRDefault="00B10763" w:rsidP="00DC453B">
            <w:pPr>
              <w:pStyle w:val="TableParagraph"/>
              <w:spacing w:line="240" w:lineRule="auto"/>
              <w:jc w:val="center"/>
              <w:rPr>
                <w:rFonts w:ascii="Times New Roman" w:hAnsi="Times New Roman" w:cs="Times New Roman"/>
                <w:szCs w:val="22"/>
              </w:rPr>
            </w:pPr>
            <w:r w:rsidRPr="00DC453B">
              <w:rPr>
                <w:rFonts w:ascii="Times New Roman" w:hAnsi="Times New Roman" w:cs="Times New Roman"/>
                <w:iCs/>
                <w:kern w:val="2"/>
                <w:szCs w:val="22"/>
                <w:lang w:val="ru-RU" w:eastAsia="en-US"/>
              </w:rPr>
              <w:t>п/п</w:t>
            </w:r>
          </w:p>
        </w:tc>
        <w:tc>
          <w:tcPr>
            <w:tcW w:w="4110" w:type="dxa"/>
            <w:shd w:val="clear" w:color="auto" w:fill="auto"/>
            <w:vAlign w:val="center"/>
          </w:tcPr>
          <w:p w:rsidR="00B10763" w:rsidRPr="00DC453B" w:rsidRDefault="00B10763" w:rsidP="00DC453B">
            <w:pPr>
              <w:pStyle w:val="TableParagraph"/>
              <w:spacing w:line="240" w:lineRule="auto"/>
              <w:ind w:left="40"/>
              <w:jc w:val="center"/>
              <w:rPr>
                <w:rFonts w:ascii="Times New Roman" w:hAnsi="Times New Roman" w:cs="Times New Roman"/>
                <w:szCs w:val="22"/>
              </w:rPr>
            </w:pPr>
            <w:r w:rsidRPr="00DC453B">
              <w:rPr>
                <w:rFonts w:ascii="Times New Roman" w:hAnsi="Times New Roman" w:cs="Times New Roman"/>
                <w:iCs/>
                <w:kern w:val="2"/>
                <w:szCs w:val="22"/>
                <w:lang w:val="ru-RU" w:eastAsia="en-US"/>
              </w:rPr>
              <w:t>Наименование имущества</w:t>
            </w:r>
          </w:p>
        </w:tc>
        <w:tc>
          <w:tcPr>
            <w:tcW w:w="1882" w:type="dxa"/>
            <w:shd w:val="clear" w:color="auto" w:fill="auto"/>
            <w:vAlign w:val="center"/>
          </w:tcPr>
          <w:p w:rsidR="00B10763" w:rsidRPr="00DC453B" w:rsidRDefault="00B10763"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Местоположение</w:t>
            </w:r>
          </w:p>
        </w:tc>
        <w:tc>
          <w:tcPr>
            <w:tcW w:w="1417" w:type="dxa"/>
            <w:shd w:val="clear" w:color="auto" w:fill="auto"/>
            <w:vAlign w:val="center"/>
          </w:tcPr>
          <w:p w:rsidR="00B10763" w:rsidRPr="00DC453B" w:rsidRDefault="00B10763" w:rsidP="00DC453B">
            <w:pPr>
              <w:pStyle w:val="TableParagraph"/>
              <w:spacing w:line="240" w:lineRule="auto"/>
              <w:jc w:val="center"/>
              <w:rPr>
                <w:rFonts w:ascii="Times New Roman" w:hAnsi="Times New Roman" w:cs="Times New Roman"/>
                <w:szCs w:val="22"/>
              </w:rPr>
            </w:pPr>
            <w:r w:rsidRPr="00DC453B">
              <w:rPr>
                <w:rFonts w:ascii="Times New Roman" w:hAnsi="Times New Roman" w:cs="Times New Roman"/>
                <w:iCs/>
                <w:kern w:val="2"/>
                <w:szCs w:val="22"/>
                <w:lang w:val="ru-RU" w:eastAsia="en-US"/>
              </w:rPr>
              <w:t>Количество</w:t>
            </w:r>
          </w:p>
        </w:tc>
        <w:tc>
          <w:tcPr>
            <w:tcW w:w="1701" w:type="dxa"/>
            <w:shd w:val="clear" w:color="auto" w:fill="auto"/>
            <w:vAlign w:val="center"/>
          </w:tcPr>
          <w:p w:rsidR="00B10763" w:rsidRPr="00DC453B" w:rsidRDefault="00B10763"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Техническое состояние</w:t>
            </w:r>
          </w:p>
        </w:tc>
      </w:tr>
      <w:tr w:rsidR="00B10763" w:rsidRPr="00DC453B" w:rsidTr="00DC453B">
        <w:trPr>
          <w:trHeight w:val="913"/>
        </w:trPr>
        <w:tc>
          <w:tcPr>
            <w:tcW w:w="534"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здание насосной станции</w:t>
            </w:r>
          </w:p>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szCs w:val="22"/>
                <w:lang w:val="ru-RU"/>
              </w:rPr>
              <w:t>Кирпичное здание, крыша шиферная, фундамент ленточный, дверь утепленная деревянная.</w:t>
            </w:r>
          </w:p>
        </w:tc>
        <w:tc>
          <w:tcPr>
            <w:tcW w:w="1882"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Хор.</w:t>
            </w:r>
          </w:p>
        </w:tc>
      </w:tr>
      <w:tr w:rsidR="00B10763" w:rsidRPr="00DC453B" w:rsidTr="00DC453B">
        <w:trPr>
          <w:trHeight w:val="648"/>
        </w:trPr>
        <w:tc>
          <w:tcPr>
            <w:tcW w:w="534"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2</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Водопроводная башня</w:t>
            </w:r>
          </w:p>
        </w:tc>
        <w:tc>
          <w:tcPr>
            <w:tcW w:w="1882"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уд.</w:t>
            </w:r>
          </w:p>
        </w:tc>
      </w:tr>
      <w:tr w:rsidR="00B10763" w:rsidRPr="00DC453B" w:rsidTr="00DC453B">
        <w:trPr>
          <w:trHeight w:val="539"/>
        </w:trPr>
        <w:tc>
          <w:tcPr>
            <w:tcW w:w="534"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3</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Style w:val="extended-textshort"/>
                <w:rFonts w:ascii="Times New Roman" w:hAnsi="Times New Roman"/>
              </w:rPr>
              <w:t xml:space="preserve">Счётчик электрической энергии </w:t>
            </w:r>
            <w:proofErr w:type="spellStart"/>
            <w:r w:rsidRPr="00DC453B">
              <w:rPr>
                <w:rStyle w:val="extended-textshort"/>
                <w:rFonts w:ascii="Times New Roman" w:hAnsi="Times New Roman"/>
              </w:rPr>
              <w:t>ЦЭ6803ВШ</w:t>
            </w:r>
            <w:proofErr w:type="spellEnd"/>
            <w:r w:rsidRPr="00DC453B">
              <w:rPr>
                <w:rStyle w:val="extended-textshort"/>
                <w:rFonts w:ascii="Times New Roman" w:hAnsi="Times New Roman"/>
              </w:rPr>
              <w:t xml:space="preserve"> </w:t>
            </w:r>
            <w:proofErr w:type="spellStart"/>
            <w:r w:rsidRPr="00DC453B">
              <w:rPr>
                <w:rStyle w:val="extended-textshort"/>
                <w:rFonts w:ascii="Times New Roman" w:hAnsi="Times New Roman"/>
              </w:rPr>
              <w:t>М</w:t>
            </w:r>
            <w:proofErr w:type="gramStart"/>
            <w:r w:rsidRPr="00DC453B">
              <w:rPr>
                <w:rStyle w:val="extended-textshort"/>
                <w:rFonts w:ascii="Times New Roman" w:hAnsi="Times New Roman"/>
              </w:rPr>
              <w:t>7</w:t>
            </w:r>
            <w:proofErr w:type="spellEnd"/>
            <w:proofErr w:type="gramEnd"/>
            <w:r w:rsidRPr="00DC453B">
              <w:rPr>
                <w:rStyle w:val="extended-textshort"/>
                <w:rFonts w:ascii="Times New Roman" w:hAnsi="Times New Roman"/>
              </w:rPr>
              <w:t xml:space="preserve"> </w:t>
            </w:r>
            <w:proofErr w:type="spellStart"/>
            <w:r w:rsidRPr="00DC453B">
              <w:rPr>
                <w:rStyle w:val="extended-textshort"/>
                <w:rFonts w:ascii="Times New Roman" w:hAnsi="Times New Roman"/>
              </w:rPr>
              <w:t>Р32</w:t>
            </w:r>
            <w:proofErr w:type="spellEnd"/>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4</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proofErr w:type="spellStart"/>
            <w:r w:rsidRPr="00DC453B">
              <w:rPr>
                <w:rStyle w:val="extended-textshort"/>
                <w:rFonts w:ascii="Times New Roman" w:hAnsi="Times New Roman"/>
              </w:rPr>
              <w:t>Погружной</w:t>
            </w:r>
            <w:proofErr w:type="spellEnd"/>
            <w:r w:rsidRPr="00DC453B">
              <w:rPr>
                <w:rStyle w:val="extended-textshort"/>
                <w:rFonts w:ascii="Times New Roman" w:hAnsi="Times New Roman"/>
              </w:rPr>
              <w:t xml:space="preserve"> скважинный насос</w:t>
            </w:r>
            <w:r w:rsidRPr="00DC453B">
              <w:rPr>
                <w:rFonts w:ascii="Times New Roman" w:hAnsi="Times New Roman"/>
                <w:color w:val="000000"/>
              </w:rPr>
              <w:t xml:space="preserve"> </w:t>
            </w:r>
            <w:proofErr w:type="spellStart"/>
            <w:r w:rsidRPr="00DC453B">
              <w:rPr>
                <w:rFonts w:ascii="Times New Roman" w:hAnsi="Times New Roman"/>
                <w:color w:val="000000"/>
              </w:rPr>
              <w:t>ЭЦВ</w:t>
            </w:r>
            <w:proofErr w:type="spellEnd"/>
            <w:r w:rsidRPr="00DC453B">
              <w:rPr>
                <w:rFonts w:ascii="Times New Roman" w:hAnsi="Times New Roman"/>
                <w:color w:val="000000"/>
              </w:rPr>
              <w:t xml:space="preserve"> 6-10-110 №1</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pStyle w:val="TableParagraph"/>
              <w:snapToGrid w:val="0"/>
              <w:spacing w:line="240" w:lineRule="auto"/>
              <w:jc w:val="center"/>
              <w:rPr>
                <w:rFonts w:ascii="Times New Roman" w:hAnsi="Times New Roman" w:cs="Times New Roman"/>
                <w:kern w:val="2"/>
                <w:szCs w:val="22"/>
                <w:lang w:val="ru-RU" w:eastAsia="en-US" w:bidi="hi-IN"/>
              </w:rPr>
            </w:pPr>
            <w:r w:rsidRPr="00DC453B">
              <w:rPr>
                <w:rFonts w:ascii="Times New Roman" w:hAnsi="Times New Roman" w:cs="Times New Roman"/>
                <w:kern w:val="2"/>
                <w:szCs w:val="22"/>
                <w:lang w:val="ru-RU" w:eastAsia="en-US" w:bidi="hi-IN"/>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474"/>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5</w:t>
            </w:r>
          </w:p>
        </w:tc>
        <w:tc>
          <w:tcPr>
            <w:tcW w:w="4110" w:type="dxa"/>
            <w:shd w:val="clear" w:color="auto" w:fill="auto"/>
            <w:vAlign w:val="center"/>
          </w:tcPr>
          <w:p w:rsidR="00B10763" w:rsidRPr="00DC453B" w:rsidRDefault="00B10763" w:rsidP="00DC453B">
            <w:pPr>
              <w:spacing w:after="0" w:line="240" w:lineRule="auto"/>
              <w:jc w:val="center"/>
              <w:rPr>
                <w:rStyle w:val="extended-textshort"/>
                <w:rFonts w:ascii="Times New Roman" w:hAnsi="Times New Roman"/>
              </w:rPr>
            </w:pPr>
            <w:proofErr w:type="spellStart"/>
            <w:r w:rsidRPr="00DC453B">
              <w:rPr>
                <w:rFonts w:ascii="Times New Roman" w:hAnsi="Times New Roman"/>
              </w:rPr>
              <w:t>Погружной</w:t>
            </w:r>
            <w:proofErr w:type="spellEnd"/>
            <w:r w:rsidRPr="00DC453B">
              <w:rPr>
                <w:rFonts w:ascii="Times New Roman" w:hAnsi="Times New Roman"/>
              </w:rPr>
              <w:t xml:space="preserve"> скважинный насос </w:t>
            </w:r>
            <w:proofErr w:type="spellStart"/>
            <w:r w:rsidRPr="00DC453B">
              <w:rPr>
                <w:rFonts w:ascii="Times New Roman" w:hAnsi="Times New Roman"/>
              </w:rPr>
              <w:t>ЭЦВ</w:t>
            </w:r>
            <w:proofErr w:type="spellEnd"/>
            <w:r w:rsidRPr="00DC453B">
              <w:rPr>
                <w:rFonts w:ascii="Times New Roman" w:hAnsi="Times New Roman"/>
              </w:rPr>
              <w:t xml:space="preserve"> 6-10-110 №2</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6</w:t>
            </w:r>
          </w:p>
        </w:tc>
        <w:tc>
          <w:tcPr>
            <w:tcW w:w="4110" w:type="dxa"/>
            <w:shd w:val="clear" w:color="auto" w:fill="auto"/>
            <w:vAlign w:val="center"/>
          </w:tcPr>
          <w:p w:rsidR="00B10763" w:rsidRPr="00DC453B" w:rsidRDefault="00B10763" w:rsidP="00DC453B">
            <w:pPr>
              <w:spacing w:after="0" w:line="240" w:lineRule="auto"/>
              <w:jc w:val="center"/>
              <w:rPr>
                <w:rStyle w:val="extended-textshort"/>
                <w:rFonts w:ascii="Times New Roman" w:hAnsi="Times New Roman"/>
              </w:rPr>
            </w:pPr>
            <w:proofErr w:type="spellStart"/>
            <w:r w:rsidRPr="00DC453B">
              <w:rPr>
                <w:rFonts w:ascii="Times New Roman" w:hAnsi="Times New Roman"/>
              </w:rPr>
              <w:t>Погружной</w:t>
            </w:r>
            <w:proofErr w:type="spellEnd"/>
            <w:r w:rsidRPr="00DC453B">
              <w:rPr>
                <w:rFonts w:ascii="Times New Roman" w:hAnsi="Times New Roman"/>
              </w:rPr>
              <w:t xml:space="preserve"> скважинный насос </w:t>
            </w:r>
            <w:proofErr w:type="spellStart"/>
            <w:r w:rsidRPr="00DC453B">
              <w:rPr>
                <w:rFonts w:ascii="Times New Roman" w:hAnsi="Times New Roman"/>
              </w:rPr>
              <w:t>ЭЦВ</w:t>
            </w:r>
            <w:proofErr w:type="spellEnd"/>
            <w:r w:rsidRPr="00DC453B">
              <w:rPr>
                <w:rFonts w:ascii="Times New Roman" w:hAnsi="Times New Roman"/>
              </w:rPr>
              <w:t xml:space="preserve"> 6-10-80 №3</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bookmarkStart w:id="15" w:name="_Hlk22545177"/>
            <w:r w:rsidRPr="00DC453B">
              <w:rPr>
                <w:rFonts w:ascii="Times New Roman" w:hAnsi="Times New Roman" w:cs="Times New Roman"/>
                <w:szCs w:val="22"/>
                <w:lang w:val="ru-RU"/>
              </w:rPr>
              <w:t>7</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proofErr w:type="gramStart"/>
            <w:r w:rsidRPr="00DC453B">
              <w:rPr>
                <w:rFonts w:ascii="Times New Roman" w:hAnsi="Times New Roman"/>
                <w:color w:val="000000"/>
                <w:lang w:eastAsia="ru-RU"/>
              </w:rPr>
              <w:t>Шит</w:t>
            </w:r>
            <w:proofErr w:type="gramEnd"/>
            <w:r w:rsidRPr="00DC453B">
              <w:rPr>
                <w:rFonts w:ascii="Times New Roman" w:hAnsi="Times New Roman"/>
                <w:color w:val="000000"/>
                <w:lang w:eastAsia="ru-RU"/>
              </w:rPr>
              <w:t xml:space="preserve"> управления насосами</w:t>
            </w:r>
          </w:p>
        </w:tc>
        <w:tc>
          <w:tcPr>
            <w:tcW w:w="1882" w:type="dxa"/>
            <w:shd w:val="clear" w:color="auto" w:fill="auto"/>
            <w:vAlign w:val="center"/>
          </w:tcPr>
          <w:p w:rsidR="00B10763" w:rsidRPr="00DC453B" w:rsidRDefault="00B10763"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8</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Style w:val="extended-textshort"/>
                <w:rFonts w:ascii="Times New Roman" w:hAnsi="Times New Roman"/>
              </w:rPr>
              <w:t xml:space="preserve">Счётчик электрической энергии </w:t>
            </w:r>
            <w:proofErr w:type="spellStart"/>
            <w:r w:rsidRPr="00DC453B">
              <w:rPr>
                <w:rStyle w:val="extended-textshort"/>
                <w:rFonts w:ascii="Times New Roman" w:hAnsi="Times New Roman"/>
                <w:lang w:val="en-US"/>
              </w:rPr>
              <w:t>ISKRA</w:t>
            </w:r>
            <w:proofErr w:type="spellEnd"/>
            <w:r w:rsidRPr="00DC453B">
              <w:rPr>
                <w:rStyle w:val="extended-textshort"/>
                <w:rFonts w:ascii="Times New Roman" w:hAnsi="Times New Roman"/>
              </w:rPr>
              <w:t xml:space="preserve"> </w:t>
            </w:r>
            <w:r w:rsidRPr="00DC453B">
              <w:rPr>
                <w:rStyle w:val="extended-textshort"/>
                <w:rFonts w:ascii="Times New Roman" w:hAnsi="Times New Roman"/>
                <w:lang w:val="en-US"/>
              </w:rPr>
              <w:t>WS</w:t>
            </w:r>
            <w:r w:rsidRPr="00DC453B">
              <w:rPr>
                <w:rStyle w:val="extended-textshort"/>
                <w:rFonts w:ascii="Times New Roman" w:hAnsi="Times New Roman"/>
              </w:rPr>
              <w:t>1102</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9</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Шкаф управления</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10</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 xml:space="preserve">Прибор учета </w:t>
            </w:r>
            <w:proofErr w:type="spellStart"/>
            <w:r w:rsidRPr="00DC453B">
              <w:rPr>
                <w:rFonts w:ascii="Times New Roman" w:hAnsi="Times New Roman"/>
                <w:color w:val="000000"/>
                <w:lang w:eastAsia="ru-RU"/>
              </w:rPr>
              <w:t>ХВС</w:t>
            </w:r>
            <w:proofErr w:type="spellEnd"/>
            <w:r w:rsidRPr="00DC453B">
              <w:rPr>
                <w:rFonts w:ascii="Times New Roman" w:hAnsi="Times New Roman"/>
                <w:color w:val="000000"/>
                <w:lang w:eastAsia="ru-RU"/>
              </w:rPr>
              <w:t xml:space="preserve"> </w:t>
            </w:r>
            <w:proofErr w:type="spellStart"/>
            <w:r w:rsidRPr="00DC453B">
              <w:rPr>
                <w:rFonts w:ascii="Times New Roman" w:hAnsi="Times New Roman"/>
                <w:color w:val="000000"/>
                <w:lang w:eastAsia="ru-RU"/>
              </w:rPr>
              <w:t>ZENNER</w:t>
            </w:r>
            <w:proofErr w:type="spellEnd"/>
            <w:r w:rsidRPr="00DC453B">
              <w:rPr>
                <w:rFonts w:ascii="Times New Roman" w:hAnsi="Times New Roman"/>
                <w:color w:val="000000"/>
                <w:lang w:eastAsia="ru-RU"/>
              </w:rPr>
              <w:t xml:space="preserve"> </w:t>
            </w:r>
            <w:proofErr w:type="spellStart"/>
            <w:r w:rsidRPr="00DC453B">
              <w:rPr>
                <w:rFonts w:ascii="Times New Roman" w:hAnsi="Times New Roman"/>
                <w:color w:val="000000"/>
                <w:lang w:eastAsia="ru-RU"/>
              </w:rPr>
              <w:t>WPH-ZF</w:t>
            </w:r>
            <w:proofErr w:type="spellEnd"/>
            <w:r w:rsidRPr="00DC453B">
              <w:rPr>
                <w:rFonts w:ascii="Times New Roman" w:hAnsi="Times New Roman"/>
                <w:color w:val="000000"/>
                <w:lang w:eastAsia="ru-RU"/>
              </w:rPr>
              <w:t xml:space="preserve"> </w:t>
            </w:r>
            <w:proofErr w:type="spellStart"/>
            <w:r w:rsidRPr="00DC453B">
              <w:rPr>
                <w:rFonts w:ascii="Times New Roman" w:hAnsi="Times New Roman"/>
                <w:color w:val="000000"/>
                <w:lang w:eastAsia="ru-RU"/>
              </w:rPr>
              <w:t>DN-50</w:t>
            </w:r>
            <w:proofErr w:type="spellEnd"/>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tr w:rsidR="00B10763" w:rsidRPr="00DC453B" w:rsidTr="00DC453B">
        <w:trPr>
          <w:trHeight w:val="189"/>
        </w:trPr>
        <w:tc>
          <w:tcPr>
            <w:tcW w:w="534" w:type="dxa"/>
            <w:shd w:val="clear" w:color="auto" w:fill="auto"/>
            <w:vAlign w:val="center"/>
          </w:tcPr>
          <w:p w:rsidR="00B10763" w:rsidRPr="00DC453B" w:rsidRDefault="00B10763"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11</w:t>
            </w:r>
          </w:p>
        </w:tc>
        <w:tc>
          <w:tcPr>
            <w:tcW w:w="4110" w:type="dxa"/>
            <w:shd w:val="clear" w:color="auto" w:fill="auto"/>
            <w:vAlign w:val="center"/>
          </w:tcPr>
          <w:p w:rsidR="00B10763" w:rsidRPr="00DC453B" w:rsidRDefault="00B10763" w:rsidP="00DC453B">
            <w:pPr>
              <w:spacing w:after="0" w:line="240" w:lineRule="auto"/>
              <w:jc w:val="center"/>
              <w:rPr>
                <w:rFonts w:ascii="Times New Roman" w:hAnsi="Times New Roman"/>
                <w:color w:val="000000"/>
                <w:lang w:eastAsia="ru-RU"/>
              </w:rPr>
            </w:pPr>
            <w:r w:rsidRPr="00DC453B">
              <w:rPr>
                <w:rFonts w:ascii="Times New Roman" w:hAnsi="Times New Roman"/>
                <w:color w:val="000000"/>
                <w:lang w:eastAsia="ru-RU"/>
              </w:rPr>
              <w:t xml:space="preserve">Щит силовой </w:t>
            </w:r>
            <w:proofErr w:type="spellStart"/>
            <w:r w:rsidRPr="00DC453B">
              <w:rPr>
                <w:rFonts w:ascii="Times New Roman" w:hAnsi="Times New Roman"/>
                <w:color w:val="000000"/>
                <w:lang w:eastAsia="ru-RU"/>
              </w:rPr>
              <w:t>ЩС-0,4</w:t>
            </w:r>
            <w:proofErr w:type="spellEnd"/>
            <w:r w:rsidRPr="00DC453B">
              <w:rPr>
                <w:rFonts w:ascii="Times New Roman" w:hAnsi="Times New Roman"/>
                <w:color w:val="000000"/>
                <w:lang w:eastAsia="ru-RU"/>
              </w:rPr>
              <w:t xml:space="preserve"> кВ</w:t>
            </w:r>
          </w:p>
        </w:tc>
        <w:tc>
          <w:tcPr>
            <w:tcW w:w="1882"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iCs/>
              </w:rPr>
              <w:t>п. Палех, ул. Л.Толстого</w:t>
            </w:r>
          </w:p>
        </w:tc>
        <w:tc>
          <w:tcPr>
            <w:tcW w:w="1417" w:type="dxa"/>
            <w:shd w:val="clear" w:color="auto" w:fill="auto"/>
            <w:vAlign w:val="center"/>
          </w:tcPr>
          <w:p w:rsidR="00B10763" w:rsidRPr="00DC453B" w:rsidRDefault="00B10763" w:rsidP="00DC453B">
            <w:pPr>
              <w:spacing w:after="0" w:line="240" w:lineRule="auto"/>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B10763" w:rsidRPr="00DC453B" w:rsidRDefault="00B10763" w:rsidP="00DC453B">
            <w:pPr>
              <w:spacing w:after="0" w:line="240" w:lineRule="auto"/>
              <w:jc w:val="center"/>
              <w:rPr>
                <w:rFonts w:ascii="Times New Roman" w:hAnsi="Times New Roman"/>
              </w:rPr>
            </w:pPr>
            <w:r w:rsidRPr="00DC453B">
              <w:rPr>
                <w:rFonts w:ascii="Times New Roman" w:hAnsi="Times New Roman"/>
              </w:rPr>
              <w:t>уд.</w:t>
            </w:r>
          </w:p>
        </w:tc>
      </w:tr>
      <w:bookmarkEnd w:id="15"/>
    </w:tbl>
    <w:p w:rsidR="0073674A" w:rsidRPr="003C65EF" w:rsidRDefault="0073674A" w:rsidP="0073674A">
      <w:pPr>
        <w:pStyle w:val="ConsPlusNonformat"/>
        <w:jc w:val="right"/>
        <w:rPr>
          <w:rFonts w:ascii="Times New Roman" w:hAnsi="Times New Roman" w:cs="Times New Roman"/>
          <w:sz w:val="24"/>
          <w:szCs w:val="24"/>
        </w:rPr>
      </w:pPr>
    </w:p>
    <w:p w:rsidR="0073674A" w:rsidRPr="003C65EF" w:rsidRDefault="00DC453B" w:rsidP="00DC453B">
      <w:pPr>
        <w:spacing w:after="0" w:line="312" w:lineRule="auto"/>
        <w:jc w:val="right"/>
        <w:rPr>
          <w:rFonts w:ascii="Times New Roman" w:hAnsi="Times New Roman"/>
          <w:sz w:val="24"/>
          <w:szCs w:val="24"/>
        </w:rPr>
      </w:pPr>
      <w:r w:rsidRPr="0073674A">
        <w:rPr>
          <w:rFonts w:ascii="Times New Roman" w:hAnsi="Times New Roman"/>
          <w:sz w:val="24"/>
          <w:szCs w:val="24"/>
        </w:rPr>
        <w:t>Таблица 1.</w:t>
      </w:r>
      <w:r>
        <w:rPr>
          <w:rFonts w:ascii="Times New Roman" w:hAnsi="Times New Roman"/>
          <w:sz w:val="24"/>
          <w:szCs w:val="24"/>
        </w:rPr>
        <w:t>5.</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93"/>
        <w:gridCol w:w="4193"/>
        <w:gridCol w:w="1701"/>
        <w:gridCol w:w="1559"/>
        <w:gridCol w:w="1701"/>
      </w:tblGrid>
      <w:tr w:rsidR="00856D02" w:rsidRPr="00DC453B" w:rsidTr="00771B75">
        <w:trPr>
          <w:trHeight w:val="913"/>
        </w:trPr>
        <w:tc>
          <w:tcPr>
            <w:tcW w:w="593" w:type="dxa"/>
            <w:shd w:val="clear" w:color="auto" w:fill="auto"/>
            <w:vAlign w:val="center"/>
          </w:tcPr>
          <w:p w:rsidR="00856D02" w:rsidRPr="00DC453B" w:rsidRDefault="00856D02" w:rsidP="00DC453B">
            <w:pPr>
              <w:pStyle w:val="TableParagraph"/>
              <w:spacing w:line="240" w:lineRule="auto"/>
              <w:jc w:val="center"/>
              <w:rPr>
                <w:rFonts w:ascii="Times New Roman" w:hAnsi="Times New Roman" w:cs="Times New Roman"/>
                <w:szCs w:val="22"/>
              </w:rPr>
            </w:pPr>
            <w:r w:rsidRPr="00DC453B">
              <w:rPr>
                <w:rFonts w:ascii="Times New Roman" w:eastAsia="Times New Roman" w:hAnsi="Times New Roman" w:cs="Times New Roman"/>
                <w:iCs/>
                <w:kern w:val="2"/>
                <w:szCs w:val="22"/>
                <w:lang w:val="ru-RU" w:eastAsia="en-US"/>
              </w:rPr>
              <w:t>№</w:t>
            </w:r>
          </w:p>
          <w:p w:rsidR="00856D02" w:rsidRPr="00DC453B" w:rsidRDefault="00856D02" w:rsidP="00DC453B">
            <w:pPr>
              <w:pStyle w:val="TableParagraph"/>
              <w:spacing w:line="240" w:lineRule="auto"/>
              <w:jc w:val="center"/>
              <w:rPr>
                <w:rFonts w:ascii="Times New Roman" w:hAnsi="Times New Roman" w:cs="Times New Roman"/>
                <w:szCs w:val="22"/>
              </w:rPr>
            </w:pPr>
            <w:r w:rsidRPr="00DC453B">
              <w:rPr>
                <w:rFonts w:ascii="Times New Roman" w:hAnsi="Times New Roman" w:cs="Times New Roman"/>
                <w:iCs/>
                <w:kern w:val="2"/>
                <w:szCs w:val="22"/>
                <w:lang w:val="ru-RU" w:eastAsia="en-US"/>
              </w:rPr>
              <w:t>п/п</w:t>
            </w:r>
          </w:p>
        </w:tc>
        <w:tc>
          <w:tcPr>
            <w:tcW w:w="4193" w:type="dxa"/>
            <w:shd w:val="clear" w:color="auto" w:fill="auto"/>
            <w:vAlign w:val="center"/>
          </w:tcPr>
          <w:p w:rsidR="00856D02" w:rsidRPr="00DC453B" w:rsidRDefault="00856D02" w:rsidP="00DC453B">
            <w:pPr>
              <w:pStyle w:val="TableParagraph"/>
              <w:spacing w:line="240" w:lineRule="auto"/>
              <w:ind w:left="40"/>
              <w:jc w:val="center"/>
              <w:rPr>
                <w:rFonts w:ascii="Times New Roman" w:hAnsi="Times New Roman" w:cs="Times New Roman"/>
                <w:szCs w:val="22"/>
              </w:rPr>
            </w:pPr>
            <w:r w:rsidRPr="00DC453B">
              <w:rPr>
                <w:rFonts w:ascii="Times New Roman" w:hAnsi="Times New Roman" w:cs="Times New Roman"/>
                <w:iCs/>
                <w:kern w:val="2"/>
                <w:szCs w:val="22"/>
                <w:lang w:val="ru-RU" w:eastAsia="en-US"/>
              </w:rPr>
              <w:t>Наименование имущества</w:t>
            </w:r>
          </w:p>
        </w:tc>
        <w:tc>
          <w:tcPr>
            <w:tcW w:w="1701" w:type="dxa"/>
            <w:shd w:val="clear" w:color="auto" w:fill="auto"/>
            <w:vAlign w:val="center"/>
          </w:tcPr>
          <w:p w:rsidR="00856D02" w:rsidRPr="00DC453B" w:rsidRDefault="00856D02"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Местоположение</w:t>
            </w:r>
          </w:p>
        </w:tc>
        <w:tc>
          <w:tcPr>
            <w:tcW w:w="1559" w:type="dxa"/>
            <w:shd w:val="clear" w:color="auto" w:fill="auto"/>
            <w:vAlign w:val="center"/>
          </w:tcPr>
          <w:p w:rsidR="00856D02" w:rsidRPr="00DC453B" w:rsidRDefault="00856D02"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Количество</w:t>
            </w:r>
          </w:p>
        </w:tc>
        <w:tc>
          <w:tcPr>
            <w:tcW w:w="1701" w:type="dxa"/>
            <w:shd w:val="clear" w:color="auto" w:fill="auto"/>
            <w:vAlign w:val="center"/>
          </w:tcPr>
          <w:p w:rsidR="00856D02" w:rsidRPr="00DC453B" w:rsidRDefault="00856D02" w:rsidP="00DC453B">
            <w:pPr>
              <w:pStyle w:val="TableParagraph"/>
              <w:spacing w:line="240" w:lineRule="auto"/>
              <w:ind w:left="34" w:right="106"/>
              <w:jc w:val="center"/>
              <w:rPr>
                <w:rFonts w:ascii="Times New Roman" w:hAnsi="Times New Roman" w:cs="Times New Roman"/>
                <w:szCs w:val="22"/>
              </w:rPr>
            </w:pPr>
            <w:r w:rsidRPr="00DC453B">
              <w:rPr>
                <w:rFonts w:ascii="Times New Roman" w:hAnsi="Times New Roman" w:cs="Times New Roman"/>
                <w:iCs/>
                <w:kern w:val="2"/>
                <w:szCs w:val="22"/>
                <w:lang w:val="ru-RU" w:eastAsia="en-US"/>
              </w:rPr>
              <w:t>Техническое состояние</w:t>
            </w:r>
          </w:p>
        </w:tc>
      </w:tr>
      <w:tr w:rsidR="00856D02" w:rsidRPr="00DC453B" w:rsidTr="00771B75">
        <w:trPr>
          <w:trHeight w:val="913"/>
        </w:trPr>
        <w:tc>
          <w:tcPr>
            <w:tcW w:w="593" w:type="dxa"/>
            <w:shd w:val="clear" w:color="auto" w:fill="auto"/>
            <w:vAlign w:val="center"/>
          </w:tcPr>
          <w:p w:rsidR="00856D02" w:rsidRPr="00DC453B" w:rsidRDefault="00856D02"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4193" w:type="dxa"/>
            <w:shd w:val="clear" w:color="auto" w:fill="auto"/>
            <w:vAlign w:val="center"/>
          </w:tcPr>
          <w:p w:rsidR="00856D02" w:rsidRPr="00DC453B" w:rsidRDefault="00856D02" w:rsidP="00DC453B">
            <w:pPr>
              <w:spacing w:after="0"/>
              <w:rPr>
                <w:rFonts w:ascii="Times New Roman" w:hAnsi="Times New Roman"/>
              </w:rPr>
            </w:pPr>
            <w:r w:rsidRPr="00DC453B">
              <w:rPr>
                <w:rFonts w:ascii="Times New Roman" w:hAnsi="Times New Roman"/>
              </w:rPr>
              <w:t>здание насосной станции № 2</w:t>
            </w:r>
          </w:p>
          <w:p w:rsidR="00856D02" w:rsidRPr="00DC453B" w:rsidRDefault="00856D02" w:rsidP="00DC453B">
            <w:pPr>
              <w:pStyle w:val="TableParagraph"/>
              <w:snapToGrid w:val="0"/>
              <w:spacing w:line="240" w:lineRule="auto"/>
              <w:rPr>
                <w:rFonts w:ascii="Times New Roman" w:hAnsi="Times New Roman" w:cs="Times New Roman"/>
                <w:szCs w:val="22"/>
              </w:rPr>
            </w:pPr>
            <w:r w:rsidRPr="00DC453B">
              <w:rPr>
                <w:rFonts w:ascii="Times New Roman" w:hAnsi="Times New Roman" w:cs="Times New Roman"/>
                <w:szCs w:val="22"/>
                <w:lang w:val="ru-RU"/>
              </w:rPr>
              <w:t>Кирпичное здание, крыша шиферная, фундамент отсутствует, дверь утепленная деревянная. Ограждение отсутствует</w:t>
            </w:r>
          </w:p>
        </w:tc>
        <w:tc>
          <w:tcPr>
            <w:tcW w:w="1701" w:type="dxa"/>
            <w:shd w:val="clear" w:color="auto" w:fill="auto"/>
            <w:vAlign w:val="center"/>
          </w:tcPr>
          <w:p w:rsidR="00856D02" w:rsidRPr="00DC453B" w:rsidRDefault="00856D02" w:rsidP="00DC453B">
            <w:pPr>
              <w:pStyle w:val="TableParagraph"/>
              <w:snapToGrid w:val="0"/>
              <w:spacing w:line="240" w:lineRule="auto"/>
              <w:jc w:val="center"/>
              <w:rPr>
                <w:rFonts w:ascii="Times New Roman" w:hAnsi="Times New Roman" w:cs="Times New Roman"/>
                <w:iCs/>
                <w:szCs w:val="22"/>
                <w:lang w:val="ru-RU"/>
              </w:rPr>
            </w:pPr>
            <w:r w:rsidRPr="00DC453B">
              <w:rPr>
                <w:rFonts w:ascii="Times New Roman" w:hAnsi="Times New Roman" w:cs="Times New Roman"/>
                <w:iCs/>
                <w:szCs w:val="22"/>
                <w:lang w:val="ru-RU"/>
              </w:rPr>
              <w:t xml:space="preserve">п. Палех, в районе </w:t>
            </w:r>
            <w:proofErr w:type="spellStart"/>
            <w:r w:rsidRPr="00DC453B">
              <w:rPr>
                <w:rFonts w:ascii="Times New Roman" w:hAnsi="Times New Roman" w:cs="Times New Roman"/>
                <w:iCs/>
                <w:szCs w:val="22"/>
                <w:lang w:val="ru-RU"/>
              </w:rPr>
              <w:t>ПМК</w:t>
            </w:r>
            <w:proofErr w:type="spellEnd"/>
          </w:p>
        </w:tc>
        <w:tc>
          <w:tcPr>
            <w:tcW w:w="1559" w:type="dxa"/>
            <w:shd w:val="clear" w:color="auto" w:fill="auto"/>
            <w:vAlign w:val="center"/>
          </w:tcPr>
          <w:p w:rsidR="00856D02" w:rsidRPr="00DC453B" w:rsidRDefault="00856D02" w:rsidP="00DC453B">
            <w:pPr>
              <w:pStyle w:val="TableParagraph"/>
              <w:snapToGrid w:val="0"/>
              <w:spacing w:line="240" w:lineRule="auto"/>
              <w:ind w:left="34" w:right="106"/>
              <w:jc w:val="center"/>
              <w:rPr>
                <w:rFonts w:ascii="Times New Roman" w:hAnsi="Times New Roman" w:cs="Times New Roman"/>
                <w:iCs/>
                <w:szCs w:val="22"/>
                <w:lang w:val="ru-RU"/>
              </w:rPr>
            </w:pPr>
            <w:r w:rsidRPr="00DC453B">
              <w:rPr>
                <w:rFonts w:ascii="Times New Roman" w:hAnsi="Times New Roman" w:cs="Times New Roman"/>
                <w:iCs/>
                <w:szCs w:val="22"/>
                <w:lang w:val="ru-RU"/>
              </w:rPr>
              <w:t>1</w:t>
            </w:r>
          </w:p>
        </w:tc>
        <w:tc>
          <w:tcPr>
            <w:tcW w:w="1701" w:type="dxa"/>
            <w:shd w:val="clear" w:color="auto" w:fill="auto"/>
            <w:vAlign w:val="center"/>
          </w:tcPr>
          <w:p w:rsidR="00856D02" w:rsidRPr="00DC453B" w:rsidRDefault="00856D02" w:rsidP="00DC453B">
            <w:pPr>
              <w:pStyle w:val="TableParagraph"/>
              <w:snapToGrid w:val="0"/>
              <w:spacing w:line="240" w:lineRule="auto"/>
              <w:ind w:left="34" w:right="106"/>
              <w:jc w:val="center"/>
              <w:rPr>
                <w:rFonts w:ascii="Times New Roman" w:hAnsi="Times New Roman" w:cs="Times New Roman"/>
                <w:iCs/>
                <w:szCs w:val="22"/>
                <w:lang w:val="ru-RU"/>
              </w:rPr>
            </w:pPr>
            <w:r w:rsidRPr="00DC453B">
              <w:rPr>
                <w:rFonts w:ascii="Times New Roman" w:hAnsi="Times New Roman" w:cs="Times New Roman"/>
                <w:iCs/>
                <w:szCs w:val="22"/>
                <w:lang w:val="ru-RU"/>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2</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Style w:val="extended-textshort"/>
                <w:rFonts w:ascii="Times New Roman" w:hAnsi="Times New Roman"/>
              </w:rPr>
              <w:t>Водонапорная башня</w:t>
            </w:r>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 xml:space="preserve">п. Палех, в районе </w:t>
            </w:r>
            <w:proofErr w:type="spellStart"/>
            <w:r w:rsidRPr="00DC453B">
              <w:rPr>
                <w:rFonts w:ascii="Times New Roman" w:hAnsi="Times New Roman" w:cs="Times New Roman"/>
                <w:iCs/>
                <w:sz w:val="22"/>
                <w:szCs w:val="22"/>
              </w:rPr>
              <w:t>ПМК</w:t>
            </w:r>
            <w:proofErr w:type="spellEnd"/>
          </w:p>
        </w:tc>
        <w:tc>
          <w:tcPr>
            <w:tcW w:w="1559" w:type="dxa"/>
            <w:shd w:val="clear" w:color="auto" w:fill="auto"/>
            <w:vAlign w:val="center"/>
          </w:tcPr>
          <w:p w:rsidR="00856D02" w:rsidRPr="00DC453B" w:rsidRDefault="00856D02" w:rsidP="00DC453B">
            <w:pPr>
              <w:pStyle w:val="TableParagraph"/>
              <w:snapToGrid w:val="0"/>
              <w:spacing w:line="240" w:lineRule="auto"/>
              <w:ind w:left="34" w:right="106"/>
              <w:jc w:val="center"/>
              <w:rPr>
                <w:rFonts w:ascii="Times New Roman" w:hAnsi="Times New Roman" w:cs="Times New Roman"/>
                <w:kern w:val="2"/>
                <w:szCs w:val="22"/>
                <w:lang w:val="ru-RU" w:eastAsia="en-US" w:bidi="hi-IN"/>
              </w:rPr>
            </w:pPr>
            <w:r w:rsidRPr="00DC453B">
              <w:rPr>
                <w:rFonts w:ascii="Times New Roman" w:hAnsi="Times New Roman" w:cs="Times New Roman"/>
                <w:kern w:val="2"/>
                <w:szCs w:val="22"/>
                <w:lang w:val="ru-RU" w:eastAsia="en-US" w:bidi="hi-IN"/>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244"/>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3</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Style w:val="extended-textshort"/>
                <w:rFonts w:ascii="Times New Roman" w:hAnsi="Times New Roman"/>
              </w:rPr>
              <w:t xml:space="preserve">Счётчик электрической энергии </w:t>
            </w:r>
            <w:proofErr w:type="spellStart"/>
            <w:r w:rsidRPr="00DC453B">
              <w:rPr>
                <w:rStyle w:val="extended-textshort"/>
                <w:rFonts w:ascii="Times New Roman" w:hAnsi="Times New Roman"/>
              </w:rPr>
              <w:t>ЦЭ6803ВШ</w:t>
            </w:r>
            <w:proofErr w:type="spellEnd"/>
            <w:r w:rsidRPr="00DC453B">
              <w:rPr>
                <w:rStyle w:val="extended-textshort"/>
                <w:rFonts w:ascii="Times New Roman" w:hAnsi="Times New Roman"/>
              </w:rPr>
              <w:t xml:space="preserve"> </w:t>
            </w:r>
            <w:proofErr w:type="spellStart"/>
            <w:r w:rsidRPr="00DC453B">
              <w:rPr>
                <w:rStyle w:val="extended-textshort"/>
                <w:rFonts w:ascii="Times New Roman" w:hAnsi="Times New Roman"/>
              </w:rPr>
              <w:t>М</w:t>
            </w:r>
            <w:proofErr w:type="gramStart"/>
            <w:r w:rsidRPr="00DC453B">
              <w:rPr>
                <w:rStyle w:val="extended-textshort"/>
                <w:rFonts w:ascii="Times New Roman" w:hAnsi="Times New Roman"/>
              </w:rPr>
              <w:t>7</w:t>
            </w:r>
            <w:proofErr w:type="spellEnd"/>
            <w:proofErr w:type="gramEnd"/>
            <w:r w:rsidRPr="00DC453B">
              <w:rPr>
                <w:rStyle w:val="extended-textshort"/>
                <w:rFonts w:ascii="Times New Roman" w:hAnsi="Times New Roman"/>
              </w:rPr>
              <w:t xml:space="preserve"> </w:t>
            </w:r>
            <w:proofErr w:type="spellStart"/>
            <w:r w:rsidRPr="00DC453B">
              <w:rPr>
                <w:rStyle w:val="extended-textshort"/>
                <w:rFonts w:ascii="Times New Roman" w:hAnsi="Times New Roman"/>
              </w:rPr>
              <w:t>Р32</w:t>
            </w:r>
            <w:proofErr w:type="spellEnd"/>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 xml:space="preserve">п. Палех, в районе </w:t>
            </w:r>
            <w:proofErr w:type="spellStart"/>
            <w:r w:rsidRPr="00DC453B">
              <w:rPr>
                <w:rFonts w:ascii="Times New Roman" w:hAnsi="Times New Roman" w:cs="Times New Roman"/>
                <w:iCs/>
                <w:sz w:val="22"/>
                <w:szCs w:val="22"/>
              </w:rPr>
              <w:t>ПМК</w:t>
            </w:r>
            <w:proofErr w:type="spellEnd"/>
          </w:p>
        </w:tc>
        <w:tc>
          <w:tcPr>
            <w:tcW w:w="1559" w:type="dxa"/>
            <w:shd w:val="clear" w:color="auto" w:fill="auto"/>
            <w:vAlign w:val="center"/>
          </w:tcPr>
          <w:p w:rsidR="00856D02" w:rsidRPr="00DC453B" w:rsidRDefault="00856D02" w:rsidP="00DC453B">
            <w:pPr>
              <w:jc w:val="center"/>
              <w:rPr>
                <w:rFonts w:ascii="Times New Roman" w:hAnsi="Times New Roman"/>
                <w:color w:val="000000"/>
                <w:lang w:eastAsia="ru-RU"/>
              </w:rPr>
            </w:pPr>
            <w:r w:rsidRPr="00DC453B">
              <w:rPr>
                <w:rFonts w:ascii="Times New Roman" w:hAnsi="Times New Roman"/>
                <w:color w:val="000000"/>
                <w:lang w:eastAsia="ru-RU"/>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4</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proofErr w:type="spellStart"/>
            <w:r w:rsidRPr="00DC453B">
              <w:rPr>
                <w:rStyle w:val="extended-textshort"/>
                <w:rFonts w:ascii="Times New Roman" w:hAnsi="Times New Roman"/>
              </w:rPr>
              <w:t>Погружной</w:t>
            </w:r>
            <w:proofErr w:type="spellEnd"/>
            <w:r w:rsidRPr="00DC453B">
              <w:rPr>
                <w:rStyle w:val="extended-textshort"/>
                <w:rFonts w:ascii="Times New Roman" w:hAnsi="Times New Roman"/>
              </w:rPr>
              <w:t xml:space="preserve"> скважинный насос</w:t>
            </w:r>
            <w:r w:rsidRPr="00DC453B">
              <w:rPr>
                <w:rFonts w:ascii="Times New Roman" w:hAnsi="Times New Roman"/>
                <w:color w:val="000000"/>
              </w:rPr>
              <w:t xml:space="preserve"> </w:t>
            </w:r>
            <w:proofErr w:type="spellStart"/>
            <w:r w:rsidRPr="00DC453B">
              <w:rPr>
                <w:rFonts w:ascii="Times New Roman" w:hAnsi="Times New Roman"/>
                <w:color w:val="000000"/>
              </w:rPr>
              <w:t>ЭЦВ</w:t>
            </w:r>
            <w:proofErr w:type="spellEnd"/>
            <w:r w:rsidRPr="00DC453B">
              <w:rPr>
                <w:rFonts w:ascii="Times New Roman" w:hAnsi="Times New Roman"/>
                <w:color w:val="000000"/>
              </w:rPr>
              <w:t xml:space="preserve"> 6-10-80</w:t>
            </w:r>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 xml:space="preserve">п. Палех, в районе </w:t>
            </w:r>
            <w:proofErr w:type="spellStart"/>
            <w:r w:rsidRPr="00DC453B">
              <w:rPr>
                <w:rFonts w:ascii="Times New Roman" w:hAnsi="Times New Roman" w:cs="Times New Roman"/>
                <w:iCs/>
                <w:sz w:val="22"/>
                <w:szCs w:val="22"/>
              </w:rPr>
              <w:t>ПМК</w:t>
            </w:r>
            <w:proofErr w:type="spellEnd"/>
          </w:p>
        </w:tc>
        <w:tc>
          <w:tcPr>
            <w:tcW w:w="1559" w:type="dxa"/>
            <w:shd w:val="clear" w:color="auto" w:fill="auto"/>
            <w:vAlign w:val="center"/>
          </w:tcPr>
          <w:p w:rsidR="00856D02" w:rsidRPr="00DC453B" w:rsidRDefault="00856D02" w:rsidP="00DC453B">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5</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Fonts w:ascii="Times New Roman" w:hAnsi="Times New Roman"/>
                <w:color w:val="000000"/>
                <w:lang w:eastAsia="ru-RU"/>
              </w:rPr>
              <w:t xml:space="preserve">Прибор учета </w:t>
            </w:r>
            <w:proofErr w:type="spellStart"/>
            <w:r w:rsidRPr="00DC453B">
              <w:rPr>
                <w:rFonts w:ascii="Times New Roman" w:hAnsi="Times New Roman"/>
                <w:color w:val="000000"/>
                <w:lang w:eastAsia="ru-RU"/>
              </w:rPr>
              <w:t>ХВС</w:t>
            </w:r>
            <w:proofErr w:type="spellEnd"/>
            <w:r w:rsidRPr="00DC453B">
              <w:rPr>
                <w:rFonts w:ascii="Times New Roman" w:hAnsi="Times New Roman"/>
                <w:color w:val="000000"/>
                <w:lang w:eastAsia="ru-RU"/>
              </w:rPr>
              <w:t xml:space="preserve"> </w:t>
            </w:r>
            <w:proofErr w:type="spellStart"/>
            <w:r w:rsidRPr="00DC453B">
              <w:rPr>
                <w:rFonts w:ascii="Times New Roman" w:hAnsi="Times New Roman"/>
                <w:color w:val="000000"/>
                <w:lang w:eastAsia="ru-RU"/>
              </w:rPr>
              <w:t>ВСХН50</w:t>
            </w:r>
            <w:proofErr w:type="spellEnd"/>
          </w:p>
        </w:tc>
        <w:tc>
          <w:tcPr>
            <w:tcW w:w="1701" w:type="dxa"/>
            <w:shd w:val="clear" w:color="auto" w:fill="auto"/>
            <w:vAlign w:val="center"/>
          </w:tcPr>
          <w:p w:rsidR="00856D02" w:rsidRPr="00DC453B" w:rsidRDefault="00856D02" w:rsidP="00DC453B">
            <w:pPr>
              <w:pStyle w:val="31a"/>
              <w:jc w:val="center"/>
              <w:rPr>
                <w:rFonts w:ascii="Times New Roman" w:hAnsi="Times New Roman" w:cs="Times New Roman"/>
                <w:sz w:val="22"/>
                <w:szCs w:val="22"/>
              </w:rPr>
            </w:pPr>
            <w:r w:rsidRPr="00DC453B">
              <w:rPr>
                <w:rFonts w:ascii="Times New Roman" w:hAnsi="Times New Roman" w:cs="Times New Roman"/>
                <w:iCs/>
                <w:sz w:val="22"/>
                <w:szCs w:val="22"/>
              </w:rPr>
              <w:t xml:space="preserve">п. Палех, в районе </w:t>
            </w:r>
            <w:proofErr w:type="spellStart"/>
            <w:r w:rsidRPr="00DC453B">
              <w:rPr>
                <w:rFonts w:ascii="Times New Roman" w:hAnsi="Times New Roman" w:cs="Times New Roman"/>
                <w:iCs/>
                <w:sz w:val="22"/>
                <w:szCs w:val="22"/>
              </w:rPr>
              <w:t>ПМК</w:t>
            </w:r>
            <w:proofErr w:type="spellEnd"/>
          </w:p>
        </w:tc>
        <w:tc>
          <w:tcPr>
            <w:tcW w:w="1559" w:type="dxa"/>
            <w:shd w:val="clear" w:color="auto" w:fill="auto"/>
            <w:vAlign w:val="center"/>
          </w:tcPr>
          <w:p w:rsidR="00856D02" w:rsidRPr="00DC453B" w:rsidRDefault="00856D02" w:rsidP="00DC453B">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vAlign w:val="center"/>
          </w:tcPr>
          <w:p w:rsidR="00856D02" w:rsidRPr="00DC453B" w:rsidRDefault="00856D02" w:rsidP="00DC453B">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6</w:t>
            </w:r>
          </w:p>
        </w:tc>
        <w:tc>
          <w:tcPr>
            <w:tcW w:w="4193" w:type="dxa"/>
            <w:shd w:val="clear" w:color="auto" w:fill="auto"/>
            <w:vAlign w:val="center"/>
          </w:tcPr>
          <w:p w:rsidR="00856D02" w:rsidRPr="00DC453B" w:rsidRDefault="00856D02" w:rsidP="00DC453B">
            <w:pPr>
              <w:pStyle w:val="3"/>
              <w:numPr>
                <w:ilvl w:val="2"/>
                <w:numId w:val="0"/>
              </w:numPr>
              <w:tabs>
                <w:tab w:val="num" w:pos="0"/>
                <w:tab w:val="left" w:pos="360"/>
              </w:tabs>
              <w:suppressAutoHyphens/>
              <w:spacing w:before="0" w:after="0" w:line="240" w:lineRule="auto"/>
              <w:textAlignment w:val="baseline"/>
              <w:rPr>
                <w:rFonts w:ascii="Times New Roman" w:hAnsi="Times New Roman"/>
                <w:b w:val="0"/>
                <w:sz w:val="22"/>
                <w:szCs w:val="22"/>
              </w:rPr>
            </w:pPr>
            <w:bookmarkStart w:id="16" w:name="_Toc45806041"/>
            <w:bookmarkStart w:id="17" w:name="_Toc45809710"/>
            <w:r w:rsidRPr="00DC453B">
              <w:rPr>
                <w:rFonts w:ascii="Times New Roman" w:hAnsi="Times New Roman"/>
                <w:b w:val="0"/>
                <w:color w:val="000000"/>
                <w:sz w:val="22"/>
                <w:szCs w:val="22"/>
              </w:rPr>
              <w:t xml:space="preserve">Частотный преобразователь </w:t>
            </w:r>
            <w:proofErr w:type="spellStart"/>
            <w:r w:rsidRPr="00DC453B">
              <w:rPr>
                <w:rFonts w:ascii="Times New Roman" w:hAnsi="Times New Roman"/>
                <w:b w:val="0"/>
                <w:sz w:val="22"/>
                <w:szCs w:val="22"/>
              </w:rPr>
              <w:t>MX2A4075E</w:t>
            </w:r>
            <w:bookmarkEnd w:id="16"/>
            <w:bookmarkEnd w:id="17"/>
            <w:proofErr w:type="spellEnd"/>
          </w:p>
        </w:tc>
        <w:tc>
          <w:tcPr>
            <w:tcW w:w="1701" w:type="dxa"/>
            <w:shd w:val="clear" w:color="auto" w:fill="auto"/>
          </w:tcPr>
          <w:p w:rsidR="00856D02" w:rsidRPr="00DC453B" w:rsidRDefault="00856D02" w:rsidP="00F56633">
            <w:pPr>
              <w:spacing w:after="0" w:line="240" w:lineRule="auto"/>
              <w:jc w:val="center"/>
              <w:rPr>
                <w:rFonts w:ascii="Times New Roman" w:hAnsi="Times New Roman"/>
              </w:rPr>
            </w:pPr>
            <w:r w:rsidRPr="00DC453B">
              <w:rPr>
                <w:rFonts w:ascii="Times New Roman" w:hAnsi="Times New Roman"/>
                <w:iCs/>
              </w:rPr>
              <w:t xml:space="preserve">п. Палех, в районе </w:t>
            </w:r>
            <w:proofErr w:type="spellStart"/>
            <w:r w:rsidRPr="00DC453B">
              <w:rPr>
                <w:rFonts w:ascii="Times New Roman" w:hAnsi="Times New Roman"/>
                <w:iCs/>
              </w:rPr>
              <w:t>ПМК</w:t>
            </w:r>
            <w:proofErr w:type="spellEnd"/>
          </w:p>
        </w:tc>
        <w:tc>
          <w:tcPr>
            <w:tcW w:w="1559" w:type="dxa"/>
            <w:shd w:val="clear" w:color="auto" w:fill="auto"/>
          </w:tcPr>
          <w:p w:rsidR="00856D02" w:rsidRPr="00DC453B" w:rsidRDefault="00856D02" w:rsidP="00693821">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tcPr>
          <w:p w:rsidR="00856D02" w:rsidRPr="00DC453B" w:rsidRDefault="00856D02" w:rsidP="00693821">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7</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Fonts w:ascii="Times New Roman" w:hAnsi="Times New Roman"/>
                <w:color w:val="000000"/>
                <w:lang w:eastAsia="ru-RU"/>
              </w:rPr>
              <w:t>Шкаф управления</w:t>
            </w:r>
          </w:p>
        </w:tc>
        <w:tc>
          <w:tcPr>
            <w:tcW w:w="1701" w:type="dxa"/>
            <w:shd w:val="clear" w:color="auto" w:fill="auto"/>
          </w:tcPr>
          <w:p w:rsidR="00856D02" w:rsidRPr="00DC453B" w:rsidRDefault="00856D02" w:rsidP="00F56633">
            <w:pPr>
              <w:spacing w:after="0" w:line="240" w:lineRule="auto"/>
              <w:jc w:val="center"/>
              <w:rPr>
                <w:rFonts w:ascii="Times New Roman" w:hAnsi="Times New Roman"/>
              </w:rPr>
            </w:pPr>
            <w:r w:rsidRPr="00DC453B">
              <w:rPr>
                <w:rFonts w:ascii="Times New Roman" w:hAnsi="Times New Roman"/>
                <w:iCs/>
              </w:rPr>
              <w:t xml:space="preserve">п. Палех, в районе </w:t>
            </w:r>
            <w:proofErr w:type="spellStart"/>
            <w:r w:rsidRPr="00DC453B">
              <w:rPr>
                <w:rFonts w:ascii="Times New Roman" w:hAnsi="Times New Roman"/>
                <w:iCs/>
              </w:rPr>
              <w:t>ПМК</w:t>
            </w:r>
            <w:proofErr w:type="spellEnd"/>
          </w:p>
        </w:tc>
        <w:tc>
          <w:tcPr>
            <w:tcW w:w="1559" w:type="dxa"/>
            <w:shd w:val="clear" w:color="auto" w:fill="auto"/>
          </w:tcPr>
          <w:p w:rsidR="00856D02" w:rsidRPr="00DC453B" w:rsidRDefault="00856D02" w:rsidP="00693821">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tcPr>
          <w:p w:rsidR="00856D02" w:rsidRPr="00DC453B" w:rsidRDefault="00856D02" w:rsidP="00693821">
            <w:pPr>
              <w:jc w:val="center"/>
              <w:rPr>
                <w:rFonts w:ascii="Times New Roman" w:hAnsi="Times New Roman"/>
              </w:rPr>
            </w:pPr>
            <w:r w:rsidRPr="00DC453B">
              <w:rPr>
                <w:rFonts w:ascii="Times New Roman" w:hAnsi="Times New Roman"/>
              </w:rPr>
              <w:t>уд.</w:t>
            </w:r>
          </w:p>
        </w:tc>
      </w:tr>
      <w:tr w:rsidR="00856D02" w:rsidRPr="00DC453B" w:rsidTr="00771B75">
        <w:trPr>
          <w:trHeight w:val="189"/>
        </w:trPr>
        <w:tc>
          <w:tcPr>
            <w:tcW w:w="593" w:type="dxa"/>
            <w:shd w:val="clear" w:color="auto" w:fill="auto"/>
            <w:vAlign w:val="center"/>
          </w:tcPr>
          <w:p w:rsidR="00856D02" w:rsidRPr="00DC453B" w:rsidRDefault="00856D02" w:rsidP="00DC453B">
            <w:pPr>
              <w:pStyle w:val="TableParagraph"/>
              <w:snapToGrid w:val="0"/>
              <w:spacing w:line="240" w:lineRule="auto"/>
              <w:jc w:val="center"/>
              <w:textAlignment w:val="baseline"/>
              <w:rPr>
                <w:rFonts w:ascii="Times New Roman" w:hAnsi="Times New Roman" w:cs="Times New Roman"/>
                <w:szCs w:val="22"/>
                <w:lang w:val="ru-RU"/>
              </w:rPr>
            </w:pPr>
            <w:r w:rsidRPr="00DC453B">
              <w:rPr>
                <w:rFonts w:ascii="Times New Roman" w:hAnsi="Times New Roman" w:cs="Times New Roman"/>
                <w:szCs w:val="22"/>
                <w:lang w:val="ru-RU"/>
              </w:rPr>
              <w:t>8</w:t>
            </w:r>
          </w:p>
        </w:tc>
        <w:tc>
          <w:tcPr>
            <w:tcW w:w="4193" w:type="dxa"/>
            <w:shd w:val="clear" w:color="auto" w:fill="auto"/>
            <w:vAlign w:val="center"/>
          </w:tcPr>
          <w:p w:rsidR="00856D02" w:rsidRPr="00DC453B" w:rsidRDefault="00856D02" w:rsidP="00DC453B">
            <w:pPr>
              <w:spacing w:after="0"/>
              <w:rPr>
                <w:rFonts w:ascii="Times New Roman" w:hAnsi="Times New Roman"/>
                <w:color w:val="000000"/>
                <w:lang w:eastAsia="ru-RU"/>
              </w:rPr>
            </w:pPr>
            <w:r w:rsidRPr="00DC453B">
              <w:rPr>
                <w:rFonts w:ascii="Times New Roman" w:hAnsi="Times New Roman"/>
                <w:color w:val="000000"/>
                <w:lang w:eastAsia="ru-RU"/>
              </w:rPr>
              <w:t xml:space="preserve">Щит силовой </w:t>
            </w:r>
            <w:proofErr w:type="spellStart"/>
            <w:r w:rsidRPr="00DC453B">
              <w:rPr>
                <w:rFonts w:ascii="Times New Roman" w:hAnsi="Times New Roman"/>
                <w:color w:val="000000"/>
                <w:lang w:eastAsia="ru-RU"/>
              </w:rPr>
              <w:t>ЩС-0,4</w:t>
            </w:r>
            <w:proofErr w:type="spellEnd"/>
            <w:r w:rsidRPr="00DC453B">
              <w:rPr>
                <w:rFonts w:ascii="Times New Roman" w:hAnsi="Times New Roman"/>
                <w:color w:val="000000"/>
                <w:lang w:eastAsia="ru-RU"/>
              </w:rPr>
              <w:t xml:space="preserve"> кВ</w:t>
            </w:r>
          </w:p>
        </w:tc>
        <w:tc>
          <w:tcPr>
            <w:tcW w:w="1701" w:type="dxa"/>
            <w:shd w:val="clear" w:color="auto" w:fill="auto"/>
          </w:tcPr>
          <w:p w:rsidR="00856D02" w:rsidRPr="00DC453B" w:rsidRDefault="00856D02" w:rsidP="00F56633">
            <w:pPr>
              <w:spacing w:after="0" w:line="240" w:lineRule="auto"/>
              <w:jc w:val="center"/>
              <w:rPr>
                <w:rFonts w:ascii="Times New Roman" w:hAnsi="Times New Roman"/>
              </w:rPr>
            </w:pPr>
            <w:r w:rsidRPr="00DC453B">
              <w:rPr>
                <w:rFonts w:ascii="Times New Roman" w:hAnsi="Times New Roman"/>
                <w:iCs/>
              </w:rPr>
              <w:t xml:space="preserve">п. Палех, в районе </w:t>
            </w:r>
            <w:proofErr w:type="spellStart"/>
            <w:r w:rsidRPr="00DC453B">
              <w:rPr>
                <w:rFonts w:ascii="Times New Roman" w:hAnsi="Times New Roman"/>
                <w:iCs/>
              </w:rPr>
              <w:t>ПМК</w:t>
            </w:r>
            <w:proofErr w:type="spellEnd"/>
          </w:p>
        </w:tc>
        <w:tc>
          <w:tcPr>
            <w:tcW w:w="1559" w:type="dxa"/>
            <w:shd w:val="clear" w:color="auto" w:fill="auto"/>
          </w:tcPr>
          <w:p w:rsidR="00856D02" w:rsidRPr="00DC453B" w:rsidRDefault="00856D02" w:rsidP="00693821">
            <w:pPr>
              <w:jc w:val="center"/>
              <w:rPr>
                <w:rFonts w:ascii="Times New Roman" w:hAnsi="Times New Roman"/>
                <w:color w:val="000000"/>
              </w:rPr>
            </w:pPr>
            <w:r w:rsidRPr="00DC453B">
              <w:rPr>
                <w:rFonts w:ascii="Times New Roman" w:hAnsi="Times New Roman"/>
                <w:color w:val="000000"/>
              </w:rPr>
              <w:t>1</w:t>
            </w:r>
          </w:p>
        </w:tc>
        <w:tc>
          <w:tcPr>
            <w:tcW w:w="1701" w:type="dxa"/>
            <w:shd w:val="clear" w:color="auto" w:fill="auto"/>
          </w:tcPr>
          <w:p w:rsidR="00856D02" w:rsidRPr="00DC453B" w:rsidRDefault="00856D02" w:rsidP="00693821">
            <w:pPr>
              <w:jc w:val="center"/>
              <w:rPr>
                <w:rFonts w:ascii="Times New Roman" w:hAnsi="Times New Roman"/>
              </w:rPr>
            </w:pPr>
            <w:r w:rsidRPr="00DC453B">
              <w:rPr>
                <w:rFonts w:ascii="Times New Roman" w:hAnsi="Times New Roman"/>
              </w:rPr>
              <w:t>уд.</w:t>
            </w:r>
          </w:p>
        </w:tc>
      </w:tr>
    </w:tbl>
    <w:p w:rsidR="002943DC" w:rsidRPr="00DC453B" w:rsidRDefault="00DC453B" w:rsidP="00DC453B">
      <w:pPr>
        <w:pStyle w:val="3"/>
        <w:numPr>
          <w:ilvl w:val="2"/>
          <w:numId w:val="0"/>
        </w:numPr>
        <w:spacing w:before="0" w:after="0" w:line="312" w:lineRule="auto"/>
        <w:contextualSpacing/>
        <w:jc w:val="center"/>
        <w:rPr>
          <w:rFonts w:ascii="Times New Roman" w:hAnsi="Times New Roman"/>
        </w:rPr>
      </w:pPr>
      <w:bookmarkStart w:id="18" w:name="_Toc511732639"/>
      <w:bookmarkStart w:id="19" w:name="_Toc45809711"/>
      <w:r w:rsidRPr="00DC453B">
        <w:rPr>
          <w:rFonts w:ascii="Times New Roman" w:hAnsi="Times New Roman"/>
        </w:rPr>
        <w:lastRenderedPageBreak/>
        <w:t>1</w:t>
      </w:r>
      <w:r w:rsidR="002943DC" w:rsidRPr="00DC453B">
        <w:rPr>
          <w:rFonts w:ascii="Times New Roman" w:hAnsi="Times New Roman"/>
        </w:rPr>
        <w:t>.4.</w:t>
      </w:r>
      <w:r w:rsidR="00693821" w:rsidRPr="00DC453B">
        <w:rPr>
          <w:rFonts w:ascii="Times New Roman" w:hAnsi="Times New Roman"/>
        </w:rPr>
        <w:t>2</w:t>
      </w:r>
      <w:r w:rsidR="002943DC" w:rsidRPr="00DC453B">
        <w:rPr>
          <w:rFonts w:ascii="Times New Roman" w:hAnsi="Times New Roman"/>
        </w:rPr>
        <w:t>. Описание существующих сооружений очистки и подготовки воды, включая оценку соответствия применяемой технологической схемы водоподготовки требованиям обеспечения нормативов качества воды</w:t>
      </w:r>
      <w:bookmarkEnd w:id="18"/>
      <w:bookmarkEnd w:id="19"/>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В данном подразделе оценка соответствия применяемой технологической схемы на действующих </w:t>
      </w:r>
      <w:proofErr w:type="spellStart"/>
      <w:r w:rsidRPr="00771B75">
        <w:rPr>
          <w:rFonts w:ascii="Times New Roman" w:hAnsi="Times New Roman"/>
          <w:sz w:val="24"/>
          <w:szCs w:val="24"/>
        </w:rPr>
        <w:t>ВОС</w:t>
      </w:r>
      <w:proofErr w:type="spellEnd"/>
      <w:r w:rsidRPr="00771B75">
        <w:rPr>
          <w:rFonts w:ascii="Times New Roman" w:hAnsi="Times New Roman"/>
          <w:sz w:val="24"/>
          <w:szCs w:val="24"/>
        </w:rPr>
        <w:t xml:space="preserve"> производится на предмет соответствия показателей воды, прошедшей очистку на соответствующих сооружениях, нормативам, установленным в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На территории Палехского городского поселения  сооружения очистки и подготовки воды отсутствуют. </w:t>
      </w:r>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Качество питьевой воды, используемой для хозяйственно-бытовых нужд, удовлетворяет действующим на данный момент требованиям нормативных документов. Строительство станций доочистки подаваемой водопроводной воды не требуется.</w:t>
      </w:r>
    </w:p>
    <w:p w:rsidR="0073674A" w:rsidRPr="00771B75" w:rsidRDefault="0073674A" w:rsidP="00771B75">
      <w:pPr>
        <w:spacing w:after="0" w:line="312" w:lineRule="auto"/>
        <w:ind w:firstLine="425"/>
        <w:jc w:val="both"/>
        <w:rPr>
          <w:rFonts w:ascii="Times New Roman" w:hAnsi="Times New Roman"/>
          <w:sz w:val="24"/>
          <w:szCs w:val="24"/>
        </w:rPr>
      </w:pPr>
    </w:p>
    <w:p w:rsidR="002943DC" w:rsidRPr="00771B75" w:rsidRDefault="00771B75" w:rsidP="00771B75">
      <w:pPr>
        <w:pStyle w:val="3"/>
        <w:numPr>
          <w:ilvl w:val="2"/>
          <w:numId w:val="0"/>
        </w:numPr>
        <w:spacing w:before="0" w:after="0" w:line="312" w:lineRule="auto"/>
        <w:contextualSpacing/>
        <w:jc w:val="center"/>
        <w:rPr>
          <w:rFonts w:ascii="Times New Roman" w:hAnsi="Times New Roman"/>
        </w:rPr>
      </w:pPr>
      <w:bookmarkStart w:id="20" w:name="_Toc511732640"/>
      <w:bookmarkStart w:id="21" w:name="_Toc45809712"/>
      <w:r w:rsidRPr="00771B75">
        <w:rPr>
          <w:rFonts w:ascii="Times New Roman" w:hAnsi="Times New Roman"/>
        </w:rPr>
        <w:t>1</w:t>
      </w:r>
      <w:r w:rsidR="002943DC" w:rsidRPr="00771B75">
        <w:rPr>
          <w:rFonts w:ascii="Times New Roman" w:hAnsi="Times New Roman"/>
        </w:rPr>
        <w:t>.4.</w:t>
      </w:r>
      <w:r w:rsidR="00693821" w:rsidRPr="00771B75">
        <w:rPr>
          <w:rFonts w:ascii="Times New Roman" w:hAnsi="Times New Roman"/>
        </w:rPr>
        <w:t>3</w:t>
      </w:r>
      <w:r w:rsidR="002943DC" w:rsidRPr="00771B75">
        <w:rPr>
          <w:rFonts w:ascii="Times New Roman" w:hAnsi="Times New Roman"/>
        </w:rPr>
        <w:t xml:space="preserve">. Описание состояния и функционирования существующих насосных централизованных станций, в том числе оценку </w:t>
      </w:r>
      <w:proofErr w:type="spellStart"/>
      <w:r w:rsidR="002943DC" w:rsidRPr="00771B75">
        <w:rPr>
          <w:rFonts w:ascii="Times New Roman" w:hAnsi="Times New Roman"/>
        </w:rPr>
        <w:t>энергоэффективности</w:t>
      </w:r>
      <w:proofErr w:type="spellEnd"/>
      <w:r w:rsidR="002943DC" w:rsidRPr="00771B75">
        <w:rPr>
          <w:rFonts w:ascii="Times New Roman" w:hAnsi="Times New Roman"/>
        </w:rPr>
        <w:t xml:space="preserve"> подачи воды, которая оценивается как соотношение удельного расхода электрической энергии, необходимой для подачи установленного объема воды, и установленного уровня напора (давления)</w:t>
      </w:r>
      <w:bookmarkEnd w:id="20"/>
      <w:bookmarkEnd w:id="21"/>
    </w:p>
    <w:p w:rsidR="002943DC" w:rsidRPr="00771B75" w:rsidRDefault="002943DC" w:rsidP="00771B75">
      <w:pPr>
        <w:pStyle w:val="a9"/>
        <w:spacing w:line="312" w:lineRule="auto"/>
        <w:ind w:firstLine="425"/>
        <w:jc w:val="both"/>
        <w:rPr>
          <w:rFonts w:ascii="Times New Roman" w:hAnsi="Times New Roman"/>
          <w:sz w:val="24"/>
          <w:szCs w:val="24"/>
        </w:rPr>
      </w:pPr>
      <w:proofErr w:type="gramStart"/>
      <w:r w:rsidRPr="00771B75">
        <w:rPr>
          <w:rFonts w:ascii="Times New Roman" w:hAnsi="Times New Roman"/>
          <w:sz w:val="24"/>
          <w:szCs w:val="24"/>
        </w:rPr>
        <w:t xml:space="preserve">В данном подразделе рассматриваются </w:t>
      </w:r>
      <w:proofErr w:type="spellStart"/>
      <w:r w:rsidRPr="00771B75">
        <w:rPr>
          <w:rFonts w:ascii="Times New Roman" w:hAnsi="Times New Roman"/>
          <w:sz w:val="24"/>
          <w:szCs w:val="24"/>
        </w:rPr>
        <w:t>повысительные</w:t>
      </w:r>
      <w:proofErr w:type="spellEnd"/>
      <w:r w:rsidRPr="00771B75">
        <w:rPr>
          <w:rFonts w:ascii="Times New Roman" w:hAnsi="Times New Roman"/>
          <w:sz w:val="24"/>
          <w:szCs w:val="24"/>
        </w:rPr>
        <w:t xml:space="preserve"> насосные станции локального действия (</w:t>
      </w:r>
      <w:proofErr w:type="spellStart"/>
      <w:r w:rsidRPr="00771B75">
        <w:rPr>
          <w:rFonts w:ascii="Times New Roman" w:hAnsi="Times New Roman"/>
          <w:sz w:val="24"/>
          <w:szCs w:val="24"/>
        </w:rPr>
        <w:t>ВНС</w:t>
      </w:r>
      <w:proofErr w:type="spellEnd"/>
      <w:r w:rsidRPr="00771B75">
        <w:rPr>
          <w:rFonts w:ascii="Times New Roman" w:hAnsi="Times New Roman"/>
          <w:sz w:val="24"/>
          <w:szCs w:val="24"/>
        </w:rPr>
        <w:t xml:space="preserve"> </w:t>
      </w:r>
      <w:r w:rsidRPr="00771B75">
        <w:rPr>
          <w:rFonts w:ascii="Times New Roman" w:hAnsi="Times New Roman"/>
          <w:sz w:val="24"/>
          <w:szCs w:val="24"/>
          <w:lang w:val="en-US"/>
        </w:rPr>
        <w:t>III</w:t>
      </w:r>
      <w:r w:rsidRPr="00771B75">
        <w:rPr>
          <w:rFonts w:ascii="Times New Roman" w:hAnsi="Times New Roman"/>
          <w:sz w:val="24"/>
          <w:szCs w:val="24"/>
        </w:rPr>
        <w:t xml:space="preserve"> и последующих подъемов.</w:t>
      </w:r>
      <w:proofErr w:type="gramEnd"/>
    </w:p>
    <w:p w:rsidR="002943DC" w:rsidRPr="00771B75" w:rsidRDefault="002943DC"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В действующей на территории </w:t>
      </w:r>
      <w:r w:rsidR="00693821" w:rsidRPr="00771B75">
        <w:rPr>
          <w:rFonts w:ascii="Times New Roman" w:hAnsi="Times New Roman"/>
          <w:sz w:val="24"/>
          <w:szCs w:val="24"/>
        </w:rPr>
        <w:t>Палехского городского поселения</w:t>
      </w:r>
      <w:r w:rsidRPr="00771B75">
        <w:rPr>
          <w:rFonts w:ascii="Times New Roman" w:hAnsi="Times New Roman"/>
          <w:sz w:val="24"/>
          <w:szCs w:val="24"/>
        </w:rPr>
        <w:t xml:space="preserve"> </w:t>
      </w:r>
      <w:proofErr w:type="spellStart"/>
      <w:r w:rsidRPr="00771B75">
        <w:rPr>
          <w:rFonts w:ascii="Times New Roman" w:hAnsi="Times New Roman"/>
          <w:sz w:val="24"/>
          <w:szCs w:val="24"/>
        </w:rPr>
        <w:t>ЦСВС</w:t>
      </w:r>
      <w:proofErr w:type="spellEnd"/>
      <w:r w:rsidRPr="00771B75">
        <w:rPr>
          <w:rFonts w:ascii="Times New Roman" w:hAnsi="Times New Roman"/>
          <w:sz w:val="24"/>
          <w:szCs w:val="24"/>
        </w:rPr>
        <w:t xml:space="preserve"> </w:t>
      </w:r>
      <w:proofErr w:type="spellStart"/>
      <w:r w:rsidRPr="00771B75">
        <w:rPr>
          <w:rFonts w:ascii="Times New Roman" w:hAnsi="Times New Roman"/>
          <w:sz w:val="24"/>
          <w:szCs w:val="24"/>
        </w:rPr>
        <w:t>ВНС</w:t>
      </w:r>
      <w:proofErr w:type="spellEnd"/>
      <w:r w:rsidRPr="00771B75">
        <w:rPr>
          <w:rFonts w:ascii="Times New Roman" w:hAnsi="Times New Roman"/>
          <w:sz w:val="24"/>
          <w:szCs w:val="24"/>
        </w:rPr>
        <w:t xml:space="preserve"> отсутствуют.</w:t>
      </w:r>
    </w:p>
    <w:p w:rsidR="00693821" w:rsidRPr="00771B75" w:rsidRDefault="00771B75" w:rsidP="00771B75">
      <w:pPr>
        <w:pStyle w:val="3"/>
        <w:numPr>
          <w:ilvl w:val="2"/>
          <w:numId w:val="0"/>
        </w:numPr>
        <w:spacing w:before="0" w:after="0" w:line="312" w:lineRule="auto"/>
        <w:contextualSpacing/>
        <w:jc w:val="center"/>
        <w:rPr>
          <w:rFonts w:ascii="Times New Roman" w:hAnsi="Times New Roman"/>
        </w:rPr>
      </w:pPr>
      <w:bookmarkStart w:id="22" w:name="_Toc511732641"/>
      <w:bookmarkStart w:id="23" w:name="_Toc45809713"/>
      <w:r w:rsidRPr="00771B75">
        <w:rPr>
          <w:rFonts w:ascii="Times New Roman" w:hAnsi="Times New Roman"/>
        </w:rPr>
        <w:t>1</w:t>
      </w:r>
      <w:r w:rsidR="00693821" w:rsidRPr="00771B75">
        <w:rPr>
          <w:rFonts w:ascii="Times New Roman" w:hAnsi="Times New Roman"/>
        </w:rPr>
        <w:t>.4.4. Описание состояния и функционирования водопроводных сетей систем водоснабжения, включая оценку величины износа сетей и определение возможности обеспечения качества воды в процессе транспортировки по этим сетям</w:t>
      </w:r>
      <w:bookmarkEnd w:id="22"/>
      <w:bookmarkEnd w:id="23"/>
    </w:p>
    <w:p w:rsidR="00693821" w:rsidRPr="00771B75" w:rsidRDefault="00693821" w:rsidP="00771B75">
      <w:pPr>
        <w:pStyle w:val="a9"/>
        <w:spacing w:line="312" w:lineRule="auto"/>
        <w:ind w:firstLine="426"/>
        <w:jc w:val="both"/>
        <w:rPr>
          <w:rFonts w:ascii="Times New Roman" w:hAnsi="Times New Roman"/>
          <w:sz w:val="24"/>
          <w:szCs w:val="24"/>
        </w:rPr>
      </w:pPr>
      <w:r w:rsidRPr="00771B75">
        <w:rPr>
          <w:rFonts w:ascii="Times New Roman" w:hAnsi="Times New Roman"/>
          <w:sz w:val="24"/>
          <w:szCs w:val="24"/>
        </w:rPr>
        <w:t xml:space="preserve">Характеристики действующих сетей </w:t>
      </w:r>
      <w:proofErr w:type="spellStart"/>
      <w:r w:rsidRPr="00771B75">
        <w:rPr>
          <w:rFonts w:ascii="Times New Roman" w:hAnsi="Times New Roman"/>
          <w:sz w:val="24"/>
          <w:szCs w:val="24"/>
        </w:rPr>
        <w:t>ЦСВС</w:t>
      </w:r>
      <w:proofErr w:type="spellEnd"/>
      <w:r w:rsidRPr="00771B75">
        <w:rPr>
          <w:rFonts w:ascii="Times New Roman" w:hAnsi="Times New Roman"/>
          <w:sz w:val="24"/>
          <w:szCs w:val="24"/>
        </w:rPr>
        <w:t>, расположенных на территории Палехского городского поселения, представлены в таблице ниже.</w:t>
      </w:r>
    </w:p>
    <w:p w:rsidR="00693821" w:rsidRPr="00771B75" w:rsidRDefault="00693821" w:rsidP="00771B75">
      <w:pPr>
        <w:pStyle w:val="a9"/>
        <w:keepNext/>
        <w:spacing w:line="312" w:lineRule="auto"/>
        <w:jc w:val="both"/>
        <w:rPr>
          <w:rFonts w:ascii="Times New Roman" w:hAnsi="Times New Roman"/>
          <w:sz w:val="24"/>
          <w:szCs w:val="24"/>
        </w:rPr>
      </w:pPr>
      <w:bookmarkStart w:id="24" w:name="_Toc496285630"/>
      <w:bookmarkStart w:id="25" w:name="_Toc511732751"/>
      <w:r w:rsidRPr="00771B75">
        <w:rPr>
          <w:rFonts w:ascii="Times New Roman" w:hAnsi="Times New Roman"/>
          <w:sz w:val="24"/>
          <w:szCs w:val="24"/>
        </w:rPr>
        <w:t xml:space="preserve">Таблица </w:t>
      </w:r>
      <w:r w:rsidR="00A773C1" w:rsidRPr="00771B75">
        <w:rPr>
          <w:rFonts w:ascii="Times New Roman" w:hAnsi="Times New Roman"/>
          <w:sz w:val="24"/>
          <w:szCs w:val="24"/>
        </w:rPr>
        <w:fldChar w:fldCharType="begin"/>
      </w:r>
      <w:r w:rsidR="004F5052" w:rsidRPr="00771B75">
        <w:rPr>
          <w:rFonts w:ascii="Times New Roman" w:hAnsi="Times New Roman"/>
          <w:sz w:val="24"/>
          <w:szCs w:val="24"/>
        </w:rPr>
        <w:instrText xml:space="preserve"> STYLEREF 1 \s </w:instrText>
      </w:r>
      <w:r w:rsidR="00A773C1" w:rsidRPr="00771B75">
        <w:rPr>
          <w:rFonts w:ascii="Times New Roman" w:hAnsi="Times New Roman"/>
          <w:sz w:val="24"/>
          <w:szCs w:val="24"/>
        </w:rPr>
        <w:fldChar w:fldCharType="separate"/>
      </w:r>
      <w:r w:rsidRPr="00771B75">
        <w:rPr>
          <w:rFonts w:ascii="Times New Roman" w:hAnsi="Times New Roman"/>
          <w:noProof/>
          <w:sz w:val="24"/>
          <w:szCs w:val="24"/>
        </w:rPr>
        <w:t>1</w:t>
      </w:r>
      <w:r w:rsidR="00A773C1" w:rsidRPr="00771B75">
        <w:rPr>
          <w:rFonts w:ascii="Times New Roman" w:hAnsi="Times New Roman"/>
          <w:sz w:val="24"/>
          <w:szCs w:val="24"/>
        </w:rPr>
        <w:fldChar w:fldCharType="end"/>
      </w:r>
      <w:r w:rsidRPr="00771B75">
        <w:rPr>
          <w:rFonts w:ascii="Times New Roman" w:hAnsi="Times New Roman"/>
          <w:sz w:val="24"/>
          <w:szCs w:val="24"/>
        </w:rPr>
        <w:t>.</w:t>
      </w:r>
      <w:r w:rsidR="00771B75">
        <w:rPr>
          <w:rFonts w:ascii="Times New Roman" w:hAnsi="Times New Roman"/>
          <w:sz w:val="24"/>
          <w:szCs w:val="24"/>
        </w:rPr>
        <w:t>6</w:t>
      </w:r>
      <w:r w:rsidRPr="00771B75">
        <w:rPr>
          <w:rFonts w:ascii="Times New Roman" w:hAnsi="Times New Roman"/>
          <w:noProof/>
          <w:sz w:val="24"/>
          <w:szCs w:val="24"/>
        </w:rPr>
        <w:t xml:space="preserve"> – </w:t>
      </w:r>
      <w:r w:rsidRPr="00771B75">
        <w:rPr>
          <w:rFonts w:ascii="Times New Roman" w:hAnsi="Times New Roman"/>
          <w:sz w:val="24"/>
          <w:szCs w:val="24"/>
        </w:rPr>
        <w:t xml:space="preserve">Характеристики действующих сетей </w:t>
      </w:r>
      <w:proofErr w:type="spellStart"/>
      <w:r w:rsidRPr="00771B75">
        <w:rPr>
          <w:rFonts w:ascii="Times New Roman" w:hAnsi="Times New Roman"/>
          <w:sz w:val="24"/>
          <w:szCs w:val="24"/>
        </w:rPr>
        <w:t>ЦСВС</w:t>
      </w:r>
      <w:bookmarkEnd w:id="24"/>
      <w:bookmarkEnd w:id="25"/>
      <w:proofErr w:type="spellEnd"/>
    </w:p>
    <w:tbl>
      <w:tblPr>
        <w:tblW w:w="9752" w:type="dxa"/>
        <w:tblInd w:w="-5" w:type="dxa"/>
        <w:tblLayout w:type="fixed"/>
        <w:tblLook w:val="0000"/>
      </w:tblPr>
      <w:tblGrid>
        <w:gridCol w:w="2523"/>
        <w:gridCol w:w="1323"/>
        <w:gridCol w:w="1560"/>
        <w:gridCol w:w="1794"/>
        <w:gridCol w:w="1038"/>
        <w:gridCol w:w="1514"/>
      </w:tblGrid>
      <w:tr w:rsidR="00693821" w:rsidRPr="00771B75" w:rsidTr="00771B75">
        <w:trPr>
          <w:trHeight w:val="260"/>
        </w:trPr>
        <w:tc>
          <w:tcPr>
            <w:tcW w:w="2523"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Участок водопровода</w:t>
            </w:r>
          </w:p>
        </w:tc>
        <w:tc>
          <w:tcPr>
            <w:tcW w:w="1323"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Диаметр</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трубопровода</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Длина</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Трубопровода (м)</w:t>
            </w:r>
          </w:p>
        </w:tc>
        <w:tc>
          <w:tcPr>
            <w:tcW w:w="1794"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Материал трубопровода</w:t>
            </w:r>
          </w:p>
        </w:tc>
        <w:tc>
          <w:tcPr>
            <w:tcW w:w="1038" w:type="dxa"/>
            <w:vMerge w:val="restart"/>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Год ввода в эксплуатацию</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Фактический износ</w:t>
            </w:r>
          </w:p>
        </w:tc>
      </w:tr>
      <w:tr w:rsidR="00693821" w:rsidRPr="00771B75" w:rsidTr="00771B75">
        <w:trPr>
          <w:trHeight w:val="290"/>
        </w:trPr>
        <w:tc>
          <w:tcPr>
            <w:tcW w:w="2523"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794"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vMerge/>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w:t>
            </w:r>
          </w:p>
        </w:tc>
      </w:tr>
      <w:tr w:rsidR="00693821" w:rsidRPr="00771B75" w:rsidTr="00771B75">
        <w:trPr>
          <w:trHeight w:val="290"/>
        </w:trPr>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1 водопроводных сетей</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1115,20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522,50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90"/>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167,00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rPr>
          <w:trHeight w:val="259"/>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w:t>
            </w:r>
          </w:p>
        </w:tc>
      </w:tr>
      <w:tr w:rsidR="00693821" w:rsidRPr="00771B75" w:rsidTr="00771B75">
        <w:trPr>
          <w:trHeight w:val="277"/>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364,00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w:t>
            </w:r>
          </w:p>
        </w:tc>
      </w:tr>
      <w:tr w:rsidR="00693821" w:rsidRPr="00771B75" w:rsidTr="00771B75">
        <w:trPr>
          <w:trHeight w:val="212"/>
        </w:trPr>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lastRenderedPageBreak/>
              <w:t>Учетный участок № 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58,50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199,00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607,50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536,00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2758,50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659,40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206,90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346,80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231,40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136,10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200,50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126,00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413,70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447,10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394,00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254,10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26,20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1571,80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514,30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157</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2362,70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171,90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548,00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141,60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53,50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744,30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186,30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108,00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685,40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245,30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62,00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121,20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130,80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302,10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398,80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78,40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389,20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277,70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794,40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1205,70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428,00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а/</w:t>
            </w:r>
            <w:proofErr w:type="spellStart"/>
            <w:r w:rsidRPr="00771B75">
              <w:rPr>
                <w:rFonts w:ascii="Times New Roman" w:hAnsi="Times New Roman"/>
                <w:bCs/>
              </w:rPr>
              <w:t>цем</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473,70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224,50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223,60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326,50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1844,10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170,30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772,70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111,00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lastRenderedPageBreak/>
              <w:t>Учетный участок № 60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103,30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61,00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77,10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145,50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95,00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432,70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66</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80,40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67</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90,50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55</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68</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254,00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69</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140,70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70</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51,00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
                <w:bCs/>
              </w:rPr>
              <w:t>28 197,00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r w:rsidR="00693821" w:rsidRPr="00771B75" w:rsidTr="00771B75">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2 водопроводных сетей</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1489,00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29,00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89</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90,00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
                <w:bCs/>
              </w:rPr>
            </w:pPr>
            <w:r w:rsidRPr="00771B75">
              <w:rPr>
                <w:rFonts w:ascii="Times New Roman" w:hAnsi="Times New Roman"/>
                <w:b/>
                <w:bCs/>
              </w:rPr>
              <w:t>1644,00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r w:rsidR="00693821" w:rsidRPr="00771B75" w:rsidTr="00771B75">
        <w:tc>
          <w:tcPr>
            <w:tcW w:w="9752"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3 водопроводных сетей</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110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36,00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860,40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roofErr w:type="spellStart"/>
            <w:r w:rsidRPr="00771B75">
              <w:rPr>
                <w:rFonts w:ascii="Times New Roman" w:hAnsi="Times New Roman"/>
                <w:bCs/>
              </w:rPr>
              <w:t>ПЭ</w:t>
            </w:r>
            <w:proofErr w:type="spellEnd"/>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352,10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69,40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Чугун</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237,00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Сталь</w:t>
            </w: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rPr>
            </w:pPr>
            <w:r w:rsidRPr="00771B75">
              <w:rPr>
                <w:rFonts w:ascii="Times New Roman" w:hAnsi="Times New Roman"/>
                <w:bCs/>
              </w:rPr>
              <w:t>1979</w:t>
            </w: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40</w:t>
            </w: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
                <w:bCs/>
              </w:rPr>
            </w:pPr>
            <w:r w:rsidRPr="00771B75">
              <w:rPr>
                <w:rFonts w:ascii="Times New Roman" w:hAnsi="Times New Roman"/>
                <w:b/>
                <w:bCs/>
              </w:rPr>
              <w:t>1 554,90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r w:rsidR="00693821" w:rsidRPr="00771B75" w:rsidTr="00771B75">
        <w:tc>
          <w:tcPr>
            <w:tcW w:w="25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r w:rsidRPr="00771B75">
              <w:rPr>
                <w:rFonts w:ascii="Times New Roman" w:hAnsi="Times New Roman"/>
                <w:b/>
                <w:bCs/>
              </w:rPr>
              <w:t>Общая протяженность водопроводных сетей</w:t>
            </w:r>
          </w:p>
        </w:tc>
        <w:tc>
          <w:tcPr>
            <w:tcW w:w="1323"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
                <w:bCs/>
              </w:rPr>
            </w:pPr>
            <w:r w:rsidRPr="00771B75">
              <w:rPr>
                <w:rFonts w:ascii="Times New Roman" w:hAnsi="Times New Roman"/>
                <w:b/>
                <w:bCs/>
              </w:rPr>
              <w:t>31 395,90</w:t>
            </w:r>
          </w:p>
        </w:tc>
        <w:tc>
          <w:tcPr>
            <w:tcW w:w="1794"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038" w:type="dxa"/>
            <w:tcBorders>
              <w:top w:val="single" w:sz="4" w:space="0" w:color="000000"/>
              <w:left w:val="single" w:sz="4" w:space="0" w:color="000000"/>
              <w:bottom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c>
          <w:tcPr>
            <w:tcW w:w="15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93821" w:rsidRPr="00771B75" w:rsidRDefault="00693821" w:rsidP="00771B75">
            <w:pPr>
              <w:spacing w:after="0" w:line="240" w:lineRule="auto"/>
              <w:jc w:val="center"/>
              <w:rPr>
                <w:rFonts w:ascii="Times New Roman" w:hAnsi="Times New Roman"/>
                <w:bCs/>
              </w:rPr>
            </w:pPr>
          </w:p>
        </w:tc>
      </w:tr>
    </w:tbl>
    <w:p w:rsidR="00771B75" w:rsidRPr="00771B75" w:rsidRDefault="00771B75" w:rsidP="00771B75">
      <w:pPr>
        <w:pStyle w:val="a9"/>
        <w:spacing w:line="312" w:lineRule="auto"/>
        <w:ind w:firstLine="426"/>
        <w:jc w:val="both"/>
        <w:rPr>
          <w:rFonts w:ascii="Times New Roman" w:hAnsi="Times New Roman"/>
          <w:sz w:val="24"/>
          <w:szCs w:val="24"/>
        </w:rPr>
      </w:pPr>
    </w:p>
    <w:p w:rsidR="00693821" w:rsidRDefault="00693821" w:rsidP="00771B75">
      <w:pPr>
        <w:pStyle w:val="a9"/>
        <w:spacing w:line="312" w:lineRule="auto"/>
        <w:ind w:firstLine="426"/>
        <w:jc w:val="both"/>
        <w:rPr>
          <w:rFonts w:ascii="Times New Roman" w:hAnsi="Times New Roman"/>
          <w:sz w:val="24"/>
          <w:szCs w:val="24"/>
        </w:rPr>
      </w:pPr>
      <w:r w:rsidRPr="00771B75">
        <w:rPr>
          <w:rFonts w:ascii="Times New Roman" w:hAnsi="Times New Roman"/>
          <w:sz w:val="24"/>
          <w:szCs w:val="24"/>
        </w:rPr>
        <w:t xml:space="preserve">Определить возможность обеспечения качества воды в процессе транспортировки по сетям </w:t>
      </w:r>
      <w:proofErr w:type="spellStart"/>
      <w:r w:rsidRPr="00771B75">
        <w:rPr>
          <w:rFonts w:ascii="Times New Roman" w:hAnsi="Times New Roman"/>
          <w:sz w:val="24"/>
          <w:szCs w:val="24"/>
        </w:rPr>
        <w:t>ЦСВС</w:t>
      </w:r>
      <w:proofErr w:type="spellEnd"/>
      <w:r w:rsidRPr="00771B75">
        <w:rPr>
          <w:rFonts w:ascii="Times New Roman" w:hAnsi="Times New Roman"/>
          <w:sz w:val="24"/>
          <w:szCs w:val="24"/>
        </w:rPr>
        <w:t>, расположенных на территории Палехского городского поселения, невозможно ввиду отсутствия результатов анализов проб воды в контрольных точках на данных сетях.</w:t>
      </w:r>
    </w:p>
    <w:p w:rsidR="00771B75" w:rsidRPr="00771B75" w:rsidRDefault="00771B75" w:rsidP="00771B75">
      <w:pPr>
        <w:pStyle w:val="a9"/>
        <w:spacing w:line="312" w:lineRule="auto"/>
        <w:ind w:firstLine="426"/>
        <w:jc w:val="both"/>
        <w:rPr>
          <w:rFonts w:ascii="Times New Roman" w:hAnsi="Times New Roman"/>
          <w:sz w:val="24"/>
          <w:szCs w:val="24"/>
        </w:rPr>
      </w:pPr>
    </w:p>
    <w:p w:rsidR="00693821" w:rsidRPr="00771B75" w:rsidRDefault="00771B75" w:rsidP="00771B75">
      <w:pPr>
        <w:pStyle w:val="3"/>
        <w:numPr>
          <w:ilvl w:val="2"/>
          <w:numId w:val="0"/>
        </w:numPr>
        <w:spacing w:before="0" w:after="0" w:line="312" w:lineRule="auto"/>
        <w:contextualSpacing/>
        <w:jc w:val="center"/>
        <w:rPr>
          <w:rFonts w:ascii="Times New Roman" w:hAnsi="Times New Roman"/>
        </w:rPr>
      </w:pPr>
      <w:bookmarkStart w:id="26" w:name="_Toc511732642"/>
      <w:bookmarkStart w:id="27" w:name="_Toc45809714"/>
      <w:r w:rsidRPr="00771B75">
        <w:rPr>
          <w:rFonts w:ascii="Times New Roman" w:hAnsi="Times New Roman"/>
        </w:rPr>
        <w:t>1</w:t>
      </w:r>
      <w:r w:rsidR="00693821" w:rsidRPr="00771B75">
        <w:rPr>
          <w:rFonts w:ascii="Times New Roman" w:hAnsi="Times New Roman"/>
        </w:rPr>
        <w:t>.4.5. Описание существующих технических и технологических проблем, возникающих при водоснабжении поселений, городских округов, анализ исполнения предписаний органов, осуществляющих государственный надзор, муниципальный контроль, об устранении нарушений, влияющих на качество и безопасность воды</w:t>
      </w:r>
      <w:bookmarkEnd w:id="26"/>
      <w:bookmarkEnd w:id="27"/>
    </w:p>
    <w:p w:rsidR="00693821" w:rsidRPr="00771B75" w:rsidRDefault="00693821"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Основными техническими и технологическими проблемами функционирования </w:t>
      </w:r>
      <w:proofErr w:type="spellStart"/>
      <w:r w:rsidRPr="00771B75">
        <w:rPr>
          <w:rFonts w:ascii="Times New Roman" w:hAnsi="Times New Roman"/>
          <w:sz w:val="24"/>
          <w:szCs w:val="24"/>
        </w:rPr>
        <w:t>ЦСВС</w:t>
      </w:r>
      <w:proofErr w:type="spellEnd"/>
      <w:r w:rsidRPr="00771B75">
        <w:rPr>
          <w:rFonts w:ascii="Times New Roman" w:hAnsi="Times New Roman"/>
          <w:sz w:val="24"/>
          <w:szCs w:val="24"/>
        </w:rPr>
        <w:t>, расположенной на территории Палехского городского поселения, являются:</w:t>
      </w:r>
    </w:p>
    <w:p w:rsidR="00693821" w:rsidRPr="00771B75" w:rsidRDefault="00693821" w:rsidP="00771B75">
      <w:pPr>
        <w:pStyle w:val="a9"/>
        <w:numPr>
          <w:ilvl w:val="0"/>
          <w:numId w:val="8"/>
        </w:numPr>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Отсутствие точной информации о сетях (годы ввода в эксплуатацию) </w:t>
      </w:r>
      <w:proofErr w:type="spellStart"/>
      <w:r w:rsidRPr="00771B75">
        <w:rPr>
          <w:rFonts w:ascii="Times New Roman" w:hAnsi="Times New Roman"/>
          <w:sz w:val="24"/>
          <w:szCs w:val="24"/>
        </w:rPr>
        <w:t>ЦСВС</w:t>
      </w:r>
      <w:proofErr w:type="spellEnd"/>
      <w:r w:rsidRPr="00771B75">
        <w:rPr>
          <w:rFonts w:ascii="Times New Roman" w:hAnsi="Times New Roman"/>
          <w:sz w:val="24"/>
          <w:szCs w:val="24"/>
        </w:rPr>
        <w:t>, ввиду чего невозможно однозначно судить о необходимости проведения реконструкции водопроводных сетей.</w:t>
      </w:r>
    </w:p>
    <w:p w:rsidR="00693821" w:rsidRPr="00771B75" w:rsidRDefault="00693821" w:rsidP="00771B75">
      <w:pPr>
        <w:pStyle w:val="a9"/>
        <w:spacing w:line="312" w:lineRule="auto"/>
        <w:ind w:firstLine="425"/>
        <w:jc w:val="both"/>
        <w:rPr>
          <w:rFonts w:ascii="Times New Roman" w:hAnsi="Times New Roman"/>
          <w:sz w:val="24"/>
          <w:szCs w:val="24"/>
        </w:rPr>
      </w:pPr>
      <w:r w:rsidRPr="00771B75">
        <w:rPr>
          <w:rFonts w:ascii="Times New Roman" w:hAnsi="Times New Roman"/>
          <w:sz w:val="24"/>
          <w:szCs w:val="24"/>
        </w:rPr>
        <w:t xml:space="preserve">Предписания органов, осуществляющих государственный надзор, муниципальный контроль, об </w:t>
      </w:r>
      <w:proofErr w:type="gramStart"/>
      <w:r w:rsidRPr="00771B75">
        <w:rPr>
          <w:rFonts w:ascii="Times New Roman" w:hAnsi="Times New Roman"/>
          <w:sz w:val="24"/>
          <w:szCs w:val="24"/>
        </w:rPr>
        <w:t>устранении</w:t>
      </w:r>
      <w:proofErr w:type="gramEnd"/>
      <w:r w:rsidRPr="00771B75">
        <w:rPr>
          <w:rFonts w:ascii="Times New Roman" w:hAnsi="Times New Roman"/>
          <w:sz w:val="24"/>
          <w:szCs w:val="24"/>
        </w:rPr>
        <w:t xml:space="preserve"> нарушений, влияющих на качество и безопасность воды, отсутствуют.</w:t>
      </w:r>
    </w:p>
    <w:p w:rsidR="002943DC" w:rsidRPr="00771B75" w:rsidRDefault="002943DC" w:rsidP="00771B75">
      <w:pPr>
        <w:spacing w:after="0" w:line="312" w:lineRule="auto"/>
        <w:ind w:firstLine="425"/>
        <w:jc w:val="both"/>
        <w:rPr>
          <w:rFonts w:ascii="Times New Roman" w:hAnsi="Times New Roman"/>
          <w:sz w:val="24"/>
          <w:szCs w:val="24"/>
        </w:rPr>
      </w:pPr>
    </w:p>
    <w:p w:rsidR="00693821" w:rsidRPr="00741637" w:rsidRDefault="006C414D" w:rsidP="002B4526">
      <w:pPr>
        <w:pStyle w:val="2"/>
        <w:numPr>
          <w:ilvl w:val="1"/>
          <w:numId w:val="0"/>
        </w:numPr>
        <w:spacing w:before="240" w:after="120"/>
        <w:ind w:left="1000" w:hanging="1000"/>
        <w:contextualSpacing/>
        <w:jc w:val="center"/>
      </w:pPr>
      <w:bookmarkStart w:id="28" w:name="_Toc511732644"/>
      <w:bookmarkStart w:id="29" w:name="_Toc45809715"/>
      <w:r>
        <w:lastRenderedPageBreak/>
        <w:t>1</w:t>
      </w:r>
      <w:r w:rsidR="00693821">
        <w:t xml:space="preserve">.4.6. </w:t>
      </w:r>
      <w:r w:rsidR="00693821" w:rsidRPr="00741637">
        <w:t>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w:t>
      </w:r>
      <w:bookmarkEnd w:id="28"/>
      <w:bookmarkEnd w:id="29"/>
    </w:p>
    <w:p w:rsidR="00693821" w:rsidRPr="006C414D" w:rsidRDefault="00693821" w:rsidP="006C414D">
      <w:pPr>
        <w:pStyle w:val="a9"/>
        <w:spacing w:line="312" w:lineRule="auto"/>
        <w:ind w:firstLine="425"/>
        <w:jc w:val="both"/>
        <w:rPr>
          <w:rFonts w:ascii="Times New Roman" w:hAnsi="Times New Roman"/>
          <w:sz w:val="24"/>
          <w:szCs w:val="24"/>
        </w:rPr>
      </w:pPr>
      <w:r w:rsidRPr="006C414D">
        <w:rPr>
          <w:rFonts w:ascii="Times New Roman" w:hAnsi="Times New Roman"/>
          <w:sz w:val="24"/>
          <w:szCs w:val="24"/>
        </w:rPr>
        <w:t xml:space="preserve">На территории Ивановской области отсутствуют зоны распространения вечномерзлых грунтов, в связи с чем ни на данном </w:t>
      </w:r>
      <w:proofErr w:type="gramStart"/>
      <w:r w:rsidRPr="006C414D">
        <w:rPr>
          <w:rFonts w:ascii="Times New Roman" w:hAnsi="Times New Roman"/>
          <w:sz w:val="24"/>
          <w:szCs w:val="24"/>
        </w:rPr>
        <w:t>этапе</w:t>
      </w:r>
      <w:proofErr w:type="gramEnd"/>
      <w:r w:rsidRPr="006C414D">
        <w:rPr>
          <w:rFonts w:ascii="Times New Roman" w:hAnsi="Times New Roman"/>
          <w:sz w:val="24"/>
          <w:szCs w:val="24"/>
        </w:rPr>
        <w:t xml:space="preserve"> ни в перспективе не предусматривается разработки технических и технологических решений по предотвращению замерзания воды, используемой для </w:t>
      </w:r>
      <w:proofErr w:type="spellStart"/>
      <w:r w:rsidRPr="006C414D">
        <w:rPr>
          <w:rFonts w:ascii="Times New Roman" w:hAnsi="Times New Roman"/>
          <w:sz w:val="24"/>
          <w:szCs w:val="24"/>
        </w:rPr>
        <w:t>ЦВС</w:t>
      </w:r>
      <w:proofErr w:type="spellEnd"/>
      <w:r w:rsidRPr="006C414D">
        <w:rPr>
          <w:rFonts w:ascii="Times New Roman" w:hAnsi="Times New Roman"/>
          <w:sz w:val="24"/>
          <w:szCs w:val="24"/>
        </w:rPr>
        <w:t>.</w:t>
      </w:r>
    </w:p>
    <w:p w:rsidR="00693821" w:rsidRPr="006C414D" w:rsidRDefault="00693821" w:rsidP="006C414D">
      <w:pPr>
        <w:pStyle w:val="a9"/>
        <w:spacing w:line="312" w:lineRule="auto"/>
        <w:ind w:firstLine="425"/>
        <w:jc w:val="both"/>
        <w:rPr>
          <w:rFonts w:ascii="Times New Roman" w:hAnsi="Times New Roman"/>
          <w:sz w:val="24"/>
          <w:szCs w:val="24"/>
        </w:rPr>
      </w:pPr>
      <w:r w:rsidRPr="006C414D">
        <w:rPr>
          <w:rFonts w:ascii="Times New Roman" w:hAnsi="Times New Roman"/>
          <w:sz w:val="24"/>
          <w:szCs w:val="24"/>
        </w:rPr>
        <w:t xml:space="preserve">В зависимости от типа грунта расчетная глубина промерзания в зимний период на территории </w:t>
      </w:r>
      <w:r w:rsidR="00454653">
        <w:rPr>
          <w:rFonts w:ascii="Times New Roman" w:hAnsi="Times New Roman"/>
          <w:sz w:val="24"/>
          <w:szCs w:val="24"/>
        </w:rPr>
        <w:t>Ивано</w:t>
      </w:r>
      <w:r w:rsidRPr="006C414D">
        <w:rPr>
          <w:rFonts w:ascii="Times New Roman" w:hAnsi="Times New Roman"/>
          <w:sz w:val="24"/>
          <w:szCs w:val="24"/>
        </w:rPr>
        <w:t>вской области находится в пределах 1,6-2,11 м от поверхности.</w:t>
      </w:r>
    </w:p>
    <w:p w:rsidR="00693821" w:rsidRPr="00741637" w:rsidRDefault="00693821" w:rsidP="00693821">
      <w:pPr>
        <w:pStyle w:val="a9"/>
      </w:pPr>
    </w:p>
    <w:p w:rsidR="00693821" w:rsidRPr="00741637" w:rsidRDefault="006C414D" w:rsidP="006C414D">
      <w:pPr>
        <w:pStyle w:val="2"/>
        <w:numPr>
          <w:ilvl w:val="1"/>
          <w:numId w:val="0"/>
        </w:numPr>
        <w:spacing w:line="312" w:lineRule="auto"/>
        <w:contextualSpacing/>
        <w:jc w:val="center"/>
      </w:pPr>
      <w:bookmarkStart w:id="30" w:name="_Toc511732645"/>
      <w:bookmarkStart w:id="31" w:name="_Toc45809716"/>
      <w:r>
        <w:t>1</w:t>
      </w:r>
      <w:r w:rsidR="00693821">
        <w:t xml:space="preserve">.4.7. </w:t>
      </w:r>
      <w:proofErr w:type="gramStart"/>
      <w:r w:rsidR="00693821" w:rsidRPr="00741637">
        <w:t>Перечень лиц, владеющих на праве собственности или другом законном основании объектами централизованной системы водоснабжения, с указанием принадлежащих этим лицам таких объектов (границ зон, в которых расположены такие объекты)</w:t>
      </w:r>
      <w:bookmarkEnd w:id="30"/>
      <w:bookmarkEnd w:id="31"/>
      <w:proofErr w:type="gramEnd"/>
    </w:p>
    <w:p w:rsidR="00454653" w:rsidRPr="00D573DE" w:rsidRDefault="00693821" w:rsidP="00454653">
      <w:pPr>
        <w:spacing w:after="0" w:line="312" w:lineRule="auto"/>
        <w:ind w:firstLine="426"/>
        <w:jc w:val="both"/>
        <w:rPr>
          <w:rFonts w:ascii="Times New Roman" w:hAnsi="Times New Roman"/>
          <w:sz w:val="24"/>
          <w:szCs w:val="24"/>
        </w:rPr>
      </w:pPr>
      <w:r w:rsidRPr="006C414D">
        <w:rPr>
          <w:rFonts w:ascii="Times New Roman" w:hAnsi="Times New Roman"/>
          <w:sz w:val="24"/>
          <w:szCs w:val="24"/>
        </w:rPr>
        <w:t xml:space="preserve">Все указанные в подразделах </w:t>
      </w:r>
      <w:r w:rsidR="006C414D" w:rsidRPr="006C414D">
        <w:rPr>
          <w:rFonts w:ascii="Times New Roman" w:hAnsi="Times New Roman"/>
          <w:sz w:val="24"/>
          <w:szCs w:val="24"/>
        </w:rPr>
        <w:t>1</w:t>
      </w:r>
      <w:r w:rsidRPr="006C414D">
        <w:rPr>
          <w:rFonts w:ascii="Times New Roman" w:hAnsi="Times New Roman"/>
          <w:sz w:val="24"/>
          <w:szCs w:val="24"/>
        </w:rPr>
        <w:t>.4.1-</w:t>
      </w:r>
      <w:r w:rsidR="006C414D" w:rsidRPr="006C414D">
        <w:rPr>
          <w:rFonts w:ascii="Times New Roman" w:hAnsi="Times New Roman"/>
          <w:sz w:val="24"/>
          <w:szCs w:val="24"/>
        </w:rPr>
        <w:t>1</w:t>
      </w:r>
      <w:r w:rsidRPr="006C414D">
        <w:rPr>
          <w:rFonts w:ascii="Times New Roman" w:hAnsi="Times New Roman"/>
          <w:sz w:val="24"/>
          <w:szCs w:val="24"/>
        </w:rPr>
        <w:t xml:space="preserve">.4.2 Части </w:t>
      </w:r>
      <w:r w:rsidRPr="006C414D">
        <w:rPr>
          <w:rFonts w:ascii="Times New Roman" w:hAnsi="Times New Roman"/>
          <w:sz w:val="24"/>
          <w:szCs w:val="24"/>
          <w:lang w:val="en-US"/>
        </w:rPr>
        <w:t>I</w:t>
      </w:r>
      <w:r w:rsidRPr="006C414D">
        <w:rPr>
          <w:rFonts w:ascii="Times New Roman" w:hAnsi="Times New Roman"/>
          <w:sz w:val="24"/>
          <w:szCs w:val="24"/>
        </w:rPr>
        <w:t xml:space="preserve"> данной Схемы объекты и сети </w:t>
      </w:r>
      <w:proofErr w:type="spellStart"/>
      <w:r w:rsidRPr="006C414D">
        <w:rPr>
          <w:rFonts w:ascii="Times New Roman" w:hAnsi="Times New Roman"/>
          <w:sz w:val="24"/>
          <w:szCs w:val="24"/>
        </w:rPr>
        <w:t>ЦСВС</w:t>
      </w:r>
      <w:proofErr w:type="spellEnd"/>
      <w:r w:rsidRPr="006C414D">
        <w:rPr>
          <w:rFonts w:ascii="Times New Roman" w:hAnsi="Times New Roman"/>
          <w:sz w:val="24"/>
          <w:szCs w:val="24"/>
        </w:rPr>
        <w:t xml:space="preserve">, расположенные на территории Палехского городского поселения, находятся в собственности Палехского муниципального района (на балансе находятся водопроводные сети), переданы в аренду  </w:t>
      </w:r>
      <w:r w:rsidR="00454653">
        <w:rPr>
          <w:rFonts w:ascii="Times New Roman" w:hAnsi="Times New Roman"/>
          <w:sz w:val="24"/>
          <w:szCs w:val="24"/>
        </w:rPr>
        <w:t>МУП</w:t>
      </w:r>
      <w:r w:rsidR="00454653" w:rsidRPr="00D573DE">
        <w:rPr>
          <w:rFonts w:ascii="Times New Roman" w:hAnsi="Times New Roman"/>
          <w:sz w:val="24"/>
          <w:szCs w:val="24"/>
        </w:rPr>
        <w:t xml:space="preserve"> «Палехски</w:t>
      </w:r>
      <w:r w:rsidR="00454653">
        <w:rPr>
          <w:rFonts w:ascii="Times New Roman" w:hAnsi="Times New Roman"/>
          <w:sz w:val="24"/>
          <w:szCs w:val="24"/>
        </w:rPr>
        <w:t>й</w:t>
      </w:r>
      <w:r w:rsidR="00454653" w:rsidRPr="00D573DE">
        <w:rPr>
          <w:rFonts w:ascii="Times New Roman" w:hAnsi="Times New Roman"/>
          <w:sz w:val="24"/>
          <w:szCs w:val="24"/>
        </w:rPr>
        <w:t xml:space="preserve"> </w:t>
      </w:r>
      <w:r w:rsidR="00454653">
        <w:rPr>
          <w:rFonts w:ascii="Times New Roman" w:hAnsi="Times New Roman"/>
          <w:sz w:val="24"/>
          <w:szCs w:val="24"/>
        </w:rPr>
        <w:t>туристский центр</w:t>
      </w:r>
      <w:r w:rsidR="00454653" w:rsidRPr="00D573DE">
        <w:rPr>
          <w:rFonts w:ascii="Times New Roman" w:hAnsi="Times New Roman"/>
          <w:sz w:val="24"/>
          <w:szCs w:val="24"/>
        </w:rPr>
        <w:t xml:space="preserve">». </w:t>
      </w:r>
    </w:p>
    <w:p w:rsidR="00693821" w:rsidRDefault="00693821" w:rsidP="006C414D">
      <w:pPr>
        <w:pStyle w:val="a9"/>
        <w:spacing w:line="312" w:lineRule="auto"/>
        <w:ind w:firstLine="426"/>
        <w:jc w:val="both"/>
        <w:rPr>
          <w:rFonts w:ascii="Times New Roman" w:hAnsi="Times New Roman"/>
          <w:sz w:val="24"/>
          <w:szCs w:val="24"/>
        </w:rPr>
      </w:pPr>
    </w:p>
    <w:p w:rsidR="00202113" w:rsidRDefault="00202113" w:rsidP="006C414D">
      <w:pPr>
        <w:pStyle w:val="a9"/>
        <w:spacing w:line="312" w:lineRule="auto"/>
        <w:ind w:firstLine="426"/>
        <w:jc w:val="both"/>
        <w:rPr>
          <w:rFonts w:ascii="Times New Roman" w:hAnsi="Times New Roman"/>
          <w:sz w:val="24"/>
          <w:szCs w:val="24"/>
        </w:rPr>
      </w:pPr>
    </w:p>
    <w:p w:rsidR="00D14E86" w:rsidRPr="006C414D" w:rsidRDefault="006C414D" w:rsidP="00202113">
      <w:pPr>
        <w:pStyle w:val="1"/>
        <w:keepNext w:val="0"/>
        <w:keepLines w:val="0"/>
        <w:pageBreakBefore/>
        <w:numPr>
          <w:ilvl w:val="0"/>
          <w:numId w:val="0"/>
        </w:numPr>
        <w:spacing w:before="240" w:after="240"/>
        <w:ind w:left="432" w:hanging="432"/>
        <w:contextualSpacing/>
        <w:jc w:val="center"/>
        <w:rPr>
          <w:sz w:val="26"/>
          <w:szCs w:val="26"/>
        </w:rPr>
      </w:pPr>
      <w:bookmarkStart w:id="32" w:name="_Toc511732646"/>
      <w:bookmarkStart w:id="33" w:name="_Toc45809717"/>
      <w:r w:rsidRPr="006C414D">
        <w:rPr>
          <w:sz w:val="26"/>
          <w:szCs w:val="26"/>
        </w:rPr>
        <w:lastRenderedPageBreak/>
        <w:t>2</w:t>
      </w:r>
      <w:r w:rsidR="00D14E86" w:rsidRPr="006C414D">
        <w:rPr>
          <w:sz w:val="26"/>
          <w:szCs w:val="26"/>
        </w:rPr>
        <w:t>. Направления развития централизованных систем водоснабжения</w:t>
      </w:r>
      <w:bookmarkEnd w:id="32"/>
      <w:bookmarkEnd w:id="33"/>
    </w:p>
    <w:p w:rsidR="00D14E86" w:rsidRPr="006C414D" w:rsidRDefault="006C414D" w:rsidP="006C414D">
      <w:pPr>
        <w:pStyle w:val="2"/>
        <w:numPr>
          <w:ilvl w:val="1"/>
          <w:numId w:val="0"/>
        </w:numPr>
        <w:spacing w:before="240" w:after="120"/>
        <w:contextualSpacing/>
        <w:jc w:val="center"/>
      </w:pPr>
      <w:bookmarkStart w:id="34" w:name="_Toc511732647"/>
      <w:bookmarkStart w:id="35" w:name="_Toc45809718"/>
      <w:r w:rsidRPr="006C414D">
        <w:t>2</w:t>
      </w:r>
      <w:r w:rsidR="00D14E86" w:rsidRPr="006C414D">
        <w:t>.1. Основные направления, принципы, задачи и плановые значения показателей развития централизованных систем водоснабжения</w:t>
      </w:r>
      <w:bookmarkEnd w:id="34"/>
      <w:bookmarkEnd w:id="35"/>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В Палехском городском поселении в настоящее время существуют централизованные системы водоснабжения. Данная работа предусматривает комплексную модернизацию объектов системы водоснабжения, с изменением её структуры и основных принципов функционирования.</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Основные цели, направления, принципы и задачи развития систем водоснабжения приведены в положениях ФЗ от 07.12.2011 №416-ФЗ «О водоснабжении и водоотведении».</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Развитие </w:t>
      </w:r>
      <w:proofErr w:type="spellStart"/>
      <w:r w:rsidRPr="006C414D">
        <w:rPr>
          <w:rFonts w:ascii="Times New Roman" w:hAnsi="Times New Roman"/>
          <w:sz w:val="24"/>
          <w:szCs w:val="24"/>
        </w:rPr>
        <w:t>ЦСВС</w:t>
      </w:r>
      <w:proofErr w:type="spellEnd"/>
      <w:r w:rsidRPr="006C414D">
        <w:rPr>
          <w:rFonts w:ascii="Times New Roman" w:hAnsi="Times New Roman"/>
          <w:sz w:val="24"/>
          <w:szCs w:val="24"/>
        </w:rPr>
        <w:t xml:space="preserve"> направлено на достижение следующих целей:</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охраны здоровья населения и улучшения качества жизни населения путём обеспечения бесперебойного и качественного водоснабжения;</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повышения энергетической эффективности путём экономного потребления воды;</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обеспечения доступности водоснабжения для абонентов за счёт повышения эффективности деятельности организаций, осуществляющих горячее или холодное водоснабжение;</w:t>
      </w:r>
    </w:p>
    <w:p w:rsidR="00D14E86" w:rsidRPr="006C414D" w:rsidRDefault="00D14E86" w:rsidP="006C414D">
      <w:pPr>
        <w:pStyle w:val="a9"/>
        <w:numPr>
          <w:ilvl w:val="0"/>
          <w:numId w:val="8"/>
        </w:numPr>
        <w:tabs>
          <w:tab w:val="left" w:pos="1276"/>
        </w:tabs>
        <w:spacing w:line="319" w:lineRule="auto"/>
        <w:ind w:left="993" w:firstLine="0"/>
        <w:jc w:val="both"/>
        <w:rPr>
          <w:rFonts w:ascii="Times New Roman" w:hAnsi="Times New Roman"/>
          <w:sz w:val="24"/>
          <w:szCs w:val="24"/>
        </w:rPr>
      </w:pPr>
      <w:r w:rsidRPr="006C414D">
        <w:rPr>
          <w:rFonts w:ascii="Times New Roman" w:hAnsi="Times New Roman"/>
          <w:sz w:val="24"/>
          <w:szCs w:val="24"/>
        </w:rPr>
        <w:t>обеспечения развития централизованных систем холодного водоснабжения и водоотведения путём развития эффективных форм управления этими системами, привлечения инвестиций и развития кадрового потенциала организаций, осуществляющих холодное водоснабжение.</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Основными принципами развития систем водоснабжения являются: </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приоритетность обеспечения населения холодной питьевой водой;</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создание условий для привлечения инвестиций в сферу водоснабжения, обеспечение гарантий возврата частных инвестиций;</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обеспечение технологического и организационного единства и целостности </w:t>
      </w:r>
      <w:proofErr w:type="gramStart"/>
      <w:r w:rsidRPr="006C414D">
        <w:rPr>
          <w:rFonts w:ascii="Times New Roman" w:hAnsi="Times New Roman"/>
          <w:sz w:val="24"/>
          <w:szCs w:val="24"/>
        </w:rPr>
        <w:t>централизованных</w:t>
      </w:r>
      <w:proofErr w:type="gramEnd"/>
      <w:r w:rsidRPr="006C414D">
        <w:rPr>
          <w:rFonts w:ascii="Times New Roman" w:hAnsi="Times New Roman"/>
          <w:sz w:val="24"/>
          <w:szCs w:val="24"/>
        </w:rPr>
        <w:t xml:space="preserve"> системы холодного водоснабжения;</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достижение и соблюдение баланса экономических интересов организаций, осуществляющих  холодное водоснабжение и их абонентов;</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установление </w:t>
      </w:r>
      <w:proofErr w:type="gramStart"/>
      <w:r w:rsidRPr="006C414D">
        <w:rPr>
          <w:rFonts w:ascii="Times New Roman" w:hAnsi="Times New Roman"/>
          <w:sz w:val="24"/>
          <w:szCs w:val="24"/>
        </w:rPr>
        <w:t>тарифов</w:t>
      </w:r>
      <w:proofErr w:type="gramEnd"/>
      <w:r w:rsidRPr="006C414D">
        <w:rPr>
          <w:rFonts w:ascii="Times New Roman" w:hAnsi="Times New Roman"/>
          <w:sz w:val="24"/>
          <w:szCs w:val="24"/>
        </w:rPr>
        <w:t xml:space="preserve"> в сфере водоснабжения исходя из экономически обоснованных расходов организаций, осуществляющих холодное водоснабжение, необходимых для осуществления водоснабжения;</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обеспечение стабильных и </w:t>
      </w:r>
      <w:proofErr w:type="spellStart"/>
      <w:r w:rsidRPr="006C414D">
        <w:rPr>
          <w:rFonts w:ascii="Times New Roman" w:hAnsi="Times New Roman"/>
          <w:sz w:val="24"/>
          <w:szCs w:val="24"/>
        </w:rPr>
        <w:t>недискриминационных</w:t>
      </w:r>
      <w:proofErr w:type="spellEnd"/>
      <w:r w:rsidRPr="006C414D">
        <w:rPr>
          <w:rFonts w:ascii="Times New Roman" w:hAnsi="Times New Roman"/>
          <w:sz w:val="24"/>
          <w:szCs w:val="24"/>
        </w:rPr>
        <w:t xml:space="preserve"> условий для осуществления предпринимательской деятельности в сфере водоснабжения;</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обеспечение равных условий доступа абонентов к водоснабжению;</w:t>
      </w:r>
    </w:p>
    <w:p w:rsidR="00D14E86" w:rsidRPr="006C414D" w:rsidRDefault="00D14E86" w:rsidP="006C414D">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открытость деятельности организаций, осуществляющих холодное водоснабжение.</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lastRenderedPageBreak/>
        <w:t>Наиболее значимыми направлениями и задачами развития систем водоснабжения являются:</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обеспечение надёжности и бесперебойности водоснабжения;</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организация и обеспечение централизованного водоснабжения на </w:t>
      </w:r>
      <w:proofErr w:type="gramStart"/>
      <w:r w:rsidRPr="006C414D">
        <w:rPr>
          <w:rFonts w:ascii="Times New Roman" w:hAnsi="Times New Roman"/>
          <w:sz w:val="24"/>
          <w:szCs w:val="24"/>
        </w:rPr>
        <w:t>территориях</w:t>
      </w:r>
      <w:proofErr w:type="gramEnd"/>
      <w:r w:rsidRPr="006C414D">
        <w:rPr>
          <w:rFonts w:ascii="Times New Roman" w:hAnsi="Times New Roman"/>
          <w:sz w:val="24"/>
          <w:szCs w:val="24"/>
        </w:rPr>
        <w:t xml:space="preserve">, где оно отсутствует;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обеспечение водоснабжения объектов перспективной застройки;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сокращение потерь воды при её транспортировке;</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повышение </w:t>
      </w:r>
      <w:proofErr w:type="spellStart"/>
      <w:r w:rsidRPr="006C414D">
        <w:rPr>
          <w:rFonts w:ascii="Times New Roman" w:hAnsi="Times New Roman"/>
          <w:sz w:val="24"/>
          <w:szCs w:val="24"/>
        </w:rPr>
        <w:t>энергоэффективности</w:t>
      </w:r>
      <w:proofErr w:type="spellEnd"/>
      <w:r w:rsidRPr="006C414D">
        <w:rPr>
          <w:rFonts w:ascii="Times New Roman" w:hAnsi="Times New Roman"/>
          <w:sz w:val="24"/>
          <w:szCs w:val="24"/>
        </w:rPr>
        <w:t xml:space="preserve"> транспортировки воды;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обеспечение подачи абонентам определённого объёма питьевой воды установленного качества; </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 xml:space="preserve">сокращение </w:t>
      </w:r>
      <w:proofErr w:type="gramStart"/>
      <w:r w:rsidRPr="006C414D">
        <w:rPr>
          <w:rFonts w:ascii="Times New Roman" w:hAnsi="Times New Roman"/>
          <w:sz w:val="24"/>
          <w:szCs w:val="24"/>
        </w:rPr>
        <w:t>нерационального</w:t>
      </w:r>
      <w:proofErr w:type="gramEnd"/>
      <w:r w:rsidRPr="006C414D">
        <w:rPr>
          <w:rFonts w:ascii="Times New Roman" w:hAnsi="Times New Roman"/>
          <w:sz w:val="24"/>
          <w:szCs w:val="24"/>
        </w:rPr>
        <w:t xml:space="preserve"> использования питьевой воды;</w:t>
      </w:r>
    </w:p>
    <w:p w:rsidR="00D14E86" w:rsidRPr="006C414D" w:rsidRDefault="00D14E86" w:rsidP="00202113">
      <w:pPr>
        <w:pStyle w:val="a9"/>
        <w:numPr>
          <w:ilvl w:val="0"/>
          <w:numId w:val="8"/>
        </w:numPr>
        <w:tabs>
          <w:tab w:val="left" w:pos="1276"/>
        </w:tabs>
        <w:spacing w:line="319" w:lineRule="auto"/>
        <w:ind w:hanging="76"/>
        <w:jc w:val="both"/>
        <w:rPr>
          <w:rFonts w:ascii="Times New Roman" w:hAnsi="Times New Roman"/>
          <w:sz w:val="24"/>
          <w:szCs w:val="24"/>
        </w:rPr>
      </w:pPr>
      <w:r w:rsidRPr="006C414D">
        <w:rPr>
          <w:rFonts w:ascii="Times New Roman" w:hAnsi="Times New Roman"/>
          <w:sz w:val="24"/>
          <w:szCs w:val="24"/>
        </w:rPr>
        <w:t>повышение качества обслуживания абонентов.</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Обеспечение надёжности и бесперебойности водоснабжения</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Для обеспечения надёжности и бесперебойности холодного водоснабжения на территории Палехского городского поселения  данной работой предусматривается:</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планомерная реконструкция участков водопроводных сетей. Приоритет при замене трубопроводов отдаётся участкам с большими диаметрами, поскольку данные элементы вносят наибольший вклад в надёжность функционирования соответствующих систем. Расчёт необходимости замены, вследствие отсутствия данных инструментальных замеров, производится исходя из фактических и нормативных сроков службы трубопроводов согласно расчётному износу участков сетей.</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 xml:space="preserve">Организация и обеспечение централизованного водоснабжения на </w:t>
      </w:r>
      <w:proofErr w:type="gramStart"/>
      <w:r w:rsidRPr="006C414D">
        <w:rPr>
          <w:rFonts w:ascii="Times New Roman" w:hAnsi="Times New Roman"/>
          <w:b/>
          <w:sz w:val="24"/>
          <w:szCs w:val="24"/>
        </w:rPr>
        <w:t>территориях</w:t>
      </w:r>
      <w:proofErr w:type="gramEnd"/>
      <w:r w:rsidRPr="006C414D">
        <w:rPr>
          <w:rFonts w:ascii="Times New Roman" w:hAnsi="Times New Roman"/>
          <w:b/>
          <w:sz w:val="24"/>
          <w:szCs w:val="24"/>
        </w:rPr>
        <w:t>, где оно отсутствует</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Организация централизованного водоснабжения на </w:t>
      </w:r>
      <w:proofErr w:type="gramStart"/>
      <w:r w:rsidRPr="006C414D">
        <w:rPr>
          <w:rFonts w:ascii="Times New Roman" w:hAnsi="Times New Roman"/>
          <w:sz w:val="24"/>
          <w:szCs w:val="24"/>
        </w:rPr>
        <w:t>территориях</w:t>
      </w:r>
      <w:proofErr w:type="gramEnd"/>
      <w:r w:rsidRPr="006C414D">
        <w:rPr>
          <w:rFonts w:ascii="Times New Roman" w:hAnsi="Times New Roman"/>
          <w:sz w:val="24"/>
          <w:szCs w:val="24"/>
        </w:rPr>
        <w:t>, где оно отсутствует, связано с проектированием и строительством новых водопроводных сетей в соответствии с действующими нормами и правилами.</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Обеспечение водоснабжения объектов перспективной застройки</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Организация централизованного водоснабжения объектов перспективной застройки Палехского городского поселения связана с проектированием и строительством новых водопроводных сетей в соответствии с действующими нормами и правилами. </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Сокращение потерь воды при её транспортировке</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Сокращение потерь воды при её транспортировке предполагается осуществлять в первую очередь посредством замены участков трубопроводов сетей водоснабжения. Также требуется устанавливать приборы учёта потребляемой воды, в соответствии с требованиями ФЗ РФ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lastRenderedPageBreak/>
        <w:t xml:space="preserve">Повышение </w:t>
      </w:r>
      <w:proofErr w:type="spellStart"/>
      <w:r w:rsidRPr="006C414D">
        <w:rPr>
          <w:rFonts w:ascii="Times New Roman" w:hAnsi="Times New Roman"/>
          <w:b/>
          <w:sz w:val="24"/>
          <w:szCs w:val="24"/>
        </w:rPr>
        <w:t>энергоэффективности</w:t>
      </w:r>
      <w:proofErr w:type="spellEnd"/>
      <w:r w:rsidRPr="006C414D">
        <w:rPr>
          <w:rFonts w:ascii="Times New Roman" w:hAnsi="Times New Roman"/>
          <w:b/>
          <w:sz w:val="24"/>
          <w:szCs w:val="24"/>
        </w:rPr>
        <w:t xml:space="preserve"> транспортировки воды</w:t>
      </w:r>
    </w:p>
    <w:p w:rsidR="00D14E86" w:rsidRPr="006C414D" w:rsidRDefault="00D14E86" w:rsidP="006C414D">
      <w:pPr>
        <w:pStyle w:val="a9"/>
        <w:spacing w:line="319" w:lineRule="auto"/>
        <w:ind w:firstLine="426"/>
        <w:jc w:val="both"/>
        <w:rPr>
          <w:rFonts w:ascii="Times New Roman" w:hAnsi="Times New Roman"/>
          <w:sz w:val="24"/>
          <w:szCs w:val="24"/>
        </w:rPr>
      </w:pPr>
      <w:proofErr w:type="gramStart"/>
      <w:r w:rsidRPr="006C414D">
        <w:rPr>
          <w:rFonts w:ascii="Times New Roman" w:hAnsi="Times New Roman"/>
          <w:sz w:val="24"/>
          <w:szCs w:val="24"/>
        </w:rPr>
        <w:t xml:space="preserve">Для повышения </w:t>
      </w:r>
      <w:proofErr w:type="spellStart"/>
      <w:r w:rsidRPr="006C414D">
        <w:rPr>
          <w:rFonts w:ascii="Times New Roman" w:hAnsi="Times New Roman"/>
          <w:sz w:val="24"/>
          <w:szCs w:val="24"/>
        </w:rPr>
        <w:t>энергоэффективности</w:t>
      </w:r>
      <w:proofErr w:type="spellEnd"/>
      <w:r w:rsidRPr="006C414D">
        <w:rPr>
          <w:rFonts w:ascii="Times New Roman" w:hAnsi="Times New Roman"/>
          <w:sz w:val="24"/>
          <w:szCs w:val="24"/>
        </w:rPr>
        <w:t xml:space="preserve"> транспортировки воды требуется проведение замены устаревших насосных агрегатов на существующих насосных станциях, внедрение </w:t>
      </w:r>
      <w:proofErr w:type="spellStart"/>
      <w:r w:rsidRPr="006C414D">
        <w:rPr>
          <w:rFonts w:ascii="Times New Roman" w:hAnsi="Times New Roman"/>
          <w:sz w:val="24"/>
          <w:szCs w:val="24"/>
        </w:rPr>
        <w:t>ЧРП</w:t>
      </w:r>
      <w:proofErr w:type="spellEnd"/>
      <w:r w:rsidRPr="006C414D">
        <w:rPr>
          <w:rFonts w:ascii="Times New Roman" w:hAnsi="Times New Roman"/>
          <w:sz w:val="24"/>
          <w:szCs w:val="24"/>
        </w:rPr>
        <w:t xml:space="preserve"> на тех насосных станциях, где они отсутствуют, а также, при необходимости, строительство новых станций, с применением на них </w:t>
      </w:r>
      <w:proofErr w:type="spellStart"/>
      <w:r w:rsidRPr="006C414D">
        <w:rPr>
          <w:rFonts w:ascii="Times New Roman" w:hAnsi="Times New Roman"/>
          <w:sz w:val="24"/>
          <w:szCs w:val="24"/>
        </w:rPr>
        <w:t>энергоэффективных</w:t>
      </w:r>
      <w:proofErr w:type="spellEnd"/>
      <w:r w:rsidRPr="006C414D">
        <w:rPr>
          <w:rFonts w:ascii="Times New Roman" w:hAnsi="Times New Roman"/>
          <w:sz w:val="24"/>
          <w:szCs w:val="24"/>
        </w:rPr>
        <w:t xml:space="preserve"> насосных агрегатов с большим КПД и частотным регулированием их производительности, а также применением современной регулирующей арматуры. </w:t>
      </w:r>
      <w:proofErr w:type="gramEnd"/>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Обеспечение подачи абонентам определённого объёма питьевой воды установленного качества</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Для обеспечения подачи абонентам определённого объёма холодной питьевой воды установленного качества требуется реализация:</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применение современных схем водоочистки и водоподготовки;</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строительства по необходимости новых насосных станций;</w:t>
      </w:r>
    </w:p>
    <w:p w:rsidR="00D14E86" w:rsidRPr="006C414D" w:rsidRDefault="00D14E86" w:rsidP="006C414D">
      <w:pPr>
        <w:pStyle w:val="a9"/>
        <w:numPr>
          <w:ilvl w:val="0"/>
          <w:numId w:val="8"/>
        </w:numPr>
        <w:spacing w:line="319" w:lineRule="auto"/>
        <w:ind w:firstLine="426"/>
        <w:jc w:val="both"/>
        <w:rPr>
          <w:rFonts w:ascii="Times New Roman" w:hAnsi="Times New Roman"/>
          <w:sz w:val="24"/>
          <w:szCs w:val="24"/>
        </w:rPr>
      </w:pPr>
      <w:r w:rsidRPr="006C414D">
        <w:rPr>
          <w:rFonts w:ascii="Times New Roman" w:hAnsi="Times New Roman"/>
          <w:sz w:val="24"/>
          <w:szCs w:val="24"/>
        </w:rPr>
        <w:t>замены участков водопроводных сетей с использованием современных материалов.</w:t>
      </w:r>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Сокращение нерационального использования воды питьевого качества</w:t>
      </w:r>
    </w:p>
    <w:p w:rsidR="00D14E86" w:rsidRPr="006C414D" w:rsidRDefault="00D14E86" w:rsidP="006C414D">
      <w:pPr>
        <w:pStyle w:val="a9"/>
        <w:spacing w:line="319" w:lineRule="auto"/>
        <w:ind w:firstLine="426"/>
        <w:jc w:val="both"/>
        <w:rPr>
          <w:rFonts w:ascii="Times New Roman" w:hAnsi="Times New Roman"/>
          <w:sz w:val="24"/>
          <w:szCs w:val="24"/>
        </w:rPr>
      </w:pPr>
      <w:proofErr w:type="gramStart"/>
      <w:r w:rsidRPr="006C414D">
        <w:rPr>
          <w:rFonts w:ascii="Times New Roman" w:hAnsi="Times New Roman"/>
          <w:sz w:val="24"/>
          <w:szCs w:val="24"/>
        </w:rPr>
        <w:t xml:space="preserve">Сокращение нерационального использования воды питьевого качества предполагается производить за счёт комплекса </w:t>
      </w:r>
      <w:proofErr w:type="spellStart"/>
      <w:r w:rsidRPr="006C414D">
        <w:rPr>
          <w:rFonts w:ascii="Times New Roman" w:hAnsi="Times New Roman"/>
          <w:sz w:val="24"/>
          <w:szCs w:val="24"/>
        </w:rPr>
        <w:t>водосберегающих</w:t>
      </w:r>
      <w:proofErr w:type="spellEnd"/>
      <w:r w:rsidRPr="006C414D">
        <w:rPr>
          <w:rFonts w:ascii="Times New Roman" w:hAnsi="Times New Roman"/>
          <w:sz w:val="24"/>
          <w:szCs w:val="24"/>
        </w:rPr>
        <w:t xml:space="preserve"> мер, включающих учёт водопотребления в зданиях и квартирах, введение платы за воду по фактическому потреблению, в соответствии с требованиями ФЗ РФ от 23.10.2009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roofErr w:type="gramEnd"/>
    </w:p>
    <w:p w:rsidR="00D14E86" w:rsidRPr="006C414D" w:rsidRDefault="00D14E86" w:rsidP="006C414D">
      <w:pPr>
        <w:pStyle w:val="a9"/>
        <w:keepNext/>
        <w:spacing w:line="319" w:lineRule="auto"/>
        <w:ind w:firstLine="426"/>
        <w:jc w:val="both"/>
        <w:rPr>
          <w:rFonts w:ascii="Times New Roman" w:hAnsi="Times New Roman"/>
          <w:b/>
          <w:sz w:val="24"/>
          <w:szCs w:val="24"/>
        </w:rPr>
      </w:pPr>
      <w:r w:rsidRPr="006C414D">
        <w:rPr>
          <w:rFonts w:ascii="Times New Roman" w:hAnsi="Times New Roman"/>
          <w:b/>
          <w:sz w:val="24"/>
          <w:szCs w:val="24"/>
        </w:rPr>
        <w:t>Повышение качества обслуживания абонентов</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Вышеперечисленные положения позволят повысить качество обслуживания абонентов.</w:t>
      </w:r>
    </w:p>
    <w:p w:rsidR="00D14E86" w:rsidRPr="006C414D" w:rsidRDefault="00D14E86" w:rsidP="006C414D">
      <w:pPr>
        <w:pStyle w:val="a9"/>
        <w:spacing w:line="319" w:lineRule="auto"/>
        <w:ind w:firstLine="426"/>
        <w:jc w:val="both"/>
        <w:rPr>
          <w:rFonts w:ascii="Times New Roman" w:hAnsi="Times New Roman"/>
          <w:sz w:val="24"/>
          <w:szCs w:val="24"/>
        </w:rPr>
      </w:pPr>
      <w:r w:rsidRPr="006C414D">
        <w:rPr>
          <w:rFonts w:ascii="Times New Roman" w:hAnsi="Times New Roman"/>
          <w:sz w:val="24"/>
          <w:szCs w:val="24"/>
        </w:rPr>
        <w:t xml:space="preserve">В соответствии с Приказом Министерства строительства и жилищно-коммунального хозяйства Российской Федерации от 4.04.2014 № 162/пр «Об утверждении перечня показателей…» к показателям функционирования </w:t>
      </w:r>
      <w:proofErr w:type="spellStart"/>
      <w:r w:rsidRPr="006C414D">
        <w:rPr>
          <w:rFonts w:ascii="Times New Roman" w:hAnsi="Times New Roman"/>
          <w:sz w:val="24"/>
          <w:szCs w:val="24"/>
        </w:rPr>
        <w:t>ЦСВС</w:t>
      </w:r>
      <w:proofErr w:type="spellEnd"/>
      <w:r w:rsidRPr="006C414D">
        <w:rPr>
          <w:rFonts w:ascii="Times New Roman" w:hAnsi="Times New Roman"/>
          <w:sz w:val="24"/>
          <w:szCs w:val="24"/>
        </w:rPr>
        <w:t xml:space="preserve"> относят: </w:t>
      </w:r>
    </w:p>
    <w:p w:rsidR="00D14E86" w:rsidRPr="006C414D" w:rsidRDefault="00D14E86" w:rsidP="00202113">
      <w:pPr>
        <w:pStyle w:val="a9"/>
        <w:numPr>
          <w:ilvl w:val="0"/>
          <w:numId w:val="8"/>
        </w:numPr>
        <w:spacing w:line="319" w:lineRule="auto"/>
        <w:ind w:left="1985" w:hanging="490"/>
        <w:jc w:val="both"/>
        <w:rPr>
          <w:rFonts w:ascii="Times New Roman" w:hAnsi="Times New Roman"/>
          <w:sz w:val="24"/>
          <w:szCs w:val="24"/>
        </w:rPr>
      </w:pPr>
      <w:r w:rsidRPr="006C414D">
        <w:rPr>
          <w:rFonts w:ascii="Times New Roman" w:hAnsi="Times New Roman"/>
          <w:sz w:val="24"/>
          <w:szCs w:val="24"/>
        </w:rPr>
        <w:t>показатели качества воды;</w:t>
      </w:r>
    </w:p>
    <w:p w:rsidR="00D14E86" w:rsidRPr="006C414D" w:rsidRDefault="00D14E86" w:rsidP="00202113">
      <w:pPr>
        <w:pStyle w:val="a9"/>
        <w:numPr>
          <w:ilvl w:val="0"/>
          <w:numId w:val="8"/>
        </w:numPr>
        <w:spacing w:line="319" w:lineRule="auto"/>
        <w:ind w:left="1985" w:hanging="490"/>
        <w:jc w:val="both"/>
        <w:rPr>
          <w:rFonts w:ascii="Times New Roman" w:hAnsi="Times New Roman"/>
          <w:sz w:val="24"/>
          <w:szCs w:val="24"/>
        </w:rPr>
      </w:pPr>
      <w:r w:rsidRPr="006C414D">
        <w:rPr>
          <w:rFonts w:ascii="Times New Roman" w:hAnsi="Times New Roman"/>
          <w:sz w:val="24"/>
          <w:szCs w:val="24"/>
        </w:rPr>
        <w:t>показатели надежности и бесперебойности водоснабжения;</w:t>
      </w:r>
    </w:p>
    <w:p w:rsidR="00D14E86" w:rsidRPr="00202113" w:rsidRDefault="00D14E86" w:rsidP="00202113">
      <w:pPr>
        <w:pStyle w:val="a9"/>
        <w:numPr>
          <w:ilvl w:val="0"/>
          <w:numId w:val="8"/>
        </w:numPr>
        <w:spacing w:after="240" w:line="276" w:lineRule="auto"/>
        <w:ind w:left="1985" w:hanging="490"/>
        <w:jc w:val="both"/>
        <w:rPr>
          <w:rFonts w:ascii="Times New Roman" w:hAnsi="Times New Roman"/>
          <w:sz w:val="24"/>
          <w:szCs w:val="24"/>
        </w:rPr>
      </w:pPr>
      <w:r w:rsidRPr="00202113">
        <w:rPr>
          <w:rFonts w:ascii="Times New Roman" w:hAnsi="Times New Roman"/>
          <w:sz w:val="24"/>
          <w:szCs w:val="24"/>
        </w:rPr>
        <w:t>показатели эффективности использования ресурсов, в том числе уровень потерь воды.</w:t>
      </w:r>
    </w:p>
    <w:p w:rsidR="00D14E86" w:rsidRPr="00741637" w:rsidRDefault="00202113" w:rsidP="00202113">
      <w:pPr>
        <w:pStyle w:val="2"/>
        <w:numPr>
          <w:ilvl w:val="1"/>
          <w:numId w:val="0"/>
        </w:numPr>
        <w:spacing w:before="240" w:after="120"/>
        <w:contextualSpacing/>
        <w:jc w:val="center"/>
      </w:pPr>
      <w:bookmarkStart w:id="36" w:name="_Toc511732648"/>
      <w:bookmarkStart w:id="37" w:name="_Toc45809719"/>
      <w:r>
        <w:t>2</w:t>
      </w:r>
      <w:r w:rsidR="00D14E86">
        <w:t xml:space="preserve">.2. </w:t>
      </w:r>
      <w:r w:rsidR="00D14E86" w:rsidRPr="00741637">
        <w:t>Различные сценарии развития централизованных систем водоснабжения в зависимости от различных сценариев развития поселений, городских округов</w:t>
      </w:r>
      <w:bookmarkEnd w:id="36"/>
      <w:bookmarkEnd w:id="37"/>
    </w:p>
    <w:p w:rsidR="00D14E86" w:rsidRPr="00202113" w:rsidRDefault="00D14E86"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На территории Палехского городского поселения не  предполагается значительного изменения численности постоянного населения, изменения существующих лимитов водопотребления, либо ввода в эксплуатацию новых крупных промышленных объектов, планируемых к подключению (или уже подключенных) к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w:t>
      </w:r>
    </w:p>
    <w:p w:rsidR="00943563" w:rsidRPr="00202113" w:rsidRDefault="00202113" w:rsidP="00202113">
      <w:pPr>
        <w:pStyle w:val="1"/>
        <w:keepNext w:val="0"/>
        <w:keepLines w:val="0"/>
        <w:pageBreakBefore/>
        <w:numPr>
          <w:ilvl w:val="0"/>
          <w:numId w:val="0"/>
        </w:numPr>
        <w:spacing w:before="0" w:line="312" w:lineRule="auto"/>
        <w:ind w:left="357" w:hanging="357"/>
        <w:contextualSpacing/>
        <w:jc w:val="center"/>
        <w:rPr>
          <w:sz w:val="26"/>
          <w:szCs w:val="26"/>
        </w:rPr>
      </w:pPr>
      <w:bookmarkStart w:id="38" w:name="_Toc511732649"/>
      <w:bookmarkStart w:id="39" w:name="_Toc45809720"/>
      <w:r w:rsidRPr="00202113">
        <w:rPr>
          <w:sz w:val="26"/>
          <w:szCs w:val="26"/>
        </w:rPr>
        <w:lastRenderedPageBreak/>
        <w:t>3</w:t>
      </w:r>
      <w:r w:rsidR="00856D02" w:rsidRPr="00202113">
        <w:rPr>
          <w:sz w:val="26"/>
          <w:szCs w:val="26"/>
        </w:rPr>
        <w:t xml:space="preserve">. </w:t>
      </w:r>
      <w:r w:rsidR="00943563" w:rsidRPr="00202113">
        <w:rPr>
          <w:sz w:val="26"/>
          <w:szCs w:val="26"/>
        </w:rPr>
        <w:t>Баланс водоснабжения</w:t>
      </w:r>
      <w:bookmarkEnd w:id="38"/>
      <w:bookmarkEnd w:id="39"/>
    </w:p>
    <w:p w:rsidR="00943563" w:rsidRPr="00741637" w:rsidRDefault="00202113" w:rsidP="00202113">
      <w:pPr>
        <w:pStyle w:val="2"/>
        <w:numPr>
          <w:ilvl w:val="1"/>
          <w:numId w:val="0"/>
        </w:numPr>
        <w:spacing w:line="312" w:lineRule="auto"/>
        <w:contextualSpacing/>
        <w:jc w:val="center"/>
      </w:pPr>
      <w:bookmarkStart w:id="40" w:name="_Toc511732650"/>
      <w:bookmarkStart w:id="41" w:name="_Toc45809721"/>
      <w:r>
        <w:t>3</w:t>
      </w:r>
      <w:r w:rsidR="00BA1EF7">
        <w:t xml:space="preserve">.1. </w:t>
      </w:r>
      <w:r w:rsidR="00943563" w:rsidRPr="00741637">
        <w:t>Общий баланс подачи и реализации воды, включая анализ и оценку структурных составляющих потерь питьевой, технической воды при ее производстве и транспортировке</w:t>
      </w:r>
      <w:bookmarkEnd w:id="40"/>
      <w:bookmarkEnd w:id="41"/>
    </w:p>
    <w:p w:rsid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Общий баланс подачи и реализации воды </w:t>
      </w:r>
      <w:bookmarkStart w:id="42" w:name="OLE_LINK19"/>
      <w:bookmarkStart w:id="43" w:name="OLE_LINK20"/>
      <w:r w:rsidRPr="00202113">
        <w:rPr>
          <w:rFonts w:ascii="Times New Roman" w:hAnsi="Times New Roman"/>
          <w:sz w:val="24"/>
          <w:szCs w:val="24"/>
        </w:rPr>
        <w:t xml:space="preserve">по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расположенным на территории </w:t>
      </w:r>
      <w:bookmarkEnd w:id="42"/>
      <w:bookmarkEnd w:id="43"/>
      <w:r w:rsidR="00856D0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представлен в таблице ниже.</w:t>
      </w:r>
      <w:bookmarkStart w:id="44" w:name="_Toc511732753"/>
    </w:p>
    <w:p w:rsidR="00202113" w:rsidRDefault="00202113" w:rsidP="00202113">
      <w:pPr>
        <w:pStyle w:val="a9"/>
        <w:spacing w:line="312" w:lineRule="auto"/>
        <w:ind w:firstLine="426"/>
        <w:jc w:val="both"/>
        <w:rPr>
          <w:rFonts w:ascii="Times New Roman" w:hAnsi="Times New Roman"/>
          <w:sz w:val="24"/>
          <w:szCs w:val="24"/>
        </w:rPr>
      </w:pPr>
    </w:p>
    <w:p w:rsidR="00943563" w:rsidRPr="00202113" w:rsidRDefault="00943563" w:rsidP="00202113">
      <w:pPr>
        <w:pStyle w:val="a9"/>
        <w:keepNext/>
        <w:spacing w:line="312" w:lineRule="auto"/>
        <w:jc w:val="both"/>
        <w:rPr>
          <w:rFonts w:ascii="Times New Roman" w:hAnsi="Times New Roman"/>
          <w:sz w:val="24"/>
          <w:szCs w:val="24"/>
        </w:rPr>
      </w:pPr>
      <w:r w:rsidRPr="00202113">
        <w:rPr>
          <w:rFonts w:ascii="Times New Roman" w:hAnsi="Times New Roman"/>
          <w:sz w:val="24"/>
          <w:szCs w:val="24"/>
        </w:rPr>
        <w:t xml:space="preserve">Таблица </w:t>
      </w:r>
      <w:r w:rsidR="00202113">
        <w:rPr>
          <w:rFonts w:ascii="Times New Roman" w:hAnsi="Times New Roman"/>
          <w:sz w:val="24"/>
          <w:szCs w:val="24"/>
        </w:rPr>
        <w:t>3</w:t>
      </w:r>
      <w:r w:rsidRPr="00202113">
        <w:rPr>
          <w:rFonts w:ascii="Times New Roman" w:hAnsi="Times New Roman"/>
          <w:sz w:val="24"/>
          <w:szCs w:val="24"/>
        </w:rPr>
        <w:t>.</w:t>
      </w:r>
      <w:r w:rsidR="00A773C1" w:rsidRPr="00202113">
        <w:rPr>
          <w:rFonts w:ascii="Times New Roman" w:hAnsi="Times New Roman"/>
          <w:sz w:val="24"/>
          <w:szCs w:val="24"/>
        </w:rPr>
        <w:fldChar w:fldCharType="begin"/>
      </w:r>
      <w:r w:rsidR="004F5052" w:rsidRPr="00202113">
        <w:rPr>
          <w:rFonts w:ascii="Times New Roman" w:hAnsi="Times New Roman"/>
          <w:sz w:val="24"/>
          <w:szCs w:val="24"/>
        </w:rPr>
        <w:instrText xml:space="preserve"> SEQ Таблица \* ARABIC \s 1 </w:instrText>
      </w:r>
      <w:r w:rsidR="00A773C1" w:rsidRPr="00202113">
        <w:rPr>
          <w:rFonts w:ascii="Times New Roman" w:hAnsi="Times New Roman"/>
          <w:sz w:val="24"/>
          <w:szCs w:val="24"/>
        </w:rPr>
        <w:fldChar w:fldCharType="separate"/>
      </w:r>
      <w:r w:rsidR="00154AAD" w:rsidRPr="00202113">
        <w:rPr>
          <w:rFonts w:ascii="Times New Roman" w:hAnsi="Times New Roman"/>
          <w:noProof/>
          <w:sz w:val="24"/>
          <w:szCs w:val="24"/>
        </w:rPr>
        <w:t>1</w:t>
      </w:r>
      <w:r w:rsidR="00A773C1" w:rsidRPr="00202113">
        <w:rPr>
          <w:rFonts w:ascii="Times New Roman" w:hAnsi="Times New Roman"/>
          <w:sz w:val="24"/>
          <w:szCs w:val="24"/>
        </w:rPr>
        <w:fldChar w:fldCharType="end"/>
      </w:r>
      <w:r w:rsidRPr="00202113">
        <w:rPr>
          <w:rFonts w:ascii="Times New Roman" w:hAnsi="Times New Roman"/>
          <w:noProof/>
          <w:sz w:val="24"/>
          <w:szCs w:val="24"/>
        </w:rPr>
        <w:t xml:space="preserve"> – </w:t>
      </w:r>
      <w:r w:rsidRPr="00202113">
        <w:rPr>
          <w:rFonts w:ascii="Times New Roman" w:hAnsi="Times New Roman"/>
          <w:sz w:val="24"/>
          <w:szCs w:val="24"/>
        </w:rPr>
        <w:t xml:space="preserve">Общий баланс подачи и реализации воды по </w:t>
      </w:r>
      <w:proofErr w:type="spellStart"/>
      <w:r w:rsidRPr="00202113">
        <w:rPr>
          <w:rFonts w:ascii="Times New Roman" w:hAnsi="Times New Roman"/>
          <w:sz w:val="24"/>
          <w:szCs w:val="24"/>
        </w:rPr>
        <w:t>ЦСВС</w:t>
      </w:r>
      <w:bookmarkEnd w:id="44"/>
      <w:proofErr w:type="spellEnd"/>
    </w:p>
    <w:tbl>
      <w:tblPr>
        <w:tblW w:w="9356" w:type="dxa"/>
        <w:jc w:val="center"/>
        <w:tblInd w:w="55" w:type="dxa"/>
        <w:tblLayout w:type="fixed"/>
        <w:tblCellMar>
          <w:top w:w="55" w:type="dxa"/>
          <w:left w:w="55" w:type="dxa"/>
          <w:bottom w:w="55" w:type="dxa"/>
          <w:right w:w="55" w:type="dxa"/>
        </w:tblCellMar>
        <w:tblLook w:val="0000"/>
      </w:tblPr>
      <w:tblGrid>
        <w:gridCol w:w="870"/>
        <w:gridCol w:w="4092"/>
        <w:gridCol w:w="819"/>
        <w:gridCol w:w="3575"/>
      </w:tblGrid>
      <w:tr w:rsidR="00665CB1" w:rsidRPr="00202113" w:rsidTr="00202113">
        <w:trPr>
          <w:jc w:val="center"/>
        </w:trPr>
        <w:tc>
          <w:tcPr>
            <w:tcW w:w="870" w:type="dxa"/>
            <w:vMerge w:val="restart"/>
            <w:tcBorders>
              <w:top w:val="single" w:sz="1" w:space="0" w:color="000000"/>
              <w:left w:val="single" w:sz="1" w:space="0" w:color="000000"/>
              <w:bottom w:val="single" w:sz="1" w:space="0" w:color="000000"/>
            </w:tcBorders>
            <w:shd w:val="clear" w:color="auto" w:fill="auto"/>
            <w:vAlign w:val="center"/>
          </w:tcPr>
          <w:p w:rsidR="00665CB1" w:rsidRPr="00202113" w:rsidRDefault="00665CB1" w:rsidP="00202113">
            <w:pPr>
              <w:spacing w:after="0" w:line="240" w:lineRule="auto"/>
              <w:jc w:val="center"/>
              <w:rPr>
                <w:rFonts w:ascii="Times New Roman" w:hAnsi="Times New Roman"/>
              </w:rPr>
            </w:pPr>
            <w:r w:rsidRPr="00202113">
              <w:rPr>
                <w:rFonts w:ascii="Times New Roman" w:hAnsi="Times New Roman"/>
              </w:rPr>
              <w:t>№</w:t>
            </w:r>
            <w:r w:rsidR="00202113">
              <w:rPr>
                <w:rFonts w:ascii="Times New Roman" w:hAnsi="Times New Roman"/>
              </w:rPr>
              <w:t xml:space="preserve"> </w:t>
            </w:r>
            <w:r w:rsidRPr="00202113">
              <w:rPr>
                <w:rFonts w:ascii="Times New Roman" w:hAnsi="Times New Roman"/>
              </w:rPr>
              <w:t>п/п</w:t>
            </w:r>
          </w:p>
        </w:tc>
        <w:tc>
          <w:tcPr>
            <w:tcW w:w="4092" w:type="dxa"/>
            <w:vMerge w:val="restart"/>
            <w:tcBorders>
              <w:top w:val="single" w:sz="1" w:space="0" w:color="000000"/>
              <w:left w:val="single" w:sz="1" w:space="0" w:color="000000"/>
              <w:bottom w:val="single" w:sz="1" w:space="0" w:color="000000"/>
            </w:tcBorders>
            <w:shd w:val="clear" w:color="auto" w:fill="auto"/>
            <w:vAlign w:val="center"/>
          </w:tcPr>
          <w:p w:rsidR="00665CB1" w:rsidRPr="00202113" w:rsidRDefault="00665CB1" w:rsidP="00202113">
            <w:pPr>
              <w:spacing w:after="0" w:line="240" w:lineRule="auto"/>
              <w:jc w:val="center"/>
              <w:rPr>
                <w:rFonts w:ascii="Times New Roman" w:hAnsi="Times New Roman"/>
              </w:rPr>
            </w:pPr>
            <w:r w:rsidRPr="00202113">
              <w:rPr>
                <w:rFonts w:ascii="Times New Roman" w:hAnsi="Times New Roman"/>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vAlign w:val="center"/>
          </w:tcPr>
          <w:p w:rsidR="00665CB1" w:rsidRPr="00202113" w:rsidRDefault="00665CB1" w:rsidP="00202113">
            <w:pPr>
              <w:spacing w:after="0" w:line="240" w:lineRule="auto"/>
              <w:jc w:val="center"/>
              <w:rPr>
                <w:rFonts w:ascii="Times New Roman" w:hAnsi="Times New Roman"/>
              </w:rPr>
            </w:pPr>
            <w:r w:rsidRPr="00202113">
              <w:rPr>
                <w:rFonts w:ascii="Times New Roman" w:hAnsi="Times New Roman"/>
              </w:rPr>
              <w:t xml:space="preserve">Ед. </w:t>
            </w:r>
            <w:proofErr w:type="spellStart"/>
            <w:r w:rsidRPr="00202113">
              <w:rPr>
                <w:rFonts w:ascii="Times New Roman" w:hAnsi="Times New Roman"/>
              </w:rPr>
              <w:t>изм</w:t>
            </w:r>
            <w:proofErr w:type="spellEnd"/>
            <w:r w:rsidRPr="00202113">
              <w:rPr>
                <w:rFonts w:ascii="Times New Roman" w:hAnsi="Times New Roman"/>
              </w:rPr>
              <w:t>.</w:t>
            </w:r>
          </w:p>
        </w:tc>
        <w:tc>
          <w:tcPr>
            <w:tcW w:w="3575" w:type="dxa"/>
            <w:tcBorders>
              <w:top w:val="single" w:sz="1" w:space="0" w:color="000000"/>
              <w:left w:val="single" w:sz="1" w:space="0" w:color="000000"/>
              <w:bottom w:val="single" w:sz="1" w:space="0" w:color="000000"/>
              <w:right w:val="single" w:sz="1" w:space="0" w:color="000000"/>
            </w:tcBorders>
            <w:shd w:val="clear" w:color="auto" w:fill="auto"/>
          </w:tcPr>
          <w:p w:rsidR="00665CB1" w:rsidRPr="00202113" w:rsidRDefault="00665CB1" w:rsidP="00202113">
            <w:pPr>
              <w:spacing w:after="0" w:line="240" w:lineRule="auto"/>
              <w:jc w:val="center"/>
              <w:rPr>
                <w:rFonts w:ascii="Times New Roman" w:hAnsi="Times New Roman"/>
              </w:rPr>
            </w:pPr>
            <w:r w:rsidRPr="00202113">
              <w:rPr>
                <w:rFonts w:ascii="Times New Roman" w:hAnsi="Times New Roman"/>
              </w:rPr>
              <w:t>Фактические данные за 2018 год</w:t>
            </w:r>
          </w:p>
        </w:tc>
      </w:tr>
      <w:tr w:rsidR="00665CB1" w:rsidRPr="00202113" w:rsidTr="00202113">
        <w:trPr>
          <w:jc w:val="center"/>
        </w:trPr>
        <w:tc>
          <w:tcPr>
            <w:tcW w:w="870" w:type="dxa"/>
            <w:vMerge/>
            <w:tcBorders>
              <w:top w:val="single" w:sz="1" w:space="0" w:color="000000"/>
              <w:left w:val="single" w:sz="1" w:space="0" w:color="000000"/>
              <w:bottom w:val="single" w:sz="1" w:space="0" w:color="000000"/>
            </w:tcBorders>
            <w:shd w:val="clear" w:color="auto" w:fill="auto"/>
          </w:tcPr>
          <w:p w:rsidR="00665CB1" w:rsidRPr="00202113" w:rsidRDefault="00665CB1" w:rsidP="00202113">
            <w:pPr>
              <w:spacing w:after="0" w:line="240" w:lineRule="auto"/>
              <w:rPr>
                <w:rFonts w:ascii="Times New Roman" w:hAnsi="Times New Roman"/>
              </w:rPr>
            </w:pPr>
          </w:p>
        </w:tc>
        <w:tc>
          <w:tcPr>
            <w:tcW w:w="4092" w:type="dxa"/>
            <w:vMerge/>
            <w:tcBorders>
              <w:top w:val="single" w:sz="1" w:space="0" w:color="000000"/>
              <w:left w:val="single" w:sz="1" w:space="0" w:color="000000"/>
              <w:bottom w:val="single" w:sz="1" w:space="0" w:color="000000"/>
            </w:tcBorders>
            <w:shd w:val="clear" w:color="auto" w:fill="auto"/>
          </w:tcPr>
          <w:p w:rsidR="00665CB1" w:rsidRPr="00202113" w:rsidRDefault="00665CB1"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665CB1" w:rsidRPr="00202113" w:rsidRDefault="00665CB1" w:rsidP="00202113">
            <w:pPr>
              <w:spacing w:after="0" w:line="240" w:lineRule="auto"/>
              <w:rPr>
                <w:rFonts w:ascii="Times New Roman" w:hAnsi="Times New Roman"/>
              </w:rPr>
            </w:pPr>
          </w:p>
        </w:tc>
        <w:tc>
          <w:tcPr>
            <w:tcW w:w="3575" w:type="dxa"/>
            <w:tcBorders>
              <w:left w:val="single" w:sz="1" w:space="0" w:color="000000"/>
              <w:bottom w:val="single" w:sz="1" w:space="0" w:color="000000"/>
              <w:right w:val="single" w:sz="1" w:space="0" w:color="000000"/>
            </w:tcBorders>
            <w:shd w:val="clear" w:color="auto" w:fill="auto"/>
          </w:tcPr>
          <w:p w:rsidR="00665CB1" w:rsidRPr="00202113" w:rsidRDefault="00665CB1" w:rsidP="00202113">
            <w:pPr>
              <w:spacing w:after="0" w:line="240" w:lineRule="auto"/>
              <w:rPr>
                <w:rFonts w:ascii="Times New Roman" w:hAnsi="Times New Roman"/>
              </w:rPr>
            </w:pPr>
            <w:r w:rsidRPr="00202113">
              <w:rPr>
                <w:rFonts w:ascii="Times New Roman" w:hAnsi="Times New Roman"/>
              </w:rPr>
              <w:t xml:space="preserve">Годовое потребление, </w:t>
            </w: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r w:rsidRPr="00202113">
              <w:rPr>
                <w:rFonts w:ascii="Times New Roman" w:hAnsi="Times New Roman"/>
              </w:rPr>
              <w:t>/год</w:t>
            </w:r>
            <w:bookmarkStart w:id="45" w:name="_GoBack"/>
            <w:bookmarkEnd w:id="45"/>
          </w:p>
        </w:tc>
      </w:tr>
      <w:tr w:rsidR="00665CB1" w:rsidRPr="00202113" w:rsidTr="00202113">
        <w:trPr>
          <w:jc w:val="center"/>
        </w:trPr>
        <w:tc>
          <w:tcPr>
            <w:tcW w:w="870" w:type="dxa"/>
            <w:tcBorders>
              <w:left w:val="single" w:sz="1" w:space="0" w:color="000000"/>
              <w:bottom w:val="single" w:sz="1" w:space="0" w:color="000000"/>
            </w:tcBorders>
            <w:shd w:val="clear" w:color="auto" w:fill="auto"/>
            <w:vAlign w:val="center"/>
          </w:tcPr>
          <w:p w:rsidR="00665CB1" w:rsidRPr="00202113" w:rsidRDefault="00665CB1" w:rsidP="00202113">
            <w:pPr>
              <w:spacing w:after="0" w:line="240" w:lineRule="auto"/>
              <w:jc w:val="center"/>
              <w:rPr>
                <w:rFonts w:ascii="Times New Roman" w:hAnsi="Times New Roman"/>
              </w:rPr>
            </w:pPr>
            <w:r w:rsidRPr="00202113">
              <w:rPr>
                <w:rFonts w:ascii="Times New Roman" w:hAnsi="Times New Roman"/>
              </w:rPr>
              <w:t>1</w:t>
            </w:r>
          </w:p>
        </w:tc>
        <w:tc>
          <w:tcPr>
            <w:tcW w:w="4092" w:type="dxa"/>
            <w:tcBorders>
              <w:left w:val="single" w:sz="1" w:space="0" w:color="000000"/>
              <w:bottom w:val="single" w:sz="1" w:space="0" w:color="000000"/>
            </w:tcBorders>
            <w:shd w:val="clear" w:color="auto" w:fill="auto"/>
          </w:tcPr>
          <w:p w:rsidR="00665CB1" w:rsidRPr="00202113" w:rsidRDefault="00665CB1" w:rsidP="00202113">
            <w:pPr>
              <w:spacing w:after="0" w:line="240" w:lineRule="auto"/>
              <w:rPr>
                <w:rFonts w:ascii="Times New Roman" w:hAnsi="Times New Roman"/>
              </w:rPr>
            </w:pPr>
            <w:r w:rsidRPr="00202113">
              <w:rPr>
                <w:rFonts w:ascii="Times New Roman" w:hAnsi="Times New Roman"/>
              </w:rPr>
              <w:t>Подача воды – всего</w:t>
            </w:r>
          </w:p>
        </w:tc>
        <w:tc>
          <w:tcPr>
            <w:tcW w:w="819" w:type="dxa"/>
            <w:tcBorders>
              <w:left w:val="single" w:sz="1" w:space="0" w:color="000000"/>
              <w:bottom w:val="single" w:sz="1" w:space="0" w:color="000000"/>
            </w:tcBorders>
            <w:shd w:val="clear" w:color="auto" w:fill="auto"/>
          </w:tcPr>
          <w:p w:rsidR="00665CB1" w:rsidRPr="00202113" w:rsidRDefault="00665CB1" w:rsidP="00202113">
            <w:pPr>
              <w:spacing w:after="0" w:line="240" w:lineRule="auto"/>
              <w:rPr>
                <w:rFonts w:ascii="Times New Roman" w:hAnsi="Times New Roman"/>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3575" w:type="dxa"/>
            <w:tcBorders>
              <w:left w:val="single" w:sz="1" w:space="0" w:color="000000"/>
              <w:bottom w:val="single" w:sz="1" w:space="0" w:color="000000"/>
              <w:right w:val="single" w:sz="1" w:space="0" w:color="000000"/>
            </w:tcBorders>
            <w:shd w:val="clear" w:color="auto" w:fill="auto"/>
          </w:tcPr>
          <w:p w:rsidR="00665CB1" w:rsidRPr="00202113" w:rsidRDefault="00665CB1" w:rsidP="00202113">
            <w:pPr>
              <w:spacing w:after="0" w:line="240" w:lineRule="auto"/>
              <w:jc w:val="center"/>
              <w:rPr>
                <w:rFonts w:ascii="Times New Roman" w:hAnsi="Times New Roman"/>
                <w:b/>
              </w:rPr>
            </w:pPr>
            <w:r w:rsidRPr="00202113">
              <w:rPr>
                <w:rFonts w:ascii="Times New Roman" w:hAnsi="Times New Roman"/>
                <w:b/>
              </w:rPr>
              <w:t>215,652585</w:t>
            </w:r>
          </w:p>
        </w:tc>
      </w:tr>
      <w:tr w:rsidR="00665CB1" w:rsidRPr="00202113" w:rsidTr="00202113">
        <w:trPr>
          <w:jc w:val="center"/>
        </w:trPr>
        <w:tc>
          <w:tcPr>
            <w:tcW w:w="870" w:type="dxa"/>
            <w:tcBorders>
              <w:left w:val="single" w:sz="1" w:space="0" w:color="000000"/>
              <w:bottom w:val="single" w:sz="1" w:space="0" w:color="000000"/>
            </w:tcBorders>
            <w:shd w:val="clear" w:color="auto" w:fill="auto"/>
            <w:vAlign w:val="center"/>
          </w:tcPr>
          <w:p w:rsidR="00665CB1" w:rsidRPr="00202113" w:rsidRDefault="00665CB1" w:rsidP="00202113">
            <w:pPr>
              <w:spacing w:after="0" w:line="240" w:lineRule="auto"/>
              <w:jc w:val="center"/>
              <w:rPr>
                <w:rFonts w:ascii="Times New Roman" w:hAnsi="Times New Roman"/>
              </w:rPr>
            </w:pPr>
          </w:p>
        </w:tc>
        <w:tc>
          <w:tcPr>
            <w:tcW w:w="4092" w:type="dxa"/>
            <w:tcBorders>
              <w:left w:val="single" w:sz="1" w:space="0" w:color="000000"/>
              <w:bottom w:val="single" w:sz="1" w:space="0" w:color="000000"/>
            </w:tcBorders>
            <w:shd w:val="clear" w:color="auto" w:fill="auto"/>
          </w:tcPr>
          <w:p w:rsidR="00665CB1" w:rsidRPr="00202113" w:rsidRDefault="00665CB1" w:rsidP="00202113">
            <w:pPr>
              <w:spacing w:after="0" w:line="240" w:lineRule="auto"/>
              <w:rPr>
                <w:rFonts w:ascii="Times New Roman" w:hAnsi="Times New Roman"/>
              </w:rPr>
            </w:pPr>
            <w:r w:rsidRPr="00202113">
              <w:rPr>
                <w:rFonts w:ascii="Times New Roman" w:hAnsi="Times New Roman"/>
              </w:rPr>
              <w:t>в том числе:</w:t>
            </w:r>
          </w:p>
        </w:tc>
        <w:tc>
          <w:tcPr>
            <w:tcW w:w="819" w:type="dxa"/>
            <w:tcBorders>
              <w:left w:val="single" w:sz="1" w:space="0" w:color="000000"/>
              <w:bottom w:val="single" w:sz="1" w:space="0" w:color="000000"/>
            </w:tcBorders>
            <w:shd w:val="clear" w:color="auto" w:fill="auto"/>
          </w:tcPr>
          <w:p w:rsidR="00665CB1" w:rsidRPr="00202113" w:rsidRDefault="00665CB1" w:rsidP="00202113">
            <w:pPr>
              <w:spacing w:after="0" w:line="240" w:lineRule="auto"/>
              <w:rPr>
                <w:rFonts w:ascii="Times New Roman" w:hAnsi="Times New Roman"/>
              </w:rPr>
            </w:pPr>
          </w:p>
        </w:tc>
        <w:tc>
          <w:tcPr>
            <w:tcW w:w="3575" w:type="dxa"/>
            <w:tcBorders>
              <w:left w:val="single" w:sz="1" w:space="0" w:color="000000"/>
              <w:bottom w:val="single" w:sz="1" w:space="0" w:color="000000"/>
              <w:right w:val="single" w:sz="1" w:space="0" w:color="000000"/>
            </w:tcBorders>
            <w:shd w:val="clear" w:color="auto" w:fill="auto"/>
          </w:tcPr>
          <w:p w:rsidR="00665CB1" w:rsidRPr="00202113" w:rsidRDefault="00665CB1" w:rsidP="00202113">
            <w:pPr>
              <w:spacing w:after="0" w:line="240" w:lineRule="auto"/>
              <w:jc w:val="center"/>
              <w:rPr>
                <w:rFonts w:ascii="Times New Roman" w:hAnsi="Times New Roman"/>
              </w:rPr>
            </w:pPr>
          </w:p>
        </w:tc>
      </w:tr>
      <w:tr w:rsidR="00202113" w:rsidRPr="00202113" w:rsidTr="00202113">
        <w:trPr>
          <w:jc w:val="center"/>
        </w:trPr>
        <w:tc>
          <w:tcPr>
            <w:tcW w:w="870" w:type="dxa"/>
            <w:tcBorders>
              <w:left w:val="single" w:sz="1" w:space="0" w:color="000000"/>
              <w:bottom w:val="single" w:sz="1" w:space="0" w:color="000000"/>
            </w:tcBorders>
            <w:shd w:val="clear" w:color="auto" w:fill="auto"/>
            <w:vAlign w:val="center"/>
          </w:tcPr>
          <w:p w:rsidR="00202113" w:rsidRPr="00202113" w:rsidRDefault="00202113" w:rsidP="00202113">
            <w:pPr>
              <w:spacing w:after="0" w:line="240" w:lineRule="auto"/>
              <w:jc w:val="center"/>
              <w:rPr>
                <w:rFonts w:ascii="Times New Roman" w:hAnsi="Times New Roman"/>
              </w:rPr>
            </w:pPr>
            <w:r w:rsidRPr="00202113">
              <w:rPr>
                <w:rFonts w:ascii="Times New Roman" w:hAnsi="Times New Roman"/>
              </w:rPr>
              <w:t>1.1.</w:t>
            </w:r>
          </w:p>
        </w:tc>
        <w:tc>
          <w:tcPr>
            <w:tcW w:w="4092" w:type="dxa"/>
            <w:tcBorders>
              <w:left w:val="single" w:sz="1" w:space="0" w:color="000000"/>
              <w:bottom w:val="single" w:sz="1" w:space="0" w:color="000000"/>
            </w:tcBorders>
            <w:shd w:val="clear" w:color="auto" w:fill="auto"/>
          </w:tcPr>
          <w:p w:rsidR="00202113" w:rsidRPr="00202113" w:rsidRDefault="00202113" w:rsidP="00202113">
            <w:pPr>
              <w:spacing w:after="0" w:line="240" w:lineRule="auto"/>
              <w:rPr>
                <w:rFonts w:ascii="Times New Roman" w:hAnsi="Times New Roman"/>
              </w:rPr>
            </w:pPr>
            <w:r w:rsidRPr="00202113">
              <w:rPr>
                <w:rFonts w:ascii="Times New Roman" w:hAnsi="Times New Roman"/>
              </w:rPr>
              <w:t>Населению</w:t>
            </w:r>
          </w:p>
        </w:tc>
        <w:tc>
          <w:tcPr>
            <w:tcW w:w="819" w:type="dxa"/>
            <w:tcBorders>
              <w:left w:val="single" w:sz="1" w:space="0" w:color="000000"/>
              <w:bottom w:val="single" w:sz="1" w:space="0" w:color="000000"/>
            </w:tcBorders>
            <w:shd w:val="clear" w:color="auto" w:fill="auto"/>
          </w:tcPr>
          <w:p w:rsidR="00202113" w:rsidRPr="00202113" w:rsidRDefault="00202113" w:rsidP="00131984">
            <w:pPr>
              <w:spacing w:after="0" w:line="240" w:lineRule="auto"/>
              <w:rPr>
                <w:rFonts w:ascii="Times New Roman" w:hAnsi="Times New Roman"/>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3575" w:type="dxa"/>
            <w:tcBorders>
              <w:left w:val="single" w:sz="1" w:space="0" w:color="000000"/>
              <w:bottom w:val="single" w:sz="1" w:space="0" w:color="000000"/>
              <w:right w:val="single" w:sz="1" w:space="0" w:color="000000"/>
            </w:tcBorders>
            <w:shd w:val="clear" w:color="auto" w:fill="auto"/>
          </w:tcPr>
          <w:p w:rsidR="00202113" w:rsidRPr="00202113" w:rsidRDefault="00202113" w:rsidP="00202113">
            <w:pPr>
              <w:spacing w:after="0" w:line="240" w:lineRule="auto"/>
              <w:jc w:val="center"/>
              <w:rPr>
                <w:rFonts w:ascii="Times New Roman" w:hAnsi="Times New Roman"/>
              </w:rPr>
            </w:pPr>
            <w:r w:rsidRPr="00202113">
              <w:rPr>
                <w:rFonts w:ascii="Times New Roman" w:hAnsi="Times New Roman"/>
              </w:rPr>
              <w:t>139,9556</w:t>
            </w:r>
          </w:p>
        </w:tc>
      </w:tr>
      <w:tr w:rsidR="00202113" w:rsidRPr="00202113" w:rsidTr="00202113">
        <w:trPr>
          <w:jc w:val="center"/>
        </w:trPr>
        <w:tc>
          <w:tcPr>
            <w:tcW w:w="870" w:type="dxa"/>
            <w:tcBorders>
              <w:left w:val="single" w:sz="1" w:space="0" w:color="000000"/>
              <w:bottom w:val="single" w:sz="1" w:space="0" w:color="000000"/>
            </w:tcBorders>
            <w:shd w:val="clear" w:color="auto" w:fill="auto"/>
            <w:vAlign w:val="center"/>
          </w:tcPr>
          <w:p w:rsidR="00202113" w:rsidRPr="00202113" w:rsidRDefault="00202113" w:rsidP="00202113">
            <w:pPr>
              <w:spacing w:after="0" w:line="240" w:lineRule="auto"/>
              <w:jc w:val="center"/>
              <w:rPr>
                <w:rFonts w:ascii="Times New Roman" w:hAnsi="Times New Roman"/>
              </w:rPr>
            </w:pPr>
            <w:r w:rsidRPr="00202113">
              <w:rPr>
                <w:rFonts w:ascii="Times New Roman" w:hAnsi="Times New Roman"/>
              </w:rPr>
              <w:t>1.2.</w:t>
            </w:r>
          </w:p>
        </w:tc>
        <w:tc>
          <w:tcPr>
            <w:tcW w:w="4092" w:type="dxa"/>
            <w:tcBorders>
              <w:left w:val="single" w:sz="1" w:space="0" w:color="000000"/>
              <w:bottom w:val="single" w:sz="1" w:space="0" w:color="000000"/>
            </w:tcBorders>
            <w:shd w:val="clear" w:color="auto" w:fill="auto"/>
          </w:tcPr>
          <w:p w:rsidR="00202113" w:rsidRPr="00202113" w:rsidRDefault="00202113" w:rsidP="00202113">
            <w:pPr>
              <w:spacing w:after="0" w:line="240" w:lineRule="auto"/>
              <w:rPr>
                <w:rFonts w:ascii="Times New Roman" w:hAnsi="Times New Roman"/>
              </w:rPr>
            </w:pPr>
            <w:proofErr w:type="spellStart"/>
            <w:r w:rsidRPr="00202113">
              <w:rPr>
                <w:rFonts w:ascii="Times New Roman" w:hAnsi="Times New Roman"/>
              </w:rPr>
              <w:t>Бюджетофинансируемым</w:t>
            </w:r>
            <w:proofErr w:type="spellEnd"/>
            <w:r w:rsidRPr="00202113">
              <w:rPr>
                <w:rFonts w:ascii="Times New Roman" w:hAnsi="Times New Roman"/>
              </w:rPr>
              <w:t xml:space="preserve"> организациям</w:t>
            </w:r>
          </w:p>
        </w:tc>
        <w:tc>
          <w:tcPr>
            <w:tcW w:w="819" w:type="dxa"/>
            <w:tcBorders>
              <w:left w:val="single" w:sz="1" w:space="0" w:color="000000"/>
              <w:bottom w:val="single" w:sz="1" w:space="0" w:color="000000"/>
            </w:tcBorders>
            <w:shd w:val="clear" w:color="auto" w:fill="auto"/>
          </w:tcPr>
          <w:p w:rsidR="00202113" w:rsidRPr="00202113" w:rsidRDefault="00202113" w:rsidP="00131984">
            <w:pPr>
              <w:spacing w:after="0" w:line="240" w:lineRule="auto"/>
              <w:rPr>
                <w:rFonts w:ascii="Times New Roman" w:hAnsi="Times New Roman"/>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3575" w:type="dxa"/>
            <w:tcBorders>
              <w:left w:val="single" w:sz="1" w:space="0" w:color="000000"/>
              <w:bottom w:val="single" w:sz="1" w:space="0" w:color="000000"/>
              <w:right w:val="single" w:sz="1" w:space="0" w:color="000000"/>
            </w:tcBorders>
            <w:shd w:val="clear" w:color="auto" w:fill="auto"/>
          </w:tcPr>
          <w:p w:rsidR="00202113" w:rsidRPr="00202113" w:rsidRDefault="00202113" w:rsidP="00202113">
            <w:pPr>
              <w:spacing w:after="0" w:line="240" w:lineRule="auto"/>
              <w:jc w:val="center"/>
              <w:rPr>
                <w:rFonts w:ascii="Times New Roman" w:hAnsi="Times New Roman"/>
              </w:rPr>
            </w:pPr>
            <w:r w:rsidRPr="00202113">
              <w:rPr>
                <w:rFonts w:ascii="Times New Roman" w:hAnsi="Times New Roman"/>
              </w:rPr>
              <w:t>28,44518</w:t>
            </w:r>
          </w:p>
        </w:tc>
      </w:tr>
      <w:tr w:rsidR="00202113" w:rsidRPr="00202113" w:rsidTr="00202113">
        <w:trPr>
          <w:jc w:val="center"/>
        </w:trPr>
        <w:tc>
          <w:tcPr>
            <w:tcW w:w="870" w:type="dxa"/>
            <w:tcBorders>
              <w:left w:val="single" w:sz="1" w:space="0" w:color="000000"/>
              <w:bottom w:val="single" w:sz="1" w:space="0" w:color="000000"/>
            </w:tcBorders>
            <w:shd w:val="clear" w:color="auto" w:fill="auto"/>
            <w:vAlign w:val="center"/>
          </w:tcPr>
          <w:p w:rsidR="00202113" w:rsidRPr="00202113" w:rsidRDefault="00202113" w:rsidP="00202113">
            <w:pPr>
              <w:spacing w:after="0" w:line="240" w:lineRule="auto"/>
              <w:jc w:val="center"/>
              <w:rPr>
                <w:rFonts w:ascii="Times New Roman" w:hAnsi="Times New Roman"/>
              </w:rPr>
            </w:pPr>
            <w:r w:rsidRPr="00202113">
              <w:rPr>
                <w:rFonts w:ascii="Times New Roman" w:hAnsi="Times New Roman"/>
              </w:rPr>
              <w:t>1.3.</w:t>
            </w:r>
          </w:p>
        </w:tc>
        <w:tc>
          <w:tcPr>
            <w:tcW w:w="4092" w:type="dxa"/>
            <w:tcBorders>
              <w:left w:val="single" w:sz="1" w:space="0" w:color="000000"/>
              <w:bottom w:val="single" w:sz="1" w:space="0" w:color="000000"/>
            </w:tcBorders>
            <w:shd w:val="clear" w:color="auto" w:fill="auto"/>
          </w:tcPr>
          <w:p w:rsidR="00202113" w:rsidRPr="00202113" w:rsidRDefault="00202113" w:rsidP="00202113">
            <w:pPr>
              <w:spacing w:after="0" w:line="240" w:lineRule="auto"/>
              <w:rPr>
                <w:rFonts w:ascii="Times New Roman" w:hAnsi="Times New Roman"/>
              </w:rPr>
            </w:pPr>
            <w:r w:rsidRPr="00202113">
              <w:rPr>
                <w:rFonts w:ascii="Times New Roman" w:hAnsi="Times New Roman"/>
              </w:rPr>
              <w:t>Прочим организациям</w:t>
            </w:r>
          </w:p>
        </w:tc>
        <w:tc>
          <w:tcPr>
            <w:tcW w:w="819" w:type="dxa"/>
            <w:tcBorders>
              <w:left w:val="single" w:sz="1" w:space="0" w:color="000000"/>
              <w:bottom w:val="single" w:sz="1" w:space="0" w:color="000000"/>
            </w:tcBorders>
            <w:shd w:val="clear" w:color="auto" w:fill="auto"/>
          </w:tcPr>
          <w:p w:rsidR="00202113" w:rsidRPr="00202113" w:rsidRDefault="00202113" w:rsidP="00131984">
            <w:pPr>
              <w:spacing w:after="0" w:line="240" w:lineRule="auto"/>
              <w:rPr>
                <w:rFonts w:ascii="Times New Roman" w:hAnsi="Times New Roman"/>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3575" w:type="dxa"/>
            <w:tcBorders>
              <w:left w:val="single" w:sz="1" w:space="0" w:color="000000"/>
              <w:bottom w:val="single" w:sz="1" w:space="0" w:color="000000"/>
              <w:right w:val="single" w:sz="1" w:space="0" w:color="000000"/>
            </w:tcBorders>
            <w:shd w:val="clear" w:color="auto" w:fill="auto"/>
          </w:tcPr>
          <w:p w:rsidR="00202113" w:rsidRPr="00202113" w:rsidRDefault="00202113" w:rsidP="00202113">
            <w:pPr>
              <w:spacing w:after="0" w:line="240" w:lineRule="auto"/>
              <w:jc w:val="center"/>
              <w:rPr>
                <w:rFonts w:ascii="Times New Roman" w:hAnsi="Times New Roman"/>
              </w:rPr>
            </w:pPr>
            <w:r w:rsidRPr="00202113">
              <w:rPr>
                <w:rFonts w:ascii="Times New Roman" w:hAnsi="Times New Roman"/>
              </w:rPr>
              <w:t>47,251805</w:t>
            </w:r>
          </w:p>
        </w:tc>
      </w:tr>
    </w:tbl>
    <w:p w:rsidR="00665CB1" w:rsidRPr="00202113" w:rsidRDefault="00665CB1" w:rsidP="00202113">
      <w:pPr>
        <w:pStyle w:val="a9"/>
        <w:keepNext/>
        <w:rPr>
          <w:rFonts w:ascii="Times New Roman" w:hAnsi="Times New Roman"/>
        </w:rPr>
      </w:pPr>
    </w:p>
    <w:p w:rsidR="00943563" w:rsidRPr="00202113" w:rsidRDefault="00943563" w:rsidP="00202113">
      <w:pPr>
        <w:pStyle w:val="a9"/>
        <w:spacing w:line="312" w:lineRule="auto"/>
        <w:rPr>
          <w:rFonts w:ascii="Times New Roman" w:hAnsi="Times New Roman"/>
          <w:sz w:val="24"/>
          <w:szCs w:val="24"/>
        </w:rPr>
      </w:pPr>
      <w:r w:rsidRPr="00202113">
        <w:rPr>
          <w:rFonts w:ascii="Times New Roman" w:hAnsi="Times New Roman"/>
          <w:sz w:val="24"/>
          <w:szCs w:val="24"/>
        </w:rPr>
        <w:t>Как видно из представленной таблицы, за 201</w:t>
      </w:r>
      <w:r w:rsidR="00154AAD" w:rsidRPr="00202113">
        <w:rPr>
          <w:rFonts w:ascii="Times New Roman" w:hAnsi="Times New Roman"/>
          <w:sz w:val="24"/>
          <w:szCs w:val="24"/>
        </w:rPr>
        <w:t>8</w:t>
      </w:r>
      <w:r w:rsidRPr="00202113">
        <w:rPr>
          <w:rFonts w:ascii="Times New Roman" w:hAnsi="Times New Roman"/>
          <w:sz w:val="24"/>
          <w:szCs w:val="24"/>
        </w:rPr>
        <w:t xml:space="preserve"> г. потребление воды:</w:t>
      </w:r>
    </w:p>
    <w:p w:rsidR="00943563" w:rsidRPr="00202113" w:rsidRDefault="00943563" w:rsidP="00202113">
      <w:pPr>
        <w:pStyle w:val="a9"/>
        <w:numPr>
          <w:ilvl w:val="0"/>
          <w:numId w:val="8"/>
        </w:numPr>
        <w:spacing w:line="312" w:lineRule="auto"/>
        <w:jc w:val="both"/>
        <w:rPr>
          <w:rFonts w:ascii="Times New Roman" w:hAnsi="Times New Roman"/>
          <w:sz w:val="24"/>
          <w:szCs w:val="24"/>
        </w:rPr>
      </w:pPr>
      <w:r w:rsidRPr="00202113">
        <w:rPr>
          <w:rFonts w:ascii="Times New Roman" w:hAnsi="Times New Roman"/>
          <w:sz w:val="24"/>
          <w:szCs w:val="24"/>
        </w:rPr>
        <w:t xml:space="preserve"> категорией «население» составило </w:t>
      </w:r>
      <w:r w:rsidR="00665CB1" w:rsidRPr="00202113">
        <w:rPr>
          <w:rFonts w:ascii="Times New Roman" w:hAnsi="Times New Roman"/>
          <w:sz w:val="24"/>
          <w:szCs w:val="24"/>
        </w:rPr>
        <w:t xml:space="preserve">139,9556 </w:t>
      </w:r>
      <w:r w:rsidRPr="00202113">
        <w:rPr>
          <w:rFonts w:ascii="Times New Roman" w:hAnsi="Times New Roman"/>
          <w:sz w:val="24"/>
          <w:szCs w:val="24"/>
        </w:rPr>
        <w:t xml:space="preserve">тыс. м³ (или </w:t>
      </w:r>
      <w:r w:rsidR="00665CB1" w:rsidRPr="00202113">
        <w:rPr>
          <w:rFonts w:ascii="Times New Roman" w:hAnsi="Times New Roman"/>
          <w:sz w:val="24"/>
          <w:szCs w:val="24"/>
        </w:rPr>
        <w:t>64</w:t>
      </w:r>
      <w:r w:rsidRPr="00202113">
        <w:rPr>
          <w:rFonts w:ascii="Times New Roman" w:hAnsi="Times New Roman"/>
          <w:sz w:val="24"/>
          <w:szCs w:val="24"/>
        </w:rPr>
        <w:t>,</w:t>
      </w:r>
      <w:r w:rsidR="00665CB1" w:rsidRPr="00202113">
        <w:rPr>
          <w:rFonts w:ascii="Times New Roman" w:hAnsi="Times New Roman"/>
          <w:sz w:val="24"/>
          <w:szCs w:val="24"/>
        </w:rPr>
        <w:t>8</w:t>
      </w:r>
      <w:r w:rsidRPr="00202113">
        <w:rPr>
          <w:rFonts w:ascii="Times New Roman" w:hAnsi="Times New Roman"/>
          <w:sz w:val="24"/>
          <w:szCs w:val="24"/>
        </w:rPr>
        <w:t>9 %) от полезной реализации;</w:t>
      </w:r>
    </w:p>
    <w:p w:rsidR="00943563" w:rsidRPr="00202113" w:rsidRDefault="00943563" w:rsidP="00202113">
      <w:pPr>
        <w:pStyle w:val="a9"/>
        <w:numPr>
          <w:ilvl w:val="0"/>
          <w:numId w:val="8"/>
        </w:numPr>
        <w:spacing w:line="312" w:lineRule="auto"/>
        <w:jc w:val="both"/>
        <w:rPr>
          <w:rFonts w:ascii="Times New Roman" w:hAnsi="Times New Roman"/>
          <w:sz w:val="24"/>
          <w:szCs w:val="24"/>
        </w:rPr>
      </w:pPr>
      <w:r w:rsidRPr="00202113">
        <w:rPr>
          <w:rFonts w:ascii="Times New Roman" w:hAnsi="Times New Roman"/>
          <w:sz w:val="24"/>
          <w:szCs w:val="24"/>
        </w:rPr>
        <w:t xml:space="preserve">категорией «бюджетные» (соц. сфера) составило </w:t>
      </w:r>
      <w:r w:rsidR="00665CB1" w:rsidRPr="00202113">
        <w:rPr>
          <w:rFonts w:ascii="Times New Roman" w:hAnsi="Times New Roman"/>
          <w:sz w:val="24"/>
          <w:szCs w:val="24"/>
        </w:rPr>
        <w:t xml:space="preserve">28,44518 </w:t>
      </w:r>
      <w:r w:rsidRPr="00202113">
        <w:rPr>
          <w:rFonts w:ascii="Times New Roman" w:hAnsi="Times New Roman"/>
          <w:sz w:val="24"/>
          <w:szCs w:val="24"/>
        </w:rPr>
        <w:t xml:space="preserve">тыс. м³ (или </w:t>
      </w:r>
      <w:r w:rsidR="00665CB1" w:rsidRPr="00202113">
        <w:rPr>
          <w:rFonts w:ascii="Times New Roman" w:hAnsi="Times New Roman"/>
          <w:sz w:val="24"/>
          <w:szCs w:val="24"/>
        </w:rPr>
        <w:t>13,19</w:t>
      </w:r>
      <w:r w:rsidRPr="00202113">
        <w:rPr>
          <w:rFonts w:ascii="Times New Roman" w:hAnsi="Times New Roman"/>
          <w:sz w:val="24"/>
          <w:szCs w:val="24"/>
        </w:rPr>
        <w:t>) % от полезной реализации;</w:t>
      </w:r>
    </w:p>
    <w:p w:rsidR="00943563" w:rsidRPr="00202113" w:rsidRDefault="00943563" w:rsidP="00202113">
      <w:pPr>
        <w:pStyle w:val="a9"/>
        <w:numPr>
          <w:ilvl w:val="0"/>
          <w:numId w:val="8"/>
        </w:numPr>
        <w:spacing w:line="312" w:lineRule="auto"/>
        <w:jc w:val="both"/>
        <w:rPr>
          <w:rFonts w:ascii="Times New Roman" w:hAnsi="Times New Roman"/>
          <w:sz w:val="24"/>
          <w:szCs w:val="24"/>
        </w:rPr>
      </w:pPr>
      <w:r w:rsidRPr="00202113">
        <w:rPr>
          <w:rFonts w:ascii="Times New Roman" w:hAnsi="Times New Roman"/>
          <w:sz w:val="24"/>
          <w:szCs w:val="24"/>
        </w:rPr>
        <w:t xml:space="preserve">категорией «прочие» составило </w:t>
      </w:r>
      <w:r w:rsidR="00665CB1" w:rsidRPr="00202113">
        <w:rPr>
          <w:rFonts w:ascii="Times New Roman" w:hAnsi="Times New Roman"/>
          <w:sz w:val="24"/>
          <w:szCs w:val="24"/>
        </w:rPr>
        <w:t xml:space="preserve">47,251805 </w:t>
      </w:r>
      <w:r w:rsidRPr="00202113">
        <w:rPr>
          <w:rFonts w:ascii="Times New Roman" w:hAnsi="Times New Roman"/>
          <w:sz w:val="24"/>
          <w:szCs w:val="24"/>
        </w:rPr>
        <w:t xml:space="preserve">тыс. м³ (или </w:t>
      </w:r>
      <w:r w:rsidR="00665CB1" w:rsidRPr="00202113">
        <w:rPr>
          <w:rFonts w:ascii="Times New Roman" w:hAnsi="Times New Roman"/>
          <w:sz w:val="24"/>
          <w:szCs w:val="24"/>
        </w:rPr>
        <w:t>21</w:t>
      </w:r>
      <w:r w:rsidRPr="00202113">
        <w:rPr>
          <w:rFonts w:ascii="Times New Roman" w:hAnsi="Times New Roman"/>
          <w:sz w:val="24"/>
          <w:szCs w:val="24"/>
        </w:rPr>
        <w:t>,</w:t>
      </w:r>
      <w:r w:rsidR="00665CB1" w:rsidRPr="00202113">
        <w:rPr>
          <w:rFonts w:ascii="Times New Roman" w:hAnsi="Times New Roman"/>
          <w:sz w:val="24"/>
          <w:szCs w:val="24"/>
        </w:rPr>
        <w:t>92</w:t>
      </w:r>
      <w:r w:rsidRPr="00202113">
        <w:rPr>
          <w:rFonts w:ascii="Times New Roman" w:hAnsi="Times New Roman"/>
          <w:sz w:val="24"/>
          <w:szCs w:val="24"/>
        </w:rPr>
        <w:t>) % от полезной реализации.</w:t>
      </w:r>
    </w:p>
    <w:p w:rsidR="00943563" w:rsidRPr="00202113" w:rsidRDefault="00943563" w:rsidP="00202113">
      <w:pPr>
        <w:pStyle w:val="a9"/>
        <w:spacing w:line="312" w:lineRule="auto"/>
        <w:rPr>
          <w:rFonts w:ascii="Times New Roman" w:hAnsi="Times New Roman"/>
          <w:sz w:val="24"/>
          <w:szCs w:val="24"/>
        </w:rPr>
      </w:pPr>
      <w:r w:rsidRPr="00202113">
        <w:rPr>
          <w:rFonts w:ascii="Times New Roman" w:hAnsi="Times New Roman"/>
          <w:sz w:val="24"/>
          <w:szCs w:val="24"/>
        </w:rPr>
        <w:t>Нормативы пот</w:t>
      </w:r>
      <w:r w:rsidR="00665CB1" w:rsidRPr="00202113">
        <w:rPr>
          <w:rFonts w:ascii="Times New Roman" w:hAnsi="Times New Roman"/>
          <w:sz w:val="24"/>
          <w:szCs w:val="24"/>
        </w:rPr>
        <w:t>ребления коммунальных услуг по Ивановской области</w:t>
      </w:r>
      <w:r w:rsidRPr="00202113">
        <w:rPr>
          <w:rFonts w:ascii="Times New Roman" w:hAnsi="Times New Roman"/>
          <w:sz w:val="24"/>
          <w:szCs w:val="24"/>
        </w:rPr>
        <w:t xml:space="preserve"> </w:t>
      </w:r>
      <w:proofErr w:type="spellStart"/>
      <w:proofErr w:type="gramStart"/>
      <w:r w:rsidRPr="00202113">
        <w:rPr>
          <w:rFonts w:ascii="Times New Roman" w:hAnsi="Times New Roman"/>
          <w:sz w:val="24"/>
          <w:szCs w:val="24"/>
        </w:rPr>
        <w:t>области</w:t>
      </w:r>
      <w:proofErr w:type="spellEnd"/>
      <w:proofErr w:type="gramEnd"/>
      <w:r w:rsidR="00154AAD" w:rsidRPr="00202113">
        <w:rPr>
          <w:rFonts w:ascii="Times New Roman" w:hAnsi="Times New Roman"/>
          <w:sz w:val="24"/>
          <w:szCs w:val="24"/>
        </w:rPr>
        <w:t xml:space="preserve"> установлены</w:t>
      </w:r>
      <w:r w:rsidRPr="00202113">
        <w:rPr>
          <w:rFonts w:ascii="Times New Roman" w:hAnsi="Times New Roman"/>
          <w:sz w:val="24"/>
          <w:szCs w:val="24"/>
        </w:rPr>
        <w:t>:</w:t>
      </w:r>
    </w:p>
    <w:p w:rsidR="00943563" w:rsidRDefault="00665CB1" w:rsidP="00202113">
      <w:pPr>
        <w:pStyle w:val="a9"/>
        <w:numPr>
          <w:ilvl w:val="0"/>
          <w:numId w:val="8"/>
        </w:numPr>
        <w:spacing w:line="312" w:lineRule="auto"/>
        <w:jc w:val="both"/>
        <w:rPr>
          <w:rFonts w:ascii="Times New Roman" w:hAnsi="Times New Roman"/>
          <w:sz w:val="24"/>
          <w:szCs w:val="24"/>
        </w:rPr>
      </w:pPr>
      <w:r w:rsidRPr="00202113">
        <w:rPr>
          <w:rFonts w:ascii="Times New Roman" w:hAnsi="Times New Roman"/>
          <w:sz w:val="24"/>
          <w:szCs w:val="24"/>
        </w:rPr>
        <w:t xml:space="preserve">Постановление </w:t>
      </w:r>
      <w:proofErr w:type="spellStart"/>
      <w:r w:rsidR="00154AAD" w:rsidRPr="00202113">
        <w:rPr>
          <w:rFonts w:ascii="Times New Roman" w:hAnsi="Times New Roman"/>
          <w:sz w:val="24"/>
          <w:szCs w:val="24"/>
        </w:rPr>
        <w:t>РСТ</w:t>
      </w:r>
      <w:proofErr w:type="spellEnd"/>
      <w:r w:rsidR="00154AAD" w:rsidRPr="00202113">
        <w:rPr>
          <w:rFonts w:ascii="Times New Roman" w:hAnsi="Times New Roman"/>
          <w:sz w:val="24"/>
          <w:szCs w:val="24"/>
        </w:rPr>
        <w:t xml:space="preserve"> </w:t>
      </w:r>
      <w:r w:rsidRPr="00202113">
        <w:rPr>
          <w:rFonts w:ascii="Times New Roman" w:hAnsi="Times New Roman"/>
          <w:sz w:val="24"/>
          <w:szCs w:val="24"/>
        </w:rPr>
        <w:t>от 16 декабря 2013 года N 586-н/1 «Об утверждении нормативов потребления коммунальных услуг по холодному и горячему водоснабжению, водоотведению на территории Ивановской области»</w:t>
      </w:r>
      <w:r w:rsidR="00154AAD" w:rsidRPr="00202113">
        <w:rPr>
          <w:rFonts w:ascii="Times New Roman" w:hAnsi="Times New Roman"/>
          <w:sz w:val="24"/>
          <w:szCs w:val="24"/>
        </w:rPr>
        <w:t>.</w:t>
      </w:r>
    </w:p>
    <w:p w:rsidR="00202113" w:rsidRPr="00202113" w:rsidRDefault="00202113" w:rsidP="00202113">
      <w:pPr>
        <w:pStyle w:val="a9"/>
        <w:spacing w:line="312" w:lineRule="auto"/>
        <w:ind w:left="1069"/>
        <w:jc w:val="both"/>
        <w:rPr>
          <w:rFonts w:ascii="Times New Roman" w:hAnsi="Times New Roman"/>
          <w:sz w:val="24"/>
          <w:szCs w:val="24"/>
        </w:rPr>
      </w:pPr>
    </w:p>
    <w:p w:rsidR="00943563" w:rsidRDefault="00202113" w:rsidP="00202113">
      <w:pPr>
        <w:pStyle w:val="2"/>
        <w:numPr>
          <w:ilvl w:val="1"/>
          <w:numId w:val="0"/>
        </w:numPr>
        <w:spacing w:line="312" w:lineRule="auto"/>
        <w:contextualSpacing/>
        <w:jc w:val="center"/>
      </w:pPr>
      <w:bookmarkStart w:id="46" w:name="_Toc511732654"/>
      <w:bookmarkStart w:id="47" w:name="_Toc45809722"/>
      <w:r>
        <w:t>3</w:t>
      </w:r>
      <w:r w:rsidR="00BA1EF7" w:rsidRPr="00202113">
        <w:t xml:space="preserve">.2. </w:t>
      </w:r>
      <w:r w:rsidR="00943563" w:rsidRPr="00202113">
        <w:t>Описание существующей системы коммерческого учета питьевой, технической воды и планов по установке приборов учета</w:t>
      </w:r>
      <w:bookmarkEnd w:id="46"/>
      <w:bookmarkEnd w:id="47"/>
    </w:p>
    <w:p w:rsidR="00202113" w:rsidRPr="00202113" w:rsidRDefault="00202113" w:rsidP="002B4526">
      <w:pPr>
        <w:spacing w:after="0"/>
        <w:rPr>
          <w:sz w:val="24"/>
          <w:szCs w:val="24"/>
        </w:rPr>
      </w:pP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В соответствии с частями 3, 4, 5, 6 статьи 13 ФЗ РФ от 23.11.2009 № 261-ФЗ «Об энергосбережении...» в настоящее время в </w:t>
      </w:r>
      <w:r w:rsidR="00BA1EF7" w:rsidRPr="00202113">
        <w:rPr>
          <w:rFonts w:ascii="Times New Roman" w:hAnsi="Times New Roman"/>
          <w:sz w:val="24"/>
          <w:szCs w:val="24"/>
        </w:rPr>
        <w:t xml:space="preserve"> Палехском городском поселении</w:t>
      </w:r>
      <w:r w:rsidRPr="00202113">
        <w:rPr>
          <w:rFonts w:ascii="Times New Roman" w:hAnsi="Times New Roman"/>
          <w:sz w:val="24"/>
          <w:szCs w:val="24"/>
        </w:rPr>
        <w:t xml:space="preserve"> производится установка приборов коммерческого учета потребляемой абонентами воды.</w:t>
      </w: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На момент разработки данной Схем</w:t>
      </w:r>
      <w:r w:rsidR="00BA1EF7" w:rsidRPr="00202113">
        <w:rPr>
          <w:rFonts w:ascii="Times New Roman" w:hAnsi="Times New Roman"/>
          <w:sz w:val="24"/>
          <w:szCs w:val="24"/>
        </w:rPr>
        <w:t xml:space="preserve">ы большая часть абонентов </w:t>
      </w:r>
      <w:proofErr w:type="spellStart"/>
      <w:r w:rsidR="00BA1EF7" w:rsidRPr="00202113">
        <w:rPr>
          <w:rFonts w:ascii="Times New Roman" w:hAnsi="Times New Roman"/>
          <w:sz w:val="24"/>
          <w:szCs w:val="24"/>
        </w:rPr>
        <w:t>ЦСВС</w:t>
      </w:r>
      <w:proofErr w:type="spellEnd"/>
      <w:r w:rsidR="00BA1EF7" w:rsidRPr="00202113">
        <w:rPr>
          <w:rFonts w:ascii="Times New Roman" w:hAnsi="Times New Roman"/>
          <w:sz w:val="24"/>
          <w:szCs w:val="24"/>
        </w:rPr>
        <w:t xml:space="preserve"> </w:t>
      </w:r>
      <w:r w:rsidRPr="00202113">
        <w:rPr>
          <w:rFonts w:ascii="Times New Roman" w:hAnsi="Times New Roman"/>
          <w:sz w:val="24"/>
          <w:szCs w:val="24"/>
        </w:rPr>
        <w:t xml:space="preserve">оборудованы </w:t>
      </w:r>
      <w:proofErr w:type="spellStart"/>
      <w:r w:rsidRPr="00202113">
        <w:rPr>
          <w:rFonts w:ascii="Times New Roman" w:hAnsi="Times New Roman"/>
          <w:sz w:val="24"/>
          <w:szCs w:val="24"/>
        </w:rPr>
        <w:t>ПКУ</w:t>
      </w:r>
      <w:proofErr w:type="spellEnd"/>
      <w:r w:rsidRPr="00202113">
        <w:rPr>
          <w:rFonts w:ascii="Times New Roman" w:hAnsi="Times New Roman"/>
          <w:sz w:val="24"/>
          <w:szCs w:val="24"/>
        </w:rPr>
        <w:t xml:space="preserve"> и при расчетах с </w:t>
      </w:r>
      <w:proofErr w:type="spellStart"/>
      <w:r w:rsidRPr="00202113">
        <w:rPr>
          <w:rFonts w:ascii="Times New Roman" w:hAnsi="Times New Roman"/>
          <w:sz w:val="24"/>
          <w:szCs w:val="24"/>
        </w:rPr>
        <w:t>РСО</w:t>
      </w:r>
      <w:proofErr w:type="spellEnd"/>
      <w:r w:rsidRPr="00202113">
        <w:rPr>
          <w:rFonts w:ascii="Times New Roman" w:hAnsi="Times New Roman"/>
          <w:sz w:val="24"/>
          <w:szCs w:val="24"/>
        </w:rPr>
        <w:t xml:space="preserve"> используют показания установленных приборов.</w:t>
      </w: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По результатам проводимых мероприятий по оснащению приборами учета объектов многоквартирного и индивидуального жилого фонда, удельное потребление холодной воды питьевого качества категорией абонентов «население» значительно снизилось.</w:t>
      </w:r>
    </w:p>
    <w:p w:rsidR="00943563"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lastRenderedPageBreak/>
        <w:t xml:space="preserve">Необходимо дальнейшее проведение работ по оборудованию </w:t>
      </w:r>
      <w:proofErr w:type="spellStart"/>
      <w:r w:rsidRPr="00202113">
        <w:rPr>
          <w:rFonts w:ascii="Times New Roman" w:hAnsi="Times New Roman"/>
          <w:sz w:val="24"/>
          <w:szCs w:val="24"/>
        </w:rPr>
        <w:t>общедомовыми</w:t>
      </w:r>
      <w:proofErr w:type="spellEnd"/>
      <w:r w:rsidRPr="00202113">
        <w:rPr>
          <w:rFonts w:ascii="Times New Roman" w:hAnsi="Times New Roman"/>
          <w:sz w:val="24"/>
          <w:szCs w:val="24"/>
        </w:rPr>
        <w:t xml:space="preserve"> </w:t>
      </w:r>
      <w:proofErr w:type="spellStart"/>
      <w:r w:rsidRPr="00202113">
        <w:rPr>
          <w:rFonts w:ascii="Times New Roman" w:hAnsi="Times New Roman"/>
          <w:sz w:val="24"/>
          <w:szCs w:val="24"/>
        </w:rPr>
        <w:t>ПКУ</w:t>
      </w:r>
      <w:proofErr w:type="spellEnd"/>
      <w:r w:rsidRPr="00202113">
        <w:rPr>
          <w:rFonts w:ascii="Times New Roman" w:hAnsi="Times New Roman"/>
          <w:sz w:val="24"/>
          <w:szCs w:val="24"/>
        </w:rPr>
        <w:t xml:space="preserve"> многоквартирных жилых домов и индивидуальными приборами учета частного жилого фонда, а также к переходу расчетов за потребление холодной воды в соответствии с показаниями </w:t>
      </w:r>
      <w:proofErr w:type="spellStart"/>
      <w:r w:rsidRPr="00202113">
        <w:rPr>
          <w:rFonts w:ascii="Times New Roman" w:hAnsi="Times New Roman"/>
          <w:sz w:val="24"/>
          <w:szCs w:val="24"/>
        </w:rPr>
        <w:t>ПКУ</w:t>
      </w:r>
      <w:proofErr w:type="spellEnd"/>
      <w:r w:rsidRPr="00202113">
        <w:rPr>
          <w:rFonts w:ascii="Times New Roman" w:hAnsi="Times New Roman"/>
          <w:sz w:val="24"/>
          <w:szCs w:val="24"/>
        </w:rPr>
        <w:t xml:space="preserve"> в целях стимулирования экономии потребляемых абонентами ресурсов, а также во исполнение требований указанного выше ФЗ.</w:t>
      </w:r>
    </w:p>
    <w:p w:rsidR="0094356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Также, в соответствии с частью 9 статьи 13 ФЗ РФ от 23.11.2009 № 261-ФЗ «Об энергосбережении...», организации, осуществляющие снабжение водой,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В соответствии с данными требованиями, в целях учета общего объема забираемой водозаборными сооружениями и подаваемой в распределительные сети воды необходима установка приборов технического учета на водозаборных сооружениях (скважинах).</w:t>
      </w:r>
    </w:p>
    <w:p w:rsidR="00202113" w:rsidRPr="00202113" w:rsidRDefault="00202113" w:rsidP="00202113">
      <w:pPr>
        <w:pStyle w:val="a9"/>
        <w:spacing w:line="312" w:lineRule="auto"/>
        <w:ind w:firstLine="426"/>
        <w:jc w:val="both"/>
        <w:rPr>
          <w:rFonts w:ascii="Times New Roman" w:hAnsi="Times New Roman"/>
          <w:sz w:val="24"/>
          <w:szCs w:val="24"/>
        </w:rPr>
      </w:pPr>
    </w:p>
    <w:p w:rsidR="00943563" w:rsidRDefault="00202113" w:rsidP="00202113">
      <w:pPr>
        <w:pStyle w:val="2"/>
        <w:numPr>
          <w:ilvl w:val="1"/>
          <w:numId w:val="0"/>
        </w:numPr>
        <w:spacing w:line="312" w:lineRule="auto"/>
        <w:contextualSpacing/>
        <w:jc w:val="center"/>
      </w:pPr>
      <w:bookmarkStart w:id="48" w:name="_Toc511732655"/>
      <w:bookmarkStart w:id="49" w:name="_Toc45809723"/>
      <w:r>
        <w:t>3</w:t>
      </w:r>
      <w:r w:rsidR="00BA1EF7" w:rsidRPr="00202113">
        <w:t xml:space="preserve">.3. </w:t>
      </w:r>
      <w:r w:rsidR="00943563" w:rsidRPr="00202113">
        <w:t>Анализ резервов и дефицитов производственных мощностей системы водоснабжения поселения, городского округа</w:t>
      </w:r>
      <w:bookmarkEnd w:id="48"/>
      <w:bookmarkEnd w:id="49"/>
    </w:p>
    <w:p w:rsidR="00202113" w:rsidRPr="00202113" w:rsidRDefault="00202113" w:rsidP="00202113">
      <w:pPr>
        <w:spacing w:after="0" w:line="312" w:lineRule="auto"/>
        <w:rPr>
          <w:sz w:val="24"/>
          <w:szCs w:val="24"/>
        </w:rPr>
      </w:pPr>
    </w:p>
    <w:p w:rsidR="00BA1EF7" w:rsidRPr="00202113" w:rsidRDefault="00943563" w:rsidP="00202113">
      <w:pPr>
        <w:pStyle w:val="a9"/>
        <w:spacing w:line="312" w:lineRule="auto"/>
        <w:ind w:firstLine="426"/>
        <w:jc w:val="both"/>
        <w:rPr>
          <w:rFonts w:ascii="Times New Roman" w:hAnsi="Times New Roman"/>
          <w:i/>
          <w:sz w:val="24"/>
          <w:szCs w:val="24"/>
        </w:rPr>
      </w:pPr>
      <w:r w:rsidRPr="00202113">
        <w:rPr>
          <w:rFonts w:ascii="Times New Roman" w:hAnsi="Times New Roman"/>
          <w:sz w:val="24"/>
          <w:szCs w:val="24"/>
        </w:rPr>
        <w:t xml:space="preserve">В соответствии с п. 7.7 СП 31.13330.2012 «Водоснабжение. Наружные сети и сооружения. Актуализированная редакция </w:t>
      </w:r>
      <w:proofErr w:type="spellStart"/>
      <w:r w:rsidRPr="00202113">
        <w:rPr>
          <w:rFonts w:ascii="Times New Roman" w:hAnsi="Times New Roman"/>
          <w:sz w:val="24"/>
          <w:szCs w:val="24"/>
        </w:rPr>
        <w:t>СНиП</w:t>
      </w:r>
      <w:proofErr w:type="spellEnd"/>
      <w:r w:rsidRPr="00202113">
        <w:rPr>
          <w:rFonts w:ascii="Times New Roman" w:hAnsi="Times New Roman"/>
          <w:sz w:val="24"/>
          <w:szCs w:val="24"/>
        </w:rPr>
        <w:t xml:space="preserve"> 2.04.02-84» производительность водозаборных и водоочистных сооружений должна обеспечивать подачу требуемой величины среднего часового расхода воды в сутки максимального водопотребления. </w:t>
      </w:r>
    </w:p>
    <w:p w:rsidR="00943563" w:rsidRDefault="00BA1EF7" w:rsidP="00202113">
      <w:pPr>
        <w:pStyle w:val="a9"/>
        <w:spacing w:line="312" w:lineRule="auto"/>
        <w:ind w:firstLine="426"/>
        <w:jc w:val="both"/>
        <w:rPr>
          <w:rFonts w:ascii="Times New Roman" w:hAnsi="Times New Roman"/>
          <w:i/>
          <w:sz w:val="24"/>
          <w:szCs w:val="24"/>
        </w:rPr>
      </w:pPr>
      <w:r w:rsidRPr="00202113">
        <w:rPr>
          <w:rFonts w:ascii="Times New Roman" w:hAnsi="Times New Roman"/>
          <w:i/>
          <w:sz w:val="24"/>
          <w:szCs w:val="24"/>
        </w:rPr>
        <w:t>Производительность источников водоснабжения</w:t>
      </w:r>
      <w:proofErr w:type="gramStart"/>
      <w:r w:rsidRPr="00202113">
        <w:rPr>
          <w:rFonts w:ascii="Times New Roman" w:hAnsi="Times New Roman"/>
          <w:i/>
          <w:sz w:val="24"/>
          <w:szCs w:val="24"/>
        </w:rPr>
        <w:t xml:space="preserve"> ,</w:t>
      </w:r>
      <w:proofErr w:type="gramEnd"/>
      <w:r w:rsidRPr="00202113">
        <w:rPr>
          <w:rFonts w:ascii="Times New Roman" w:hAnsi="Times New Roman"/>
          <w:i/>
          <w:sz w:val="24"/>
          <w:szCs w:val="24"/>
        </w:rPr>
        <w:t xml:space="preserve"> расположенных на территории Палехского городского поселения достаточна для </w:t>
      </w:r>
      <w:r w:rsidR="00943563" w:rsidRPr="00202113">
        <w:rPr>
          <w:rFonts w:ascii="Times New Roman" w:hAnsi="Times New Roman"/>
          <w:i/>
          <w:sz w:val="24"/>
          <w:szCs w:val="24"/>
        </w:rPr>
        <w:t>обеспеч</w:t>
      </w:r>
      <w:r w:rsidRPr="00202113">
        <w:rPr>
          <w:rFonts w:ascii="Times New Roman" w:hAnsi="Times New Roman"/>
          <w:i/>
          <w:sz w:val="24"/>
          <w:szCs w:val="24"/>
        </w:rPr>
        <w:t>ения</w:t>
      </w:r>
      <w:r w:rsidR="00943563" w:rsidRPr="00202113">
        <w:rPr>
          <w:rFonts w:ascii="Times New Roman" w:hAnsi="Times New Roman"/>
          <w:i/>
          <w:sz w:val="24"/>
          <w:szCs w:val="24"/>
        </w:rPr>
        <w:t xml:space="preserve"> потребности в питьевой воде абонентов, подключенных к системе водоснабжения.</w:t>
      </w:r>
      <w:r w:rsidR="00943563" w:rsidRPr="00202113">
        <w:rPr>
          <w:rFonts w:ascii="Times New Roman" w:hAnsi="Times New Roman"/>
          <w:i/>
          <w:sz w:val="24"/>
          <w:szCs w:val="24"/>
        </w:rPr>
        <w:tab/>
      </w:r>
    </w:p>
    <w:p w:rsidR="00202113" w:rsidRPr="00202113" w:rsidRDefault="00202113" w:rsidP="00202113">
      <w:pPr>
        <w:pStyle w:val="a9"/>
        <w:spacing w:line="312" w:lineRule="auto"/>
        <w:ind w:firstLine="426"/>
        <w:jc w:val="both"/>
        <w:rPr>
          <w:rFonts w:ascii="Times New Roman" w:hAnsi="Times New Roman"/>
          <w:i/>
          <w:sz w:val="24"/>
          <w:szCs w:val="24"/>
        </w:rPr>
      </w:pPr>
    </w:p>
    <w:p w:rsidR="00943563" w:rsidRPr="00202113" w:rsidRDefault="00202113" w:rsidP="00202113">
      <w:pPr>
        <w:pStyle w:val="2"/>
        <w:numPr>
          <w:ilvl w:val="1"/>
          <w:numId w:val="0"/>
        </w:numPr>
        <w:spacing w:line="312" w:lineRule="auto"/>
        <w:contextualSpacing/>
        <w:jc w:val="center"/>
      </w:pPr>
      <w:bookmarkStart w:id="50" w:name="OLE_LINK12"/>
      <w:bookmarkStart w:id="51" w:name="_Toc511732656"/>
      <w:bookmarkStart w:id="52" w:name="_Toc45809724"/>
      <w:r>
        <w:t>3</w:t>
      </w:r>
      <w:r w:rsidR="00BA1EF7" w:rsidRPr="00202113">
        <w:t xml:space="preserve">.4. </w:t>
      </w:r>
      <w:proofErr w:type="gramStart"/>
      <w:r w:rsidR="00943563" w:rsidRPr="00202113">
        <w:t xml:space="preserve">Прогнозные балансы потребления горячей, питьевой, технической воды на срок не менее 10 лет с учетом различных сценариев развития поселений, городских округов, рассчитанные на основании расхода горячей, питьевой, технической воды в соответствии со </w:t>
      </w:r>
      <w:proofErr w:type="spellStart"/>
      <w:r w:rsidR="00943563" w:rsidRPr="00202113">
        <w:t>СНиП</w:t>
      </w:r>
      <w:proofErr w:type="spellEnd"/>
      <w:r w:rsidR="00943563" w:rsidRPr="00202113">
        <w:t xml:space="preserve"> 2.04.02-84 и </w:t>
      </w:r>
      <w:proofErr w:type="spellStart"/>
      <w:r w:rsidR="00943563" w:rsidRPr="00202113">
        <w:t>СНиП</w:t>
      </w:r>
      <w:proofErr w:type="spellEnd"/>
      <w:r w:rsidR="00943563" w:rsidRPr="00202113">
        <w:t xml:space="preserve"> 2.04.01-85, а также исходя из текущего объема потребления воды населением и его динамики с учетом перспективы развития и изменения состава и структуры</w:t>
      </w:r>
      <w:proofErr w:type="gramEnd"/>
      <w:r w:rsidR="00943563" w:rsidRPr="00202113">
        <w:t xml:space="preserve"> застройки</w:t>
      </w:r>
      <w:bookmarkEnd w:id="50"/>
      <w:bookmarkEnd w:id="51"/>
      <w:bookmarkEnd w:id="52"/>
    </w:p>
    <w:p w:rsidR="00202113" w:rsidRDefault="00202113" w:rsidP="00202113">
      <w:pPr>
        <w:pStyle w:val="a9"/>
        <w:spacing w:line="312" w:lineRule="auto"/>
        <w:ind w:firstLine="426"/>
        <w:jc w:val="both"/>
        <w:rPr>
          <w:rFonts w:ascii="Times New Roman" w:hAnsi="Times New Roman"/>
        </w:rPr>
      </w:pPr>
      <w:bookmarkStart w:id="53" w:name="OLE_LINK16"/>
      <w:bookmarkStart w:id="54" w:name="OLE_LINK17"/>
    </w:p>
    <w:p w:rsidR="00BA1EF7" w:rsidRPr="00202113" w:rsidRDefault="009435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Прогнозные балансы потребления воды на срок не менее 10 лет с учетом различных сценариев развития </w:t>
      </w:r>
      <w:bookmarkEnd w:id="53"/>
      <w:bookmarkEnd w:id="54"/>
      <w:r w:rsidR="00BA1EF7"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рассчитанные на </w:t>
      </w:r>
      <w:proofErr w:type="gramStart"/>
      <w:r w:rsidRPr="00202113">
        <w:rPr>
          <w:rFonts w:ascii="Times New Roman" w:hAnsi="Times New Roman"/>
          <w:sz w:val="24"/>
          <w:szCs w:val="24"/>
        </w:rPr>
        <w:t>основании</w:t>
      </w:r>
      <w:proofErr w:type="gramEnd"/>
      <w:r w:rsidRPr="00202113">
        <w:rPr>
          <w:rFonts w:ascii="Times New Roman" w:hAnsi="Times New Roman"/>
          <w:sz w:val="24"/>
          <w:szCs w:val="24"/>
        </w:rPr>
        <w:t xml:space="preserve"> расхода воды в соответствии со СП 31.13330.2012 «Водоснабжение. Наружные сети и сооружения. Актуализированная редакция </w:t>
      </w:r>
      <w:proofErr w:type="spellStart"/>
      <w:r w:rsidRPr="00202113">
        <w:rPr>
          <w:rFonts w:ascii="Times New Roman" w:hAnsi="Times New Roman"/>
          <w:sz w:val="24"/>
          <w:szCs w:val="24"/>
        </w:rPr>
        <w:t>СНиП</w:t>
      </w:r>
      <w:proofErr w:type="spellEnd"/>
      <w:r w:rsidRPr="00202113">
        <w:rPr>
          <w:rFonts w:ascii="Times New Roman" w:hAnsi="Times New Roman"/>
          <w:sz w:val="24"/>
          <w:szCs w:val="24"/>
        </w:rPr>
        <w:t xml:space="preserve"> 2.04.02-84» и СП 32.13330.2012 «Канализация. Наружные сети и сооружения. Актуализированная редакция </w:t>
      </w:r>
      <w:proofErr w:type="spellStart"/>
      <w:r w:rsidRPr="00202113">
        <w:rPr>
          <w:rFonts w:ascii="Times New Roman" w:hAnsi="Times New Roman"/>
          <w:sz w:val="24"/>
          <w:szCs w:val="24"/>
        </w:rPr>
        <w:t>СНиП</w:t>
      </w:r>
      <w:proofErr w:type="spellEnd"/>
      <w:r w:rsidRPr="00202113">
        <w:rPr>
          <w:rFonts w:ascii="Times New Roman" w:hAnsi="Times New Roman"/>
          <w:sz w:val="24"/>
          <w:szCs w:val="24"/>
        </w:rPr>
        <w:t xml:space="preserve"> 2.04.03-85», а также исходя из текущего объема потребления воды населением и его динамики с учетом перспективы развития и изменения состава и структуры </w:t>
      </w:r>
    </w:p>
    <w:p w:rsidR="006D25DD" w:rsidRPr="00202113" w:rsidRDefault="006D25DD" w:rsidP="00202113">
      <w:pPr>
        <w:pStyle w:val="a9"/>
        <w:rPr>
          <w:rFonts w:ascii="Times New Roman" w:hAnsi="Times New Roman"/>
        </w:rPr>
      </w:pPr>
    </w:p>
    <w:p w:rsidR="006D25DD" w:rsidRPr="00202113" w:rsidRDefault="006D25DD" w:rsidP="00202113">
      <w:pPr>
        <w:pStyle w:val="a9"/>
        <w:rPr>
          <w:rFonts w:ascii="Times New Roman" w:hAnsi="Times New Roman"/>
        </w:rPr>
        <w:sectPr w:rsidR="006D25DD" w:rsidRPr="00202113" w:rsidSect="001F4911">
          <w:headerReference w:type="default" r:id="rId11"/>
          <w:footerReference w:type="default" r:id="rId12"/>
          <w:pgSz w:w="11906" w:h="16838"/>
          <w:pgMar w:top="993" w:right="851" w:bottom="1134" w:left="1418" w:header="567" w:footer="567" w:gutter="0"/>
          <w:cols w:space="708"/>
          <w:docGrid w:linePitch="360"/>
        </w:sectPr>
      </w:pPr>
    </w:p>
    <w:p w:rsidR="00943563" w:rsidRPr="00202113" w:rsidRDefault="00F422D6" w:rsidP="00202113">
      <w:pPr>
        <w:pStyle w:val="a9"/>
        <w:rPr>
          <w:rFonts w:ascii="Times New Roman" w:hAnsi="Times New Roman"/>
          <w:sz w:val="24"/>
          <w:szCs w:val="24"/>
        </w:rPr>
      </w:pPr>
      <w:bookmarkStart w:id="55" w:name="_Toc511732757"/>
      <w:r w:rsidRPr="00202113">
        <w:rPr>
          <w:rFonts w:ascii="Times New Roman" w:hAnsi="Times New Roman"/>
          <w:sz w:val="24"/>
          <w:szCs w:val="24"/>
        </w:rPr>
        <w:lastRenderedPageBreak/>
        <w:t xml:space="preserve">Таблица </w:t>
      </w:r>
      <w:r w:rsidR="00202113" w:rsidRPr="00202113">
        <w:rPr>
          <w:rFonts w:ascii="Times New Roman" w:hAnsi="Times New Roman"/>
          <w:sz w:val="24"/>
          <w:szCs w:val="24"/>
        </w:rPr>
        <w:t>3</w:t>
      </w:r>
      <w:r w:rsidRPr="00202113">
        <w:rPr>
          <w:rFonts w:ascii="Times New Roman" w:hAnsi="Times New Roman"/>
          <w:sz w:val="24"/>
          <w:szCs w:val="24"/>
        </w:rPr>
        <w:t>.2</w:t>
      </w:r>
      <w:r w:rsidRPr="00202113">
        <w:rPr>
          <w:rFonts w:ascii="Times New Roman" w:hAnsi="Times New Roman"/>
          <w:noProof/>
          <w:sz w:val="24"/>
          <w:szCs w:val="24"/>
        </w:rPr>
        <w:t xml:space="preserve"> – </w:t>
      </w:r>
      <w:r w:rsidRPr="00202113">
        <w:rPr>
          <w:rFonts w:ascii="Times New Roman" w:hAnsi="Times New Roman"/>
          <w:sz w:val="24"/>
          <w:szCs w:val="24"/>
        </w:rPr>
        <w:t>Прогнозные балансы потребления воды на срок не менее 10 лет</w:t>
      </w:r>
      <w:bookmarkEnd w:id="55"/>
      <w:r w:rsidRPr="00202113">
        <w:rPr>
          <w:rFonts w:ascii="Times New Roman" w:hAnsi="Times New Roman"/>
          <w:sz w:val="24"/>
          <w:szCs w:val="24"/>
        </w:rPr>
        <w:t xml:space="preserve"> </w:t>
      </w:r>
      <w:r w:rsidR="00943563" w:rsidRPr="00202113">
        <w:rPr>
          <w:rFonts w:ascii="Times New Roman" w:hAnsi="Times New Roman"/>
          <w:sz w:val="24"/>
          <w:szCs w:val="24"/>
        </w:rPr>
        <w:t>застройки, представлены в таблице ниже.</w:t>
      </w:r>
    </w:p>
    <w:p w:rsidR="00943563" w:rsidRPr="00202113" w:rsidRDefault="00943563" w:rsidP="00202113">
      <w:pPr>
        <w:pStyle w:val="a9"/>
        <w:keepNext/>
        <w:rPr>
          <w:rFonts w:ascii="Times New Roman" w:hAnsi="Times New Roman"/>
        </w:rPr>
      </w:pPr>
    </w:p>
    <w:tbl>
      <w:tblPr>
        <w:tblW w:w="13189" w:type="dxa"/>
        <w:jc w:val="center"/>
        <w:tblInd w:w="55" w:type="dxa"/>
        <w:tblLayout w:type="fixed"/>
        <w:tblCellMar>
          <w:left w:w="0" w:type="dxa"/>
          <w:right w:w="0" w:type="dxa"/>
        </w:tblCellMar>
        <w:tblLook w:val="0000"/>
      </w:tblPr>
      <w:tblGrid>
        <w:gridCol w:w="567"/>
        <w:gridCol w:w="2356"/>
        <w:gridCol w:w="879"/>
        <w:gridCol w:w="1449"/>
        <w:gridCol w:w="1134"/>
        <w:gridCol w:w="1134"/>
        <w:gridCol w:w="567"/>
        <w:gridCol w:w="567"/>
        <w:gridCol w:w="567"/>
        <w:gridCol w:w="567"/>
        <w:gridCol w:w="567"/>
        <w:gridCol w:w="567"/>
        <w:gridCol w:w="567"/>
        <w:gridCol w:w="567"/>
        <w:gridCol w:w="567"/>
        <w:gridCol w:w="567"/>
      </w:tblGrid>
      <w:tr w:rsidR="006D25DD" w:rsidRPr="00202113" w:rsidTr="00202113">
        <w:trPr>
          <w:jc w:val="center"/>
        </w:trPr>
        <w:tc>
          <w:tcPr>
            <w:tcW w:w="567" w:type="dxa"/>
            <w:vMerge w:val="restart"/>
            <w:tcBorders>
              <w:top w:val="single" w:sz="1" w:space="0" w:color="000000"/>
              <w:left w:val="single" w:sz="1" w:space="0" w:color="000000"/>
              <w:bottom w:val="single" w:sz="1" w:space="0" w:color="000000"/>
            </w:tcBorders>
            <w:shd w:val="clear" w:color="auto" w:fill="auto"/>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№п/п</w:t>
            </w:r>
          </w:p>
        </w:tc>
        <w:tc>
          <w:tcPr>
            <w:tcW w:w="2356" w:type="dxa"/>
            <w:vMerge w:val="restart"/>
            <w:tcBorders>
              <w:top w:val="single" w:sz="1" w:space="0" w:color="000000"/>
              <w:left w:val="single" w:sz="1" w:space="0" w:color="000000"/>
              <w:bottom w:val="single" w:sz="1" w:space="0" w:color="000000"/>
            </w:tcBorders>
            <w:shd w:val="clear" w:color="auto" w:fill="auto"/>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Целевое назначение водопотребления</w:t>
            </w:r>
          </w:p>
        </w:tc>
        <w:tc>
          <w:tcPr>
            <w:tcW w:w="879" w:type="dxa"/>
            <w:vMerge w:val="restart"/>
            <w:tcBorders>
              <w:top w:val="single" w:sz="1" w:space="0" w:color="000000"/>
              <w:left w:val="single" w:sz="1" w:space="0" w:color="000000"/>
              <w:bottom w:val="single" w:sz="1" w:space="0" w:color="000000"/>
            </w:tcBorders>
            <w:shd w:val="clear" w:color="auto" w:fill="auto"/>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 xml:space="preserve">Ед. </w:t>
            </w:r>
            <w:proofErr w:type="spellStart"/>
            <w:r w:rsidRPr="00202113">
              <w:rPr>
                <w:rFonts w:ascii="Times New Roman" w:hAnsi="Times New Roman"/>
              </w:rPr>
              <w:t>изм</w:t>
            </w:r>
            <w:proofErr w:type="spellEnd"/>
            <w:r w:rsidRPr="00202113">
              <w:rPr>
                <w:rFonts w:ascii="Times New Roman" w:hAnsi="Times New Roman"/>
              </w:rPr>
              <w:t>.</w:t>
            </w:r>
          </w:p>
        </w:tc>
        <w:tc>
          <w:tcPr>
            <w:tcW w:w="1449" w:type="dxa"/>
            <w:tcBorders>
              <w:top w:val="single" w:sz="1" w:space="0" w:color="000000"/>
              <w:left w:val="single" w:sz="1" w:space="0" w:color="000000"/>
              <w:bottom w:val="single" w:sz="1" w:space="0" w:color="000000"/>
              <w:right w:val="single" w:sz="1" w:space="0" w:color="000000"/>
            </w:tcBorders>
            <w:shd w:val="clear" w:color="auto" w:fill="auto"/>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Фактические данные за 2018 год</w:t>
            </w:r>
          </w:p>
        </w:tc>
        <w:tc>
          <w:tcPr>
            <w:tcW w:w="1134"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2019</w:t>
            </w:r>
          </w:p>
        </w:tc>
        <w:tc>
          <w:tcPr>
            <w:tcW w:w="1134"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2020</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2021</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2022</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2023</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2024</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2025</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2026</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2027</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2028</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2029</w:t>
            </w:r>
          </w:p>
        </w:tc>
        <w:tc>
          <w:tcPr>
            <w:tcW w:w="567" w:type="dxa"/>
            <w:tcBorders>
              <w:top w:val="single" w:sz="1" w:space="0" w:color="000000"/>
              <w:left w:val="single" w:sz="1" w:space="0" w:color="000000"/>
              <w:bottom w:val="single" w:sz="1" w:space="0" w:color="000000"/>
              <w:right w:val="single" w:sz="1" w:space="0" w:color="000000"/>
            </w:tcBorders>
            <w:vAlign w:val="center"/>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2030</w:t>
            </w:r>
          </w:p>
        </w:tc>
      </w:tr>
      <w:tr w:rsidR="006D25DD" w:rsidRPr="00202113" w:rsidTr="00202113">
        <w:trPr>
          <w:jc w:val="center"/>
        </w:trPr>
        <w:tc>
          <w:tcPr>
            <w:tcW w:w="567" w:type="dxa"/>
            <w:vMerge/>
            <w:tcBorders>
              <w:top w:val="single" w:sz="1" w:space="0" w:color="000000"/>
              <w:left w:val="single" w:sz="1" w:space="0" w:color="000000"/>
              <w:bottom w:val="single" w:sz="1" w:space="0" w:color="000000"/>
            </w:tcBorders>
            <w:shd w:val="clear" w:color="auto" w:fill="auto"/>
          </w:tcPr>
          <w:p w:rsidR="006D25DD" w:rsidRPr="00202113" w:rsidRDefault="006D25DD" w:rsidP="00202113">
            <w:pPr>
              <w:spacing w:after="0" w:line="240" w:lineRule="auto"/>
              <w:rPr>
                <w:rFonts w:ascii="Times New Roman" w:hAnsi="Times New Roman"/>
              </w:rPr>
            </w:pPr>
          </w:p>
        </w:tc>
        <w:tc>
          <w:tcPr>
            <w:tcW w:w="2356" w:type="dxa"/>
            <w:vMerge/>
            <w:tcBorders>
              <w:top w:val="single" w:sz="1" w:space="0" w:color="000000"/>
              <w:left w:val="single" w:sz="1" w:space="0" w:color="000000"/>
              <w:bottom w:val="single" w:sz="1" w:space="0" w:color="000000"/>
            </w:tcBorders>
            <w:shd w:val="clear" w:color="auto" w:fill="auto"/>
          </w:tcPr>
          <w:p w:rsidR="006D25DD" w:rsidRPr="00202113" w:rsidRDefault="006D25DD" w:rsidP="00202113">
            <w:pPr>
              <w:spacing w:after="0" w:line="240" w:lineRule="auto"/>
              <w:rPr>
                <w:rFonts w:ascii="Times New Roman" w:hAnsi="Times New Roman"/>
              </w:rPr>
            </w:pPr>
          </w:p>
        </w:tc>
        <w:tc>
          <w:tcPr>
            <w:tcW w:w="879" w:type="dxa"/>
            <w:vMerge/>
            <w:tcBorders>
              <w:top w:val="single" w:sz="1" w:space="0" w:color="000000"/>
              <w:left w:val="single" w:sz="1" w:space="0" w:color="000000"/>
              <w:bottom w:val="single" w:sz="1" w:space="0" w:color="000000"/>
            </w:tcBorders>
            <w:shd w:val="clear" w:color="auto" w:fill="auto"/>
          </w:tcPr>
          <w:p w:rsidR="006D25DD" w:rsidRPr="00202113" w:rsidRDefault="006D25DD" w:rsidP="00202113">
            <w:pPr>
              <w:spacing w:after="0" w:line="240" w:lineRule="auto"/>
              <w:rPr>
                <w:rFonts w:ascii="Times New Roman" w:hAnsi="Times New Roman"/>
              </w:rPr>
            </w:pPr>
          </w:p>
        </w:tc>
        <w:tc>
          <w:tcPr>
            <w:tcW w:w="9387" w:type="dxa"/>
            <w:gridSpan w:val="13"/>
            <w:tcBorders>
              <w:left w:val="single" w:sz="1" w:space="0" w:color="000000"/>
              <w:bottom w:val="single" w:sz="1" w:space="0" w:color="000000"/>
              <w:right w:val="single" w:sz="1" w:space="0" w:color="000000"/>
            </w:tcBorders>
            <w:shd w:val="clear" w:color="auto" w:fill="auto"/>
          </w:tcPr>
          <w:p w:rsidR="006D25DD" w:rsidRPr="00202113" w:rsidRDefault="006D25DD" w:rsidP="00202113">
            <w:pPr>
              <w:spacing w:after="0" w:line="240" w:lineRule="auto"/>
              <w:jc w:val="center"/>
              <w:rPr>
                <w:rFonts w:ascii="Times New Roman" w:hAnsi="Times New Roman"/>
              </w:rPr>
            </w:pPr>
            <w:r w:rsidRPr="00202113">
              <w:rPr>
                <w:rFonts w:ascii="Times New Roman" w:hAnsi="Times New Roman"/>
              </w:rPr>
              <w:t xml:space="preserve">Годовое потребление, </w:t>
            </w: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r w:rsidRPr="00202113">
              <w:rPr>
                <w:rFonts w:ascii="Times New Roman" w:hAnsi="Times New Roman"/>
              </w:rPr>
              <w:t>/год</w:t>
            </w:r>
          </w:p>
        </w:tc>
      </w:tr>
      <w:tr w:rsidR="00AF6B3F" w:rsidRPr="00202113" w:rsidTr="00202113">
        <w:trPr>
          <w:cantSplit/>
          <w:trHeight w:val="1438"/>
          <w:jc w:val="center"/>
        </w:trPr>
        <w:tc>
          <w:tcPr>
            <w:tcW w:w="567"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w:t>
            </w:r>
          </w:p>
        </w:tc>
        <w:tc>
          <w:tcPr>
            <w:tcW w:w="2356"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Подача воды – всего</w:t>
            </w:r>
          </w:p>
        </w:tc>
        <w:tc>
          <w:tcPr>
            <w:tcW w:w="879"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vertAlign w:val="superscript"/>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1449" w:type="dxa"/>
            <w:tcBorders>
              <w:left w:val="single" w:sz="1" w:space="0" w:color="000000"/>
              <w:bottom w:val="single" w:sz="1" w:space="0" w:color="000000"/>
              <w:right w:val="single" w:sz="1" w:space="0" w:color="000000"/>
            </w:tcBorders>
            <w:shd w:val="clear" w:color="auto" w:fill="auto"/>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215,652585</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217,938502</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220,248651</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222,583286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224,942669</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227,327061</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229,736728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232,171938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234,632960</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237,120069</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239,633542</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242,173658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244,740698</w:t>
            </w:r>
          </w:p>
        </w:tc>
      </w:tr>
      <w:tr w:rsidR="00AF6B3F" w:rsidRPr="00202113" w:rsidTr="00202113">
        <w:trPr>
          <w:cantSplit/>
          <w:trHeight w:val="275"/>
          <w:jc w:val="center"/>
        </w:trPr>
        <w:tc>
          <w:tcPr>
            <w:tcW w:w="567"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p>
        </w:tc>
        <w:tc>
          <w:tcPr>
            <w:tcW w:w="2356"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в том числе:</w:t>
            </w:r>
          </w:p>
        </w:tc>
        <w:tc>
          <w:tcPr>
            <w:tcW w:w="879"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p>
        </w:tc>
        <w:tc>
          <w:tcPr>
            <w:tcW w:w="1449" w:type="dxa"/>
            <w:tcBorders>
              <w:left w:val="single" w:sz="1" w:space="0" w:color="000000"/>
              <w:bottom w:val="single" w:sz="1" w:space="0" w:color="000000"/>
              <w:right w:val="single" w:sz="1" w:space="0" w:color="000000"/>
            </w:tcBorders>
            <w:shd w:val="clear" w:color="auto" w:fill="auto"/>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p>
        </w:tc>
      </w:tr>
      <w:tr w:rsidR="00AF6B3F" w:rsidRPr="00202113" w:rsidTr="00202113">
        <w:trPr>
          <w:cantSplit/>
          <w:trHeight w:val="1367"/>
          <w:jc w:val="center"/>
        </w:trPr>
        <w:tc>
          <w:tcPr>
            <w:tcW w:w="567"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1.1.</w:t>
            </w:r>
          </w:p>
        </w:tc>
        <w:tc>
          <w:tcPr>
            <w:tcW w:w="2356"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Населению</w:t>
            </w:r>
          </w:p>
        </w:tc>
        <w:tc>
          <w:tcPr>
            <w:tcW w:w="879"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1449" w:type="dxa"/>
            <w:tcBorders>
              <w:left w:val="single" w:sz="1" w:space="0" w:color="000000"/>
              <w:bottom w:val="single" w:sz="1" w:space="0" w:color="000000"/>
              <w:right w:val="single" w:sz="1" w:space="0" w:color="000000"/>
            </w:tcBorders>
            <w:shd w:val="clear" w:color="auto" w:fill="auto"/>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139,9556</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141,439129</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142,938384</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144,453531</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145,984738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147,532177</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149,096018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150,676436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152,273606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153,887706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155,518916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157,167416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158,833391</w:t>
            </w:r>
          </w:p>
        </w:tc>
      </w:tr>
      <w:tr w:rsidR="00AF6B3F" w:rsidRPr="00202113" w:rsidTr="00202113">
        <w:trPr>
          <w:cantSplit/>
          <w:trHeight w:val="1191"/>
          <w:jc w:val="center"/>
        </w:trPr>
        <w:tc>
          <w:tcPr>
            <w:tcW w:w="567"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1.2.</w:t>
            </w:r>
          </w:p>
        </w:tc>
        <w:tc>
          <w:tcPr>
            <w:tcW w:w="2356"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proofErr w:type="spellStart"/>
            <w:r w:rsidRPr="00202113">
              <w:rPr>
                <w:rFonts w:ascii="Times New Roman" w:hAnsi="Times New Roman"/>
              </w:rPr>
              <w:t>Бюджетофинансируемым</w:t>
            </w:r>
            <w:proofErr w:type="spellEnd"/>
            <w:r w:rsidRPr="00202113">
              <w:rPr>
                <w:rFonts w:ascii="Times New Roman" w:hAnsi="Times New Roman"/>
              </w:rPr>
              <w:t xml:space="preserve"> организациям</w:t>
            </w:r>
          </w:p>
        </w:tc>
        <w:tc>
          <w:tcPr>
            <w:tcW w:w="879"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1449" w:type="dxa"/>
            <w:tcBorders>
              <w:left w:val="single" w:sz="1" w:space="0" w:color="000000"/>
              <w:bottom w:val="single" w:sz="1" w:space="0" w:color="000000"/>
              <w:right w:val="single" w:sz="1" w:space="0" w:color="000000"/>
            </w:tcBorders>
            <w:shd w:val="clear" w:color="auto" w:fill="auto"/>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28,44518</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28,746699</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29,051414</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29,359359</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29,670568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29,985076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30,302918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30,624129</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30,948745</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31,276801</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31,608335</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31,943384</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32,281984</w:t>
            </w:r>
          </w:p>
        </w:tc>
      </w:tr>
      <w:tr w:rsidR="00AF6B3F" w:rsidRPr="00202113" w:rsidTr="00202113">
        <w:trPr>
          <w:cantSplit/>
          <w:trHeight w:val="1395"/>
          <w:jc w:val="center"/>
        </w:trPr>
        <w:tc>
          <w:tcPr>
            <w:tcW w:w="567"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356"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Прочим организациям</w:t>
            </w:r>
          </w:p>
        </w:tc>
        <w:tc>
          <w:tcPr>
            <w:tcW w:w="879" w:type="dxa"/>
            <w:tcBorders>
              <w:left w:val="single" w:sz="1" w:space="0" w:color="000000"/>
              <w:bottom w:val="single" w:sz="1" w:space="0" w:color="000000"/>
            </w:tcBorders>
            <w:shd w:val="clear" w:color="auto" w:fill="auto"/>
            <w:vAlign w:val="center"/>
          </w:tcPr>
          <w:p w:rsidR="00AF6B3F" w:rsidRPr="00202113" w:rsidRDefault="00AF6B3F" w:rsidP="00202113">
            <w:pPr>
              <w:spacing w:after="0" w:line="240" w:lineRule="auto"/>
              <w:jc w:val="center"/>
              <w:rPr>
                <w:rFonts w:ascii="Times New Roman" w:hAnsi="Times New Roman"/>
              </w:rPr>
            </w:pPr>
            <w:proofErr w:type="spellStart"/>
            <w:r w:rsidRPr="00202113">
              <w:rPr>
                <w:rFonts w:ascii="Times New Roman" w:hAnsi="Times New Roman"/>
              </w:rPr>
              <w:t>тыс</w:t>
            </w:r>
            <w:proofErr w:type="gramStart"/>
            <w:r w:rsidRPr="00202113">
              <w:rPr>
                <w:rFonts w:ascii="Times New Roman" w:hAnsi="Times New Roman"/>
              </w:rPr>
              <w:t>.м</w:t>
            </w:r>
            <w:proofErr w:type="gramEnd"/>
            <w:r w:rsidRPr="00202113">
              <w:rPr>
                <w:rFonts w:ascii="Times New Roman" w:hAnsi="Times New Roman"/>
                <w:vertAlign w:val="superscript"/>
              </w:rPr>
              <w:t>3</w:t>
            </w:r>
            <w:proofErr w:type="spellEnd"/>
          </w:p>
        </w:tc>
        <w:tc>
          <w:tcPr>
            <w:tcW w:w="1449" w:type="dxa"/>
            <w:tcBorders>
              <w:left w:val="single" w:sz="1" w:space="0" w:color="000000"/>
              <w:bottom w:val="single" w:sz="1" w:space="0" w:color="000000"/>
              <w:right w:val="single" w:sz="1" w:space="0" w:color="000000"/>
            </w:tcBorders>
            <w:shd w:val="clear" w:color="auto" w:fill="auto"/>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47,251805</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47,752674</w:t>
            </w:r>
          </w:p>
        </w:tc>
        <w:tc>
          <w:tcPr>
            <w:tcW w:w="1134"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48,258852</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48,770396</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49,287363</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49,809809</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50,337793</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50,871373</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51,410610</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51,955562</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52,506291</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53,062858</w:t>
            </w:r>
          </w:p>
        </w:tc>
        <w:tc>
          <w:tcPr>
            <w:tcW w:w="567" w:type="dxa"/>
            <w:tcBorders>
              <w:left w:val="single" w:sz="1" w:space="0" w:color="000000"/>
              <w:bottom w:val="single" w:sz="1" w:space="0" w:color="000000"/>
              <w:right w:val="single" w:sz="1" w:space="0" w:color="000000"/>
            </w:tcBorders>
            <w:textDirection w:val="btLr"/>
            <w:vAlign w:val="center"/>
          </w:tcPr>
          <w:p w:rsidR="00AF6B3F" w:rsidRPr="00202113" w:rsidRDefault="00AF6B3F" w:rsidP="00202113">
            <w:pPr>
              <w:spacing w:after="0" w:line="240" w:lineRule="auto"/>
              <w:ind w:left="113" w:right="113"/>
              <w:jc w:val="center"/>
              <w:rPr>
                <w:rFonts w:ascii="Times New Roman" w:hAnsi="Times New Roman"/>
              </w:rPr>
            </w:pPr>
            <w:r w:rsidRPr="00202113">
              <w:rPr>
                <w:rFonts w:ascii="Times New Roman" w:hAnsi="Times New Roman"/>
              </w:rPr>
              <w:t>53,625324</w:t>
            </w:r>
          </w:p>
        </w:tc>
      </w:tr>
    </w:tbl>
    <w:p w:rsidR="00BA1EF7" w:rsidRPr="00202113" w:rsidRDefault="00BA1EF7" w:rsidP="00202113">
      <w:pPr>
        <w:pStyle w:val="a9"/>
        <w:keepNext/>
        <w:rPr>
          <w:rFonts w:ascii="Times New Roman" w:hAnsi="Times New Roman"/>
        </w:rPr>
        <w:sectPr w:rsidR="00BA1EF7" w:rsidRPr="00202113" w:rsidSect="00AB56FA">
          <w:pgSz w:w="16838" w:h="11906" w:orient="landscape"/>
          <w:pgMar w:top="1418" w:right="1106" w:bottom="851" w:left="1134" w:header="567" w:footer="567" w:gutter="0"/>
          <w:cols w:space="708"/>
          <w:titlePg/>
          <w:docGrid w:linePitch="360"/>
        </w:sectPr>
      </w:pPr>
    </w:p>
    <w:p w:rsidR="00F422D6" w:rsidRPr="00202113" w:rsidRDefault="00202113" w:rsidP="009A2B09">
      <w:pPr>
        <w:pStyle w:val="2"/>
        <w:numPr>
          <w:ilvl w:val="1"/>
          <w:numId w:val="0"/>
        </w:numPr>
        <w:spacing w:line="312" w:lineRule="auto"/>
        <w:contextualSpacing/>
        <w:jc w:val="center"/>
      </w:pPr>
      <w:bookmarkStart w:id="56" w:name="OLE_LINK18"/>
      <w:bookmarkStart w:id="57" w:name="_Toc511732658"/>
      <w:bookmarkStart w:id="58" w:name="_Toc45809725"/>
      <w:r>
        <w:lastRenderedPageBreak/>
        <w:t>3</w:t>
      </w:r>
      <w:r w:rsidR="00F422D6" w:rsidRPr="00202113">
        <w:t>.5. Сведения о фактическом и ожидаемом потреблении горячей, питьевой, технической воды (годовое, среднесуточное, максимальное суточное)</w:t>
      </w:r>
      <w:bookmarkEnd w:id="56"/>
      <w:bookmarkEnd w:id="57"/>
      <w:bookmarkEnd w:id="58"/>
    </w:p>
    <w:p w:rsidR="00F422D6" w:rsidRPr="009A2B09" w:rsidRDefault="00F422D6" w:rsidP="009A2B09">
      <w:pPr>
        <w:pStyle w:val="a9"/>
        <w:spacing w:line="312" w:lineRule="auto"/>
        <w:ind w:firstLine="426"/>
        <w:jc w:val="both"/>
        <w:rPr>
          <w:rFonts w:ascii="Times New Roman" w:hAnsi="Times New Roman"/>
          <w:sz w:val="24"/>
          <w:szCs w:val="24"/>
        </w:rPr>
      </w:pPr>
      <w:r w:rsidRPr="009A2B09">
        <w:rPr>
          <w:rFonts w:ascii="Times New Roman" w:hAnsi="Times New Roman"/>
          <w:sz w:val="24"/>
          <w:szCs w:val="24"/>
        </w:rPr>
        <w:t xml:space="preserve">Сведения о фактическом и ожидаемом потреблении воды (годовое, среднесуточное, максимальное суточное) по </w:t>
      </w:r>
      <w:proofErr w:type="spellStart"/>
      <w:r w:rsidRPr="009A2B09">
        <w:rPr>
          <w:rFonts w:ascii="Times New Roman" w:hAnsi="Times New Roman"/>
          <w:sz w:val="24"/>
          <w:szCs w:val="24"/>
        </w:rPr>
        <w:t>ЦСВС</w:t>
      </w:r>
      <w:proofErr w:type="spellEnd"/>
      <w:r w:rsidRPr="009A2B09">
        <w:rPr>
          <w:rFonts w:ascii="Times New Roman" w:hAnsi="Times New Roman"/>
          <w:sz w:val="24"/>
          <w:szCs w:val="24"/>
        </w:rPr>
        <w:t xml:space="preserve">, расположенным на территории </w:t>
      </w:r>
      <w:r w:rsidR="008B4C2E" w:rsidRPr="009A2B09">
        <w:rPr>
          <w:rFonts w:ascii="Times New Roman" w:hAnsi="Times New Roman"/>
          <w:sz w:val="24"/>
          <w:szCs w:val="24"/>
        </w:rPr>
        <w:t>Палехского городского поселения</w:t>
      </w:r>
      <w:r w:rsidRPr="009A2B09">
        <w:rPr>
          <w:rFonts w:ascii="Times New Roman" w:hAnsi="Times New Roman"/>
          <w:sz w:val="24"/>
          <w:szCs w:val="24"/>
        </w:rPr>
        <w:t>, представлены в таблице ниже.</w:t>
      </w:r>
    </w:p>
    <w:p w:rsidR="00F422D6" w:rsidRPr="009A2B09" w:rsidRDefault="00F422D6" w:rsidP="009A2B09">
      <w:pPr>
        <w:pStyle w:val="a9"/>
        <w:keepNext/>
        <w:spacing w:line="312" w:lineRule="auto"/>
        <w:rPr>
          <w:rFonts w:ascii="Times New Roman" w:hAnsi="Times New Roman"/>
          <w:sz w:val="24"/>
          <w:szCs w:val="24"/>
        </w:rPr>
      </w:pPr>
      <w:bookmarkStart w:id="59" w:name="_Toc511732758"/>
      <w:r w:rsidRPr="009A2B09">
        <w:rPr>
          <w:rFonts w:ascii="Times New Roman" w:hAnsi="Times New Roman"/>
          <w:sz w:val="24"/>
          <w:szCs w:val="24"/>
        </w:rPr>
        <w:t xml:space="preserve">Таблица </w:t>
      </w:r>
      <w:r w:rsidR="009A2B09">
        <w:rPr>
          <w:rFonts w:ascii="Times New Roman" w:hAnsi="Times New Roman"/>
          <w:sz w:val="24"/>
          <w:szCs w:val="24"/>
        </w:rPr>
        <w:t>3</w:t>
      </w:r>
      <w:r w:rsidRPr="009A2B09">
        <w:rPr>
          <w:rFonts w:ascii="Times New Roman" w:hAnsi="Times New Roman"/>
          <w:sz w:val="24"/>
          <w:szCs w:val="24"/>
        </w:rPr>
        <w:t>.</w:t>
      </w:r>
      <w:r w:rsidR="00AF6B3F" w:rsidRPr="009A2B09">
        <w:rPr>
          <w:rFonts w:ascii="Times New Roman" w:hAnsi="Times New Roman"/>
          <w:sz w:val="24"/>
          <w:szCs w:val="24"/>
        </w:rPr>
        <w:t>3</w:t>
      </w:r>
      <w:r w:rsidRPr="009A2B09">
        <w:rPr>
          <w:rFonts w:ascii="Times New Roman" w:hAnsi="Times New Roman"/>
          <w:noProof/>
          <w:sz w:val="24"/>
          <w:szCs w:val="24"/>
        </w:rPr>
        <w:t xml:space="preserve"> – </w:t>
      </w:r>
      <w:r w:rsidRPr="009A2B09">
        <w:rPr>
          <w:rFonts w:ascii="Times New Roman" w:hAnsi="Times New Roman"/>
          <w:sz w:val="24"/>
          <w:szCs w:val="24"/>
        </w:rPr>
        <w:t>Сведения о фактическом и ожидаемом потреблении воды</w:t>
      </w:r>
      <w:bookmarkEnd w:id="59"/>
    </w:p>
    <w:tbl>
      <w:tblPr>
        <w:tblW w:w="5000" w:type="pct"/>
        <w:tblCellMar>
          <w:left w:w="0" w:type="dxa"/>
          <w:right w:w="0" w:type="dxa"/>
        </w:tblCellMar>
        <w:tblLook w:val="04A0"/>
      </w:tblPr>
      <w:tblGrid>
        <w:gridCol w:w="376"/>
        <w:gridCol w:w="1781"/>
        <w:gridCol w:w="429"/>
        <w:gridCol w:w="1240"/>
        <w:gridCol w:w="500"/>
        <w:gridCol w:w="500"/>
        <w:gridCol w:w="500"/>
        <w:gridCol w:w="501"/>
        <w:gridCol w:w="501"/>
        <w:gridCol w:w="501"/>
        <w:gridCol w:w="501"/>
        <w:gridCol w:w="501"/>
        <w:gridCol w:w="501"/>
        <w:gridCol w:w="501"/>
        <w:gridCol w:w="501"/>
        <w:gridCol w:w="477"/>
      </w:tblGrid>
      <w:tr w:rsidR="00AF6B3F" w:rsidRPr="00202113" w:rsidTr="00AF6B3F">
        <w:trPr>
          <w:trHeight w:val="827"/>
          <w:tblHeader/>
        </w:trPr>
        <w:tc>
          <w:tcPr>
            <w:tcW w:w="177"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eastAsia="Times New Roman" w:hAnsi="Times New Roman"/>
                <w:bCs/>
                <w:color w:val="000000"/>
              </w:rPr>
            </w:pPr>
            <w:r w:rsidRPr="009A2B09">
              <w:rPr>
                <w:rFonts w:ascii="Times New Roman" w:hAnsi="Times New Roman"/>
                <w:bCs/>
                <w:color w:val="000000"/>
              </w:rPr>
              <w:t>№ п.п.</w:t>
            </w:r>
          </w:p>
        </w:tc>
        <w:tc>
          <w:tcPr>
            <w:tcW w:w="838"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Показатель</w:t>
            </w:r>
          </w:p>
        </w:tc>
        <w:tc>
          <w:tcPr>
            <w:tcW w:w="213"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Ед. </w:t>
            </w:r>
            <w:proofErr w:type="spellStart"/>
            <w:r w:rsidRPr="009A2B09">
              <w:rPr>
                <w:rFonts w:ascii="Times New Roman" w:hAnsi="Times New Roman"/>
                <w:bCs/>
                <w:color w:val="000000"/>
              </w:rPr>
              <w:t>изм</w:t>
            </w:r>
            <w:proofErr w:type="spellEnd"/>
            <w:r w:rsidRPr="009A2B09">
              <w:rPr>
                <w:rFonts w:ascii="Times New Roman" w:hAnsi="Times New Roman"/>
                <w:bCs/>
                <w:color w:val="000000"/>
              </w:rPr>
              <w:t>.</w:t>
            </w:r>
          </w:p>
        </w:tc>
        <w:tc>
          <w:tcPr>
            <w:tcW w:w="580"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Период</w:t>
            </w:r>
          </w:p>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фактический</w:t>
            </w:r>
          </w:p>
        </w:tc>
        <w:tc>
          <w:tcPr>
            <w:tcW w:w="3192" w:type="pct"/>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Прогнозный период, год</w:t>
            </w:r>
          </w:p>
        </w:tc>
      </w:tr>
      <w:tr w:rsidR="00AF6B3F" w:rsidRPr="00202113" w:rsidTr="00AF6B3F">
        <w:trPr>
          <w:trHeight w:val="20"/>
          <w:tblHeader/>
        </w:trPr>
        <w:tc>
          <w:tcPr>
            <w:tcW w:w="177" w:type="pct"/>
            <w:vMerge/>
            <w:tcBorders>
              <w:top w:val="single" w:sz="4" w:space="0" w:color="auto"/>
              <w:left w:val="single" w:sz="4" w:space="0" w:color="auto"/>
              <w:bottom w:val="single" w:sz="4" w:space="0" w:color="auto"/>
              <w:right w:val="single" w:sz="4" w:space="0" w:color="auto"/>
            </w:tcBorders>
            <w:vAlign w:val="center"/>
            <w:hideMark/>
          </w:tcPr>
          <w:p w:rsidR="00F422D6" w:rsidRPr="009A2B09" w:rsidRDefault="00F422D6" w:rsidP="00202113">
            <w:pPr>
              <w:spacing w:after="0" w:line="240" w:lineRule="auto"/>
              <w:rPr>
                <w:rFonts w:ascii="Times New Roman" w:hAnsi="Times New Roman"/>
                <w:bCs/>
                <w:color w:val="000000"/>
              </w:rPr>
            </w:pPr>
          </w:p>
        </w:tc>
        <w:tc>
          <w:tcPr>
            <w:tcW w:w="838" w:type="pct"/>
            <w:vMerge/>
            <w:tcBorders>
              <w:top w:val="single" w:sz="4" w:space="0" w:color="auto"/>
              <w:left w:val="single" w:sz="4" w:space="0" w:color="auto"/>
              <w:bottom w:val="single" w:sz="4" w:space="0" w:color="auto"/>
              <w:right w:val="single" w:sz="4" w:space="0" w:color="auto"/>
            </w:tcBorders>
            <w:vAlign w:val="center"/>
            <w:hideMark/>
          </w:tcPr>
          <w:p w:rsidR="00F422D6" w:rsidRPr="009A2B09" w:rsidRDefault="00F422D6" w:rsidP="00202113">
            <w:pPr>
              <w:spacing w:after="0" w:line="240" w:lineRule="auto"/>
              <w:rPr>
                <w:rFonts w:ascii="Times New Roman" w:hAnsi="Times New Roman"/>
                <w:bCs/>
                <w:color w:val="000000"/>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F422D6" w:rsidRPr="009A2B09" w:rsidRDefault="00F422D6" w:rsidP="00202113">
            <w:pPr>
              <w:spacing w:after="0" w:line="240" w:lineRule="auto"/>
              <w:rPr>
                <w:rFonts w:ascii="Times New Roman" w:hAnsi="Times New Roman"/>
                <w:bCs/>
                <w:color w:val="000000"/>
              </w:rPr>
            </w:pPr>
          </w:p>
        </w:tc>
        <w:tc>
          <w:tcPr>
            <w:tcW w:w="58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2018 г.</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2019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2020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2021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2022</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2023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2024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2025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2026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2027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2028 </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2029 </w:t>
            </w:r>
          </w:p>
        </w:tc>
        <w:tc>
          <w:tcPr>
            <w:tcW w:w="257" w:type="pct"/>
            <w:tcBorders>
              <w:top w:val="nil"/>
              <w:left w:val="nil"/>
              <w:bottom w:val="single" w:sz="4" w:space="0" w:color="auto"/>
              <w:right w:val="single" w:sz="4" w:space="0" w:color="auto"/>
            </w:tcBorders>
          </w:tcPr>
          <w:p w:rsidR="00F422D6" w:rsidRPr="009A2B09" w:rsidRDefault="00F422D6" w:rsidP="00202113">
            <w:pPr>
              <w:spacing w:after="0" w:line="240" w:lineRule="auto"/>
              <w:jc w:val="center"/>
              <w:rPr>
                <w:rFonts w:ascii="Times New Roman" w:hAnsi="Times New Roman"/>
                <w:bCs/>
                <w:color w:val="000000"/>
              </w:rPr>
            </w:pPr>
            <w:r w:rsidRPr="009A2B09">
              <w:rPr>
                <w:rFonts w:ascii="Times New Roman" w:hAnsi="Times New Roman"/>
                <w:bCs/>
                <w:color w:val="000000"/>
              </w:rPr>
              <w:t>2030</w:t>
            </w:r>
          </w:p>
        </w:tc>
      </w:tr>
      <w:tr w:rsidR="00AF6B3F" w:rsidRPr="00202113" w:rsidTr="00AF6B3F">
        <w:trPr>
          <w:trHeight w:val="1341"/>
        </w:trPr>
        <w:tc>
          <w:tcPr>
            <w:tcW w:w="17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r w:rsidRPr="00202113">
              <w:rPr>
                <w:rFonts w:ascii="Times New Roman" w:hAnsi="Times New Roman"/>
                <w:color w:val="000000"/>
              </w:rPr>
              <w:t>1</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(годовая)</w:t>
            </w:r>
          </w:p>
        </w:tc>
        <w:tc>
          <w:tcPr>
            <w:tcW w:w="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r w:rsidRPr="00202113">
              <w:rPr>
                <w:rFonts w:ascii="Times New Roman" w:hAnsi="Times New Roman"/>
                <w:color w:val="000000"/>
              </w:rPr>
              <w:t>тыс. м³</w:t>
            </w:r>
          </w:p>
        </w:tc>
        <w:tc>
          <w:tcPr>
            <w:tcW w:w="580"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217,938502</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220,248651</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222,583286</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224,942669</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227,327061</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229,736728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232,171938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234,632960</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237,120069</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239,633542</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242,173658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244,740698</w:t>
            </w:r>
          </w:p>
        </w:tc>
        <w:tc>
          <w:tcPr>
            <w:tcW w:w="257" w:type="pct"/>
            <w:tcBorders>
              <w:top w:val="nil"/>
              <w:left w:val="nil"/>
              <w:bottom w:val="single" w:sz="4" w:space="0" w:color="auto"/>
              <w:right w:val="single" w:sz="4" w:space="0" w:color="auto"/>
            </w:tcBorders>
            <w:textDirection w:val="btLr"/>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217,938502</w:t>
            </w:r>
          </w:p>
        </w:tc>
      </w:tr>
      <w:tr w:rsidR="00AF6B3F" w:rsidRPr="00202113" w:rsidTr="00AE1B0E">
        <w:trPr>
          <w:cantSplit/>
          <w:trHeight w:val="933"/>
        </w:trPr>
        <w:tc>
          <w:tcPr>
            <w:tcW w:w="17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r w:rsidRPr="00202113">
              <w:rPr>
                <w:rFonts w:ascii="Times New Roman" w:hAnsi="Times New Roman"/>
                <w:color w:val="000000"/>
              </w:rPr>
              <w:t>2</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(среднесуточная)</w:t>
            </w:r>
          </w:p>
        </w:tc>
        <w:tc>
          <w:tcPr>
            <w:tcW w:w="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proofErr w:type="gramStart"/>
            <w:r w:rsidRPr="00202113">
              <w:rPr>
                <w:rFonts w:ascii="Times New Roman" w:hAnsi="Times New Roman"/>
                <w:color w:val="000000"/>
              </w:rPr>
              <w:t>м</w:t>
            </w:r>
            <w:proofErr w:type="gramEnd"/>
            <w:r w:rsidRPr="00202113">
              <w:rPr>
                <w:rFonts w:ascii="Times New Roman" w:hAnsi="Times New Roman"/>
                <w:color w:val="000000"/>
              </w:rPr>
              <w:t>³</w:t>
            </w:r>
          </w:p>
        </w:tc>
        <w:tc>
          <w:tcPr>
            <w:tcW w:w="580"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590,8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597,1</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603,4</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609,8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616,3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622,8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629,4</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636,1</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642,8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649,6</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656,5</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663,5</w:t>
            </w:r>
          </w:p>
        </w:tc>
        <w:tc>
          <w:tcPr>
            <w:tcW w:w="257" w:type="pct"/>
            <w:tcBorders>
              <w:top w:val="nil"/>
              <w:left w:val="nil"/>
              <w:bottom w:val="single" w:sz="4" w:space="0" w:color="auto"/>
              <w:right w:val="single" w:sz="4" w:space="0" w:color="auto"/>
            </w:tcBorders>
            <w:textDirection w:val="btLr"/>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670,5</w:t>
            </w:r>
          </w:p>
        </w:tc>
      </w:tr>
      <w:tr w:rsidR="00AF6B3F" w:rsidRPr="00202113" w:rsidTr="00AE1B0E">
        <w:trPr>
          <w:cantSplit/>
          <w:trHeight w:val="820"/>
        </w:trPr>
        <w:tc>
          <w:tcPr>
            <w:tcW w:w="17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r w:rsidRPr="00202113">
              <w:rPr>
                <w:rFonts w:ascii="Times New Roman" w:hAnsi="Times New Roman"/>
                <w:color w:val="000000"/>
              </w:rPr>
              <w:t>3</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rPr>
                <w:rFonts w:ascii="Times New Roman" w:hAnsi="Times New Roman"/>
                <w:color w:val="000000"/>
              </w:rPr>
            </w:pPr>
            <w:r w:rsidRPr="00202113">
              <w:rPr>
                <w:rFonts w:ascii="Times New Roman" w:hAnsi="Times New Roman"/>
                <w:color w:val="000000"/>
              </w:rPr>
              <w:t>Коэффициент суточной неравномерности*</w:t>
            </w:r>
          </w:p>
        </w:tc>
        <w:tc>
          <w:tcPr>
            <w:tcW w:w="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r w:rsidRPr="00202113">
              <w:rPr>
                <w:rFonts w:ascii="Times New Roman" w:hAnsi="Times New Roman"/>
                <w:color w:val="000000"/>
              </w:rPr>
              <w:t>-</w:t>
            </w:r>
          </w:p>
        </w:tc>
        <w:tc>
          <w:tcPr>
            <w:tcW w:w="580"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c>
          <w:tcPr>
            <w:tcW w:w="257" w:type="pct"/>
            <w:tcBorders>
              <w:top w:val="nil"/>
              <w:left w:val="nil"/>
              <w:bottom w:val="single" w:sz="4" w:space="0" w:color="auto"/>
              <w:right w:val="single" w:sz="4" w:space="0" w:color="auto"/>
            </w:tcBorders>
            <w:textDirection w:val="btLr"/>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1,3</w:t>
            </w:r>
          </w:p>
        </w:tc>
      </w:tr>
      <w:tr w:rsidR="00AF6B3F" w:rsidRPr="00202113" w:rsidTr="00AF6B3F">
        <w:trPr>
          <w:cantSplit/>
          <w:trHeight w:val="1134"/>
        </w:trPr>
        <w:tc>
          <w:tcPr>
            <w:tcW w:w="177"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r w:rsidRPr="00202113">
              <w:rPr>
                <w:rFonts w:ascii="Times New Roman" w:hAnsi="Times New Roman"/>
                <w:color w:val="000000"/>
              </w:rPr>
              <w:t>4</w:t>
            </w:r>
          </w:p>
        </w:tc>
        <w:tc>
          <w:tcPr>
            <w:tcW w:w="838"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(в сутки максимального водопотребления)</w:t>
            </w:r>
          </w:p>
        </w:tc>
        <w:tc>
          <w:tcPr>
            <w:tcW w:w="213"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AF6B3F" w:rsidRPr="00202113" w:rsidRDefault="00AF6B3F" w:rsidP="00202113">
            <w:pPr>
              <w:spacing w:after="0" w:line="240" w:lineRule="auto"/>
              <w:jc w:val="center"/>
              <w:rPr>
                <w:rFonts w:ascii="Times New Roman" w:hAnsi="Times New Roman"/>
                <w:color w:val="000000"/>
              </w:rPr>
            </w:pPr>
            <w:proofErr w:type="gramStart"/>
            <w:r w:rsidRPr="00202113">
              <w:rPr>
                <w:rFonts w:ascii="Times New Roman" w:hAnsi="Times New Roman"/>
                <w:color w:val="000000"/>
              </w:rPr>
              <w:t>м</w:t>
            </w:r>
            <w:proofErr w:type="gramEnd"/>
            <w:r w:rsidRPr="00202113">
              <w:rPr>
                <w:rFonts w:ascii="Times New Roman" w:hAnsi="Times New Roman"/>
                <w:color w:val="000000"/>
              </w:rPr>
              <w:t>³</w:t>
            </w:r>
          </w:p>
        </w:tc>
        <w:tc>
          <w:tcPr>
            <w:tcW w:w="580"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768,1</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776,2</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784,4</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792,8</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801,2</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809,7</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818,2</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826,9</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835,7</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844,5</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853,5</w:t>
            </w:r>
          </w:p>
        </w:tc>
        <w:tc>
          <w:tcPr>
            <w:tcW w:w="267"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862,5</w:t>
            </w:r>
          </w:p>
        </w:tc>
        <w:tc>
          <w:tcPr>
            <w:tcW w:w="257" w:type="pct"/>
            <w:tcBorders>
              <w:top w:val="nil"/>
              <w:left w:val="nil"/>
              <w:bottom w:val="single" w:sz="4" w:space="0" w:color="auto"/>
              <w:right w:val="single" w:sz="4" w:space="0" w:color="auto"/>
            </w:tcBorders>
            <w:textDirection w:val="btLr"/>
            <w:vAlign w:val="center"/>
          </w:tcPr>
          <w:p w:rsidR="00AF6B3F" w:rsidRPr="00202113" w:rsidRDefault="00AF6B3F" w:rsidP="00202113">
            <w:pPr>
              <w:spacing w:after="0" w:line="240" w:lineRule="auto"/>
              <w:jc w:val="center"/>
              <w:rPr>
                <w:rFonts w:ascii="Times New Roman" w:hAnsi="Times New Roman"/>
              </w:rPr>
            </w:pPr>
            <w:r w:rsidRPr="00202113">
              <w:rPr>
                <w:rFonts w:ascii="Times New Roman" w:hAnsi="Times New Roman"/>
              </w:rPr>
              <w:t>871,7</w:t>
            </w:r>
          </w:p>
        </w:tc>
      </w:tr>
    </w:tbl>
    <w:p w:rsidR="009A2B09" w:rsidRDefault="00F422D6" w:rsidP="00202113">
      <w:pPr>
        <w:pStyle w:val="a9"/>
        <w:keepNext/>
        <w:rPr>
          <w:rFonts w:ascii="Times New Roman" w:hAnsi="Times New Roman"/>
          <w:i/>
          <w:sz w:val="20"/>
        </w:rPr>
      </w:pPr>
      <w:r w:rsidRPr="00202113">
        <w:rPr>
          <w:rFonts w:ascii="Times New Roman" w:hAnsi="Times New Roman"/>
          <w:i/>
          <w:sz w:val="20"/>
        </w:rPr>
        <w:t xml:space="preserve"> * в соответствии с п. 5.2 СП 31.13330.2012 «Водоснабжение. Наружные сети и сооружения. Актуализированная редакция </w:t>
      </w:r>
      <w:proofErr w:type="spellStart"/>
      <w:r w:rsidRPr="00202113">
        <w:rPr>
          <w:rFonts w:ascii="Times New Roman" w:hAnsi="Times New Roman"/>
          <w:i/>
          <w:sz w:val="20"/>
        </w:rPr>
        <w:t>СНиП</w:t>
      </w:r>
      <w:proofErr w:type="spellEnd"/>
      <w:r w:rsidRPr="00202113">
        <w:rPr>
          <w:rFonts w:ascii="Times New Roman" w:hAnsi="Times New Roman"/>
          <w:i/>
          <w:sz w:val="20"/>
        </w:rPr>
        <w:t xml:space="preserve"> 2.04.02-84»</w:t>
      </w:r>
    </w:p>
    <w:p w:rsidR="009A2B09" w:rsidRPr="00202113" w:rsidRDefault="009A2B09" w:rsidP="00202113">
      <w:pPr>
        <w:pStyle w:val="a9"/>
        <w:keepNext/>
        <w:rPr>
          <w:rFonts w:ascii="Times New Roman" w:hAnsi="Times New Roman"/>
          <w:i/>
          <w:sz w:val="20"/>
        </w:rPr>
      </w:pPr>
    </w:p>
    <w:p w:rsidR="00AF6B3F" w:rsidRPr="00202113" w:rsidRDefault="009A2B09" w:rsidP="00202113">
      <w:pPr>
        <w:pStyle w:val="2"/>
        <w:numPr>
          <w:ilvl w:val="1"/>
          <w:numId w:val="0"/>
        </w:numPr>
        <w:contextualSpacing/>
        <w:jc w:val="center"/>
      </w:pPr>
      <w:bookmarkStart w:id="60" w:name="_Toc511732659"/>
      <w:bookmarkStart w:id="61" w:name="_Toc45809726"/>
      <w:r>
        <w:t>3</w:t>
      </w:r>
      <w:r w:rsidR="00AF6B3F" w:rsidRPr="00202113">
        <w:t>.6. Описание территориальной структуры потребления горячей, питьевой, технической воды, которую следует определять по отчетам организаций, осуществляющих водоснабжение, с разбивкой по технологическим зонам</w:t>
      </w:r>
      <w:bookmarkEnd w:id="60"/>
      <w:bookmarkEnd w:id="61"/>
    </w:p>
    <w:p w:rsidR="009A2B09" w:rsidRDefault="009A2B09" w:rsidP="009A2B09">
      <w:pPr>
        <w:pStyle w:val="a9"/>
        <w:spacing w:line="312" w:lineRule="auto"/>
        <w:ind w:firstLine="425"/>
        <w:jc w:val="both"/>
        <w:rPr>
          <w:rFonts w:ascii="Times New Roman" w:hAnsi="Times New Roman"/>
          <w:sz w:val="24"/>
          <w:szCs w:val="24"/>
        </w:rPr>
      </w:pPr>
    </w:p>
    <w:p w:rsidR="00AF6B3F" w:rsidRPr="009A2B09" w:rsidRDefault="00AF6B3F" w:rsidP="009A2B09">
      <w:pPr>
        <w:pStyle w:val="a9"/>
        <w:spacing w:line="312" w:lineRule="auto"/>
        <w:ind w:firstLine="425"/>
        <w:jc w:val="both"/>
        <w:rPr>
          <w:rFonts w:ascii="Times New Roman" w:hAnsi="Times New Roman"/>
          <w:sz w:val="24"/>
          <w:szCs w:val="24"/>
        </w:rPr>
      </w:pPr>
      <w:r w:rsidRPr="009A2B09">
        <w:rPr>
          <w:rFonts w:ascii="Times New Roman" w:hAnsi="Times New Roman"/>
          <w:sz w:val="24"/>
          <w:szCs w:val="24"/>
        </w:rPr>
        <w:t xml:space="preserve">Территориальную структуру потребления воды, следует определять по отчетам организаций, осуществляющих водоснабжение, с разбивкой по технологическим зонам по </w:t>
      </w:r>
      <w:proofErr w:type="spellStart"/>
      <w:r w:rsidRPr="009A2B09">
        <w:rPr>
          <w:rFonts w:ascii="Times New Roman" w:hAnsi="Times New Roman"/>
          <w:sz w:val="24"/>
          <w:szCs w:val="24"/>
        </w:rPr>
        <w:t>ЦСВС</w:t>
      </w:r>
      <w:proofErr w:type="spellEnd"/>
      <w:r w:rsidRPr="009A2B09">
        <w:rPr>
          <w:rFonts w:ascii="Times New Roman" w:hAnsi="Times New Roman"/>
          <w:sz w:val="24"/>
          <w:szCs w:val="24"/>
        </w:rPr>
        <w:t>, расположенным на территории Палехского городского поселения.</w:t>
      </w:r>
    </w:p>
    <w:p w:rsidR="00AF6B3F" w:rsidRDefault="00AF6B3F" w:rsidP="009A2B09">
      <w:pPr>
        <w:pStyle w:val="a9"/>
        <w:spacing w:line="312" w:lineRule="auto"/>
        <w:ind w:firstLine="425"/>
        <w:rPr>
          <w:rFonts w:ascii="Times New Roman" w:hAnsi="Times New Roman"/>
          <w:sz w:val="24"/>
          <w:szCs w:val="24"/>
        </w:rPr>
      </w:pPr>
      <w:r w:rsidRPr="009A2B09">
        <w:rPr>
          <w:rFonts w:ascii="Times New Roman" w:hAnsi="Times New Roman"/>
          <w:sz w:val="24"/>
          <w:szCs w:val="24"/>
        </w:rPr>
        <w:t>Плановое</w:t>
      </w:r>
      <w:r w:rsidR="009A2B09" w:rsidRPr="009A2B09">
        <w:rPr>
          <w:rFonts w:ascii="Times New Roman" w:hAnsi="Times New Roman"/>
          <w:sz w:val="24"/>
          <w:szCs w:val="24"/>
        </w:rPr>
        <w:t xml:space="preserve"> потребление указано в таблице 3</w:t>
      </w:r>
      <w:r w:rsidRPr="009A2B09">
        <w:rPr>
          <w:rFonts w:ascii="Times New Roman" w:hAnsi="Times New Roman"/>
          <w:sz w:val="24"/>
          <w:szCs w:val="24"/>
        </w:rPr>
        <w:t>.2.</w:t>
      </w:r>
    </w:p>
    <w:p w:rsidR="009A2B09" w:rsidRPr="009A2B09" w:rsidRDefault="009A2B09" w:rsidP="009A2B09">
      <w:pPr>
        <w:pStyle w:val="a9"/>
        <w:spacing w:line="312" w:lineRule="auto"/>
        <w:ind w:firstLine="425"/>
        <w:rPr>
          <w:rFonts w:ascii="Times New Roman" w:hAnsi="Times New Roman"/>
          <w:sz w:val="24"/>
          <w:szCs w:val="24"/>
        </w:rPr>
      </w:pPr>
    </w:p>
    <w:p w:rsidR="00AF6B3F" w:rsidRPr="00202113" w:rsidRDefault="009A2B09" w:rsidP="00202113">
      <w:pPr>
        <w:pStyle w:val="2"/>
        <w:numPr>
          <w:ilvl w:val="1"/>
          <w:numId w:val="0"/>
        </w:numPr>
        <w:contextualSpacing/>
        <w:jc w:val="center"/>
      </w:pPr>
      <w:bookmarkStart w:id="62" w:name="_Toc511732660"/>
      <w:bookmarkStart w:id="63" w:name="_Toc45809727"/>
      <w:r>
        <w:t>3</w:t>
      </w:r>
      <w:r w:rsidR="00AF6B3F" w:rsidRPr="00202113">
        <w:t>.7. 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промышленных объектов, исходя из фактических расходов горячей, питьевой, технической воды с учетом данных о перспективном потреблении горячей, питьевой, технической воды абонентами</w:t>
      </w:r>
      <w:bookmarkEnd w:id="62"/>
      <w:bookmarkEnd w:id="63"/>
    </w:p>
    <w:p w:rsidR="009A2B09" w:rsidRPr="009A2B09" w:rsidRDefault="009A2B09" w:rsidP="009A2B09">
      <w:pPr>
        <w:pStyle w:val="a9"/>
        <w:spacing w:line="312" w:lineRule="auto"/>
        <w:ind w:firstLine="425"/>
        <w:jc w:val="both"/>
        <w:rPr>
          <w:rFonts w:ascii="Times New Roman" w:hAnsi="Times New Roman"/>
          <w:sz w:val="24"/>
          <w:szCs w:val="24"/>
        </w:rPr>
      </w:pPr>
    </w:p>
    <w:p w:rsidR="00AF6B3F" w:rsidRPr="009A2B09" w:rsidRDefault="00AF6B3F" w:rsidP="009A2B09">
      <w:pPr>
        <w:pStyle w:val="a9"/>
        <w:spacing w:line="312" w:lineRule="auto"/>
        <w:ind w:firstLine="425"/>
        <w:jc w:val="both"/>
        <w:rPr>
          <w:rFonts w:ascii="Times New Roman" w:hAnsi="Times New Roman"/>
          <w:sz w:val="24"/>
          <w:szCs w:val="24"/>
        </w:rPr>
      </w:pPr>
      <w:r w:rsidRPr="009A2B09">
        <w:rPr>
          <w:rFonts w:ascii="Times New Roman" w:hAnsi="Times New Roman"/>
          <w:sz w:val="24"/>
          <w:szCs w:val="24"/>
        </w:rPr>
        <w:t xml:space="preserve">Прогноз распределения расходов воды на водоснабжение по типам абонентов, в том числе на водоснабжение жилых зданий, объектов общественно-делового назначения, </w:t>
      </w:r>
      <w:r w:rsidRPr="009A2B09">
        <w:rPr>
          <w:rFonts w:ascii="Times New Roman" w:hAnsi="Times New Roman"/>
          <w:sz w:val="24"/>
          <w:szCs w:val="24"/>
        </w:rPr>
        <w:lastRenderedPageBreak/>
        <w:t xml:space="preserve">промышленных объектов, исходя из фактических расходов воды с учетом данных о перспективном потреблении воды абонентами по </w:t>
      </w:r>
      <w:proofErr w:type="spellStart"/>
      <w:r w:rsidRPr="009A2B09">
        <w:rPr>
          <w:rFonts w:ascii="Times New Roman" w:hAnsi="Times New Roman"/>
          <w:sz w:val="24"/>
          <w:szCs w:val="24"/>
        </w:rPr>
        <w:t>ЦСВС</w:t>
      </w:r>
      <w:proofErr w:type="spellEnd"/>
      <w:r w:rsidRPr="009A2B09">
        <w:rPr>
          <w:rFonts w:ascii="Times New Roman" w:hAnsi="Times New Roman"/>
          <w:sz w:val="24"/>
          <w:szCs w:val="24"/>
        </w:rPr>
        <w:t xml:space="preserve">, расположенным на </w:t>
      </w:r>
      <w:proofErr w:type="spellStart"/>
      <w:r w:rsidRPr="009A2B09">
        <w:rPr>
          <w:rFonts w:ascii="Times New Roman" w:hAnsi="Times New Roman"/>
          <w:sz w:val="24"/>
          <w:szCs w:val="24"/>
        </w:rPr>
        <w:t>территорииПалехского</w:t>
      </w:r>
      <w:proofErr w:type="spellEnd"/>
      <w:r w:rsidRPr="009A2B09">
        <w:rPr>
          <w:rFonts w:ascii="Times New Roman" w:hAnsi="Times New Roman"/>
          <w:sz w:val="24"/>
          <w:szCs w:val="24"/>
        </w:rPr>
        <w:t xml:space="preserve"> городского поселения, представлен в таблице</w:t>
      </w:r>
      <w:r w:rsidR="009A2B09">
        <w:rPr>
          <w:rFonts w:ascii="Times New Roman" w:hAnsi="Times New Roman"/>
          <w:sz w:val="24"/>
          <w:szCs w:val="24"/>
        </w:rPr>
        <w:t xml:space="preserve"> 3</w:t>
      </w:r>
      <w:r w:rsidRPr="009A2B09">
        <w:rPr>
          <w:rFonts w:ascii="Times New Roman" w:hAnsi="Times New Roman"/>
          <w:sz w:val="24"/>
          <w:szCs w:val="24"/>
        </w:rPr>
        <w:t>.2.</w:t>
      </w:r>
    </w:p>
    <w:p w:rsidR="00AF6B3F" w:rsidRPr="00202113" w:rsidRDefault="00AF6B3F" w:rsidP="00202113">
      <w:pPr>
        <w:pStyle w:val="a9"/>
        <w:rPr>
          <w:rFonts w:ascii="Times New Roman" w:hAnsi="Times New Roman"/>
        </w:rPr>
      </w:pPr>
    </w:p>
    <w:p w:rsidR="00002F3D" w:rsidRPr="00202113" w:rsidRDefault="009A2B09" w:rsidP="00202113">
      <w:pPr>
        <w:pStyle w:val="2"/>
        <w:numPr>
          <w:ilvl w:val="1"/>
          <w:numId w:val="0"/>
        </w:numPr>
        <w:contextualSpacing/>
        <w:jc w:val="center"/>
      </w:pPr>
      <w:bookmarkStart w:id="64" w:name="_Toc511732661"/>
      <w:bookmarkStart w:id="65" w:name="_Toc45809728"/>
      <w:r>
        <w:t>3</w:t>
      </w:r>
      <w:r w:rsidR="00002F3D" w:rsidRPr="00202113">
        <w:t>.8. Сведения о фактических и планируемых потерях горячей, питьевой, технической воды при ее транспортировке (годовые, среднесуточные значения)</w:t>
      </w:r>
      <w:bookmarkEnd w:id="64"/>
      <w:bookmarkEnd w:id="65"/>
    </w:p>
    <w:p w:rsidR="009A2B09" w:rsidRDefault="009A2B09" w:rsidP="009A2B09">
      <w:pPr>
        <w:pStyle w:val="a9"/>
        <w:ind w:firstLine="426"/>
        <w:jc w:val="both"/>
        <w:rPr>
          <w:rFonts w:ascii="Times New Roman" w:hAnsi="Times New Roman"/>
          <w:sz w:val="24"/>
          <w:szCs w:val="24"/>
        </w:rPr>
      </w:pPr>
    </w:p>
    <w:p w:rsidR="00002F3D" w:rsidRPr="009A2B09" w:rsidRDefault="00002F3D" w:rsidP="009A2B09">
      <w:pPr>
        <w:pStyle w:val="a9"/>
        <w:ind w:firstLine="426"/>
        <w:jc w:val="both"/>
        <w:rPr>
          <w:rFonts w:ascii="Times New Roman" w:hAnsi="Times New Roman"/>
          <w:sz w:val="24"/>
          <w:szCs w:val="24"/>
        </w:rPr>
      </w:pPr>
      <w:r w:rsidRPr="009A2B09">
        <w:rPr>
          <w:rFonts w:ascii="Times New Roman" w:hAnsi="Times New Roman"/>
          <w:sz w:val="24"/>
          <w:szCs w:val="24"/>
        </w:rPr>
        <w:t>Сведения о фактических и планируемых потерях воды при ее транспортировке отсутствуют.</w:t>
      </w:r>
    </w:p>
    <w:p w:rsidR="00002F3D" w:rsidRPr="009A2B09" w:rsidRDefault="00002F3D" w:rsidP="009A2B09">
      <w:pPr>
        <w:spacing w:after="0"/>
        <w:ind w:firstLine="426"/>
        <w:jc w:val="both"/>
        <w:rPr>
          <w:rFonts w:ascii="Times New Roman" w:hAnsi="Times New Roman"/>
          <w:sz w:val="24"/>
          <w:szCs w:val="24"/>
        </w:rPr>
      </w:pPr>
      <w:r w:rsidRPr="009A2B09">
        <w:rPr>
          <w:rFonts w:ascii="Times New Roman" w:hAnsi="Times New Roman"/>
          <w:sz w:val="24"/>
          <w:szCs w:val="24"/>
        </w:rPr>
        <w:t xml:space="preserve">Плановые значения потерь воды при транспортировке не более 10 % от подаваемой в распределительные сети воды. </w:t>
      </w:r>
    </w:p>
    <w:p w:rsidR="00002F3D" w:rsidRPr="00202113" w:rsidRDefault="00002F3D" w:rsidP="00202113">
      <w:pPr>
        <w:pStyle w:val="a9"/>
        <w:keepNext/>
        <w:rPr>
          <w:rFonts w:ascii="Times New Roman" w:hAnsi="Times New Roman"/>
        </w:rPr>
      </w:pPr>
    </w:p>
    <w:p w:rsidR="00002F3D" w:rsidRDefault="009A2B09" w:rsidP="00202113">
      <w:pPr>
        <w:pStyle w:val="2"/>
        <w:numPr>
          <w:ilvl w:val="1"/>
          <w:numId w:val="0"/>
        </w:numPr>
        <w:contextualSpacing/>
        <w:jc w:val="center"/>
      </w:pPr>
      <w:bookmarkStart w:id="66" w:name="_Toc511732663"/>
      <w:bookmarkStart w:id="67" w:name="_Toc45809729"/>
      <w:r>
        <w:t>3</w:t>
      </w:r>
      <w:r w:rsidR="00002F3D" w:rsidRPr="00202113">
        <w:t>.9. Расчет требуемой мощности водозаборных и очистных сооружений исходя из данных о перспективном потреблении питьевой, технической воды и величины потерь питьевой, технической воды при ее транспортировке с указанием требуемых объемов подачи и потребления питьевой, технической воды, дефицита (резерва) мощностей по технологическим зонам с разбивкой по годам</w:t>
      </w:r>
      <w:bookmarkEnd w:id="66"/>
      <w:bookmarkEnd w:id="67"/>
    </w:p>
    <w:p w:rsidR="009A2B09" w:rsidRPr="009A2B09" w:rsidRDefault="009A2B09" w:rsidP="009A2B09">
      <w:pPr>
        <w:spacing w:after="0" w:line="312" w:lineRule="auto"/>
        <w:rPr>
          <w:sz w:val="24"/>
          <w:szCs w:val="24"/>
        </w:rPr>
      </w:pPr>
    </w:p>
    <w:p w:rsidR="00002F3D" w:rsidRPr="009A2B09" w:rsidRDefault="00002F3D" w:rsidP="009A2B09">
      <w:pPr>
        <w:pStyle w:val="a9"/>
        <w:spacing w:line="312" w:lineRule="auto"/>
        <w:ind w:firstLine="426"/>
        <w:jc w:val="both"/>
        <w:rPr>
          <w:rFonts w:ascii="Times New Roman" w:hAnsi="Times New Roman"/>
          <w:sz w:val="24"/>
          <w:szCs w:val="24"/>
        </w:rPr>
      </w:pPr>
      <w:r w:rsidRPr="009A2B09">
        <w:rPr>
          <w:rFonts w:ascii="Times New Roman" w:hAnsi="Times New Roman"/>
          <w:sz w:val="24"/>
          <w:szCs w:val="24"/>
        </w:rPr>
        <w:t xml:space="preserve">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 дефицита (резерва) мощностей по технологическим зонам с разбивкой по годам по </w:t>
      </w:r>
      <w:proofErr w:type="spellStart"/>
      <w:r w:rsidRPr="009A2B09">
        <w:rPr>
          <w:rFonts w:ascii="Times New Roman" w:hAnsi="Times New Roman"/>
          <w:sz w:val="24"/>
          <w:szCs w:val="24"/>
        </w:rPr>
        <w:t>ЦСВС</w:t>
      </w:r>
      <w:proofErr w:type="spellEnd"/>
      <w:r w:rsidRPr="009A2B09">
        <w:rPr>
          <w:rFonts w:ascii="Times New Roman" w:hAnsi="Times New Roman"/>
          <w:sz w:val="24"/>
          <w:szCs w:val="24"/>
        </w:rPr>
        <w:t>, расположенным на территории Палехского городского населения</w:t>
      </w:r>
      <w:proofErr w:type="gramStart"/>
      <w:r w:rsidRPr="009A2B09">
        <w:rPr>
          <w:rFonts w:ascii="Times New Roman" w:hAnsi="Times New Roman"/>
          <w:sz w:val="24"/>
          <w:szCs w:val="24"/>
        </w:rPr>
        <w:t xml:space="preserve"> ,</w:t>
      </w:r>
      <w:proofErr w:type="gramEnd"/>
      <w:r w:rsidRPr="009A2B09">
        <w:rPr>
          <w:rFonts w:ascii="Times New Roman" w:hAnsi="Times New Roman"/>
          <w:sz w:val="24"/>
          <w:szCs w:val="24"/>
        </w:rPr>
        <w:t xml:space="preserve"> представлен в таблице ниже.</w:t>
      </w:r>
    </w:p>
    <w:p w:rsidR="00002F3D" w:rsidRPr="00202113" w:rsidRDefault="00002F3D" w:rsidP="00202113">
      <w:pPr>
        <w:pStyle w:val="a9"/>
        <w:rPr>
          <w:rFonts w:ascii="Times New Roman" w:hAnsi="Times New Roman"/>
        </w:rPr>
      </w:pPr>
    </w:p>
    <w:p w:rsidR="00002F3D" w:rsidRPr="00202113" w:rsidRDefault="009A2B09" w:rsidP="00202113">
      <w:pPr>
        <w:pStyle w:val="a9"/>
        <w:rPr>
          <w:rFonts w:ascii="Times New Roman" w:hAnsi="Times New Roman"/>
        </w:rPr>
      </w:pPr>
      <w:r>
        <w:rPr>
          <w:rFonts w:ascii="Times New Roman" w:hAnsi="Times New Roman"/>
        </w:rPr>
        <w:t>Таблица 3.4.</w:t>
      </w:r>
    </w:p>
    <w:tbl>
      <w:tblPr>
        <w:tblW w:w="5130" w:type="pct"/>
        <w:tblCellMar>
          <w:left w:w="0" w:type="dxa"/>
          <w:right w:w="0" w:type="dxa"/>
        </w:tblCellMar>
        <w:tblLook w:val="04A0"/>
      </w:tblPr>
      <w:tblGrid>
        <w:gridCol w:w="394"/>
        <w:gridCol w:w="1983"/>
        <w:gridCol w:w="451"/>
        <w:gridCol w:w="1353"/>
        <w:gridCol w:w="725"/>
        <w:gridCol w:w="471"/>
        <w:gridCol w:w="471"/>
        <w:gridCol w:w="471"/>
        <w:gridCol w:w="471"/>
        <w:gridCol w:w="471"/>
        <w:gridCol w:w="471"/>
        <w:gridCol w:w="471"/>
        <w:gridCol w:w="471"/>
        <w:gridCol w:w="471"/>
        <w:gridCol w:w="471"/>
        <w:gridCol w:w="450"/>
      </w:tblGrid>
      <w:tr w:rsidR="005F5D4C" w:rsidRPr="009A2B09" w:rsidTr="005F5D4C">
        <w:trPr>
          <w:trHeight w:val="827"/>
          <w:tblHeader/>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eastAsia="Times New Roman" w:hAnsi="Times New Roman"/>
                <w:bCs/>
                <w:color w:val="000000"/>
              </w:rPr>
            </w:pPr>
            <w:r w:rsidRPr="009A2B09">
              <w:rPr>
                <w:rFonts w:ascii="Times New Roman" w:hAnsi="Times New Roman"/>
                <w:bCs/>
                <w:color w:val="000000"/>
              </w:rPr>
              <w:t>№ п.п.</w:t>
            </w:r>
          </w:p>
        </w:tc>
        <w:tc>
          <w:tcPr>
            <w:tcW w:w="985"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Показатель</w:t>
            </w:r>
          </w:p>
        </w:tc>
        <w:tc>
          <w:tcPr>
            <w:tcW w:w="224" w:type="pct"/>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Ед. </w:t>
            </w:r>
            <w:proofErr w:type="spellStart"/>
            <w:r w:rsidRPr="009A2B09">
              <w:rPr>
                <w:rFonts w:ascii="Times New Roman" w:hAnsi="Times New Roman"/>
                <w:bCs/>
                <w:color w:val="000000"/>
              </w:rPr>
              <w:t>изм</w:t>
            </w:r>
            <w:proofErr w:type="spellEnd"/>
            <w:r w:rsidRPr="009A2B09">
              <w:rPr>
                <w:rFonts w:ascii="Times New Roman" w:hAnsi="Times New Roman"/>
                <w:bCs/>
                <w:color w:val="000000"/>
              </w:rPr>
              <w:t>.</w:t>
            </w:r>
          </w:p>
        </w:tc>
        <w:tc>
          <w:tcPr>
            <w:tcW w:w="672"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Период</w:t>
            </w:r>
          </w:p>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фактический</w:t>
            </w:r>
          </w:p>
        </w:tc>
        <w:tc>
          <w:tcPr>
            <w:tcW w:w="2923" w:type="pct"/>
            <w:gridSpan w:val="1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Прогнозный период, год</w:t>
            </w:r>
          </w:p>
        </w:tc>
      </w:tr>
      <w:tr w:rsidR="00002F3D" w:rsidRPr="009A2B09" w:rsidTr="005F5D4C">
        <w:trPr>
          <w:trHeight w:val="20"/>
          <w:tblHeader/>
        </w:trPr>
        <w:tc>
          <w:tcPr>
            <w:tcW w:w="196" w:type="pct"/>
            <w:vMerge/>
            <w:tcBorders>
              <w:top w:val="single" w:sz="4" w:space="0" w:color="auto"/>
              <w:left w:val="single" w:sz="4" w:space="0" w:color="auto"/>
              <w:bottom w:val="single" w:sz="4" w:space="0" w:color="auto"/>
              <w:right w:val="single" w:sz="4" w:space="0" w:color="auto"/>
            </w:tcBorders>
            <w:vAlign w:val="center"/>
            <w:hideMark/>
          </w:tcPr>
          <w:p w:rsidR="00002F3D" w:rsidRPr="009A2B09" w:rsidRDefault="00002F3D" w:rsidP="00202113">
            <w:pPr>
              <w:spacing w:after="0" w:line="240" w:lineRule="auto"/>
              <w:rPr>
                <w:rFonts w:ascii="Times New Roman" w:hAnsi="Times New Roman"/>
                <w:bCs/>
                <w:color w:val="000000"/>
              </w:rPr>
            </w:pPr>
          </w:p>
        </w:tc>
        <w:tc>
          <w:tcPr>
            <w:tcW w:w="985" w:type="pct"/>
            <w:vMerge/>
            <w:tcBorders>
              <w:top w:val="single" w:sz="4" w:space="0" w:color="auto"/>
              <w:left w:val="single" w:sz="4" w:space="0" w:color="auto"/>
              <w:bottom w:val="single" w:sz="4" w:space="0" w:color="auto"/>
              <w:right w:val="single" w:sz="4" w:space="0" w:color="auto"/>
            </w:tcBorders>
            <w:vAlign w:val="center"/>
            <w:hideMark/>
          </w:tcPr>
          <w:p w:rsidR="00002F3D" w:rsidRPr="009A2B09" w:rsidRDefault="00002F3D" w:rsidP="00202113">
            <w:pPr>
              <w:spacing w:after="0" w:line="240" w:lineRule="auto"/>
              <w:rPr>
                <w:rFonts w:ascii="Times New Roman" w:hAnsi="Times New Roman"/>
                <w:bCs/>
                <w:color w:val="000000"/>
              </w:rPr>
            </w:pPr>
          </w:p>
        </w:tc>
        <w:tc>
          <w:tcPr>
            <w:tcW w:w="224" w:type="pct"/>
            <w:vMerge/>
            <w:tcBorders>
              <w:top w:val="single" w:sz="4" w:space="0" w:color="auto"/>
              <w:left w:val="single" w:sz="4" w:space="0" w:color="auto"/>
              <w:bottom w:val="single" w:sz="4" w:space="0" w:color="auto"/>
              <w:right w:val="single" w:sz="4" w:space="0" w:color="auto"/>
            </w:tcBorders>
            <w:vAlign w:val="center"/>
            <w:hideMark/>
          </w:tcPr>
          <w:p w:rsidR="00002F3D" w:rsidRPr="009A2B09" w:rsidRDefault="00002F3D" w:rsidP="00202113">
            <w:pPr>
              <w:spacing w:after="0" w:line="240" w:lineRule="auto"/>
              <w:rPr>
                <w:rFonts w:ascii="Times New Roman" w:hAnsi="Times New Roman"/>
                <w:bCs/>
                <w:color w:val="000000"/>
              </w:rPr>
            </w:pPr>
          </w:p>
        </w:tc>
        <w:tc>
          <w:tcPr>
            <w:tcW w:w="672"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2018 г.</w:t>
            </w:r>
          </w:p>
        </w:tc>
        <w:tc>
          <w:tcPr>
            <w:tcW w:w="360"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2019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2020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2021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2022</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2023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2024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2025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2026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2027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2028 </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 xml:space="preserve">2029 </w:t>
            </w:r>
          </w:p>
        </w:tc>
        <w:tc>
          <w:tcPr>
            <w:tcW w:w="224" w:type="pct"/>
            <w:tcBorders>
              <w:top w:val="nil"/>
              <w:left w:val="nil"/>
              <w:bottom w:val="single" w:sz="4" w:space="0" w:color="auto"/>
              <w:right w:val="single" w:sz="4" w:space="0" w:color="auto"/>
            </w:tcBorders>
          </w:tcPr>
          <w:p w:rsidR="00002F3D" w:rsidRPr="009A2B09" w:rsidRDefault="00002F3D" w:rsidP="00202113">
            <w:pPr>
              <w:spacing w:after="0" w:line="240" w:lineRule="auto"/>
              <w:jc w:val="center"/>
              <w:rPr>
                <w:rFonts w:ascii="Times New Roman" w:hAnsi="Times New Roman"/>
                <w:bCs/>
                <w:color w:val="000000"/>
              </w:rPr>
            </w:pPr>
            <w:r w:rsidRPr="009A2B09">
              <w:rPr>
                <w:rFonts w:ascii="Times New Roman" w:hAnsi="Times New Roman"/>
                <w:bCs/>
                <w:color w:val="000000"/>
              </w:rPr>
              <w:t>2030</w:t>
            </w:r>
          </w:p>
        </w:tc>
      </w:tr>
      <w:tr w:rsidR="00002F3D" w:rsidRPr="00202113" w:rsidTr="005F5D4C">
        <w:trPr>
          <w:trHeight w:val="1341"/>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r w:rsidRPr="00202113">
              <w:rPr>
                <w:rFonts w:ascii="Times New Roman" w:hAnsi="Times New Roman"/>
                <w:color w:val="000000"/>
              </w:rPr>
              <w:t>1</w:t>
            </w:r>
          </w:p>
        </w:tc>
        <w:tc>
          <w:tcPr>
            <w:tcW w:w="9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(годовая)</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r w:rsidRPr="00202113">
              <w:rPr>
                <w:rFonts w:ascii="Times New Roman" w:hAnsi="Times New Roman"/>
                <w:color w:val="000000"/>
              </w:rPr>
              <w:t>тыс. м³</w:t>
            </w:r>
          </w:p>
        </w:tc>
        <w:tc>
          <w:tcPr>
            <w:tcW w:w="67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217,938502</w:t>
            </w:r>
          </w:p>
        </w:tc>
        <w:tc>
          <w:tcPr>
            <w:tcW w:w="360"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220,248651</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222,583286</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224,942669</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227,327061</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229,736728</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232,171938</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234,632960</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237,120069</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239,633542</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242,173658</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244,740698</w:t>
            </w:r>
          </w:p>
        </w:tc>
        <w:tc>
          <w:tcPr>
            <w:tcW w:w="224" w:type="pct"/>
            <w:tcBorders>
              <w:top w:val="nil"/>
              <w:left w:val="nil"/>
              <w:bottom w:val="single" w:sz="4" w:space="0" w:color="auto"/>
              <w:right w:val="single" w:sz="4" w:space="0" w:color="auto"/>
            </w:tcBorders>
            <w:textDirection w:val="btLr"/>
            <w:vAlign w:val="center"/>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217,938502</w:t>
            </w:r>
          </w:p>
        </w:tc>
      </w:tr>
      <w:tr w:rsidR="00002F3D" w:rsidRPr="00202113" w:rsidTr="009A2B09">
        <w:trPr>
          <w:cantSplit/>
          <w:trHeight w:val="794"/>
        </w:trPr>
        <w:tc>
          <w:tcPr>
            <w:tcW w:w="19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r w:rsidRPr="00202113">
              <w:rPr>
                <w:rFonts w:ascii="Times New Roman" w:hAnsi="Times New Roman"/>
                <w:color w:val="000000"/>
              </w:rPr>
              <w:t>2</w:t>
            </w:r>
          </w:p>
        </w:tc>
        <w:tc>
          <w:tcPr>
            <w:tcW w:w="985"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(среднесуточная)</w:t>
            </w:r>
          </w:p>
        </w:tc>
        <w:tc>
          <w:tcPr>
            <w:tcW w:w="22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proofErr w:type="gramStart"/>
            <w:r w:rsidRPr="00202113">
              <w:rPr>
                <w:rFonts w:ascii="Times New Roman" w:hAnsi="Times New Roman"/>
                <w:color w:val="000000"/>
              </w:rPr>
              <w:t>м</w:t>
            </w:r>
            <w:proofErr w:type="gramEnd"/>
            <w:r w:rsidRPr="00202113">
              <w:rPr>
                <w:rFonts w:ascii="Times New Roman" w:hAnsi="Times New Roman"/>
                <w:color w:val="000000"/>
              </w:rPr>
              <w:t>³</w:t>
            </w:r>
          </w:p>
        </w:tc>
        <w:tc>
          <w:tcPr>
            <w:tcW w:w="672"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590,8</w:t>
            </w:r>
          </w:p>
        </w:tc>
        <w:tc>
          <w:tcPr>
            <w:tcW w:w="360"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597,1</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603,4</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609,8</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616,3</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622,8</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629,4</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636,1</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642,8</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649,6</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656,5</w:t>
            </w:r>
          </w:p>
        </w:tc>
        <w:tc>
          <w:tcPr>
            <w:tcW w:w="234" w:type="pct"/>
            <w:tcBorders>
              <w:top w:val="nil"/>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663,5</w:t>
            </w:r>
          </w:p>
        </w:tc>
        <w:tc>
          <w:tcPr>
            <w:tcW w:w="224" w:type="pct"/>
            <w:tcBorders>
              <w:top w:val="nil"/>
              <w:left w:val="nil"/>
              <w:bottom w:val="single" w:sz="4" w:space="0" w:color="auto"/>
              <w:right w:val="single" w:sz="4" w:space="0" w:color="auto"/>
            </w:tcBorders>
            <w:textDirection w:val="btLr"/>
            <w:vAlign w:val="center"/>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670,5</w:t>
            </w:r>
          </w:p>
        </w:tc>
      </w:tr>
      <w:tr w:rsidR="00002F3D" w:rsidRPr="00202113" w:rsidTr="009A2B09">
        <w:trPr>
          <w:cantSplit/>
          <w:trHeight w:val="836"/>
        </w:trPr>
        <w:tc>
          <w:tcPr>
            <w:tcW w:w="196" w:type="pct"/>
            <w:tcBorders>
              <w:top w:val="nil"/>
              <w:left w:val="single" w:sz="4" w:space="0" w:color="auto"/>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r w:rsidRPr="00202113">
              <w:rPr>
                <w:rFonts w:ascii="Times New Roman" w:hAnsi="Times New Roman"/>
                <w:color w:val="000000"/>
              </w:rPr>
              <w:t>3</w:t>
            </w:r>
          </w:p>
        </w:tc>
        <w:tc>
          <w:tcPr>
            <w:tcW w:w="985"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rPr>
                <w:rFonts w:ascii="Times New Roman" w:hAnsi="Times New Roman"/>
                <w:color w:val="000000"/>
              </w:rPr>
            </w:pPr>
            <w:r w:rsidRPr="00202113">
              <w:rPr>
                <w:rFonts w:ascii="Times New Roman" w:hAnsi="Times New Roman"/>
                <w:color w:val="000000"/>
              </w:rPr>
              <w:t>Коэффициент суточной неравномерности*</w:t>
            </w:r>
          </w:p>
        </w:tc>
        <w:tc>
          <w:tcPr>
            <w:tcW w:w="22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r w:rsidRPr="00202113">
              <w:rPr>
                <w:rFonts w:ascii="Times New Roman" w:hAnsi="Times New Roman"/>
                <w:color w:val="000000"/>
              </w:rPr>
              <w:t>-</w:t>
            </w:r>
          </w:p>
        </w:tc>
        <w:tc>
          <w:tcPr>
            <w:tcW w:w="672"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360"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34" w:type="pct"/>
            <w:tcBorders>
              <w:top w:val="nil"/>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c>
          <w:tcPr>
            <w:tcW w:w="224" w:type="pct"/>
            <w:tcBorders>
              <w:top w:val="nil"/>
              <w:left w:val="nil"/>
              <w:bottom w:val="single" w:sz="8" w:space="0" w:color="000000" w:themeColor="text1"/>
              <w:right w:val="single" w:sz="4" w:space="0" w:color="auto"/>
            </w:tcBorders>
            <w:textDirection w:val="btLr"/>
            <w:vAlign w:val="center"/>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1,3</w:t>
            </w:r>
          </w:p>
        </w:tc>
      </w:tr>
      <w:tr w:rsidR="00002F3D" w:rsidRPr="00202113" w:rsidTr="005F5D4C">
        <w:trPr>
          <w:cantSplit/>
          <w:trHeight w:val="1134"/>
        </w:trPr>
        <w:tc>
          <w:tcPr>
            <w:tcW w:w="196"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r w:rsidRPr="00202113">
              <w:rPr>
                <w:rFonts w:ascii="Times New Roman" w:hAnsi="Times New Roman"/>
                <w:color w:val="000000"/>
              </w:rPr>
              <w:t>4</w:t>
            </w:r>
          </w:p>
        </w:tc>
        <w:tc>
          <w:tcPr>
            <w:tcW w:w="985"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rPr>
                <w:rFonts w:ascii="Times New Roman" w:hAnsi="Times New Roman"/>
                <w:color w:val="000000"/>
              </w:rPr>
            </w:pPr>
            <w:r w:rsidRPr="00202113">
              <w:rPr>
                <w:rFonts w:ascii="Times New Roman" w:hAnsi="Times New Roman"/>
                <w:color w:val="000000"/>
              </w:rPr>
              <w:t>Полезная реализация воды (в сутки максимального водопотребления)</w:t>
            </w:r>
          </w:p>
        </w:tc>
        <w:tc>
          <w:tcPr>
            <w:tcW w:w="22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proofErr w:type="gramStart"/>
            <w:r w:rsidRPr="00202113">
              <w:rPr>
                <w:rFonts w:ascii="Times New Roman" w:hAnsi="Times New Roman"/>
                <w:color w:val="000000"/>
              </w:rPr>
              <w:t>м</w:t>
            </w:r>
            <w:proofErr w:type="gramEnd"/>
            <w:r w:rsidRPr="00202113">
              <w:rPr>
                <w:rFonts w:ascii="Times New Roman" w:hAnsi="Times New Roman"/>
                <w:color w:val="000000"/>
              </w:rPr>
              <w:t>³</w:t>
            </w:r>
          </w:p>
        </w:tc>
        <w:tc>
          <w:tcPr>
            <w:tcW w:w="672"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768,1</w:t>
            </w:r>
          </w:p>
        </w:tc>
        <w:tc>
          <w:tcPr>
            <w:tcW w:w="360"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776,2</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784,4</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792,8</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801,2</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809,7</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818,2</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826,9</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835,7</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844,5</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853,5</w:t>
            </w:r>
          </w:p>
        </w:tc>
        <w:tc>
          <w:tcPr>
            <w:tcW w:w="234" w:type="pct"/>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862,5</w:t>
            </w:r>
          </w:p>
        </w:tc>
        <w:tc>
          <w:tcPr>
            <w:tcW w:w="224" w:type="pct"/>
            <w:tcBorders>
              <w:top w:val="single" w:sz="8" w:space="0" w:color="000000" w:themeColor="text1"/>
              <w:left w:val="single" w:sz="8" w:space="0" w:color="000000" w:themeColor="text1"/>
              <w:bottom w:val="single" w:sz="8" w:space="0" w:color="000000" w:themeColor="text1"/>
              <w:right w:val="single" w:sz="8" w:space="0" w:color="000000" w:themeColor="text1"/>
            </w:tcBorders>
            <w:textDirection w:val="btLr"/>
            <w:vAlign w:val="center"/>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871,7</w:t>
            </w:r>
          </w:p>
        </w:tc>
      </w:tr>
      <w:tr w:rsidR="00002F3D" w:rsidRPr="00202113" w:rsidTr="005F5D4C">
        <w:trPr>
          <w:cantSplit/>
          <w:trHeight w:val="1134"/>
        </w:trPr>
        <w:tc>
          <w:tcPr>
            <w:tcW w:w="196" w:type="pct"/>
            <w:tcBorders>
              <w:top w:val="single" w:sz="8" w:space="0" w:color="000000" w:themeColor="text1"/>
              <w:left w:val="single" w:sz="4" w:space="0" w:color="auto"/>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lastRenderedPageBreak/>
              <w:t>5</w:t>
            </w:r>
          </w:p>
        </w:tc>
        <w:tc>
          <w:tcPr>
            <w:tcW w:w="985"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rPr>
                <w:rFonts w:ascii="Times New Roman" w:eastAsia="Times New Roman" w:hAnsi="Times New Roman"/>
                <w:color w:val="000000"/>
              </w:rPr>
            </w:pPr>
            <w:r w:rsidRPr="00202113">
              <w:rPr>
                <w:rFonts w:ascii="Times New Roman" w:eastAsia="Times New Roman" w:hAnsi="Times New Roman"/>
                <w:color w:val="000000"/>
              </w:rPr>
              <w:t>Подача воды в распределительные сети (в сутки максимального водопотребления)</w:t>
            </w:r>
          </w:p>
        </w:tc>
        <w:tc>
          <w:tcPr>
            <w:tcW w:w="22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proofErr w:type="gramStart"/>
            <w:r w:rsidRPr="00202113">
              <w:rPr>
                <w:rFonts w:ascii="Times New Roman" w:hAnsi="Times New Roman"/>
                <w:color w:val="000000"/>
              </w:rPr>
              <w:t>м</w:t>
            </w:r>
            <w:proofErr w:type="gramEnd"/>
            <w:r w:rsidRPr="00202113">
              <w:rPr>
                <w:rFonts w:ascii="Times New Roman" w:hAnsi="Times New Roman"/>
                <w:color w:val="000000"/>
              </w:rPr>
              <w:t>³/ч</w:t>
            </w:r>
          </w:p>
        </w:tc>
        <w:tc>
          <w:tcPr>
            <w:tcW w:w="672"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32,0</w:t>
            </w:r>
          </w:p>
        </w:tc>
        <w:tc>
          <w:tcPr>
            <w:tcW w:w="360"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32,3</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32,7</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33,0</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33,4</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33,7</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34,1</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34,5</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34,8</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35,2</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35,6</w:t>
            </w: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35,9</w:t>
            </w:r>
          </w:p>
        </w:tc>
        <w:tc>
          <w:tcPr>
            <w:tcW w:w="224" w:type="pct"/>
            <w:tcBorders>
              <w:top w:val="single" w:sz="8" w:space="0" w:color="000000" w:themeColor="text1"/>
              <w:left w:val="nil"/>
              <w:bottom w:val="single" w:sz="8" w:space="0" w:color="000000" w:themeColor="text1"/>
              <w:right w:val="single" w:sz="4" w:space="0" w:color="auto"/>
            </w:tcBorders>
            <w:textDirection w:val="btLr"/>
            <w:vAlign w:val="center"/>
          </w:tcPr>
          <w:p w:rsidR="00002F3D" w:rsidRPr="00202113" w:rsidRDefault="00002F3D" w:rsidP="00202113">
            <w:pPr>
              <w:spacing w:after="0" w:line="240" w:lineRule="auto"/>
              <w:jc w:val="center"/>
              <w:rPr>
                <w:rFonts w:ascii="Times New Roman" w:hAnsi="Times New Roman"/>
              </w:rPr>
            </w:pPr>
            <w:r w:rsidRPr="00202113">
              <w:rPr>
                <w:rFonts w:ascii="Times New Roman" w:hAnsi="Times New Roman"/>
              </w:rPr>
              <w:t>36,3</w:t>
            </w:r>
          </w:p>
        </w:tc>
      </w:tr>
      <w:tr w:rsidR="005F5D4C" w:rsidRPr="00202113" w:rsidTr="009A2B09">
        <w:trPr>
          <w:cantSplit/>
          <w:trHeight w:val="808"/>
        </w:trPr>
        <w:tc>
          <w:tcPr>
            <w:tcW w:w="196" w:type="pct"/>
            <w:tcBorders>
              <w:top w:val="single" w:sz="8" w:space="0" w:color="000000" w:themeColor="text1"/>
              <w:left w:val="single" w:sz="4" w:space="0" w:color="auto"/>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6</w:t>
            </w:r>
          </w:p>
        </w:tc>
        <w:tc>
          <w:tcPr>
            <w:tcW w:w="985"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rPr>
                <w:rFonts w:ascii="Times New Roman" w:eastAsia="Times New Roman" w:hAnsi="Times New Roman"/>
                <w:color w:val="000000"/>
              </w:rPr>
            </w:pPr>
            <w:r w:rsidRPr="00202113">
              <w:rPr>
                <w:rFonts w:ascii="Times New Roman" w:eastAsia="Times New Roman" w:hAnsi="Times New Roman"/>
                <w:color w:val="000000"/>
              </w:rPr>
              <w:t>Производительность водозаборных сооружений**</w:t>
            </w:r>
          </w:p>
        </w:tc>
        <w:tc>
          <w:tcPr>
            <w:tcW w:w="22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proofErr w:type="gramStart"/>
            <w:r w:rsidRPr="00202113">
              <w:rPr>
                <w:rFonts w:ascii="Times New Roman" w:hAnsi="Times New Roman"/>
                <w:color w:val="000000"/>
              </w:rPr>
              <w:t>м</w:t>
            </w:r>
            <w:proofErr w:type="gramEnd"/>
            <w:r w:rsidRPr="00202113">
              <w:rPr>
                <w:rFonts w:ascii="Times New Roman" w:hAnsi="Times New Roman"/>
                <w:color w:val="000000"/>
              </w:rPr>
              <w:t>³/ч</w:t>
            </w:r>
          </w:p>
        </w:tc>
        <w:tc>
          <w:tcPr>
            <w:tcW w:w="672"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360"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8" w:space="0" w:color="000000" w:themeColor="text1"/>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24" w:type="pct"/>
            <w:tcBorders>
              <w:top w:val="single" w:sz="8" w:space="0" w:color="000000" w:themeColor="text1"/>
              <w:left w:val="nil"/>
              <w:bottom w:val="single" w:sz="8" w:space="0" w:color="000000" w:themeColor="text1"/>
              <w:right w:val="single" w:sz="4" w:space="0" w:color="auto"/>
            </w:tcBorders>
            <w:textDirection w:val="btLr"/>
            <w:vAlign w:val="center"/>
          </w:tcPr>
          <w:p w:rsidR="00002F3D" w:rsidRPr="00202113" w:rsidRDefault="00002F3D" w:rsidP="00202113">
            <w:pPr>
              <w:spacing w:after="0" w:line="240" w:lineRule="auto"/>
              <w:jc w:val="center"/>
              <w:rPr>
                <w:rFonts w:ascii="Times New Roman" w:hAnsi="Times New Roman"/>
              </w:rPr>
            </w:pPr>
          </w:p>
        </w:tc>
      </w:tr>
      <w:tr w:rsidR="00002F3D" w:rsidRPr="00202113" w:rsidTr="005F5D4C">
        <w:trPr>
          <w:cantSplit/>
          <w:trHeight w:val="1134"/>
        </w:trPr>
        <w:tc>
          <w:tcPr>
            <w:tcW w:w="196" w:type="pct"/>
            <w:tcBorders>
              <w:top w:val="single" w:sz="8" w:space="0" w:color="000000" w:themeColor="text1"/>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7</w:t>
            </w:r>
          </w:p>
        </w:tc>
        <w:tc>
          <w:tcPr>
            <w:tcW w:w="985"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Резерв</w:t>
            </w:r>
            <w:proofErr w:type="gramStart"/>
            <w:r w:rsidRPr="00202113">
              <w:rPr>
                <w:rFonts w:ascii="Times New Roman" w:eastAsia="Times New Roman" w:hAnsi="Times New Roman"/>
                <w:color w:val="000000"/>
              </w:rPr>
              <w:t xml:space="preserve"> (+)/</w:t>
            </w:r>
            <w:proofErr w:type="gramEnd"/>
            <w:r w:rsidRPr="00202113">
              <w:rPr>
                <w:rFonts w:ascii="Times New Roman" w:eastAsia="Times New Roman" w:hAnsi="Times New Roman"/>
                <w:color w:val="000000"/>
              </w:rPr>
              <w:t>дефицит (-) производительности водозаборных сооружений**</w:t>
            </w:r>
          </w:p>
        </w:tc>
        <w:tc>
          <w:tcPr>
            <w:tcW w:w="22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002F3D" w:rsidRPr="00202113" w:rsidRDefault="00002F3D" w:rsidP="00202113">
            <w:pPr>
              <w:spacing w:after="0" w:line="240" w:lineRule="auto"/>
              <w:jc w:val="center"/>
              <w:rPr>
                <w:rFonts w:ascii="Times New Roman" w:hAnsi="Times New Roman"/>
                <w:color w:val="000000"/>
              </w:rPr>
            </w:pPr>
          </w:p>
        </w:tc>
        <w:tc>
          <w:tcPr>
            <w:tcW w:w="672"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360"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34" w:type="pct"/>
            <w:tcBorders>
              <w:top w:val="single" w:sz="8" w:space="0" w:color="000000" w:themeColor="text1"/>
              <w:left w:val="nil"/>
              <w:bottom w:val="single" w:sz="4" w:space="0" w:color="auto"/>
              <w:right w:val="single" w:sz="4" w:space="0" w:color="auto"/>
            </w:tcBorders>
            <w:shd w:val="clear" w:color="auto" w:fill="auto"/>
            <w:tcMar>
              <w:top w:w="15" w:type="dxa"/>
              <w:left w:w="15" w:type="dxa"/>
              <w:bottom w:w="0" w:type="dxa"/>
              <w:right w:w="15" w:type="dxa"/>
            </w:tcMar>
            <w:textDirection w:val="btLr"/>
            <w:vAlign w:val="center"/>
            <w:hideMark/>
          </w:tcPr>
          <w:p w:rsidR="00002F3D" w:rsidRPr="00202113" w:rsidRDefault="00002F3D" w:rsidP="00202113">
            <w:pPr>
              <w:spacing w:after="0" w:line="240" w:lineRule="auto"/>
              <w:jc w:val="center"/>
              <w:rPr>
                <w:rFonts w:ascii="Times New Roman" w:hAnsi="Times New Roman"/>
              </w:rPr>
            </w:pPr>
          </w:p>
        </w:tc>
        <w:tc>
          <w:tcPr>
            <w:tcW w:w="224" w:type="pct"/>
            <w:tcBorders>
              <w:top w:val="single" w:sz="8" w:space="0" w:color="000000" w:themeColor="text1"/>
              <w:left w:val="nil"/>
              <w:bottom w:val="single" w:sz="4" w:space="0" w:color="auto"/>
              <w:right w:val="single" w:sz="4" w:space="0" w:color="auto"/>
            </w:tcBorders>
            <w:textDirection w:val="btLr"/>
            <w:vAlign w:val="center"/>
          </w:tcPr>
          <w:p w:rsidR="00002F3D" w:rsidRPr="00202113" w:rsidRDefault="00002F3D" w:rsidP="00202113">
            <w:pPr>
              <w:spacing w:after="0" w:line="240" w:lineRule="auto"/>
              <w:jc w:val="center"/>
              <w:rPr>
                <w:rFonts w:ascii="Times New Roman" w:hAnsi="Times New Roman"/>
              </w:rPr>
            </w:pPr>
          </w:p>
        </w:tc>
      </w:tr>
    </w:tbl>
    <w:p w:rsidR="00002F3D" w:rsidRPr="00202113" w:rsidRDefault="00002F3D" w:rsidP="00202113">
      <w:pPr>
        <w:pStyle w:val="a9"/>
        <w:keepNext/>
        <w:rPr>
          <w:rFonts w:ascii="Times New Roman" w:hAnsi="Times New Roman"/>
        </w:rPr>
      </w:pPr>
      <w:r w:rsidRPr="00202113">
        <w:rPr>
          <w:rFonts w:ascii="Times New Roman" w:hAnsi="Times New Roman"/>
        </w:rPr>
        <w:t>Производительность водозаборных сооружений достаточна для обеспечения потребителей питьевой водой, подключенных к системе водоснабжения Палехского городского населения.</w:t>
      </w:r>
    </w:p>
    <w:p w:rsidR="00002F3D" w:rsidRDefault="00002F3D" w:rsidP="00202113">
      <w:pPr>
        <w:pStyle w:val="a9"/>
        <w:keepNext/>
        <w:rPr>
          <w:rFonts w:ascii="Times New Roman" w:hAnsi="Times New Roman"/>
        </w:rPr>
      </w:pPr>
    </w:p>
    <w:p w:rsidR="005F5D4C" w:rsidRPr="00202113" w:rsidRDefault="009A2B09" w:rsidP="00131984">
      <w:pPr>
        <w:pStyle w:val="2"/>
        <w:numPr>
          <w:ilvl w:val="1"/>
          <w:numId w:val="0"/>
        </w:numPr>
        <w:spacing w:line="312" w:lineRule="auto"/>
        <w:ind w:left="998" w:hanging="431"/>
        <w:contextualSpacing/>
        <w:jc w:val="center"/>
      </w:pPr>
      <w:bookmarkStart w:id="68" w:name="_Toc511732664"/>
      <w:bookmarkStart w:id="69" w:name="_Toc45809730"/>
      <w:r>
        <w:t>3</w:t>
      </w:r>
      <w:r w:rsidR="005F5D4C" w:rsidRPr="00202113">
        <w:t>.10. Наименование организации, которая наделена статусом гарантирующей организации</w:t>
      </w:r>
      <w:bookmarkEnd w:id="68"/>
      <w:bookmarkEnd w:id="69"/>
    </w:p>
    <w:p w:rsidR="005F5D4C" w:rsidRPr="00131984" w:rsidRDefault="005F5D4C" w:rsidP="00131984">
      <w:pPr>
        <w:pStyle w:val="a9"/>
        <w:spacing w:line="312" w:lineRule="auto"/>
        <w:jc w:val="both"/>
        <w:rPr>
          <w:rFonts w:ascii="Times New Roman" w:hAnsi="Times New Roman"/>
          <w:sz w:val="24"/>
          <w:szCs w:val="24"/>
        </w:rPr>
      </w:pPr>
      <w:r w:rsidRPr="00131984">
        <w:rPr>
          <w:rFonts w:ascii="Times New Roman" w:hAnsi="Times New Roman"/>
          <w:sz w:val="24"/>
          <w:szCs w:val="24"/>
        </w:rPr>
        <w:t>В соответствии с ФЗ РФ от 07.12.2011 № 416-ФЗ «О водоснабжении и водоотведении» введены и определены следующие понятия и требования:</w:t>
      </w:r>
    </w:p>
    <w:p w:rsidR="005F5D4C" w:rsidRPr="00131984" w:rsidRDefault="005F5D4C" w:rsidP="00131984">
      <w:pPr>
        <w:pStyle w:val="a9"/>
        <w:numPr>
          <w:ilvl w:val="0"/>
          <w:numId w:val="8"/>
        </w:numPr>
        <w:spacing w:line="312" w:lineRule="auto"/>
        <w:jc w:val="both"/>
        <w:rPr>
          <w:rFonts w:ascii="Times New Roman" w:hAnsi="Times New Roman"/>
          <w:sz w:val="24"/>
          <w:szCs w:val="24"/>
        </w:rPr>
      </w:pPr>
      <w:proofErr w:type="gramStart"/>
      <w:r w:rsidRPr="00131984">
        <w:rPr>
          <w:rFonts w:ascii="Times New Roman" w:hAnsi="Times New Roman"/>
          <w:sz w:val="24"/>
          <w:szCs w:val="24"/>
        </w:rPr>
        <w:t>глава 1, статья 2: «гарантирующая организация – организация, осуществляющая холодное водоснабжение и (или) водоотведение, определенная решением органа местного самоуправления поселения, городского округа, которая обязана заключить договор холодного водоснабжения, договор водоотведения, единый договор холодного водоснабжения и водоотведения с любым обратившимся к ней лицом, чьи объекты подключены к централизованной системе холодного водоснабжения и (или) водоотведения»;</w:t>
      </w:r>
      <w:proofErr w:type="gramEnd"/>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2, статья 6: к полномочиям органов местного самоуправления поселений, городских округов относится определение для каждой централизованной системы холодного водоснабжения и (или) водоотведения гарантирующей организации и установление зон ее деятельности;</w:t>
      </w:r>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3, статья 12, пункт 1: «Органы местного самоуправления поселений, городских округов для каждой централизованной системы холодного водоснабжения и (или) водоотведения определяют гарантирующую организацию и устанавливают зоны ее деятельности. Для централизованных ливневых систем водоотведения гарантирующая организация не определяется»;</w:t>
      </w:r>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 xml:space="preserve">глава 3, статья 12, пункт 2: </w:t>
      </w:r>
      <w:proofErr w:type="gramStart"/>
      <w:r w:rsidRPr="00131984">
        <w:rPr>
          <w:rFonts w:ascii="Times New Roman" w:hAnsi="Times New Roman"/>
          <w:sz w:val="24"/>
          <w:szCs w:val="24"/>
        </w:rPr>
        <w:t xml:space="preserve">«Организация, осуществляющая холодное водоснабжение и (или) водоотведение и эксплуатирующая водопроводные и (или) канализационные сети, наделяется статусом гарантирующей организации, если к водопроводным и (или) канализационным сетям этой организации присоединено </w:t>
      </w:r>
      <w:r w:rsidRPr="00131984">
        <w:rPr>
          <w:rFonts w:ascii="Times New Roman" w:hAnsi="Times New Roman"/>
          <w:sz w:val="24"/>
          <w:szCs w:val="24"/>
        </w:rPr>
        <w:lastRenderedPageBreak/>
        <w:t>наибольшее количество абонентов из всех организаций, осуществляющих холодное водоснабжение и (или) водоотведение»;</w:t>
      </w:r>
      <w:proofErr w:type="gramEnd"/>
    </w:p>
    <w:p w:rsidR="005F5D4C" w:rsidRPr="00131984" w:rsidRDefault="005F5D4C" w:rsidP="00131984">
      <w:pPr>
        <w:pStyle w:val="a9"/>
        <w:numPr>
          <w:ilvl w:val="0"/>
          <w:numId w:val="8"/>
        </w:numPr>
        <w:spacing w:line="312" w:lineRule="auto"/>
        <w:jc w:val="both"/>
        <w:rPr>
          <w:rFonts w:ascii="Times New Roman" w:hAnsi="Times New Roman"/>
          <w:sz w:val="24"/>
          <w:szCs w:val="24"/>
        </w:rPr>
      </w:pPr>
      <w:r w:rsidRPr="00131984">
        <w:rPr>
          <w:rFonts w:ascii="Times New Roman" w:hAnsi="Times New Roman"/>
          <w:sz w:val="24"/>
          <w:szCs w:val="24"/>
        </w:rPr>
        <w:t>глава 8, статья 42, пункт 2: «До 1 июля 2013 года органы местного самоуправления поселения, городского округа осуществляют инвентаризацию водопроводных и канализационных сетей, участвующих в водоснабжении и водоотведении (транспортировке воды и сточных вод), утверждают схему водоснабжения и водоотведения, определяют гарантирующую организацию, устанавливают зоны ее деятельности».</w:t>
      </w:r>
    </w:p>
    <w:p w:rsidR="005F5D4C" w:rsidRPr="00131984" w:rsidRDefault="005F5D4C" w:rsidP="00131984">
      <w:pPr>
        <w:pStyle w:val="a9"/>
        <w:spacing w:line="312" w:lineRule="auto"/>
        <w:rPr>
          <w:rFonts w:ascii="Times New Roman" w:hAnsi="Times New Roman"/>
          <w:sz w:val="24"/>
          <w:szCs w:val="24"/>
        </w:rPr>
      </w:pPr>
      <w:r w:rsidRPr="00131984">
        <w:rPr>
          <w:rFonts w:ascii="Times New Roman" w:hAnsi="Times New Roman"/>
          <w:sz w:val="24"/>
          <w:szCs w:val="24"/>
        </w:rPr>
        <w:t>В соответствии с указанными выше требованиями:</w:t>
      </w:r>
    </w:p>
    <w:p w:rsidR="00131984" w:rsidRDefault="005F5D4C" w:rsidP="00131984">
      <w:pPr>
        <w:pStyle w:val="a9"/>
        <w:keepNext/>
        <w:spacing w:line="312" w:lineRule="auto"/>
        <w:jc w:val="both"/>
        <w:rPr>
          <w:rFonts w:ascii="Times New Roman" w:hAnsi="Times New Roman"/>
          <w:sz w:val="24"/>
          <w:szCs w:val="24"/>
        </w:rPr>
      </w:pPr>
      <w:r w:rsidRPr="00131984">
        <w:rPr>
          <w:rFonts w:ascii="Times New Roman" w:hAnsi="Times New Roman"/>
          <w:sz w:val="24"/>
          <w:szCs w:val="24"/>
        </w:rPr>
        <w:t xml:space="preserve">Необходимо наделить полномочиями </w:t>
      </w:r>
      <w:proofErr w:type="gramStart"/>
      <w:r w:rsidRPr="00131984">
        <w:rPr>
          <w:rFonts w:ascii="Times New Roman" w:hAnsi="Times New Roman"/>
          <w:sz w:val="24"/>
          <w:szCs w:val="24"/>
        </w:rPr>
        <w:t>единственную</w:t>
      </w:r>
      <w:proofErr w:type="gramEnd"/>
      <w:r w:rsidRPr="00131984">
        <w:rPr>
          <w:rFonts w:ascii="Times New Roman" w:hAnsi="Times New Roman"/>
          <w:sz w:val="24"/>
          <w:szCs w:val="24"/>
        </w:rPr>
        <w:t xml:space="preserve"> в Палехском городском поселении  </w:t>
      </w:r>
      <w:r w:rsidR="00131984">
        <w:rPr>
          <w:rFonts w:ascii="Times New Roman" w:hAnsi="Times New Roman"/>
          <w:sz w:val="24"/>
          <w:szCs w:val="24"/>
        </w:rPr>
        <w:br/>
      </w:r>
      <w:r w:rsidR="00454653" w:rsidRPr="00454653">
        <w:rPr>
          <w:rFonts w:ascii="Times New Roman" w:hAnsi="Times New Roman"/>
          <w:color w:val="000000"/>
          <w:w w:val="104"/>
          <w:sz w:val="24"/>
          <w:szCs w:val="24"/>
        </w:rPr>
        <w:t xml:space="preserve">МУП «Палехский </w:t>
      </w:r>
      <w:r w:rsidR="00454653">
        <w:rPr>
          <w:rFonts w:ascii="Times New Roman" w:hAnsi="Times New Roman"/>
          <w:color w:val="000000"/>
          <w:w w:val="104"/>
          <w:sz w:val="24"/>
          <w:szCs w:val="24"/>
        </w:rPr>
        <w:t>туристский</w:t>
      </w:r>
      <w:r w:rsidR="00454653" w:rsidRPr="00454653">
        <w:rPr>
          <w:rFonts w:ascii="Times New Roman" w:hAnsi="Times New Roman"/>
          <w:color w:val="000000"/>
          <w:w w:val="104"/>
          <w:sz w:val="24"/>
          <w:szCs w:val="24"/>
        </w:rPr>
        <w:t xml:space="preserve"> центр»</w:t>
      </w:r>
      <w:r w:rsidR="00454653">
        <w:rPr>
          <w:rFonts w:ascii="Times New Roman" w:hAnsi="Times New Roman"/>
          <w:color w:val="000000"/>
          <w:w w:val="104"/>
          <w:sz w:val="24"/>
          <w:szCs w:val="24"/>
        </w:rPr>
        <w:t xml:space="preserve"> </w:t>
      </w:r>
      <w:r w:rsidRPr="00131984">
        <w:rPr>
          <w:rFonts w:ascii="Times New Roman" w:hAnsi="Times New Roman"/>
          <w:sz w:val="24"/>
          <w:szCs w:val="24"/>
        </w:rPr>
        <w:t xml:space="preserve"> гарантирующей организацией в сфере водоснабжения и водоотведения.</w:t>
      </w:r>
    </w:p>
    <w:p w:rsidR="005F5D4C" w:rsidRDefault="00C13EE4" w:rsidP="00131984">
      <w:pPr>
        <w:pStyle w:val="1"/>
        <w:keepNext w:val="0"/>
        <w:keepLines w:val="0"/>
        <w:pageBreakBefore/>
        <w:numPr>
          <w:ilvl w:val="0"/>
          <w:numId w:val="0"/>
        </w:numPr>
        <w:spacing w:before="0"/>
        <w:ind w:left="357" w:hanging="357"/>
        <w:contextualSpacing/>
        <w:jc w:val="center"/>
      </w:pPr>
      <w:bookmarkStart w:id="70" w:name="_Toc511732665"/>
      <w:bookmarkStart w:id="71" w:name="_Toc45809731"/>
      <w:r>
        <w:lastRenderedPageBreak/>
        <w:t>4</w:t>
      </w:r>
      <w:r w:rsidR="005F5D4C" w:rsidRPr="00202113">
        <w:t>. Предложения по строительству, реконструкции и модернизации объектов централизованных систем водоснабжения</w:t>
      </w:r>
      <w:bookmarkEnd w:id="70"/>
      <w:bookmarkEnd w:id="71"/>
    </w:p>
    <w:p w:rsidR="00C13EE4" w:rsidRPr="00741637" w:rsidRDefault="00C13EE4" w:rsidP="00C13EE4">
      <w:pPr>
        <w:pStyle w:val="2"/>
        <w:numPr>
          <w:ilvl w:val="1"/>
          <w:numId w:val="0"/>
        </w:numPr>
        <w:spacing w:before="240" w:after="120"/>
        <w:contextualSpacing/>
        <w:jc w:val="center"/>
      </w:pPr>
      <w:bookmarkStart w:id="72" w:name="_Toc511732666"/>
      <w:bookmarkStart w:id="73" w:name="_Toc45809732"/>
      <w:r>
        <w:t xml:space="preserve">4.1. </w:t>
      </w:r>
      <w:r w:rsidRPr="00741637">
        <w:t>Перечень основных мероприятий по реализации схем водоснабжения с разбивкой по годам</w:t>
      </w:r>
      <w:bookmarkEnd w:id="72"/>
      <w:bookmarkEnd w:id="73"/>
    </w:p>
    <w:p w:rsidR="00131984" w:rsidRPr="00131984" w:rsidRDefault="00131984" w:rsidP="00131984"/>
    <w:p w:rsidR="005F5D4C" w:rsidRPr="00131984" w:rsidRDefault="005F5D4C" w:rsidP="00131984">
      <w:pPr>
        <w:pStyle w:val="a9"/>
        <w:spacing w:line="312" w:lineRule="auto"/>
        <w:jc w:val="both"/>
        <w:rPr>
          <w:rFonts w:ascii="Times New Roman" w:hAnsi="Times New Roman"/>
          <w:sz w:val="24"/>
          <w:szCs w:val="24"/>
        </w:rPr>
      </w:pPr>
      <w:r w:rsidRPr="00131984">
        <w:rPr>
          <w:rFonts w:ascii="Times New Roman" w:hAnsi="Times New Roman"/>
          <w:sz w:val="24"/>
          <w:szCs w:val="24"/>
        </w:rPr>
        <w:t>Все предлагаемые в данном разделе мероприятия разделены на 4 категории:</w:t>
      </w:r>
    </w:p>
    <w:p w:rsidR="005F5D4C" w:rsidRPr="00131984" w:rsidRDefault="005F5D4C" w:rsidP="00131984">
      <w:pPr>
        <w:pStyle w:val="a9"/>
        <w:numPr>
          <w:ilvl w:val="0"/>
          <w:numId w:val="10"/>
        </w:numPr>
        <w:spacing w:line="312" w:lineRule="auto"/>
        <w:jc w:val="both"/>
        <w:rPr>
          <w:rFonts w:ascii="Times New Roman" w:hAnsi="Times New Roman"/>
          <w:b/>
          <w:caps/>
          <w:sz w:val="24"/>
          <w:szCs w:val="24"/>
        </w:rPr>
      </w:pPr>
      <w:proofErr w:type="gramStart"/>
      <w:r w:rsidRPr="00131984">
        <w:rPr>
          <w:rFonts w:ascii="Times New Roman" w:hAnsi="Times New Roman"/>
          <w:sz w:val="24"/>
          <w:szCs w:val="24"/>
        </w:rPr>
        <w:t xml:space="preserve">Системные мероприятия – категория мероприятий, в которой указываются мероприятия по строительству и реконструкции объектов и сетей, направленные на изменение сложившейся структуры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населенного пункта (подключение к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другого населенного пункта посредством объединения технологических зон, объединение двух или более технологических зон населенного пункта в одну) и мероприятия по строительству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в населенном пункте, в котором она отсутствует (создание новой технологической зоны, либо</w:t>
      </w:r>
      <w:proofErr w:type="gramEnd"/>
      <w:r w:rsidRPr="00131984">
        <w:rPr>
          <w:rFonts w:ascii="Times New Roman" w:hAnsi="Times New Roman"/>
          <w:sz w:val="24"/>
          <w:szCs w:val="24"/>
        </w:rPr>
        <w:t xml:space="preserve"> объединение вновь создаваемой технологической зоны с существующей технологической зоной другого населенного пункта);</w:t>
      </w:r>
    </w:p>
    <w:p w:rsidR="005F5D4C" w:rsidRPr="00131984" w:rsidRDefault="005F5D4C" w:rsidP="00131984">
      <w:pPr>
        <w:pStyle w:val="a9"/>
        <w:numPr>
          <w:ilvl w:val="0"/>
          <w:numId w:val="10"/>
        </w:numPr>
        <w:spacing w:line="312" w:lineRule="auto"/>
        <w:jc w:val="both"/>
        <w:rPr>
          <w:rFonts w:ascii="Times New Roman" w:hAnsi="Times New Roman"/>
          <w:sz w:val="24"/>
          <w:szCs w:val="24"/>
        </w:rPr>
      </w:pPr>
      <w:proofErr w:type="gramStart"/>
      <w:r w:rsidRPr="00131984">
        <w:rPr>
          <w:rFonts w:ascii="Times New Roman" w:hAnsi="Times New Roman"/>
          <w:sz w:val="24"/>
          <w:szCs w:val="24"/>
        </w:rPr>
        <w:t xml:space="preserve">Мероприятия по объектам – категория мероприятий, в которой указываются мероприятия по строительству, реконструкции, модернизации и капитальному ремонту объектов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w:t>
      </w:r>
      <w:proofErr w:type="spellStart"/>
      <w:r w:rsidRPr="00131984">
        <w:rPr>
          <w:rFonts w:ascii="Times New Roman" w:hAnsi="Times New Roman"/>
          <w:sz w:val="24"/>
          <w:szCs w:val="24"/>
        </w:rPr>
        <w:t>ВЗ</w:t>
      </w:r>
      <w:proofErr w:type="spellEnd"/>
      <w:r w:rsidRPr="00131984">
        <w:rPr>
          <w:rFonts w:ascii="Times New Roman" w:hAnsi="Times New Roman"/>
          <w:sz w:val="24"/>
          <w:szCs w:val="24"/>
        </w:rPr>
        <w:t xml:space="preserve">, </w:t>
      </w:r>
      <w:proofErr w:type="spellStart"/>
      <w:r w:rsidRPr="00131984">
        <w:rPr>
          <w:rFonts w:ascii="Times New Roman" w:hAnsi="Times New Roman"/>
          <w:sz w:val="24"/>
          <w:szCs w:val="24"/>
        </w:rPr>
        <w:t>ВОС</w:t>
      </w:r>
      <w:proofErr w:type="spellEnd"/>
      <w:r w:rsidRPr="00131984">
        <w:rPr>
          <w:rFonts w:ascii="Times New Roman" w:hAnsi="Times New Roman"/>
          <w:sz w:val="24"/>
          <w:szCs w:val="24"/>
        </w:rPr>
        <w:t xml:space="preserve">, НС, </w:t>
      </w:r>
      <w:proofErr w:type="spellStart"/>
      <w:r w:rsidRPr="00131984">
        <w:rPr>
          <w:rFonts w:ascii="Times New Roman" w:hAnsi="Times New Roman"/>
          <w:sz w:val="24"/>
          <w:szCs w:val="24"/>
        </w:rPr>
        <w:t>ВНС</w:t>
      </w:r>
      <w:proofErr w:type="spellEnd"/>
      <w:r w:rsidRPr="00131984">
        <w:rPr>
          <w:rFonts w:ascii="Times New Roman" w:hAnsi="Times New Roman"/>
          <w:sz w:val="24"/>
          <w:szCs w:val="24"/>
        </w:rPr>
        <w:t xml:space="preserve">, </w:t>
      </w:r>
      <w:proofErr w:type="spellStart"/>
      <w:r w:rsidRPr="00131984">
        <w:rPr>
          <w:rFonts w:ascii="Times New Roman" w:hAnsi="Times New Roman"/>
          <w:sz w:val="24"/>
          <w:szCs w:val="24"/>
        </w:rPr>
        <w:t>РЧВ</w:t>
      </w:r>
      <w:proofErr w:type="spellEnd"/>
      <w:r w:rsidRPr="00131984">
        <w:rPr>
          <w:rFonts w:ascii="Times New Roman" w:hAnsi="Times New Roman"/>
          <w:sz w:val="24"/>
          <w:szCs w:val="24"/>
        </w:rPr>
        <w:t xml:space="preserve">, </w:t>
      </w:r>
      <w:proofErr w:type="spellStart"/>
      <w:r w:rsidRPr="00131984">
        <w:rPr>
          <w:rFonts w:ascii="Times New Roman" w:hAnsi="Times New Roman"/>
          <w:sz w:val="24"/>
          <w:szCs w:val="24"/>
        </w:rPr>
        <w:t>ВНБ</w:t>
      </w:r>
      <w:proofErr w:type="spellEnd"/>
      <w:r w:rsidRPr="00131984">
        <w:rPr>
          <w:rFonts w:ascii="Times New Roman" w:hAnsi="Times New Roman"/>
          <w:sz w:val="24"/>
          <w:szCs w:val="24"/>
        </w:rPr>
        <w:t xml:space="preserve">) в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w:t>
      </w:r>
      <w:proofErr w:type="spellStart"/>
      <w:r w:rsidRPr="00131984">
        <w:rPr>
          <w:rFonts w:ascii="Times New Roman" w:hAnsi="Times New Roman"/>
          <w:sz w:val="24"/>
          <w:szCs w:val="24"/>
        </w:rPr>
        <w:t>ВНС</w:t>
      </w:r>
      <w:proofErr w:type="spellEnd"/>
      <w:r w:rsidRPr="00131984">
        <w:rPr>
          <w:rFonts w:ascii="Times New Roman" w:hAnsi="Times New Roman"/>
          <w:sz w:val="24"/>
          <w:szCs w:val="24"/>
        </w:rPr>
        <w:t xml:space="preserve"> с целью подачи воды в новый застраиваемый район соответствующего населенного пункта);</w:t>
      </w:r>
      <w:proofErr w:type="gramEnd"/>
    </w:p>
    <w:p w:rsidR="005F5D4C" w:rsidRPr="00131984" w:rsidRDefault="005F5D4C" w:rsidP="00131984">
      <w:pPr>
        <w:pStyle w:val="a9"/>
        <w:numPr>
          <w:ilvl w:val="0"/>
          <w:numId w:val="10"/>
        </w:numPr>
        <w:spacing w:line="312" w:lineRule="auto"/>
        <w:jc w:val="both"/>
        <w:rPr>
          <w:rFonts w:ascii="Times New Roman" w:hAnsi="Times New Roman"/>
          <w:sz w:val="24"/>
          <w:szCs w:val="24"/>
        </w:rPr>
      </w:pPr>
      <w:r w:rsidRPr="00131984">
        <w:rPr>
          <w:rFonts w:ascii="Times New Roman" w:hAnsi="Times New Roman"/>
          <w:sz w:val="24"/>
          <w:szCs w:val="24"/>
        </w:rPr>
        <w:t xml:space="preserve">Мероприятия по сетям – категория мероприятий, в которой указываются мероприятия по новому строительству, реконструкции и капитальному ремонту (капитальному ремонту) сетей </w:t>
      </w:r>
      <w:proofErr w:type="spellStart"/>
      <w:r w:rsidRPr="00131984">
        <w:rPr>
          <w:rFonts w:ascii="Times New Roman" w:hAnsi="Times New Roman"/>
          <w:sz w:val="24"/>
          <w:szCs w:val="24"/>
        </w:rPr>
        <w:t>ЦСВСв</w:t>
      </w:r>
      <w:proofErr w:type="spellEnd"/>
      <w:r w:rsidRPr="00131984">
        <w:rPr>
          <w:rFonts w:ascii="Times New Roman" w:hAnsi="Times New Roman"/>
          <w:sz w:val="24"/>
          <w:szCs w:val="24"/>
        </w:rPr>
        <w:t xml:space="preserve">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водовода с целью подачи воды в новый застраиваемый район соответствующего населенного пункта);</w:t>
      </w:r>
    </w:p>
    <w:p w:rsidR="005F5D4C" w:rsidRPr="00131984" w:rsidRDefault="005F5D4C" w:rsidP="00131984">
      <w:pPr>
        <w:pStyle w:val="a9"/>
        <w:numPr>
          <w:ilvl w:val="0"/>
          <w:numId w:val="10"/>
        </w:numPr>
        <w:spacing w:line="312" w:lineRule="auto"/>
        <w:jc w:val="both"/>
        <w:rPr>
          <w:rFonts w:ascii="Times New Roman" w:hAnsi="Times New Roman"/>
          <w:sz w:val="24"/>
          <w:szCs w:val="24"/>
        </w:rPr>
      </w:pPr>
      <w:r w:rsidRPr="00131984">
        <w:rPr>
          <w:rFonts w:ascii="Times New Roman" w:hAnsi="Times New Roman"/>
          <w:sz w:val="24"/>
          <w:szCs w:val="24"/>
        </w:rPr>
        <w:t xml:space="preserve">Прочие мероприятия – категория мероприятий, в которой указываются мероприятия, не относящиеся к трем предыдущим категориям (не связанные со строительством, реконструкцией, модернизацией и капитальным ремонтом объектов и сетей) и, в большинстве случаев, носящие обобщенный характер по конкретной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(технологической зоне) либо по конкретной </w:t>
      </w:r>
      <w:proofErr w:type="spellStart"/>
      <w:r w:rsidRPr="00131984">
        <w:rPr>
          <w:rFonts w:ascii="Times New Roman" w:hAnsi="Times New Roman"/>
          <w:sz w:val="24"/>
          <w:szCs w:val="24"/>
        </w:rPr>
        <w:t>РСО</w:t>
      </w:r>
      <w:proofErr w:type="spellEnd"/>
      <w:r w:rsidRPr="00131984">
        <w:rPr>
          <w:rFonts w:ascii="Times New Roman" w:hAnsi="Times New Roman"/>
          <w:sz w:val="24"/>
          <w:szCs w:val="24"/>
        </w:rPr>
        <w:t xml:space="preserve">: внедрение систем комплексной автоматизации и диспетчеризации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w:t>
      </w:r>
    </w:p>
    <w:p w:rsidR="005F5D4C" w:rsidRPr="00131984" w:rsidRDefault="005F5D4C"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 xml:space="preserve">В случае наличия в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населенного пункта водонапорных башен предусматривается их капитальный ремонт (при наличии обоснованности – высоком физическом износе башни), в случае, отсутствия башен – капитальный ремонт или реконструкция водозаборных сооружений (скважин) данного населенного пункта с внедрением </w:t>
      </w:r>
      <w:proofErr w:type="spellStart"/>
      <w:r w:rsidRPr="00131984">
        <w:rPr>
          <w:rFonts w:ascii="Times New Roman" w:hAnsi="Times New Roman"/>
          <w:sz w:val="24"/>
          <w:szCs w:val="24"/>
        </w:rPr>
        <w:t>ЧРП</w:t>
      </w:r>
      <w:proofErr w:type="spellEnd"/>
      <w:r w:rsidRPr="00131984">
        <w:rPr>
          <w:rFonts w:ascii="Times New Roman" w:hAnsi="Times New Roman"/>
          <w:sz w:val="24"/>
          <w:szCs w:val="24"/>
        </w:rPr>
        <w:t>.</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lastRenderedPageBreak/>
        <w:t xml:space="preserve">Строительство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где они отсутствуют, предусматривается для населенных пунктов с численностью населения ≥ 200 чел.: указанное условие позволяет нести безубыточную коммерческую деятельность организациям, эксплуатирующим </w:t>
      </w:r>
      <w:proofErr w:type="spellStart"/>
      <w:r w:rsidRPr="00131984">
        <w:rPr>
          <w:rFonts w:ascii="Times New Roman" w:hAnsi="Times New Roman"/>
          <w:sz w:val="24"/>
          <w:szCs w:val="24"/>
        </w:rPr>
        <w:t>ЦСВС</w:t>
      </w:r>
      <w:proofErr w:type="spellEnd"/>
      <w:r w:rsidRPr="00131984">
        <w:rPr>
          <w:rFonts w:ascii="Times New Roman" w:hAnsi="Times New Roman"/>
          <w:sz w:val="24"/>
          <w:szCs w:val="24"/>
        </w:rPr>
        <w:t xml:space="preserve">. </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 xml:space="preserve">В случае отсутствия документально подтвержденных доказательств (протоколов анализов проб, уведомлений надзорных органов) о неудовлетворительном качестве воды в каком-либо населенном пункте, предусматривается строительство </w:t>
      </w:r>
      <w:proofErr w:type="spellStart"/>
      <w:r w:rsidRPr="00131984">
        <w:rPr>
          <w:rFonts w:ascii="Times New Roman" w:hAnsi="Times New Roman"/>
          <w:sz w:val="24"/>
          <w:szCs w:val="24"/>
        </w:rPr>
        <w:t>ВОС</w:t>
      </w:r>
      <w:proofErr w:type="spellEnd"/>
      <w:r w:rsidRPr="00131984">
        <w:rPr>
          <w:rFonts w:ascii="Times New Roman" w:hAnsi="Times New Roman"/>
          <w:sz w:val="24"/>
          <w:szCs w:val="24"/>
        </w:rPr>
        <w:t xml:space="preserve"> в таком населенном пункте, а соответствующее мероприятие указывается в категории «Прочие». </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 xml:space="preserve">Строительство </w:t>
      </w:r>
      <w:proofErr w:type="spellStart"/>
      <w:r w:rsidRPr="00131984">
        <w:rPr>
          <w:rFonts w:ascii="Times New Roman" w:hAnsi="Times New Roman"/>
          <w:sz w:val="24"/>
          <w:szCs w:val="24"/>
        </w:rPr>
        <w:t>ВОС</w:t>
      </w:r>
      <w:proofErr w:type="spellEnd"/>
      <w:r w:rsidRPr="00131984">
        <w:rPr>
          <w:rFonts w:ascii="Times New Roman" w:hAnsi="Times New Roman"/>
          <w:sz w:val="24"/>
          <w:szCs w:val="24"/>
        </w:rPr>
        <w:t xml:space="preserve"> в населенных пунктах предусматривается в непосредственной близости от водозаборных сооружения (скважин). В случае наличия большого количества водозаборных сооружений, входящих в общую технологическую зону водоснабжения и территориально рассредоточенных, количество, местоположение и технические характеристики </w:t>
      </w:r>
      <w:proofErr w:type="spellStart"/>
      <w:r w:rsidRPr="00131984">
        <w:rPr>
          <w:rFonts w:ascii="Times New Roman" w:hAnsi="Times New Roman"/>
          <w:sz w:val="24"/>
          <w:szCs w:val="24"/>
        </w:rPr>
        <w:t>ВОС</w:t>
      </w:r>
      <w:proofErr w:type="spellEnd"/>
      <w:r w:rsidRPr="00131984">
        <w:rPr>
          <w:rFonts w:ascii="Times New Roman" w:hAnsi="Times New Roman"/>
          <w:sz w:val="24"/>
          <w:szCs w:val="24"/>
        </w:rPr>
        <w:t xml:space="preserve"> необходимо определить на этапе проектирования.</w:t>
      </w:r>
    </w:p>
    <w:p w:rsidR="008054F8" w:rsidRPr="00131984" w:rsidRDefault="008054F8" w:rsidP="00131984">
      <w:pPr>
        <w:pStyle w:val="a9"/>
        <w:spacing w:line="312" w:lineRule="auto"/>
        <w:ind w:firstLine="426"/>
        <w:jc w:val="both"/>
        <w:rPr>
          <w:rFonts w:ascii="Times New Roman" w:hAnsi="Times New Roman"/>
          <w:sz w:val="24"/>
          <w:szCs w:val="24"/>
        </w:rPr>
      </w:pPr>
      <w:proofErr w:type="spellStart"/>
      <w:r w:rsidRPr="00131984">
        <w:rPr>
          <w:rFonts w:ascii="Times New Roman" w:hAnsi="Times New Roman"/>
          <w:sz w:val="24"/>
          <w:szCs w:val="24"/>
        </w:rPr>
        <w:t>В</w:t>
      </w:r>
      <w:r w:rsidR="00B10763" w:rsidRPr="00131984">
        <w:rPr>
          <w:rFonts w:ascii="Times New Roman" w:hAnsi="Times New Roman"/>
          <w:sz w:val="24"/>
          <w:szCs w:val="24"/>
        </w:rPr>
        <w:t>рамках</w:t>
      </w:r>
      <w:proofErr w:type="spellEnd"/>
      <w:r w:rsidR="00B10763" w:rsidRPr="00131984">
        <w:rPr>
          <w:rFonts w:ascii="Times New Roman" w:hAnsi="Times New Roman"/>
          <w:sz w:val="24"/>
          <w:szCs w:val="24"/>
        </w:rPr>
        <w:t xml:space="preserve"> данной работы рассматриваются мероприятия, касающиеся капитального ремонта объектов и сетей </w:t>
      </w:r>
      <w:proofErr w:type="spellStart"/>
      <w:r w:rsidR="00B10763" w:rsidRPr="00131984">
        <w:rPr>
          <w:rFonts w:ascii="Times New Roman" w:hAnsi="Times New Roman"/>
          <w:sz w:val="24"/>
          <w:szCs w:val="24"/>
        </w:rPr>
        <w:t>ЦСВС</w:t>
      </w:r>
      <w:proofErr w:type="spellEnd"/>
      <w:r w:rsidR="00B10763" w:rsidRPr="00131984">
        <w:rPr>
          <w:rFonts w:ascii="Times New Roman" w:hAnsi="Times New Roman"/>
          <w:sz w:val="24"/>
          <w:szCs w:val="24"/>
        </w:rPr>
        <w:t xml:space="preserve">, т.е. мероприятия технического плана. </w:t>
      </w:r>
    </w:p>
    <w:p w:rsidR="00B10763" w:rsidRPr="00131984" w:rsidRDefault="008054F8"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Следует отметить</w:t>
      </w:r>
      <w:r w:rsidR="00B10763" w:rsidRPr="00131984">
        <w:rPr>
          <w:rFonts w:ascii="Times New Roman" w:hAnsi="Times New Roman"/>
          <w:sz w:val="24"/>
          <w:szCs w:val="24"/>
        </w:rPr>
        <w:t xml:space="preserve">, что помимо указанных мероприятий, что немаловажной является необходимость во многих случаях проведения мероприятий организационного характера, таких как: техническое обследование объектов и сетей </w:t>
      </w:r>
      <w:proofErr w:type="spellStart"/>
      <w:r w:rsidR="00B10763" w:rsidRPr="00131984">
        <w:rPr>
          <w:rFonts w:ascii="Times New Roman" w:hAnsi="Times New Roman"/>
          <w:sz w:val="24"/>
          <w:szCs w:val="24"/>
        </w:rPr>
        <w:t>ЦСВС</w:t>
      </w:r>
      <w:proofErr w:type="spellEnd"/>
      <w:r w:rsidR="00B10763" w:rsidRPr="00131984">
        <w:rPr>
          <w:rFonts w:ascii="Times New Roman" w:hAnsi="Times New Roman"/>
          <w:sz w:val="24"/>
          <w:szCs w:val="24"/>
        </w:rPr>
        <w:t xml:space="preserve">, организация надлежащего состояния поясов </w:t>
      </w:r>
      <w:proofErr w:type="spellStart"/>
      <w:r w:rsidR="00B10763" w:rsidRPr="00131984">
        <w:rPr>
          <w:rFonts w:ascii="Times New Roman" w:hAnsi="Times New Roman"/>
          <w:sz w:val="24"/>
          <w:szCs w:val="24"/>
        </w:rPr>
        <w:t>ЗСО</w:t>
      </w:r>
      <w:proofErr w:type="spellEnd"/>
      <w:r w:rsidR="00B10763" w:rsidRPr="00131984">
        <w:rPr>
          <w:rFonts w:ascii="Times New Roman" w:hAnsi="Times New Roman"/>
          <w:sz w:val="24"/>
          <w:szCs w:val="24"/>
        </w:rPr>
        <w:t xml:space="preserve"> объектов </w:t>
      </w:r>
      <w:proofErr w:type="spellStart"/>
      <w:r w:rsidR="00B10763" w:rsidRPr="00131984">
        <w:rPr>
          <w:rFonts w:ascii="Times New Roman" w:hAnsi="Times New Roman"/>
          <w:sz w:val="24"/>
          <w:szCs w:val="24"/>
        </w:rPr>
        <w:t>ЦСВС</w:t>
      </w:r>
      <w:proofErr w:type="spellEnd"/>
      <w:r w:rsidR="00B10763" w:rsidRPr="00131984">
        <w:rPr>
          <w:rFonts w:ascii="Times New Roman" w:hAnsi="Times New Roman"/>
          <w:sz w:val="24"/>
          <w:szCs w:val="24"/>
        </w:rPr>
        <w:t xml:space="preserve"> и т.п. Такие мероприятия в рамках действующего законодательства должны проводится эксплуатирующими организациями </w:t>
      </w:r>
      <w:proofErr w:type="gramStart"/>
      <w:r w:rsidR="00B10763" w:rsidRPr="00131984">
        <w:rPr>
          <w:rFonts w:ascii="Times New Roman" w:hAnsi="Times New Roman"/>
          <w:sz w:val="24"/>
          <w:szCs w:val="24"/>
        </w:rPr>
        <w:t>самостоятельно</w:t>
      </w:r>
      <w:proofErr w:type="gramEnd"/>
      <w:r w:rsidR="00B10763" w:rsidRPr="00131984">
        <w:rPr>
          <w:rFonts w:ascii="Times New Roman" w:hAnsi="Times New Roman"/>
          <w:sz w:val="24"/>
          <w:szCs w:val="24"/>
        </w:rPr>
        <w:t xml:space="preserve"> и рассматриваться в соответствующих документах.</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 xml:space="preserve">Пояснение для таблиц, указанных далее в разделе 4 части </w:t>
      </w:r>
      <w:r w:rsidRPr="00131984">
        <w:rPr>
          <w:rFonts w:ascii="Times New Roman" w:hAnsi="Times New Roman"/>
          <w:sz w:val="24"/>
          <w:szCs w:val="24"/>
          <w:lang w:val="en-US"/>
        </w:rPr>
        <w:t>I</w:t>
      </w:r>
      <w:r w:rsidRPr="00131984">
        <w:rPr>
          <w:rFonts w:ascii="Times New Roman" w:hAnsi="Times New Roman"/>
          <w:sz w:val="24"/>
          <w:szCs w:val="24"/>
        </w:rPr>
        <w:t xml:space="preserve"> настоящей работы:</w:t>
      </w:r>
    </w:p>
    <w:p w:rsidR="00B10763" w:rsidRPr="00131984" w:rsidRDefault="00B10763" w:rsidP="00131984">
      <w:pPr>
        <w:pStyle w:val="a9"/>
        <w:numPr>
          <w:ilvl w:val="0"/>
          <w:numId w:val="15"/>
        </w:numPr>
        <w:spacing w:line="312" w:lineRule="auto"/>
        <w:jc w:val="both"/>
        <w:rPr>
          <w:rFonts w:ascii="Times New Roman" w:hAnsi="Times New Roman"/>
          <w:sz w:val="24"/>
          <w:szCs w:val="24"/>
        </w:rPr>
      </w:pPr>
      <w:r w:rsidRPr="00131984">
        <w:rPr>
          <w:rFonts w:ascii="Times New Roman" w:hAnsi="Times New Roman"/>
          <w:sz w:val="24"/>
          <w:szCs w:val="24"/>
        </w:rPr>
        <w:t>значение «неактуально» в ячейках означает, что для соответствующего мероприятия соответствующая характеристика (которая для каждого столбца указана в шапке таблицы) не требует указания её параметров. Примером может служить мероприятие по  капитальному ремонту скважины, когда в таблице подраздела 4.</w:t>
      </w:r>
      <w:r w:rsidR="00994BB6" w:rsidRPr="00131984">
        <w:rPr>
          <w:rFonts w:ascii="Times New Roman" w:hAnsi="Times New Roman"/>
          <w:sz w:val="24"/>
          <w:szCs w:val="24"/>
        </w:rPr>
        <w:t>4</w:t>
      </w:r>
      <w:r w:rsidRPr="00131984">
        <w:rPr>
          <w:rFonts w:ascii="Times New Roman" w:hAnsi="Times New Roman"/>
          <w:sz w:val="24"/>
          <w:szCs w:val="24"/>
        </w:rPr>
        <w:t xml:space="preserve"> в столбце «Рекомендации о месте размещения насосных станций, резервуаров, водонапорных башен» указывается параметр «неактуально», так как данное мероприятие не предусматривает ни изменения местоположения самой </w:t>
      </w:r>
      <w:proofErr w:type="gramStart"/>
      <w:r w:rsidRPr="00131984">
        <w:rPr>
          <w:rFonts w:ascii="Times New Roman" w:hAnsi="Times New Roman"/>
          <w:sz w:val="24"/>
          <w:szCs w:val="24"/>
        </w:rPr>
        <w:t>скважины</w:t>
      </w:r>
      <w:proofErr w:type="gramEnd"/>
      <w:r w:rsidRPr="00131984">
        <w:rPr>
          <w:rFonts w:ascii="Times New Roman" w:hAnsi="Times New Roman"/>
          <w:sz w:val="24"/>
          <w:szCs w:val="24"/>
        </w:rPr>
        <w:t xml:space="preserve"> ни строительства насосных станций, резервуаров или водонапорных башен;</w:t>
      </w:r>
    </w:p>
    <w:p w:rsidR="00B10763" w:rsidRPr="00131984" w:rsidRDefault="00B10763" w:rsidP="00131984">
      <w:pPr>
        <w:pStyle w:val="a9"/>
        <w:numPr>
          <w:ilvl w:val="0"/>
          <w:numId w:val="15"/>
        </w:numPr>
        <w:spacing w:line="312" w:lineRule="auto"/>
        <w:jc w:val="both"/>
        <w:rPr>
          <w:rFonts w:ascii="Times New Roman" w:hAnsi="Times New Roman"/>
          <w:sz w:val="24"/>
          <w:szCs w:val="24"/>
        </w:rPr>
      </w:pPr>
      <w:r w:rsidRPr="00131984">
        <w:rPr>
          <w:rFonts w:ascii="Times New Roman" w:hAnsi="Times New Roman"/>
          <w:sz w:val="24"/>
          <w:szCs w:val="24"/>
        </w:rPr>
        <w:t xml:space="preserve">значение </w:t>
      </w:r>
      <w:proofErr w:type="gramStart"/>
      <w:r w:rsidRPr="00131984">
        <w:rPr>
          <w:rFonts w:ascii="Times New Roman" w:hAnsi="Times New Roman"/>
          <w:sz w:val="24"/>
          <w:szCs w:val="24"/>
        </w:rPr>
        <w:t>«-</w:t>
      </w:r>
      <w:proofErr w:type="gramEnd"/>
      <w:r w:rsidRPr="00131984">
        <w:rPr>
          <w:rFonts w:ascii="Times New Roman" w:hAnsi="Times New Roman"/>
          <w:sz w:val="24"/>
          <w:szCs w:val="24"/>
        </w:rPr>
        <w:t>»в зависимости от смыслового контекста конкретной ячейки означает либо отсутствие необходимости её заполнения, либо повторение предыдущего значения, если подряд рассматриваются однотипные мероприятия.</w:t>
      </w:r>
    </w:p>
    <w:p w:rsidR="00B10763" w:rsidRPr="00131984" w:rsidRDefault="00B10763" w:rsidP="00131984">
      <w:pPr>
        <w:pStyle w:val="a9"/>
        <w:spacing w:line="312" w:lineRule="auto"/>
        <w:ind w:firstLine="426"/>
        <w:jc w:val="both"/>
        <w:rPr>
          <w:rFonts w:ascii="Times New Roman" w:hAnsi="Times New Roman"/>
          <w:sz w:val="24"/>
          <w:szCs w:val="24"/>
        </w:rPr>
      </w:pPr>
      <w:r w:rsidRPr="00131984">
        <w:rPr>
          <w:rFonts w:ascii="Times New Roman" w:hAnsi="Times New Roman"/>
          <w:sz w:val="24"/>
          <w:szCs w:val="24"/>
        </w:rPr>
        <w:t>Перечень основных мероприятий по реализации схем водоснабжения представлен в таблице ниже.</w:t>
      </w:r>
    </w:p>
    <w:p w:rsidR="008054F8" w:rsidRPr="00131984" w:rsidRDefault="008054F8" w:rsidP="00131984">
      <w:pPr>
        <w:tabs>
          <w:tab w:val="left" w:pos="2698"/>
          <w:tab w:val="left" w:pos="3029"/>
          <w:tab w:val="left" w:pos="3562"/>
          <w:tab w:val="left" w:pos="4306"/>
          <w:tab w:val="left" w:pos="4788"/>
          <w:tab w:val="left" w:pos="5623"/>
          <w:tab w:val="left" w:pos="6504"/>
          <w:tab w:val="left" w:pos="7567"/>
          <w:tab w:val="left" w:pos="8400"/>
        </w:tabs>
        <w:spacing w:after="0" w:line="312" w:lineRule="auto"/>
        <w:ind w:right="457" w:firstLine="426"/>
        <w:jc w:val="both"/>
        <w:rPr>
          <w:rFonts w:ascii="Times New Roman" w:eastAsia="Times New Roman" w:hAnsi="Times New Roman"/>
          <w:bCs/>
          <w:color w:val="000009"/>
          <w:w w:val="102"/>
          <w:sz w:val="24"/>
          <w:szCs w:val="24"/>
        </w:rPr>
      </w:pPr>
      <w:r w:rsidRPr="00131984">
        <w:rPr>
          <w:rFonts w:ascii="Times New Roman" w:eastAsia="Times New Roman" w:hAnsi="Times New Roman"/>
          <w:bCs/>
          <w:color w:val="000009"/>
          <w:w w:val="102"/>
          <w:sz w:val="24"/>
          <w:szCs w:val="24"/>
        </w:rPr>
        <w:t>Мероприятия направленные на реконструкцию и модернизацию  существующих сетей водоснабжения:</w:t>
      </w:r>
    </w:p>
    <w:p w:rsidR="00131984" w:rsidRDefault="00131984">
      <w:pPr>
        <w:spacing w:after="0" w:line="240" w:lineRule="auto"/>
        <w:rPr>
          <w:rFonts w:ascii="Times New Roman" w:eastAsia="Times New Roman" w:hAnsi="Times New Roman"/>
          <w:bCs/>
          <w:color w:val="000009"/>
          <w:w w:val="102"/>
          <w:sz w:val="24"/>
          <w:szCs w:val="24"/>
        </w:rPr>
      </w:pPr>
      <w:r>
        <w:rPr>
          <w:rFonts w:ascii="Times New Roman" w:eastAsia="Times New Roman" w:hAnsi="Times New Roman"/>
          <w:bCs/>
          <w:color w:val="000009"/>
          <w:w w:val="102"/>
          <w:sz w:val="24"/>
          <w:szCs w:val="24"/>
        </w:rPr>
        <w:br w:type="page"/>
      </w:r>
    </w:p>
    <w:p w:rsidR="008054F8" w:rsidRPr="00131984" w:rsidRDefault="008054F8" w:rsidP="00131984">
      <w:pPr>
        <w:tabs>
          <w:tab w:val="left" w:pos="2698"/>
          <w:tab w:val="left" w:pos="3029"/>
          <w:tab w:val="left" w:pos="3562"/>
          <w:tab w:val="left" w:pos="4306"/>
          <w:tab w:val="left" w:pos="4788"/>
          <w:tab w:val="left" w:pos="5623"/>
          <w:tab w:val="left" w:pos="6504"/>
          <w:tab w:val="left" w:pos="7567"/>
          <w:tab w:val="left" w:pos="8400"/>
        </w:tabs>
        <w:spacing w:after="0" w:line="312" w:lineRule="auto"/>
        <w:ind w:right="457"/>
        <w:jc w:val="both"/>
        <w:rPr>
          <w:rFonts w:ascii="Times New Roman" w:eastAsia="Times New Roman" w:hAnsi="Times New Roman"/>
          <w:bCs/>
          <w:color w:val="000009"/>
          <w:w w:val="102"/>
          <w:sz w:val="24"/>
          <w:szCs w:val="24"/>
        </w:rPr>
      </w:pPr>
      <w:r w:rsidRPr="00131984">
        <w:rPr>
          <w:rFonts w:ascii="Times New Roman" w:eastAsia="Times New Roman" w:hAnsi="Times New Roman"/>
          <w:bCs/>
          <w:color w:val="000009"/>
          <w:w w:val="102"/>
          <w:sz w:val="24"/>
          <w:szCs w:val="24"/>
        </w:rPr>
        <w:lastRenderedPageBreak/>
        <w:t xml:space="preserve">Таблица </w:t>
      </w:r>
      <w:r w:rsidR="00C13EE4">
        <w:rPr>
          <w:rFonts w:ascii="Times New Roman" w:eastAsia="Times New Roman" w:hAnsi="Times New Roman"/>
          <w:bCs/>
          <w:color w:val="000009"/>
          <w:w w:val="102"/>
          <w:sz w:val="24"/>
          <w:szCs w:val="24"/>
        </w:rPr>
        <w:t>4</w:t>
      </w:r>
      <w:r w:rsidRPr="00131984">
        <w:rPr>
          <w:rFonts w:ascii="Times New Roman" w:eastAsia="Times New Roman" w:hAnsi="Times New Roman"/>
          <w:bCs/>
          <w:color w:val="000009"/>
          <w:w w:val="102"/>
          <w:sz w:val="24"/>
          <w:szCs w:val="24"/>
        </w:rPr>
        <w:t>.</w:t>
      </w:r>
      <w:r w:rsidR="00C13EE4">
        <w:rPr>
          <w:rFonts w:ascii="Times New Roman" w:eastAsia="Times New Roman" w:hAnsi="Times New Roman"/>
          <w:bCs/>
          <w:color w:val="000009"/>
          <w:w w:val="102"/>
          <w:sz w:val="24"/>
          <w:szCs w:val="24"/>
        </w:rPr>
        <w:t>1</w:t>
      </w:r>
      <w:r w:rsidRPr="00131984">
        <w:rPr>
          <w:rFonts w:ascii="Times New Roman" w:eastAsia="Times New Roman" w:hAnsi="Times New Roman"/>
          <w:bCs/>
          <w:color w:val="000009"/>
          <w:w w:val="102"/>
          <w:sz w:val="24"/>
          <w:szCs w:val="24"/>
        </w:rPr>
        <w:t>.</w:t>
      </w:r>
    </w:p>
    <w:tbl>
      <w:tblPr>
        <w:tblStyle w:val="af"/>
        <w:tblW w:w="9921" w:type="dxa"/>
        <w:jc w:val="center"/>
        <w:tblLayout w:type="fixed"/>
        <w:tblLook w:val="04A0"/>
      </w:tblPr>
      <w:tblGrid>
        <w:gridCol w:w="534"/>
        <w:gridCol w:w="3827"/>
        <w:gridCol w:w="2016"/>
        <w:gridCol w:w="3544"/>
      </w:tblGrid>
      <w:tr w:rsidR="008054F8" w:rsidRPr="00202113" w:rsidTr="00131984">
        <w:trPr>
          <w:jc w:val="center"/>
        </w:trPr>
        <w:tc>
          <w:tcPr>
            <w:tcW w:w="534" w:type="dxa"/>
          </w:tcPr>
          <w:p w:rsidR="008054F8" w:rsidRPr="00202113" w:rsidRDefault="008054F8" w:rsidP="00202113">
            <w:pPr>
              <w:pStyle w:val="afe"/>
              <w:rPr>
                <w:b w:val="0"/>
                <w:w w:val="102"/>
                <w:sz w:val="22"/>
                <w:szCs w:val="22"/>
              </w:rPr>
            </w:pPr>
          </w:p>
          <w:p w:rsidR="008054F8" w:rsidRPr="00202113" w:rsidRDefault="008054F8" w:rsidP="00202113">
            <w:pPr>
              <w:pStyle w:val="afe"/>
              <w:rPr>
                <w:b w:val="0"/>
                <w:w w:val="102"/>
                <w:sz w:val="22"/>
                <w:szCs w:val="22"/>
              </w:rPr>
            </w:pPr>
            <w:r w:rsidRPr="00202113">
              <w:rPr>
                <w:b w:val="0"/>
                <w:w w:val="102"/>
                <w:sz w:val="22"/>
                <w:szCs w:val="22"/>
              </w:rPr>
              <w:t>№</w:t>
            </w:r>
          </w:p>
          <w:p w:rsidR="008054F8" w:rsidRPr="00202113" w:rsidRDefault="008054F8" w:rsidP="00202113">
            <w:pPr>
              <w:pStyle w:val="afe"/>
              <w:rPr>
                <w:b w:val="0"/>
                <w:w w:val="102"/>
                <w:sz w:val="22"/>
                <w:szCs w:val="22"/>
              </w:rPr>
            </w:pPr>
            <w:proofErr w:type="spellStart"/>
            <w:r w:rsidRPr="00202113">
              <w:rPr>
                <w:b w:val="0"/>
                <w:w w:val="102"/>
                <w:sz w:val="22"/>
                <w:szCs w:val="22"/>
              </w:rPr>
              <w:t>п</w:t>
            </w:r>
            <w:proofErr w:type="gramStart"/>
            <w:r w:rsidRPr="00202113">
              <w:rPr>
                <w:b w:val="0"/>
                <w:w w:val="102"/>
                <w:sz w:val="22"/>
                <w:szCs w:val="22"/>
              </w:rPr>
              <w:t>.п</w:t>
            </w:r>
            <w:proofErr w:type="spellEnd"/>
            <w:proofErr w:type="gramEnd"/>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Наименование мероприятия</w:t>
            </w:r>
          </w:p>
        </w:tc>
        <w:tc>
          <w:tcPr>
            <w:tcW w:w="2016" w:type="dxa"/>
          </w:tcPr>
          <w:p w:rsidR="008054F8" w:rsidRPr="00202113" w:rsidRDefault="008054F8" w:rsidP="00131984">
            <w:pPr>
              <w:pStyle w:val="afe"/>
              <w:tabs>
                <w:tab w:val="clear" w:pos="1665"/>
                <w:tab w:val="left" w:pos="1908"/>
              </w:tabs>
              <w:ind w:hanging="79"/>
              <w:rPr>
                <w:b w:val="0"/>
                <w:w w:val="102"/>
                <w:sz w:val="22"/>
                <w:szCs w:val="22"/>
              </w:rPr>
            </w:pPr>
            <w:r w:rsidRPr="00202113">
              <w:rPr>
                <w:b w:val="0"/>
                <w:w w:val="102"/>
                <w:sz w:val="22"/>
                <w:szCs w:val="22"/>
              </w:rPr>
              <w:t>Ориентировочные финансовые потребности (тыс. руб.)</w:t>
            </w:r>
          </w:p>
        </w:tc>
        <w:tc>
          <w:tcPr>
            <w:tcW w:w="354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Обоснование</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водозаборных колонок</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17 шт.</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95,00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2</w:t>
            </w:r>
          </w:p>
        </w:tc>
        <w:tc>
          <w:tcPr>
            <w:tcW w:w="3827" w:type="dxa"/>
          </w:tcPr>
          <w:p w:rsidR="008054F8" w:rsidRPr="00202113" w:rsidRDefault="008054F8" w:rsidP="00202113">
            <w:pPr>
              <w:pStyle w:val="TableContents"/>
              <w:rPr>
                <w:rFonts w:cs="Times New Roman"/>
                <w:sz w:val="22"/>
                <w:szCs w:val="22"/>
              </w:rPr>
            </w:pPr>
            <w:r w:rsidRPr="00202113">
              <w:rPr>
                <w:rFonts w:cs="Times New Roman"/>
                <w:sz w:val="22"/>
                <w:szCs w:val="22"/>
              </w:rPr>
              <w:t xml:space="preserve">Ревизия задвижек </w:t>
            </w:r>
            <w:proofErr w:type="spellStart"/>
            <w:r w:rsidRPr="00202113">
              <w:rPr>
                <w:rFonts w:cs="Times New Roman"/>
                <w:sz w:val="22"/>
                <w:szCs w:val="22"/>
              </w:rPr>
              <w:t>ХВС</w:t>
            </w:r>
            <w:proofErr w:type="spellEnd"/>
          </w:p>
          <w:p w:rsidR="008054F8" w:rsidRPr="00202113" w:rsidRDefault="008054F8" w:rsidP="00202113">
            <w:pPr>
              <w:pStyle w:val="TableContents"/>
              <w:rPr>
                <w:rFonts w:cs="Times New Roman"/>
                <w:sz w:val="22"/>
                <w:szCs w:val="22"/>
              </w:rPr>
            </w:pPr>
            <w:r w:rsidRPr="00202113">
              <w:rPr>
                <w:rFonts w:cs="Times New Roman"/>
                <w:sz w:val="22"/>
                <w:szCs w:val="22"/>
              </w:rPr>
              <w:t>4 шт.</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18,00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3</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водопроводных колодцев</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12 шт.</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85,00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4</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Титова от дома № 5 до дома № 9</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50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98,30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5</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 xml:space="preserve">Замена водопроводной линии по ул. Красноармейская от ул. Зубковых через р. </w:t>
            </w:r>
            <w:proofErr w:type="spellStart"/>
            <w:r w:rsidRPr="00202113">
              <w:t>Палешка</w:t>
            </w:r>
            <w:proofErr w:type="spellEnd"/>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100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173,60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trHeight w:val="615"/>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6</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Пушкина, д. 1</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25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81,50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b w:val="0"/>
                <w:w w:val="102"/>
                <w:sz w:val="22"/>
                <w:szCs w:val="22"/>
              </w:rPr>
            </w:pPr>
            <w:bookmarkStart w:id="74" w:name="_Toc45806064"/>
            <w:bookmarkStart w:id="75" w:name="_Toc45807061"/>
            <w:bookmarkStart w:id="76" w:name="_Toc45809733"/>
            <w:r w:rsidRPr="00202113">
              <w:rPr>
                <w:rFonts w:ascii="Times New Roman" w:hAnsi="Times New Roman"/>
                <w:b w:val="0"/>
                <w:w w:val="102"/>
                <w:sz w:val="22"/>
                <w:szCs w:val="22"/>
              </w:rPr>
              <w:t>Сохранение надежности основных фондов и бесперебойной подачи воды потребителям</w:t>
            </w:r>
            <w:bookmarkEnd w:id="74"/>
            <w:bookmarkEnd w:id="75"/>
            <w:bookmarkEnd w:id="76"/>
          </w:p>
        </w:tc>
      </w:tr>
      <w:tr w:rsidR="008054F8" w:rsidRPr="00202113" w:rsidTr="00131984">
        <w:trPr>
          <w:trHeight w:val="684"/>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7</w:t>
            </w:r>
          </w:p>
        </w:tc>
        <w:tc>
          <w:tcPr>
            <w:tcW w:w="3827"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Баканова, д. 13</w:t>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25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60,10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b w:val="0"/>
                <w:w w:val="102"/>
                <w:sz w:val="22"/>
                <w:szCs w:val="22"/>
              </w:rPr>
            </w:pPr>
            <w:bookmarkStart w:id="77" w:name="_Toc45806065"/>
            <w:bookmarkStart w:id="78" w:name="_Toc45807062"/>
            <w:bookmarkStart w:id="79" w:name="_Toc45809734"/>
            <w:r w:rsidRPr="00202113">
              <w:rPr>
                <w:rFonts w:ascii="Times New Roman" w:hAnsi="Times New Roman"/>
                <w:b w:val="0"/>
                <w:w w:val="102"/>
                <w:sz w:val="22"/>
                <w:szCs w:val="22"/>
              </w:rPr>
              <w:t>Сохранение надежности основных фондов и бесперебойной подачи воды потребителям</w:t>
            </w:r>
            <w:bookmarkEnd w:id="77"/>
            <w:bookmarkEnd w:id="78"/>
            <w:bookmarkEnd w:id="79"/>
          </w:p>
        </w:tc>
      </w:tr>
      <w:tr w:rsidR="008054F8" w:rsidRPr="00202113" w:rsidTr="00131984">
        <w:trPr>
          <w:trHeight w:val="457"/>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8</w:t>
            </w:r>
          </w:p>
        </w:tc>
        <w:tc>
          <w:tcPr>
            <w:tcW w:w="3827" w:type="dxa"/>
          </w:tcPr>
          <w:p w:rsidR="008054F8" w:rsidRPr="00202113" w:rsidRDefault="008054F8" w:rsidP="00202113">
            <w:pPr>
              <w:spacing w:after="0" w:line="240" w:lineRule="auto"/>
            </w:pPr>
            <w:r w:rsidRPr="00202113">
              <w:t>Замена водопроводной линии по ул. Мира, д. 5</w:t>
            </w:r>
          </w:p>
          <w:p w:rsidR="008054F8" w:rsidRPr="00202113" w:rsidRDefault="008054F8" w:rsidP="00202113">
            <w:pPr>
              <w:spacing w:after="0" w:line="240" w:lineRule="auto"/>
            </w:pPr>
            <w:r w:rsidRPr="00202113">
              <w:t>30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62,40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b w:val="0"/>
                <w:w w:val="102"/>
                <w:sz w:val="22"/>
                <w:szCs w:val="22"/>
              </w:rPr>
            </w:pPr>
            <w:bookmarkStart w:id="80" w:name="_Toc45806066"/>
            <w:bookmarkStart w:id="81" w:name="_Toc45807063"/>
            <w:bookmarkStart w:id="82" w:name="_Toc45809735"/>
            <w:r w:rsidRPr="00202113">
              <w:rPr>
                <w:rFonts w:ascii="Times New Roman" w:hAnsi="Times New Roman"/>
                <w:b w:val="0"/>
                <w:w w:val="102"/>
                <w:sz w:val="22"/>
                <w:szCs w:val="22"/>
              </w:rPr>
              <w:t>Сохранение надежности основных фондов и бесперебойной подачи воды потребителям</w:t>
            </w:r>
            <w:bookmarkEnd w:id="80"/>
            <w:bookmarkEnd w:id="81"/>
            <w:bookmarkEnd w:id="82"/>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9</w:t>
            </w:r>
          </w:p>
        </w:tc>
        <w:tc>
          <w:tcPr>
            <w:tcW w:w="3827" w:type="dxa"/>
          </w:tcPr>
          <w:p w:rsidR="008054F8" w:rsidRPr="00202113" w:rsidRDefault="008054F8" w:rsidP="00202113">
            <w:pPr>
              <w:spacing w:after="0" w:line="240" w:lineRule="auto"/>
            </w:pPr>
            <w:r w:rsidRPr="00202113">
              <w:t>Замена водопроводной линии по ул. 1 Школьная от дома № 11 до дома № 13 с водопроводными колодцами</w:t>
            </w:r>
          </w:p>
          <w:p w:rsidR="008054F8" w:rsidRPr="00202113" w:rsidRDefault="008054F8" w:rsidP="00202113">
            <w:pPr>
              <w:spacing w:after="0" w:line="240" w:lineRule="auto"/>
            </w:pPr>
            <w:r w:rsidRPr="00202113">
              <w:t>30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128,10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10</w:t>
            </w:r>
          </w:p>
        </w:tc>
        <w:tc>
          <w:tcPr>
            <w:tcW w:w="3827" w:type="dxa"/>
          </w:tcPr>
          <w:p w:rsidR="008054F8" w:rsidRPr="00202113" w:rsidRDefault="008054F8" w:rsidP="00202113">
            <w:pPr>
              <w:spacing w:after="0" w:line="240" w:lineRule="auto"/>
            </w:pPr>
            <w:r w:rsidRPr="00202113">
              <w:t>Замена водопроводной линии от ул. Строительная до ул. Кирова по ул. Ген. Горбатова</w:t>
            </w:r>
          </w:p>
          <w:p w:rsidR="008054F8" w:rsidRPr="00202113" w:rsidRDefault="008054F8" w:rsidP="00202113">
            <w:pPr>
              <w:spacing w:after="0" w:line="240" w:lineRule="auto"/>
            </w:pPr>
            <w:r w:rsidRPr="00202113">
              <w:t>100 метров</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214,70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11</w:t>
            </w:r>
          </w:p>
        </w:tc>
        <w:tc>
          <w:tcPr>
            <w:tcW w:w="3827" w:type="dxa"/>
          </w:tcPr>
          <w:p w:rsidR="008054F8" w:rsidRPr="00202113" w:rsidRDefault="008054F8" w:rsidP="00202113">
            <w:pPr>
              <w:spacing w:after="0" w:line="240" w:lineRule="auto"/>
            </w:pPr>
            <w:r w:rsidRPr="00202113">
              <w:t xml:space="preserve">Ремонт </w:t>
            </w:r>
            <w:proofErr w:type="spellStart"/>
            <w:r w:rsidRPr="00202113">
              <w:t>водоразводящих</w:t>
            </w:r>
            <w:proofErr w:type="spellEnd"/>
            <w:r w:rsidRPr="00202113">
              <w:t xml:space="preserve"> узлов с заменой задвижек и колодцев</w:t>
            </w:r>
          </w:p>
          <w:p w:rsidR="008054F8" w:rsidRPr="00202113" w:rsidRDefault="008054F8" w:rsidP="00202113">
            <w:pPr>
              <w:spacing w:after="0" w:line="240" w:lineRule="auto"/>
            </w:pPr>
            <w:r w:rsidRPr="00202113">
              <w:t>6 штук</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331,70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12</w:t>
            </w:r>
          </w:p>
        </w:tc>
        <w:tc>
          <w:tcPr>
            <w:tcW w:w="3827" w:type="dxa"/>
          </w:tcPr>
          <w:p w:rsidR="008054F8" w:rsidRPr="00202113" w:rsidRDefault="008054F8" w:rsidP="00202113">
            <w:pPr>
              <w:spacing w:after="0" w:line="240" w:lineRule="auto"/>
            </w:pPr>
            <w:r w:rsidRPr="00202113">
              <w:t>Ремонт системы электроснабжения центральной насосной по ул. Л. Толстого</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150,00</w:t>
            </w:r>
          </w:p>
        </w:tc>
        <w:tc>
          <w:tcPr>
            <w:tcW w:w="3544" w:type="dxa"/>
          </w:tcPr>
          <w:p w:rsidR="008054F8" w:rsidRPr="00202113" w:rsidRDefault="008054F8" w:rsidP="00202113">
            <w:pPr>
              <w:spacing w:after="0" w:line="240" w:lineRule="auto"/>
            </w:pPr>
            <w:r w:rsidRPr="00202113">
              <w:rPr>
                <w:w w:val="102"/>
              </w:rPr>
              <w:t>Сохранение надежности основных фондов и бесперебойной подачи воды потребителям.</w:t>
            </w:r>
          </w:p>
        </w:tc>
      </w:tr>
      <w:tr w:rsidR="008054F8" w:rsidRPr="00202113" w:rsidTr="00131984">
        <w:trPr>
          <w:jc w:val="center"/>
        </w:trPr>
        <w:tc>
          <w:tcPr>
            <w:tcW w:w="534"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tc>
        <w:tc>
          <w:tcPr>
            <w:tcW w:w="3827" w:type="dxa"/>
          </w:tcPr>
          <w:p w:rsidR="008054F8" w:rsidRPr="00202113" w:rsidRDefault="008054F8" w:rsidP="00202113">
            <w:pPr>
              <w:spacing w:after="0" w:line="240" w:lineRule="auto"/>
            </w:pPr>
            <w:r w:rsidRPr="00202113">
              <w:t>ИТОГО</w:t>
            </w:r>
          </w:p>
        </w:tc>
        <w:tc>
          <w:tcPr>
            <w:tcW w:w="2016" w:type="dxa"/>
          </w:tcPr>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
                <w:bCs/>
                <w:color w:val="000009"/>
                <w:w w:val="102"/>
              </w:rPr>
            </w:pPr>
            <w:r w:rsidRPr="00202113">
              <w:rPr>
                <w:b/>
                <w:bCs/>
                <w:color w:val="000009"/>
                <w:w w:val="102"/>
              </w:rPr>
              <w:t>1 498,40</w:t>
            </w:r>
          </w:p>
        </w:tc>
        <w:tc>
          <w:tcPr>
            <w:tcW w:w="3544" w:type="dxa"/>
          </w:tcPr>
          <w:p w:rsidR="008054F8" w:rsidRPr="00202113" w:rsidRDefault="008054F8" w:rsidP="00202113">
            <w:pPr>
              <w:pStyle w:val="3"/>
              <w:numPr>
                <w:ilvl w:val="0"/>
                <w:numId w:val="0"/>
              </w:numPr>
              <w:spacing w:before="0" w:after="0" w:line="240" w:lineRule="auto"/>
              <w:outlineLvl w:val="2"/>
              <w:rPr>
                <w:rFonts w:ascii="Times New Roman" w:hAnsi="Times New Roman"/>
                <w:w w:val="102"/>
                <w:sz w:val="22"/>
                <w:szCs w:val="22"/>
              </w:rPr>
            </w:pPr>
          </w:p>
        </w:tc>
      </w:tr>
    </w:tbl>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5" w:lineRule="auto"/>
        <w:ind w:right="457"/>
        <w:jc w:val="both"/>
        <w:rPr>
          <w:rFonts w:ascii="Times New Roman" w:eastAsia="Times New Roman" w:hAnsi="Times New Roman"/>
          <w:bCs/>
          <w:color w:val="000009"/>
          <w:w w:val="102"/>
        </w:rPr>
      </w:pPr>
    </w:p>
    <w:p w:rsidR="00131984" w:rsidRDefault="00131984">
      <w:pPr>
        <w:spacing w:after="0" w:line="240" w:lineRule="auto"/>
        <w:rPr>
          <w:rFonts w:ascii="Times New Roman" w:eastAsia="Times New Roman" w:hAnsi="Times New Roman"/>
          <w:bCs/>
          <w:color w:val="000009"/>
          <w:w w:val="102"/>
        </w:rPr>
      </w:pPr>
      <w:r>
        <w:rPr>
          <w:rFonts w:ascii="Times New Roman" w:eastAsia="Times New Roman" w:hAnsi="Times New Roman"/>
          <w:bCs/>
          <w:color w:val="000009"/>
          <w:w w:val="102"/>
        </w:rPr>
        <w:br w:type="page"/>
      </w:r>
    </w:p>
    <w:p w:rsidR="008054F8" w:rsidRPr="00202113" w:rsidRDefault="008054F8" w:rsidP="00202113">
      <w:pPr>
        <w:tabs>
          <w:tab w:val="left" w:pos="2698"/>
          <w:tab w:val="left" w:pos="3029"/>
          <w:tab w:val="left" w:pos="3562"/>
          <w:tab w:val="left" w:pos="4306"/>
          <w:tab w:val="left" w:pos="4788"/>
          <w:tab w:val="left" w:pos="5623"/>
          <w:tab w:val="left" w:pos="6504"/>
          <w:tab w:val="left" w:pos="7567"/>
          <w:tab w:val="left" w:pos="8400"/>
        </w:tabs>
        <w:spacing w:after="0" w:line="245" w:lineRule="auto"/>
        <w:ind w:right="457"/>
        <w:jc w:val="both"/>
        <w:rPr>
          <w:rFonts w:ascii="Times New Roman" w:eastAsia="Times New Roman" w:hAnsi="Times New Roman"/>
          <w:bCs/>
          <w:color w:val="000009"/>
          <w:w w:val="102"/>
        </w:rPr>
      </w:pPr>
      <w:r w:rsidRPr="00202113">
        <w:rPr>
          <w:rFonts w:ascii="Times New Roman" w:eastAsia="Times New Roman" w:hAnsi="Times New Roman"/>
          <w:bCs/>
          <w:color w:val="000009"/>
          <w:w w:val="102"/>
        </w:rPr>
        <w:lastRenderedPageBreak/>
        <w:t xml:space="preserve">Таблица </w:t>
      </w:r>
      <w:r w:rsidR="00C13EE4">
        <w:rPr>
          <w:rFonts w:ascii="Times New Roman" w:eastAsia="Times New Roman" w:hAnsi="Times New Roman"/>
          <w:bCs/>
          <w:color w:val="000009"/>
          <w:w w:val="102"/>
        </w:rPr>
        <w:t>4</w:t>
      </w:r>
      <w:r w:rsidRPr="00202113">
        <w:rPr>
          <w:rFonts w:ascii="Times New Roman" w:eastAsia="Times New Roman" w:hAnsi="Times New Roman"/>
          <w:bCs/>
          <w:color w:val="000009"/>
          <w:w w:val="102"/>
        </w:rPr>
        <w:t>.</w:t>
      </w:r>
      <w:r w:rsidR="00C13EE4">
        <w:rPr>
          <w:rFonts w:ascii="Times New Roman" w:eastAsia="Times New Roman" w:hAnsi="Times New Roman"/>
          <w:bCs/>
          <w:color w:val="000009"/>
          <w:w w:val="102"/>
        </w:rPr>
        <w:t>2</w:t>
      </w:r>
      <w:r w:rsidRPr="00202113">
        <w:rPr>
          <w:rFonts w:ascii="Times New Roman" w:eastAsia="Times New Roman" w:hAnsi="Times New Roman"/>
          <w:bCs/>
          <w:color w:val="000009"/>
          <w:w w:val="102"/>
        </w:rPr>
        <w:t>.</w:t>
      </w:r>
    </w:p>
    <w:tbl>
      <w:tblPr>
        <w:tblStyle w:val="af"/>
        <w:tblW w:w="9634" w:type="dxa"/>
        <w:jc w:val="center"/>
        <w:tblLook w:val="04A0"/>
      </w:tblPr>
      <w:tblGrid>
        <w:gridCol w:w="569"/>
        <w:gridCol w:w="4013"/>
        <w:gridCol w:w="1974"/>
        <w:gridCol w:w="3078"/>
      </w:tblGrid>
      <w:tr w:rsidR="008054F8" w:rsidRPr="00131984" w:rsidTr="00E95B9B">
        <w:trPr>
          <w:jc w:val="center"/>
        </w:trPr>
        <w:tc>
          <w:tcPr>
            <w:tcW w:w="562" w:type="dxa"/>
          </w:tcPr>
          <w:p w:rsidR="008054F8" w:rsidRPr="00131984" w:rsidRDefault="008054F8" w:rsidP="00131984">
            <w:pPr>
              <w:spacing w:after="0" w:line="240" w:lineRule="auto"/>
              <w:jc w:val="center"/>
              <w:rPr>
                <w:bCs/>
                <w:color w:val="000009"/>
                <w:w w:val="102"/>
              </w:rPr>
            </w:pPr>
            <w:r w:rsidRPr="00131984">
              <w:rPr>
                <w:bCs/>
                <w:color w:val="000009"/>
                <w:w w:val="102"/>
              </w:rPr>
              <w:t>№ п.п.</w:t>
            </w:r>
          </w:p>
        </w:tc>
        <w:tc>
          <w:tcPr>
            <w:tcW w:w="4253" w:type="dxa"/>
          </w:tcPr>
          <w:p w:rsidR="008054F8" w:rsidRPr="00131984" w:rsidRDefault="008054F8" w:rsidP="00131984">
            <w:pPr>
              <w:spacing w:after="0" w:line="240" w:lineRule="auto"/>
              <w:jc w:val="center"/>
              <w:rPr>
                <w:bCs/>
                <w:color w:val="000009"/>
                <w:w w:val="102"/>
              </w:rPr>
            </w:pPr>
            <w:r w:rsidRPr="00131984">
              <w:rPr>
                <w:bCs/>
                <w:color w:val="000009"/>
                <w:w w:val="102"/>
              </w:rPr>
              <w:t>Наименование мероприятия</w:t>
            </w:r>
          </w:p>
        </w:tc>
        <w:tc>
          <w:tcPr>
            <w:tcW w:w="1559" w:type="dxa"/>
          </w:tcPr>
          <w:p w:rsidR="008054F8" w:rsidRPr="00131984" w:rsidRDefault="008054F8" w:rsidP="00131984">
            <w:pPr>
              <w:spacing w:after="0" w:line="240" w:lineRule="auto"/>
              <w:jc w:val="center"/>
              <w:rPr>
                <w:bCs/>
                <w:color w:val="000009"/>
                <w:w w:val="102"/>
              </w:rPr>
            </w:pPr>
            <w:r w:rsidRPr="00131984">
              <w:rPr>
                <w:bCs/>
                <w:color w:val="000009"/>
                <w:w w:val="102"/>
              </w:rPr>
              <w:t>Ориентировочные финансовые потребности (тыс. руб.)</w:t>
            </w:r>
          </w:p>
        </w:tc>
        <w:tc>
          <w:tcPr>
            <w:tcW w:w="3260" w:type="dxa"/>
          </w:tcPr>
          <w:p w:rsidR="008054F8" w:rsidRPr="00131984" w:rsidRDefault="008054F8" w:rsidP="00131984">
            <w:pPr>
              <w:spacing w:after="0" w:line="240" w:lineRule="auto"/>
              <w:jc w:val="center"/>
              <w:rPr>
                <w:bCs/>
                <w:color w:val="000009"/>
                <w:w w:val="102"/>
              </w:rPr>
            </w:pPr>
            <w:r w:rsidRPr="00131984">
              <w:rPr>
                <w:bCs/>
                <w:color w:val="000009"/>
                <w:w w:val="102"/>
              </w:rPr>
              <w:t>Обоснование</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t>1</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Проведение планово-предупредительных ремонтов водопроводной сети с заменой участков труб:</w:t>
            </w:r>
          </w:p>
          <w:p w:rsidR="008054F8" w:rsidRPr="00131984" w:rsidRDefault="008054F8" w:rsidP="00131984">
            <w:pPr>
              <w:spacing w:after="0" w:line="240" w:lineRule="auto"/>
              <w:rPr>
                <w:bCs/>
                <w:color w:val="000009"/>
                <w:w w:val="102"/>
              </w:rPr>
            </w:pPr>
            <w:r w:rsidRPr="00131984">
              <w:rPr>
                <w:bCs/>
                <w:color w:val="000009"/>
                <w:w w:val="102"/>
              </w:rPr>
              <w:t>- ул. Д. Бедного через территорию льнозавода до д. Ковшово (а/</w:t>
            </w:r>
            <w:proofErr w:type="spellStart"/>
            <w:r w:rsidRPr="00131984">
              <w:rPr>
                <w:bCs/>
                <w:color w:val="000009"/>
                <w:w w:val="102"/>
              </w:rPr>
              <w:t>цем</w:t>
            </w:r>
            <w:proofErr w:type="spellEnd"/>
            <w:r w:rsidRPr="00131984">
              <w:rPr>
                <w:bCs/>
                <w:color w:val="000009"/>
                <w:w w:val="102"/>
              </w:rPr>
              <w:t>);</w:t>
            </w:r>
          </w:p>
          <w:p w:rsidR="008054F8" w:rsidRPr="00131984" w:rsidRDefault="008054F8" w:rsidP="00131984">
            <w:pPr>
              <w:spacing w:after="0" w:line="240" w:lineRule="auto"/>
              <w:rPr>
                <w:bCs/>
                <w:color w:val="000009"/>
                <w:w w:val="102"/>
              </w:rPr>
            </w:pPr>
            <w:r w:rsidRPr="00131984">
              <w:rPr>
                <w:bCs/>
                <w:color w:val="000009"/>
                <w:w w:val="102"/>
              </w:rPr>
              <w:t xml:space="preserve">- ул. 1 </w:t>
            </w:r>
            <w:proofErr w:type="gramStart"/>
            <w:r w:rsidRPr="00131984">
              <w:rPr>
                <w:bCs/>
                <w:color w:val="000009"/>
                <w:w w:val="102"/>
              </w:rPr>
              <w:t>Школьная</w:t>
            </w:r>
            <w:proofErr w:type="gramEnd"/>
            <w:r w:rsidRPr="00131984">
              <w:rPr>
                <w:bCs/>
                <w:color w:val="000009"/>
                <w:w w:val="102"/>
              </w:rPr>
              <w:t xml:space="preserve"> от дома № 11 до дома № 13 (через дорогу);</w:t>
            </w:r>
          </w:p>
          <w:p w:rsidR="008054F8" w:rsidRPr="00131984" w:rsidRDefault="008054F8" w:rsidP="00131984">
            <w:pPr>
              <w:spacing w:after="0" w:line="240" w:lineRule="auto"/>
              <w:rPr>
                <w:bCs/>
                <w:color w:val="000009"/>
                <w:w w:val="102"/>
              </w:rPr>
            </w:pPr>
            <w:r w:rsidRPr="00131984">
              <w:rPr>
                <w:bCs/>
                <w:color w:val="000009"/>
                <w:w w:val="102"/>
              </w:rPr>
              <w:t>- ул. Пушкина, д. 1 – ввод;</w:t>
            </w:r>
          </w:p>
          <w:p w:rsidR="008054F8" w:rsidRPr="00131984" w:rsidRDefault="008054F8" w:rsidP="00131984">
            <w:pPr>
              <w:spacing w:after="0" w:line="240" w:lineRule="auto"/>
              <w:rPr>
                <w:bCs/>
                <w:color w:val="000009"/>
                <w:w w:val="102"/>
              </w:rPr>
            </w:pPr>
            <w:r w:rsidRPr="00131984">
              <w:rPr>
                <w:bCs/>
                <w:color w:val="000009"/>
                <w:w w:val="102"/>
              </w:rPr>
              <w:t>- ул. Баканова, д. 13 – ввод;</w:t>
            </w:r>
          </w:p>
          <w:p w:rsidR="008054F8" w:rsidRPr="00131984" w:rsidRDefault="008054F8" w:rsidP="00131984">
            <w:pPr>
              <w:spacing w:after="0" w:line="240" w:lineRule="auto"/>
              <w:rPr>
                <w:bCs/>
                <w:color w:val="000009"/>
                <w:w w:val="102"/>
              </w:rPr>
            </w:pPr>
            <w:r w:rsidRPr="00131984">
              <w:rPr>
                <w:bCs/>
                <w:color w:val="000009"/>
                <w:w w:val="102"/>
              </w:rPr>
              <w:t xml:space="preserve">- ул. </w:t>
            </w:r>
            <w:proofErr w:type="gramStart"/>
            <w:r w:rsidRPr="00131984">
              <w:rPr>
                <w:bCs/>
                <w:color w:val="000009"/>
                <w:w w:val="102"/>
              </w:rPr>
              <w:t>Первомайская</w:t>
            </w:r>
            <w:proofErr w:type="gramEnd"/>
            <w:r w:rsidRPr="00131984">
              <w:rPr>
                <w:bCs/>
                <w:color w:val="000009"/>
                <w:w w:val="102"/>
              </w:rPr>
              <w:t>, от дома № 16 до дома № 1;</w:t>
            </w:r>
          </w:p>
          <w:p w:rsidR="008054F8" w:rsidRPr="00131984" w:rsidRDefault="008054F8" w:rsidP="00131984">
            <w:pPr>
              <w:spacing w:after="0" w:line="240" w:lineRule="auto"/>
              <w:rPr>
                <w:bCs/>
                <w:color w:val="000009"/>
                <w:w w:val="102"/>
              </w:rPr>
            </w:pPr>
            <w:r w:rsidRPr="00131984">
              <w:rPr>
                <w:bCs/>
                <w:color w:val="000009"/>
                <w:w w:val="102"/>
              </w:rPr>
              <w:t>- от ул. Кирова до ул. Строителей;</w:t>
            </w:r>
          </w:p>
          <w:p w:rsidR="008054F8" w:rsidRPr="00131984" w:rsidRDefault="008054F8" w:rsidP="00131984">
            <w:pPr>
              <w:spacing w:after="0" w:line="240" w:lineRule="auto"/>
              <w:rPr>
                <w:bCs/>
                <w:color w:val="000009"/>
                <w:w w:val="102"/>
              </w:rPr>
            </w:pPr>
            <w:r w:rsidRPr="00131984">
              <w:rPr>
                <w:bCs/>
                <w:color w:val="000009"/>
                <w:w w:val="102"/>
              </w:rPr>
              <w:t>- ул. Мира, д. 5 – ввод;</w:t>
            </w:r>
          </w:p>
          <w:p w:rsidR="008054F8" w:rsidRPr="00131984" w:rsidRDefault="008054F8" w:rsidP="00131984">
            <w:pPr>
              <w:spacing w:after="0" w:line="240" w:lineRule="auto"/>
              <w:rPr>
                <w:bCs/>
                <w:color w:val="000009"/>
                <w:w w:val="102"/>
              </w:rPr>
            </w:pPr>
            <w:r w:rsidRPr="00131984">
              <w:rPr>
                <w:bCs/>
                <w:color w:val="000009"/>
                <w:w w:val="102"/>
              </w:rPr>
              <w:t>- ул. Мира, д. 13 – ввод;</w:t>
            </w:r>
          </w:p>
          <w:p w:rsidR="008054F8" w:rsidRPr="00131984" w:rsidRDefault="008054F8" w:rsidP="00131984">
            <w:pPr>
              <w:spacing w:after="0" w:line="240" w:lineRule="auto"/>
              <w:rPr>
                <w:bCs/>
                <w:color w:val="000009"/>
                <w:w w:val="102"/>
              </w:rPr>
            </w:pPr>
            <w:r w:rsidRPr="00131984">
              <w:rPr>
                <w:bCs/>
                <w:color w:val="000009"/>
                <w:w w:val="102"/>
              </w:rPr>
              <w:t xml:space="preserve">- ул. Маяковского от ул. К. Маркса до ул. </w:t>
            </w:r>
            <w:proofErr w:type="gramStart"/>
            <w:r w:rsidRPr="00131984">
              <w:rPr>
                <w:bCs/>
                <w:color w:val="000009"/>
                <w:w w:val="102"/>
              </w:rPr>
              <w:t>Первомайская</w:t>
            </w:r>
            <w:proofErr w:type="gramEnd"/>
            <w:r w:rsidRPr="00131984">
              <w:rPr>
                <w:bCs/>
                <w:color w:val="000009"/>
                <w:w w:val="102"/>
              </w:rPr>
              <w:t>;</w:t>
            </w:r>
          </w:p>
          <w:p w:rsidR="008054F8" w:rsidRPr="00131984" w:rsidRDefault="008054F8" w:rsidP="00131984">
            <w:pPr>
              <w:spacing w:after="0" w:line="240" w:lineRule="auto"/>
              <w:rPr>
                <w:bCs/>
                <w:color w:val="000009"/>
                <w:w w:val="102"/>
              </w:rPr>
            </w:pPr>
            <w:r w:rsidRPr="00131984">
              <w:rPr>
                <w:bCs/>
                <w:color w:val="000009"/>
                <w:w w:val="102"/>
              </w:rPr>
              <w:t xml:space="preserve">- ул. 4 </w:t>
            </w:r>
            <w:proofErr w:type="gramStart"/>
            <w:r w:rsidRPr="00131984">
              <w:rPr>
                <w:bCs/>
                <w:color w:val="000009"/>
                <w:w w:val="102"/>
              </w:rPr>
              <w:t>Западная</w:t>
            </w:r>
            <w:proofErr w:type="gramEnd"/>
            <w:r w:rsidRPr="00131984">
              <w:rPr>
                <w:bCs/>
                <w:color w:val="000009"/>
                <w:w w:val="102"/>
              </w:rPr>
              <w:t xml:space="preserve"> перекресток пер. Музейный;</w:t>
            </w:r>
          </w:p>
          <w:p w:rsidR="008054F8" w:rsidRPr="00131984" w:rsidRDefault="008054F8" w:rsidP="00131984">
            <w:pPr>
              <w:spacing w:after="0" w:line="240" w:lineRule="auto"/>
              <w:rPr>
                <w:bCs/>
                <w:color w:val="000009"/>
                <w:w w:val="102"/>
              </w:rPr>
            </w:pPr>
            <w:r w:rsidRPr="00131984">
              <w:rPr>
                <w:bCs/>
                <w:color w:val="000009"/>
                <w:w w:val="102"/>
              </w:rPr>
              <w:t xml:space="preserve">- с ул. 1 </w:t>
            </w:r>
            <w:proofErr w:type="gramStart"/>
            <w:r w:rsidRPr="00131984">
              <w:rPr>
                <w:bCs/>
                <w:color w:val="000009"/>
                <w:w w:val="102"/>
              </w:rPr>
              <w:t>Западная</w:t>
            </w:r>
            <w:proofErr w:type="gramEnd"/>
            <w:r w:rsidRPr="00131984">
              <w:rPr>
                <w:bCs/>
                <w:color w:val="000009"/>
                <w:w w:val="102"/>
              </w:rPr>
              <w:t xml:space="preserve"> по прогону в сторону ул. Баканова;</w:t>
            </w:r>
          </w:p>
          <w:p w:rsidR="008054F8" w:rsidRPr="00131984" w:rsidRDefault="008054F8" w:rsidP="00131984">
            <w:pPr>
              <w:spacing w:after="0" w:line="240" w:lineRule="auto"/>
              <w:rPr>
                <w:bCs/>
                <w:color w:val="000009"/>
                <w:w w:val="102"/>
              </w:rPr>
            </w:pPr>
            <w:r w:rsidRPr="00131984">
              <w:rPr>
                <w:bCs/>
                <w:color w:val="000009"/>
                <w:w w:val="102"/>
              </w:rPr>
              <w:t>- с ул. 2 Западная на ул. 3</w:t>
            </w:r>
            <w:proofErr w:type="gramStart"/>
            <w:r w:rsidRPr="00131984">
              <w:rPr>
                <w:bCs/>
                <w:color w:val="000009"/>
                <w:w w:val="102"/>
              </w:rPr>
              <w:t xml:space="preserve"> З</w:t>
            </w:r>
            <w:proofErr w:type="gramEnd"/>
            <w:r w:rsidRPr="00131984">
              <w:rPr>
                <w:bCs/>
                <w:color w:val="000009"/>
                <w:w w:val="102"/>
              </w:rPr>
              <w:t>ападая – перемычка;</w:t>
            </w:r>
          </w:p>
          <w:p w:rsidR="008054F8" w:rsidRPr="00131984" w:rsidRDefault="008054F8" w:rsidP="00131984">
            <w:pPr>
              <w:spacing w:after="0" w:line="240" w:lineRule="auto"/>
              <w:rPr>
                <w:bCs/>
                <w:color w:val="000009"/>
                <w:w w:val="102"/>
              </w:rPr>
            </w:pPr>
            <w:r w:rsidRPr="00131984">
              <w:rPr>
                <w:bCs/>
                <w:color w:val="000009"/>
                <w:w w:val="102"/>
              </w:rPr>
              <w:t>- ул. Зиновьева от ул. Маяковского до территории РАЙПО;</w:t>
            </w:r>
          </w:p>
          <w:p w:rsidR="008054F8" w:rsidRPr="00131984" w:rsidRDefault="008054F8" w:rsidP="00131984">
            <w:pPr>
              <w:spacing w:after="0" w:line="240" w:lineRule="auto"/>
              <w:rPr>
                <w:bCs/>
                <w:color w:val="000009"/>
                <w:w w:val="102"/>
              </w:rPr>
            </w:pPr>
            <w:r w:rsidRPr="00131984">
              <w:rPr>
                <w:bCs/>
                <w:color w:val="000009"/>
                <w:w w:val="102"/>
              </w:rPr>
              <w:t>- ул. Баканова в сторону старой водонапорной башни на территории ЦРБ;</w:t>
            </w:r>
            <w:r w:rsidRPr="00131984">
              <w:rPr>
                <w:bCs/>
                <w:color w:val="000009"/>
                <w:w w:val="102"/>
              </w:rPr>
              <w:br/>
              <w:t>- ул. Чапаева от ул. Луговая до ул. Фрунзе;</w:t>
            </w:r>
          </w:p>
          <w:p w:rsidR="008054F8" w:rsidRPr="00131984" w:rsidRDefault="008054F8" w:rsidP="00131984">
            <w:pPr>
              <w:spacing w:after="0" w:line="240" w:lineRule="auto"/>
              <w:rPr>
                <w:bCs/>
                <w:color w:val="000009"/>
                <w:w w:val="102"/>
              </w:rPr>
            </w:pPr>
            <w:r w:rsidRPr="00131984">
              <w:rPr>
                <w:bCs/>
                <w:color w:val="000009"/>
                <w:w w:val="102"/>
              </w:rPr>
              <w:t>- ул. Фестивальная;</w:t>
            </w:r>
          </w:p>
          <w:p w:rsidR="008054F8" w:rsidRPr="00131984" w:rsidRDefault="008054F8" w:rsidP="00131984">
            <w:pPr>
              <w:spacing w:after="0" w:line="240" w:lineRule="auto"/>
              <w:rPr>
                <w:bCs/>
                <w:color w:val="000009"/>
                <w:w w:val="102"/>
              </w:rPr>
            </w:pPr>
            <w:r w:rsidRPr="00131984">
              <w:rPr>
                <w:bCs/>
                <w:color w:val="000009"/>
                <w:w w:val="102"/>
              </w:rPr>
              <w:t>- от ул. М. Горького пересечение с ул. Фрунзе перекресток ул. Маяковского (30 м);</w:t>
            </w:r>
          </w:p>
          <w:p w:rsidR="008054F8" w:rsidRPr="00131984" w:rsidRDefault="008054F8" w:rsidP="00131984">
            <w:pPr>
              <w:spacing w:after="0" w:line="240" w:lineRule="auto"/>
              <w:rPr>
                <w:bCs/>
                <w:color w:val="000009"/>
                <w:w w:val="102"/>
              </w:rPr>
            </w:pPr>
            <w:r w:rsidRPr="00131984">
              <w:rPr>
                <w:bCs/>
                <w:color w:val="000009"/>
                <w:w w:val="102"/>
              </w:rPr>
              <w:t>- от ул. Шуйская до ул. 1 Западная (200 м; диаметр 100 мм);</w:t>
            </w:r>
          </w:p>
          <w:p w:rsidR="008054F8" w:rsidRPr="00131984" w:rsidRDefault="008054F8" w:rsidP="00131984">
            <w:pPr>
              <w:spacing w:after="0" w:line="240" w:lineRule="auto"/>
              <w:rPr>
                <w:bCs/>
                <w:color w:val="000009"/>
                <w:w w:val="102"/>
              </w:rPr>
            </w:pPr>
            <w:r w:rsidRPr="00131984">
              <w:rPr>
                <w:bCs/>
                <w:color w:val="000009"/>
                <w:w w:val="102"/>
              </w:rPr>
              <w:t xml:space="preserve">- ул. </w:t>
            </w:r>
            <w:proofErr w:type="gramStart"/>
            <w:r w:rsidRPr="00131984">
              <w:rPr>
                <w:bCs/>
                <w:color w:val="000009"/>
                <w:w w:val="102"/>
              </w:rPr>
              <w:t>Восточная</w:t>
            </w:r>
            <w:proofErr w:type="gramEnd"/>
            <w:r w:rsidRPr="00131984">
              <w:rPr>
                <w:bCs/>
                <w:color w:val="000009"/>
                <w:w w:val="102"/>
              </w:rPr>
              <w:t>, д. 12 – ввод;</w:t>
            </w:r>
          </w:p>
          <w:p w:rsidR="008054F8" w:rsidRPr="00131984" w:rsidRDefault="008054F8" w:rsidP="00131984">
            <w:pPr>
              <w:spacing w:after="0" w:line="240" w:lineRule="auto"/>
              <w:rPr>
                <w:bCs/>
                <w:color w:val="000009"/>
                <w:w w:val="102"/>
              </w:rPr>
            </w:pPr>
            <w:r w:rsidRPr="00131984">
              <w:rPr>
                <w:bCs/>
                <w:color w:val="000009"/>
                <w:w w:val="102"/>
              </w:rPr>
              <w:t xml:space="preserve">- ул. </w:t>
            </w:r>
            <w:proofErr w:type="gramStart"/>
            <w:r w:rsidRPr="00131984">
              <w:rPr>
                <w:bCs/>
                <w:color w:val="000009"/>
                <w:w w:val="102"/>
              </w:rPr>
              <w:t>Восточная</w:t>
            </w:r>
            <w:proofErr w:type="gramEnd"/>
            <w:r w:rsidRPr="00131984">
              <w:rPr>
                <w:bCs/>
                <w:color w:val="000009"/>
                <w:w w:val="102"/>
              </w:rPr>
              <w:t>, д. 7а – ввод;</w:t>
            </w:r>
          </w:p>
          <w:p w:rsidR="008054F8" w:rsidRPr="00131984" w:rsidRDefault="008054F8" w:rsidP="00131984">
            <w:pPr>
              <w:spacing w:after="0" w:line="240" w:lineRule="auto"/>
              <w:rPr>
                <w:bCs/>
                <w:color w:val="000009"/>
                <w:w w:val="102"/>
              </w:rPr>
            </w:pPr>
            <w:r w:rsidRPr="00131984">
              <w:rPr>
                <w:bCs/>
                <w:color w:val="000009"/>
                <w:w w:val="102"/>
              </w:rPr>
              <w:t xml:space="preserve">- ул. </w:t>
            </w:r>
            <w:proofErr w:type="gramStart"/>
            <w:r w:rsidRPr="00131984">
              <w:rPr>
                <w:bCs/>
                <w:color w:val="000009"/>
                <w:w w:val="102"/>
              </w:rPr>
              <w:t>Восточная</w:t>
            </w:r>
            <w:proofErr w:type="gramEnd"/>
            <w:r w:rsidRPr="00131984">
              <w:rPr>
                <w:bCs/>
                <w:color w:val="000009"/>
                <w:w w:val="102"/>
              </w:rPr>
              <w:t xml:space="preserve">, д. 10 – ввод.  </w:t>
            </w:r>
          </w:p>
        </w:tc>
        <w:tc>
          <w:tcPr>
            <w:tcW w:w="1559" w:type="dxa"/>
          </w:tcPr>
          <w:p w:rsidR="008054F8" w:rsidRPr="00131984" w:rsidRDefault="008054F8" w:rsidP="00131984">
            <w:pPr>
              <w:spacing w:after="0" w:line="240" w:lineRule="auto"/>
              <w:rPr>
                <w:bCs/>
                <w:color w:val="000009"/>
                <w:w w:val="102"/>
              </w:rPr>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t>2</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Ремонт водопроводных колодцев с заменой запорной арматуры:</w:t>
            </w:r>
          </w:p>
          <w:p w:rsidR="008054F8" w:rsidRPr="00131984" w:rsidRDefault="008054F8" w:rsidP="00131984">
            <w:pPr>
              <w:spacing w:after="0" w:line="240" w:lineRule="auto"/>
              <w:rPr>
                <w:bCs/>
                <w:color w:val="000009"/>
                <w:w w:val="102"/>
              </w:rPr>
            </w:pPr>
            <w:r w:rsidRPr="00131984">
              <w:rPr>
                <w:bCs/>
                <w:color w:val="000009"/>
                <w:w w:val="102"/>
              </w:rPr>
              <w:t>- ул. Д. Бедного – 3 шт.;</w:t>
            </w:r>
          </w:p>
          <w:p w:rsidR="008054F8" w:rsidRPr="00131984" w:rsidRDefault="008054F8" w:rsidP="00131984">
            <w:pPr>
              <w:spacing w:after="0" w:line="240" w:lineRule="auto"/>
              <w:rPr>
                <w:bCs/>
                <w:color w:val="000009"/>
                <w:w w:val="102"/>
              </w:rPr>
            </w:pPr>
            <w:r w:rsidRPr="00131984">
              <w:rPr>
                <w:bCs/>
                <w:color w:val="000009"/>
                <w:w w:val="102"/>
              </w:rPr>
              <w:t>- ул. 1 Школьная, 11-13 – 2 шт.;</w:t>
            </w:r>
          </w:p>
          <w:p w:rsidR="008054F8" w:rsidRPr="00131984" w:rsidRDefault="008054F8" w:rsidP="00131984">
            <w:pPr>
              <w:spacing w:after="0" w:line="240" w:lineRule="auto"/>
              <w:rPr>
                <w:bCs/>
                <w:color w:val="000009"/>
                <w:w w:val="102"/>
              </w:rPr>
            </w:pPr>
            <w:r w:rsidRPr="00131984">
              <w:rPr>
                <w:bCs/>
                <w:color w:val="000009"/>
                <w:w w:val="102"/>
              </w:rPr>
              <w:t>- от ул. Кирова до ул. Строительная – 4 шт.;</w:t>
            </w:r>
          </w:p>
          <w:p w:rsidR="008054F8" w:rsidRPr="00131984" w:rsidRDefault="008054F8" w:rsidP="00131984">
            <w:pPr>
              <w:spacing w:after="0" w:line="240" w:lineRule="auto"/>
              <w:rPr>
                <w:bCs/>
                <w:color w:val="000009"/>
                <w:w w:val="102"/>
              </w:rPr>
            </w:pPr>
            <w:r w:rsidRPr="00131984">
              <w:rPr>
                <w:bCs/>
                <w:color w:val="000009"/>
                <w:w w:val="102"/>
              </w:rPr>
              <w:t>- ул. Пушкина, д. 1 – 1 шт.;</w:t>
            </w:r>
          </w:p>
          <w:p w:rsidR="008054F8" w:rsidRPr="00131984" w:rsidRDefault="008054F8" w:rsidP="00131984">
            <w:pPr>
              <w:spacing w:after="0" w:line="240" w:lineRule="auto"/>
              <w:rPr>
                <w:bCs/>
                <w:color w:val="000009"/>
                <w:w w:val="102"/>
              </w:rPr>
            </w:pPr>
            <w:r w:rsidRPr="00131984">
              <w:rPr>
                <w:bCs/>
                <w:color w:val="000009"/>
                <w:w w:val="102"/>
              </w:rPr>
              <w:t>- ул. Первомайская – 1 шт.;</w:t>
            </w:r>
          </w:p>
          <w:p w:rsidR="008054F8" w:rsidRPr="00131984" w:rsidRDefault="008054F8" w:rsidP="00131984">
            <w:pPr>
              <w:spacing w:after="0" w:line="240" w:lineRule="auto"/>
              <w:rPr>
                <w:bCs/>
                <w:color w:val="000009"/>
                <w:w w:val="102"/>
              </w:rPr>
            </w:pPr>
            <w:r w:rsidRPr="00131984">
              <w:rPr>
                <w:bCs/>
                <w:color w:val="000009"/>
                <w:w w:val="102"/>
              </w:rPr>
              <w:t>- ул. Зиновьева, д. 5 – 1 шт.;</w:t>
            </w:r>
          </w:p>
          <w:p w:rsidR="008054F8" w:rsidRPr="00131984" w:rsidRDefault="008054F8" w:rsidP="00131984">
            <w:pPr>
              <w:spacing w:after="0" w:line="240" w:lineRule="auto"/>
              <w:rPr>
                <w:bCs/>
                <w:color w:val="000009"/>
                <w:w w:val="102"/>
              </w:rPr>
            </w:pPr>
            <w:r w:rsidRPr="00131984">
              <w:rPr>
                <w:bCs/>
                <w:color w:val="000009"/>
                <w:w w:val="102"/>
              </w:rPr>
              <w:t>- ул. Баканова, д. 13 – 1 шт.;</w:t>
            </w:r>
          </w:p>
          <w:p w:rsidR="008054F8" w:rsidRPr="00131984" w:rsidRDefault="008054F8" w:rsidP="00131984">
            <w:pPr>
              <w:spacing w:after="0" w:line="240" w:lineRule="auto"/>
              <w:rPr>
                <w:bCs/>
                <w:color w:val="000009"/>
                <w:w w:val="102"/>
              </w:rPr>
            </w:pPr>
            <w:r w:rsidRPr="00131984">
              <w:rPr>
                <w:bCs/>
                <w:color w:val="000009"/>
                <w:w w:val="102"/>
              </w:rPr>
              <w:t xml:space="preserve">- пер. Школьный перекресток с ул. 1 </w:t>
            </w:r>
            <w:proofErr w:type="gramStart"/>
            <w:r w:rsidRPr="00131984">
              <w:rPr>
                <w:bCs/>
                <w:color w:val="000009"/>
                <w:w w:val="102"/>
              </w:rPr>
              <w:t>Южная</w:t>
            </w:r>
            <w:proofErr w:type="gramEnd"/>
            <w:r w:rsidRPr="00131984">
              <w:rPr>
                <w:bCs/>
                <w:color w:val="000009"/>
                <w:w w:val="102"/>
              </w:rPr>
              <w:t xml:space="preserve"> – 1 шт.;</w:t>
            </w:r>
          </w:p>
          <w:p w:rsidR="008054F8" w:rsidRPr="00131984" w:rsidRDefault="008054F8" w:rsidP="00131984">
            <w:pPr>
              <w:spacing w:after="0" w:line="240" w:lineRule="auto"/>
              <w:rPr>
                <w:bCs/>
                <w:color w:val="000009"/>
                <w:w w:val="102"/>
              </w:rPr>
            </w:pPr>
            <w:r w:rsidRPr="00131984">
              <w:rPr>
                <w:bCs/>
                <w:color w:val="000009"/>
                <w:w w:val="102"/>
              </w:rPr>
              <w:lastRenderedPageBreak/>
              <w:t xml:space="preserve">- ул. 1 </w:t>
            </w:r>
            <w:proofErr w:type="gramStart"/>
            <w:r w:rsidRPr="00131984">
              <w:rPr>
                <w:bCs/>
                <w:color w:val="000009"/>
                <w:w w:val="102"/>
              </w:rPr>
              <w:t>Школьная</w:t>
            </w:r>
            <w:proofErr w:type="gramEnd"/>
            <w:r w:rsidRPr="00131984">
              <w:rPr>
                <w:bCs/>
                <w:color w:val="000009"/>
                <w:w w:val="102"/>
              </w:rPr>
              <w:t xml:space="preserve"> прогон – 1 шт.;</w:t>
            </w:r>
          </w:p>
          <w:p w:rsidR="008054F8" w:rsidRPr="00131984" w:rsidRDefault="008054F8" w:rsidP="00131984">
            <w:pPr>
              <w:spacing w:after="0" w:line="240" w:lineRule="auto"/>
              <w:rPr>
                <w:bCs/>
                <w:color w:val="000009"/>
                <w:w w:val="102"/>
              </w:rPr>
            </w:pPr>
            <w:r w:rsidRPr="00131984">
              <w:rPr>
                <w:bCs/>
                <w:color w:val="000009"/>
                <w:w w:val="102"/>
              </w:rPr>
              <w:t>- ул. 3 Южная, д. 1 – 1 шт.;</w:t>
            </w:r>
          </w:p>
          <w:p w:rsidR="008054F8" w:rsidRPr="00131984" w:rsidRDefault="008054F8" w:rsidP="00131984">
            <w:pPr>
              <w:spacing w:after="0" w:line="240" w:lineRule="auto"/>
              <w:rPr>
                <w:bCs/>
                <w:color w:val="000009"/>
                <w:w w:val="102"/>
              </w:rPr>
            </w:pPr>
            <w:r w:rsidRPr="00131984">
              <w:rPr>
                <w:bCs/>
                <w:color w:val="000009"/>
                <w:w w:val="102"/>
              </w:rPr>
              <w:t>- ул. Д. Бедного перекресток ул. Корина – 1 шт.;</w:t>
            </w:r>
          </w:p>
          <w:p w:rsidR="008054F8" w:rsidRPr="00131984" w:rsidRDefault="008054F8" w:rsidP="00131984">
            <w:pPr>
              <w:spacing w:after="0" w:line="240" w:lineRule="auto"/>
              <w:rPr>
                <w:bCs/>
                <w:color w:val="000009"/>
                <w:w w:val="102"/>
              </w:rPr>
            </w:pPr>
            <w:r w:rsidRPr="00131984">
              <w:rPr>
                <w:bCs/>
                <w:color w:val="000009"/>
                <w:w w:val="102"/>
              </w:rPr>
              <w:t>- ул. Маяковского перекресток с ул. Фрунзе – 1 шт.;</w:t>
            </w:r>
          </w:p>
          <w:p w:rsidR="008054F8" w:rsidRPr="00131984" w:rsidRDefault="008054F8" w:rsidP="00131984">
            <w:pPr>
              <w:spacing w:after="0" w:line="240" w:lineRule="auto"/>
              <w:rPr>
                <w:bCs/>
                <w:color w:val="000009"/>
                <w:w w:val="102"/>
              </w:rPr>
            </w:pPr>
            <w:r w:rsidRPr="00131984">
              <w:rPr>
                <w:bCs/>
                <w:color w:val="000009"/>
                <w:w w:val="102"/>
              </w:rPr>
              <w:t xml:space="preserve">- ул. Корина перекресток с ул. </w:t>
            </w:r>
            <w:proofErr w:type="gramStart"/>
            <w:r w:rsidRPr="00131984">
              <w:rPr>
                <w:bCs/>
                <w:color w:val="000009"/>
                <w:w w:val="102"/>
              </w:rPr>
              <w:t>Октябрьская</w:t>
            </w:r>
            <w:proofErr w:type="gramEnd"/>
            <w:r w:rsidRPr="00131984">
              <w:rPr>
                <w:bCs/>
                <w:color w:val="000009"/>
                <w:w w:val="102"/>
              </w:rPr>
              <w:t xml:space="preserve"> – 1 шт.;</w:t>
            </w:r>
          </w:p>
          <w:p w:rsidR="008054F8" w:rsidRPr="00131984" w:rsidRDefault="008054F8" w:rsidP="00131984">
            <w:pPr>
              <w:spacing w:after="0" w:line="240" w:lineRule="auto"/>
              <w:rPr>
                <w:bCs/>
                <w:color w:val="000009"/>
                <w:w w:val="102"/>
              </w:rPr>
            </w:pPr>
            <w:r w:rsidRPr="00131984">
              <w:rPr>
                <w:bCs/>
                <w:color w:val="000009"/>
                <w:w w:val="102"/>
              </w:rPr>
              <w:t>- ул. 3 Западная – 1 шт.;</w:t>
            </w:r>
          </w:p>
          <w:p w:rsidR="008054F8" w:rsidRPr="00131984" w:rsidRDefault="008054F8" w:rsidP="00131984">
            <w:pPr>
              <w:spacing w:after="0" w:line="240" w:lineRule="auto"/>
              <w:rPr>
                <w:bCs/>
                <w:color w:val="000009"/>
                <w:w w:val="102"/>
              </w:rPr>
            </w:pPr>
            <w:r w:rsidRPr="00131984">
              <w:rPr>
                <w:bCs/>
                <w:color w:val="000009"/>
                <w:w w:val="102"/>
              </w:rPr>
              <w:t>- ул. Шуйская перекресток с прогоном по ул. 1 Западная – 1 шт.;</w:t>
            </w:r>
          </w:p>
          <w:p w:rsidR="008054F8" w:rsidRPr="00131984" w:rsidRDefault="008054F8" w:rsidP="00131984">
            <w:pPr>
              <w:spacing w:after="0" w:line="240" w:lineRule="auto"/>
              <w:rPr>
                <w:bCs/>
                <w:color w:val="000009"/>
                <w:w w:val="102"/>
              </w:rPr>
            </w:pPr>
            <w:r w:rsidRPr="00131984">
              <w:rPr>
                <w:bCs/>
                <w:color w:val="000009"/>
                <w:w w:val="102"/>
              </w:rPr>
              <w:t>- ул. Маяковского перекресток с ул. К. Маркса – 1 шт.;</w:t>
            </w:r>
          </w:p>
          <w:p w:rsidR="008054F8" w:rsidRPr="00131984" w:rsidRDefault="008054F8" w:rsidP="00131984">
            <w:pPr>
              <w:spacing w:after="0" w:line="240" w:lineRule="auto"/>
              <w:rPr>
                <w:bCs/>
                <w:color w:val="000009"/>
                <w:w w:val="102"/>
              </w:rPr>
            </w:pPr>
            <w:r w:rsidRPr="00131984">
              <w:rPr>
                <w:bCs/>
                <w:color w:val="000009"/>
                <w:w w:val="102"/>
              </w:rPr>
              <w:t>- ул. Корина перекресток с ул. Некрасова – 1 шт.;</w:t>
            </w:r>
          </w:p>
          <w:p w:rsidR="008054F8" w:rsidRPr="00131984" w:rsidRDefault="008054F8" w:rsidP="00131984">
            <w:pPr>
              <w:spacing w:after="0" w:line="240" w:lineRule="auto"/>
              <w:rPr>
                <w:bCs/>
                <w:color w:val="000009"/>
                <w:w w:val="102"/>
              </w:rPr>
            </w:pPr>
            <w:r w:rsidRPr="00131984">
              <w:rPr>
                <w:bCs/>
                <w:color w:val="000009"/>
                <w:w w:val="102"/>
              </w:rPr>
              <w:t>- ул. Некрасова (у ресторана) – 1 шт.;</w:t>
            </w:r>
          </w:p>
          <w:p w:rsidR="008054F8" w:rsidRPr="00131984" w:rsidRDefault="008054F8" w:rsidP="00131984">
            <w:pPr>
              <w:spacing w:after="0" w:line="240" w:lineRule="auto"/>
              <w:rPr>
                <w:bCs/>
                <w:color w:val="000009"/>
                <w:w w:val="102"/>
              </w:rPr>
            </w:pPr>
            <w:r w:rsidRPr="00131984">
              <w:rPr>
                <w:bCs/>
                <w:color w:val="000009"/>
                <w:w w:val="102"/>
              </w:rPr>
              <w:t xml:space="preserve">-  ул. 2 </w:t>
            </w:r>
            <w:proofErr w:type="gramStart"/>
            <w:r w:rsidRPr="00131984">
              <w:rPr>
                <w:bCs/>
                <w:color w:val="000009"/>
                <w:w w:val="102"/>
              </w:rPr>
              <w:t>Южная</w:t>
            </w:r>
            <w:proofErr w:type="gramEnd"/>
            <w:r w:rsidRPr="00131984">
              <w:rPr>
                <w:bCs/>
                <w:color w:val="000009"/>
                <w:w w:val="102"/>
              </w:rPr>
              <w:t xml:space="preserve"> перекресток с пер. Школьный – 1 шт.;</w:t>
            </w:r>
          </w:p>
          <w:p w:rsidR="008054F8" w:rsidRPr="00131984" w:rsidRDefault="008054F8" w:rsidP="00131984">
            <w:pPr>
              <w:spacing w:after="0" w:line="240" w:lineRule="auto"/>
              <w:rPr>
                <w:bCs/>
                <w:color w:val="000009"/>
                <w:w w:val="102"/>
              </w:rPr>
            </w:pPr>
            <w:r w:rsidRPr="00131984">
              <w:rPr>
                <w:bCs/>
                <w:color w:val="000009"/>
                <w:w w:val="102"/>
              </w:rPr>
              <w:t>- ул. Маяковского перекресток с ул. Титова – 1 шт.;</w:t>
            </w:r>
          </w:p>
          <w:p w:rsidR="008054F8" w:rsidRPr="00131984" w:rsidRDefault="008054F8" w:rsidP="00131984">
            <w:pPr>
              <w:spacing w:after="0" w:line="240" w:lineRule="auto"/>
              <w:rPr>
                <w:bCs/>
                <w:color w:val="000009"/>
                <w:w w:val="102"/>
              </w:rPr>
            </w:pPr>
            <w:r w:rsidRPr="00131984">
              <w:rPr>
                <w:bCs/>
                <w:color w:val="000009"/>
                <w:w w:val="102"/>
              </w:rPr>
              <w:t>- ул. Зиновьева – 1 шт.;</w:t>
            </w:r>
          </w:p>
          <w:p w:rsidR="008054F8" w:rsidRPr="00131984" w:rsidRDefault="008054F8" w:rsidP="00131984">
            <w:pPr>
              <w:spacing w:after="0" w:line="240" w:lineRule="auto"/>
              <w:rPr>
                <w:bCs/>
                <w:color w:val="000009"/>
                <w:w w:val="102"/>
              </w:rPr>
            </w:pPr>
            <w:r w:rsidRPr="00131984">
              <w:rPr>
                <w:bCs/>
                <w:color w:val="000009"/>
                <w:w w:val="102"/>
              </w:rPr>
              <w:t>- ул. 2 набережная перекресток с ул. Красноармейская – 1 шт.;</w:t>
            </w:r>
          </w:p>
          <w:p w:rsidR="008054F8" w:rsidRPr="00131984" w:rsidRDefault="008054F8" w:rsidP="00131984">
            <w:pPr>
              <w:spacing w:after="0" w:line="240" w:lineRule="auto"/>
              <w:rPr>
                <w:bCs/>
                <w:color w:val="000009"/>
                <w:w w:val="102"/>
              </w:rPr>
            </w:pPr>
            <w:r w:rsidRPr="00131984">
              <w:rPr>
                <w:bCs/>
                <w:color w:val="000009"/>
                <w:w w:val="102"/>
              </w:rPr>
              <w:t>- пл. Базарная, д. 4 – 1 шт.;</w:t>
            </w:r>
          </w:p>
          <w:p w:rsidR="008054F8" w:rsidRPr="00131984" w:rsidRDefault="008054F8" w:rsidP="00131984">
            <w:pPr>
              <w:spacing w:after="0" w:line="240" w:lineRule="auto"/>
              <w:rPr>
                <w:bCs/>
                <w:color w:val="000009"/>
                <w:w w:val="102"/>
              </w:rPr>
            </w:pPr>
            <w:r w:rsidRPr="00131984">
              <w:rPr>
                <w:bCs/>
                <w:color w:val="000009"/>
                <w:w w:val="102"/>
              </w:rPr>
              <w:t>- ул. Производственная до ул. Восточная, д. 12 – 5 шт.;</w:t>
            </w:r>
          </w:p>
          <w:p w:rsidR="008054F8" w:rsidRPr="00131984" w:rsidRDefault="008054F8" w:rsidP="00131984">
            <w:pPr>
              <w:spacing w:after="0" w:line="240" w:lineRule="auto"/>
              <w:rPr>
                <w:bCs/>
                <w:color w:val="000009"/>
                <w:w w:val="102"/>
              </w:rPr>
            </w:pPr>
            <w:r w:rsidRPr="00131984">
              <w:rPr>
                <w:bCs/>
                <w:color w:val="000009"/>
                <w:w w:val="102"/>
              </w:rPr>
              <w:t xml:space="preserve">- ул. </w:t>
            </w:r>
            <w:proofErr w:type="gramStart"/>
            <w:r w:rsidRPr="00131984">
              <w:rPr>
                <w:bCs/>
                <w:color w:val="000009"/>
                <w:w w:val="102"/>
              </w:rPr>
              <w:t>Полевая</w:t>
            </w:r>
            <w:proofErr w:type="gramEnd"/>
            <w:r w:rsidRPr="00131984">
              <w:rPr>
                <w:bCs/>
                <w:color w:val="000009"/>
                <w:w w:val="102"/>
              </w:rPr>
              <w:t xml:space="preserve"> перекресток с ул. 1 Западная – 1 шт.;</w:t>
            </w:r>
          </w:p>
          <w:p w:rsidR="008054F8" w:rsidRPr="00131984" w:rsidRDefault="008054F8" w:rsidP="00131984">
            <w:pPr>
              <w:spacing w:after="0" w:line="240" w:lineRule="auto"/>
              <w:rPr>
                <w:bCs/>
                <w:color w:val="000009"/>
                <w:w w:val="102"/>
              </w:rPr>
            </w:pPr>
            <w:r w:rsidRPr="00131984">
              <w:rPr>
                <w:bCs/>
                <w:color w:val="000009"/>
                <w:w w:val="102"/>
              </w:rPr>
              <w:t xml:space="preserve">- между ул. 3 и 4 </w:t>
            </w:r>
            <w:proofErr w:type="gramStart"/>
            <w:r w:rsidRPr="00131984">
              <w:rPr>
                <w:bCs/>
                <w:color w:val="000009"/>
                <w:w w:val="102"/>
              </w:rPr>
              <w:t>Западная</w:t>
            </w:r>
            <w:proofErr w:type="gramEnd"/>
            <w:r w:rsidRPr="00131984">
              <w:rPr>
                <w:bCs/>
                <w:color w:val="000009"/>
                <w:w w:val="102"/>
              </w:rPr>
              <w:t xml:space="preserve"> (прогон) – 1 шт.;</w:t>
            </w:r>
          </w:p>
          <w:p w:rsidR="008054F8" w:rsidRPr="00131984" w:rsidRDefault="008054F8" w:rsidP="00131984">
            <w:pPr>
              <w:spacing w:after="0" w:line="240" w:lineRule="auto"/>
              <w:rPr>
                <w:bCs/>
                <w:color w:val="000009"/>
                <w:w w:val="102"/>
              </w:rPr>
            </w:pPr>
            <w:r w:rsidRPr="00131984">
              <w:rPr>
                <w:bCs/>
                <w:color w:val="000009"/>
                <w:w w:val="102"/>
              </w:rPr>
              <w:t xml:space="preserve">- ул. Баканова в прогон на ул. 1 </w:t>
            </w:r>
            <w:proofErr w:type="gramStart"/>
            <w:r w:rsidRPr="00131984">
              <w:rPr>
                <w:bCs/>
                <w:color w:val="000009"/>
                <w:w w:val="102"/>
              </w:rPr>
              <w:t>Западная</w:t>
            </w:r>
            <w:proofErr w:type="gramEnd"/>
            <w:r w:rsidRPr="00131984">
              <w:rPr>
                <w:bCs/>
                <w:color w:val="000009"/>
                <w:w w:val="102"/>
              </w:rPr>
              <w:t xml:space="preserve"> – 1 шт.;</w:t>
            </w:r>
          </w:p>
          <w:p w:rsidR="008054F8" w:rsidRPr="00131984" w:rsidRDefault="008054F8" w:rsidP="00131984">
            <w:pPr>
              <w:spacing w:after="0" w:line="240" w:lineRule="auto"/>
              <w:rPr>
                <w:bCs/>
                <w:color w:val="000009"/>
                <w:w w:val="102"/>
              </w:rPr>
            </w:pPr>
            <w:r w:rsidRPr="00131984">
              <w:rPr>
                <w:bCs/>
                <w:color w:val="000009"/>
                <w:w w:val="102"/>
              </w:rPr>
              <w:t>- ул. Некрасова, д. 22 – 1 шт.;</w:t>
            </w:r>
          </w:p>
          <w:p w:rsidR="008054F8" w:rsidRPr="00131984" w:rsidRDefault="008054F8" w:rsidP="00131984">
            <w:pPr>
              <w:spacing w:after="0" w:line="240" w:lineRule="auto"/>
              <w:rPr>
                <w:bCs/>
                <w:color w:val="000009"/>
                <w:w w:val="102"/>
              </w:rPr>
            </w:pPr>
            <w:r w:rsidRPr="00131984">
              <w:rPr>
                <w:bCs/>
                <w:color w:val="000009"/>
                <w:w w:val="102"/>
              </w:rPr>
              <w:t>- ул. Некрасова перекресток с ул. Корина – 1 шт.;</w:t>
            </w:r>
          </w:p>
          <w:p w:rsidR="008054F8" w:rsidRPr="00131984" w:rsidRDefault="008054F8" w:rsidP="00131984">
            <w:pPr>
              <w:spacing w:after="0" w:line="240" w:lineRule="auto"/>
              <w:rPr>
                <w:bCs/>
                <w:color w:val="000009"/>
                <w:w w:val="102"/>
              </w:rPr>
            </w:pPr>
            <w:r w:rsidRPr="00131984">
              <w:rPr>
                <w:bCs/>
                <w:color w:val="000009"/>
                <w:w w:val="102"/>
              </w:rPr>
              <w:t>- пер. Комсомольский, д. 12 – 1 шт.;</w:t>
            </w:r>
          </w:p>
          <w:p w:rsidR="008054F8" w:rsidRPr="00131984" w:rsidRDefault="008054F8" w:rsidP="00131984">
            <w:pPr>
              <w:spacing w:after="0" w:line="240" w:lineRule="auto"/>
              <w:rPr>
                <w:bCs/>
                <w:color w:val="000009"/>
                <w:w w:val="102"/>
              </w:rPr>
            </w:pPr>
            <w:r w:rsidRPr="00131984">
              <w:rPr>
                <w:bCs/>
                <w:color w:val="000009"/>
                <w:w w:val="102"/>
              </w:rPr>
              <w:t>- ул. Ген. Горбатова перекресток с ул. Строительная – 1 шт.;</w:t>
            </w:r>
          </w:p>
          <w:p w:rsidR="008054F8" w:rsidRPr="00131984" w:rsidRDefault="008054F8" w:rsidP="00131984">
            <w:pPr>
              <w:spacing w:after="0" w:line="240" w:lineRule="auto"/>
              <w:rPr>
                <w:bCs/>
                <w:color w:val="000009"/>
                <w:w w:val="102"/>
              </w:rPr>
            </w:pPr>
            <w:r w:rsidRPr="00131984">
              <w:rPr>
                <w:bCs/>
                <w:color w:val="000009"/>
                <w:w w:val="102"/>
              </w:rPr>
              <w:t>- ул. 2 и 3 Западная – 2 шт.;</w:t>
            </w:r>
          </w:p>
          <w:p w:rsidR="008054F8" w:rsidRPr="00131984" w:rsidRDefault="008054F8" w:rsidP="00131984">
            <w:pPr>
              <w:spacing w:after="0" w:line="240" w:lineRule="auto"/>
              <w:rPr>
                <w:bCs/>
                <w:color w:val="000009"/>
                <w:w w:val="102"/>
              </w:rPr>
            </w:pPr>
            <w:r w:rsidRPr="00131984">
              <w:rPr>
                <w:bCs/>
                <w:color w:val="000009"/>
                <w:w w:val="102"/>
              </w:rPr>
              <w:t>- ул. Восточная, д. 10 – 1 шт.;</w:t>
            </w:r>
          </w:p>
          <w:p w:rsidR="008054F8" w:rsidRPr="00131984" w:rsidRDefault="008054F8" w:rsidP="00131984">
            <w:pPr>
              <w:spacing w:after="0" w:line="240" w:lineRule="auto"/>
              <w:rPr>
                <w:bCs/>
                <w:color w:val="000009"/>
                <w:w w:val="102"/>
              </w:rPr>
            </w:pPr>
            <w:r w:rsidRPr="00131984">
              <w:rPr>
                <w:bCs/>
                <w:color w:val="000009"/>
                <w:w w:val="102"/>
              </w:rPr>
              <w:t>- ул. Восточная, д. 12 – 1 шт.;</w:t>
            </w:r>
          </w:p>
          <w:p w:rsidR="008054F8" w:rsidRPr="00131984" w:rsidRDefault="008054F8" w:rsidP="00131984">
            <w:pPr>
              <w:spacing w:after="0" w:line="240" w:lineRule="auto"/>
              <w:rPr>
                <w:bCs/>
                <w:color w:val="000009"/>
                <w:w w:val="102"/>
              </w:rPr>
            </w:pPr>
            <w:r w:rsidRPr="00131984">
              <w:rPr>
                <w:bCs/>
                <w:color w:val="000009"/>
                <w:w w:val="102"/>
              </w:rPr>
              <w:t>- ул. Восточная, д. 7а – 1 шт.;</w:t>
            </w:r>
          </w:p>
          <w:p w:rsidR="008054F8" w:rsidRPr="00131984" w:rsidRDefault="008054F8" w:rsidP="00131984">
            <w:pPr>
              <w:spacing w:after="0" w:line="240" w:lineRule="auto"/>
              <w:rPr>
                <w:bCs/>
                <w:color w:val="000009"/>
                <w:w w:val="102"/>
              </w:rPr>
            </w:pPr>
            <w:r w:rsidRPr="00131984">
              <w:rPr>
                <w:bCs/>
                <w:color w:val="000009"/>
                <w:w w:val="102"/>
              </w:rPr>
              <w:t>- ул. Зиновьева – 1 шт.;</w:t>
            </w:r>
          </w:p>
          <w:p w:rsidR="008054F8" w:rsidRPr="00131984" w:rsidRDefault="008054F8" w:rsidP="00131984">
            <w:pPr>
              <w:spacing w:after="0" w:line="240" w:lineRule="auto"/>
              <w:rPr>
                <w:bCs/>
                <w:color w:val="000009"/>
                <w:w w:val="102"/>
              </w:rPr>
            </w:pPr>
            <w:r w:rsidRPr="00131984">
              <w:rPr>
                <w:bCs/>
                <w:color w:val="000009"/>
                <w:w w:val="102"/>
              </w:rPr>
              <w:t>- текущий ремонт ВК – 10 шт.</w:t>
            </w:r>
          </w:p>
        </w:tc>
        <w:tc>
          <w:tcPr>
            <w:tcW w:w="1559" w:type="dxa"/>
          </w:tcPr>
          <w:p w:rsidR="008054F8" w:rsidRPr="00131984" w:rsidRDefault="008054F8" w:rsidP="00131984">
            <w:pPr>
              <w:spacing w:after="0" w:line="240" w:lineRule="auto"/>
              <w:rPr>
                <w:bCs/>
                <w:color w:val="000009"/>
                <w:w w:val="102"/>
              </w:rPr>
            </w:pPr>
            <w:r w:rsidRPr="00131984">
              <w:rPr>
                <w:bCs/>
                <w:color w:val="000009"/>
                <w:w w:val="102"/>
              </w:rPr>
              <w:lastRenderedPageBreak/>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lastRenderedPageBreak/>
              <w:t>3</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Планово-предупредительные ремонты:</w:t>
            </w:r>
          </w:p>
          <w:p w:rsidR="008054F8" w:rsidRPr="00131984" w:rsidRDefault="008054F8" w:rsidP="00131984">
            <w:pPr>
              <w:spacing w:after="0" w:line="240" w:lineRule="auto"/>
              <w:rPr>
                <w:bCs/>
                <w:color w:val="000009"/>
                <w:w w:val="102"/>
              </w:rPr>
            </w:pPr>
            <w:r w:rsidRPr="00131984">
              <w:rPr>
                <w:bCs/>
                <w:color w:val="000009"/>
                <w:w w:val="102"/>
              </w:rPr>
              <w:t>- ул. Л. Толстого – сварочные работы;</w:t>
            </w:r>
          </w:p>
          <w:p w:rsidR="008054F8" w:rsidRPr="00131984" w:rsidRDefault="008054F8" w:rsidP="00131984">
            <w:pPr>
              <w:spacing w:after="0" w:line="240" w:lineRule="auto"/>
              <w:rPr>
                <w:bCs/>
                <w:color w:val="000009"/>
                <w:w w:val="102"/>
              </w:rPr>
            </w:pPr>
            <w:r w:rsidRPr="00131984">
              <w:rPr>
                <w:bCs/>
                <w:color w:val="000009"/>
                <w:w w:val="102"/>
              </w:rPr>
              <w:t>- ул. Производственная;</w:t>
            </w:r>
          </w:p>
          <w:p w:rsidR="008054F8" w:rsidRPr="00131984" w:rsidRDefault="008054F8" w:rsidP="00131984">
            <w:pPr>
              <w:spacing w:after="0" w:line="240" w:lineRule="auto"/>
              <w:rPr>
                <w:bCs/>
                <w:color w:val="000009"/>
                <w:w w:val="102"/>
              </w:rPr>
            </w:pPr>
            <w:proofErr w:type="gramStart"/>
            <w:r w:rsidRPr="00131984">
              <w:rPr>
                <w:bCs/>
                <w:color w:val="000009"/>
                <w:w w:val="102"/>
              </w:rPr>
              <w:t>- территория бывшей «</w:t>
            </w:r>
            <w:proofErr w:type="spellStart"/>
            <w:r w:rsidRPr="00131984">
              <w:rPr>
                <w:bCs/>
                <w:color w:val="000009"/>
                <w:w w:val="102"/>
              </w:rPr>
              <w:t>Сельхозхимии</w:t>
            </w:r>
            <w:proofErr w:type="spellEnd"/>
            <w:r w:rsidRPr="00131984">
              <w:rPr>
                <w:bCs/>
                <w:color w:val="000009"/>
                <w:w w:val="102"/>
              </w:rPr>
              <w:t>».</w:t>
            </w:r>
            <w:proofErr w:type="gramEnd"/>
          </w:p>
        </w:tc>
        <w:tc>
          <w:tcPr>
            <w:tcW w:w="1559" w:type="dxa"/>
          </w:tcPr>
          <w:p w:rsidR="008054F8" w:rsidRPr="00131984" w:rsidRDefault="008054F8" w:rsidP="00131984">
            <w:pPr>
              <w:spacing w:after="0" w:line="240" w:lineRule="auto"/>
              <w:rPr>
                <w:bCs/>
                <w:color w:val="000009"/>
                <w:w w:val="102"/>
              </w:rPr>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t>4</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 xml:space="preserve">Замена существующих насосов на </w:t>
            </w:r>
            <w:proofErr w:type="spellStart"/>
            <w:r w:rsidRPr="00131984">
              <w:rPr>
                <w:bCs/>
                <w:color w:val="000009"/>
                <w:w w:val="102"/>
              </w:rPr>
              <w:t>энергоэффективное</w:t>
            </w:r>
            <w:proofErr w:type="spellEnd"/>
            <w:r w:rsidRPr="00131984">
              <w:rPr>
                <w:bCs/>
                <w:color w:val="000009"/>
                <w:w w:val="102"/>
              </w:rPr>
              <w:t xml:space="preserve"> оборудование с более высоким КПД</w:t>
            </w:r>
          </w:p>
        </w:tc>
        <w:tc>
          <w:tcPr>
            <w:tcW w:w="1559" w:type="dxa"/>
          </w:tcPr>
          <w:p w:rsidR="008054F8" w:rsidRPr="00131984" w:rsidRDefault="008054F8" w:rsidP="00131984">
            <w:pPr>
              <w:spacing w:after="0" w:line="240" w:lineRule="auto"/>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r w:rsidR="008054F8" w:rsidRPr="00131984" w:rsidTr="00E95B9B">
        <w:trPr>
          <w:jc w:val="center"/>
        </w:trPr>
        <w:tc>
          <w:tcPr>
            <w:tcW w:w="562" w:type="dxa"/>
          </w:tcPr>
          <w:p w:rsidR="008054F8" w:rsidRPr="00131984" w:rsidRDefault="008054F8" w:rsidP="00131984">
            <w:pPr>
              <w:spacing w:after="0" w:line="240" w:lineRule="auto"/>
              <w:rPr>
                <w:bCs/>
                <w:color w:val="000009"/>
                <w:w w:val="102"/>
              </w:rPr>
            </w:pPr>
            <w:r w:rsidRPr="00131984">
              <w:rPr>
                <w:bCs/>
                <w:color w:val="000009"/>
                <w:w w:val="102"/>
              </w:rPr>
              <w:lastRenderedPageBreak/>
              <w:t>5</w:t>
            </w:r>
          </w:p>
        </w:tc>
        <w:tc>
          <w:tcPr>
            <w:tcW w:w="4253" w:type="dxa"/>
          </w:tcPr>
          <w:p w:rsidR="008054F8" w:rsidRPr="00131984" w:rsidRDefault="008054F8" w:rsidP="00131984">
            <w:pPr>
              <w:spacing w:after="0" w:line="240" w:lineRule="auto"/>
              <w:rPr>
                <w:bCs/>
                <w:color w:val="000009"/>
                <w:w w:val="102"/>
              </w:rPr>
            </w:pPr>
            <w:r w:rsidRPr="00131984">
              <w:rPr>
                <w:bCs/>
                <w:color w:val="000009"/>
                <w:w w:val="102"/>
              </w:rPr>
              <w:t>Приобретение резервных насосов и оборудования</w:t>
            </w:r>
          </w:p>
        </w:tc>
        <w:tc>
          <w:tcPr>
            <w:tcW w:w="1559" w:type="dxa"/>
          </w:tcPr>
          <w:p w:rsidR="008054F8" w:rsidRPr="00131984" w:rsidRDefault="008054F8" w:rsidP="00131984">
            <w:pPr>
              <w:spacing w:after="0" w:line="240" w:lineRule="auto"/>
            </w:pPr>
            <w:r w:rsidRPr="00131984">
              <w:rPr>
                <w:bCs/>
                <w:color w:val="000009"/>
                <w:w w:val="102"/>
              </w:rPr>
              <w:t>будет определена после составления сметного расчета на производство работ</w:t>
            </w:r>
          </w:p>
        </w:tc>
        <w:tc>
          <w:tcPr>
            <w:tcW w:w="3260" w:type="dxa"/>
          </w:tcPr>
          <w:p w:rsidR="008054F8" w:rsidRPr="00131984" w:rsidRDefault="008054F8" w:rsidP="00131984">
            <w:pPr>
              <w:spacing w:after="0" w:line="240" w:lineRule="auto"/>
            </w:pPr>
            <w:r w:rsidRPr="00131984">
              <w:rPr>
                <w:w w:val="102"/>
              </w:rPr>
              <w:t>Сохранение надежности основных фондов и бесперебойной подачи воды потребителям</w:t>
            </w:r>
          </w:p>
        </w:tc>
      </w:tr>
    </w:tbl>
    <w:p w:rsidR="008054F8" w:rsidRPr="00202113" w:rsidRDefault="008054F8" w:rsidP="00202113">
      <w:pPr>
        <w:pStyle w:val="a9"/>
        <w:rPr>
          <w:rFonts w:ascii="Times New Roman" w:hAnsi="Times New Roman"/>
        </w:rPr>
      </w:pPr>
    </w:p>
    <w:p w:rsidR="00B10763" w:rsidRPr="00202113" w:rsidRDefault="00C13EE4" w:rsidP="00202113">
      <w:pPr>
        <w:pStyle w:val="2"/>
        <w:numPr>
          <w:ilvl w:val="1"/>
          <w:numId w:val="0"/>
        </w:numPr>
        <w:contextualSpacing/>
        <w:jc w:val="center"/>
      </w:pPr>
      <w:bookmarkStart w:id="83" w:name="_Toc511732667"/>
      <w:bookmarkStart w:id="84" w:name="_Toc45809736"/>
      <w:r>
        <w:t>4.</w:t>
      </w:r>
      <w:r w:rsidR="008054F8" w:rsidRPr="00202113">
        <w:t xml:space="preserve">2. </w:t>
      </w:r>
      <w:r w:rsidR="00B10763" w:rsidRPr="00202113">
        <w:t>Технические обоснования основных мероприятий по реализации схем водоснабжения, в том числе гидрогеологические характеристики потенциальных источников водоснабжения, санитарные характеристики источников водоснабжения, а также возможное изменение указанных характеристик в результате реализации мероприятий, предусмотренных схемами водоснабжения и водоотведения</w:t>
      </w:r>
      <w:bookmarkEnd w:id="83"/>
      <w:bookmarkEnd w:id="84"/>
    </w:p>
    <w:p w:rsidR="00D72519" w:rsidRPr="00202113" w:rsidRDefault="00D72519" w:rsidP="00202113">
      <w:pPr>
        <w:pStyle w:val="a9"/>
        <w:rPr>
          <w:rFonts w:ascii="Times New Roman" w:hAnsi="Times New Roman"/>
        </w:rPr>
      </w:pPr>
    </w:p>
    <w:p w:rsidR="00D72519" w:rsidRPr="00202113" w:rsidRDefault="00D72519" w:rsidP="00202113">
      <w:pPr>
        <w:pStyle w:val="a9"/>
        <w:spacing w:line="312" w:lineRule="auto"/>
        <w:ind w:firstLine="426"/>
        <w:jc w:val="both"/>
        <w:rPr>
          <w:rFonts w:ascii="Times New Roman" w:hAnsi="Times New Roman"/>
          <w:sz w:val="24"/>
          <w:szCs w:val="24"/>
        </w:rPr>
      </w:pPr>
      <w:proofErr w:type="gramStart"/>
      <w:r w:rsidRPr="00202113">
        <w:rPr>
          <w:rFonts w:ascii="Times New Roman" w:hAnsi="Times New Roman"/>
          <w:sz w:val="24"/>
          <w:szCs w:val="24"/>
        </w:rPr>
        <w:t>Мероприятия</w:t>
      </w:r>
      <w:proofErr w:type="gramEnd"/>
      <w:r w:rsidRPr="00202113">
        <w:rPr>
          <w:rFonts w:ascii="Times New Roman" w:hAnsi="Times New Roman"/>
          <w:sz w:val="24"/>
          <w:szCs w:val="24"/>
        </w:rPr>
        <w:t xml:space="preserve"> предложенные в настоящей схеме </w:t>
      </w:r>
      <w:proofErr w:type="spellStart"/>
      <w:r w:rsidRPr="00202113">
        <w:rPr>
          <w:rFonts w:ascii="Times New Roman" w:hAnsi="Times New Roman"/>
          <w:sz w:val="24"/>
          <w:szCs w:val="24"/>
        </w:rPr>
        <w:t>вооснабжения</w:t>
      </w:r>
      <w:proofErr w:type="spellEnd"/>
      <w:r w:rsidRPr="00202113">
        <w:rPr>
          <w:rFonts w:ascii="Times New Roman" w:hAnsi="Times New Roman"/>
          <w:sz w:val="24"/>
          <w:szCs w:val="24"/>
        </w:rPr>
        <w:t xml:space="preserve"> были приняты на основании  технического обследования систем водоснабжения и </w:t>
      </w:r>
      <w:proofErr w:type="spellStart"/>
      <w:r w:rsidRPr="00202113">
        <w:rPr>
          <w:rFonts w:ascii="Times New Roman" w:hAnsi="Times New Roman"/>
          <w:sz w:val="24"/>
          <w:szCs w:val="24"/>
        </w:rPr>
        <w:t>водоотведния</w:t>
      </w:r>
      <w:proofErr w:type="spellEnd"/>
      <w:r w:rsidRPr="00202113">
        <w:rPr>
          <w:rFonts w:ascii="Times New Roman" w:hAnsi="Times New Roman"/>
          <w:sz w:val="24"/>
          <w:szCs w:val="24"/>
        </w:rPr>
        <w:t>.</w:t>
      </w:r>
    </w:p>
    <w:p w:rsidR="00D72519" w:rsidRPr="00202113" w:rsidRDefault="00D72519"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Технические характеристики обследуемых объектов представлены ниже:</w:t>
      </w:r>
    </w:p>
    <w:p w:rsidR="00D72519" w:rsidRPr="00202113" w:rsidRDefault="00D72519" w:rsidP="00202113">
      <w:pPr>
        <w:pStyle w:val="af0"/>
        <w:spacing w:line="312" w:lineRule="auto"/>
        <w:ind w:firstLine="426"/>
        <w:jc w:val="both"/>
        <w:rPr>
          <w:b/>
          <w:bCs/>
          <w:sz w:val="24"/>
          <w:szCs w:val="24"/>
        </w:rPr>
        <w:sectPr w:rsidR="00D72519" w:rsidRPr="00202113" w:rsidSect="00AB56FA">
          <w:pgSz w:w="11906" w:h="16838" w:code="9"/>
          <w:pgMar w:top="1134" w:right="991" w:bottom="1134" w:left="1134" w:header="720" w:footer="720" w:gutter="0"/>
          <w:cols w:space="720"/>
          <w:docGrid w:linePitch="360"/>
        </w:sectPr>
      </w:pPr>
    </w:p>
    <w:p w:rsidR="00D72519" w:rsidRPr="00131984" w:rsidRDefault="00131984" w:rsidP="00131984">
      <w:pPr>
        <w:tabs>
          <w:tab w:val="left" w:pos="2698"/>
          <w:tab w:val="left" w:pos="3029"/>
          <w:tab w:val="left" w:pos="3562"/>
          <w:tab w:val="left" w:pos="4306"/>
          <w:tab w:val="left" w:pos="4788"/>
          <w:tab w:val="left" w:pos="5623"/>
          <w:tab w:val="left" w:pos="6504"/>
          <w:tab w:val="left" w:pos="7567"/>
          <w:tab w:val="left" w:pos="8400"/>
        </w:tabs>
        <w:spacing w:after="0" w:line="245" w:lineRule="auto"/>
        <w:ind w:right="457"/>
        <w:jc w:val="both"/>
        <w:rPr>
          <w:rFonts w:ascii="Times New Roman" w:hAnsi="Times New Roman"/>
          <w:b/>
          <w:bCs/>
          <w:sz w:val="24"/>
          <w:szCs w:val="24"/>
        </w:rPr>
      </w:pPr>
      <w:r w:rsidRPr="00131984">
        <w:rPr>
          <w:rFonts w:ascii="Times New Roman" w:eastAsia="Times New Roman" w:hAnsi="Times New Roman"/>
          <w:bCs/>
          <w:color w:val="000009"/>
          <w:w w:val="102"/>
          <w:sz w:val="24"/>
          <w:szCs w:val="24"/>
        </w:rPr>
        <w:lastRenderedPageBreak/>
        <w:t xml:space="preserve">Таблица </w:t>
      </w:r>
      <w:r w:rsidR="00C13EE4">
        <w:rPr>
          <w:rFonts w:ascii="Times New Roman" w:eastAsia="Times New Roman" w:hAnsi="Times New Roman"/>
          <w:bCs/>
          <w:color w:val="000009"/>
          <w:w w:val="102"/>
          <w:sz w:val="24"/>
          <w:szCs w:val="24"/>
        </w:rPr>
        <w:t>4</w:t>
      </w:r>
      <w:r w:rsidRPr="00131984">
        <w:rPr>
          <w:rFonts w:ascii="Times New Roman" w:eastAsia="Times New Roman" w:hAnsi="Times New Roman"/>
          <w:bCs/>
          <w:color w:val="000009"/>
          <w:w w:val="102"/>
          <w:sz w:val="24"/>
          <w:szCs w:val="24"/>
        </w:rPr>
        <w:t>.</w:t>
      </w:r>
      <w:r w:rsidR="00C13EE4">
        <w:rPr>
          <w:rFonts w:ascii="Times New Roman" w:eastAsia="Times New Roman" w:hAnsi="Times New Roman"/>
          <w:bCs/>
          <w:color w:val="000009"/>
          <w:w w:val="102"/>
          <w:sz w:val="24"/>
          <w:szCs w:val="24"/>
        </w:rPr>
        <w:t>3</w:t>
      </w:r>
      <w:r w:rsidRPr="00131984">
        <w:rPr>
          <w:rFonts w:ascii="Times New Roman" w:eastAsia="Times New Roman" w:hAnsi="Times New Roman"/>
          <w:bCs/>
          <w:color w:val="000009"/>
          <w:w w:val="102"/>
          <w:sz w:val="24"/>
          <w:szCs w:val="24"/>
        </w:rPr>
        <w:t xml:space="preserve">. </w:t>
      </w:r>
      <w:r w:rsidR="00D72519" w:rsidRPr="00131984">
        <w:rPr>
          <w:rFonts w:ascii="Times New Roman" w:hAnsi="Times New Roman"/>
          <w:bCs/>
          <w:sz w:val="24"/>
          <w:szCs w:val="24"/>
        </w:rPr>
        <w:t xml:space="preserve">Насосные агрегаты на </w:t>
      </w:r>
      <w:proofErr w:type="spellStart"/>
      <w:r w:rsidR="00D72519" w:rsidRPr="00131984">
        <w:rPr>
          <w:rFonts w:ascii="Times New Roman" w:hAnsi="Times New Roman"/>
          <w:bCs/>
          <w:sz w:val="24"/>
          <w:szCs w:val="24"/>
        </w:rPr>
        <w:t>артскважинах</w:t>
      </w:r>
      <w:proofErr w:type="spellEnd"/>
    </w:p>
    <w:tbl>
      <w:tblPr>
        <w:tblW w:w="14940" w:type="dxa"/>
        <w:tblLayout w:type="fixed"/>
        <w:tblCellMar>
          <w:top w:w="55" w:type="dxa"/>
          <w:left w:w="55" w:type="dxa"/>
          <w:bottom w:w="55" w:type="dxa"/>
          <w:right w:w="55" w:type="dxa"/>
        </w:tblCellMar>
        <w:tblLook w:val="0000"/>
      </w:tblPr>
      <w:tblGrid>
        <w:gridCol w:w="3543"/>
        <w:gridCol w:w="1190"/>
        <w:gridCol w:w="623"/>
        <w:gridCol w:w="851"/>
        <w:gridCol w:w="936"/>
        <w:gridCol w:w="851"/>
        <w:gridCol w:w="850"/>
        <w:gridCol w:w="851"/>
        <w:gridCol w:w="1134"/>
        <w:gridCol w:w="992"/>
        <w:gridCol w:w="851"/>
        <w:gridCol w:w="850"/>
        <w:gridCol w:w="1418"/>
      </w:tblGrid>
      <w:tr w:rsidR="00D72519" w:rsidRPr="00131984" w:rsidTr="00994BB6">
        <w:tc>
          <w:tcPr>
            <w:tcW w:w="3543" w:type="dxa"/>
            <w:vMerge w:val="restart"/>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Тип насоса</w:t>
            </w:r>
          </w:p>
        </w:tc>
        <w:tc>
          <w:tcPr>
            <w:tcW w:w="1190" w:type="dxa"/>
            <w:vMerge w:val="restart"/>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 xml:space="preserve">Часовая </w:t>
            </w:r>
            <w:proofErr w:type="spellStart"/>
            <w:r w:rsidRPr="00131984">
              <w:rPr>
                <w:rFonts w:ascii="Times New Roman" w:hAnsi="Times New Roman"/>
              </w:rPr>
              <w:t>производ</w:t>
            </w:r>
            <w:proofErr w:type="spellEnd"/>
            <w:r w:rsidRPr="00131984">
              <w:rPr>
                <w:rFonts w:ascii="Times New Roman" w:hAnsi="Times New Roman"/>
              </w:rPr>
              <w:t xml:space="preserve">. мощность </w:t>
            </w:r>
            <w:proofErr w:type="spellStart"/>
            <w:r w:rsidRPr="00131984">
              <w:rPr>
                <w:rFonts w:ascii="Times New Roman" w:hAnsi="Times New Roman"/>
              </w:rPr>
              <w:t>м</w:t>
            </w:r>
            <w:r w:rsidRPr="00131984">
              <w:rPr>
                <w:rFonts w:ascii="Times New Roman" w:hAnsi="Times New Roman"/>
                <w:vertAlign w:val="superscript"/>
              </w:rPr>
              <w:t>3</w:t>
            </w:r>
            <w:proofErr w:type="spellEnd"/>
            <w:r w:rsidRPr="00131984">
              <w:rPr>
                <w:rFonts w:ascii="Times New Roman" w:hAnsi="Times New Roman"/>
              </w:rPr>
              <w:t>/час</w:t>
            </w:r>
          </w:p>
        </w:tc>
        <w:tc>
          <w:tcPr>
            <w:tcW w:w="623" w:type="dxa"/>
            <w:vMerge w:val="restart"/>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КПД</w:t>
            </w:r>
          </w:p>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3488" w:type="dxa"/>
            <w:gridSpan w:val="4"/>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Использование годового фонда времени (часы)</w:t>
            </w:r>
          </w:p>
        </w:tc>
        <w:tc>
          <w:tcPr>
            <w:tcW w:w="4678" w:type="dxa"/>
            <w:gridSpan w:val="5"/>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 xml:space="preserve">Годовая установленная мощность, </w:t>
            </w:r>
            <w:proofErr w:type="spellStart"/>
            <w:r w:rsidRPr="00131984">
              <w:rPr>
                <w:rFonts w:ascii="Times New Roman" w:hAnsi="Times New Roman"/>
              </w:rPr>
              <w:t>тыс</w:t>
            </w:r>
            <w:proofErr w:type="gramStart"/>
            <w:r w:rsidRPr="00131984">
              <w:rPr>
                <w:rFonts w:ascii="Times New Roman" w:hAnsi="Times New Roman"/>
              </w:rPr>
              <w:t>.м</w:t>
            </w:r>
            <w:proofErr w:type="gramEnd"/>
            <w:r w:rsidRPr="00131984">
              <w:rPr>
                <w:rFonts w:ascii="Times New Roman" w:hAnsi="Times New Roman"/>
              </w:rPr>
              <w:t>3</w:t>
            </w:r>
            <w:proofErr w:type="spellEnd"/>
          </w:p>
        </w:tc>
        <w:tc>
          <w:tcPr>
            <w:tcW w:w="1418" w:type="dxa"/>
            <w:vMerge w:val="restart"/>
            <w:tcBorders>
              <w:top w:val="single" w:sz="1" w:space="0" w:color="000000"/>
              <w:left w:val="single" w:sz="1" w:space="0" w:color="000000"/>
              <w:right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Процент износа</w:t>
            </w:r>
          </w:p>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r>
      <w:tr w:rsidR="00D72519" w:rsidRPr="00131984" w:rsidTr="00994BB6">
        <w:tc>
          <w:tcPr>
            <w:tcW w:w="3543" w:type="dxa"/>
            <w:vMerge/>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rPr>
                <w:rFonts w:ascii="Times New Roman" w:hAnsi="Times New Roman"/>
              </w:rPr>
            </w:pPr>
          </w:p>
        </w:tc>
        <w:tc>
          <w:tcPr>
            <w:tcW w:w="1190" w:type="dxa"/>
            <w:vMerge/>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both"/>
              <w:rPr>
                <w:rFonts w:ascii="Times New Roman" w:hAnsi="Times New Roman"/>
              </w:rPr>
            </w:pPr>
          </w:p>
        </w:tc>
        <w:tc>
          <w:tcPr>
            <w:tcW w:w="623" w:type="dxa"/>
            <w:vMerge/>
            <w:tcBorders>
              <w:top w:val="single" w:sz="1"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both"/>
              <w:rPr>
                <w:rFonts w:ascii="Times New Roman" w:hAnsi="Times New Roman"/>
              </w:rPr>
            </w:pP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работе</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ремонте</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резерве</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Всего</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работе</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Мощность по объекту</w:t>
            </w: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ремонте</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 резерве</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всего</w:t>
            </w:r>
          </w:p>
        </w:tc>
        <w:tc>
          <w:tcPr>
            <w:tcW w:w="1418" w:type="dxa"/>
            <w:vMerge/>
            <w:tcBorders>
              <w:left w:val="single" w:sz="1" w:space="0" w:color="000000"/>
              <w:bottom w:val="single" w:sz="1" w:space="0" w:color="000000"/>
              <w:right w:val="single" w:sz="1" w:space="0" w:color="000000"/>
            </w:tcBorders>
            <w:shd w:val="clear" w:color="auto" w:fill="auto"/>
          </w:tcPr>
          <w:p w:rsidR="00D72519" w:rsidRPr="00131984" w:rsidRDefault="00D72519" w:rsidP="00202113">
            <w:pPr>
              <w:spacing w:after="0" w:line="240" w:lineRule="auto"/>
              <w:jc w:val="both"/>
              <w:rPr>
                <w:rFonts w:ascii="Times New Roman" w:hAnsi="Times New Roman"/>
              </w:rPr>
            </w:pPr>
          </w:p>
        </w:tc>
      </w:tr>
      <w:tr w:rsidR="00D72519" w:rsidRPr="00131984" w:rsidTr="00994BB6">
        <w:tc>
          <w:tcPr>
            <w:tcW w:w="14940" w:type="dxa"/>
            <w:gridSpan w:val="13"/>
            <w:tcBorders>
              <w:left w:val="single" w:sz="1" w:space="0" w:color="000000"/>
              <w:bottom w:val="single" w:sz="1" w:space="0" w:color="000000"/>
              <w:right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b/>
                <w:bCs/>
              </w:rPr>
            </w:pPr>
            <w:r w:rsidRPr="00131984">
              <w:rPr>
                <w:rFonts w:ascii="Times New Roman" w:hAnsi="Times New Roman"/>
                <w:b/>
                <w:bCs/>
              </w:rPr>
              <w:t>п. Палех ул. Высоцкого</w:t>
            </w:r>
          </w:p>
        </w:tc>
      </w:tr>
      <w:tr w:rsidR="00D72519" w:rsidRPr="00131984" w:rsidTr="00994BB6">
        <w:tc>
          <w:tcPr>
            <w:tcW w:w="3543"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rPr>
                <w:rFonts w:ascii="Times New Roman" w:hAnsi="Times New Roman"/>
              </w:rPr>
            </w:pPr>
            <w:proofErr w:type="spellStart"/>
            <w:r w:rsidRPr="00131984">
              <w:rPr>
                <w:rFonts w:ascii="Times New Roman" w:hAnsi="Times New Roman"/>
              </w:rPr>
              <w:t>ЭЦВ</w:t>
            </w:r>
            <w:proofErr w:type="spellEnd"/>
            <w:r w:rsidRPr="00131984">
              <w:rPr>
                <w:rFonts w:ascii="Times New Roman" w:hAnsi="Times New Roman"/>
              </w:rPr>
              <w:t xml:space="preserve"> 6-10-110 «Ливны»</w:t>
            </w:r>
          </w:p>
        </w:tc>
        <w:tc>
          <w:tcPr>
            <w:tcW w:w="1190"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77,46</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66,556</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1,30137</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67,857</w:t>
            </w:r>
          </w:p>
        </w:tc>
        <w:tc>
          <w:tcPr>
            <w:tcW w:w="1418" w:type="dxa"/>
            <w:tcBorders>
              <w:left w:val="single" w:sz="2"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65</w:t>
            </w:r>
          </w:p>
        </w:tc>
      </w:tr>
      <w:tr w:rsidR="00D72519" w:rsidRPr="00131984" w:rsidTr="00994BB6">
        <w:tc>
          <w:tcPr>
            <w:tcW w:w="14940" w:type="dxa"/>
            <w:gridSpan w:val="13"/>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Д.Бедного (художественные мастерские)</w:t>
            </w:r>
          </w:p>
        </w:tc>
      </w:tr>
      <w:tr w:rsidR="00D72519" w:rsidRPr="00131984" w:rsidTr="00994BB6">
        <w:tc>
          <w:tcPr>
            <w:tcW w:w="3543" w:type="dxa"/>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rPr>
                <w:rFonts w:ascii="Times New Roman" w:hAnsi="Times New Roman"/>
              </w:rPr>
            </w:pPr>
            <w:proofErr w:type="spellStart"/>
            <w:r w:rsidRPr="00131984">
              <w:rPr>
                <w:rFonts w:ascii="Times New Roman" w:hAnsi="Times New Roman"/>
              </w:rPr>
              <w:t>ЭЦВ</w:t>
            </w:r>
            <w:proofErr w:type="spellEnd"/>
            <w:r w:rsidRPr="00131984">
              <w:rPr>
                <w:rFonts w:ascii="Times New Roman" w:hAnsi="Times New Roman"/>
              </w:rPr>
              <w:t xml:space="preserve"> 6-10-80 «Ливны»</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4" w:space="0" w:color="auto"/>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32,97</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28,328</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0,554</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28,882</w:t>
            </w:r>
          </w:p>
        </w:tc>
        <w:tc>
          <w:tcPr>
            <w:tcW w:w="1418" w:type="dxa"/>
            <w:tcBorders>
              <w:top w:val="single" w:sz="2" w:space="0" w:color="000000"/>
              <w:left w:val="single" w:sz="2"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57</w:t>
            </w:r>
          </w:p>
        </w:tc>
      </w:tr>
      <w:tr w:rsidR="00D72519" w:rsidRPr="00131984" w:rsidTr="00994BB6">
        <w:tc>
          <w:tcPr>
            <w:tcW w:w="14940" w:type="dxa"/>
            <w:gridSpan w:val="13"/>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Л.Толстого №1</w:t>
            </w:r>
          </w:p>
        </w:tc>
      </w:tr>
      <w:tr w:rsidR="00D72519" w:rsidRPr="00131984" w:rsidTr="00994BB6">
        <w:tc>
          <w:tcPr>
            <w:tcW w:w="3543" w:type="dxa"/>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rPr>
                <w:rFonts w:ascii="Times New Roman" w:hAnsi="Times New Roman"/>
              </w:rPr>
            </w:pPr>
            <w:proofErr w:type="spellStart"/>
            <w:r w:rsidRPr="00131984">
              <w:rPr>
                <w:rFonts w:ascii="Times New Roman" w:hAnsi="Times New Roman"/>
              </w:rPr>
              <w:t>ЭЦВ</w:t>
            </w:r>
            <w:proofErr w:type="spellEnd"/>
            <w:r w:rsidRPr="00131984">
              <w:rPr>
                <w:rFonts w:ascii="Times New Roman" w:hAnsi="Times New Roman"/>
              </w:rPr>
              <w:t xml:space="preserve"> 6-10-110 «Ливны»</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4" w:space="0" w:color="auto"/>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30,97</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26,606</w:t>
            </w:r>
          </w:p>
        </w:tc>
        <w:tc>
          <w:tcPr>
            <w:tcW w:w="1134"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w:t>
            </w:r>
          </w:p>
        </w:tc>
        <w:tc>
          <w:tcPr>
            <w:tcW w:w="851" w:type="dxa"/>
            <w:tcBorders>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1" w:space="0" w:color="000000"/>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27,126</w:t>
            </w:r>
          </w:p>
        </w:tc>
        <w:tc>
          <w:tcPr>
            <w:tcW w:w="1418" w:type="dxa"/>
            <w:tcBorders>
              <w:top w:val="single" w:sz="2" w:space="0" w:color="000000"/>
              <w:left w:val="single" w:sz="2"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70</w:t>
            </w:r>
          </w:p>
        </w:tc>
      </w:tr>
      <w:tr w:rsidR="00D72519" w:rsidRPr="00131984" w:rsidTr="00994BB6">
        <w:tc>
          <w:tcPr>
            <w:tcW w:w="14940" w:type="dxa"/>
            <w:gridSpan w:val="13"/>
            <w:tcBorders>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Л.Толстого №2</w:t>
            </w:r>
          </w:p>
        </w:tc>
      </w:tr>
      <w:tr w:rsidR="00D72519" w:rsidRPr="00131984" w:rsidTr="00994BB6">
        <w:tc>
          <w:tcPr>
            <w:tcW w:w="3543" w:type="dxa"/>
            <w:tcBorders>
              <w:left w:val="single" w:sz="1" w:space="0" w:color="000000"/>
              <w:bottom w:val="single" w:sz="4" w:space="0" w:color="auto"/>
            </w:tcBorders>
            <w:shd w:val="clear" w:color="auto" w:fill="auto"/>
          </w:tcPr>
          <w:p w:rsidR="00D72519" w:rsidRPr="00131984" w:rsidRDefault="00D72519" w:rsidP="00202113">
            <w:pPr>
              <w:spacing w:after="0" w:line="240" w:lineRule="auto"/>
              <w:rPr>
                <w:rFonts w:ascii="Times New Roman" w:hAnsi="Times New Roman"/>
                <w:b/>
                <w:bCs/>
              </w:rPr>
            </w:pPr>
            <w:proofErr w:type="spellStart"/>
            <w:r w:rsidRPr="00131984">
              <w:rPr>
                <w:rFonts w:ascii="Times New Roman" w:hAnsi="Times New Roman"/>
              </w:rPr>
              <w:t>ЭЦВ</w:t>
            </w:r>
            <w:proofErr w:type="spellEnd"/>
            <w:r w:rsidRPr="00131984">
              <w:rPr>
                <w:rFonts w:ascii="Times New Roman" w:hAnsi="Times New Roman"/>
              </w:rPr>
              <w:t xml:space="preserve"> 6-10-110 «Ливны»</w:t>
            </w:r>
          </w:p>
        </w:tc>
        <w:tc>
          <w:tcPr>
            <w:tcW w:w="1190"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30,97</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26,606</w:t>
            </w:r>
          </w:p>
        </w:tc>
        <w:tc>
          <w:tcPr>
            <w:tcW w:w="1134"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w:t>
            </w:r>
          </w:p>
        </w:tc>
        <w:tc>
          <w:tcPr>
            <w:tcW w:w="851" w:type="dxa"/>
            <w:tcBorders>
              <w:left w:val="single" w:sz="1" w:space="0" w:color="000000"/>
              <w:bottom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left w:val="single" w:sz="1" w:space="0" w:color="000000"/>
              <w:bottom w:val="single" w:sz="4" w:space="0" w:color="auto"/>
              <w:right w:val="single" w:sz="2"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27,126</w:t>
            </w:r>
          </w:p>
        </w:tc>
        <w:tc>
          <w:tcPr>
            <w:tcW w:w="1418" w:type="dxa"/>
            <w:tcBorders>
              <w:top w:val="single" w:sz="2" w:space="0" w:color="000000"/>
              <w:left w:val="single" w:sz="2" w:space="0" w:color="000000"/>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67</w:t>
            </w:r>
          </w:p>
        </w:tc>
      </w:tr>
      <w:tr w:rsidR="00D72519" w:rsidRPr="00131984" w:rsidTr="00994BB6">
        <w:tc>
          <w:tcPr>
            <w:tcW w:w="14940" w:type="dxa"/>
            <w:gridSpan w:val="13"/>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п. Палех ул. Л.Толстого №3</w:t>
            </w:r>
          </w:p>
        </w:tc>
      </w:tr>
      <w:tr w:rsidR="00D72519" w:rsidRPr="00131984" w:rsidTr="00994BB6">
        <w:tc>
          <w:tcPr>
            <w:tcW w:w="3543"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rPr>
                <w:rFonts w:ascii="Times New Roman" w:hAnsi="Times New Roman"/>
                <w:b/>
                <w:bCs/>
              </w:rPr>
            </w:pPr>
            <w:proofErr w:type="spellStart"/>
            <w:r w:rsidRPr="00131984">
              <w:rPr>
                <w:rFonts w:ascii="Times New Roman" w:hAnsi="Times New Roman"/>
              </w:rPr>
              <w:t>ЭЦВ</w:t>
            </w:r>
            <w:proofErr w:type="spellEnd"/>
            <w:r w:rsidRPr="00131984">
              <w:rPr>
                <w:rFonts w:ascii="Times New Roman" w:hAnsi="Times New Roman"/>
              </w:rPr>
              <w:t xml:space="preserve"> 6-10-80 «Ливны»</w:t>
            </w:r>
          </w:p>
        </w:tc>
        <w:tc>
          <w:tcPr>
            <w:tcW w:w="119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10</w:t>
            </w:r>
          </w:p>
        </w:tc>
        <w:tc>
          <w:tcPr>
            <w:tcW w:w="623"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30,97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26,606</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27,126</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63</w:t>
            </w:r>
          </w:p>
        </w:tc>
      </w:tr>
      <w:tr w:rsidR="00D72519" w:rsidRPr="00131984" w:rsidTr="00994BB6">
        <w:trPr>
          <w:trHeight w:val="394"/>
        </w:trPr>
        <w:tc>
          <w:tcPr>
            <w:tcW w:w="14940" w:type="dxa"/>
            <w:gridSpan w:val="13"/>
            <w:tcBorders>
              <w:top w:val="single" w:sz="4" w:space="0" w:color="auto"/>
              <w:left w:val="single" w:sz="1" w:space="0" w:color="000000"/>
              <w:bottom w:val="single" w:sz="1"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bCs/>
              </w:rPr>
              <w:t xml:space="preserve">п. Палех ул. район </w:t>
            </w:r>
            <w:proofErr w:type="spellStart"/>
            <w:r w:rsidRPr="00131984">
              <w:rPr>
                <w:rFonts w:ascii="Times New Roman" w:hAnsi="Times New Roman"/>
                <w:b/>
                <w:bCs/>
              </w:rPr>
              <w:t>ПМК</w:t>
            </w:r>
            <w:proofErr w:type="spellEnd"/>
          </w:p>
        </w:tc>
      </w:tr>
      <w:tr w:rsidR="00D72519" w:rsidRPr="00131984" w:rsidTr="00994BB6">
        <w:tc>
          <w:tcPr>
            <w:tcW w:w="3543"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rPr>
                <w:rFonts w:ascii="Times New Roman" w:hAnsi="Times New Roman"/>
              </w:rPr>
            </w:pPr>
            <w:proofErr w:type="spellStart"/>
            <w:r w:rsidRPr="00131984">
              <w:rPr>
                <w:rFonts w:ascii="Times New Roman" w:hAnsi="Times New Roman"/>
              </w:rPr>
              <w:t>ЭЦВ</w:t>
            </w:r>
            <w:proofErr w:type="spellEnd"/>
            <w:r w:rsidRPr="00131984">
              <w:rPr>
                <w:rFonts w:ascii="Times New Roman" w:hAnsi="Times New Roman"/>
              </w:rPr>
              <w:t xml:space="preserve"> 6-6,5-85 «Ливны»</w:t>
            </w:r>
          </w:p>
        </w:tc>
        <w:tc>
          <w:tcPr>
            <w:tcW w:w="1190"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6,5</w:t>
            </w:r>
          </w:p>
        </w:tc>
        <w:tc>
          <w:tcPr>
            <w:tcW w:w="623"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31,30</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8592</w:t>
            </w:r>
          </w:p>
        </w:tc>
        <w:tc>
          <w:tcPr>
            <w:tcW w:w="936"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168</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8760</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26,893</w:t>
            </w:r>
          </w:p>
        </w:tc>
        <w:tc>
          <w:tcPr>
            <w:tcW w:w="1134"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p>
        </w:tc>
        <w:tc>
          <w:tcPr>
            <w:tcW w:w="992"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0,526</w:t>
            </w:r>
          </w:p>
        </w:tc>
        <w:tc>
          <w:tcPr>
            <w:tcW w:w="851"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w:t>
            </w:r>
          </w:p>
        </w:tc>
        <w:tc>
          <w:tcPr>
            <w:tcW w:w="850" w:type="dxa"/>
            <w:tcBorders>
              <w:top w:val="single" w:sz="2" w:space="0" w:color="000000"/>
              <w:left w:val="single" w:sz="1" w:space="0" w:color="000000"/>
              <w:bottom w:val="single" w:sz="1" w:space="0" w:color="000000"/>
            </w:tcBorders>
            <w:shd w:val="clear" w:color="auto" w:fill="auto"/>
          </w:tcPr>
          <w:p w:rsidR="00D72519" w:rsidRPr="00131984" w:rsidRDefault="00D72519" w:rsidP="00202113">
            <w:pPr>
              <w:spacing w:after="0" w:line="240" w:lineRule="auto"/>
              <w:jc w:val="center"/>
              <w:rPr>
                <w:rFonts w:ascii="Times New Roman" w:hAnsi="Times New Roman"/>
              </w:rPr>
            </w:pPr>
            <w:r w:rsidRPr="00131984">
              <w:rPr>
                <w:rFonts w:ascii="Times New Roman" w:hAnsi="Times New Roman"/>
              </w:rPr>
              <w:t>27,419</w:t>
            </w:r>
          </w:p>
        </w:tc>
        <w:tc>
          <w:tcPr>
            <w:tcW w:w="1418" w:type="dxa"/>
            <w:tcBorders>
              <w:top w:val="single" w:sz="2" w:space="0" w:color="000000"/>
              <w:left w:val="single" w:sz="1" w:space="0" w:color="000000"/>
              <w:bottom w:val="single" w:sz="2" w:space="0" w:color="000000"/>
              <w:right w:val="single" w:sz="4" w:space="0" w:color="auto"/>
            </w:tcBorders>
            <w:shd w:val="clear" w:color="auto" w:fill="auto"/>
          </w:tcPr>
          <w:p w:rsidR="00D72519" w:rsidRPr="00131984" w:rsidRDefault="00D72519" w:rsidP="00202113">
            <w:pPr>
              <w:spacing w:after="0" w:line="240" w:lineRule="auto"/>
              <w:jc w:val="center"/>
              <w:rPr>
                <w:rFonts w:ascii="Times New Roman" w:hAnsi="Times New Roman"/>
                <w:b/>
              </w:rPr>
            </w:pPr>
            <w:r w:rsidRPr="00131984">
              <w:rPr>
                <w:rFonts w:ascii="Times New Roman" w:hAnsi="Times New Roman"/>
                <w:b/>
              </w:rPr>
              <w:t>20</w:t>
            </w:r>
          </w:p>
        </w:tc>
      </w:tr>
    </w:tbl>
    <w:p w:rsidR="00D72519" w:rsidRPr="00202113" w:rsidRDefault="00D72519" w:rsidP="00202113">
      <w:pPr>
        <w:spacing w:after="0"/>
        <w:jc w:val="both"/>
        <w:rPr>
          <w:rFonts w:ascii="Times New Roman" w:hAnsi="Times New Roman"/>
        </w:rPr>
      </w:pPr>
    </w:p>
    <w:p w:rsidR="00D72519" w:rsidRPr="00202113" w:rsidRDefault="00D72519" w:rsidP="00202113">
      <w:pPr>
        <w:spacing w:after="0" w:line="259" w:lineRule="auto"/>
        <w:rPr>
          <w:rFonts w:ascii="Times New Roman" w:hAnsi="Times New Roman"/>
        </w:rPr>
      </w:pPr>
    </w:p>
    <w:p w:rsidR="00D72519" w:rsidRPr="00202113" w:rsidRDefault="00D72519" w:rsidP="00202113">
      <w:pPr>
        <w:spacing w:after="0"/>
        <w:rPr>
          <w:rFonts w:ascii="Times New Roman" w:hAnsi="Times New Roman"/>
        </w:rPr>
      </w:pPr>
    </w:p>
    <w:p w:rsidR="00D72519" w:rsidRPr="00202113" w:rsidRDefault="00D72519" w:rsidP="00202113">
      <w:pPr>
        <w:spacing w:after="0" w:line="259" w:lineRule="auto"/>
        <w:rPr>
          <w:rFonts w:ascii="Times New Roman" w:hAnsi="Times New Roman"/>
        </w:rPr>
      </w:pPr>
      <w:r w:rsidRPr="00202113">
        <w:rPr>
          <w:rFonts w:ascii="Times New Roman" w:hAnsi="Times New Roman"/>
        </w:rPr>
        <w:br w:type="page"/>
      </w:r>
    </w:p>
    <w:p w:rsidR="00D72519" w:rsidRPr="00202113" w:rsidRDefault="00D72519" w:rsidP="00202113">
      <w:pPr>
        <w:spacing w:after="0" w:line="259" w:lineRule="auto"/>
        <w:rPr>
          <w:rFonts w:ascii="Times New Roman" w:hAnsi="Times New Roman"/>
          <w:b/>
          <w:bCs/>
        </w:rPr>
        <w:sectPr w:rsidR="00D72519" w:rsidRPr="00202113" w:rsidSect="00AB56FA">
          <w:pgSz w:w="16838" w:h="11906" w:orient="landscape" w:code="9"/>
          <w:pgMar w:top="1134" w:right="1134" w:bottom="1134" w:left="1134" w:header="720" w:footer="720" w:gutter="0"/>
          <w:cols w:space="720"/>
          <w:docGrid w:linePitch="360"/>
        </w:sectPr>
      </w:pPr>
    </w:p>
    <w:p w:rsidR="00D72519" w:rsidRPr="00CF37B1" w:rsidRDefault="00CF37B1" w:rsidP="00202113">
      <w:pPr>
        <w:spacing w:after="0" w:line="259" w:lineRule="auto"/>
        <w:rPr>
          <w:rFonts w:ascii="Times New Roman" w:hAnsi="Times New Roman"/>
          <w:bCs/>
          <w:sz w:val="24"/>
          <w:szCs w:val="24"/>
        </w:rPr>
      </w:pPr>
      <w:r w:rsidRPr="00CF37B1">
        <w:rPr>
          <w:rFonts w:ascii="Times New Roman" w:eastAsia="Times New Roman" w:hAnsi="Times New Roman"/>
          <w:bCs/>
          <w:color w:val="000009"/>
          <w:w w:val="102"/>
          <w:sz w:val="24"/>
          <w:szCs w:val="24"/>
        </w:rPr>
        <w:lastRenderedPageBreak/>
        <w:t xml:space="preserve">Таблица </w:t>
      </w:r>
      <w:r w:rsidR="00C13EE4">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w:t>
      </w:r>
      <w:r w:rsidR="00C13EE4">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 xml:space="preserve">. </w:t>
      </w:r>
      <w:r w:rsidR="00D72519" w:rsidRPr="00CF37B1">
        <w:rPr>
          <w:rFonts w:ascii="Times New Roman" w:hAnsi="Times New Roman"/>
          <w:bCs/>
          <w:sz w:val="24"/>
          <w:szCs w:val="24"/>
        </w:rPr>
        <w:t xml:space="preserve">Строительные характеристики зданий и </w:t>
      </w:r>
      <w:proofErr w:type="gramStart"/>
      <w:r w:rsidR="00D72519" w:rsidRPr="00CF37B1">
        <w:rPr>
          <w:rFonts w:ascii="Times New Roman" w:hAnsi="Times New Roman"/>
          <w:bCs/>
          <w:sz w:val="24"/>
          <w:szCs w:val="24"/>
        </w:rPr>
        <w:t>сооружении</w:t>
      </w:r>
      <w:proofErr w:type="gramEnd"/>
    </w:p>
    <w:tbl>
      <w:tblPr>
        <w:tblW w:w="15309" w:type="dxa"/>
        <w:tblInd w:w="55" w:type="dxa"/>
        <w:tblLayout w:type="fixed"/>
        <w:tblCellMar>
          <w:top w:w="55" w:type="dxa"/>
          <w:left w:w="55" w:type="dxa"/>
          <w:bottom w:w="55" w:type="dxa"/>
          <w:right w:w="55" w:type="dxa"/>
        </w:tblCellMar>
        <w:tblLook w:val="0000"/>
      </w:tblPr>
      <w:tblGrid>
        <w:gridCol w:w="1984"/>
        <w:gridCol w:w="1086"/>
        <w:gridCol w:w="764"/>
        <w:gridCol w:w="1155"/>
        <w:gridCol w:w="2524"/>
        <w:gridCol w:w="6945"/>
        <w:gridCol w:w="851"/>
      </w:tblGrid>
      <w:tr w:rsidR="00C02B2D" w:rsidRPr="00CF37B1" w:rsidTr="00CF37B1">
        <w:tc>
          <w:tcPr>
            <w:tcW w:w="1984"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Наименование объекта и конструктивного элемента</w:t>
            </w:r>
          </w:p>
        </w:tc>
        <w:tc>
          <w:tcPr>
            <w:tcW w:w="1086"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Год ввода в эксплуатацию</w:t>
            </w:r>
          </w:p>
        </w:tc>
        <w:tc>
          <w:tcPr>
            <w:tcW w:w="764"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Этажность</w:t>
            </w:r>
          </w:p>
        </w:tc>
        <w:tc>
          <w:tcPr>
            <w:tcW w:w="1155"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Группа капитальности</w:t>
            </w:r>
          </w:p>
        </w:tc>
        <w:tc>
          <w:tcPr>
            <w:tcW w:w="2524" w:type="dxa"/>
            <w:tcBorders>
              <w:top w:val="single" w:sz="1" w:space="0" w:color="000000"/>
              <w:left w:val="single" w:sz="1" w:space="0" w:color="000000"/>
              <w:bottom w:val="single" w:sz="1"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Описание конструктивных элементов</w:t>
            </w:r>
          </w:p>
        </w:tc>
        <w:tc>
          <w:tcPr>
            <w:tcW w:w="6945" w:type="dxa"/>
            <w:tcBorders>
              <w:top w:val="single" w:sz="1" w:space="0" w:color="000000"/>
              <w:left w:val="single" w:sz="1" w:space="0" w:color="000000"/>
              <w:bottom w:val="single" w:sz="1" w:space="0" w:color="000000"/>
              <w:right w:val="single" w:sz="2" w:space="0" w:color="000000"/>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Техническое состояние (осадки, трещины, гниль и т.п.)</w:t>
            </w:r>
          </w:p>
        </w:tc>
        <w:tc>
          <w:tcPr>
            <w:tcW w:w="851" w:type="dxa"/>
            <w:tcBorders>
              <w:top w:val="single" w:sz="2" w:space="0" w:color="000000"/>
              <w:left w:val="single" w:sz="2" w:space="0" w:color="000000"/>
              <w:bottom w:val="single" w:sz="1" w:space="0" w:color="000000"/>
              <w:right w:val="single" w:sz="8" w:space="0" w:color="E36C0A" w:themeColor="accent6" w:themeShade="BF"/>
            </w:tcBorders>
            <w:shd w:val="clear" w:color="auto" w:fill="auto"/>
            <w:vAlign w:val="center"/>
          </w:tcPr>
          <w:p w:rsidR="00C02B2D" w:rsidRPr="00CF37B1" w:rsidRDefault="00C02B2D" w:rsidP="00CF37B1">
            <w:pPr>
              <w:spacing w:after="0" w:line="240" w:lineRule="auto"/>
              <w:jc w:val="center"/>
              <w:rPr>
                <w:rFonts w:ascii="Times New Roman" w:hAnsi="Times New Roman"/>
              </w:rPr>
            </w:pPr>
            <w:r w:rsidRPr="00CF37B1">
              <w:rPr>
                <w:rFonts w:ascii="Times New Roman" w:hAnsi="Times New Roman"/>
              </w:rPr>
              <w:t xml:space="preserve">Износ объекта </w:t>
            </w:r>
            <w:proofErr w:type="gramStart"/>
            <w:r w:rsidRPr="00CF37B1">
              <w:rPr>
                <w:rFonts w:ascii="Times New Roman" w:hAnsi="Times New Roman"/>
              </w:rPr>
              <w:t>в</w:t>
            </w:r>
            <w:proofErr w:type="gramEnd"/>
            <w:r w:rsidRPr="00CF37B1">
              <w:rPr>
                <w:rFonts w:ascii="Times New Roman" w:hAnsi="Times New Roman"/>
              </w:rPr>
              <w:t xml:space="preserve"> %</w:t>
            </w:r>
          </w:p>
        </w:tc>
      </w:tr>
      <w:tr w:rsidR="00C02B2D" w:rsidRPr="00CF37B1" w:rsidTr="00C02B2D">
        <w:tc>
          <w:tcPr>
            <w:tcW w:w="15309" w:type="dxa"/>
            <w:gridSpan w:val="7"/>
            <w:tcBorders>
              <w:left w:val="single" w:sz="2" w:space="0" w:color="000000"/>
              <w:bottom w:val="single" w:sz="1" w:space="0" w:color="000000"/>
              <w:right w:val="single" w:sz="8" w:space="0" w:color="E36C0A" w:themeColor="accent6" w:themeShade="BF"/>
            </w:tcBorders>
            <w:shd w:val="clear" w:color="auto" w:fill="auto"/>
          </w:tcPr>
          <w:p w:rsidR="00C02B2D" w:rsidRPr="00CF37B1" w:rsidRDefault="00C02B2D" w:rsidP="00202113">
            <w:pPr>
              <w:spacing w:after="0" w:line="240" w:lineRule="auto"/>
              <w:rPr>
                <w:rFonts w:ascii="Times New Roman" w:hAnsi="Times New Roman"/>
                <w:bCs/>
              </w:rPr>
            </w:pPr>
            <w:proofErr w:type="spellStart"/>
            <w:r w:rsidRPr="00CF37B1">
              <w:rPr>
                <w:rFonts w:ascii="Times New Roman" w:hAnsi="Times New Roman"/>
                <w:bCs/>
              </w:rPr>
              <w:t>Артскважины</w:t>
            </w:r>
            <w:proofErr w:type="spellEnd"/>
          </w:p>
        </w:tc>
      </w:tr>
      <w:tr w:rsidR="00C02B2D" w:rsidRPr="00CF37B1" w:rsidTr="00C02B2D">
        <w:tc>
          <w:tcPr>
            <w:tcW w:w="198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Высоцкого</w:t>
            </w:r>
          </w:p>
          <w:p w:rsidR="00C02B2D" w:rsidRPr="00CF37B1" w:rsidRDefault="00C02B2D" w:rsidP="00202113">
            <w:pPr>
              <w:spacing w:after="0" w:line="240" w:lineRule="auto"/>
              <w:rPr>
                <w:rFonts w:ascii="Times New Roman" w:hAnsi="Times New Roman"/>
                <w:bCs/>
              </w:rPr>
            </w:pPr>
            <w:proofErr w:type="spellStart"/>
            <w:proofErr w:type="gramStart"/>
            <w:r w:rsidRPr="00CF37B1">
              <w:rPr>
                <w:rFonts w:ascii="Times New Roman" w:hAnsi="Times New Roman"/>
                <w:bCs/>
              </w:rPr>
              <w:t>Сарай-насосная</w:t>
            </w:r>
            <w:proofErr w:type="spellEnd"/>
            <w:proofErr w:type="gramEnd"/>
            <w:r w:rsidRPr="00CF37B1">
              <w:rPr>
                <w:rFonts w:ascii="Times New Roman" w:hAnsi="Times New Roman"/>
                <w:bCs/>
              </w:rPr>
              <w:t xml:space="preserve"> над скважиной </w:t>
            </w:r>
          </w:p>
        </w:tc>
        <w:tc>
          <w:tcPr>
            <w:tcW w:w="1086"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1982</w:t>
            </w:r>
          </w:p>
        </w:tc>
        <w:tc>
          <w:tcPr>
            <w:tcW w:w="76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left w:val="single" w:sz="1" w:space="0" w:color="000000"/>
              <w:bottom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w:t>
            </w:r>
            <w:proofErr w:type="gramStart"/>
            <w:r w:rsidRPr="00CF37B1">
              <w:rPr>
                <w:rFonts w:ascii="Times New Roman" w:hAnsi="Times New Roman"/>
              </w:rPr>
              <w:t>т-</w:t>
            </w:r>
            <w:proofErr w:type="gramEnd"/>
            <w:r w:rsidRPr="00CF37B1">
              <w:rPr>
                <w:rFonts w:ascii="Times New Roman" w:hAnsi="Times New Roman"/>
              </w:rPr>
              <w:t xml:space="preserve"> кирпичный ленточный</w:t>
            </w:r>
          </w:p>
        </w:tc>
        <w:tc>
          <w:tcPr>
            <w:tcW w:w="6945" w:type="dxa"/>
            <w:tcBorders>
              <w:left w:val="single" w:sz="1" w:space="0" w:color="000000"/>
              <w:bottom w:val="single" w:sz="4" w:space="0" w:color="auto"/>
              <w:right w:val="single" w:sz="2"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Осадка, трещины</w:t>
            </w:r>
          </w:p>
        </w:tc>
        <w:tc>
          <w:tcPr>
            <w:tcW w:w="851" w:type="dxa"/>
            <w:tcBorders>
              <w:left w:val="single" w:sz="2" w:space="0" w:color="000000"/>
              <w:bottom w:val="single" w:sz="4" w:space="0" w:color="auto"/>
              <w:right w:val="single" w:sz="8" w:space="0" w:color="E36C0A" w:themeColor="accent6" w:themeShade="BF"/>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286"/>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Стены </w:t>
            </w:r>
            <w:proofErr w:type="gramStart"/>
            <w:r w:rsidRPr="00CF37B1">
              <w:rPr>
                <w:rFonts w:ascii="Times New Roman" w:hAnsi="Times New Roman"/>
              </w:rPr>
              <w:t>–к</w:t>
            </w:r>
            <w:proofErr w:type="gramEnd"/>
            <w:r w:rsidRPr="00CF37B1">
              <w:rPr>
                <w:rFonts w:ascii="Times New Roman" w:hAnsi="Times New Roman"/>
              </w:rPr>
              <w:t>ирпичные</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highlight w:val="yellow"/>
              </w:rPr>
            </w:pPr>
            <w:proofErr w:type="spellStart"/>
            <w:r w:rsidRPr="00CF37B1">
              <w:rPr>
                <w:rFonts w:ascii="Times New Roman" w:hAnsi="Times New Roman"/>
              </w:rPr>
              <w:t>Выкрашивание</w:t>
            </w:r>
            <w:proofErr w:type="spellEnd"/>
            <w:r w:rsidRPr="00CF37B1">
              <w:rPr>
                <w:rFonts w:ascii="Times New Roman" w:hAnsi="Times New Roman"/>
              </w:rPr>
              <w:t xml:space="preserve"> кирпича, выпадение отдельных кирпичей на плоскости стен</w:t>
            </w:r>
          </w:p>
        </w:tc>
        <w:tc>
          <w:tcPr>
            <w:tcW w:w="851" w:type="dxa"/>
            <w:tcBorders>
              <w:top w:val="single" w:sz="4" w:space="0" w:color="auto"/>
              <w:left w:val="single" w:sz="4" w:space="0" w:color="auto"/>
              <w:bottom w:val="single" w:sz="8" w:space="0" w:color="000000" w:themeColor="text1"/>
              <w:right w:val="single" w:sz="4" w:space="0" w:color="auto"/>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Перекрытия — деревянные</w:t>
            </w:r>
          </w:p>
        </w:tc>
        <w:tc>
          <w:tcPr>
            <w:tcW w:w="6945" w:type="dxa"/>
            <w:tcBorders>
              <w:top w:val="single" w:sz="4" w:space="0" w:color="auto"/>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Массовые прогибы и поражение гнилью; расстройство конструкции крыши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деревянная обшитая железом</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поражения гнилью и жучком;</w:t>
            </w:r>
          </w:p>
          <w:p w:rsidR="00C02B2D" w:rsidRPr="00CF37B1" w:rsidRDefault="00C02B2D" w:rsidP="00202113">
            <w:pPr>
              <w:spacing w:after="0" w:line="240" w:lineRule="auto"/>
              <w:rPr>
                <w:rFonts w:ascii="Times New Roman" w:hAnsi="Times New Roman"/>
              </w:rPr>
            </w:pPr>
            <w:r w:rsidRPr="00CF37B1">
              <w:rPr>
                <w:rFonts w:ascii="Times New Roman" w:hAnsi="Times New Roman"/>
              </w:rPr>
              <w:t>Расстройство конструкций крыши;</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Массовые протечки, сильная ржавчина на поверхности кровли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Полы – бетонные</w:t>
            </w:r>
          </w:p>
        </w:tc>
        <w:tc>
          <w:tcPr>
            <w:tcW w:w="6945" w:type="dxa"/>
            <w:tcBorders>
              <w:left w:val="single" w:sz="1" w:space="0" w:color="000000"/>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Сырость, массовые глубокие выбоины, разрушение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214"/>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 простые</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Коробки повреждены и покорёжены; поражены гнилью</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Д.Бедного (художественные мастерские)</w:t>
            </w:r>
          </w:p>
          <w:p w:rsidR="00C02B2D" w:rsidRPr="00CF37B1" w:rsidRDefault="00C02B2D" w:rsidP="00202113">
            <w:pPr>
              <w:spacing w:after="0" w:line="240" w:lineRule="auto"/>
              <w:rPr>
                <w:rFonts w:ascii="Times New Roman" w:hAnsi="Times New Roman"/>
                <w:bCs/>
              </w:rPr>
            </w:pPr>
            <w:proofErr w:type="spellStart"/>
            <w:proofErr w:type="gramStart"/>
            <w:r w:rsidRPr="00CF37B1">
              <w:rPr>
                <w:rFonts w:ascii="Times New Roman" w:hAnsi="Times New Roman"/>
                <w:bCs/>
              </w:rPr>
              <w:t>Сарай-насосная</w:t>
            </w:r>
            <w:proofErr w:type="spellEnd"/>
            <w:proofErr w:type="gramEnd"/>
            <w:r w:rsidRPr="00CF37B1">
              <w:rPr>
                <w:rFonts w:ascii="Times New Roman" w:hAnsi="Times New Roman"/>
                <w:bCs/>
              </w:rPr>
              <w:t xml:space="preserve"> над скважиной</w:t>
            </w:r>
          </w:p>
        </w:tc>
        <w:tc>
          <w:tcPr>
            <w:tcW w:w="1086"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1959</w:t>
            </w:r>
          </w:p>
        </w:tc>
        <w:tc>
          <w:tcPr>
            <w:tcW w:w="76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кирпичный  ленточный</w:t>
            </w:r>
          </w:p>
        </w:tc>
        <w:tc>
          <w:tcPr>
            <w:tcW w:w="6945" w:type="dxa"/>
            <w:tcBorders>
              <w:top w:val="single" w:sz="4" w:space="0" w:color="auto"/>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Стены – кирпичные </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Разрушение кладки на отдельных </w:t>
            </w:r>
            <w:proofErr w:type="gramStart"/>
            <w:r w:rsidRPr="00CF37B1">
              <w:rPr>
                <w:rFonts w:ascii="Times New Roman" w:hAnsi="Times New Roman"/>
              </w:rPr>
              <w:t>участках</w:t>
            </w:r>
            <w:proofErr w:type="gramEnd"/>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Перекрытия — деревянные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Сильные протечки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шифер, металл</w:t>
            </w:r>
          </w:p>
          <w:p w:rsidR="00C02B2D" w:rsidRPr="00CF37B1" w:rsidRDefault="00C02B2D" w:rsidP="00202113">
            <w:pPr>
              <w:spacing w:after="0" w:line="240" w:lineRule="auto"/>
              <w:rPr>
                <w:rFonts w:ascii="Times New Roman" w:hAnsi="Times New Roman"/>
              </w:rPr>
            </w:pP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Массовые разрушение кровли из </w:t>
            </w:r>
            <w:proofErr w:type="spellStart"/>
            <w:proofErr w:type="gramStart"/>
            <w:r w:rsidRPr="00CF37B1">
              <w:rPr>
                <w:rFonts w:ascii="Times New Roman" w:hAnsi="Times New Roman"/>
              </w:rPr>
              <w:t>асбесто-цементных</w:t>
            </w:r>
            <w:proofErr w:type="spellEnd"/>
            <w:proofErr w:type="gramEnd"/>
            <w:r w:rsidRPr="00CF37B1">
              <w:rPr>
                <w:rFonts w:ascii="Times New Roman" w:hAnsi="Times New Roman"/>
              </w:rPr>
              <w:t xml:space="preserve"> листов, отсутствие отдельных листов; протечки, отколы, трещины;</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Большое количество заплат</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Пол</w:t>
            </w:r>
            <w:proofErr w:type="gramStart"/>
            <w:r w:rsidRPr="00CF37B1">
              <w:rPr>
                <w:rFonts w:ascii="Times New Roman" w:hAnsi="Times New Roman"/>
              </w:rPr>
              <w:t>ы-</w:t>
            </w:r>
            <w:proofErr w:type="gramEnd"/>
            <w:r w:rsidRPr="00CF37B1">
              <w:rPr>
                <w:rFonts w:ascii="Times New Roman" w:hAnsi="Times New Roman"/>
              </w:rPr>
              <w:t xml:space="preserve"> бетонные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Массовые глубокие выбоины, разрушение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 простые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оконные переплеты, коробки, подоконная доска полностью поражены гнилью;</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Дверные полотна расшатаны и перекошены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Внутренняя отделка – ДСП с окраской</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Имеются следы протечек, в целом состояние 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rPr>
          <w:trHeight w:val="209"/>
        </w:trPr>
        <w:tc>
          <w:tcPr>
            <w:tcW w:w="198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Л.Толстого №1</w:t>
            </w:r>
          </w:p>
        </w:tc>
        <w:tc>
          <w:tcPr>
            <w:tcW w:w="1086"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1972</w:t>
            </w:r>
          </w:p>
        </w:tc>
        <w:tc>
          <w:tcPr>
            <w:tcW w:w="76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roofErr w:type="spellStart"/>
            <w:r w:rsidRPr="00CF37B1">
              <w:rPr>
                <w:rFonts w:ascii="Times New Roman" w:hAnsi="Times New Roman"/>
              </w:rPr>
              <w:t>Обваловка</w:t>
            </w:r>
            <w:proofErr w:type="spellEnd"/>
            <w:r w:rsidRPr="00CF37B1">
              <w:rPr>
                <w:rFonts w:ascii="Times New Roman" w:hAnsi="Times New Roman"/>
              </w:rPr>
              <w:t xml:space="preserve"> землей;</w:t>
            </w:r>
          </w:p>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Покрытие </w:t>
            </w:r>
            <w:proofErr w:type="gramStart"/>
            <w:r w:rsidRPr="00CF37B1">
              <w:rPr>
                <w:rFonts w:ascii="Times New Roman" w:hAnsi="Times New Roman"/>
              </w:rPr>
              <w:t>–д</w:t>
            </w:r>
            <w:proofErr w:type="gramEnd"/>
            <w:r w:rsidRPr="00CF37B1">
              <w:rPr>
                <w:rFonts w:ascii="Times New Roman" w:hAnsi="Times New Roman"/>
              </w:rPr>
              <w:t>еревянный щит, обитый железом</w:t>
            </w:r>
          </w:p>
        </w:tc>
        <w:tc>
          <w:tcPr>
            <w:tcW w:w="6945" w:type="dxa"/>
            <w:tcBorders>
              <w:left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части покрытия поражены гнилью;</w:t>
            </w:r>
          </w:p>
          <w:p w:rsidR="00C02B2D" w:rsidRPr="00CF37B1" w:rsidRDefault="00C02B2D" w:rsidP="00202113">
            <w:pPr>
              <w:spacing w:after="0" w:line="240" w:lineRule="auto"/>
              <w:rPr>
                <w:rFonts w:ascii="Times New Roman" w:hAnsi="Times New Roman"/>
              </w:rPr>
            </w:pPr>
            <w:proofErr w:type="spellStart"/>
            <w:r w:rsidRPr="00CF37B1">
              <w:rPr>
                <w:rFonts w:ascii="Times New Roman" w:hAnsi="Times New Roman"/>
              </w:rPr>
              <w:t>Выкрашивание</w:t>
            </w:r>
            <w:proofErr w:type="spellEnd"/>
            <w:r w:rsidRPr="00CF37B1">
              <w:rPr>
                <w:rFonts w:ascii="Times New Roman" w:hAnsi="Times New Roman"/>
              </w:rPr>
              <w:t>, выпадение кирпичей на плоскости стен площадью до 20 %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rPr>
          <w:trHeight w:val="794"/>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 xml:space="preserve">п. Палех ул. Л.Толстого №2, </w:t>
            </w:r>
            <w:proofErr w:type="gramStart"/>
            <w:r w:rsidRPr="00CF37B1">
              <w:rPr>
                <w:rFonts w:ascii="Times New Roman" w:hAnsi="Times New Roman"/>
                <w:bCs/>
              </w:rPr>
              <w:t>расположенная</w:t>
            </w:r>
            <w:proofErr w:type="gramEnd"/>
            <w:r w:rsidRPr="00CF37B1">
              <w:rPr>
                <w:rFonts w:ascii="Times New Roman" w:hAnsi="Times New Roman"/>
                <w:bCs/>
              </w:rPr>
              <w:t xml:space="preserve"> в насосной станции</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1962</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rPr>
          <w:trHeight w:val="327"/>
        </w:trPr>
        <w:tc>
          <w:tcPr>
            <w:tcW w:w="198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 Палех ул. Л.Толстого №3</w:t>
            </w:r>
          </w:p>
        </w:tc>
        <w:tc>
          <w:tcPr>
            <w:tcW w:w="1086"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1974</w:t>
            </w:r>
          </w:p>
        </w:tc>
        <w:tc>
          <w:tcPr>
            <w:tcW w:w="76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roofErr w:type="spellStart"/>
            <w:r w:rsidRPr="00CF37B1">
              <w:rPr>
                <w:rFonts w:ascii="Times New Roman" w:hAnsi="Times New Roman"/>
              </w:rPr>
              <w:t>Обваловка</w:t>
            </w:r>
            <w:proofErr w:type="spellEnd"/>
            <w:r w:rsidRPr="00CF37B1">
              <w:rPr>
                <w:rFonts w:ascii="Times New Roman" w:hAnsi="Times New Roman"/>
              </w:rPr>
              <w:t xml:space="preserve"> землей;</w:t>
            </w:r>
          </w:p>
          <w:p w:rsidR="00C02B2D" w:rsidRPr="00CF37B1" w:rsidRDefault="00C02B2D" w:rsidP="00202113">
            <w:pPr>
              <w:spacing w:after="0" w:line="240" w:lineRule="auto"/>
              <w:rPr>
                <w:rFonts w:ascii="Times New Roman" w:hAnsi="Times New Roman"/>
              </w:rPr>
            </w:pPr>
            <w:r w:rsidRPr="00CF37B1">
              <w:rPr>
                <w:rFonts w:ascii="Times New Roman" w:hAnsi="Times New Roman"/>
              </w:rPr>
              <w:t>Покрытие – деревянный щит, обитый железом</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части покрытия поражены гнилью;</w:t>
            </w:r>
          </w:p>
          <w:p w:rsidR="00C02B2D" w:rsidRPr="00CF37B1" w:rsidRDefault="00C02B2D" w:rsidP="00202113">
            <w:pPr>
              <w:spacing w:after="0" w:line="240" w:lineRule="auto"/>
              <w:rPr>
                <w:rFonts w:ascii="Times New Roman" w:hAnsi="Times New Roman"/>
              </w:rPr>
            </w:pPr>
            <w:proofErr w:type="spellStart"/>
            <w:r w:rsidRPr="00CF37B1">
              <w:rPr>
                <w:rFonts w:ascii="Times New Roman" w:hAnsi="Times New Roman"/>
              </w:rPr>
              <w:t>Выкрашивание</w:t>
            </w:r>
            <w:proofErr w:type="spellEnd"/>
            <w:r w:rsidRPr="00CF37B1">
              <w:rPr>
                <w:rFonts w:ascii="Times New Roman" w:hAnsi="Times New Roman"/>
              </w:rPr>
              <w:t>, выпадение кирпичей на плоскости стен площадью до 20 %</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c>
          <w:tcPr>
            <w:tcW w:w="1984"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 xml:space="preserve">п. Палех ул. район </w:t>
            </w:r>
            <w:proofErr w:type="spellStart"/>
            <w:r w:rsidRPr="00CF37B1">
              <w:rPr>
                <w:rFonts w:ascii="Times New Roman" w:hAnsi="Times New Roman"/>
                <w:bCs/>
              </w:rPr>
              <w:t>ПМК</w:t>
            </w:r>
            <w:proofErr w:type="spellEnd"/>
          </w:p>
        </w:tc>
        <w:tc>
          <w:tcPr>
            <w:tcW w:w="1086"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1969</w:t>
            </w:r>
          </w:p>
        </w:tc>
        <w:tc>
          <w:tcPr>
            <w:tcW w:w="764"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w:t>
            </w:r>
          </w:p>
        </w:tc>
        <w:tc>
          <w:tcPr>
            <w:tcW w:w="1155" w:type="dxa"/>
            <w:vMerge w:val="restart"/>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lang w:val="en-US"/>
              </w:rPr>
              <w:t>II</w:t>
            </w:r>
          </w:p>
        </w:tc>
        <w:tc>
          <w:tcPr>
            <w:tcW w:w="2524" w:type="dxa"/>
            <w:tcBorders>
              <w:top w:val="single" w:sz="4" w:space="0" w:color="auto"/>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ленточный бетонный</w:t>
            </w:r>
          </w:p>
        </w:tc>
        <w:tc>
          <w:tcPr>
            <w:tcW w:w="6945" w:type="dxa"/>
            <w:tcBorders>
              <w:top w:val="single" w:sz="4" w:space="0" w:color="auto"/>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Заметное искривление линии цоколя, сквозные трещины в цоколе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30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roofErr w:type="spellStart"/>
            <w:proofErr w:type="gramStart"/>
            <w:r w:rsidRPr="00CF37B1">
              <w:rPr>
                <w:rFonts w:ascii="Times New Roman" w:hAnsi="Times New Roman"/>
              </w:rPr>
              <w:t>Стены-кирпичные</w:t>
            </w:r>
            <w:proofErr w:type="spellEnd"/>
            <w:proofErr w:type="gramEnd"/>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proofErr w:type="spellStart"/>
            <w:r w:rsidRPr="00CF37B1">
              <w:rPr>
                <w:rFonts w:ascii="Times New Roman" w:hAnsi="Times New Roman"/>
              </w:rPr>
              <w:t>Выкрашивание</w:t>
            </w:r>
            <w:proofErr w:type="spellEnd"/>
            <w:r w:rsidRPr="00CF37B1">
              <w:rPr>
                <w:rFonts w:ascii="Times New Roman" w:hAnsi="Times New Roman"/>
              </w:rPr>
              <w:t>, выпадение кирпичей, трещины;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Кладка местами расслаивается и легко разбирается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Перекрытие чердачное - деревянное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прогибы и поражение гнилью; расстройство конструкции крыши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75</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roofErr w:type="spellStart"/>
            <w:proofErr w:type="gramStart"/>
            <w:r w:rsidRPr="00CF37B1">
              <w:rPr>
                <w:rFonts w:ascii="Times New Roman" w:hAnsi="Times New Roman"/>
              </w:rPr>
              <w:t>Полы-бетонные</w:t>
            </w:r>
            <w:proofErr w:type="spellEnd"/>
            <w:proofErr w:type="gramEnd"/>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глубокие выбоины, разрушение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45</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деревянная</w:t>
            </w:r>
          </w:p>
          <w:p w:rsidR="00C02B2D" w:rsidRPr="00CF37B1" w:rsidRDefault="00C02B2D" w:rsidP="00202113">
            <w:pPr>
              <w:spacing w:after="0" w:line="240" w:lineRule="auto"/>
              <w:rPr>
                <w:rFonts w:ascii="Times New Roman" w:hAnsi="Times New Roman"/>
              </w:rPr>
            </w:pPr>
            <w:r w:rsidRPr="00CF37B1">
              <w:rPr>
                <w:rFonts w:ascii="Times New Roman" w:hAnsi="Times New Roman"/>
              </w:rPr>
              <w:t>Кровля – шиферная</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Массовые разрушение кровли из </w:t>
            </w:r>
            <w:proofErr w:type="spellStart"/>
            <w:proofErr w:type="gramStart"/>
            <w:r w:rsidRPr="00CF37B1">
              <w:rPr>
                <w:rFonts w:ascii="Times New Roman" w:hAnsi="Times New Roman"/>
              </w:rPr>
              <w:t>асбесто-цементных</w:t>
            </w:r>
            <w:proofErr w:type="spellEnd"/>
            <w:proofErr w:type="gramEnd"/>
            <w:r w:rsidRPr="00CF37B1">
              <w:rPr>
                <w:rFonts w:ascii="Times New Roman" w:hAnsi="Times New Roman"/>
              </w:rPr>
              <w:t xml:space="preserve"> листов, отсутствие отдельных листов; протечки, отколы, трещины;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Балки деревянные и обрешетка поражены гнилью</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80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Сан</w:t>
            </w:r>
            <w:proofErr w:type="gramStart"/>
            <w:r w:rsidRPr="00CF37B1">
              <w:rPr>
                <w:rFonts w:ascii="Times New Roman" w:hAnsi="Times New Roman"/>
              </w:rPr>
              <w:t>.</w:t>
            </w:r>
            <w:proofErr w:type="gramEnd"/>
            <w:r w:rsidRPr="00CF37B1">
              <w:rPr>
                <w:rFonts w:ascii="Times New Roman" w:hAnsi="Times New Roman"/>
              </w:rPr>
              <w:t xml:space="preserve"> </w:t>
            </w:r>
            <w:proofErr w:type="gramStart"/>
            <w:r w:rsidRPr="00CF37B1">
              <w:rPr>
                <w:rFonts w:ascii="Times New Roman" w:hAnsi="Times New Roman"/>
              </w:rPr>
              <w:t>и</w:t>
            </w:r>
            <w:proofErr w:type="gramEnd"/>
            <w:r w:rsidRPr="00CF37B1">
              <w:rPr>
                <w:rFonts w:ascii="Times New Roman" w:hAnsi="Times New Roman"/>
              </w:rPr>
              <w:t xml:space="preserve"> </w:t>
            </w:r>
            <w:proofErr w:type="spellStart"/>
            <w:r w:rsidRPr="00CF37B1">
              <w:rPr>
                <w:rFonts w:ascii="Times New Roman" w:hAnsi="Times New Roman"/>
              </w:rPr>
              <w:t>электротех</w:t>
            </w:r>
            <w:proofErr w:type="spellEnd"/>
            <w:r w:rsidRPr="00CF37B1">
              <w:rPr>
                <w:rFonts w:ascii="Times New Roman" w:hAnsi="Times New Roman"/>
              </w:rPr>
              <w:t>. устройства</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35</w:t>
            </w:r>
          </w:p>
        </w:tc>
      </w:tr>
      <w:tr w:rsidR="00C02B2D" w:rsidRPr="00CF37B1" w:rsidTr="00C02B2D">
        <w:trPr>
          <w:trHeight w:val="229"/>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highlight w:val="yellow"/>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дверные – деревянные дверной блок</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Коробки повреждены и покорёжены; поражены гнилью, </w:t>
            </w:r>
          </w:p>
          <w:p w:rsidR="00C02B2D" w:rsidRPr="00CF37B1" w:rsidRDefault="00C02B2D" w:rsidP="00202113">
            <w:pPr>
              <w:spacing w:after="0" w:line="240" w:lineRule="auto"/>
              <w:rPr>
                <w:rFonts w:ascii="Times New Roman" w:hAnsi="Times New Roman"/>
                <w:highlight w:val="yellow"/>
              </w:rPr>
            </w:pPr>
            <w:r w:rsidRPr="00CF37B1">
              <w:rPr>
                <w:rFonts w:ascii="Times New Roman" w:hAnsi="Times New Roman"/>
              </w:rPr>
              <w:t>наличники утрачены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highlight w:val="yellow"/>
              </w:rPr>
            </w:pPr>
            <w:r w:rsidRPr="00CF37B1">
              <w:rPr>
                <w:rFonts w:ascii="Times New Roman" w:hAnsi="Times New Roman"/>
                <w:b/>
              </w:rPr>
              <w:t>40</w:t>
            </w:r>
          </w:p>
        </w:tc>
      </w:tr>
      <w:tr w:rsidR="00C02B2D" w:rsidRPr="00CF37B1" w:rsidTr="00C02B2D">
        <w:tc>
          <w:tcPr>
            <w:tcW w:w="198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Насосная станция</w:t>
            </w:r>
          </w:p>
          <w:p w:rsidR="00C02B2D" w:rsidRPr="00CF37B1" w:rsidRDefault="00C02B2D" w:rsidP="00202113">
            <w:pPr>
              <w:spacing w:after="0" w:line="240" w:lineRule="auto"/>
              <w:rPr>
                <w:rFonts w:ascii="Times New Roman" w:hAnsi="Times New Roman"/>
                <w:bCs/>
              </w:rPr>
            </w:pPr>
            <w:r w:rsidRPr="00CF37B1">
              <w:rPr>
                <w:rFonts w:ascii="Times New Roman" w:hAnsi="Times New Roman"/>
                <w:bCs/>
              </w:rPr>
              <w:t xml:space="preserve">Примерно в 100 м на юго-запад от </w:t>
            </w:r>
            <w:r w:rsidRPr="00CF37B1">
              <w:rPr>
                <w:rFonts w:ascii="Times New Roman" w:hAnsi="Times New Roman"/>
                <w:bCs/>
              </w:rPr>
              <w:lastRenderedPageBreak/>
              <w:t>дома № 2 по ул. Л. Толстова п. Палех</w:t>
            </w:r>
          </w:p>
        </w:tc>
        <w:tc>
          <w:tcPr>
            <w:tcW w:w="1086"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lastRenderedPageBreak/>
              <w:t>н/</w:t>
            </w:r>
            <w:proofErr w:type="spellStart"/>
            <w:proofErr w:type="gramStart"/>
            <w:r w:rsidRPr="00CF37B1">
              <w:rPr>
                <w:rFonts w:ascii="Times New Roman" w:hAnsi="Times New Roman"/>
              </w:rPr>
              <w:t>св</w:t>
            </w:r>
            <w:proofErr w:type="spellEnd"/>
            <w:proofErr w:type="gramEnd"/>
          </w:p>
        </w:tc>
        <w:tc>
          <w:tcPr>
            <w:tcW w:w="76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1</w:t>
            </w:r>
          </w:p>
        </w:tc>
        <w:tc>
          <w:tcPr>
            <w:tcW w:w="1155"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lang w:val="en-US"/>
              </w:rPr>
              <w:t>III</w:t>
            </w: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кирпичный ленточный</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Заметное искривление линии цоколя, сквозные трещины в цоколе с развитием на всю высоту здания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Стены – кирпичные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proofErr w:type="spellStart"/>
            <w:r w:rsidRPr="00CF37B1">
              <w:rPr>
                <w:rFonts w:ascii="Times New Roman" w:hAnsi="Times New Roman"/>
              </w:rPr>
              <w:t>Выкрашивание</w:t>
            </w:r>
            <w:proofErr w:type="spellEnd"/>
            <w:r w:rsidRPr="00CF37B1">
              <w:rPr>
                <w:rFonts w:ascii="Times New Roman" w:hAnsi="Times New Roman"/>
              </w:rPr>
              <w:t xml:space="preserve">, выпадение кирпичей в карнизах углах зданий, </w:t>
            </w:r>
            <w:r w:rsidRPr="00CF37B1">
              <w:rPr>
                <w:rFonts w:ascii="Times New Roman" w:hAnsi="Times New Roman"/>
              </w:rPr>
              <w:lastRenderedPageBreak/>
              <w:t>трещины;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Кладка местами расслаивается и легко разбирается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lastRenderedPageBreak/>
              <w:t>50</w:t>
            </w:r>
          </w:p>
        </w:tc>
      </w:tr>
      <w:tr w:rsidR="00C02B2D" w:rsidRPr="00CF37B1" w:rsidTr="00C02B2D">
        <w:trPr>
          <w:trHeight w:val="422"/>
        </w:trPr>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Перекрытия чердачные – деревянное отепленное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Частичное поражение гнилью и жучком;</w:t>
            </w:r>
          </w:p>
          <w:p w:rsidR="00C02B2D" w:rsidRPr="00CF37B1" w:rsidRDefault="00C02B2D" w:rsidP="00202113">
            <w:pPr>
              <w:spacing w:after="0" w:line="240" w:lineRule="auto"/>
              <w:rPr>
                <w:rFonts w:ascii="Times New Roman" w:hAnsi="Times New Roman"/>
              </w:rPr>
            </w:pPr>
            <w:r w:rsidRPr="00CF37B1">
              <w:rPr>
                <w:rFonts w:ascii="Times New Roman" w:hAnsi="Times New Roman"/>
              </w:rPr>
              <w:t>Частичные прогибы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Полы - дощатые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Сильная просадка, изношенность, частые изломы досок, местами гниль</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55</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Крыша – шифер; металл</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поражения гнилью и жучком;</w:t>
            </w:r>
          </w:p>
          <w:p w:rsidR="00C02B2D" w:rsidRPr="00CF37B1" w:rsidRDefault="00C02B2D" w:rsidP="00202113">
            <w:pPr>
              <w:spacing w:after="0" w:line="240" w:lineRule="auto"/>
              <w:rPr>
                <w:rFonts w:ascii="Times New Roman" w:hAnsi="Times New Roman"/>
              </w:rPr>
            </w:pPr>
            <w:r w:rsidRPr="00CF37B1">
              <w:rPr>
                <w:rFonts w:ascii="Times New Roman" w:hAnsi="Times New Roman"/>
              </w:rPr>
              <w:t>Расстройство конструкций крыши;</w:t>
            </w:r>
          </w:p>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протечки, сильная ржавчина на поверхности кровли; разрешение фальцев; большое количество заплат, отсутствие некоторых листов;</w:t>
            </w:r>
          </w:p>
          <w:p w:rsidR="00C02B2D" w:rsidRPr="00CF37B1" w:rsidRDefault="00C02B2D" w:rsidP="00202113">
            <w:pPr>
              <w:spacing w:after="0" w:line="240" w:lineRule="auto"/>
              <w:rPr>
                <w:rFonts w:ascii="Times New Roman" w:hAnsi="Times New Roman"/>
              </w:rPr>
            </w:pPr>
            <w:r w:rsidRPr="00CF37B1">
              <w:rPr>
                <w:rFonts w:ascii="Times New Roman" w:hAnsi="Times New Roman"/>
              </w:rPr>
              <w:t>Массовые разрушения кровли из асбестоцементных листов, отсутствие отдельных листов, протечки, отколы, трещины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Сан</w:t>
            </w:r>
            <w:proofErr w:type="gramStart"/>
            <w:r w:rsidRPr="00CF37B1">
              <w:rPr>
                <w:rFonts w:ascii="Times New Roman" w:hAnsi="Times New Roman"/>
              </w:rPr>
              <w:t>.</w:t>
            </w:r>
            <w:proofErr w:type="gramEnd"/>
            <w:r w:rsidRPr="00CF37B1">
              <w:rPr>
                <w:rFonts w:ascii="Times New Roman" w:hAnsi="Times New Roman"/>
              </w:rPr>
              <w:t xml:space="preserve"> </w:t>
            </w:r>
            <w:proofErr w:type="gramStart"/>
            <w:r w:rsidRPr="00CF37B1">
              <w:rPr>
                <w:rFonts w:ascii="Times New Roman" w:hAnsi="Times New Roman"/>
              </w:rPr>
              <w:t>и</w:t>
            </w:r>
            <w:proofErr w:type="gramEnd"/>
            <w:r w:rsidRPr="00CF37B1">
              <w:rPr>
                <w:rFonts w:ascii="Times New Roman" w:hAnsi="Times New Roman"/>
              </w:rPr>
              <w:t xml:space="preserve"> </w:t>
            </w:r>
            <w:proofErr w:type="spellStart"/>
            <w:r w:rsidRPr="00CF37B1">
              <w:rPr>
                <w:rFonts w:ascii="Times New Roman" w:hAnsi="Times New Roman"/>
              </w:rPr>
              <w:t>электротех</w:t>
            </w:r>
            <w:proofErr w:type="spellEnd"/>
            <w:r w:rsidRPr="00CF37B1">
              <w:rPr>
                <w:rFonts w:ascii="Times New Roman" w:hAnsi="Times New Roman"/>
              </w:rPr>
              <w:t>. устройства</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45</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оконные – створные, глухие</w:t>
            </w:r>
          </w:p>
          <w:p w:rsidR="00C02B2D" w:rsidRPr="00CF37B1" w:rsidRDefault="00C02B2D" w:rsidP="00202113">
            <w:pPr>
              <w:spacing w:after="0" w:line="240" w:lineRule="auto"/>
              <w:rPr>
                <w:rFonts w:ascii="Times New Roman" w:hAnsi="Times New Roman"/>
              </w:rPr>
            </w:pPr>
            <w:r w:rsidRPr="00CF37B1">
              <w:rPr>
                <w:rFonts w:ascii="Times New Roman" w:hAnsi="Times New Roman"/>
              </w:rPr>
              <w:t>Проемы дверные – филенчатые, заводские</w:t>
            </w:r>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Деревянные оконные переплеты, коробки, подоконная доска полностью поражены гнилью, все сопряжения нарушены;</w:t>
            </w:r>
          </w:p>
          <w:p w:rsidR="00C02B2D" w:rsidRPr="00CF37B1" w:rsidRDefault="00C02B2D" w:rsidP="00202113">
            <w:pPr>
              <w:spacing w:after="0" w:line="240" w:lineRule="auto"/>
              <w:rPr>
                <w:rFonts w:ascii="Times New Roman" w:hAnsi="Times New Roman"/>
              </w:rPr>
            </w:pPr>
            <w:r w:rsidRPr="00CF37B1">
              <w:rPr>
                <w:rFonts w:ascii="Times New Roman" w:hAnsi="Times New Roman"/>
              </w:rPr>
              <w:t>Дверные полотна поражены гнилью, расшатаны и перекошены</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60</w:t>
            </w:r>
          </w:p>
        </w:tc>
      </w:tr>
      <w:tr w:rsidR="00C02B2D" w:rsidRPr="00CF37B1" w:rsidTr="00C02B2D">
        <w:tc>
          <w:tcPr>
            <w:tcW w:w="198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Водопроводная башня</w:t>
            </w:r>
          </w:p>
          <w:p w:rsidR="00C02B2D" w:rsidRPr="00CF37B1" w:rsidRDefault="00C02B2D" w:rsidP="00202113">
            <w:pPr>
              <w:spacing w:after="0" w:line="240" w:lineRule="auto"/>
              <w:rPr>
                <w:rFonts w:ascii="Times New Roman" w:hAnsi="Times New Roman"/>
                <w:bCs/>
              </w:rPr>
            </w:pPr>
            <w:r w:rsidRPr="00CF37B1">
              <w:rPr>
                <w:rFonts w:ascii="Times New Roman" w:hAnsi="Times New Roman"/>
                <w:bCs/>
              </w:rPr>
              <w:t>Примерно в 150 метрах на юго-запад от дома № 2 по ул. Л. Толстого</w:t>
            </w:r>
          </w:p>
        </w:tc>
        <w:tc>
          <w:tcPr>
            <w:tcW w:w="1086"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н/</w:t>
            </w:r>
            <w:proofErr w:type="spellStart"/>
            <w:proofErr w:type="gramStart"/>
            <w:r w:rsidRPr="00CF37B1">
              <w:rPr>
                <w:rFonts w:ascii="Times New Roman" w:hAnsi="Times New Roman"/>
              </w:rPr>
              <w:t>св</w:t>
            </w:r>
            <w:proofErr w:type="spellEnd"/>
            <w:proofErr w:type="gramEnd"/>
          </w:p>
        </w:tc>
        <w:tc>
          <w:tcPr>
            <w:tcW w:w="764"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lang w:val="en-US"/>
              </w:rPr>
            </w:pPr>
            <w:r w:rsidRPr="00CF37B1">
              <w:rPr>
                <w:rFonts w:ascii="Times New Roman" w:hAnsi="Times New Roman"/>
                <w:lang w:val="en-US"/>
              </w:rPr>
              <w:t>II</w:t>
            </w:r>
          </w:p>
        </w:tc>
        <w:tc>
          <w:tcPr>
            <w:tcW w:w="2524" w:type="dxa"/>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Фундамент – </w:t>
            </w:r>
            <w:proofErr w:type="spellStart"/>
            <w:proofErr w:type="gramStart"/>
            <w:r w:rsidRPr="00CF37B1">
              <w:rPr>
                <w:rFonts w:ascii="Times New Roman" w:hAnsi="Times New Roman"/>
              </w:rPr>
              <w:t>железо-бетонный</w:t>
            </w:r>
            <w:proofErr w:type="spellEnd"/>
            <w:proofErr w:type="gramEnd"/>
          </w:p>
        </w:tc>
        <w:tc>
          <w:tcPr>
            <w:tcW w:w="6945" w:type="dxa"/>
            <w:tcBorders>
              <w:left w:val="single" w:sz="1" w:space="0" w:color="000000"/>
              <w:bottom w:val="single" w:sz="1" w:space="0" w:color="000000"/>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left w:val="single" w:sz="1" w:space="0" w:color="000000"/>
              <w:bottom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Ствол – кирпичный</w:t>
            </w:r>
          </w:p>
        </w:tc>
        <w:tc>
          <w:tcPr>
            <w:tcW w:w="6945" w:type="dxa"/>
            <w:tcBorders>
              <w:left w:val="single" w:sz="1" w:space="0" w:color="000000"/>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proofErr w:type="spellStart"/>
            <w:r w:rsidRPr="00CF37B1">
              <w:rPr>
                <w:rFonts w:ascii="Times New Roman" w:hAnsi="Times New Roman"/>
              </w:rPr>
              <w:t>Выкрашивание</w:t>
            </w:r>
            <w:proofErr w:type="spellEnd"/>
            <w:r w:rsidRPr="00CF37B1">
              <w:rPr>
                <w:rFonts w:ascii="Times New Roman" w:hAnsi="Times New Roman"/>
              </w:rPr>
              <w:t xml:space="preserve"> кирпича, выпадение отдельных кирпичей на плоскости стен</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526"/>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Бак и шатер - металлический</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На поверхности стальных конструкций следы ржавчины, отсутствие антикоррозийного покрытия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40</w:t>
            </w:r>
          </w:p>
        </w:tc>
      </w:tr>
      <w:tr w:rsidR="00C02B2D" w:rsidRPr="00CF37B1" w:rsidTr="00C02B2D">
        <w:trPr>
          <w:trHeight w:val="132"/>
        </w:trPr>
        <w:tc>
          <w:tcPr>
            <w:tcW w:w="198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Водопроводная башня</w:t>
            </w:r>
          </w:p>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Примерно в 180 метрах на северо-запад от границы территории </w:t>
            </w:r>
            <w:proofErr w:type="spellStart"/>
            <w:r w:rsidRPr="00CF37B1">
              <w:rPr>
                <w:rFonts w:ascii="Times New Roman" w:hAnsi="Times New Roman"/>
              </w:rPr>
              <w:t>ПМК</w:t>
            </w:r>
            <w:proofErr w:type="spellEnd"/>
            <w:r w:rsidRPr="00CF37B1">
              <w:rPr>
                <w:rFonts w:ascii="Times New Roman" w:hAnsi="Times New Roman"/>
              </w:rPr>
              <w:t xml:space="preserve"> поселок Палех</w:t>
            </w:r>
          </w:p>
        </w:tc>
        <w:tc>
          <w:tcPr>
            <w:tcW w:w="1086"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н/</w:t>
            </w:r>
            <w:proofErr w:type="spellStart"/>
            <w:proofErr w:type="gramStart"/>
            <w:r w:rsidRPr="00CF37B1">
              <w:rPr>
                <w:rFonts w:ascii="Times New Roman" w:hAnsi="Times New Roman"/>
              </w:rPr>
              <w:t>св</w:t>
            </w:r>
            <w:proofErr w:type="spellEnd"/>
            <w:proofErr w:type="gramEnd"/>
          </w:p>
        </w:tc>
        <w:tc>
          <w:tcPr>
            <w:tcW w:w="764" w:type="dxa"/>
            <w:vMerge w:val="restart"/>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1155" w:type="dxa"/>
            <w:vMerge w:val="restart"/>
            <w:tcBorders>
              <w:left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w:t>
            </w: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Фундамент – кирпичный</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Удовлетворительное</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rPr>
          <w:trHeight w:val="131"/>
        </w:trPr>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Ствол – металлический </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Следы ржавчины, коррозия</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rPr>
          <w:trHeight w:val="131"/>
        </w:trPr>
        <w:tc>
          <w:tcPr>
            <w:tcW w:w="198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Бак – стальной </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Следы коррозии, свищи</w:t>
            </w:r>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r w:rsidR="00C02B2D" w:rsidRPr="00CF37B1" w:rsidTr="00C02B2D">
        <w:trPr>
          <w:trHeight w:val="131"/>
        </w:trPr>
        <w:tc>
          <w:tcPr>
            <w:tcW w:w="198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086"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764" w:type="dxa"/>
            <w:vMerge/>
            <w:tcBorders>
              <w:left w:val="single" w:sz="1" w:space="0" w:color="000000"/>
              <w:bottom w:val="single" w:sz="1" w:space="0" w:color="000000"/>
            </w:tcBorders>
            <w:shd w:val="clear" w:color="auto" w:fill="auto"/>
          </w:tcPr>
          <w:p w:rsidR="00C02B2D" w:rsidRPr="00CF37B1" w:rsidRDefault="00C02B2D" w:rsidP="00202113">
            <w:pPr>
              <w:spacing w:after="0" w:line="240" w:lineRule="auto"/>
              <w:rPr>
                <w:rFonts w:ascii="Times New Roman" w:hAnsi="Times New Roman"/>
              </w:rPr>
            </w:pPr>
          </w:p>
        </w:tc>
        <w:tc>
          <w:tcPr>
            <w:tcW w:w="1155" w:type="dxa"/>
            <w:vMerge/>
            <w:tcBorders>
              <w:left w:val="single" w:sz="1" w:space="0" w:color="000000"/>
              <w:bottom w:val="single" w:sz="1" w:space="0" w:color="000000"/>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p>
        </w:tc>
        <w:tc>
          <w:tcPr>
            <w:tcW w:w="2524" w:type="dxa"/>
            <w:tcBorders>
              <w:top w:val="single" w:sz="4" w:space="0" w:color="auto"/>
              <w:left w:val="single" w:sz="4" w:space="0" w:color="auto"/>
              <w:bottom w:val="single" w:sz="4" w:space="0" w:color="auto"/>
              <w:right w:val="single" w:sz="4" w:space="0" w:color="auto"/>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Лестницы – стальные </w:t>
            </w:r>
          </w:p>
        </w:tc>
        <w:tc>
          <w:tcPr>
            <w:tcW w:w="6945" w:type="dxa"/>
            <w:tcBorders>
              <w:top w:val="single" w:sz="4" w:space="0" w:color="auto"/>
              <w:left w:val="single" w:sz="4" w:space="0" w:color="auto"/>
              <w:bottom w:val="single" w:sz="4" w:space="0" w:color="auto"/>
              <w:right w:val="single" w:sz="8" w:space="0" w:color="000000" w:themeColor="text1"/>
            </w:tcBorders>
            <w:shd w:val="clear" w:color="auto" w:fill="auto"/>
          </w:tcPr>
          <w:p w:rsidR="00C02B2D" w:rsidRPr="00CF37B1" w:rsidRDefault="00C02B2D" w:rsidP="00202113">
            <w:pPr>
              <w:spacing w:after="0" w:line="240" w:lineRule="auto"/>
              <w:rPr>
                <w:rFonts w:ascii="Times New Roman" w:hAnsi="Times New Roman"/>
              </w:rPr>
            </w:pPr>
            <w:r w:rsidRPr="00CF37B1">
              <w:rPr>
                <w:rFonts w:ascii="Times New Roman" w:hAnsi="Times New Roman"/>
              </w:rPr>
              <w:t xml:space="preserve">Следы коррозии, частично </w:t>
            </w:r>
            <w:proofErr w:type="gramStart"/>
            <w:r w:rsidRPr="00CF37B1">
              <w:rPr>
                <w:rFonts w:ascii="Times New Roman" w:hAnsi="Times New Roman"/>
              </w:rPr>
              <w:t>разрушена</w:t>
            </w:r>
            <w:proofErr w:type="gramEnd"/>
          </w:p>
        </w:tc>
        <w:tc>
          <w:tcPr>
            <w:tcW w:w="85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auto"/>
            <w:vAlign w:val="center"/>
          </w:tcPr>
          <w:p w:rsidR="00C02B2D" w:rsidRPr="00CF37B1" w:rsidRDefault="00C02B2D" w:rsidP="00202113">
            <w:pPr>
              <w:spacing w:after="0" w:line="240" w:lineRule="auto"/>
              <w:jc w:val="center"/>
              <w:rPr>
                <w:rFonts w:ascii="Times New Roman" w:hAnsi="Times New Roman"/>
                <w:b/>
              </w:rPr>
            </w:pPr>
            <w:r w:rsidRPr="00CF37B1">
              <w:rPr>
                <w:rFonts w:ascii="Times New Roman" w:hAnsi="Times New Roman"/>
                <w:b/>
              </w:rPr>
              <w:t>50</w:t>
            </w:r>
          </w:p>
        </w:tc>
      </w:tr>
    </w:tbl>
    <w:p w:rsidR="00C02B2D" w:rsidRPr="00202113" w:rsidRDefault="00C02B2D" w:rsidP="00202113">
      <w:pPr>
        <w:pStyle w:val="a9"/>
        <w:rPr>
          <w:rFonts w:ascii="Times New Roman" w:hAnsi="Times New Roman"/>
        </w:rPr>
        <w:sectPr w:rsidR="00C02B2D" w:rsidRPr="00202113" w:rsidSect="00AB56FA">
          <w:pgSz w:w="16838" w:h="11906" w:orient="landscape"/>
          <w:pgMar w:top="1418" w:right="1106" w:bottom="851" w:left="1134" w:header="567" w:footer="567" w:gutter="0"/>
          <w:cols w:space="708"/>
          <w:docGrid w:linePitch="360"/>
        </w:sectPr>
      </w:pPr>
    </w:p>
    <w:p w:rsidR="00D72519" w:rsidRPr="00202113" w:rsidRDefault="00CF37B1" w:rsidP="00202113">
      <w:pPr>
        <w:spacing w:after="0" w:line="259" w:lineRule="auto"/>
        <w:rPr>
          <w:rFonts w:ascii="Times New Roman" w:hAnsi="Times New Roman"/>
          <w:b/>
          <w:bCs/>
        </w:rPr>
      </w:pPr>
      <w:r w:rsidRPr="00CF37B1">
        <w:rPr>
          <w:rFonts w:ascii="Times New Roman" w:eastAsia="Times New Roman" w:hAnsi="Times New Roman"/>
          <w:bCs/>
          <w:color w:val="000009"/>
          <w:w w:val="102"/>
          <w:sz w:val="24"/>
          <w:szCs w:val="24"/>
        </w:rPr>
        <w:lastRenderedPageBreak/>
        <w:t xml:space="preserve">Таблица </w:t>
      </w:r>
      <w:r w:rsidR="00B96EAE">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w:t>
      </w:r>
      <w:r w:rsidR="00B96EAE">
        <w:rPr>
          <w:rFonts w:ascii="Times New Roman" w:eastAsia="Times New Roman" w:hAnsi="Times New Roman"/>
          <w:bCs/>
          <w:color w:val="000009"/>
          <w:w w:val="102"/>
          <w:sz w:val="24"/>
          <w:szCs w:val="24"/>
        </w:rPr>
        <w:t>5</w:t>
      </w:r>
      <w:r w:rsidRPr="00CF37B1">
        <w:rPr>
          <w:rFonts w:ascii="Times New Roman" w:eastAsia="Times New Roman" w:hAnsi="Times New Roman"/>
          <w:bCs/>
          <w:color w:val="000009"/>
          <w:w w:val="102"/>
          <w:sz w:val="24"/>
          <w:szCs w:val="24"/>
        </w:rPr>
        <w:t xml:space="preserve">. </w:t>
      </w:r>
      <w:r w:rsidR="00D72519" w:rsidRPr="00C13EE4">
        <w:rPr>
          <w:rFonts w:ascii="Times New Roman" w:hAnsi="Times New Roman"/>
          <w:bCs/>
        </w:rPr>
        <w:t>Трубопроводы сетей системы централизованного водоснабжения</w:t>
      </w:r>
    </w:p>
    <w:tbl>
      <w:tblPr>
        <w:tblW w:w="10256" w:type="dxa"/>
        <w:tblInd w:w="-5" w:type="dxa"/>
        <w:tblLayout w:type="fixed"/>
        <w:tblLook w:val="0000"/>
      </w:tblPr>
      <w:tblGrid>
        <w:gridCol w:w="2552"/>
        <w:gridCol w:w="1323"/>
        <w:gridCol w:w="1560"/>
        <w:gridCol w:w="2032"/>
        <w:gridCol w:w="1370"/>
        <w:gridCol w:w="1419"/>
      </w:tblGrid>
      <w:tr w:rsidR="00D72519" w:rsidRPr="00202113" w:rsidTr="00C02B2D">
        <w:trPr>
          <w:trHeight w:val="260"/>
        </w:trPr>
        <w:tc>
          <w:tcPr>
            <w:tcW w:w="2552"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Участок водопровода</w:t>
            </w:r>
          </w:p>
        </w:tc>
        <w:tc>
          <w:tcPr>
            <w:tcW w:w="1323"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Диаметр</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трубопровода</w:t>
            </w:r>
          </w:p>
        </w:tc>
        <w:tc>
          <w:tcPr>
            <w:tcW w:w="1560"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Длина</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Трубопровода (м)</w:t>
            </w:r>
          </w:p>
        </w:tc>
        <w:tc>
          <w:tcPr>
            <w:tcW w:w="2032"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Материал трубопровода</w:t>
            </w:r>
          </w:p>
        </w:tc>
        <w:tc>
          <w:tcPr>
            <w:tcW w:w="1370" w:type="dxa"/>
            <w:vMerge w:val="restart"/>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Год ввода в эксплуатацию</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Фактический износ</w:t>
            </w:r>
          </w:p>
        </w:tc>
      </w:tr>
      <w:tr w:rsidR="00D72519" w:rsidRPr="00202113" w:rsidTr="00C02B2D">
        <w:trPr>
          <w:trHeight w:val="290"/>
        </w:trPr>
        <w:tc>
          <w:tcPr>
            <w:tcW w:w="2552"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23"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2032"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vMerge/>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w:t>
            </w:r>
          </w:p>
        </w:tc>
      </w:tr>
      <w:tr w:rsidR="00D72519" w:rsidRPr="00202113" w:rsidTr="00C02B2D">
        <w:trPr>
          <w:trHeight w:val="252"/>
        </w:trPr>
        <w:tc>
          <w:tcPr>
            <w:tcW w:w="102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Учетный участок № 1 водопроводных сетей</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1115,20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522,50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90"/>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167,00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rPr>
          <w:trHeight w:val="259"/>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30</w:t>
            </w:r>
          </w:p>
        </w:tc>
      </w:tr>
      <w:tr w:rsidR="00D72519" w:rsidRPr="00202113" w:rsidTr="00C02B2D">
        <w:trPr>
          <w:trHeight w:val="277"/>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364,00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30</w:t>
            </w:r>
          </w:p>
        </w:tc>
      </w:tr>
      <w:tr w:rsidR="00D72519" w:rsidRPr="00202113" w:rsidTr="00C02B2D">
        <w:trPr>
          <w:trHeight w:val="212"/>
        </w:trPr>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58,50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199,00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607,50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536,00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602,70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2758,50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659,40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206,90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346,80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231,40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136,10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200,50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126,00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413,70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447,10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394,00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254,10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26,20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65</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1571,80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20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514,30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157</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2362,70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171,90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548,00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141,60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53,50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744,30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186,30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108,00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685,40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245,30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62,00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121,20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60,90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130,80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302,10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398,80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78,40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389,20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277,70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lastRenderedPageBreak/>
              <w:t>Учетный участок № 48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794,40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1205,70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428,00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а/</w:t>
            </w:r>
            <w:proofErr w:type="spellStart"/>
            <w:r w:rsidRPr="00202113">
              <w:rPr>
                <w:rFonts w:ascii="Times New Roman" w:hAnsi="Times New Roman"/>
                <w:bCs/>
              </w:rPr>
              <w:t>цем</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473,70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224,50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223,60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326,50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1844,10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76</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170,30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772,70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111,00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103,30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65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61,00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77,10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145,50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57</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95,00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432,70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66</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80,40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67</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90,50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55</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68</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254,00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69</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40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140,70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70</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51,00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50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
                <w:bCs/>
              </w:rPr>
              <w:t>28 197,00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r w:rsidR="00D72519" w:rsidRPr="00202113" w:rsidTr="00C02B2D">
        <w:tc>
          <w:tcPr>
            <w:tcW w:w="102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Учетный участок № 2 водопроводных сетей</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1489,00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29,00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63</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89</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90,00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1644,00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r w:rsidR="00D72519" w:rsidRPr="00202113" w:rsidTr="00C02B2D">
        <w:tc>
          <w:tcPr>
            <w:tcW w:w="10256"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Учетный участок № 3 водопроводных сетей</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Учетный участок № 1</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110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36,00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2</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50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860,40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roofErr w:type="spellStart"/>
            <w:r w:rsidRPr="00202113">
              <w:rPr>
                <w:rFonts w:ascii="Times New Roman" w:hAnsi="Times New Roman"/>
                <w:bCs/>
              </w:rPr>
              <w:t>ПЭ</w:t>
            </w:r>
            <w:proofErr w:type="spellEnd"/>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3</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352,10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4</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100</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69,40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Чугун</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Учетный участок № 5</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32</w:t>
            </w: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237,00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Сталь</w:t>
            </w: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rPr>
            </w:pPr>
            <w:r w:rsidRPr="00202113">
              <w:rPr>
                <w:rFonts w:ascii="Times New Roman" w:hAnsi="Times New Roman"/>
                <w:bCs/>
              </w:rPr>
              <w:t>1979</w:t>
            </w: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40</w:t>
            </w: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Cs/>
              </w:rPr>
              <w:t>ИТОГО</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1 554,90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r w:rsidR="00D72519" w:rsidRPr="00202113" w:rsidTr="00C02B2D">
        <w:tc>
          <w:tcPr>
            <w:tcW w:w="255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r w:rsidRPr="00202113">
              <w:rPr>
                <w:rFonts w:ascii="Times New Roman" w:hAnsi="Times New Roman"/>
                <w:b/>
                <w:bCs/>
              </w:rPr>
              <w:t>Общая протяженность водопроводных сетей</w:t>
            </w:r>
          </w:p>
        </w:tc>
        <w:tc>
          <w:tcPr>
            <w:tcW w:w="1323"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56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r w:rsidRPr="00202113">
              <w:rPr>
                <w:rFonts w:ascii="Times New Roman" w:hAnsi="Times New Roman"/>
                <w:b/>
                <w:bCs/>
              </w:rPr>
              <w:t>31 395,90</w:t>
            </w:r>
          </w:p>
        </w:tc>
        <w:tc>
          <w:tcPr>
            <w:tcW w:w="2032"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370" w:type="dxa"/>
            <w:tcBorders>
              <w:top w:val="single" w:sz="4" w:space="0" w:color="000000"/>
              <w:left w:val="single" w:sz="4" w:space="0" w:color="000000"/>
              <w:bottom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Cs/>
              </w:rPr>
            </w:pPr>
          </w:p>
        </w:tc>
        <w:tc>
          <w:tcPr>
            <w:tcW w:w="14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D72519" w:rsidRPr="00202113" w:rsidRDefault="00D72519" w:rsidP="00202113">
            <w:pPr>
              <w:spacing w:after="0" w:line="240" w:lineRule="auto"/>
              <w:jc w:val="center"/>
              <w:rPr>
                <w:rFonts w:ascii="Times New Roman" w:hAnsi="Times New Roman"/>
                <w:b/>
                <w:bCs/>
              </w:rPr>
            </w:pPr>
          </w:p>
        </w:tc>
      </w:tr>
    </w:tbl>
    <w:p w:rsidR="00D72519" w:rsidRPr="00202113" w:rsidRDefault="00D72519" w:rsidP="00202113">
      <w:pPr>
        <w:spacing w:after="0" w:line="259" w:lineRule="auto"/>
        <w:rPr>
          <w:rFonts w:ascii="Times New Roman" w:hAnsi="Times New Roman"/>
          <w:bCs/>
        </w:rPr>
      </w:pPr>
    </w:p>
    <w:p w:rsidR="00D72519" w:rsidRPr="00C13EE4" w:rsidRDefault="00C13EE4" w:rsidP="00202113">
      <w:pPr>
        <w:spacing w:after="0" w:line="259" w:lineRule="auto"/>
        <w:rPr>
          <w:rFonts w:ascii="Times New Roman" w:hAnsi="Times New Roman"/>
          <w:bCs/>
        </w:rPr>
      </w:pPr>
      <w:r w:rsidRPr="00CF37B1">
        <w:rPr>
          <w:rFonts w:ascii="Times New Roman" w:eastAsia="Times New Roman" w:hAnsi="Times New Roman"/>
          <w:bCs/>
          <w:color w:val="000009"/>
          <w:w w:val="102"/>
          <w:sz w:val="24"/>
          <w:szCs w:val="24"/>
        </w:rPr>
        <w:t xml:space="preserve">Таблица </w:t>
      </w:r>
      <w:r w:rsidR="00B96EAE">
        <w:rPr>
          <w:rFonts w:ascii="Times New Roman" w:eastAsia="Times New Roman" w:hAnsi="Times New Roman"/>
          <w:bCs/>
          <w:color w:val="000009"/>
          <w:w w:val="102"/>
          <w:sz w:val="24"/>
          <w:szCs w:val="24"/>
        </w:rPr>
        <w:t>4</w:t>
      </w:r>
      <w:r w:rsidRPr="00CF37B1">
        <w:rPr>
          <w:rFonts w:ascii="Times New Roman" w:eastAsia="Times New Roman" w:hAnsi="Times New Roman"/>
          <w:bCs/>
          <w:color w:val="000009"/>
          <w:w w:val="102"/>
          <w:sz w:val="24"/>
          <w:szCs w:val="24"/>
        </w:rPr>
        <w:t>.</w:t>
      </w:r>
      <w:r w:rsidR="00B96EAE">
        <w:rPr>
          <w:rFonts w:ascii="Times New Roman" w:eastAsia="Times New Roman" w:hAnsi="Times New Roman"/>
          <w:bCs/>
          <w:color w:val="000009"/>
          <w:w w:val="102"/>
          <w:sz w:val="24"/>
          <w:szCs w:val="24"/>
        </w:rPr>
        <w:t>6</w:t>
      </w:r>
      <w:r w:rsidRPr="00CF37B1">
        <w:rPr>
          <w:rFonts w:ascii="Times New Roman" w:eastAsia="Times New Roman" w:hAnsi="Times New Roman"/>
          <w:bCs/>
          <w:color w:val="000009"/>
          <w:w w:val="102"/>
          <w:sz w:val="24"/>
          <w:szCs w:val="24"/>
        </w:rPr>
        <w:t xml:space="preserve">. </w:t>
      </w:r>
      <w:r w:rsidR="00D72519" w:rsidRPr="00C13EE4">
        <w:rPr>
          <w:rFonts w:ascii="Times New Roman" w:hAnsi="Times New Roman"/>
          <w:bCs/>
        </w:rPr>
        <w:t xml:space="preserve">Сооружения на </w:t>
      </w:r>
      <w:proofErr w:type="gramStart"/>
      <w:r w:rsidR="00D72519" w:rsidRPr="00C13EE4">
        <w:rPr>
          <w:rFonts w:ascii="Times New Roman" w:hAnsi="Times New Roman"/>
          <w:bCs/>
        </w:rPr>
        <w:t>сетях</w:t>
      </w:r>
      <w:proofErr w:type="gramEnd"/>
      <w:r w:rsidR="00D72519" w:rsidRPr="00C13EE4">
        <w:rPr>
          <w:rFonts w:ascii="Times New Roman" w:hAnsi="Times New Roman"/>
          <w:bCs/>
        </w:rPr>
        <w:t xml:space="preserve"> системы централизованного водоснабжения</w:t>
      </w:r>
    </w:p>
    <w:tbl>
      <w:tblPr>
        <w:tblStyle w:val="af"/>
        <w:tblpPr w:leftFromText="180" w:rightFromText="180" w:vertAnchor="text" w:horzAnchor="page" w:tblpXSpec="center" w:tblpY="24"/>
        <w:tblW w:w="8726" w:type="dxa"/>
        <w:tblLook w:val="04A0"/>
      </w:tblPr>
      <w:tblGrid>
        <w:gridCol w:w="486"/>
        <w:gridCol w:w="3762"/>
        <w:gridCol w:w="1814"/>
        <w:gridCol w:w="2664"/>
      </w:tblGrid>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 п/п</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Наименование сооружения</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Количество, ед.</w:t>
            </w:r>
          </w:p>
        </w:tc>
        <w:tc>
          <w:tcPr>
            <w:tcW w:w="2664" w:type="dxa"/>
          </w:tcPr>
          <w:p w:rsidR="00D72519" w:rsidRPr="00202113" w:rsidRDefault="00D72519" w:rsidP="00202113">
            <w:pPr>
              <w:spacing w:after="0" w:line="240" w:lineRule="auto"/>
              <w:jc w:val="center"/>
              <w:rPr>
                <w:bCs/>
              </w:rPr>
            </w:pPr>
            <w:r w:rsidRPr="00202113">
              <w:rPr>
                <w:bCs/>
                <w:sz w:val="20"/>
                <w:szCs w:val="20"/>
              </w:rPr>
              <w:t xml:space="preserve">Фактический </w:t>
            </w:r>
            <w:proofErr w:type="spellStart"/>
            <w:r w:rsidRPr="00202113">
              <w:rPr>
                <w:bCs/>
                <w:sz w:val="20"/>
                <w:szCs w:val="20"/>
              </w:rPr>
              <w:t>износ,%</w:t>
            </w:r>
            <w:proofErr w:type="spellEnd"/>
          </w:p>
        </w:tc>
      </w:tr>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1</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Водоразборные колонки</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103</w:t>
            </w:r>
          </w:p>
        </w:tc>
        <w:tc>
          <w:tcPr>
            <w:tcW w:w="2664" w:type="dxa"/>
          </w:tcPr>
          <w:p w:rsidR="00D72519" w:rsidRPr="00202113" w:rsidRDefault="00D72519" w:rsidP="00202113">
            <w:pPr>
              <w:spacing w:after="0" w:line="240" w:lineRule="auto"/>
              <w:jc w:val="center"/>
              <w:rPr>
                <w:b/>
                <w:bCs/>
                <w:sz w:val="20"/>
                <w:szCs w:val="20"/>
              </w:rPr>
            </w:pPr>
            <w:r w:rsidRPr="00202113">
              <w:rPr>
                <w:b/>
                <w:bCs/>
                <w:sz w:val="20"/>
                <w:szCs w:val="20"/>
              </w:rPr>
              <w:t>30</w:t>
            </w:r>
          </w:p>
        </w:tc>
      </w:tr>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2</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Водопроводные колодцы</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155</w:t>
            </w:r>
          </w:p>
        </w:tc>
        <w:tc>
          <w:tcPr>
            <w:tcW w:w="2664" w:type="dxa"/>
          </w:tcPr>
          <w:p w:rsidR="00D72519" w:rsidRPr="00202113" w:rsidRDefault="00D72519" w:rsidP="00202113">
            <w:pPr>
              <w:spacing w:after="0" w:line="240" w:lineRule="auto"/>
              <w:jc w:val="center"/>
              <w:rPr>
                <w:b/>
                <w:bCs/>
                <w:sz w:val="20"/>
                <w:szCs w:val="20"/>
              </w:rPr>
            </w:pPr>
            <w:r w:rsidRPr="00202113">
              <w:rPr>
                <w:b/>
                <w:bCs/>
                <w:sz w:val="20"/>
                <w:szCs w:val="20"/>
              </w:rPr>
              <w:t>50</w:t>
            </w:r>
          </w:p>
        </w:tc>
      </w:tr>
      <w:tr w:rsidR="00D72519" w:rsidRPr="00202113" w:rsidTr="00C02B2D">
        <w:tc>
          <w:tcPr>
            <w:tcW w:w="486" w:type="dxa"/>
          </w:tcPr>
          <w:p w:rsidR="00D72519" w:rsidRPr="00202113" w:rsidRDefault="00D72519" w:rsidP="00202113">
            <w:pPr>
              <w:spacing w:after="0" w:line="240" w:lineRule="auto"/>
              <w:jc w:val="center"/>
              <w:rPr>
                <w:bCs/>
                <w:sz w:val="20"/>
                <w:szCs w:val="20"/>
              </w:rPr>
            </w:pPr>
            <w:r w:rsidRPr="00202113">
              <w:rPr>
                <w:bCs/>
                <w:sz w:val="20"/>
                <w:szCs w:val="20"/>
              </w:rPr>
              <w:t>3</w:t>
            </w:r>
          </w:p>
        </w:tc>
        <w:tc>
          <w:tcPr>
            <w:tcW w:w="3762" w:type="dxa"/>
          </w:tcPr>
          <w:p w:rsidR="00D72519" w:rsidRPr="00202113" w:rsidRDefault="00D72519" w:rsidP="00202113">
            <w:pPr>
              <w:spacing w:after="0" w:line="240" w:lineRule="auto"/>
              <w:jc w:val="center"/>
              <w:rPr>
                <w:bCs/>
                <w:sz w:val="20"/>
                <w:szCs w:val="20"/>
              </w:rPr>
            </w:pPr>
            <w:r w:rsidRPr="00202113">
              <w:rPr>
                <w:bCs/>
                <w:sz w:val="20"/>
                <w:szCs w:val="20"/>
              </w:rPr>
              <w:t>Пожарные гидранты</w:t>
            </w:r>
          </w:p>
        </w:tc>
        <w:tc>
          <w:tcPr>
            <w:tcW w:w="1814" w:type="dxa"/>
          </w:tcPr>
          <w:p w:rsidR="00D72519" w:rsidRPr="00202113" w:rsidRDefault="00D72519" w:rsidP="00202113">
            <w:pPr>
              <w:spacing w:after="0" w:line="240" w:lineRule="auto"/>
              <w:jc w:val="center"/>
              <w:rPr>
                <w:bCs/>
                <w:sz w:val="20"/>
                <w:szCs w:val="20"/>
              </w:rPr>
            </w:pPr>
            <w:r w:rsidRPr="00202113">
              <w:rPr>
                <w:bCs/>
                <w:sz w:val="20"/>
                <w:szCs w:val="20"/>
              </w:rPr>
              <w:t>41</w:t>
            </w:r>
          </w:p>
        </w:tc>
        <w:tc>
          <w:tcPr>
            <w:tcW w:w="2664" w:type="dxa"/>
          </w:tcPr>
          <w:p w:rsidR="00D72519" w:rsidRPr="00202113" w:rsidRDefault="00D72519" w:rsidP="00202113">
            <w:pPr>
              <w:spacing w:after="0" w:line="240" w:lineRule="auto"/>
              <w:jc w:val="center"/>
              <w:rPr>
                <w:b/>
                <w:bCs/>
                <w:sz w:val="20"/>
                <w:szCs w:val="20"/>
              </w:rPr>
            </w:pPr>
            <w:r w:rsidRPr="00202113">
              <w:rPr>
                <w:b/>
                <w:bCs/>
                <w:sz w:val="20"/>
                <w:szCs w:val="20"/>
              </w:rPr>
              <w:t>30</w:t>
            </w:r>
          </w:p>
        </w:tc>
      </w:tr>
    </w:tbl>
    <w:p w:rsidR="00D72519" w:rsidRPr="00202113" w:rsidRDefault="00D72519" w:rsidP="00202113">
      <w:pPr>
        <w:pStyle w:val="a9"/>
        <w:rPr>
          <w:rFonts w:ascii="Times New Roman" w:hAnsi="Times New Roman"/>
        </w:rPr>
      </w:pPr>
    </w:p>
    <w:p w:rsidR="00B10763" w:rsidRPr="00202113" w:rsidRDefault="00B96EAE" w:rsidP="00B96EAE">
      <w:pPr>
        <w:pStyle w:val="2"/>
        <w:numPr>
          <w:ilvl w:val="1"/>
          <w:numId w:val="0"/>
        </w:numPr>
        <w:spacing w:line="312" w:lineRule="auto"/>
        <w:contextualSpacing/>
        <w:jc w:val="center"/>
      </w:pPr>
      <w:bookmarkStart w:id="85" w:name="_Toc511732668"/>
      <w:bookmarkStart w:id="86" w:name="_Toc45809737"/>
      <w:r>
        <w:lastRenderedPageBreak/>
        <w:t>4.</w:t>
      </w:r>
      <w:r w:rsidR="00503F36" w:rsidRPr="00202113">
        <w:t xml:space="preserve">3. </w:t>
      </w:r>
      <w:r w:rsidR="00B10763" w:rsidRPr="00202113">
        <w:t>Сведения о вновь строящихся, реконструируемых и предлагаемых к выводу из эксплуатации объектах системы водоснабжения</w:t>
      </w:r>
      <w:bookmarkEnd w:id="85"/>
      <w:bookmarkEnd w:id="86"/>
    </w:p>
    <w:p w:rsidR="00B96EAE" w:rsidRDefault="00B96EAE" w:rsidP="00202113">
      <w:pPr>
        <w:pStyle w:val="2"/>
        <w:numPr>
          <w:ilvl w:val="1"/>
          <w:numId w:val="0"/>
        </w:numPr>
        <w:spacing w:line="312" w:lineRule="auto"/>
        <w:ind w:firstLine="426"/>
        <w:contextualSpacing/>
        <w:jc w:val="both"/>
        <w:rPr>
          <w:b w:val="0"/>
          <w:sz w:val="24"/>
          <w:szCs w:val="24"/>
        </w:rPr>
      </w:pPr>
      <w:bookmarkStart w:id="87" w:name="_Toc511732669"/>
    </w:p>
    <w:p w:rsidR="00503F36" w:rsidRPr="00202113" w:rsidRDefault="00994BB6" w:rsidP="00202113">
      <w:pPr>
        <w:pStyle w:val="2"/>
        <w:numPr>
          <w:ilvl w:val="1"/>
          <w:numId w:val="0"/>
        </w:numPr>
        <w:spacing w:line="312" w:lineRule="auto"/>
        <w:ind w:firstLine="426"/>
        <w:contextualSpacing/>
        <w:jc w:val="both"/>
        <w:rPr>
          <w:b w:val="0"/>
          <w:sz w:val="24"/>
          <w:szCs w:val="24"/>
        </w:rPr>
      </w:pPr>
      <w:bookmarkStart w:id="88" w:name="_Toc45806069"/>
      <w:bookmarkStart w:id="89" w:name="_Toc45807066"/>
      <w:bookmarkStart w:id="90" w:name="_Toc45809738"/>
      <w:r w:rsidRPr="00202113">
        <w:rPr>
          <w:b w:val="0"/>
          <w:sz w:val="24"/>
          <w:szCs w:val="24"/>
        </w:rPr>
        <w:t>Вновь строящиеся, реконструируемые и предлагаемые к выводу из эксплуатации объекты системы водоснабжения отсутствуют.</w:t>
      </w:r>
      <w:bookmarkEnd w:id="88"/>
      <w:bookmarkEnd w:id="89"/>
      <w:bookmarkEnd w:id="90"/>
    </w:p>
    <w:p w:rsidR="00503F36" w:rsidRPr="00202113" w:rsidRDefault="00503F36" w:rsidP="00202113">
      <w:pPr>
        <w:pStyle w:val="2"/>
        <w:numPr>
          <w:ilvl w:val="1"/>
          <w:numId w:val="0"/>
        </w:numPr>
        <w:ind w:left="1000" w:hanging="432"/>
        <w:contextualSpacing/>
      </w:pPr>
    </w:p>
    <w:p w:rsidR="00B10763" w:rsidRDefault="00B96EAE" w:rsidP="00C13EE4">
      <w:pPr>
        <w:pStyle w:val="2"/>
        <w:numPr>
          <w:ilvl w:val="1"/>
          <w:numId w:val="0"/>
        </w:numPr>
        <w:contextualSpacing/>
        <w:jc w:val="center"/>
      </w:pPr>
      <w:bookmarkStart w:id="91" w:name="_Toc45809739"/>
      <w:r>
        <w:t>4.</w:t>
      </w:r>
      <w:r w:rsidR="00994BB6" w:rsidRPr="00202113">
        <w:t xml:space="preserve">4. </w:t>
      </w:r>
      <w:r w:rsidR="00B10763" w:rsidRPr="00202113">
        <w:t>Сведения о развитии систем диспетчеризации, телемеханизации и систем управления режимами водоснабжения на объектах организаций, осуществляющих водоснабжение</w:t>
      </w:r>
      <w:bookmarkEnd w:id="87"/>
      <w:bookmarkEnd w:id="91"/>
    </w:p>
    <w:p w:rsidR="00C13EE4" w:rsidRPr="00C13EE4" w:rsidRDefault="00C13EE4" w:rsidP="00B96EAE">
      <w:pPr>
        <w:spacing w:after="0" w:line="240" w:lineRule="auto"/>
      </w:pP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К числу основных особенностей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как объектов автоматизации, относятся:</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высокая степень ответственности работы сооружений, требующая обеспечения их надежной бесперебойной работы;</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работа сооружений в условиях постоянно меняющейся нагрузки;</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зависимость режима работы сооружений от изменения качества исходной воды;</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территориальная разрозненность сооружений и необходимость координирования их работы из одного центра;</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сложность технологического процесса и необходимость обеспечения высокого качества обработки воды;</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необходимость сохранения работоспособности при авариях на отдельных участках системы;</w:t>
      </w:r>
    </w:p>
    <w:p w:rsidR="00B10763" w:rsidRPr="00202113" w:rsidRDefault="00B10763" w:rsidP="00202113">
      <w:pPr>
        <w:pStyle w:val="a9"/>
        <w:numPr>
          <w:ilvl w:val="0"/>
          <w:numId w:val="8"/>
        </w:numPr>
        <w:spacing w:line="312" w:lineRule="auto"/>
        <w:ind w:left="0" w:firstLine="425"/>
        <w:jc w:val="both"/>
        <w:rPr>
          <w:rFonts w:ascii="Times New Roman" w:hAnsi="Times New Roman"/>
          <w:sz w:val="24"/>
          <w:szCs w:val="24"/>
        </w:rPr>
      </w:pPr>
      <w:r w:rsidRPr="00202113">
        <w:rPr>
          <w:rFonts w:ascii="Times New Roman" w:hAnsi="Times New Roman"/>
          <w:color w:val="000000" w:themeColor="text1"/>
          <w:sz w:val="24"/>
          <w:szCs w:val="24"/>
        </w:rPr>
        <w:t>значительная</w:t>
      </w:r>
      <w:r w:rsidRPr="00202113">
        <w:rPr>
          <w:rFonts w:ascii="Times New Roman" w:hAnsi="Times New Roman"/>
          <w:sz w:val="24"/>
          <w:szCs w:val="24"/>
        </w:rPr>
        <w:t xml:space="preserve"> инерционность ряда технологических процессов.</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Задачи автоматизации процессов забора, очистки и транспортировки воды в основном состоят в следующем:</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создание оптимальных условий работы отдельных сооружений;</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улучшение технологического контроля за работой отдельных элементов системы водоснабжения и ходом процесса водоснабжения в целом;</w:t>
      </w:r>
    </w:p>
    <w:p w:rsidR="00B10763" w:rsidRPr="00202113" w:rsidRDefault="00B10763" w:rsidP="00202113">
      <w:pPr>
        <w:pStyle w:val="a9"/>
        <w:numPr>
          <w:ilvl w:val="0"/>
          <w:numId w:val="8"/>
        </w:numPr>
        <w:spacing w:line="312" w:lineRule="auto"/>
        <w:ind w:left="0" w:firstLine="425"/>
        <w:jc w:val="both"/>
        <w:rPr>
          <w:rFonts w:ascii="Times New Roman" w:hAnsi="Times New Roman"/>
          <w:color w:val="000000" w:themeColor="text1"/>
          <w:sz w:val="24"/>
          <w:szCs w:val="24"/>
        </w:rPr>
      </w:pPr>
      <w:r w:rsidRPr="00202113">
        <w:rPr>
          <w:rFonts w:ascii="Times New Roman" w:hAnsi="Times New Roman"/>
          <w:color w:val="000000" w:themeColor="text1"/>
          <w:sz w:val="24"/>
          <w:szCs w:val="24"/>
        </w:rPr>
        <w:t>улучшение условий труда эксплуатационного персонала;</w:t>
      </w:r>
    </w:p>
    <w:p w:rsidR="00B10763" w:rsidRPr="00202113" w:rsidRDefault="00B10763" w:rsidP="00202113">
      <w:pPr>
        <w:pStyle w:val="a9"/>
        <w:numPr>
          <w:ilvl w:val="0"/>
          <w:numId w:val="8"/>
        </w:numPr>
        <w:spacing w:line="312" w:lineRule="auto"/>
        <w:ind w:left="0" w:firstLine="425"/>
        <w:jc w:val="both"/>
        <w:rPr>
          <w:rFonts w:ascii="Times New Roman" w:hAnsi="Times New Roman"/>
          <w:sz w:val="24"/>
          <w:szCs w:val="24"/>
        </w:rPr>
      </w:pPr>
      <w:r w:rsidRPr="00202113">
        <w:rPr>
          <w:rFonts w:ascii="Times New Roman" w:hAnsi="Times New Roman"/>
          <w:color w:val="000000" w:themeColor="text1"/>
          <w:sz w:val="24"/>
          <w:szCs w:val="24"/>
        </w:rPr>
        <w:t>снижение</w:t>
      </w:r>
      <w:r w:rsidR="00AB56FA" w:rsidRPr="00202113">
        <w:rPr>
          <w:rFonts w:ascii="Times New Roman" w:hAnsi="Times New Roman"/>
          <w:color w:val="000000" w:themeColor="text1"/>
          <w:sz w:val="24"/>
          <w:szCs w:val="24"/>
        </w:rPr>
        <w:t xml:space="preserve"> </w:t>
      </w:r>
      <w:r w:rsidRPr="00202113">
        <w:rPr>
          <w:rFonts w:ascii="Times New Roman" w:hAnsi="Times New Roman"/>
          <w:sz w:val="24"/>
          <w:szCs w:val="24"/>
        </w:rPr>
        <w:t>себестоимости подготовки воды питьевого качества.</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В данной работе </w:t>
      </w:r>
      <w:r w:rsidR="00994BB6" w:rsidRPr="00202113">
        <w:rPr>
          <w:rFonts w:ascii="Times New Roman" w:hAnsi="Times New Roman"/>
          <w:sz w:val="24"/>
          <w:szCs w:val="24"/>
        </w:rPr>
        <w:t xml:space="preserve">не </w:t>
      </w:r>
      <w:r w:rsidRPr="00202113">
        <w:rPr>
          <w:rFonts w:ascii="Times New Roman" w:hAnsi="Times New Roman"/>
          <w:sz w:val="24"/>
          <w:szCs w:val="24"/>
        </w:rPr>
        <w:t xml:space="preserve">предусматривается комплексная автоматизация и диспетчеризация функционирования объектов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расположенных на </w:t>
      </w:r>
      <w:r w:rsidR="00994BB6" w:rsidRPr="00202113">
        <w:rPr>
          <w:rFonts w:ascii="Times New Roman" w:hAnsi="Times New Roman"/>
          <w:sz w:val="24"/>
          <w:szCs w:val="24"/>
        </w:rPr>
        <w:t xml:space="preserve">территории </w:t>
      </w:r>
      <w:r w:rsidRPr="00202113">
        <w:rPr>
          <w:rFonts w:ascii="Times New Roman" w:hAnsi="Times New Roman"/>
          <w:sz w:val="24"/>
          <w:szCs w:val="24"/>
        </w:rPr>
        <w:t xml:space="preserve">рассматриваемого муниципального образования. </w:t>
      </w:r>
    </w:p>
    <w:p w:rsidR="00B96EAE" w:rsidRDefault="00B96EAE" w:rsidP="00202113">
      <w:pPr>
        <w:pStyle w:val="2"/>
        <w:numPr>
          <w:ilvl w:val="1"/>
          <w:numId w:val="0"/>
        </w:numPr>
        <w:ind w:left="1000" w:hanging="432"/>
        <w:contextualSpacing/>
      </w:pPr>
      <w:bookmarkStart w:id="92" w:name="_Toc511732670"/>
    </w:p>
    <w:p w:rsidR="00B10763" w:rsidRDefault="00B96EAE" w:rsidP="00B96EAE">
      <w:pPr>
        <w:pStyle w:val="2"/>
        <w:numPr>
          <w:ilvl w:val="1"/>
          <w:numId w:val="0"/>
        </w:numPr>
        <w:contextualSpacing/>
        <w:jc w:val="center"/>
      </w:pPr>
      <w:bookmarkStart w:id="93" w:name="_Toc45809740"/>
      <w:r>
        <w:t>4</w:t>
      </w:r>
      <w:r w:rsidR="00994BB6" w:rsidRPr="00202113">
        <w:t>.</w:t>
      </w:r>
      <w:r>
        <w:t>5</w:t>
      </w:r>
      <w:r w:rsidR="00994BB6" w:rsidRPr="00202113">
        <w:t xml:space="preserve">. </w:t>
      </w:r>
      <w:r w:rsidR="00B10763" w:rsidRPr="00202113">
        <w:t>Описание вариантов маршрутов прохождения трубопроводов (трасс) по территории поселения, городского округа и их обоснование</w:t>
      </w:r>
      <w:bookmarkEnd w:id="92"/>
      <w:bookmarkEnd w:id="93"/>
    </w:p>
    <w:p w:rsidR="00C13EE4" w:rsidRPr="00C13EE4" w:rsidRDefault="00C13EE4" w:rsidP="00C13EE4">
      <w:pPr>
        <w:spacing w:after="0" w:line="312" w:lineRule="auto"/>
      </w:pP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Описание вариантов маршрутов прохождения трубопроводов (трасс) по территории отсутствует, так как реализация мероприятий, рассмотренных в настоящей работе, предусматривается без изменения маршрутов прохождения участков сетей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действующих на территории </w:t>
      </w:r>
      <w:r w:rsidR="00994BB6"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w:t>
      </w:r>
    </w:p>
    <w:p w:rsidR="00B10763" w:rsidRDefault="00B96EAE" w:rsidP="00B96EAE">
      <w:pPr>
        <w:pStyle w:val="2"/>
        <w:numPr>
          <w:ilvl w:val="1"/>
          <w:numId w:val="0"/>
        </w:numPr>
        <w:contextualSpacing/>
        <w:jc w:val="center"/>
      </w:pPr>
      <w:bookmarkStart w:id="94" w:name="_Toc511732671"/>
      <w:bookmarkStart w:id="95" w:name="_Toc45809741"/>
      <w:r>
        <w:lastRenderedPageBreak/>
        <w:t>4</w:t>
      </w:r>
      <w:r w:rsidR="00994BB6" w:rsidRPr="00202113">
        <w:t>.</w:t>
      </w:r>
      <w:r>
        <w:t>6</w:t>
      </w:r>
      <w:r w:rsidR="00994BB6" w:rsidRPr="00202113">
        <w:t xml:space="preserve">. </w:t>
      </w:r>
      <w:r w:rsidR="00B10763" w:rsidRPr="00202113">
        <w:t>Рекомендации о месте размещения насосных станций, резервуаров, водонапорных башен</w:t>
      </w:r>
      <w:bookmarkEnd w:id="94"/>
      <w:bookmarkEnd w:id="95"/>
    </w:p>
    <w:p w:rsidR="00C13EE4" w:rsidRPr="00C13EE4" w:rsidRDefault="00C13EE4" w:rsidP="00C13EE4">
      <w:pPr>
        <w:spacing w:after="0" w:line="240" w:lineRule="auto"/>
      </w:pPr>
    </w:p>
    <w:p w:rsidR="00B10763" w:rsidRDefault="00B10763" w:rsidP="00202113">
      <w:pPr>
        <w:pStyle w:val="a9"/>
        <w:spacing w:line="312" w:lineRule="auto"/>
        <w:ind w:firstLine="425"/>
        <w:rPr>
          <w:rFonts w:ascii="Times New Roman" w:hAnsi="Times New Roman"/>
          <w:sz w:val="24"/>
          <w:szCs w:val="24"/>
        </w:rPr>
      </w:pPr>
      <w:r w:rsidRPr="00202113">
        <w:rPr>
          <w:rFonts w:ascii="Times New Roman" w:hAnsi="Times New Roman"/>
          <w:sz w:val="24"/>
          <w:szCs w:val="24"/>
        </w:rPr>
        <w:t xml:space="preserve">Рекомендации о месте размещения насосных станций, резервуаров, водонапорных башен </w:t>
      </w:r>
      <w:proofErr w:type="spellStart"/>
      <w:r w:rsidRPr="00202113">
        <w:rPr>
          <w:rFonts w:ascii="Times New Roman" w:hAnsi="Times New Roman"/>
          <w:sz w:val="24"/>
          <w:szCs w:val="24"/>
        </w:rPr>
        <w:t>ЦСВСГП</w:t>
      </w:r>
      <w:proofErr w:type="spellEnd"/>
      <w:r w:rsidRPr="00202113">
        <w:rPr>
          <w:rFonts w:ascii="Times New Roman" w:hAnsi="Times New Roman"/>
          <w:sz w:val="24"/>
          <w:szCs w:val="24"/>
        </w:rPr>
        <w:t xml:space="preserve"> </w:t>
      </w:r>
      <w:r w:rsidR="00994BB6"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не предусматриваются в виду отсутствия необходимости в реализации соответствующих мероприятий.</w:t>
      </w:r>
    </w:p>
    <w:p w:rsidR="00C13EE4" w:rsidRPr="00202113" w:rsidRDefault="00C13EE4" w:rsidP="00202113">
      <w:pPr>
        <w:pStyle w:val="a9"/>
        <w:spacing w:line="312" w:lineRule="auto"/>
        <w:ind w:firstLine="425"/>
        <w:rPr>
          <w:rFonts w:ascii="Times New Roman" w:hAnsi="Times New Roman"/>
          <w:sz w:val="24"/>
          <w:szCs w:val="24"/>
        </w:rPr>
      </w:pPr>
    </w:p>
    <w:p w:rsidR="00B10763" w:rsidRDefault="00B96EAE" w:rsidP="00202113">
      <w:pPr>
        <w:pStyle w:val="2"/>
        <w:numPr>
          <w:ilvl w:val="1"/>
          <w:numId w:val="0"/>
        </w:numPr>
        <w:ind w:left="1000" w:hanging="432"/>
        <w:contextualSpacing/>
        <w:jc w:val="center"/>
      </w:pPr>
      <w:bookmarkStart w:id="96" w:name="_Toc511732672"/>
      <w:bookmarkStart w:id="97" w:name="_Toc45809742"/>
      <w:r>
        <w:t>4</w:t>
      </w:r>
      <w:r w:rsidR="00AB3562" w:rsidRPr="00202113">
        <w:t>.</w:t>
      </w:r>
      <w:r>
        <w:t>7</w:t>
      </w:r>
      <w:r w:rsidR="00AB3562" w:rsidRPr="00202113">
        <w:t xml:space="preserve">. </w:t>
      </w:r>
      <w:r w:rsidR="00B10763" w:rsidRPr="00202113">
        <w:t xml:space="preserve">Границы планируемых </w:t>
      </w:r>
      <w:proofErr w:type="gramStart"/>
      <w:r w:rsidR="00B10763" w:rsidRPr="00202113">
        <w:t>зон размещения объектов централизованных систем холодного водоснабжения</w:t>
      </w:r>
      <w:bookmarkEnd w:id="96"/>
      <w:bookmarkEnd w:id="97"/>
      <w:proofErr w:type="gramEnd"/>
    </w:p>
    <w:p w:rsidR="00C13EE4" w:rsidRPr="00C13EE4" w:rsidRDefault="00C13EE4" w:rsidP="00C13EE4">
      <w:pPr>
        <w:spacing w:after="0" w:line="240" w:lineRule="auto"/>
      </w:pP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Границы площадок для объектов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определяются с учетом требований к соблюдению первого пояса </w:t>
      </w:r>
      <w:proofErr w:type="spellStart"/>
      <w:r w:rsidRPr="00202113">
        <w:rPr>
          <w:rFonts w:ascii="Times New Roman" w:hAnsi="Times New Roman"/>
          <w:sz w:val="24"/>
          <w:szCs w:val="24"/>
        </w:rPr>
        <w:t>ЗСО</w:t>
      </w:r>
      <w:proofErr w:type="spellEnd"/>
      <w:r w:rsidRPr="00202113">
        <w:rPr>
          <w:rFonts w:ascii="Times New Roman" w:hAnsi="Times New Roman"/>
          <w:sz w:val="24"/>
          <w:szCs w:val="24"/>
        </w:rPr>
        <w:t xml:space="preserve"> в соответствии с нормативами, установленными в СанПиН 2.1.4.1110-02 «Зоны санитарной охраны источников водоснабжения и водопроводов питьевого назначения», для сетей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в данном документе предусматривается соблюдение санитарно-защитной полосы.</w:t>
      </w:r>
    </w:p>
    <w:p w:rsidR="00B1076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Согласно перспективному развитию в </w:t>
      </w:r>
      <w:r w:rsidR="00AB3562" w:rsidRPr="00202113">
        <w:rPr>
          <w:rFonts w:ascii="Times New Roman" w:hAnsi="Times New Roman"/>
          <w:sz w:val="24"/>
          <w:szCs w:val="24"/>
        </w:rPr>
        <w:t>Палехском городском поселении</w:t>
      </w:r>
      <w:r w:rsidRPr="00202113">
        <w:rPr>
          <w:rFonts w:ascii="Times New Roman" w:hAnsi="Times New Roman"/>
          <w:sz w:val="24"/>
          <w:szCs w:val="24"/>
        </w:rPr>
        <w:t xml:space="preserve"> отсутствуют мероприятия, связанные со строительством объектов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и определением для них </w:t>
      </w:r>
      <w:proofErr w:type="spellStart"/>
      <w:r w:rsidRPr="00202113">
        <w:rPr>
          <w:rFonts w:ascii="Times New Roman" w:hAnsi="Times New Roman"/>
          <w:sz w:val="24"/>
          <w:szCs w:val="24"/>
        </w:rPr>
        <w:t>ЗСО</w:t>
      </w:r>
      <w:proofErr w:type="spellEnd"/>
      <w:r w:rsidRPr="00202113">
        <w:rPr>
          <w:rFonts w:ascii="Times New Roman" w:hAnsi="Times New Roman"/>
          <w:sz w:val="24"/>
          <w:szCs w:val="24"/>
        </w:rPr>
        <w:t>.</w:t>
      </w:r>
    </w:p>
    <w:p w:rsidR="00C13EE4" w:rsidRPr="00202113" w:rsidRDefault="00C13EE4" w:rsidP="00202113">
      <w:pPr>
        <w:pStyle w:val="a9"/>
        <w:spacing w:line="312" w:lineRule="auto"/>
        <w:ind w:firstLine="425"/>
        <w:jc w:val="both"/>
        <w:rPr>
          <w:rFonts w:ascii="Times New Roman" w:hAnsi="Times New Roman"/>
          <w:sz w:val="24"/>
          <w:szCs w:val="24"/>
        </w:rPr>
      </w:pPr>
    </w:p>
    <w:p w:rsidR="00B10763" w:rsidRDefault="00B96EAE" w:rsidP="00202113">
      <w:pPr>
        <w:pStyle w:val="2"/>
        <w:numPr>
          <w:ilvl w:val="1"/>
          <w:numId w:val="0"/>
        </w:numPr>
        <w:ind w:left="1000" w:hanging="432"/>
        <w:contextualSpacing/>
        <w:jc w:val="center"/>
      </w:pPr>
      <w:bookmarkStart w:id="98" w:name="_Toc511732673"/>
      <w:bookmarkStart w:id="99" w:name="_Toc45809743"/>
      <w:r>
        <w:t>4</w:t>
      </w:r>
      <w:r w:rsidR="00AB3562" w:rsidRPr="00202113">
        <w:t>.</w:t>
      </w:r>
      <w:r>
        <w:t>8</w:t>
      </w:r>
      <w:r w:rsidR="00AB3562" w:rsidRPr="00202113">
        <w:t xml:space="preserve">. </w:t>
      </w:r>
      <w:r w:rsidR="00B10763" w:rsidRPr="00202113">
        <w:t>Карты (схемы) существующего и планируемого размещения объектов централизованных систем холодного водоснабжения</w:t>
      </w:r>
      <w:bookmarkEnd w:id="98"/>
      <w:bookmarkEnd w:id="99"/>
    </w:p>
    <w:p w:rsidR="00C13EE4" w:rsidRPr="00C13EE4" w:rsidRDefault="00C13EE4" w:rsidP="00C13EE4">
      <w:pPr>
        <w:spacing w:after="0"/>
      </w:pPr>
    </w:p>
    <w:p w:rsidR="00B10763" w:rsidRPr="00202113" w:rsidRDefault="00B10763" w:rsidP="00202113">
      <w:pPr>
        <w:pStyle w:val="a9"/>
        <w:spacing w:line="312" w:lineRule="auto"/>
        <w:ind w:firstLine="425"/>
        <w:rPr>
          <w:rFonts w:ascii="Times New Roman" w:hAnsi="Times New Roman"/>
          <w:sz w:val="24"/>
          <w:szCs w:val="24"/>
        </w:rPr>
      </w:pPr>
      <w:r w:rsidRPr="00202113">
        <w:rPr>
          <w:rFonts w:ascii="Times New Roman" w:hAnsi="Times New Roman"/>
          <w:sz w:val="24"/>
          <w:szCs w:val="24"/>
        </w:rPr>
        <w:t xml:space="preserve">Карты (схемы) существующего и планируемого размещения объектов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w:t>
      </w:r>
      <w:r w:rsidR="00AB356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отсутствуют, так как предполагаемые мероприятий, рассмотренные в настоящей работе, не предусматривают строительство таковых.</w:t>
      </w:r>
      <w:r w:rsidRPr="00202113">
        <w:rPr>
          <w:rFonts w:ascii="Times New Roman" w:hAnsi="Times New Roman"/>
          <w:sz w:val="24"/>
          <w:szCs w:val="24"/>
        </w:rPr>
        <w:br w:type="page"/>
      </w:r>
    </w:p>
    <w:p w:rsidR="00B10763" w:rsidRPr="00202113" w:rsidRDefault="00B96EAE" w:rsidP="00202113">
      <w:pPr>
        <w:pStyle w:val="1"/>
        <w:keepNext w:val="0"/>
        <w:keepLines w:val="0"/>
        <w:pageBreakBefore/>
        <w:numPr>
          <w:ilvl w:val="0"/>
          <w:numId w:val="0"/>
        </w:numPr>
        <w:spacing w:before="0"/>
        <w:ind w:left="357" w:hanging="357"/>
        <w:contextualSpacing/>
      </w:pPr>
      <w:bookmarkStart w:id="100" w:name="_Toc511732674"/>
      <w:bookmarkStart w:id="101" w:name="_Toc45809744"/>
      <w:r>
        <w:lastRenderedPageBreak/>
        <w:t>5</w:t>
      </w:r>
      <w:r w:rsidR="00AB3562" w:rsidRPr="00202113">
        <w:t xml:space="preserve">. </w:t>
      </w:r>
      <w:r w:rsidR="00B10763" w:rsidRPr="00202113">
        <w:t>Экологические аспекты мероприятий по строительству, реконструкции и модернизации объектов централизованных систем водоснабжения</w:t>
      </w:r>
      <w:bookmarkEnd w:id="100"/>
      <w:bookmarkEnd w:id="101"/>
    </w:p>
    <w:p w:rsidR="00B10763" w:rsidRPr="00202113" w:rsidRDefault="00B96EAE" w:rsidP="00202113">
      <w:pPr>
        <w:pStyle w:val="2"/>
        <w:numPr>
          <w:ilvl w:val="1"/>
          <w:numId w:val="0"/>
        </w:numPr>
        <w:ind w:left="1000" w:hanging="432"/>
        <w:contextualSpacing/>
        <w:jc w:val="center"/>
      </w:pPr>
      <w:bookmarkStart w:id="102" w:name="_Toc511732675"/>
      <w:bookmarkStart w:id="103" w:name="_Toc45809745"/>
      <w:r>
        <w:t>5</w:t>
      </w:r>
      <w:r w:rsidR="00AB3562" w:rsidRPr="00202113">
        <w:t xml:space="preserve">.1. </w:t>
      </w:r>
      <w:r w:rsidR="00B10763" w:rsidRPr="00202113">
        <w:t>Экологические аспекты мероприятий по строительству, реконструкции и модернизации объектов централизованных систем водоснабжения на водный бассейн предлагаемых к строительству и реконструкции объектов централизованных систем водоснабжения при сбросе (утилизации) промывных вод</w:t>
      </w:r>
      <w:bookmarkEnd w:id="102"/>
      <w:bookmarkEnd w:id="103"/>
    </w:p>
    <w:p w:rsidR="00B96EAE" w:rsidRDefault="00B96EAE" w:rsidP="00202113">
      <w:pPr>
        <w:pStyle w:val="a9"/>
        <w:spacing w:line="312" w:lineRule="auto"/>
        <w:ind w:firstLine="426"/>
        <w:jc w:val="both"/>
        <w:rPr>
          <w:rFonts w:ascii="Times New Roman" w:hAnsi="Times New Roman"/>
          <w:sz w:val="24"/>
          <w:szCs w:val="24"/>
        </w:rPr>
      </w:pP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При реализации предлагаемого варианта развития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расположенной на территории </w:t>
      </w:r>
      <w:r w:rsidR="00AB356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xml:space="preserve">, не предусматривается образования промывных вод, ввиду отсутствия источника возникновения данных вод. </w:t>
      </w:r>
    </w:p>
    <w:p w:rsidR="00B96EAE" w:rsidRDefault="00B96EAE" w:rsidP="00202113">
      <w:pPr>
        <w:pStyle w:val="2"/>
        <w:numPr>
          <w:ilvl w:val="1"/>
          <w:numId w:val="0"/>
        </w:numPr>
        <w:ind w:left="1000" w:hanging="432"/>
        <w:contextualSpacing/>
        <w:jc w:val="center"/>
      </w:pPr>
      <w:bookmarkStart w:id="104" w:name="_Toc511732676"/>
    </w:p>
    <w:p w:rsidR="00B10763" w:rsidRPr="00202113" w:rsidRDefault="00B96EAE" w:rsidP="00B96EAE">
      <w:pPr>
        <w:pStyle w:val="2"/>
        <w:numPr>
          <w:ilvl w:val="1"/>
          <w:numId w:val="0"/>
        </w:numPr>
        <w:contextualSpacing/>
        <w:jc w:val="center"/>
      </w:pPr>
      <w:bookmarkStart w:id="105" w:name="_Toc45809746"/>
      <w:r>
        <w:t>5</w:t>
      </w:r>
      <w:r w:rsidR="00AB3562" w:rsidRPr="00202113">
        <w:t xml:space="preserve">.2. </w:t>
      </w:r>
      <w:r w:rsidR="00B10763" w:rsidRPr="00202113">
        <w:t>Экологические аспекты мероприятий по строительству, реконструкции и модернизации объектов централизованных систем водоснабжения на окружающую среду при реализации мероприятий по снабжению и хранению химических реагентов, используемых в водоподготовке (хлор и др.)</w:t>
      </w:r>
      <w:bookmarkEnd w:id="104"/>
      <w:bookmarkEnd w:id="105"/>
    </w:p>
    <w:p w:rsidR="00B96EAE" w:rsidRDefault="00B96EAE" w:rsidP="00202113">
      <w:pPr>
        <w:pStyle w:val="a9"/>
        <w:spacing w:line="312" w:lineRule="auto"/>
        <w:ind w:firstLine="425"/>
        <w:rPr>
          <w:rFonts w:ascii="Times New Roman" w:hAnsi="Times New Roman"/>
          <w:sz w:val="24"/>
          <w:szCs w:val="24"/>
        </w:rPr>
      </w:pPr>
    </w:p>
    <w:p w:rsidR="00B10763" w:rsidRPr="00202113" w:rsidRDefault="00B10763" w:rsidP="00B96EAE">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При реализации предлагаемого варианта развития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расположенной на территории </w:t>
      </w:r>
      <w:r w:rsidR="00AB3562" w:rsidRPr="00202113">
        <w:rPr>
          <w:rFonts w:ascii="Times New Roman" w:hAnsi="Times New Roman"/>
          <w:sz w:val="24"/>
          <w:szCs w:val="24"/>
        </w:rPr>
        <w:t>Палехского городского поселения</w:t>
      </w:r>
      <w:r w:rsidRPr="00202113">
        <w:rPr>
          <w:rFonts w:ascii="Times New Roman" w:hAnsi="Times New Roman"/>
          <w:sz w:val="24"/>
          <w:szCs w:val="24"/>
        </w:rPr>
        <w:t>, не предусматривается мероприятий, в которых необходимым было бы применение химических реагентов.</w:t>
      </w:r>
    </w:p>
    <w:p w:rsidR="00B10763" w:rsidRPr="00202113" w:rsidRDefault="00B96EAE" w:rsidP="00B96EAE">
      <w:pPr>
        <w:pStyle w:val="1"/>
        <w:keepNext w:val="0"/>
        <w:keepLines w:val="0"/>
        <w:pageBreakBefore/>
        <w:numPr>
          <w:ilvl w:val="0"/>
          <w:numId w:val="0"/>
        </w:numPr>
        <w:spacing w:before="0"/>
        <w:contextualSpacing/>
        <w:jc w:val="center"/>
      </w:pPr>
      <w:bookmarkStart w:id="106" w:name="_Toc511732677"/>
      <w:bookmarkStart w:id="107" w:name="_Toc45809747"/>
      <w:proofErr w:type="spellStart"/>
      <w:r>
        <w:lastRenderedPageBreak/>
        <w:t>6</w:t>
      </w:r>
      <w:r w:rsidR="00AB3562" w:rsidRPr="00202113">
        <w:t>.</w:t>
      </w:r>
      <w:r w:rsidR="00B10763" w:rsidRPr="00202113">
        <w:t>Оценка</w:t>
      </w:r>
      <w:proofErr w:type="spellEnd"/>
      <w:r w:rsidR="00B10763" w:rsidRPr="00202113">
        <w:t xml:space="preserve"> объемов капитальных вложений в строительство, реконструкцию и модернизацию объектов централизованных систем водоснабжения</w:t>
      </w:r>
      <w:bookmarkEnd w:id="106"/>
      <w:bookmarkEnd w:id="107"/>
    </w:p>
    <w:p w:rsidR="00B10763" w:rsidRDefault="00B96EAE" w:rsidP="00B96EAE">
      <w:pPr>
        <w:pStyle w:val="2"/>
        <w:numPr>
          <w:ilvl w:val="1"/>
          <w:numId w:val="0"/>
        </w:numPr>
        <w:contextualSpacing/>
        <w:jc w:val="center"/>
      </w:pPr>
      <w:bookmarkStart w:id="108" w:name="_Toc511732678"/>
      <w:bookmarkStart w:id="109" w:name="_Toc45809748"/>
      <w:r>
        <w:t>6</w:t>
      </w:r>
      <w:r w:rsidR="00AB3562" w:rsidRPr="00202113">
        <w:t xml:space="preserve">.1. </w:t>
      </w:r>
      <w:r w:rsidR="00B10763" w:rsidRPr="00202113">
        <w:t>Оценка стоимости основных мероприятий по реализации схем водоснабжения</w:t>
      </w:r>
      <w:bookmarkEnd w:id="108"/>
      <w:bookmarkEnd w:id="109"/>
    </w:p>
    <w:p w:rsidR="00B96EAE" w:rsidRPr="00B96EAE" w:rsidRDefault="00B96EAE" w:rsidP="00B96EAE">
      <w:pPr>
        <w:spacing w:after="0" w:line="312" w:lineRule="auto"/>
        <w:jc w:val="right"/>
        <w:rPr>
          <w:rFonts w:ascii="Times New Roman" w:hAnsi="Times New Roman"/>
          <w:sz w:val="24"/>
          <w:szCs w:val="24"/>
        </w:rPr>
      </w:pPr>
      <w:r w:rsidRPr="00B96EAE">
        <w:rPr>
          <w:rFonts w:ascii="Times New Roman" w:hAnsi="Times New Roman"/>
          <w:sz w:val="24"/>
          <w:szCs w:val="24"/>
        </w:rPr>
        <w:t>Таблица 6.1.</w:t>
      </w:r>
    </w:p>
    <w:tbl>
      <w:tblPr>
        <w:tblStyle w:val="af"/>
        <w:tblW w:w="9889" w:type="dxa"/>
        <w:tblLayout w:type="fixed"/>
        <w:tblCellMar>
          <w:left w:w="0" w:type="dxa"/>
          <w:right w:w="0" w:type="dxa"/>
        </w:tblCellMar>
        <w:tblLook w:val="04A0"/>
      </w:tblPr>
      <w:tblGrid>
        <w:gridCol w:w="675"/>
        <w:gridCol w:w="6521"/>
        <w:gridCol w:w="2693"/>
      </w:tblGrid>
      <w:tr w:rsidR="00F95C49" w:rsidRPr="00202113" w:rsidTr="00F95C49">
        <w:tc>
          <w:tcPr>
            <w:tcW w:w="675" w:type="dxa"/>
          </w:tcPr>
          <w:p w:rsidR="00F95C49" w:rsidRPr="00202113" w:rsidRDefault="00F95C49" w:rsidP="00202113">
            <w:pPr>
              <w:pStyle w:val="afe"/>
              <w:rPr>
                <w:b w:val="0"/>
                <w:w w:val="102"/>
                <w:sz w:val="22"/>
                <w:szCs w:val="22"/>
              </w:rPr>
            </w:pPr>
            <w:bookmarkStart w:id="110" w:name="_Toc511732679"/>
          </w:p>
          <w:p w:rsidR="00F95C49" w:rsidRPr="00202113" w:rsidRDefault="00F95C49" w:rsidP="00202113">
            <w:pPr>
              <w:pStyle w:val="afe"/>
              <w:rPr>
                <w:b w:val="0"/>
                <w:w w:val="102"/>
                <w:sz w:val="22"/>
                <w:szCs w:val="22"/>
              </w:rPr>
            </w:pPr>
            <w:r w:rsidRPr="00202113">
              <w:rPr>
                <w:b w:val="0"/>
                <w:w w:val="102"/>
                <w:sz w:val="22"/>
                <w:szCs w:val="22"/>
              </w:rPr>
              <w:t xml:space="preserve">№ </w:t>
            </w:r>
            <w:proofErr w:type="spellStart"/>
            <w:r w:rsidRPr="00202113">
              <w:rPr>
                <w:b w:val="0"/>
                <w:w w:val="102"/>
                <w:sz w:val="22"/>
                <w:szCs w:val="22"/>
              </w:rPr>
              <w:t>п</w:t>
            </w:r>
            <w:proofErr w:type="gramStart"/>
            <w:r w:rsidRPr="00202113">
              <w:rPr>
                <w:b w:val="0"/>
                <w:w w:val="102"/>
                <w:sz w:val="22"/>
                <w:szCs w:val="22"/>
              </w:rPr>
              <w:t>.п</w:t>
            </w:r>
            <w:proofErr w:type="spellEnd"/>
            <w:proofErr w:type="gramEnd"/>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Наименование мероприятия</w:t>
            </w:r>
          </w:p>
        </w:tc>
        <w:tc>
          <w:tcPr>
            <w:tcW w:w="2693" w:type="dxa"/>
          </w:tcPr>
          <w:p w:rsidR="00F95C49" w:rsidRPr="00202113" w:rsidRDefault="00F95C49" w:rsidP="00202113">
            <w:pPr>
              <w:pStyle w:val="afe"/>
              <w:ind w:hanging="79"/>
              <w:rPr>
                <w:b w:val="0"/>
                <w:w w:val="102"/>
                <w:sz w:val="22"/>
                <w:szCs w:val="22"/>
              </w:rPr>
            </w:pPr>
            <w:r w:rsidRPr="00202113">
              <w:rPr>
                <w:b w:val="0"/>
                <w:w w:val="102"/>
                <w:sz w:val="22"/>
                <w:szCs w:val="22"/>
              </w:rPr>
              <w:t>Ориентировочные финансовые потребности (тыс. руб.)</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водозаборных колонок 17 шт.</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95,00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2</w:t>
            </w:r>
          </w:p>
        </w:tc>
        <w:tc>
          <w:tcPr>
            <w:tcW w:w="6521" w:type="dxa"/>
          </w:tcPr>
          <w:p w:rsidR="00F95C49" w:rsidRPr="00202113" w:rsidRDefault="00F95C49" w:rsidP="00202113">
            <w:pPr>
              <w:pStyle w:val="TableContents"/>
              <w:rPr>
                <w:rFonts w:cs="Times New Roman"/>
                <w:sz w:val="22"/>
                <w:szCs w:val="22"/>
              </w:rPr>
            </w:pPr>
            <w:r w:rsidRPr="00202113">
              <w:rPr>
                <w:rFonts w:cs="Times New Roman"/>
                <w:sz w:val="22"/>
                <w:szCs w:val="22"/>
              </w:rPr>
              <w:t xml:space="preserve">Ревизия задвижек </w:t>
            </w:r>
            <w:proofErr w:type="spellStart"/>
            <w:r w:rsidRPr="00202113">
              <w:rPr>
                <w:rFonts w:cs="Times New Roman"/>
                <w:sz w:val="22"/>
                <w:szCs w:val="22"/>
              </w:rPr>
              <w:t>ХВС</w:t>
            </w:r>
            <w:proofErr w:type="spellEnd"/>
            <w:r w:rsidRPr="00202113">
              <w:rPr>
                <w:rFonts w:cs="Times New Roman"/>
                <w:sz w:val="22"/>
                <w:szCs w:val="22"/>
              </w:rPr>
              <w:t xml:space="preserve"> 4 шт.</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18,00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3</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r w:rsidRPr="00202113">
              <w:rPr>
                <w:bCs/>
                <w:color w:val="000009"/>
                <w:w w:val="102"/>
              </w:rPr>
              <w:t>Ремонт водопроводных колодцев 12 шт.</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85,00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4</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Титова от дома № 5 до дома № 9 50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98,30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5</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 xml:space="preserve">Замена водопроводной линии по ул. Красноармейская от ул. Зубковых через р. </w:t>
            </w:r>
            <w:proofErr w:type="spellStart"/>
            <w:r w:rsidRPr="00202113">
              <w:t>Палешка</w:t>
            </w:r>
            <w:proofErr w:type="spellEnd"/>
            <w:r w:rsidRPr="00202113">
              <w:t xml:space="preserve"> 100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173,60</w:t>
            </w:r>
          </w:p>
        </w:tc>
      </w:tr>
      <w:tr w:rsidR="00F95C49" w:rsidRPr="00202113" w:rsidTr="00F95C49">
        <w:trPr>
          <w:trHeight w:val="172"/>
        </w:trPr>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Пушкина, д. 1    25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81,50</w:t>
            </w:r>
          </w:p>
        </w:tc>
      </w:tr>
      <w:tr w:rsidR="00F95C49" w:rsidRPr="00202113" w:rsidTr="00F95C49">
        <w:trPr>
          <w:trHeight w:val="251"/>
        </w:trPr>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7</w:t>
            </w:r>
          </w:p>
        </w:tc>
        <w:tc>
          <w:tcPr>
            <w:tcW w:w="6521"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pPr>
            <w:r w:rsidRPr="00202113">
              <w:t>Замена водопроводной линии по ул. Баканова, д. 13 25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60,10</w:t>
            </w:r>
          </w:p>
        </w:tc>
      </w:tr>
      <w:tr w:rsidR="00F95C49" w:rsidRPr="00202113" w:rsidTr="00F95C49">
        <w:trPr>
          <w:trHeight w:val="208"/>
        </w:trPr>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8</w:t>
            </w:r>
          </w:p>
        </w:tc>
        <w:tc>
          <w:tcPr>
            <w:tcW w:w="6521" w:type="dxa"/>
          </w:tcPr>
          <w:p w:rsidR="00F95C49" w:rsidRPr="00202113" w:rsidRDefault="00F95C49" w:rsidP="00202113">
            <w:pPr>
              <w:spacing w:after="0" w:line="240" w:lineRule="auto"/>
            </w:pPr>
            <w:r w:rsidRPr="00202113">
              <w:t>Замена водопроводной линии по ул. Мира, д. 5 30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62,40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9</w:t>
            </w:r>
          </w:p>
        </w:tc>
        <w:tc>
          <w:tcPr>
            <w:tcW w:w="6521" w:type="dxa"/>
          </w:tcPr>
          <w:p w:rsidR="00F95C49" w:rsidRPr="00202113" w:rsidRDefault="00F95C49" w:rsidP="00202113">
            <w:pPr>
              <w:spacing w:after="0" w:line="240" w:lineRule="auto"/>
            </w:pPr>
            <w:r w:rsidRPr="00202113">
              <w:t>Замена водопроводной линии по ул. 1 Школьная от дома № 11 до дома № 13 с водопроводными колодцами 30 метров</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128,10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10</w:t>
            </w:r>
          </w:p>
        </w:tc>
        <w:tc>
          <w:tcPr>
            <w:tcW w:w="6521" w:type="dxa"/>
          </w:tcPr>
          <w:p w:rsidR="00F95C49" w:rsidRPr="00202113" w:rsidRDefault="00F95C49" w:rsidP="00202113">
            <w:pPr>
              <w:spacing w:after="0" w:line="240" w:lineRule="auto"/>
            </w:pPr>
            <w:r w:rsidRPr="00202113">
              <w:t xml:space="preserve">Замена водопроводной линии от ул. Строительная до ул. Кирова по ул. Ген. Горбатова 100 метров </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214,70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11</w:t>
            </w:r>
          </w:p>
        </w:tc>
        <w:tc>
          <w:tcPr>
            <w:tcW w:w="6521" w:type="dxa"/>
          </w:tcPr>
          <w:p w:rsidR="00F95C49" w:rsidRPr="00202113" w:rsidRDefault="00F95C49" w:rsidP="00202113">
            <w:pPr>
              <w:spacing w:after="0" w:line="240" w:lineRule="auto"/>
            </w:pPr>
            <w:r w:rsidRPr="00202113">
              <w:t xml:space="preserve">Ремонт </w:t>
            </w:r>
            <w:proofErr w:type="spellStart"/>
            <w:r w:rsidRPr="00202113">
              <w:t>водоразводящих</w:t>
            </w:r>
            <w:proofErr w:type="spellEnd"/>
            <w:r w:rsidRPr="00202113">
              <w:t xml:space="preserve"> узлов с заменой задвижек и колодцев 6 штук</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331,70</w:t>
            </w:r>
          </w:p>
        </w:tc>
      </w:tr>
      <w:tr w:rsidR="00F95C49" w:rsidRPr="00202113" w:rsidTr="00F95C49">
        <w:tc>
          <w:tcPr>
            <w:tcW w:w="675" w:type="dxa"/>
            <w:vAlign w:val="center"/>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12</w:t>
            </w:r>
          </w:p>
        </w:tc>
        <w:tc>
          <w:tcPr>
            <w:tcW w:w="6521" w:type="dxa"/>
          </w:tcPr>
          <w:p w:rsidR="00F95C49" w:rsidRPr="00202113" w:rsidRDefault="00F95C49" w:rsidP="00202113">
            <w:pPr>
              <w:spacing w:after="0" w:line="240" w:lineRule="auto"/>
            </w:pPr>
            <w:r w:rsidRPr="00202113">
              <w:t>Ремонт системы электроснабжения центральной насосной по ул. Л. Толстого</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rPr>
            </w:pPr>
            <w:r w:rsidRPr="00202113">
              <w:rPr>
                <w:bCs/>
                <w:color w:val="000009"/>
                <w:w w:val="102"/>
              </w:rPr>
              <w:t>150,00</w:t>
            </w:r>
          </w:p>
        </w:tc>
      </w:tr>
      <w:tr w:rsidR="00F95C49" w:rsidRPr="00202113" w:rsidTr="00F95C49">
        <w:tc>
          <w:tcPr>
            <w:tcW w:w="675"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rPr>
            </w:pPr>
          </w:p>
        </w:tc>
        <w:tc>
          <w:tcPr>
            <w:tcW w:w="6521" w:type="dxa"/>
          </w:tcPr>
          <w:p w:rsidR="00F95C49" w:rsidRPr="00202113" w:rsidRDefault="00F95C49" w:rsidP="00202113">
            <w:pPr>
              <w:spacing w:after="0" w:line="240" w:lineRule="auto"/>
            </w:pPr>
            <w:r w:rsidRPr="00202113">
              <w:t>ИТОГО</w:t>
            </w:r>
          </w:p>
        </w:tc>
        <w:tc>
          <w:tcPr>
            <w:tcW w:w="2693" w:type="dxa"/>
          </w:tcPr>
          <w:p w:rsidR="00F95C49" w:rsidRPr="00202113" w:rsidRDefault="00F95C49"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
                <w:bCs/>
                <w:color w:val="000009"/>
                <w:w w:val="102"/>
              </w:rPr>
            </w:pPr>
            <w:r w:rsidRPr="00202113">
              <w:rPr>
                <w:b/>
                <w:bCs/>
                <w:color w:val="000009"/>
                <w:w w:val="102"/>
              </w:rPr>
              <w:t>1 498,40</w:t>
            </w:r>
          </w:p>
        </w:tc>
      </w:tr>
    </w:tbl>
    <w:p w:rsidR="00B96EAE" w:rsidRDefault="00B96EAE" w:rsidP="00202113">
      <w:pPr>
        <w:pStyle w:val="2"/>
        <w:numPr>
          <w:ilvl w:val="1"/>
          <w:numId w:val="0"/>
        </w:numPr>
        <w:ind w:left="1000" w:hanging="432"/>
        <w:contextualSpacing/>
        <w:rPr>
          <w:sz w:val="24"/>
          <w:szCs w:val="24"/>
        </w:rPr>
      </w:pPr>
    </w:p>
    <w:p w:rsidR="00177A37" w:rsidRPr="00177A37" w:rsidRDefault="00177A37" w:rsidP="00177A37">
      <w:pPr>
        <w:spacing w:line="312" w:lineRule="auto"/>
        <w:rPr>
          <w:rFonts w:ascii="Times New Roman" w:hAnsi="Times New Roman"/>
          <w:sz w:val="24"/>
          <w:szCs w:val="24"/>
        </w:rPr>
      </w:pPr>
      <w:r w:rsidRPr="00177A37">
        <w:rPr>
          <w:rFonts w:ascii="Times New Roman" w:hAnsi="Times New Roman"/>
          <w:sz w:val="24"/>
          <w:szCs w:val="24"/>
        </w:rPr>
        <w:t xml:space="preserve">Стоимость мероприятий представленных ниже будет определена при разработке </w:t>
      </w:r>
      <w:proofErr w:type="spellStart"/>
      <w:r w:rsidRPr="00177A37">
        <w:rPr>
          <w:rFonts w:ascii="Times New Roman" w:hAnsi="Times New Roman"/>
          <w:sz w:val="24"/>
          <w:szCs w:val="24"/>
        </w:rPr>
        <w:t>ППР</w:t>
      </w:r>
      <w:proofErr w:type="spellEnd"/>
      <w:r w:rsidRPr="00177A37">
        <w:rPr>
          <w:rFonts w:ascii="Times New Roman" w:hAnsi="Times New Roman"/>
          <w:sz w:val="24"/>
          <w:szCs w:val="24"/>
        </w:rPr>
        <w:t xml:space="preserve"> с составлением сметного расчета</w:t>
      </w:r>
    </w:p>
    <w:p w:rsidR="00B96EAE" w:rsidRPr="00B96EAE" w:rsidRDefault="00B96EAE" w:rsidP="00B96EAE">
      <w:pPr>
        <w:spacing w:after="0" w:line="312" w:lineRule="auto"/>
        <w:jc w:val="right"/>
        <w:rPr>
          <w:rFonts w:ascii="Times New Roman" w:hAnsi="Times New Roman"/>
          <w:sz w:val="24"/>
          <w:szCs w:val="24"/>
        </w:rPr>
      </w:pPr>
      <w:r w:rsidRPr="00B96EAE">
        <w:rPr>
          <w:rFonts w:ascii="Times New Roman" w:hAnsi="Times New Roman"/>
          <w:sz w:val="24"/>
          <w:szCs w:val="24"/>
        </w:rPr>
        <w:t>Таблица 6.2.</w:t>
      </w:r>
    </w:p>
    <w:tbl>
      <w:tblPr>
        <w:tblStyle w:val="af"/>
        <w:tblW w:w="9889" w:type="dxa"/>
        <w:tblLook w:val="04A0"/>
      </w:tblPr>
      <w:tblGrid>
        <w:gridCol w:w="959"/>
        <w:gridCol w:w="8930"/>
      </w:tblGrid>
      <w:tr w:rsidR="00F95C49" w:rsidRPr="00202113" w:rsidTr="00CA7F97">
        <w:tc>
          <w:tcPr>
            <w:tcW w:w="959" w:type="dxa"/>
          </w:tcPr>
          <w:p w:rsidR="00F95C49" w:rsidRPr="00202113" w:rsidRDefault="00F95C49" w:rsidP="00202113">
            <w:pPr>
              <w:spacing w:after="0" w:line="259" w:lineRule="auto"/>
              <w:jc w:val="center"/>
              <w:rPr>
                <w:bCs/>
                <w:color w:val="000009"/>
                <w:w w:val="102"/>
                <w:sz w:val="20"/>
                <w:szCs w:val="20"/>
              </w:rPr>
            </w:pPr>
            <w:r w:rsidRPr="00202113">
              <w:rPr>
                <w:bCs/>
                <w:color w:val="000009"/>
                <w:w w:val="102"/>
                <w:sz w:val="20"/>
                <w:szCs w:val="20"/>
              </w:rPr>
              <w:t>№ п.п.</w:t>
            </w:r>
          </w:p>
        </w:tc>
        <w:tc>
          <w:tcPr>
            <w:tcW w:w="8930" w:type="dxa"/>
          </w:tcPr>
          <w:p w:rsidR="00F95C49" w:rsidRPr="00202113" w:rsidRDefault="00F95C49" w:rsidP="00202113">
            <w:pPr>
              <w:spacing w:after="0" w:line="259" w:lineRule="auto"/>
              <w:jc w:val="center"/>
              <w:rPr>
                <w:bCs/>
                <w:color w:val="000009"/>
                <w:w w:val="102"/>
                <w:sz w:val="20"/>
                <w:szCs w:val="20"/>
              </w:rPr>
            </w:pPr>
            <w:r w:rsidRPr="00202113">
              <w:rPr>
                <w:bCs/>
                <w:color w:val="000009"/>
                <w:w w:val="102"/>
                <w:sz w:val="20"/>
                <w:szCs w:val="20"/>
              </w:rPr>
              <w:t>Наименование мероприятия</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1</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Проведение планово-предупредительных ремонтов водопроводной сети с заменой участков труб:</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Д. Бедного через территорию льнозавода до д. Ковшово (а/</w:t>
            </w:r>
            <w:proofErr w:type="spellStart"/>
            <w:r w:rsidRPr="00202113">
              <w:rPr>
                <w:bCs/>
                <w:color w:val="000009"/>
                <w:w w:val="102"/>
                <w:sz w:val="20"/>
                <w:szCs w:val="20"/>
              </w:rPr>
              <w:t>цем</w:t>
            </w:r>
            <w:proofErr w:type="spellEnd"/>
            <w:r w:rsidRPr="00202113">
              <w:rPr>
                <w:bCs/>
                <w:color w:val="000009"/>
                <w:w w:val="102"/>
                <w:sz w:val="20"/>
                <w:szCs w:val="20"/>
              </w:rPr>
              <w:t>);</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1 </w:t>
            </w:r>
            <w:proofErr w:type="gramStart"/>
            <w:r w:rsidRPr="00202113">
              <w:rPr>
                <w:bCs/>
                <w:color w:val="000009"/>
                <w:w w:val="102"/>
                <w:sz w:val="20"/>
                <w:szCs w:val="20"/>
              </w:rPr>
              <w:t>Школьная</w:t>
            </w:r>
            <w:proofErr w:type="gramEnd"/>
            <w:r w:rsidRPr="00202113">
              <w:rPr>
                <w:bCs/>
                <w:color w:val="000009"/>
                <w:w w:val="102"/>
                <w:sz w:val="20"/>
                <w:szCs w:val="20"/>
              </w:rPr>
              <w:t xml:space="preserve"> от дома № 11 до дома № 13 (через дорогу);</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Пушкина, д. 1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Баканова, д. 13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w:t>
            </w:r>
            <w:proofErr w:type="gramStart"/>
            <w:r w:rsidRPr="00202113">
              <w:rPr>
                <w:bCs/>
                <w:color w:val="000009"/>
                <w:w w:val="102"/>
                <w:sz w:val="20"/>
                <w:szCs w:val="20"/>
              </w:rPr>
              <w:t>Первомайская</w:t>
            </w:r>
            <w:proofErr w:type="gramEnd"/>
            <w:r w:rsidRPr="00202113">
              <w:rPr>
                <w:bCs/>
                <w:color w:val="000009"/>
                <w:w w:val="102"/>
                <w:sz w:val="20"/>
                <w:szCs w:val="20"/>
              </w:rPr>
              <w:t>, от дома № 16 до дома № 1;</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Кирова до ул. Строителей;</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Мира, д. 5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Мира, д. 13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Маяковского от ул. К. Маркса до ул. </w:t>
            </w:r>
            <w:proofErr w:type="gramStart"/>
            <w:r w:rsidRPr="00202113">
              <w:rPr>
                <w:bCs/>
                <w:color w:val="000009"/>
                <w:w w:val="102"/>
                <w:sz w:val="20"/>
                <w:szCs w:val="20"/>
              </w:rPr>
              <w:t>Первомайская</w:t>
            </w:r>
            <w:proofErr w:type="gramEnd"/>
            <w:r w:rsidRPr="00202113">
              <w:rPr>
                <w:bCs/>
                <w:color w:val="000009"/>
                <w:w w:val="102"/>
                <w:sz w:val="20"/>
                <w:szCs w:val="20"/>
              </w:rPr>
              <w:t>;</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4 </w:t>
            </w:r>
            <w:proofErr w:type="gramStart"/>
            <w:r w:rsidRPr="00202113">
              <w:rPr>
                <w:bCs/>
                <w:color w:val="000009"/>
                <w:w w:val="102"/>
                <w:sz w:val="20"/>
                <w:szCs w:val="20"/>
              </w:rPr>
              <w:t>Западная</w:t>
            </w:r>
            <w:proofErr w:type="gramEnd"/>
            <w:r w:rsidRPr="00202113">
              <w:rPr>
                <w:bCs/>
                <w:color w:val="000009"/>
                <w:w w:val="102"/>
                <w:sz w:val="20"/>
                <w:szCs w:val="20"/>
              </w:rPr>
              <w:t xml:space="preserve"> перекресток пер. Музейный;</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с ул. 1 </w:t>
            </w:r>
            <w:proofErr w:type="gramStart"/>
            <w:r w:rsidRPr="00202113">
              <w:rPr>
                <w:bCs/>
                <w:color w:val="000009"/>
                <w:w w:val="102"/>
                <w:sz w:val="20"/>
                <w:szCs w:val="20"/>
              </w:rPr>
              <w:t>Западная</w:t>
            </w:r>
            <w:proofErr w:type="gramEnd"/>
            <w:r w:rsidRPr="00202113">
              <w:rPr>
                <w:bCs/>
                <w:color w:val="000009"/>
                <w:w w:val="102"/>
                <w:sz w:val="20"/>
                <w:szCs w:val="20"/>
              </w:rPr>
              <w:t xml:space="preserve"> по прогону в сторону ул. Баканова;</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с ул. 2 Западная на ул. 3</w:t>
            </w:r>
            <w:proofErr w:type="gramStart"/>
            <w:r w:rsidRPr="00202113">
              <w:rPr>
                <w:bCs/>
                <w:color w:val="000009"/>
                <w:w w:val="102"/>
                <w:sz w:val="20"/>
                <w:szCs w:val="20"/>
              </w:rPr>
              <w:t xml:space="preserve"> З</w:t>
            </w:r>
            <w:proofErr w:type="gramEnd"/>
            <w:r w:rsidRPr="00202113">
              <w:rPr>
                <w:bCs/>
                <w:color w:val="000009"/>
                <w:w w:val="102"/>
                <w:sz w:val="20"/>
                <w:szCs w:val="20"/>
              </w:rPr>
              <w:t>ападая – перемычка;</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от ул. Маяковского до территории РАЙПО;</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Баканова в сторону старой водонапорной башни на территории ЦРБ;</w:t>
            </w:r>
            <w:r w:rsidRPr="00202113">
              <w:rPr>
                <w:bCs/>
                <w:color w:val="000009"/>
                <w:w w:val="102"/>
                <w:sz w:val="20"/>
                <w:szCs w:val="20"/>
              </w:rPr>
              <w:br/>
              <w:t>- ул. Чапаева от ул. Луговая до ул. Фрунзе;</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Фестивальная;</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М. Горького пересечение с ул. Фрунзе перекресток ул. Маяковского (30 м);</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Шуйская до ул. 1 Западная (200 м; диаметр 100 мм);</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lastRenderedPageBreak/>
              <w:t xml:space="preserve">- ул. </w:t>
            </w:r>
            <w:proofErr w:type="gramStart"/>
            <w:r w:rsidRPr="00202113">
              <w:rPr>
                <w:bCs/>
                <w:color w:val="000009"/>
                <w:w w:val="102"/>
                <w:sz w:val="20"/>
                <w:szCs w:val="20"/>
              </w:rPr>
              <w:t>Восточная</w:t>
            </w:r>
            <w:proofErr w:type="gramEnd"/>
            <w:r w:rsidRPr="00202113">
              <w:rPr>
                <w:bCs/>
                <w:color w:val="000009"/>
                <w:w w:val="102"/>
                <w:sz w:val="20"/>
                <w:szCs w:val="20"/>
              </w:rPr>
              <w:t>, д. 12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w:t>
            </w:r>
            <w:proofErr w:type="gramStart"/>
            <w:r w:rsidRPr="00202113">
              <w:rPr>
                <w:bCs/>
                <w:color w:val="000009"/>
                <w:w w:val="102"/>
                <w:sz w:val="20"/>
                <w:szCs w:val="20"/>
              </w:rPr>
              <w:t>Восточная</w:t>
            </w:r>
            <w:proofErr w:type="gramEnd"/>
            <w:r w:rsidRPr="00202113">
              <w:rPr>
                <w:bCs/>
                <w:color w:val="000009"/>
                <w:w w:val="102"/>
                <w:sz w:val="20"/>
                <w:szCs w:val="20"/>
              </w:rPr>
              <w:t>, д. 7а – ввод;</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w:t>
            </w:r>
            <w:proofErr w:type="gramStart"/>
            <w:r w:rsidRPr="00202113">
              <w:rPr>
                <w:bCs/>
                <w:color w:val="000009"/>
                <w:w w:val="102"/>
                <w:sz w:val="20"/>
                <w:szCs w:val="20"/>
              </w:rPr>
              <w:t>Восточная</w:t>
            </w:r>
            <w:proofErr w:type="gramEnd"/>
            <w:r w:rsidRPr="00202113">
              <w:rPr>
                <w:bCs/>
                <w:color w:val="000009"/>
                <w:w w:val="102"/>
                <w:sz w:val="20"/>
                <w:szCs w:val="20"/>
              </w:rPr>
              <w:t xml:space="preserve">, д. 10 – ввод.  </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lastRenderedPageBreak/>
              <w:t>2</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Ремонт водопроводных колодцев с заменой запорной арматуры:</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Д. Бедного – 3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1 Школьная, 11-13 – 2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от ул. Кирова до ул. Строительная – 4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Пушкина, д. 1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Первомайская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д. 5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Баканова, д. 13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пер. Школьный перекресток с ул. 1 </w:t>
            </w:r>
            <w:proofErr w:type="gramStart"/>
            <w:r w:rsidRPr="00202113">
              <w:rPr>
                <w:bCs/>
                <w:color w:val="000009"/>
                <w:w w:val="102"/>
                <w:sz w:val="20"/>
                <w:szCs w:val="20"/>
              </w:rPr>
              <w:t>Южная</w:t>
            </w:r>
            <w:proofErr w:type="gramEnd"/>
            <w:r w:rsidRPr="00202113">
              <w:rPr>
                <w:bCs/>
                <w:color w:val="000009"/>
                <w:w w:val="102"/>
                <w:sz w:val="20"/>
                <w:szCs w:val="20"/>
              </w:rPr>
              <w:t xml:space="preserve">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1 </w:t>
            </w:r>
            <w:proofErr w:type="gramStart"/>
            <w:r w:rsidRPr="00202113">
              <w:rPr>
                <w:bCs/>
                <w:color w:val="000009"/>
                <w:w w:val="102"/>
                <w:sz w:val="20"/>
                <w:szCs w:val="20"/>
              </w:rPr>
              <w:t>Школьная</w:t>
            </w:r>
            <w:proofErr w:type="gramEnd"/>
            <w:r w:rsidRPr="00202113">
              <w:rPr>
                <w:bCs/>
                <w:color w:val="000009"/>
                <w:w w:val="102"/>
                <w:sz w:val="20"/>
                <w:szCs w:val="20"/>
              </w:rPr>
              <w:t xml:space="preserve"> прогон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3 Южная, д. 1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Д. Бедного перекресток ул. Корина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Маяковского перекресток с ул. Фрунзе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Корина перекресток с ул. </w:t>
            </w:r>
            <w:proofErr w:type="gramStart"/>
            <w:r w:rsidRPr="00202113">
              <w:rPr>
                <w:bCs/>
                <w:color w:val="000009"/>
                <w:w w:val="102"/>
                <w:sz w:val="20"/>
                <w:szCs w:val="20"/>
              </w:rPr>
              <w:t>Октябрьская</w:t>
            </w:r>
            <w:proofErr w:type="gramEnd"/>
            <w:r w:rsidRPr="00202113">
              <w:rPr>
                <w:bCs/>
                <w:color w:val="000009"/>
                <w:w w:val="102"/>
                <w:sz w:val="20"/>
                <w:szCs w:val="20"/>
              </w:rPr>
              <w:t xml:space="preserve">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3 Западная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Шуйская перекресток с прогоном по ул. 1 Западная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Маяковского перекресток с ул. К. Маркса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Корина перекресток с ул. Некрасова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Некрасова (у ресторана)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2 </w:t>
            </w:r>
            <w:proofErr w:type="gramStart"/>
            <w:r w:rsidRPr="00202113">
              <w:rPr>
                <w:bCs/>
                <w:color w:val="000009"/>
                <w:w w:val="102"/>
                <w:sz w:val="20"/>
                <w:szCs w:val="20"/>
              </w:rPr>
              <w:t>Южная</w:t>
            </w:r>
            <w:proofErr w:type="gramEnd"/>
            <w:r w:rsidRPr="00202113">
              <w:rPr>
                <w:bCs/>
                <w:color w:val="000009"/>
                <w:w w:val="102"/>
                <w:sz w:val="20"/>
                <w:szCs w:val="20"/>
              </w:rPr>
              <w:t xml:space="preserve"> перекресток с пер. Школьный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Маяковского перекресток с ул. Титова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2 набережная перекресток с ул. Красноармейская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пл. Базарная, д. 4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Производственная до ул. Восточная, д. 12 – 5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w:t>
            </w:r>
            <w:proofErr w:type="gramStart"/>
            <w:r w:rsidRPr="00202113">
              <w:rPr>
                <w:bCs/>
                <w:color w:val="000009"/>
                <w:w w:val="102"/>
                <w:sz w:val="20"/>
                <w:szCs w:val="20"/>
              </w:rPr>
              <w:t>Полевая</w:t>
            </w:r>
            <w:proofErr w:type="gramEnd"/>
            <w:r w:rsidRPr="00202113">
              <w:rPr>
                <w:bCs/>
                <w:color w:val="000009"/>
                <w:w w:val="102"/>
                <w:sz w:val="20"/>
                <w:szCs w:val="20"/>
              </w:rPr>
              <w:t xml:space="preserve"> перекресток с ул. 1 Западная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между ул. 3 и 4 </w:t>
            </w:r>
            <w:proofErr w:type="gramStart"/>
            <w:r w:rsidRPr="00202113">
              <w:rPr>
                <w:bCs/>
                <w:color w:val="000009"/>
                <w:w w:val="102"/>
                <w:sz w:val="20"/>
                <w:szCs w:val="20"/>
              </w:rPr>
              <w:t>Западная</w:t>
            </w:r>
            <w:proofErr w:type="gramEnd"/>
            <w:r w:rsidRPr="00202113">
              <w:rPr>
                <w:bCs/>
                <w:color w:val="000009"/>
                <w:w w:val="102"/>
                <w:sz w:val="20"/>
                <w:szCs w:val="20"/>
              </w:rPr>
              <w:t xml:space="preserve"> (прогон)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 ул. Баканова в прогон на ул. 1 </w:t>
            </w:r>
            <w:proofErr w:type="gramStart"/>
            <w:r w:rsidRPr="00202113">
              <w:rPr>
                <w:bCs/>
                <w:color w:val="000009"/>
                <w:w w:val="102"/>
                <w:sz w:val="20"/>
                <w:szCs w:val="20"/>
              </w:rPr>
              <w:t>Западная</w:t>
            </w:r>
            <w:proofErr w:type="gramEnd"/>
            <w:r w:rsidRPr="00202113">
              <w:rPr>
                <w:bCs/>
                <w:color w:val="000009"/>
                <w:w w:val="102"/>
                <w:sz w:val="20"/>
                <w:szCs w:val="20"/>
              </w:rPr>
              <w:t xml:space="preserve">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Некрасова, д. 22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Некрасова перекресток с ул. Корина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пер. Комсомольский, д. 12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Ген. Горбатова перекресток с ул. Строительная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2 и 3 Западная – 2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Восточная, д. 10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Восточная, д. 12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Восточная, д. 7а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Зиновьева – 1 шт.;</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текущий ремонт ВК – 10 шт.</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3</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Планово-предупредительные ремонты:</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Л. Толстого – сварочные работы;</w:t>
            </w:r>
          </w:p>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ул. Производственная;</w:t>
            </w:r>
          </w:p>
          <w:p w:rsidR="00F95C49" w:rsidRPr="00202113" w:rsidRDefault="00F95C49" w:rsidP="00202113">
            <w:pPr>
              <w:spacing w:after="0" w:line="259" w:lineRule="auto"/>
              <w:rPr>
                <w:bCs/>
                <w:color w:val="000009"/>
                <w:w w:val="102"/>
                <w:sz w:val="20"/>
                <w:szCs w:val="20"/>
              </w:rPr>
            </w:pPr>
            <w:proofErr w:type="gramStart"/>
            <w:r w:rsidRPr="00202113">
              <w:rPr>
                <w:bCs/>
                <w:color w:val="000009"/>
                <w:w w:val="102"/>
                <w:sz w:val="20"/>
                <w:szCs w:val="20"/>
              </w:rPr>
              <w:t>- территория бывшей «</w:t>
            </w:r>
            <w:proofErr w:type="spellStart"/>
            <w:r w:rsidRPr="00202113">
              <w:rPr>
                <w:bCs/>
                <w:color w:val="000009"/>
                <w:w w:val="102"/>
                <w:sz w:val="20"/>
                <w:szCs w:val="20"/>
              </w:rPr>
              <w:t>Сельхозхимии</w:t>
            </w:r>
            <w:proofErr w:type="spellEnd"/>
            <w:r w:rsidRPr="00202113">
              <w:rPr>
                <w:bCs/>
                <w:color w:val="000009"/>
                <w:w w:val="102"/>
                <w:sz w:val="20"/>
                <w:szCs w:val="20"/>
              </w:rPr>
              <w:t>».</w:t>
            </w:r>
            <w:proofErr w:type="gramEnd"/>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4</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 xml:space="preserve">Замена существующих насосов на </w:t>
            </w:r>
            <w:proofErr w:type="spellStart"/>
            <w:r w:rsidRPr="00202113">
              <w:rPr>
                <w:bCs/>
                <w:color w:val="000009"/>
                <w:w w:val="102"/>
                <w:sz w:val="20"/>
                <w:szCs w:val="20"/>
              </w:rPr>
              <w:t>энергоэффективное</w:t>
            </w:r>
            <w:proofErr w:type="spellEnd"/>
            <w:r w:rsidRPr="00202113">
              <w:rPr>
                <w:bCs/>
                <w:color w:val="000009"/>
                <w:w w:val="102"/>
                <w:sz w:val="20"/>
                <w:szCs w:val="20"/>
              </w:rPr>
              <w:t xml:space="preserve"> оборудование с более высоким КПД</w:t>
            </w:r>
          </w:p>
        </w:tc>
      </w:tr>
      <w:tr w:rsidR="00F95C49" w:rsidRPr="00202113" w:rsidTr="00B96EAE">
        <w:tc>
          <w:tcPr>
            <w:tcW w:w="959" w:type="dxa"/>
            <w:vAlign w:val="center"/>
          </w:tcPr>
          <w:p w:rsidR="00F95C49" w:rsidRPr="00202113" w:rsidRDefault="00F95C49" w:rsidP="00B96EAE">
            <w:pPr>
              <w:spacing w:after="0" w:line="259" w:lineRule="auto"/>
              <w:jc w:val="center"/>
              <w:rPr>
                <w:bCs/>
                <w:color w:val="000009"/>
                <w:w w:val="102"/>
                <w:sz w:val="20"/>
                <w:szCs w:val="20"/>
              </w:rPr>
            </w:pPr>
            <w:r w:rsidRPr="00202113">
              <w:rPr>
                <w:bCs/>
                <w:color w:val="000009"/>
                <w:w w:val="102"/>
                <w:sz w:val="20"/>
                <w:szCs w:val="20"/>
              </w:rPr>
              <w:t>5</w:t>
            </w:r>
          </w:p>
        </w:tc>
        <w:tc>
          <w:tcPr>
            <w:tcW w:w="8930" w:type="dxa"/>
          </w:tcPr>
          <w:p w:rsidR="00F95C49" w:rsidRPr="00202113" w:rsidRDefault="00F95C49" w:rsidP="00202113">
            <w:pPr>
              <w:spacing w:after="0" w:line="259" w:lineRule="auto"/>
              <w:rPr>
                <w:bCs/>
                <w:color w:val="000009"/>
                <w:w w:val="102"/>
                <w:sz w:val="20"/>
                <w:szCs w:val="20"/>
              </w:rPr>
            </w:pPr>
            <w:r w:rsidRPr="00202113">
              <w:rPr>
                <w:bCs/>
                <w:color w:val="000009"/>
                <w:w w:val="102"/>
                <w:sz w:val="20"/>
                <w:szCs w:val="20"/>
              </w:rPr>
              <w:t>Приобретение резервных насосов и оборудования</w:t>
            </w:r>
          </w:p>
        </w:tc>
      </w:tr>
    </w:tbl>
    <w:p w:rsidR="00F95C49" w:rsidRPr="00202113" w:rsidRDefault="00F95C49" w:rsidP="00202113">
      <w:pPr>
        <w:spacing w:after="0"/>
        <w:rPr>
          <w:rFonts w:ascii="Times New Roman" w:hAnsi="Times New Roman"/>
        </w:rPr>
      </w:pPr>
    </w:p>
    <w:p w:rsidR="00B10763" w:rsidRPr="00202113" w:rsidRDefault="00B96EAE" w:rsidP="00202113">
      <w:pPr>
        <w:pStyle w:val="2"/>
        <w:numPr>
          <w:ilvl w:val="1"/>
          <w:numId w:val="0"/>
        </w:numPr>
        <w:contextualSpacing/>
        <w:jc w:val="center"/>
      </w:pPr>
      <w:bookmarkStart w:id="111" w:name="_Toc45809749"/>
      <w:r>
        <w:lastRenderedPageBreak/>
        <w:t>6</w:t>
      </w:r>
      <w:r w:rsidR="00F95C49" w:rsidRPr="00202113">
        <w:t xml:space="preserve">.2. </w:t>
      </w:r>
      <w:proofErr w:type="gramStart"/>
      <w:r w:rsidR="00B10763" w:rsidRPr="00202113">
        <w:t>Оценка величины необходимых капитальных вложений в строительство и реконструкцию объектов централизованных систем водоснабжения, выполненную на основании укрупненных сметных нормативов для объектов непроизводственного назначения и инженерной инфраструктуры,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либо принятую по объектам - аналогам по видам капитального строительства и видам работ, с указанием источников финансирования</w:t>
      </w:r>
      <w:bookmarkEnd w:id="110"/>
      <w:bookmarkEnd w:id="111"/>
      <w:proofErr w:type="gramEnd"/>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Для определения долгосрочных ценовых последствий и приведения капитальных вложений в реализацию проектов схемы водоснабжения к ценам соответствующих лет были использованы следующие макроэкономические параметры, установленные Минэкономразвития России:</w:t>
      </w:r>
    </w:p>
    <w:p w:rsidR="00B10763" w:rsidRPr="00202113" w:rsidRDefault="00B10763" w:rsidP="00202113">
      <w:pPr>
        <w:pStyle w:val="a9"/>
        <w:numPr>
          <w:ilvl w:val="0"/>
          <w:numId w:val="13"/>
        </w:numPr>
        <w:spacing w:line="312" w:lineRule="auto"/>
        <w:ind w:left="851" w:hanging="284"/>
        <w:jc w:val="both"/>
        <w:rPr>
          <w:rFonts w:ascii="Times New Roman" w:hAnsi="Times New Roman"/>
          <w:sz w:val="24"/>
          <w:szCs w:val="24"/>
        </w:rPr>
      </w:pPr>
      <w:r w:rsidRPr="00202113">
        <w:rPr>
          <w:rFonts w:ascii="Times New Roman" w:hAnsi="Times New Roman"/>
          <w:sz w:val="24"/>
          <w:szCs w:val="24"/>
        </w:rPr>
        <w:t xml:space="preserve">Прогноз долгосрочного социально-экономического развития Российской Федерации на период до 2030 г. (от </w:t>
      </w:r>
      <w:proofErr w:type="spellStart"/>
      <w:r w:rsidRPr="00202113">
        <w:rPr>
          <w:rFonts w:ascii="Times New Roman" w:hAnsi="Times New Roman"/>
          <w:sz w:val="24"/>
          <w:szCs w:val="24"/>
        </w:rPr>
        <w:t>08.11.2013г</w:t>
      </w:r>
      <w:proofErr w:type="spellEnd"/>
      <w:r w:rsidRPr="00202113">
        <w:rPr>
          <w:rFonts w:ascii="Times New Roman" w:hAnsi="Times New Roman"/>
          <w:sz w:val="24"/>
          <w:szCs w:val="24"/>
        </w:rPr>
        <w:t>.).</w:t>
      </w: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В связи с нестабильной ситуацией в экономике Российской Федерации на момент разработки Схемы водоснабжения, был выбран консервативный вариант социально-экономического развития Российской Федерации на период до 2030 г.</w:t>
      </w:r>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Применяемые при расчётах </w:t>
      </w:r>
      <w:proofErr w:type="gramStart"/>
      <w:r w:rsidRPr="00202113">
        <w:rPr>
          <w:rFonts w:ascii="Times New Roman" w:hAnsi="Times New Roman"/>
          <w:sz w:val="24"/>
          <w:szCs w:val="24"/>
        </w:rPr>
        <w:t>стоимости реализации мероприятий схемы водоснабжения</w:t>
      </w:r>
      <w:proofErr w:type="gramEnd"/>
      <w:r w:rsidRPr="00202113">
        <w:rPr>
          <w:rFonts w:ascii="Times New Roman" w:hAnsi="Times New Roman"/>
          <w:sz w:val="24"/>
          <w:szCs w:val="24"/>
        </w:rPr>
        <w:t xml:space="preserve"> индексы-дефляторы приведены в таблице ниже. Данные индексы-дефляторы подлежат ежегодной актуализации в соответствии с макроэкономической ситуации в РФ. </w:t>
      </w:r>
    </w:p>
    <w:p w:rsidR="00B10763" w:rsidRPr="00202113" w:rsidRDefault="00B10763" w:rsidP="00202113">
      <w:pPr>
        <w:pStyle w:val="af2"/>
        <w:spacing w:after="0" w:line="312" w:lineRule="auto"/>
        <w:jc w:val="both"/>
        <w:rPr>
          <w:b w:val="0"/>
          <w:color w:val="auto"/>
          <w:sz w:val="24"/>
          <w:szCs w:val="24"/>
        </w:rPr>
      </w:pPr>
      <w:bookmarkStart w:id="112" w:name="_Toc511732768"/>
      <w:r w:rsidRPr="00202113">
        <w:rPr>
          <w:b w:val="0"/>
          <w:color w:val="auto"/>
          <w:sz w:val="24"/>
          <w:szCs w:val="24"/>
        </w:rPr>
        <w:t xml:space="preserve">Таблица </w:t>
      </w:r>
      <w:r w:rsidR="00B96EAE">
        <w:rPr>
          <w:b w:val="0"/>
          <w:color w:val="auto"/>
          <w:sz w:val="24"/>
          <w:szCs w:val="24"/>
        </w:rPr>
        <w:t>6</w:t>
      </w:r>
      <w:r w:rsidRPr="00202113">
        <w:rPr>
          <w:b w:val="0"/>
          <w:color w:val="auto"/>
          <w:sz w:val="24"/>
          <w:szCs w:val="24"/>
        </w:rPr>
        <w:t>.</w:t>
      </w:r>
      <w:r w:rsidR="00B96EAE">
        <w:rPr>
          <w:b w:val="0"/>
          <w:color w:val="auto"/>
          <w:sz w:val="24"/>
          <w:szCs w:val="24"/>
        </w:rPr>
        <w:t>3.</w:t>
      </w:r>
      <w:r w:rsidRPr="00202113">
        <w:rPr>
          <w:b w:val="0"/>
          <w:color w:val="auto"/>
          <w:sz w:val="24"/>
          <w:szCs w:val="24"/>
        </w:rPr>
        <w:t xml:space="preserve"> Прогнозные индексы дефляторы, принятые для расчётов долгосрочных ценовых последствий</w:t>
      </w:r>
      <w:bookmarkEnd w:id="112"/>
    </w:p>
    <w:tbl>
      <w:tblPr>
        <w:tblW w:w="0" w:type="auto"/>
        <w:tblInd w:w="-5" w:type="dxa"/>
        <w:tblLook w:val="04A0"/>
      </w:tblPr>
      <w:tblGrid>
        <w:gridCol w:w="2076"/>
        <w:gridCol w:w="711"/>
        <w:gridCol w:w="711"/>
        <w:gridCol w:w="672"/>
        <w:gridCol w:w="711"/>
        <w:gridCol w:w="711"/>
        <w:gridCol w:w="711"/>
        <w:gridCol w:w="711"/>
        <w:gridCol w:w="711"/>
        <w:gridCol w:w="711"/>
        <w:gridCol w:w="711"/>
        <w:gridCol w:w="711"/>
      </w:tblGrid>
      <w:tr w:rsidR="008B4C2E" w:rsidRPr="00202113" w:rsidTr="008B4C2E">
        <w:trPr>
          <w:trHeight w:val="971"/>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Наименование</w:t>
            </w:r>
          </w:p>
        </w:tc>
        <w:tc>
          <w:tcPr>
            <w:tcW w:w="672" w:type="dxa"/>
            <w:tcBorders>
              <w:top w:val="single" w:sz="4" w:space="0" w:color="auto"/>
              <w:left w:val="single" w:sz="8" w:space="0" w:color="000000" w:themeColor="text1"/>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2025</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2027</w:t>
            </w:r>
          </w:p>
        </w:tc>
        <w:tc>
          <w:tcPr>
            <w:tcW w:w="672" w:type="dxa"/>
            <w:tcBorders>
              <w:top w:val="single" w:sz="4" w:space="0" w:color="auto"/>
              <w:left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2028</w:t>
            </w:r>
          </w:p>
        </w:tc>
        <w:tc>
          <w:tcPr>
            <w:tcW w:w="672" w:type="dxa"/>
            <w:tcBorders>
              <w:top w:val="single" w:sz="4" w:space="0" w:color="auto"/>
              <w:left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2029</w:t>
            </w:r>
          </w:p>
        </w:tc>
        <w:tc>
          <w:tcPr>
            <w:tcW w:w="672" w:type="dxa"/>
            <w:tcBorders>
              <w:top w:val="single" w:sz="4" w:space="0" w:color="auto"/>
              <w:left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2030</w:t>
            </w:r>
          </w:p>
        </w:tc>
      </w:tr>
      <w:tr w:rsidR="008B4C2E" w:rsidRPr="00202113" w:rsidTr="008B4C2E">
        <w:trPr>
          <w:trHeight w:val="20"/>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индекс-дефлятор капитальных вложений по отрасли строительство</w:t>
            </w:r>
          </w:p>
        </w:tc>
        <w:tc>
          <w:tcPr>
            <w:tcW w:w="7392" w:type="dxa"/>
            <w:gridSpan w:val="11"/>
            <w:tcBorders>
              <w:top w:val="single" w:sz="4" w:space="0" w:color="auto"/>
              <w:left w:val="single" w:sz="8" w:space="0" w:color="000000" w:themeColor="text1"/>
              <w:bottom w:val="single" w:sz="4" w:space="0" w:color="auto"/>
              <w:right w:val="single" w:sz="4" w:space="0" w:color="auto"/>
            </w:tcBorders>
            <w:shd w:val="clear" w:color="auto" w:fill="auto"/>
            <w:vAlign w:val="center"/>
          </w:tcPr>
          <w:p w:rsidR="008B4C2E" w:rsidRPr="00202113" w:rsidRDefault="008B4C2E"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Индексы-дефляторы цен производителей, %</w:t>
            </w:r>
          </w:p>
        </w:tc>
      </w:tr>
      <w:tr w:rsidR="008B4C2E" w:rsidRPr="00202113" w:rsidTr="008B4C2E">
        <w:trPr>
          <w:trHeight w:val="20"/>
        </w:trPr>
        <w:tc>
          <w:tcPr>
            <w:tcW w:w="2098" w:type="dxa"/>
            <w:vMerge/>
            <w:tcBorders>
              <w:top w:val="nil"/>
              <w:left w:val="single" w:sz="4" w:space="0" w:color="auto"/>
              <w:bottom w:val="single" w:sz="8" w:space="0" w:color="000000" w:themeColor="text1"/>
              <w:right w:val="single" w:sz="4" w:space="0" w:color="auto"/>
            </w:tcBorders>
            <w:vAlign w:val="center"/>
            <w:hideMark/>
          </w:tcPr>
          <w:p w:rsidR="008B4C2E" w:rsidRPr="00202113" w:rsidRDefault="008B4C2E" w:rsidP="00202113">
            <w:pPr>
              <w:spacing w:after="0" w:line="240" w:lineRule="auto"/>
              <w:rPr>
                <w:rFonts w:ascii="Times New Roman" w:eastAsia="Times New Roman" w:hAnsi="Times New Roman"/>
                <w:color w:val="000000"/>
              </w:rPr>
            </w:pPr>
          </w:p>
        </w:tc>
        <w:tc>
          <w:tcPr>
            <w:tcW w:w="672"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103,4</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103,1</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102,8</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102,7</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102,2</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4" w:space="0" w:color="auto"/>
            </w:tcBorders>
            <w:shd w:val="clear" w:color="auto" w:fill="auto"/>
            <w:noWrap/>
            <w:vAlign w:val="center"/>
            <w:hideMark/>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8" w:space="0" w:color="000000" w:themeColor="text1"/>
            </w:tcBorders>
            <w:vAlign w:val="center"/>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single" w:sz="8" w:space="0" w:color="000000" w:themeColor="text1"/>
              <w:bottom w:val="single" w:sz="4" w:space="0" w:color="auto"/>
              <w:right w:val="single" w:sz="4" w:space="0" w:color="auto"/>
            </w:tcBorders>
            <w:vAlign w:val="center"/>
          </w:tcPr>
          <w:p w:rsidR="008B4C2E" w:rsidRPr="00202113" w:rsidRDefault="008B4C2E"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r>
    </w:tbl>
    <w:p w:rsidR="00B10763" w:rsidRPr="00202113" w:rsidRDefault="00B10763" w:rsidP="00202113">
      <w:pPr>
        <w:pStyle w:val="a9"/>
        <w:rPr>
          <w:rFonts w:ascii="Times New Roman" w:hAnsi="Times New Roman"/>
        </w:rPr>
      </w:pPr>
    </w:p>
    <w:p w:rsidR="00B10763" w:rsidRPr="00202113" w:rsidRDefault="00B10763" w:rsidP="00202113">
      <w:pPr>
        <w:pStyle w:val="a9"/>
        <w:keepNext/>
        <w:rPr>
          <w:rFonts w:ascii="Times New Roman" w:hAnsi="Times New Roman"/>
        </w:rPr>
        <w:sectPr w:rsidR="00B10763" w:rsidRPr="00202113" w:rsidSect="00AB56FA">
          <w:pgSz w:w="11906" w:h="16838"/>
          <w:pgMar w:top="1104" w:right="851" w:bottom="1134" w:left="1418" w:header="567" w:footer="567" w:gutter="0"/>
          <w:cols w:space="708"/>
          <w:docGrid w:linePitch="360"/>
        </w:sectPr>
      </w:pPr>
    </w:p>
    <w:p w:rsidR="00B10763" w:rsidRPr="00202113" w:rsidRDefault="00B10763" w:rsidP="00202113">
      <w:pPr>
        <w:pStyle w:val="a9"/>
        <w:spacing w:line="312" w:lineRule="auto"/>
        <w:jc w:val="both"/>
        <w:rPr>
          <w:rFonts w:ascii="Times New Roman" w:eastAsia="Times New Roman" w:hAnsi="Times New Roman"/>
          <w:sz w:val="24"/>
          <w:szCs w:val="24"/>
        </w:rPr>
      </w:pPr>
      <w:r w:rsidRPr="00202113">
        <w:rPr>
          <w:rFonts w:ascii="Times New Roman" w:eastAsia="Times New Roman" w:hAnsi="Times New Roman"/>
          <w:sz w:val="24"/>
          <w:szCs w:val="24"/>
        </w:rPr>
        <w:lastRenderedPageBreak/>
        <w:t xml:space="preserve">Источники финансирования основных мероприятий по реализации схемы водоснабжения </w:t>
      </w:r>
      <w:r w:rsidR="008B4C2E" w:rsidRPr="00202113">
        <w:rPr>
          <w:rFonts w:ascii="Times New Roman" w:eastAsia="Times New Roman" w:hAnsi="Times New Roman"/>
          <w:sz w:val="24"/>
          <w:szCs w:val="24"/>
        </w:rPr>
        <w:t>Палехского городского поселения</w:t>
      </w:r>
      <w:r w:rsidRPr="00202113">
        <w:rPr>
          <w:rFonts w:ascii="Times New Roman" w:eastAsia="Times New Roman" w:hAnsi="Times New Roman"/>
          <w:sz w:val="24"/>
          <w:szCs w:val="24"/>
        </w:rPr>
        <w:t xml:space="preserve"> приведены в таблице ниже.</w:t>
      </w:r>
    </w:p>
    <w:p w:rsidR="00B10763" w:rsidRPr="00202113" w:rsidRDefault="00B10763" w:rsidP="00202113">
      <w:pPr>
        <w:keepNext/>
        <w:keepLines/>
        <w:spacing w:after="0" w:line="312" w:lineRule="auto"/>
        <w:jc w:val="both"/>
        <w:rPr>
          <w:rFonts w:ascii="Times New Roman" w:eastAsia="Times New Roman" w:hAnsi="Times New Roman"/>
          <w:bCs/>
          <w:color w:val="000000" w:themeColor="text1"/>
          <w:sz w:val="24"/>
          <w:szCs w:val="24"/>
        </w:rPr>
      </w:pPr>
      <w:bookmarkStart w:id="113" w:name="_Toc511732770"/>
      <w:r w:rsidRPr="00202113">
        <w:rPr>
          <w:rFonts w:ascii="Times New Roman" w:eastAsia="Times New Roman" w:hAnsi="Times New Roman"/>
          <w:bCs/>
          <w:color w:val="000000" w:themeColor="text1"/>
          <w:sz w:val="24"/>
          <w:szCs w:val="24"/>
        </w:rPr>
        <w:t xml:space="preserve">Таблица </w:t>
      </w:r>
      <w:r w:rsidR="00B96EAE">
        <w:rPr>
          <w:rFonts w:ascii="Times New Roman" w:eastAsia="Times New Roman" w:hAnsi="Times New Roman"/>
          <w:bCs/>
          <w:color w:val="000000" w:themeColor="text1"/>
          <w:sz w:val="24"/>
          <w:szCs w:val="24"/>
        </w:rPr>
        <w:t>6</w:t>
      </w:r>
      <w:r w:rsidRPr="00202113">
        <w:rPr>
          <w:rFonts w:ascii="Times New Roman" w:eastAsia="Times New Roman" w:hAnsi="Times New Roman"/>
          <w:bCs/>
          <w:color w:val="000000" w:themeColor="text1"/>
          <w:sz w:val="24"/>
          <w:szCs w:val="24"/>
        </w:rPr>
        <w:t>.</w:t>
      </w:r>
      <w:r w:rsidR="00B96EAE">
        <w:rPr>
          <w:rFonts w:ascii="Times New Roman" w:eastAsia="Times New Roman" w:hAnsi="Times New Roman"/>
          <w:bCs/>
          <w:color w:val="000000" w:themeColor="text1"/>
          <w:sz w:val="24"/>
          <w:szCs w:val="24"/>
        </w:rPr>
        <w:t>4.</w:t>
      </w:r>
      <w:r w:rsidRPr="00202113">
        <w:rPr>
          <w:rFonts w:ascii="Times New Roman" w:eastAsia="Times New Roman" w:hAnsi="Times New Roman"/>
          <w:bCs/>
          <w:color w:val="000000" w:themeColor="text1"/>
          <w:sz w:val="24"/>
          <w:szCs w:val="24"/>
        </w:rPr>
        <w:t xml:space="preserve"> Источники финансирования основных мероприятий по реализации схемы водоснабжения</w:t>
      </w:r>
      <w:bookmarkEnd w:id="113"/>
    </w:p>
    <w:tbl>
      <w:tblPr>
        <w:tblW w:w="5000" w:type="pct"/>
        <w:tblLook w:val="04A0"/>
      </w:tblPr>
      <w:tblGrid>
        <w:gridCol w:w="901"/>
        <w:gridCol w:w="4341"/>
        <w:gridCol w:w="5179"/>
      </w:tblGrid>
      <w:tr w:rsidR="00B10763" w:rsidRPr="00202113" w:rsidTr="00B10763">
        <w:trPr>
          <w:trHeight w:val="476"/>
          <w:tblHeader/>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 п.п.</w:t>
            </w:r>
          </w:p>
        </w:tc>
        <w:tc>
          <w:tcPr>
            <w:tcW w:w="20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Наименование мероприятия</w:t>
            </w:r>
          </w:p>
        </w:tc>
        <w:tc>
          <w:tcPr>
            <w:tcW w:w="248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lang w:eastAsia="ru-RU"/>
              </w:rPr>
              <w:t>Источник финансирования</w:t>
            </w:r>
          </w:p>
        </w:tc>
      </w:tr>
      <w:tr w:rsidR="00B10763" w:rsidRPr="00202113" w:rsidTr="00B10763">
        <w:trPr>
          <w:trHeight w:val="476"/>
          <w:tblHeader/>
        </w:trPr>
        <w:tc>
          <w:tcPr>
            <w:tcW w:w="432" w:type="pct"/>
            <w:vMerge/>
            <w:tcBorders>
              <w:top w:val="single" w:sz="4" w:space="0" w:color="auto"/>
              <w:left w:val="single" w:sz="4" w:space="0" w:color="auto"/>
              <w:bottom w:val="single" w:sz="4" w:space="0" w:color="auto"/>
              <w:right w:val="single" w:sz="4" w:space="0" w:color="auto"/>
            </w:tcBorders>
            <w:vAlign w:val="center"/>
            <w:hideMark/>
          </w:tcPr>
          <w:p w:rsidR="00B10763" w:rsidRPr="00202113" w:rsidRDefault="00B10763" w:rsidP="00202113">
            <w:pPr>
              <w:spacing w:after="0" w:line="240" w:lineRule="auto"/>
              <w:rPr>
                <w:rFonts w:ascii="Times New Roman" w:eastAsia="Times New Roman" w:hAnsi="Times New Roman"/>
                <w:bCs/>
                <w:color w:val="000000"/>
                <w:sz w:val="24"/>
                <w:szCs w:val="24"/>
              </w:rPr>
            </w:pPr>
          </w:p>
        </w:tc>
        <w:tc>
          <w:tcPr>
            <w:tcW w:w="2083" w:type="pct"/>
            <w:vMerge/>
            <w:tcBorders>
              <w:top w:val="single" w:sz="4" w:space="0" w:color="auto"/>
              <w:left w:val="single" w:sz="4" w:space="0" w:color="auto"/>
              <w:bottom w:val="single" w:sz="4" w:space="0" w:color="auto"/>
              <w:right w:val="single" w:sz="4" w:space="0" w:color="auto"/>
            </w:tcBorders>
            <w:vAlign w:val="center"/>
            <w:hideMark/>
          </w:tcPr>
          <w:p w:rsidR="00B10763" w:rsidRPr="00202113" w:rsidRDefault="00B10763" w:rsidP="00202113">
            <w:pPr>
              <w:spacing w:after="0" w:line="240" w:lineRule="auto"/>
              <w:rPr>
                <w:rFonts w:ascii="Times New Roman" w:eastAsia="Times New Roman" w:hAnsi="Times New Roman"/>
                <w:bCs/>
                <w:color w:val="000000"/>
                <w:sz w:val="24"/>
                <w:szCs w:val="24"/>
              </w:rPr>
            </w:pPr>
          </w:p>
        </w:tc>
        <w:tc>
          <w:tcPr>
            <w:tcW w:w="2485" w:type="pct"/>
            <w:vMerge/>
            <w:tcBorders>
              <w:top w:val="single" w:sz="4" w:space="0" w:color="auto"/>
              <w:left w:val="single" w:sz="4" w:space="0" w:color="auto"/>
              <w:bottom w:val="single" w:sz="4" w:space="0" w:color="auto"/>
              <w:right w:val="single" w:sz="4" w:space="0" w:color="auto"/>
            </w:tcBorders>
            <w:vAlign w:val="center"/>
            <w:hideMark/>
          </w:tcPr>
          <w:p w:rsidR="00B10763" w:rsidRPr="00202113" w:rsidRDefault="00B10763" w:rsidP="00202113">
            <w:pPr>
              <w:spacing w:after="0" w:line="240" w:lineRule="auto"/>
              <w:rPr>
                <w:rFonts w:ascii="Times New Roman" w:eastAsia="Times New Roman" w:hAnsi="Times New Roman"/>
                <w:bCs/>
                <w:color w:val="000000"/>
                <w:sz w:val="24"/>
                <w:szCs w:val="24"/>
              </w:rPr>
            </w:pP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bCs/>
                <w:color w:val="000000"/>
                <w:sz w:val="24"/>
                <w:szCs w:val="24"/>
              </w:rPr>
            </w:pPr>
            <w:r w:rsidRPr="00202113">
              <w:rPr>
                <w:rFonts w:ascii="Times New Roman" w:eastAsia="Times New Roman" w:hAnsi="Times New Roman"/>
                <w:bCs/>
                <w:color w:val="000000"/>
                <w:sz w:val="24"/>
                <w:szCs w:val="24"/>
              </w:rPr>
              <w:t xml:space="preserve">Технологическая зона водоснабжения (питьевого) № 1 </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Системные мероприятия</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1.2</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Мероприятия по объектам</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1.2.1</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w:t>
            </w:r>
          </w:p>
        </w:tc>
        <w:tc>
          <w:tcPr>
            <w:tcW w:w="2485"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1.3</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Мероприятия по сетям</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1.3.1</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Реконструкция участков магистрального трубопровода</w:t>
            </w:r>
          </w:p>
        </w:tc>
        <w:tc>
          <w:tcPr>
            <w:tcW w:w="2485" w:type="pct"/>
            <w:vMerge w:val="restart"/>
            <w:tcBorders>
              <w:top w:val="nil"/>
              <w:left w:val="nil"/>
              <w:right w:val="single" w:sz="4" w:space="0" w:color="auto"/>
            </w:tcBorders>
            <w:shd w:val="clear" w:color="auto" w:fill="auto"/>
            <w:vAlign w:val="center"/>
            <w:hideMark/>
          </w:tcPr>
          <w:p w:rsidR="00B10763" w:rsidRPr="00202113" w:rsidRDefault="00B10763" w:rsidP="00202113">
            <w:pPr>
              <w:spacing w:after="0" w:line="240" w:lineRule="auto"/>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 xml:space="preserve">Производственная программа </w:t>
            </w:r>
            <w:proofErr w:type="spellStart"/>
            <w:r w:rsidRPr="00202113">
              <w:rPr>
                <w:rFonts w:ascii="Times New Roman" w:eastAsia="Times New Roman" w:hAnsi="Times New Roman"/>
                <w:color w:val="000000"/>
                <w:sz w:val="24"/>
                <w:szCs w:val="24"/>
              </w:rPr>
              <w:t>РСО</w:t>
            </w:r>
            <w:proofErr w:type="spellEnd"/>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1.3.2</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Ежегодная перекладка распределительных сетей</w:t>
            </w:r>
          </w:p>
        </w:tc>
        <w:tc>
          <w:tcPr>
            <w:tcW w:w="2485" w:type="pct"/>
            <w:vMerge/>
            <w:tcBorders>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rPr>
                <w:rFonts w:ascii="Times New Roman" w:eastAsia="Times New Roman" w:hAnsi="Times New Roman"/>
                <w:color w:val="000000"/>
                <w:sz w:val="24"/>
                <w:szCs w:val="24"/>
              </w:rPr>
            </w:pP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1.4</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Прочие мероприятия</w:t>
            </w:r>
          </w:p>
        </w:tc>
      </w:tr>
      <w:tr w:rsidR="00B10763" w:rsidRPr="00202113" w:rsidTr="00B10763">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rPr>
            </w:pPr>
            <w:r w:rsidRPr="00202113">
              <w:rPr>
                <w:rFonts w:ascii="Times New Roman" w:eastAsia="Times New Roman" w:hAnsi="Times New Roman"/>
                <w:color w:val="000000"/>
                <w:sz w:val="24"/>
                <w:szCs w:val="24"/>
              </w:rPr>
              <w:t>1.4.1</w:t>
            </w:r>
          </w:p>
        </w:tc>
        <w:tc>
          <w:tcPr>
            <w:tcW w:w="2083"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lang w:val="en-US"/>
              </w:rPr>
            </w:pPr>
            <w:r w:rsidRPr="00202113">
              <w:rPr>
                <w:rFonts w:ascii="Times New Roman" w:eastAsia="Times New Roman" w:hAnsi="Times New Roman"/>
                <w:color w:val="000000"/>
                <w:sz w:val="24"/>
                <w:szCs w:val="24"/>
                <w:lang w:val="en-US"/>
              </w:rPr>
              <w:t>-</w:t>
            </w:r>
          </w:p>
        </w:tc>
        <w:tc>
          <w:tcPr>
            <w:tcW w:w="2485" w:type="pct"/>
            <w:tcBorders>
              <w:top w:val="nil"/>
              <w:left w:val="nil"/>
              <w:bottom w:val="single" w:sz="4" w:space="0" w:color="auto"/>
              <w:right w:val="single" w:sz="4" w:space="0" w:color="auto"/>
            </w:tcBorders>
            <w:shd w:val="clear" w:color="auto" w:fill="auto"/>
            <w:vAlign w:val="center"/>
            <w:hideMark/>
          </w:tcPr>
          <w:p w:rsidR="00B10763" w:rsidRPr="00202113" w:rsidRDefault="00B10763" w:rsidP="00202113">
            <w:pPr>
              <w:spacing w:after="0" w:line="240" w:lineRule="auto"/>
              <w:jc w:val="center"/>
              <w:rPr>
                <w:rFonts w:ascii="Times New Roman" w:eastAsia="Times New Roman" w:hAnsi="Times New Roman"/>
                <w:color w:val="000000"/>
                <w:sz w:val="24"/>
                <w:szCs w:val="24"/>
                <w:lang w:val="en-US"/>
              </w:rPr>
            </w:pPr>
            <w:r w:rsidRPr="00202113">
              <w:rPr>
                <w:rFonts w:ascii="Times New Roman" w:eastAsia="Times New Roman" w:hAnsi="Times New Roman"/>
                <w:color w:val="000000"/>
                <w:sz w:val="24"/>
                <w:szCs w:val="24"/>
                <w:lang w:val="en-US"/>
              </w:rPr>
              <w:t>-</w:t>
            </w:r>
          </w:p>
        </w:tc>
      </w:tr>
    </w:tbl>
    <w:p w:rsidR="00177A37" w:rsidRDefault="00177A37" w:rsidP="00202113">
      <w:pPr>
        <w:pStyle w:val="a9"/>
        <w:spacing w:line="312" w:lineRule="auto"/>
        <w:ind w:firstLine="426"/>
        <w:jc w:val="both"/>
        <w:rPr>
          <w:rFonts w:ascii="Times New Roman" w:hAnsi="Times New Roman"/>
          <w:b/>
          <w:sz w:val="24"/>
          <w:szCs w:val="24"/>
        </w:rPr>
      </w:pPr>
    </w:p>
    <w:p w:rsidR="00177A37" w:rsidRPr="00202113" w:rsidRDefault="00177A37" w:rsidP="00177A37">
      <w:pPr>
        <w:pStyle w:val="2"/>
        <w:numPr>
          <w:ilvl w:val="1"/>
          <w:numId w:val="0"/>
        </w:numPr>
        <w:contextualSpacing/>
        <w:jc w:val="center"/>
      </w:pPr>
      <w:bookmarkStart w:id="114" w:name="_Toc45809750"/>
      <w:r>
        <w:t>6</w:t>
      </w:r>
      <w:r w:rsidRPr="00202113">
        <w:t>.</w:t>
      </w:r>
      <w:r>
        <w:t>3</w:t>
      </w:r>
      <w:r w:rsidRPr="00202113">
        <w:t xml:space="preserve">. </w:t>
      </w:r>
      <w:r w:rsidRPr="00177A37">
        <w:t>Плановые значения показателей развития централизованных систем водоснабжения</w:t>
      </w:r>
      <w:bookmarkEnd w:id="114"/>
    </w:p>
    <w:p w:rsidR="00177A37" w:rsidRPr="00177A37" w:rsidRDefault="00177A37" w:rsidP="00202113">
      <w:pPr>
        <w:pStyle w:val="a9"/>
        <w:spacing w:line="312" w:lineRule="auto"/>
        <w:ind w:firstLine="426"/>
        <w:jc w:val="both"/>
        <w:rPr>
          <w:rFonts w:ascii="Times New Roman" w:hAnsi="Times New Roman"/>
          <w:b/>
          <w:sz w:val="24"/>
          <w:szCs w:val="24"/>
        </w:rPr>
      </w:pPr>
    </w:p>
    <w:p w:rsidR="00B10763" w:rsidRPr="00202113" w:rsidRDefault="00B10763" w:rsidP="00202113">
      <w:pPr>
        <w:pStyle w:val="a9"/>
        <w:spacing w:line="312" w:lineRule="auto"/>
        <w:ind w:firstLine="426"/>
        <w:jc w:val="both"/>
        <w:rPr>
          <w:rFonts w:ascii="Times New Roman" w:hAnsi="Times New Roman"/>
          <w:sz w:val="24"/>
          <w:szCs w:val="24"/>
        </w:rPr>
      </w:pPr>
      <w:proofErr w:type="gramStart"/>
      <w:r w:rsidRPr="00202113">
        <w:rPr>
          <w:rFonts w:ascii="Times New Roman" w:hAnsi="Times New Roman"/>
          <w:sz w:val="24"/>
          <w:szCs w:val="24"/>
        </w:rPr>
        <w:t xml:space="preserve">Плановые показатели развития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устанавливаются в целях реализации государственной политики в сфере водоснабжения и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снабжения абонентов соответствующими услугами, повышения энергетической эффективности данных систем путем экономного потребления воды и обеспечения развития указанных централизованных систем путем внедрения эффективных форм управления такими системами.</w:t>
      </w:r>
      <w:proofErr w:type="gramEnd"/>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Необходимый минимальный перечень плановых показателей функционирования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определен Приказом Министерства строительства и жилищно-коммунального хозяйства РФ от 4.04.2014 № 162/пр «Об утверждении перечня показателей…» </w:t>
      </w:r>
      <w:proofErr w:type="gramStart"/>
      <w:r w:rsidRPr="00202113">
        <w:rPr>
          <w:rFonts w:ascii="Times New Roman" w:hAnsi="Times New Roman"/>
          <w:sz w:val="24"/>
          <w:szCs w:val="24"/>
        </w:rPr>
        <w:t>к</w:t>
      </w:r>
      <w:proofErr w:type="gramEnd"/>
      <w:r w:rsidRPr="00202113">
        <w:rPr>
          <w:rFonts w:ascii="Times New Roman" w:hAnsi="Times New Roman"/>
          <w:sz w:val="24"/>
          <w:szCs w:val="24"/>
        </w:rPr>
        <w:t xml:space="preserve"> и включает: </w:t>
      </w:r>
    </w:p>
    <w:p w:rsidR="00B10763" w:rsidRPr="00202113" w:rsidRDefault="00B10763" w:rsidP="00202113">
      <w:pPr>
        <w:pStyle w:val="a9"/>
        <w:numPr>
          <w:ilvl w:val="0"/>
          <w:numId w:val="14"/>
        </w:numPr>
        <w:spacing w:line="312" w:lineRule="auto"/>
        <w:ind w:left="993" w:hanging="426"/>
        <w:jc w:val="both"/>
        <w:rPr>
          <w:rFonts w:ascii="Times New Roman" w:hAnsi="Times New Roman"/>
          <w:sz w:val="24"/>
          <w:szCs w:val="24"/>
        </w:rPr>
      </w:pPr>
      <w:proofErr w:type="gramStart"/>
      <w:r w:rsidRPr="00202113">
        <w:rPr>
          <w:rFonts w:ascii="Times New Roman" w:hAnsi="Times New Roman"/>
          <w:sz w:val="24"/>
          <w:szCs w:val="24"/>
        </w:rPr>
        <w:t>показатели качества воды: а) 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 (%); б) 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w:t>
      </w:r>
      <w:proofErr w:type="gramEnd"/>
      <w:r w:rsidRPr="00202113">
        <w:rPr>
          <w:rFonts w:ascii="Times New Roman" w:hAnsi="Times New Roman"/>
          <w:sz w:val="24"/>
          <w:szCs w:val="24"/>
        </w:rPr>
        <w:t xml:space="preserve"> производственного контроля качества питьевой воды</w:t>
      </w:r>
      <w:proofErr w:type="gramStart"/>
      <w:r w:rsidRPr="00202113">
        <w:rPr>
          <w:rFonts w:ascii="Times New Roman" w:hAnsi="Times New Roman"/>
          <w:sz w:val="24"/>
          <w:szCs w:val="24"/>
        </w:rPr>
        <w:t xml:space="preserve"> (%);</w:t>
      </w:r>
      <w:proofErr w:type="gramEnd"/>
    </w:p>
    <w:p w:rsidR="00B10763" w:rsidRPr="00202113" w:rsidRDefault="00B10763" w:rsidP="00202113">
      <w:pPr>
        <w:pStyle w:val="a9"/>
        <w:numPr>
          <w:ilvl w:val="0"/>
          <w:numId w:val="14"/>
        </w:numPr>
        <w:spacing w:line="312" w:lineRule="auto"/>
        <w:ind w:left="993" w:hanging="426"/>
        <w:jc w:val="both"/>
        <w:rPr>
          <w:rFonts w:ascii="Times New Roman" w:hAnsi="Times New Roman"/>
          <w:sz w:val="24"/>
          <w:szCs w:val="24"/>
        </w:rPr>
      </w:pPr>
      <w:r w:rsidRPr="00202113">
        <w:rPr>
          <w:rFonts w:ascii="Times New Roman" w:hAnsi="Times New Roman"/>
          <w:sz w:val="24"/>
          <w:szCs w:val="24"/>
        </w:rPr>
        <w:t xml:space="preserve">показатели надежности и бесперебойности водоснабжения: количество перерывов в подаче воды, зафиксированных в местах исполнения обязательств организацией, осуществляющей холодное водоснабжение, возникших в результате аварий, повреждений и иных технологических нарушений на объектах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принадлежащих </w:t>
      </w:r>
      <w:r w:rsidRPr="00202113">
        <w:rPr>
          <w:rFonts w:ascii="Times New Roman" w:hAnsi="Times New Roman"/>
          <w:sz w:val="24"/>
          <w:szCs w:val="24"/>
        </w:rPr>
        <w:lastRenderedPageBreak/>
        <w:t xml:space="preserve">организации, осуществляющей </w:t>
      </w:r>
      <w:proofErr w:type="spellStart"/>
      <w:r w:rsidRPr="00202113">
        <w:rPr>
          <w:rFonts w:ascii="Times New Roman" w:hAnsi="Times New Roman"/>
          <w:sz w:val="24"/>
          <w:szCs w:val="24"/>
        </w:rPr>
        <w:t>ЦВС</w:t>
      </w:r>
      <w:proofErr w:type="spellEnd"/>
      <w:r w:rsidRPr="00202113">
        <w:rPr>
          <w:rFonts w:ascii="Times New Roman" w:hAnsi="Times New Roman"/>
          <w:sz w:val="24"/>
          <w:szCs w:val="24"/>
        </w:rPr>
        <w:t>, в расчете на протяженность водопроводной сети в год (ед./</w:t>
      </w:r>
      <w:proofErr w:type="gramStart"/>
      <w:r w:rsidRPr="00202113">
        <w:rPr>
          <w:rFonts w:ascii="Times New Roman" w:hAnsi="Times New Roman"/>
          <w:sz w:val="24"/>
          <w:szCs w:val="24"/>
        </w:rPr>
        <w:t>км</w:t>
      </w:r>
      <w:proofErr w:type="gramEnd"/>
      <w:r w:rsidRPr="00202113">
        <w:rPr>
          <w:rFonts w:ascii="Times New Roman" w:hAnsi="Times New Roman"/>
          <w:sz w:val="24"/>
          <w:szCs w:val="24"/>
        </w:rPr>
        <w:t>/г.);</w:t>
      </w:r>
    </w:p>
    <w:p w:rsidR="00B10763" w:rsidRPr="00202113" w:rsidRDefault="00B10763" w:rsidP="00202113">
      <w:pPr>
        <w:pStyle w:val="a9"/>
        <w:numPr>
          <w:ilvl w:val="0"/>
          <w:numId w:val="14"/>
        </w:numPr>
        <w:spacing w:line="312" w:lineRule="auto"/>
        <w:ind w:left="993" w:hanging="426"/>
        <w:jc w:val="both"/>
        <w:rPr>
          <w:rFonts w:ascii="Times New Roman" w:hAnsi="Times New Roman"/>
          <w:sz w:val="24"/>
          <w:szCs w:val="24"/>
        </w:rPr>
      </w:pPr>
      <w:r w:rsidRPr="00202113">
        <w:rPr>
          <w:rFonts w:ascii="Times New Roman" w:hAnsi="Times New Roman"/>
          <w:sz w:val="24"/>
          <w:szCs w:val="24"/>
        </w:rPr>
        <w:t xml:space="preserve">показатели эффективности использования ресурсов: а) доля потерь воды в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при транспортировке в общем объеме воды, поданной в водопроводную сеть (%); б) удельный расход электрической энергии, потребляемой в технологическом процессе подготовки питьевой воды, на единицу объема воды, отпускаемой в сеть (кВт·</w:t>
      </w:r>
      <w:proofErr w:type="gramStart"/>
      <w:r w:rsidRPr="00202113">
        <w:rPr>
          <w:rFonts w:ascii="Times New Roman" w:hAnsi="Times New Roman"/>
          <w:sz w:val="24"/>
          <w:szCs w:val="24"/>
        </w:rPr>
        <w:t>ч</w:t>
      </w:r>
      <w:proofErr w:type="gramEnd"/>
      <w:r w:rsidRPr="00202113">
        <w:rPr>
          <w:rFonts w:ascii="Times New Roman" w:hAnsi="Times New Roman"/>
          <w:sz w:val="24"/>
          <w:szCs w:val="24"/>
        </w:rPr>
        <w:t>/м³); в) 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(кВт·</w:t>
      </w:r>
      <w:proofErr w:type="gramStart"/>
      <w:r w:rsidRPr="00202113">
        <w:rPr>
          <w:rFonts w:ascii="Times New Roman" w:hAnsi="Times New Roman"/>
          <w:sz w:val="24"/>
          <w:szCs w:val="24"/>
        </w:rPr>
        <w:t>ч</w:t>
      </w:r>
      <w:proofErr w:type="gramEnd"/>
      <w:r w:rsidRPr="00202113">
        <w:rPr>
          <w:rFonts w:ascii="Times New Roman" w:hAnsi="Times New Roman"/>
          <w:sz w:val="24"/>
          <w:szCs w:val="24"/>
        </w:rPr>
        <w:t>/м³).</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В настоящее время мониторинг изменения плановых показателей функционирования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расположенных на территории поселения, ведется ненадлежащим образом.</w:t>
      </w:r>
    </w:p>
    <w:p w:rsidR="00B10763" w:rsidRPr="00202113" w:rsidRDefault="00B10763" w:rsidP="00202113">
      <w:pPr>
        <w:pStyle w:val="a9"/>
        <w:spacing w:line="312" w:lineRule="auto"/>
        <w:ind w:firstLine="425"/>
        <w:jc w:val="both"/>
        <w:rPr>
          <w:rFonts w:ascii="Times New Roman" w:hAnsi="Times New Roman"/>
          <w:sz w:val="24"/>
          <w:szCs w:val="24"/>
        </w:rPr>
      </w:pPr>
      <w:r w:rsidRPr="00202113">
        <w:rPr>
          <w:rFonts w:ascii="Times New Roman" w:hAnsi="Times New Roman"/>
          <w:sz w:val="24"/>
          <w:szCs w:val="24"/>
        </w:rPr>
        <w:t xml:space="preserve">В дальнейшем необходимым условием для проведения более качественного и удобного мониторинга функционирования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расположенных на территории поселения, является отражение изменения указанных выше плановых показателей в разрабатываемых соответствующей эксплуатирующей организацией производственных программах и иных планово-отчетных документах.</w:t>
      </w:r>
    </w:p>
    <w:p w:rsidR="00B10763" w:rsidRPr="00202113" w:rsidRDefault="00B96EAE" w:rsidP="00202113">
      <w:pPr>
        <w:pStyle w:val="2"/>
        <w:numPr>
          <w:ilvl w:val="1"/>
          <w:numId w:val="0"/>
        </w:numPr>
        <w:spacing w:line="312" w:lineRule="auto"/>
        <w:ind w:left="1000" w:hanging="432"/>
        <w:contextualSpacing/>
        <w:jc w:val="center"/>
      </w:pPr>
      <w:bookmarkStart w:id="115" w:name="_Toc501712105"/>
      <w:bookmarkStart w:id="116" w:name="_Toc501728104"/>
      <w:bookmarkStart w:id="117" w:name="_Toc502049574"/>
      <w:bookmarkStart w:id="118" w:name="_Toc511732681"/>
      <w:bookmarkStart w:id="119" w:name="_Toc45809751"/>
      <w:r>
        <w:t>6</w:t>
      </w:r>
      <w:r w:rsidR="008E1AD8" w:rsidRPr="00202113">
        <w:t xml:space="preserve">.4. </w:t>
      </w:r>
      <w:r w:rsidR="00B10763" w:rsidRPr="00202113">
        <w:t>Показатели качества воды</w:t>
      </w:r>
      <w:bookmarkEnd w:id="115"/>
      <w:bookmarkEnd w:id="116"/>
      <w:bookmarkEnd w:id="117"/>
      <w:bookmarkEnd w:id="118"/>
      <w:bookmarkEnd w:id="119"/>
    </w:p>
    <w:p w:rsidR="00177A37" w:rsidRDefault="00177A37" w:rsidP="00202113">
      <w:pPr>
        <w:pStyle w:val="a9"/>
        <w:spacing w:line="312" w:lineRule="auto"/>
        <w:jc w:val="both"/>
        <w:rPr>
          <w:rFonts w:ascii="Times New Roman" w:hAnsi="Times New Roman"/>
          <w:sz w:val="24"/>
          <w:szCs w:val="24"/>
        </w:rPr>
      </w:pPr>
    </w:p>
    <w:p w:rsidR="00B10763" w:rsidRDefault="008E1AD8" w:rsidP="00202113">
      <w:pPr>
        <w:pStyle w:val="a9"/>
        <w:spacing w:line="312" w:lineRule="auto"/>
        <w:jc w:val="both"/>
        <w:rPr>
          <w:rFonts w:ascii="Times New Roman" w:hAnsi="Times New Roman"/>
          <w:sz w:val="24"/>
          <w:szCs w:val="24"/>
        </w:rPr>
      </w:pPr>
      <w:r w:rsidRPr="00202113">
        <w:rPr>
          <w:rFonts w:ascii="Times New Roman" w:hAnsi="Times New Roman"/>
          <w:sz w:val="24"/>
          <w:szCs w:val="24"/>
        </w:rPr>
        <w:t>По состоянию на 2020</w:t>
      </w:r>
      <w:r w:rsidR="00B10763" w:rsidRPr="00202113">
        <w:rPr>
          <w:rFonts w:ascii="Times New Roman" w:hAnsi="Times New Roman"/>
          <w:sz w:val="24"/>
          <w:szCs w:val="24"/>
        </w:rPr>
        <w:t xml:space="preserve"> г. подаваемая в распределительные сети вода соответствует нормативам.</w:t>
      </w:r>
    </w:p>
    <w:p w:rsidR="00177A37" w:rsidRPr="00202113" w:rsidRDefault="00177A37" w:rsidP="00202113">
      <w:pPr>
        <w:pStyle w:val="a9"/>
        <w:spacing w:line="312" w:lineRule="auto"/>
        <w:jc w:val="both"/>
        <w:rPr>
          <w:rFonts w:ascii="Times New Roman" w:hAnsi="Times New Roman"/>
          <w:sz w:val="24"/>
          <w:szCs w:val="24"/>
        </w:rPr>
      </w:pPr>
    </w:p>
    <w:p w:rsidR="00B10763" w:rsidRPr="00202113" w:rsidRDefault="00B96EAE" w:rsidP="00202113">
      <w:pPr>
        <w:pStyle w:val="2"/>
        <w:numPr>
          <w:ilvl w:val="1"/>
          <w:numId w:val="0"/>
        </w:numPr>
        <w:spacing w:line="312" w:lineRule="auto"/>
        <w:contextualSpacing/>
        <w:jc w:val="center"/>
      </w:pPr>
      <w:bookmarkStart w:id="120" w:name="_Toc501712106"/>
      <w:bookmarkStart w:id="121" w:name="_Toc501728105"/>
      <w:bookmarkStart w:id="122" w:name="_Toc502049575"/>
      <w:bookmarkStart w:id="123" w:name="_Toc511732682"/>
      <w:bookmarkStart w:id="124" w:name="_Toc45809752"/>
      <w:r>
        <w:t>6</w:t>
      </w:r>
      <w:r w:rsidR="008E1AD8" w:rsidRPr="00202113">
        <w:t xml:space="preserve">.5. </w:t>
      </w:r>
      <w:r w:rsidR="00B10763" w:rsidRPr="00202113">
        <w:t>Показатели надежности и бесперебойности водоснабжения</w:t>
      </w:r>
      <w:bookmarkEnd w:id="120"/>
      <w:bookmarkEnd w:id="121"/>
      <w:bookmarkEnd w:id="122"/>
      <w:bookmarkEnd w:id="123"/>
      <w:bookmarkEnd w:id="124"/>
    </w:p>
    <w:p w:rsidR="00B96EAE" w:rsidRDefault="00B96EAE" w:rsidP="00202113">
      <w:pPr>
        <w:pStyle w:val="a9"/>
        <w:spacing w:line="312" w:lineRule="auto"/>
        <w:ind w:firstLine="426"/>
        <w:jc w:val="both"/>
        <w:rPr>
          <w:rFonts w:ascii="Times New Roman" w:hAnsi="Times New Roman"/>
          <w:sz w:val="24"/>
          <w:szCs w:val="24"/>
        </w:rPr>
      </w:pPr>
    </w:p>
    <w:p w:rsidR="00B1076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В рамках данной работы запланированы мероприятия, направленные на улучшение данного показателя. В перспективе предполагается снижение удельного количества перерывов в подаче воды на 60%</w:t>
      </w:r>
      <w:r w:rsidR="00B96EAE">
        <w:rPr>
          <w:rFonts w:ascii="Times New Roman" w:hAnsi="Times New Roman"/>
          <w:sz w:val="24"/>
          <w:szCs w:val="24"/>
        </w:rPr>
        <w:t>.</w:t>
      </w:r>
    </w:p>
    <w:p w:rsidR="00B96EAE" w:rsidRPr="00202113" w:rsidRDefault="00B96EAE" w:rsidP="00202113">
      <w:pPr>
        <w:pStyle w:val="a9"/>
        <w:spacing w:line="312" w:lineRule="auto"/>
        <w:ind w:firstLine="426"/>
        <w:jc w:val="both"/>
        <w:rPr>
          <w:rFonts w:ascii="Times New Roman" w:hAnsi="Times New Roman"/>
          <w:sz w:val="24"/>
          <w:szCs w:val="24"/>
        </w:rPr>
      </w:pPr>
    </w:p>
    <w:p w:rsidR="00B10763" w:rsidRPr="00202113" w:rsidRDefault="00B96EAE" w:rsidP="00202113">
      <w:pPr>
        <w:pStyle w:val="2"/>
        <w:numPr>
          <w:ilvl w:val="1"/>
          <w:numId w:val="0"/>
        </w:numPr>
        <w:contextualSpacing/>
        <w:jc w:val="center"/>
      </w:pPr>
      <w:bookmarkStart w:id="125" w:name="_Toc501712107"/>
      <w:bookmarkStart w:id="126" w:name="_Toc501728106"/>
      <w:bookmarkStart w:id="127" w:name="_Toc502049576"/>
      <w:bookmarkStart w:id="128" w:name="_Toc511732683"/>
      <w:bookmarkStart w:id="129" w:name="_Toc45809753"/>
      <w:r>
        <w:t>6</w:t>
      </w:r>
      <w:r w:rsidR="008E1AD8" w:rsidRPr="00202113">
        <w:t xml:space="preserve">.6. </w:t>
      </w:r>
      <w:r w:rsidR="00B10763" w:rsidRPr="00202113">
        <w:t>Показатели эффективности использования ресурсов, в том числе уровень потерь воды</w:t>
      </w:r>
      <w:bookmarkEnd w:id="125"/>
      <w:bookmarkEnd w:id="126"/>
      <w:bookmarkEnd w:id="127"/>
      <w:bookmarkEnd w:id="128"/>
      <w:bookmarkEnd w:id="129"/>
    </w:p>
    <w:p w:rsidR="00B10763" w:rsidRPr="0020211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В настоящее время отчетные показатели потерь воды при транспортировке не отражают реальной картины ввиду отсутствия приборного учета подаваемой в распределительные сети воды, а также воды, потребляемой абонентами (категорией «население»). В рамках данной работы запланированы мероприятия, направленные на оснащение приборами учета основных объектов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и абонентов. </w:t>
      </w:r>
    </w:p>
    <w:p w:rsidR="00B10763" w:rsidRDefault="00B10763" w:rsidP="00202113">
      <w:pPr>
        <w:pStyle w:val="a9"/>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Учет удельного расхода электроэнергии, потребляемой в технологическом процессе транспортировки питьевой воды в переделах </w:t>
      </w:r>
      <w:proofErr w:type="spellStart"/>
      <w:r w:rsidRPr="00202113">
        <w:rPr>
          <w:rFonts w:ascii="Times New Roman" w:hAnsi="Times New Roman"/>
          <w:sz w:val="24"/>
          <w:szCs w:val="24"/>
        </w:rPr>
        <w:t>ЦСВС</w:t>
      </w:r>
      <w:proofErr w:type="spellEnd"/>
      <w:r w:rsidRPr="00202113">
        <w:rPr>
          <w:rFonts w:ascii="Times New Roman" w:hAnsi="Times New Roman"/>
          <w:sz w:val="24"/>
          <w:szCs w:val="24"/>
        </w:rPr>
        <w:t xml:space="preserve">, функционирующих на территории поселения, не ведется. </w:t>
      </w:r>
    </w:p>
    <w:p w:rsidR="00F07D67" w:rsidRDefault="00F07D67">
      <w:pPr>
        <w:spacing w:after="0" w:line="240" w:lineRule="auto"/>
        <w:rPr>
          <w:rFonts w:ascii="Times New Roman" w:hAnsi="Times New Roman"/>
          <w:sz w:val="24"/>
          <w:szCs w:val="24"/>
        </w:rPr>
      </w:pPr>
      <w:r>
        <w:rPr>
          <w:rFonts w:ascii="Times New Roman" w:hAnsi="Times New Roman"/>
          <w:sz w:val="24"/>
          <w:szCs w:val="24"/>
        </w:rPr>
        <w:br w:type="page"/>
      </w:r>
    </w:p>
    <w:p w:rsidR="00B96EAE" w:rsidRPr="00202113" w:rsidRDefault="00B96EAE" w:rsidP="00202113">
      <w:pPr>
        <w:pStyle w:val="a9"/>
        <w:spacing w:line="312" w:lineRule="auto"/>
        <w:ind w:firstLine="426"/>
        <w:jc w:val="both"/>
        <w:rPr>
          <w:rFonts w:ascii="Times New Roman" w:hAnsi="Times New Roman"/>
          <w:sz w:val="24"/>
          <w:szCs w:val="24"/>
        </w:rPr>
      </w:pPr>
    </w:p>
    <w:p w:rsidR="00B10763" w:rsidRDefault="00B96EAE" w:rsidP="00B96EAE">
      <w:pPr>
        <w:pStyle w:val="2"/>
        <w:numPr>
          <w:ilvl w:val="1"/>
          <w:numId w:val="0"/>
        </w:numPr>
        <w:ind w:hanging="7"/>
        <w:contextualSpacing/>
        <w:jc w:val="center"/>
      </w:pPr>
      <w:bookmarkStart w:id="130" w:name="_Toc501712108"/>
      <w:bookmarkStart w:id="131" w:name="_Toc501728107"/>
      <w:bookmarkStart w:id="132" w:name="_Toc502049577"/>
      <w:bookmarkStart w:id="133" w:name="_Toc511732684"/>
      <w:bookmarkStart w:id="134" w:name="_Toc45809754"/>
      <w:r>
        <w:t>6</w:t>
      </w:r>
      <w:r w:rsidR="008E1AD8" w:rsidRPr="00202113">
        <w:t xml:space="preserve">.7. </w:t>
      </w:r>
      <w:r w:rsidR="00B10763" w:rsidRPr="00202113">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130"/>
      <w:bookmarkEnd w:id="131"/>
      <w:bookmarkEnd w:id="132"/>
      <w:bookmarkEnd w:id="133"/>
      <w:bookmarkEnd w:id="134"/>
    </w:p>
    <w:p w:rsidR="00B96EAE" w:rsidRPr="00B96EAE" w:rsidRDefault="00B96EAE" w:rsidP="00B96EAE"/>
    <w:p w:rsidR="00B10763" w:rsidRPr="00202113" w:rsidRDefault="00B10763" w:rsidP="00202113">
      <w:pPr>
        <w:pStyle w:val="a9"/>
        <w:keepNext/>
        <w:keepLines/>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Иные показатели, </w:t>
      </w:r>
      <w:proofErr w:type="gramStart"/>
      <w:r w:rsidRPr="00202113">
        <w:rPr>
          <w:rFonts w:ascii="Times New Roman" w:hAnsi="Times New Roman"/>
          <w:sz w:val="24"/>
          <w:szCs w:val="24"/>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установлены</w:t>
      </w:r>
      <w:proofErr w:type="gramEnd"/>
      <w:r w:rsidRPr="00202113">
        <w:rPr>
          <w:rFonts w:ascii="Times New Roman" w:hAnsi="Times New Roman"/>
          <w:sz w:val="24"/>
          <w:szCs w:val="24"/>
        </w:rPr>
        <w:t>.</w:t>
      </w:r>
    </w:p>
    <w:p w:rsidR="00B10763" w:rsidRPr="00202113" w:rsidRDefault="00B10763" w:rsidP="00202113">
      <w:pPr>
        <w:pStyle w:val="a9"/>
        <w:keepNext/>
        <w:keepLines/>
        <w:spacing w:line="312" w:lineRule="auto"/>
        <w:ind w:firstLine="426"/>
        <w:jc w:val="both"/>
        <w:rPr>
          <w:rFonts w:ascii="Times New Roman" w:hAnsi="Times New Roman"/>
          <w:sz w:val="24"/>
          <w:szCs w:val="24"/>
        </w:rPr>
      </w:pPr>
      <w:r w:rsidRPr="00202113">
        <w:rPr>
          <w:rFonts w:ascii="Times New Roman" w:hAnsi="Times New Roman"/>
          <w:sz w:val="24"/>
          <w:szCs w:val="24"/>
        </w:rPr>
        <w:t xml:space="preserve">Значения плановых показателей развития на момент окончания реализации мероприятий, </w:t>
      </w:r>
      <w:proofErr w:type="gramStart"/>
      <w:r w:rsidRPr="00202113">
        <w:rPr>
          <w:rFonts w:ascii="Times New Roman" w:hAnsi="Times New Roman"/>
          <w:sz w:val="24"/>
          <w:szCs w:val="24"/>
        </w:rPr>
        <w:t>включая целевые показатели и их значения с разбивкой по годам представлены</w:t>
      </w:r>
      <w:proofErr w:type="gramEnd"/>
      <w:r w:rsidRPr="00202113">
        <w:rPr>
          <w:rFonts w:ascii="Times New Roman" w:hAnsi="Times New Roman"/>
          <w:sz w:val="24"/>
          <w:szCs w:val="24"/>
        </w:rPr>
        <w:t xml:space="preserve"> в таблице ниже.</w:t>
      </w:r>
    </w:p>
    <w:p w:rsidR="00B10763" w:rsidRPr="00202113" w:rsidRDefault="00B10763" w:rsidP="00202113">
      <w:pPr>
        <w:pStyle w:val="a9"/>
        <w:keepNext/>
        <w:keepLines/>
        <w:spacing w:line="312" w:lineRule="auto"/>
        <w:ind w:firstLine="426"/>
        <w:jc w:val="both"/>
        <w:rPr>
          <w:rFonts w:ascii="Times New Roman" w:hAnsi="Times New Roman"/>
          <w:sz w:val="24"/>
          <w:szCs w:val="24"/>
        </w:rPr>
      </w:pPr>
      <w:bookmarkStart w:id="135" w:name="_Toc511732771"/>
      <w:r w:rsidRPr="00202113">
        <w:rPr>
          <w:rFonts w:ascii="Times New Roman" w:hAnsi="Times New Roman"/>
          <w:sz w:val="24"/>
          <w:szCs w:val="24"/>
        </w:rPr>
        <w:t xml:space="preserve">Таблица </w:t>
      </w:r>
      <w:r w:rsidR="00B96EAE">
        <w:rPr>
          <w:rFonts w:ascii="Times New Roman" w:hAnsi="Times New Roman"/>
          <w:sz w:val="24"/>
          <w:szCs w:val="24"/>
        </w:rPr>
        <w:t>6</w:t>
      </w:r>
      <w:r w:rsidRPr="00202113">
        <w:rPr>
          <w:rFonts w:ascii="Times New Roman" w:hAnsi="Times New Roman"/>
          <w:sz w:val="24"/>
          <w:szCs w:val="24"/>
        </w:rPr>
        <w:t>.</w:t>
      </w:r>
      <w:r w:rsidR="00B96EAE">
        <w:rPr>
          <w:rFonts w:ascii="Times New Roman" w:hAnsi="Times New Roman"/>
          <w:sz w:val="24"/>
          <w:szCs w:val="24"/>
        </w:rPr>
        <w:t xml:space="preserve">5. </w:t>
      </w:r>
      <w:r w:rsidRPr="00202113">
        <w:rPr>
          <w:rFonts w:ascii="Times New Roman" w:hAnsi="Times New Roman"/>
          <w:sz w:val="24"/>
          <w:szCs w:val="24"/>
        </w:rPr>
        <w:t xml:space="preserve">Плановые показатели развития </w:t>
      </w:r>
      <w:proofErr w:type="spellStart"/>
      <w:r w:rsidRPr="00202113">
        <w:rPr>
          <w:rFonts w:ascii="Times New Roman" w:hAnsi="Times New Roman"/>
          <w:sz w:val="24"/>
          <w:szCs w:val="24"/>
        </w:rPr>
        <w:t>ЦСВС</w:t>
      </w:r>
      <w:bookmarkEnd w:id="135"/>
      <w:proofErr w:type="spellEnd"/>
    </w:p>
    <w:tbl>
      <w:tblPr>
        <w:tblW w:w="4954" w:type="pct"/>
        <w:tblLayout w:type="fixed"/>
        <w:tblCellMar>
          <w:left w:w="0" w:type="dxa"/>
          <w:right w:w="0" w:type="dxa"/>
        </w:tblCellMar>
        <w:tblLook w:val="04A0"/>
      </w:tblPr>
      <w:tblGrid>
        <w:gridCol w:w="1774"/>
        <w:gridCol w:w="931"/>
        <w:gridCol w:w="737"/>
        <w:gridCol w:w="717"/>
        <w:gridCol w:w="717"/>
        <w:gridCol w:w="717"/>
        <w:gridCol w:w="717"/>
        <w:gridCol w:w="717"/>
        <w:gridCol w:w="717"/>
        <w:gridCol w:w="717"/>
        <w:gridCol w:w="559"/>
        <w:gridCol w:w="559"/>
        <w:gridCol w:w="542"/>
      </w:tblGrid>
      <w:tr w:rsidR="00E62432" w:rsidRPr="00202113" w:rsidTr="00E62432">
        <w:trPr>
          <w:trHeight w:val="20"/>
          <w:tblHeader/>
        </w:trPr>
        <w:tc>
          <w:tcPr>
            <w:tcW w:w="8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bCs/>
                <w:sz w:val="20"/>
                <w:szCs w:val="20"/>
                <w:lang w:eastAsia="ru-RU"/>
              </w:rPr>
            </w:pPr>
            <w:r w:rsidRPr="00202113">
              <w:rPr>
                <w:rFonts w:ascii="Times New Roman" w:eastAsia="Times New Roman" w:hAnsi="Times New Roman"/>
                <w:bCs/>
                <w:sz w:val="20"/>
                <w:szCs w:val="20"/>
                <w:lang w:eastAsia="ru-RU"/>
              </w:rPr>
              <w:t>Показатель</w:t>
            </w:r>
          </w:p>
        </w:tc>
        <w:tc>
          <w:tcPr>
            <w:tcW w:w="460" w:type="pct"/>
            <w:tcBorders>
              <w:top w:val="single" w:sz="4" w:space="0" w:color="auto"/>
              <w:left w:val="nil"/>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bCs/>
                <w:sz w:val="20"/>
                <w:szCs w:val="20"/>
                <w:lang w:eastAsia="ru-RU"/>
              </w:rPr>
            </w:pPr>
            <w:r w:rsidRPr="00202113">
              <w:rPr>
                <w:rFonts w:ascii="Times New Roman" w:eastAsia="Times New Roman" w:hAnsi="Times New Roman"/>
                <w:bCs/>
                <w:sz w:val="20"/>
                <w:szCs w:val="20"/>
                <w:lang w:eastAsia="ru-RU"/>
              </w:rPr>
              <w:t xml:space="preserve">Ед. </w:t>
            </w:r>
            <w:proofErr w:type="spellStart"/>
            <w:r w:rsidRPr="00202113">
              <w:rPr>
                <w:rFonts w:ascii="Times New Roman" w:eastAsia="Times New Roman" w:hAnsi="Times New Roman"/>
                <w:bCs/>
                <w:sz w:val="20"/>
                <w:szCs w:val="20"/>
                <w:lang w:eastAsia="ru-RU"/>
              </w:rPr>
              <w:t>изм</w:t>
            </w:r>
            <w:proofErr w:type="spellEnd"/>
            <w:r w:rsidRPr="00202113">
              <w:rPr>
                <w:rFonts w:ascii="Times New Roman" w:eastAsia="Times New Roman" w:hAnsi="Times New Roman"/>
                <w:bCs/>
                <w:sz w:val="20"/>
                <w:szCs w:val="20"/>
                <w:lang w:eastAsia="ru-RU"/>
              </w:rPr>
              <w:t>.</w:t>
            </w:r>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2020 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2021 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2022 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2023 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2024 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2025 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2026 г.</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2027 г.</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2028</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2029</w:t>
            </w:r>
          </w:p>
        </w:tc>
        <w:tc>
          <w:tcPr>
            <w:tcW w:w="268" w:type="pct"/>
            <w:tcBorders>
              <w:top w:val="single" w:sz="4" w:space="0" w:color="auto"/>
              <w:left w:val="nil"/>
              <w:bottom w:val="single" w:sz="4" w:space="0" w:color="auto"/>
              <w:right w:val="single" w:sz="4" w:space="0" w:color="auto"/>
            </w:tcBorders>
          </w:tcPr>
          <w:p w:rsidR="008E1AD8" w:rsidRPr="00202113" w:rsidRDefault="008E1AD8" w:rsidP="00202113">
            <w:pPr>
              <w:spacing w:after="0" w:line="240" w:lineRule="auto"/>
              <w:jc w:val="center"/>
              <w:rPr>
                <w:rFonts w:ascii="Times New Roman" w:eastAsia="Times New Roman" w:hAnsi="Times New Roman"/>
                <w:bCs/>
                <w:color w:val="000000"/>
                <w:sz w:val="20"/>
                <w:szCs w:val="20"/>
                <w:lang w:eastAsia="ru-RU"/>
              </w:rPr>
            </w:pPr>
            <w:r w:rsidRPr="00202113">
              <w:rPr>
                <w:rFonts w:ascii="Times New Roman" w:eastAsia="Times New Roman" w:hAnsi="Times New Roman"/>
                <w:bCs/>
                <w:color w:val="000000"/>
                <w:sz w:val="20"/>
                <w:szCs w:val="20"/>
                <w:lang w:eastAsia="ru-RU"/>
              </w:rPr>
              <w:t>2030</w:t>
            </w:r>
          </w:p>
        </w:tc>
      </w:tr>
      <w:tr w:rsidR="00E62432" w:rsidRPr="00202113" w:rsidTr="00E62432">
        <w:trPr>
          <w:trHeight w:val="2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Доля проб питьевой воды, подаваемой в распределительную сеть, не соответствующих нормативам</w:t>
            </w:r>
          </w:p>
        </w:tc>
        <w:tc>
          <w:tcPr>
            <w:tcW w:w="460" w:type="pct"/>
            <w:tcBorders>
              <w:top w:val="nil"/>
              <w:left w:val="nil"/>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w:t>
            </w:r>
          </w:p>
        </w:tc>
        <w:tc>
          <w:tcPr>
            <w:tcW w:w="36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6"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6"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68" w:type="pct"/>
            <w:tcBorders>
              <w:top w:val="nil"/>
              <w:left w:val="nil"/>
              <w:bottom w:val="single" w:sz="4" w:space="0" w:color="auto"/>
              <w:right w:val="single" w:sz="4" w:space="0" w:color="auto"/>
            </w:tcBorders>
            <w:vAlign w:val="center"/>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r>
      <w:tr w:rsidR="00E62432" w:rsidRPr="00202113" w:rsidTr="00E62432">
        <w:trPr>
          <w:trHeight w:val="2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Доля проб питьевой воды в распределительной сети, не соответствующих нормативам</w:t>
            </w:r>
          </w:p>
        </w:tc>
        <w:tc>
          <w:tcPr>
            <w:tcW w:w="460" w:type="pct"/>
            <w:tcBorders>
              <w:top w:val="nil"/>
              <w:left w:val="nil"/>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w:t>
            </w:r>
          </w:p>
        </w:tc>
        <w:tc>
          <w:tcPr>
            <w:tcW w:w="36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354"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6"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76"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c>
          <w:tcPr>
            <w:tcW w:w="268" w:type="pct"/>
            <w:tcBorders>
              <w:top w:val="nil"/>
              <w:left w:val="nil"/>
              <w:bottom w:val="single" w:sz="4" w:space="0" w:color="auto"/>
              <w:right w:val="single" w:sz="4" w:space="0" w:color="auto"/>
            </w:tcBorders>
            <w:vAlign w:val="center"/>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0,00</w:t>
            </w:r>
          </w:p>
        </w:tc>
      </w:tr>
      <w:tr w:rsidR="00E62432" w:rsidRPr="00202113" w:rsidTr="00E62432">
        <w:trPr>
          <w:trHeight w:val="2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Удельное количество перерывов в подаче воды</w:t>
            </w:r>
          </w:p>
        </w:tc>
        <w:tc>
          <w:tcPr>
            <w:tcW w:w="460" w:type="pct"/>
            <w:tcBorders>
              <w:top w:val="nil"/>
              <w:left w:val="nil"/>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ед./(</w:t>
            </w:r>
            <w:proofErr w:type="gramStart"/>
            <w:r w:rsidRPr="00202113">
              <w:rPr>
                <w:rFonts w:ascii="Times New Roman" w:eastAsia="Times New Roman" w:hAnsi="Times New Roman"/>
                <w:sz w:val="20"/>
                <w:szCs w:val="20"/>
                <w:lang w:eastAsia="ru-RU"/>
              </w:rPr>
              <w:t>км</w:t>
            </w:r>
            <w:proofErr w:type="gramEnd"/>
            <w:r w:rsidRPr="00202113">
              <w:rPr>
                <w:rFonts w:ascii="Times New Roman" w:eastAsia="Times New Roman" w:hAnsi="Times New Roman"/>
                <w:sz w:val="20"/>
                <w:szCs w:val="20"/>
                <w:lang w:eastAsia="ru-RU"/>
              </w:rPr>
              <w:t>*год)</w:t>
            </w:r>
          </w:p>
        </w:tc>
        <w:tc>
          <w:tcPr>
            <w:tcW w:w="36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0,21</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0,21</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0,21</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0,19</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0,17</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0,15</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0,13</w:t>
            </w:r>
          </w:p>
        </w:tc>
        <w:tc>
          <w:tcPr>
            <w:tcW w:w="354"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0,11</w:t>
            </w:r>
          </w:p>
        </w:tc>
        <w:tc>
          <w:tcPr>
            <w:tcW w:w="276"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0,09</w:t>
            </w:r>
          </w:p>
        </w:tc>
        <w:tc>
          <w:tcPr>
            <w:tcW w:w="276" w:type="pct"/>
            <w:tcBorders>
              <w:top w:val="single" w:sz="8" w:space="0" w:color="auto"/>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0,07</w:t>
            </w:r>
          </w:p>
        </w:tc>
        <w:tc>
          <w:tcPr>
            <w:tcW w:w="268" w:type="pct"/>
            <w:tcBorders>
              <w:top w:val="single" w:sz="8" w:space="0" w:color="auto"/>
              <w:left w:val="nil"/>
              <w:bottom w:val="single" w:sz="8" w:space="0" w:color="auto"/>
              <w:right w:val="single" w:sz="8" w:space="0" w:color="auto"/>
            </w:tcBorders>
            <w:vAlign w:val="center"/>
          </w:tcPr>
          <w:p w:rsidR="008E1AD8" w:rsidRPr="00202113" w:rsidRDefault="00E62432" w:rsidP="00202113">
            <w:pPr>
              <w:spacing w:after="0" w:line="240" w:lineRule="auto"/>
              <w:jc w:val="center"/>
              <w:rPr>
                <w:rFonts w:ascii="Times New Roman" w:hAnsi="Times New Roman"/>
                <w:sz w:val="20"/>
                <w:szCs w:val="20"/>
              </w:rPr>
            </w:pPr>
            <w:r w:rsidRPr="00202113">
              <w:rPr>
                <w:rFonts w:ascii="Times New Roman" w:hAnsi="Times New Roman"/>
                <w:sz w:val="20"/>
                <w:szCs w:val="20"/>
              </w:rPr>
              <w:t>0,05</w:t>
            </w:r>
          </w:p>
        </w:tc>
      </w:tr>
      <w:tr w:rsidR="00E62432" w:rsidRPr="00202113" w:rsidTr="00E62432">
        <w:trPr>
          <w:trHeight w:val="2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Доля потерь воды при транспортировке</w:t>
            </w:r>
          </w:p>
        </w:tc>
        <w:tc>
          <w:tcPr>
            <w:tcW w:w="460" w:type="pct"/>
            <w:tcBorders>
              <w:top w:val="nil"/>
              <w:left w:val="nil"/>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w:t>
            </w:r>
          </w:p>
        </w:tc>
        <w:tc>
          <w:tcPr>
            <w:tcW w:w="36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0,36</w:t>
            </w:r>
          </w:p>
        </w:tc>
        <w:tc>
          <w:tcPr>
            <w:tcW w:w="35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0,32</w:t>
            </w:r>
          </w:p>
        </w:tc>
        <w:tc>
          <w:tcPr>
            <w:tcW w:w="35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0,28</w:t>
            </w:r>
          </w:p>
        </w:tc>
        <w:tc>
          <w:tcPr>
            <w:tcW w:w="35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0,24</w:t>
            </w:r>
          </w:p>
        </w:tc>
        <w:tc>
          <w:tcPr>
            <w:tcW w:w="35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0,20</w:t>
            </w:r>
          </w:p>
        </w:tc>
        <w:tc>
          <w:tcPr>
            <w:tcW w:w="35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0,17</w:t>
            </w:r>
          </w:p>
        </w:tc>
        <w:tc>
          <w:tcPr>
            <w:tcW w:w="35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0,13</w:t>
            </w:r>
          </w:p>
        </w:tc>
        <w:tc>
          <w:tcPr>
            <w:tcW w:w="354"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0,09</w:t>
            </w:r>
          </w:p>
        </w:tc>
        <w:tc>
          <w:tcPr>
            <w:tcW w:w="276" w:type="pct"/>
            <w:tcBorders>
              <w:top w:val="nil"/>
              <w:left w:val="nil"/>
              <w:bottom w:val="single" w:sz="8" w:space="0" w:color="auto"/>
              <w:right w:val="single" w:sz="8"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0,05</w:t>
            </w:r>
          </w:p>
        </w:tc>
        <w:tc>
          <w:tcPr>
            <w:tcW w:w="27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0,01</w:t>
            </w:r>
          </w:p>
        </w:tc>
        <w:tc>
          <w:tcPr>
            <w:tcW w:w="268" w:type="pct"/>
            <w:tcBorders>
              <w:top w:val="single" w:sz="4" w:space="0" w:color="auto"/>
              <w:left w:val="single" w:sz="4" w:space="0" w:color="auto"/>
              <w:bottom w:val="single" w:sz="4" w:space="0" w:color="auto"/>
              <w:right w:val="single" w:sz="4" w:space="0" w:color="auto"/>
            </w:tcBorders>
            <w:vAlign w:val="center"/>
          </w:tcPr>
          <w:p w:rsidR="008E1AD8" w:rsidRPr="00202113" w:rsidRDefault="00E62432" w:rsidP="00202113">
            <w:pPr>
              <w:spacing w:after="0" w:line="240" w:lineRule="auto"/>
              <w:jc w:val="center"/>
              <w:rPr>
                <w:rFonts w:ascii="Times New Roman" w:hAnsi="Times New Roman"/>
                <w:sz w:val="20"/>
                <w:szCs w:val="20"/>
              </w:rPr>
            </w:pPr>
            <w:r w:rsidRPr="00202113">
              <w:rPr>
                <w:rFonts w:ascii="Times New Roman" w:hAnsi="Times New Roman"/>
                <w:sz w:val="20"/>
                <w:szCs w:val="20"/>
              </w:rPr>
              <w:t>0,01</w:t>
            </w:r>
          </w:p>
        </w:tc>
      </w:tr>
      <w:tr w:rsidR="00E62432" w:rsidRPr="00202113" w:rsidTr="00E62432">
        <w:trPr>
          <w:trHeight w:val="20"/>
        </w:trPr>
        <w:tc>
          <w:tcPr>
            <w:tcW w:w="876" w:type="pct"/>
            <w:tcBorders>
              <w:top w:val="nil"/>
              <w:left w:val="single" w:sz="4" w:space="0" w:color="auto"/>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color w:val="000000"/>
                <w:sz w:val="20"/>
                <w:szCs w:val="20"/>
                <w:lang w:eastAsia="ru-RU"/>
              </w:rPr>
            </w:pPr>
            <w:r w:rsidRPr="00202113">
              <w:rPr>
                <w:rFonts w:ascii="Times New Roman" w:eastAsia="Times New Roman" w:hAnsi="Times New Roman"/>
                <w:color w:val="000000"/>
                <w:sz w:val="20"/>
                <w:szCs w:val="20"/>
                <w:lang w:eastAsia="ru-RU"/>
              </w:rPr>
              <w:t>Удельный расход электроэнергии на водоподготовку и транспортировку</w:t>
            </w:r>
          </w:p>
        </w:tc>
        <w:tc>
          <w:tcPr>
            <w:tcW w:w="460" w:type="pct"/>
            <w:tcBorders>
              <w:top w:val="nil"/>
              <w:left w:val="nil"/>
              <w:bottom w:val="single" w:sz="4" w:space="0" w:color="auto"/>
              <w:right w:val="single" w:sz="4" w:space="0" w:color="auto"/>
            </w:tcBorders>
            <w:shd w:val="clear" w:color="auto" w:fill="auto"/>
            <w:vAlign w:val="center"/>
            <w:hideMark/>
          </w:tcPr>
          <w:p w:rsidR="008E1AD8" w:rsidRPr="00202113" w:rsidRDefault="008E1AD8" w:rsidP="00202113">
            <w:pPr>
              <w:spacing w:after="0" w:line="240" w:lineRule="auto"/>
              <w:jc w:val="center"/>
              <w:rPr>
                <w:rFonts w:ascii="Times New Roman" w:eastAsia="Times New Roman" w:hAnsi="Times New Roman"/>
                <w:sz w:val="20"/>
                <w:szCs w:val="20"/>
                <w:lang w:eastAsia="ru-RU"/>
              </w:rPr>
            </w:pPr>
            <w:r w:rsidRPr="00202113">
              <w:rPr>
                <w:rFonts w:ascii="Times New Roman" w:eastAsia="Times New Roman" w:hAnsi="Times New Roman"/>
                <w:sz w:val="20"/>
                <w:szCs w:val="20"/>
                <w:lang w:eastAsia="ru-RU"/>
              </w:rPr>
              <w:t>(кВт*час)/</w:t>
            </w:r>
            <w:proofErr w:type="spellStart"/>
            <w:r w:rsidRPr="00202113">
              <w:rPr>
                <w:rFonts w:ascii="Times New Roman" w:eastAsia="Times New Roman" w:hAnsi="Times New Roman"/>
                <w:sz w:val="20"/>
                <w:szCs w:val="20"/>
                <w:lang w:eastAsia="ru-RU"/>
              </w:rPr>
              <w:t>м</w:t>
            </w:r>
            <w:r w:rsidRPr="00202113">
              <w:rPr>
                <w:rFonts w:ascii="Times New Roman" w:eastAsia="Times New Roman" w:hAnsi="Times New Roman"/>
                <w:sz w:val="20"/>
                <w:szCs w:val="20"/>
                <w:vertAlign w:val="superscript"/>
                <w:lang w:eastAsia="ru-RU"/>
              </w:rPr>
              <w:t>3</w:t>
            </w:r>
            <w:proofErr w:type="spellEnd"/>
          </w:p>
        </w:tc>
        <w:tc>
          <w:tcPr>
            <w:tcW w:w="36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0,50</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354"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76" w:type="pct"/>
            <w:tcBorders>
              <w:top w:val="nil"/>
              <w:left w:val="nil"/>
              <w:bottom w:val="single" w:sz="4" w:space="0" w:color="auto"/>
              <w:right w:val="single" w:sz="4" w:space="0" w:color="auto"/>
            </w:tcBorders>
            <w:shd w:val="clear" w:color="auto" w:fill="auto"/>
            <w:noWrap/>
            <w:vAlign w:val="center"/>
            <w:hideMark/>
          </w:tcPr>
          <w:p w:rsidR="008E1AD8" w:rsidRPr="00202113" w:rsidRDefault="008E1AD8" w:rsidP="00202113">
            <w:pPr>
              <w:spacing w:after="0" w:line="240" w:lineRule="auto"/>
              <w:jc w:val="center"/>
              <w:rPr>
                <w:rFonts w:ascii="Times New Roman" w:hAnsi="Times New Roman"/>
                <w:sz w:val="20"/>
                <w:szCs w:val="20"/>
              </w:rPr>
            </w:pPr>
            <w:r w:rsidRPr="00202113">
              <w:rPr>
                <w:rFonts w:ascii="Times New Roman" w:hAnsi="Times New Roman"/>
                <w:sz w:val="20"/>
                <w:szCs w:val="20"/>
              </w:rPr>
              <w:t>0,49</w:t>
            </w:r>
          </w:p>
        </w:tc>
        <w:tc>
          <w:tcPr>
            <w:tcW w:w="268" w:type="pct"/>
            <w:tcBorders>
              <w:top w:val="nil"/>
              <w:left w:val="nil"/>
              <w:bottom w:val="single" w:sz="4" w:space="0" w:color="auto"/>
              <w:right w:val="single" w:sz="4" w:space="0" w:color="auto"/>
            </w:tcBorders>
            <w:vAlign w:val="center"/>
          </w:tcPr>
          <w:p w:rsidR="008E1AD8" w:rsidRPr="00202113" w:rsidRDefault="00E62432" w:rsidP="00202113">
            <w:pPr>
              <w:spacing w:after="0" w:line="240" w:lineRule="auto"/>
              <w:jc w:val="center"/>
              <w:rPr>
                <w:rFonts w:ascii="Times New Roman" w:hAnsi="Times New Roman"/>
                <w:sz w:val="20"/>
                <w:szCs w:val="20"/>
              </w:rPr>
            </w:pPr>
            <w:r w:rsidRPr="00202113">
              <w:rPr>
                <w:rFonts w:ascii="Times New Roman" w:hAnsi="Times New Roman"/>
                <w:sz w:val="20"/>
                <w:szCs w:val="20"/>
              </w:rPr>
              <w:t>0,49</w:t>
            </w:r>
          </w:p>
        </w:tc>
      </w:tr>
    </w:tbl>
    <w:p w:rsidR="00B10763" w:rsidRPr="00202113" w:rsidRDefault="00B96EAE" w:rsidP="00202113">
      <w:pPr>
        <w:pStyle w:val="1"/>
        <w:keepNext w:val="0"/>
        <w:keepLines w:val="0"/>
        <w:pageBreakBefore/>
        <w:numPr>
          <w:ilvl w:val="0"/>
          <w:numId w:val="0"/>
        </w:numPr>
        <w:spacing w:before="0" w:line="312" w:lineRule="auto"/>
        <w:contextualSpacing/>
        <w:jc w:val="center"/>
        <w:rPr>
          <w:sz w:val="26"/>
          <w:szCs w:val="26"/>
        </w:rPr>
      </w:pPr>
      <w:bookmarkStart w:id="136" w:name="_Toc511732685"/>
      <w:bookmarkStart w:id="137" w:name="_Toc45809755"/>
      <w:r>
        <w:rPr>
          <w:sz w:val="26"/>
          <w:szCs w:val="26"/>
        </w:rPr>
        <w:lastRenderedPageBreak/>
        <w:t>7</w:t>
      </w:r>
      <w:r w:rsidR="00E62432" w:rsidRPr="00202113">
        <w:rPr>
          <w:sz w:val="26"/>
          <w:szCs w:val="26"/>
        </w:rPr>
        <w:t xml:space="preserve">. </w:t>
      </w:r>
      <w:r w:rsidR="00B10763" w:rsidRPr="00202113">
        <w:rPr>
          <w:sz w:val="26"/>
          <w:szCs w:val="26"/>
        </w:rPr>
        <w:t>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bookmarkEnd w:id="136"/>
      <w:bookmarkEnd w:id="137"/>
    </w:p>
    <w:p w:rsidR="002054F0" w:rsidRPr="00202113" w:rsidRDefault="00B10763" w:rsidP="00202113">
      <w:pPr>
        <w:spacing w:after="0" w:line="312" w:lineRule="auto"/>
        <w:ind w:firstLine="425"/>
        <w:rPr>
          <w:rFonts w:ascii="Times New Roman" w:hAnsi="Times New Roman"/>
          <w:sz w:val="24"/>
          <w:szCs w:val="24"/>
        </w:rPr>
      </w:pPr>
      <w:r w:rsidRPr="00202113">
        <w:rPr>
          <w:rFonts w:ascii="Times New Roman" w:hAnsi="Times New Roman"/>
          <w:sz w:val="24"/>
          <w:szCs w:val="24"/>
        </w:rPr>
        <w:t xml:space="preserve">На территории Палехского городского поселения бесхозяйные сети или объекты </w:t>
      </w:r>
      <w:proofErr w:type="spellStart"/>
      <w:r w:rsidRPr="00202113">
        <w:rPr>
          <w:rFonts w:ascii="Times New Roman" w:hAnsi="Times New Roman"/>
          <w:sz w:val="24"/>
          <w:szCs w:val="24"/>
        </w:rPr>
        <w:t>ЦСВ</w:t>
      </w:r>
      <w:proofErr w:type="spellEnd"/>
      <w:proofErr w:type="gramStart"/>
      <w:r w:rsidRPr="00202113">
        <w:rPr>
          <w:rFonts w:ascii="Times New Roman" w:hAnsi="Times New Roman"/>
          <w:sz w:val="24"/>
          <w:szCs w:val="24"/>
          <w:lang w:val="en-US"/>
        </w:rPr>
        <w:t>C</w:t>
      </w:r>
      <w:proofErr w:type="gramEnd"/>
      <w:r w:rsidRPr="00202113">
        <w:rPr>
          <w:rFonts w:ascii="Times New Roman" w:hAnsi="Times New Roman"/>
          <w:sz w:val="24"/>
          <w:szCs w:val="24"/>
        </w:rPr>
        <w:t xml:space="preserve"> не выявле</w:t>
      </w:r>
      <w:r w:rsidR="00E62432" w:rsidRPr="00202113">
        <w:rPr>
          <w:rFonts w:ascii="Times New Roman" w:hAnsi="Times New Roman"/>
          <w:sz w:val="24"/>
          <w:szCs w:val="24"/>
        </w:rPr>
        <w:t>ны.</w:t>
      </w:r>
    </w:p>
    <w:p w:rsidR="00E62432" w:rsidRPr="00202113" w:rsidRDefault="00E62432" w:rsidP="00202113">
      <w:pPr>
        <w:spacing w:after="0" w:line="360" w:lineRule="auto"/>
        <w:ind w:firstLine="567"/>
        <w:rPr>
          <w:rFonts w:ascii="Times New Roman" w:hAnsi="Times New Roman"/>
          <w:sz w:val="24"/>
          <w:szCs w:val="24"/>
        </w:rPr>
      </w:pPr>
    </w:p>
    <w:p w:rsidR="002054F0" w:rsidRPr="00202113" w:rsidRDefault="002054F0" w:rsidP="00202113">
      <w:pPr>
        <w:spacing w:after="0" w:line="360" w:lineRule="auto"/>
        <w:ind w:firstLine="567"/>
        <w:rPr>
          <w:rFonts w:ascii="Times New Roman" w:eastAsia="Times New Roman" w:hAnsi="Times New Roman"/>
          <w:sz w:val="24"/>
          <w:lang w:eastAsia="ru-RU"/>
        </w:rPr>
        <w:sectPr w:rsidR="002054F0" w:rsidRPr="00202113" w:rsidSect="00AB56FA">
          <w:pgSz w:w="11906" w:h="16838"/>
          <w:pgMar w:top="737" w:right="567" w:bottom="851" w:left="1134" w:header="567" w:footer="567" w:gutter="0"/>
          <w:cols w:space="720"/>
          <w:titlePg/>
        </w:sectPr>
      </w:pPr>
    </w:p>
    <w:p w:rsidR="005B62E6" w:rsidRPr="00B96EAE" w:rsidRDefault="005B62E6" w:rsidP="00202113">
      <w:pPr>
        <w:pStyle w:val="1"/>
        <w:numPr>
          <w:ilvl w:val="0"/>
          <w:numId w:val="0"/>
        </w:numPr>
        <w:spacing w:before="0"/>
        <w:jc w:val="center"/>
        <w:rPr>
          <w:sz w:val="26"/>
          <w:szCs w:val="26"/>
        </w:rPr>
      </w:pPr>
      <w:bookmarkStart w:id="138" w:name="_Toc511732706"/>
      <w:bookmarkStart w:id="139" w:name="_Toc45809756"/>
      <w:r w:rsidRPr="00B96EAE">
        <w:rPr>
          <w:caps/>
          <w:sz w:val="26"/>
          <w:szCs w:val="26"/>
        </w:rPr>
        <w:lastRenderedPageBreak/>
        <w:t xml:space="preserve">ЧАСТЬ </w:t>
      </w:r>
      <w:r w:rsidRPr="00B96EAE">
        <w:rPr>
          <w:caps/>
          <w:sz w:val="26"/>
          <w:szCs w:val="26"/>
          <w:lang w:val="en-US"/>
        </w:rPr>
        <w:t>II</w:t>
      </w:r>
      <w:r w:rsidRPr="00B96EAE">
        <w:rPr>
          <w:caps/>
          <w:sz w:val="26"/>
          <w:szCs w:val="26"/>
        </w:rPr>
        <w:t>. СХЕМА ВОДООТВЕДЕНИЯ</w:t>
      </w:r>
      <w:r w:rsidR="00E62432" w:rsidRPr="00B96EAE">
        <w:rPr>
          <w:caps/>
          <w:sz w:val="26"/>
          <w:szCs w:val="26"/>
        </w:rPr>
        <w:t xml:space="preserve"> </w:t>
      </w:r>
      <w:r w:rsidRPr="00B96EAE">
        <w:rPr>
          <w:caps/>
          <w:sz w:val="26"/>
          <w:szCs w:val="26"/>
        </w:rPr>
        <w:t>ГОРОДСКОГО ПОСЕЛЕНИЯ ПАЛЕХСКОГО МУНИЦИПАЛЬНОГО НА ПЕРИОД С 2020 ПО 2030 ГГ.</w:t>
      </w:r>
      <w:bookmarkEnd w:id="138"/>
      <w:bookmarkEnd w:id="139"/>
    </w:p>
    <w:p w:rsidR="00B96EAE" w:rsidRDefault="00B96EAE" w:rsidP="00202113">
      <w:pPr>
        <w:spacing w:after="0"/>
        <w:jc w:val="center"/>
        <w:rPr>
          <w:rFonts w:ascii="Times New Roman" w:hAnsi="Times New Roman"/>
          <w:b/>
          <w:sz w:val="26"/>
          <w:szCs w:val="26"/>
        </w:rPr>
      </w:pPr>
      <w:bookmarkStart w:id="140" w:name="_Toc511732707"/>
    </w:p>
    <w:p w:rsidR="00F07D67" w:rsidRPr="00F07D67" w:rsidRDefault="00F07D67" w:rsidP="00F07D67">
      <w:pPr>
        <w:pStyle w:val="1"/>
        <w:numPr>
          <w:ilvl w:val="0"/>
          <w:numId w:val="29"/>
        </w:numPr>
        <w:spacing w:before="0"/>
        <w:jc w:val="center"/>
        <w:rPr>
          <w:sz w:val="26"/>
          <w:szCs w:val="26"/>
        </w:rPr>
      </w:pPr>
      <w:bookmarkStart w:id="141" w:name="_Toc45809757"/>
      <w:bookmarkStart w:id="142" w:name="_Toc511732708"/>
      <w:bookmarkEnd w:id="140"/>
      <w:r w:rsidRPr="00F07D67">
        <w:rPr>
          <w:sz w:val="26"/>
          <w:szCs w:val="26"/>
        </w:rPr>
        <w:t>Технико-экономическое состояние централизованных систем водоснабжения поселения, городского округа</w:t>
      </w:r>
      <w:bookmarkEnd w:id="141"/>
    </w:p>
    <w:p w:rsidR="005B62E6" w:rsidRPr="00F07D67" w:rsidRDefault="00E62432" w:rsidP="00B96EAE">
      <w:pPr>
        <w:pStyle w:val="2"/>
        <w:spacing w:line="312" w:lineRule="auto"/>
        <w:jc w:val="center"/>
      </w:pPr>
      <w:r w:rsidRPr="00F07D67">
        <w:t xml:space="preserve"> </w:t>
      </w:r>
      <w:bookmarkStart w:id="143" w:name="_Toc45809758"/>
      <w:r w:rsidR="005B62E6" w:rsidRPr="00F07D67">
        <w:t>Описание структуры системы сбора, очистки и отведения сточных вод на территории поселения, городского округа и деление территории поселения, городского округа на эксплуатационные зоны</w:t>
      </w:r>
      <w:bookmarkEnd w:id="142"/>
      <w:bookmarkEnd w:id="143"/>
    </w:p>
    <w:p w:rsidR="00B96EAE" w:rsidRDefault="00B96EAE" w:rsidP="00B96EAE">
      <w:pPr>
        <w:spacing w:after="0" w:line="312" w:lineRule="auto"/>
        <w:jc w:val="both"/>
        <w:rPr>
          <w:rFonts w:ascii="Times New Roman" w:hAnsi="Times New Roman"/>
        </w:rPr>
      </w:pPr>
    </w:p>
    <w:p w:rsidR="005B62E6" w:rsidRPr="008B6202" w:rsidRDefault="005B62E6" w:rsidP="00B96EAE">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w:t>
      </w:r>
      <w:proofErr w:type="spellStart"/>
      <w:r w:rsidRPr="008B6202">
        <w:rPr>
          <w:rFonts w:ascii="Times New Roman" w:hAnsi="Times New Roman"/>
          <w:sz w:val="24"/>
          <w:szCs w:val="24"/>
        </w:rPr>
        <w:t>Ц</w:t>
      </w:r>
      <w:proofErr w:type="gramStart"/>
      <w:r w:rsidRPr="008B6202">
        <w:rPr>
          <w:rFonts w:ascii="Times New Roman" w:hAnsi="Times New Roman"/>
          <w:sz w:val="24"/>
          <w:szCs w:val="24"/>
        </w:rPr>
        <w:t>C</w:t>
      </w:r>
      <w:proofErr w:type="gramEnd"/>
      <w:r w:rsidRPr="008B6202">
        <w:rPr>
          <w:rFonts w:ascii="Times New Roman" w:hAnsi="Times New Roman"/>
          <w:sz w:val="24"/>
          <w:szCs w:val="24"/>
        </w:rPr>
        <w:t>ВО</w:t>
      </w:r>
      <w:proofErr w:type="spellEnd"/>
      <w:r w:rsidRPr="008B6202">
        <w:rPr>
          <w:rFonts w:ascii="Times New Roman" w:hAnsi="Times New Roman"/>
          <w:sz w:val="24"/>
          <w:szCs w:val="24"/>
        </w:rPr>
        <w:t xml:space="preserve"> имеются в:</w:t>
      </w:r>
    </w:p>
    <w:p w:rsidR="005B62E6" w:rsidRPr="008B6202" w:rsidRDefault="00E62432" w:rsidP="00B96EAE">
      <w:pPr>
        <w:spacing w:after="0" w:line="312" w:lineRule="auto"/>
        <w:jc w:val="both"/>
        <w:rPr>
          <w:rFonts w:ascii="Times New Roman" w:hAnsi="Times New Roman"/>
          <w:sz w:val="24"/>
          <w:szCs w:val="24"/>
        </w:rPr>
      </w:pPr>
      <w:r w:rsidRPr="008B6202">
        <w:rPr>
          <w:rFonts w:ascii="Times New Roman" w:hAnsi="Times New Roman"/>
          <w:sz w:val="24"/>
          <w:szCs w:val="24"/>
        </w:rPr>
        <w:t>п. Палех</w:t>
      </w:r>
      <w:r w:rsidR="005B62E6" w:rsidRPr="008B6202">
        <w:rPr>
          <w:rFonts w:ascii="Times New Roman" w:hAnsi="Times New Roman"/>
          <w:sz w:val="24"/>
          <w:szCs w:val="24"/>
        </w:rPr>
        <w:t xml:space="preserve">: сточные воды абонентов по системе самотечных сетей поступают на </w:t>
      </w:r>
      <w:r w:rsidRPr="008B6202">
        <w:rPr>
          <w:rFonts w:ascii="Times New Roman" w:hAnsi="Times New Roman"/>
          <w:sz w:val="24"/>
          <w:szCs w:val="24"/>
        </w:rPr>
        <w:t>3</w:t>
      </w:r>
      <w:r w:rsidR="005B62E6" w:rsidRPr="008B6202">
        <w:rPr>
          <w:rFonts w:ascii="Times New Roman" w:hAnsi="Times New Roman"/>
          <w:sz w:val="24"/>
          <w:szCs w:val="24"/>
        </w:rPr>
        <w:t xml:space="preserve"> </w:t>
      </w:r>
      <w:proofErr w:type="spellStart"/>
      <w:r w:rsidR="005B62E6" w:rsidRPr="008B6202">
        <w:rPr>
          <w:rFonts w:ascii="Times New Roman" w:hAnsi="Times New Roman"/>
          <w:sz w:val="24"/>
          <w:szCs w:val="24"/>
        </w:rPr>
        <w:t>КНС</w:t>
      </w:r>
      <w:proofErr w:type="spellEnd"/>
      <w:r w:rsidR="005B62E6" w:rsidRPr="008B6202">
        <w:rPr>
          <w:rFonts w:ascii="Times New Roman" w:hAnsi="Times New Roman"/>
          <w:sz w:val="24"/>
          <w:szCs w:val="24"/>
        </w:rPr>
        <w:t>, расположенные на территории поселка. Абонентами являются: мало-, средне этажная жилая застройка, частично индивидуальная жилая застройка, объекты соцкультбыта и промышленности.</w:t>
      </w:r>
    </w:p>
    <w:p w:rsidR="005B62E6" w:rsidRPr="008B6202" w:rsidRDefault="005B62E6" w:rsidP="008B6202">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Эксплуатационные зоны организаций, осуществляющих регулируемые виды деятельности в сфере </w:t>
      </w:r>
      <w:proofErr w:type="spellStart"/>
      <w:r w:rsidRPr="008B6202">
        <w:rPr>
          <w:rFonts w:ascii="Times New Roman" w:hAnsi="Times New Roman"/>
          <w:sz w:val="24"/>
          <w:szCs w:val="24"/>
        </w:rPr>
        <w:t>ЦВО</w:t>
      </w:r>
      <w:proofErr w:type="spellEnd"/>
      <w:r w:rsidRPr="008B6202">
        <w:rPr>
          <w:rFonts w:ascii="Times New Roman" w:hAnsi="Times New Roman"/>
          <w:sz w:val="24"/>
          <w:szCs w:val="24"/>
        </w:rPr>
        <w:t xml:space="preserve">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8B6202" w:rsidRPr="008B6202" w:rsidRDefault="008B6202" w:rsidP="00B96EAE">
      <w:pPr>
        <w:spacing w:after="0" w:line="312" w:lineRule="auto"/>
        <w:jc w:val="both"/>
        <w:rPr>
          <w:rFonts w:ascii="Times New Roman" w:hAnsi="Times New Roman"/>
          <w:sz w:val="24"/>
          <w:szCs w:val="24"/>
        </w:rPr>
      </w:pPr>
      <w:bookmarkStart w:id="144" w:name="_Toc511732772"/>
    </w:p>
    <w:p w:rsidR="005B62E6" w:rsidRPr="008B6202" w:rsidRDefault="005B62E6" w:rsidP="00B96EAE">
      <w:pPr>
        <w:spacing w:after="0" w:line="312" w:lineRule="auto"/>
        <w:jc w:val="both"/>
        <w:rPr>
          <w:rFonts w:ascii="Times New Roman" w:hAnsi="Times New Roman"/>
          <w:sz w:val="24"/>
          <w:szCs w:val="24"/>
        </w:rPr>
      </w:pPr>
      <w:r w:rsidRPr="008B6202">
        <w:rPr>
          <w:rFonts w:ascii="Times New Roman" w:hAnsi="Times New Roman"/>
          <w:sz w:val="24"/>
          <w:szCs w:val="24"/>
        </w:rPr>
        <w:t xml:space="preserve">Таблица </w:t>
      </w:r>
      <w:r w:rsidR="00A773C1"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w:t>
      </w:r>
      <w:r w:rsidR="00A773C1"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SEQ Таблица \* ARABIC \s 1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008B6202" w:rsidRPr="008B6202">
        <w:rPr>
          <w:rFonts w:ascii="Times New Roman" w:hAnsi="Times New Roman"/>
          <w:sz w:val="24"/>
          <w:szCs w:val="24"/>
        </w:rPr>
        <w:t>.</w:t>
      </w:r>
      <w:r w:rsidRPr="008B6202">
        <w:rPr>
          <w:rFonts w:ascii="Times New Roman" w:hAnsi="Times New Roman"/>
          <w:sz w:val="24"/>
          <w:szCs w:val="24"/>
        </w:rPr>
        <w:t xml:space="preserve"> Эксплуатационные зоны организаций, осуществляющих регулируемые виды деятельности в сфере </w:t>
      </w:r>
      <w:proofErr w:type="spellStart"/>
      <w:r w:rsidRPr="008B6202">
        <w:rPr>
          <w:rFonts w:ascii="Times New Roman" w:hAnsi="Times New Roman"/>
          <w:sz w:val="24"/>
          <w:szCs w:val="24"/>
        </w:rPr>
        <w:t>ЦВО</w:t>
      </w:r>
      <w:proofErr w:type="spellEnd"/>
      <w:r w:rsidRPr="008B6202">
        <w:rPr>
          <w:rFonts w:ascii="Times New Roman" w:hAnsi="Times New Roman"/>
          <w:sz w:val="24"/>
          <w:szCs w:val="24"/>
        </w:rPr>
        <w:t xml:space="preserve"> на территории </w:t>
      </w:r>
      <w:r w:rsidR="008B4C2E" w:rsidRPr="008B6202">
        <w:rPr>
          <w:rFonts w:ascii="Times New Roman" w:hAnsi="Times New Roman"/>
          <w:sz w:val="24"/>
          <w:szCs w:val="24"/>
        </w:rPr>
        <w:t>Палехского городского поселения</w:t>
      </w:r>
      <w:bookmarkEnd w:id="144"/>
    </w:p>
    <w:tbl>
      <w:tblPr>
        <w:tblW w:w="5000" w:type="pct"/>
        <w:tblLook w:val="04A0"/>
      </w:tblPr>
      <w:tblGrid>
        <w:gridCol w:w="572"/>
        <w:gridCol w:w="2853"/>
        <w:gridCol w:w="2853"/>
        <w:gridCol w:w="3575"/>
      </w:tblGrid>
      <w:tr w:rsidR="005B62E6" w:rsidRPr="00202113" w:rsidTr="00AE1B0E">
        <w:trPr>
          <w:trHeight w:val="2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 п.п.</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Полное наименование организации</w:t>
            </w:r>
          </w:p>
        </w:tc>
        <w:tc>
          <w:tcPr>
            <w:tcW w:w="1448"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Сокращенное наименование организации</w:t>
            </w:r>
          </w:p>
        </w:tc>
        <w:tc>
          <w:tcPr>
            <w:tcW w:w="1814"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 xml:space="preserve">Зона эксплуатационной ответственности в сфере </w:t>
            </w:r>
            <w:proofErr w:type="spellStart"/>
            <w:r w:rsidRPr="00202113">
              <w:rPr>
                <w:rFonts w:ascii="Times New Roman" w:hAnsi="Times New Roman"/>
              </w:rPr>
              <w:t>ЦВС</w:t>
            </w:r>
            <w:proofErr w:type="spellEnd"/>
          </w:p>
        </w:tc>
      </w:tr>
      <w:tr w:rsidR="005B62E6" w:rsidRPr="00202113" w:rsidTr="0037671C">
        <w:trPr>
          <w:trHeight w:val="822"/>
        </w:trPr>
        <w:tc>
          <w:tcPr>
            <w:tcW w:w="290"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1</w:t>
            </w:r>
          </w:p>
        </w:tc>
        <w:tc>
          <w:tcPr>
            <w:tcW w:w="1448" w:type="pct"/>
            <w:tcBorders>
              <w:top w:val="nil"/>
              <w:left w:val="nil"/>
              <w:bottom w:val="single" w:sz="4" w:space="0" w:color="auto"/>
              <w:right w:val="single" w:sz="4" w:space="0" w:color="auto"/>
            </w:tcBorders>
            <w:shd w:val="clear" w:color="auto" w:fill="auto"/>
            <w:vAlign w:val="center"/>
            <w:hideMark/>
          </w:tcPr>
          <w:p w:rsidR="005B62E6" w:rsidRPr="00202113" w:rsidRDefault="00454653" w:rsidP="00202113">
            <w:pPr>
              <w:spacing w:after="0" w:line="240" w:lineRule="auto"/>
              <w:jc w:val="center"/>
              <w:rPr>
                <w:rFonts w:ascii="Times New Roman" w:hAnsi="Times New Roman"/>
              </w:rPr>
            </w:pPr>
            <w:r>
              <w:rPr>
                <w:rFonts w:ascii="Times New Roman" w:hAnsi="Times New Roman"/>
                <w:color w:val="000000"/>
                <w:w w:val="104"/>
              </w:rPr>
              <w:t>МУП «Палехский туристский центр»</w:t>
            </w:r>
          </w:p>
        </w:tc>
        <w:tc>
          <w:tcPr>
            <w:tcW w:w="1448" w:type="pct"/>
            <w:tcBorders>
              <w:top w:val="nil"/>
              <w:left w:val="nil"/>
              <w:bottom w:val="single" w:sz="4" w:space="0" w:color="auto"/>
              <w:right w:val="single" w:sz="4" w:space="0" w:color="auto"/>
            </w:tcBorders>
            <w:shd w:val="clear" w:color="auto" w:fill="auto"/>
            <w:vAlign w:val="center"/>
            <w:hideMark/>
          </w:tcPr>
          <w:p w:rsidR="005B62E6" w:rsidRPr="00202113" w:rsidRDefault="0037671C" w:rsidP="00202113">
            <w:pPr>
              <w:spacing w:after="0" w:line="240" w:lineRule="auto"/>
              <w:jc w:val="center"/>
              <w:rPr>
                <w:rFonts w:ascii="Times New Roman" w:hAnsi="Times New Roman"/>
              </w:rPr>
            </w:pPr>
            <w:r>
              <w:rPr>
                <w:rFonts w:ascii="Times New Roman" w:hAnsi="Times New Roman"/>
                <w:color w:val="000000"/>
                <w:w w:val="104"/>
              </w:rPr>
              <w:t>МУП «Палехский туристский центр»</w:t>
            </w:r>
          </w:p>
        </w:tc>
        <w:tc>
          <w:tcPr>
            <w:tcW w:w="1814"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line="240" w:lineRule="auto"/>
              <w:jc w:val="center"/>
              <w:rPr>
                <w:rFonts w:ascii="Times New Roman" w:hAnsi="Times New Roman"/>
              </w:rPr>
            </w:pPr>
            <w:r w:rsidRPr="00202113">
              <w:rPr>
                <w:rFonts w:ascii="Times New Roman" w:hAnsi="Times New Roman"/>
              </w:rPr>
              <w:t xml:space="preserve">Все сети </w:t>
            </w:r>
            <w:proofErr w:type="spellStart"/>
            <w:r w:rsidRPr="00202113">
              <w:rPr>
                <w:rFonts w:ascii="Times New Roman" w:hAnsi="Times New Roman"/>
              </w:rPr>
              <w:t>ЦСВО</w:t>
            </w:r>
            <w:proofErr w:type="spellEnd"/>
            <w:r w:rsidRPr="00202113">
              <w:rPr>
                <w:rFonts w:ascii="Times New Roman" w:hAnsi="Times New Roman"/>
              </w:rPr>
              <w:t xml:space="preserve"> и </w:t>
            </w:r>
            <w:proofErr w:type="spellStart"/>
            <w:r w:rsidRPr="00202113">
              <w:rPr>
                <w:rFonts w:ascii="Times New Roman" w:hAnsi="Times New Roman"/>
              </w:rPr>
              <w:t>КНС</w:t>
            </w:r>
            <w:proofErr w:type="spellEnd"/>
            <w:r w:rsidRPr="00202113">
              <w:rPr>
                <w:rFonts w:ascii="Times New Roman" w:hAnsi="Times New Roman"/>
              </w:rPr>
              <w:t xml:space="preserve"> (</w:t>
            </w:r>
            <w:r w:rsidR="00AB56FA" w:rsidRPr="00202113">
              <w:rPr>
                <w:rFonts w:ascii="Times New Roman" w:hAnsi="Times New Roman"/>
              </w:rPr>
              <w:t>3</w:t>
            </w:r>
            <w:r w:rsidRPr="00202113">
              <w:rPr>
                <w:rFonts w:ascii="Times New Roman" w:hAnsi="Times New Roman"/>
              </w:rPr>
              <w:t xml:space="preserve"> шт.) на территории: </w:t>
            </w:r>
            <w:r w:rsidR="00E62432" w:rsidRPr="00202113">
              <w:rPr>
                <w:rFonts w:ascii="Times New Roman" w:hAnsi="Times New Roman"/>
              </w:rPr>
              <w:t>п. Палех</w:t>
            </w:r>
          </w:p>
        </w:tc>
      </w:tr>
    </w:tbl>
    <w:p w:rsidR="00AB56FA" w:rsidRPr="00202113" w:rsidRDefault="00AB56FA" w:rsidP="00202113">
      <w:pPr>
        <w:spacing w:after="0"/>
        <w:rPr>
          <w:rFonts w:ascii="Times New Roman" w:hAnsi="Times New Roman"/>
        </w:rPr>
      </w:pPr>
      <w:bookmarkStart w:id="145" w:name="_Toc511732709"/>
    </w:p>
    <w:p w:rsidR="005B62E6" w:rsidRPr="00F07D67" w:rsidRDefault="00F07D67" w:rsidP="004E4424">
      <w:pPr>
        <w:pStyle w:val="2"/>
        <w:numPr>
          <w:ilvl w:val="1"/>
          <w:numId w:val="0"/>
        </w:numPr>
        <w:spacing w:line="312" w:lineRule="auto"/>
        <w:contextualSpacing/>
        <w:jc w:val="center"/>
      </w:pPr>
      <w:bookmarkStart w:id="146" w:name="_Toc45809759"/>
      <w:r>
        <w:t xml:space="preserve">1.2. </w:t>
      </w:r>
      <w:r w:rsidR="005B62E6" w:rsidRPr="00F07D67">
        <w:t>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сооружений,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определение существующего дефицита (резерва) мощностей сооружений и описание локальных очистных сооружений, создаваемых абонентами</w:t>
      </w:r>
      <w:bookmarkEnd w:id="145"/>
      <w:bookmarkEnd w:id="146"/>
    </w:p>
    <w:p w:rsidR="008B6202" w:rsidRPr="00F07D67" w:rsidRDefault="008B6202" w:rsidP="00202113">
      <w:pPr>
        <w:spacing w:after="0"/>
        <w:jc w:val="center"/>
        <w:rPr>
          <w:rFonts w:ascii="Times New Roman" w:hAnsi="Times New Roman"/>
          <w:b/>
          <w:sz w:val="26"/>
          <w:szCs w:val="26"/>
        </w:rPr>
      </w:pPr>
    </w:p>
    <w:p w:rsidR="008B6202" w:rsidRDefault="005B62E6" w:rsidP="00202113">
      <w:pPr>
        <w:spacing w:after="0"/>
        <w:ind w:firstLine="426"/>
        <w:jc w:val="both"/>
        <w:rPr>
          <w:rFonts w:ascii="Times New Roman" w:hAnsi="Times New Roman"/>
          <w:sz w:val="24"/>
          <w:szCs w:val="24"/>
        </w:rPr>
      </w:pPr>
      <w:proofErr w:type="gramStart"/>
      <w:r w:rsidRPr="008B6202">
        <w:rPr>
          <w:rFonts w:ascii="Times New Roman" w:hAnsi="Times New Roman"/>
          <w:sz w:val="24"/>
          <w:szCs w:val="24"/>
        </w:rPr>
        <w:t xml:space="preserve">В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расположенной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н</w:t>
      </w:r>
      <w:r w:rsidR="00AB56FA" w:rsidRPr="008B6202">
        <w:rPr>
          <w:rFonts w:ascii="Times New Roman" w:hAnsi="Times New Roman"/>
          <w:sz w:val="24"/>
          <w:szCs w:val="24"/>
        </w:rPr>
        <w:t xml:space="preserve">е предусмотрены собственные </w:t>
      </w:r>
      <w:proofErr w:type="spellStart"/>
      <w:r w:rsidR="00AB56FA" w:rsidRPr="008B6202">
        <w:rPr>
          <w:rFonts w:ascii="Times New Roman" w:hAnsi="Times New Roman"/>
          <w:sz w:val="24"/>
          <w:szCs w:val="24"/>
        </w:rPr>
        <w:t>ОСК</w:t>
      </w:r>
      <w:proofErr w:type="spellEnd"/>
      <w:r w:rsidRPr="008B6202">
        <w:rPr>
          <w:rFonts w:ascii="Times New Roman" w:hAnsi="Times New Roman"/>
          <w:sz w:val="24"/>
          <w:szCs w:val="24"/>
        </w:rPr>
        <w:t>.</w:t>
      </w:r>
      <w:proofErr w:type="gramEnd"/>
    </w:p>
    <w:p w:rsidR="008B6202" w:rsidRDefault="008B6202">
      <w:pPr>
        <w:spacing w:after="0" w:line="240" w:lineRule="auto"/>
        <w:rPr>
          <w:rFonts w:ascii="Times New Roman" w:hAnsi="Times New Roman"/>
          <w:sz w:val="24"/>
          <w:szCs w:val="24"/>
        </w:rPr>
      </w:pPr>
      <w:r>
        <w:rPr>
          <w:rFonts w:ascii="Times New Roman" w:hAnsi="Times New Roman"/>
          <w:sz w:val="24"/>
          <w:szCs w:val="24"/>
        </w:rPr>
        <w:br w:type="page"/>
      </w:r>
    </w:p>
    <w:p w:rsidR="005B62E6" w:rsidRPr="00F07D67" w:rsidRDefault="00F07D67" w:rsidP="004E4424">
      <w:pPr>
        <w:pStyle w:val="2"/>
        <w:numPr>
          <w:ilvl w:val="1"/>
          <w:numId w:val="0"/>
        </w:numPr>
        <w:spacing w:line="312" w:lineRule="auto"/>
        <w:contextualSpacing/>
        <w:jc w:val="center"/>
      </w:pPr>
      <w:bookmarkStart w:id="147" w:name="_Toc45809760"/>
      <w:r>
        <w:lastRenderedPageBreak/>
        <w:t xml:space="preserve">1.3. </w:t>
      </w:r>
      <w:bookmarkStart w:id="148" w:name="_Toc511732710"/>
      <w:r w:rsidR="005B62E6" w:rsidRPr="00F07D67">
        <w:t>Описание технологических зон водоотведения, зон централизованного и нецентрализованного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перечень централизованных систем водоотведения</w:t>
      </w:r>
      <w:bookmarkEnd w:id="147"/>
      <w:bookmarkEnd w:id="148"/>
    </w:p>
    <w:p w:rsidR="008B6202" w:rsidRDefault="008B6202" w:rsidP="004E4424">
      <w:pPr>
        <w:spacing w:after="0" w:line="312" w:lineRule="auto"/>
        <w:ind w:firstLine="426"/>
        <w:jc w:val="both"/>
        <w:rPr>
          <w:rFonts w:ascii="Times New Roman" w:hAnsi="Times New Roman"/>
          <w:sz w:val="24"/>
          <w:szCs w:val="24"/>
        </w:rPr>
      </w:pP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«Технологическая зона водоотведения»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 (определение в соответствии с ПП РФ от 05.09.2013 № 782 «О схемах водоснабжения и водоотведения»).</w:t>
      </w: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 xml:space="preserve">В соответствии с указанным выше определением,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выделены следующие технологические зоны водоотведения:</w:t>
      </w:r>
    </w:p>
    <w:p w:rsidR="00AB56FA" w:rsidRPr="008B6202" w:rsidRDefault="00AB56FA" w:rsidP="00202113">
      <w:pPr>
        <w:spacing w:after="0"/>
        <w:ind w:left="567"/>
        <w:jc w:val="both"/>
        <w:rPr>
          <w:rFonts w:ascii="Times New Roman" w:hAnsi="Times New Roman"/>
          <w:sz w:val="24"/>
          <w:szCs w:val="24"/>
        </w:rPr>
      </w:pPr>
      <w:r w:rsidRPr="008B6202">
        <w:rPr>
          <w:rFonts w:ascii="Times New Roman" w:hAnsi="Times New Roman"/>
          <w:sz w:val="24"/>
          <w:szCs w:val="24"/>
        </w:rPr>
        <w:t xml:space="preserve">-Насосная станция (центральная </w:t>
      </w:r>
      <w:proofErr w:type="spellStart"/>
      <w:r w:rsidRPr="008B6202">
        <w:rPr>
          <w:rFonts w:ascii="Times New Roman" w:hAnsi="Times New Roman"/>
          <w:sz w:val="24"/>
          <w:szCs w:val="24"/>
        </w:rPr>
        <w:t>КНС</w:t>
      </w:r>
      <w:proofErr w:type="spellEnd"/>
      <w:r w:rsidRPr="008B6202">
        <w:rPr>
          <w:rFonts w:ascii="Times New Roman" w:hAnsi="Times New Roman"/>
          <w:sz w:val="24"/>
          <w:szCs w:val="24"/>
        </w:rPr>
        <w:t>)</w:t>
      </w:r>
      <w:r w:rsidR="00AE1B0E" w:rsidRPr="008B6202">
        <w:rPr>
          <w:rFonts w:ascii="Times New Roman" w:hAnsi="Times New Roman"/>
          <w:sz w:val="24"/>
          <w:szCs w:val="24"/>
        </w:rPr>
        <w:t xml:space="preserve"> </w:t>
      </w:r>
      <w:r w:rsidRPr="008B6202">
        <w:rPr>
          <w:rFonts w:ascii="Times New Roman" w:hAnsi="Times New Roman"/>
          <w:sz w:val="24"/>
          <w:szCs w:val="24"/>
        </w:rPr>
        <w:t>по адресу: п. Палех, ул. Красноармейская;</w:t>
      </w:r>
    </w:p>
    <w:p w:rsidR="00AB56FA" w:rsidRPr="008B6202" w:rsidRDefault="00AB56FA" w:rsidP="00202113">
      <w:pPr>
        <w:spacing w:after="0"/>
        <w:ind w:left="567"/>
        <w:jc w:val="both"/>
        <w:rPr>
          <w:rFonts w:ascii="Times New Roman" w:hAnsi="Times New Roman"/>
          <w:sz w:val="24"/>
          <w:szCs w:val="24"/>
        </w:rPr>
      </w:pPr>
      <w:r w:rsidRPr="008B6202">
        <w:rPr>
          <w:rFonts w:ascii="Times New Roman" w:hAnsi="Times New Roman"/>
          <w:sz w:val="24"/>
          <w:szCs w:val="24"/>
        </w:rPr>
        <w:t>-Канализационная насосная станция</w:t>
      </w:r>
      <w:r w:rsidR="00AE1B0E" w:rsidRPr="008B6202">
        <w:rPr>
          <w:rFonts w:ascii="Times New Roman" w:hAnsi="Times New Roman"/>
          <w:sz w:val="24"/>
          <w:szCs w:val="24"/>
        </w:rPr>
        <w:t xml:space="preserve"> </w:t>
      </w:r>
      <w:r w:rsidRPr="008B6202">
        <w:rPr>
          <w:rFonts w:ascii="Times New Roman" w:hAnsi="Times New Roman"/>
          <w:sz w:val="24"/>
          <w:szCs w:val="24"/>
        </w:rPr>
        <w:t>по адресу: п. Палех, ул. 2-я Садовая;</w:t>
      </w:r>
    </w:p>
    <w:p w:rsidR="00AB56FA" w:rsidRPr="008B6202" w:rsidRDefault="00AB56FA" w:rsidP="00202113">
      <w:pPr>
        <w:spacing w:after="0"/>
        <w:ind w:firstLine="567"/>
        <w:jc w:val="both"/>
        <w:rPr>
          <w:rFonts w:ascii="Times New Roman" w:hAnsi="Times New Roman"/>
          <w:sz w:val="24"/>
          <w:szCs w:val="24"/>
        </w:rPr>
      </w:pPr>
      <w:r w:rsidRPr="008B6202">
        <w:rPr>
          <w:rFonts w:ascii="Times New Roman" w:hAnsi="Times New Roman"/>
          <w:sz w:val="24"/>
          <w:szCs w:val="24"/>
        </w:rPr>
        <w:t xml:space="preserve">-Отстойник по адресу: п. Палех, ул. </w:t>
      </w:r>
      <w:proofErr w:type="gramStart"/>
      <w:r w:rsidRPr="008B6202">
        <w:rPr>
          <w:rFonts w:ascii="Times New Roman" w:hAnsi="Times New Roman"/>
          <w:sz w:val="24"/>
          <w:szCs w:val="24"/>
        </w:rPr>
        <w:t>Восточная</w:t>
      </w:r>
      <w:proofErr w:type="gramEnd"/>
      <w:r w:rsidRPr="008B6202">
        <w:rPr>
          <w:rFonts w:ascii="Times New Roman" w:hAnsi="Times New Roman"/>
          <w:sz w:val="24"/>
          <w:szCs w:val="24"/>
        </w:rPr>
        <w:t>;</w:t>
      </w:r>
    </w:p>
    <w:p w:rsidR="00AB56FA" w:rsidRPr="008B6202" w:rsidRDefault="00AB56FA" w:rsidP="00202113">
      <w:pPr>
        <w:spacing w:after="0"/>
        <w:ind w:left="567"/>
        <w:jc w:val="both"/>
        <w:rPr>
          <w:rFonts w:ascii="Times New Roman" w:hAnsi="Times New Roman"/>
          <w:sz w:val="24"/>
          <w:szCs w:val="24"/>
        </w:rPr>
      </w:pPr>
      <w:r w:rsidRPr="008B6202">
        <w:rPr>
          <w:rFonts w:ascii="Times New Roman" w:hAnsi="Times New Roman"/>
          <w:sz w:val="24"/>
          <w:szCs w:val="24"/>
        </w:rPr>
        <w:t>-Канализационная насосная станция по адресу: п. Палех, ул. Высоцкого.</w:t>
      </w:r>
    </w:p>
    <w:p w:rsidR="005B62E6" w:rsidRPr="008B6202" w:rsidRDefault="005B62E6" w:rsidP="00202113">
      <w:pPr>
        <w:spacing w:after="0"/>
        <w:rPr>
          <w:rFonts w:ascii="Times New Roman" w:hAnsi="Times New Roman"/>
          <w:sz w:val="24"/>
          <w:szCs w:val="24"/>
        </w:rPr>
      </w:pPr>
      <w:r w:rsidRPr="008B6202">
        <w:rPr>
          <w:rFonts w:ascii="Times New Roman" w:hAnsi="Times New Roman"/>
          <w:sz w:val="24"/>
          <w:szCs w:val="24"/>
        </w:rPr>
        <w:t xml:space="preserve">Зоны централизованного водоотведения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указаны в таблице ниже.</w:t>
      </w:r>
    </w:p>
    <w:p w:rsidR="005B62E6" w:rsidRPr="008B6202" w:rsidRDefault="005B62E6" w:rsidP="00202113">
      <w:pPr>
        <w:spacing w:after="0"/>
        <w:rPr>
          <w:rFonts w:ascii="Times New Roman" w:hAnsi="Times New Roman"/>
          <w:sz w:val="24"/>
          <w:szCs w:val="24"/>
        </w:rPr>
      </w:pPr>
      <w:bookmarkStart w:id="149" w:name="_Toc511732773"/>
      <w:r w:rsidRPr="008B6202">
        <w:rPr>
          <w:rFonts w:ascii="Times New Roman" w:hAnsi="Times New Roman"/>
          <w:sz w:val="24"/>
          <w:szCs w:val="24"/>
        </w:rPr>
        <w:t xml:space="preserve">Таблица </w:t>
      </w:r>
      <w:r w:rsidR="00A773C1"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w:t>
      </w:r>
      <w:r w:rsidR="00A773C1"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SEQ Таблица \* ARABIC \s 1 </w:instrText>
      </w:r>
      <w:r w:rsidR="00A773C1" w:rsidRPr="008B6202">
        <w:rPr>
          <w:rFonts w:ascii="Times New Roman" w:hAnsi="Times New Roman"/>
          <w:sz w:val="24"/>
          <w:szCs w:val="24"/>
        </w:rPr>
        <w:fldChar w:fldCharType="separate"/>
      </w:r>
      <w:r w:rsidRPr="008B6202">
        <w:rPr>
          <w:rFonts w:ascii="Times New Roman" w:hAnsi="Times New Roman"/>
          <w:sz w:val="24"/>
          <w:szCs w:val="24"/>
        </w:rPr>
        <w:t>2</w:t>
      </w:r>
      <w:r w:rsidR="00A773C1" w:rsidRPr="008B6202">
        <w:rPr>
          <w:rFonts w:ascii="Times New Roman" w:hAnsi="Times New Roman"/>
          <w:sz w:val="24"/>
          <w:szCs w:val="24"/>
        </w:rPr>
        <w:fldChar w:fldCharType="end"/>
      </w:r>
      <w:r w:rsidRPr="008B6202">
        <w:rPr>
          <w:rFonts w:ascii="Times New Roman" w:hAnsi="Times New Roman"/>
          <w:sz w:val="24"/>
          <w:szCs w:val="24"/>
        </w:rPr>
        <w:t xml:space="preserve"> – Зоны централизованного водоотведения на территории </w:t>
      </w:r>
      <w:r w:rsidR="008B4C2E" w:rsidRPr="008B6202">
        <w:rPr>
          <w:rFonts w:ascii="Times New Roman" w:hAnsi="Times New Roman"/>
          <w:sz w:val="24"/>
          <w:szCs w:val="24"/>
        </w:rPr>
        <w:t>Палехского городского поселения</w:t>
      </w:r>
      <w:bookmarkEnd w:id="149"/>
    </w:p>
    <w:tbl>
      <w:tblPr>
        <w:tblW w:w="5000" w:type="pct"/>
        <w:tblLook w:val="04A0"/>
      </w:tblPr>
      <w:tblGrid>
        <w:gridCol w:w="1642"/>
        <w:gridCol w:w="8211"/>
      </w:tblGrid>
      <w:tr w:rsidR="005B62E6" w:rsidRPr="00202113" w:rsidTr="008B4C2E">
        <w:trPr>
          <w:trHeight w:val="510"/>
          <w:tblHeader/>
        </w:trPr>
        <w:tc>
          <w:tcPr>
            <w:tcW w:w="8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п.п.</w:t>
            </w:r>
          </w:p>
        </w:tc>
        <w:tc>
          <w:tcPr>
            <w:tcW w:w="4167" w:type="pct"/>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xml:space="preserve">Наименование </w:t>
            </w:r>
            <w:proofErr w:type="spellStart"/>
            <w:r w:rsidRPr="00202113">
              <w:rPr>
                <w:rFonts w:ascii="Times New Roman" w:hAnsi="Times New Roman"/>
              </w:rPr>
              <w:t>НП</w:t>
            </w:r>
            <w:proofErr w:type="spellEnd"/>
          </w:p>
        </w:tc>
      </w:tr>
      <w:tr w:rsidR="005B62E6" w:rsidRPr="00202113" w:rsidTr="00CA7F97">
        <w:trPr>
          <w:trHeight w:val="325"/>
        </w:trPr>
        <w:tc>
          <w:tcPr>
            <w:tcW w:w="833"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w:t>
            </w:r>
          </w:p>
        </w:tc>
        <w:tc>
          <w:tcPr>
            <w:tcW w:w="4167" w:type="pct"/>
            <w:tcBorders>
              <w:top w:val="nil"/>
              <w:left w:val="nil"/>
              <w:bottom w:val="single" w:sz="4" w:space="0" w:color="auto"/>
              <w:right w:val="single" w:sz="4" w:space="0" w:color="auto"/>
            </w:tcBorders>
            <w:shd w:val="clear" w:color="auto" w:fill="auto"/>
            <w:vAlign w:val="center"/>
            <w:hideMark/>
          </w:tcPr>
          <w:p w:rsidR="005B62E6" w:rsidRPr="00202113" w:rsidRDefault="00AB56FA" w:rsidP="00202113">
            <w:pPr>
              <w:spacing w:after="0"/>
              <w:rPr>
                <w:rFonts w:ascii="Times New Roman" w:hAnsi="Times New Roman"/>
              </w:rPr>
            </w:pPr>
            <w:r w:rsidRPr="00202113">
              <w:rPr>
                <w:rFonts w:ascii="Times New Roman" w:hAnsi="Times New Roman"/>
              </w:rPr>
              <w:t>п</w:t>
            </w:r>
            <w:r w:rsidR="005B62E6" w:rsidRPr="00202113">
              <w:rPr>
                <w:rFonts w:ascii="Times New Roman" w:hAnsi="Times New Roman"/>
              </w:rPr>
              <w:t>.</w:t>
            </w:r>
            <w:r w:rsidRPr="00202113">
              <w:rPr>
                <w:rFonts w:ascii="Times New Roman" w:hAnsi="Times New Roman"/>
              </w:rPr>
              <w:t xml:space="preserve"> Палех</w:t>
            </w:r>
          </w:p>
        </w:tc>
      </w:tr>
    </w:tbl>
    <w:p w:rsidR="00AB56FA" w:rsidRPr="008B6202" w:rsidRDefault="00AB56FA" w:rsidP="00202113">
      <w:pPr>
        <w:spacing w:after="0"/>
        <w:rPr>
          <w:rFonts w:ascii="Times New Roman" w:hAnsi="Times New Roman"/>
          <w:sz w:val="24"/>
          <w:szCs w:val="24"/>
        </w:rPr>
      </w:pPr>
    </w:p>
    <w:p w:rsidR="005B62E6" w:rsidRPr="008B6202" w:rsidRDefault="005B62E6" w:rsidP="008B6202">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Зонами нецентрализованного водоотведения являются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которые находятся за границей зон централизованного водоотведения. В зонах нецентрализованного водоотведения, абоненты осуществляют водоотведение </w:t>
      </w:r>
      <w:proofErr w:type="spellStart"/>
      <w:r w:rsidRPr="008B6202">
        <w:rPr>
          <w:rFonts w:ascii="Times New Roman" w:hAnsi="Times New Roman"/>
          <w:sz w:val="24"/>
          <w:szCs w:val="24"/>
        </w:rPr>
        <w:t>децентрализованно</w:t>
      </w:r>
      <w:proofErr w:type="spellEnd"/>
      <w:r w:rsidRPr="008B6202">
        <w:rPr>
          <w:rFonts w:ascii="Times New Roman" w:hAnsi="Times New Roman"/>
          <w:sz w:val="24"/>
          <w:szCs w:val="24"/>
        </w:rPr>
        <w:t xml:space="preserve"> (в септики либо выгребные ямы).</w:t>
      </w:r>
    </w:p>
    <w:p w:rsidR="008B6202" w:rsidRPr="008B6202" w:rsidRDefault="008B6202" w:rsidP="008B6202">
      <w:pPr>
        <w:spacing w:after="0" w:line="312" w:lineRule="auto"/>
        <w:jc w:val="center"/>
        <w:rPr>
          <w:rFonts w:ascii="Times New Roman" w:hAnsi="Times New Roman"/>
          <w:b/>
          <w:sz w:val="24"/>
          <w:szCs w:val="24"/>
        </w:rPr>
      </w:pPr>
      <w:bookmarkStart w:id="150" w:name="_Toc511732711"/>
    </w:p>
    <w:p w:rsidR="005B62E6" w:rsidRPr="00F07D67" w:rsidRDefault="00AB56FA" w:rsidP="004E4424">
      <w:pPr>
        <w:pStyle w:val="2"/>
        <w:numPr>
          <w:ilvl w:val="1"/>
          <w:numId w:val="0"/>
        </w:numPr>
        <w:spacing w:line="312" w:lineRule="auto"/>
        <w:contextualSpacing/>
        <w:jc w:val="center"/>
      </w:pPr>
      <w:bookmarkStart w:id="151" w:name="_Toc45809761"/>
      <w:r w:rsidRPr="00F07D67">
        <w:t xml:space="preserve">1.4. </w:t>
      </w:r>
      <w:r w:rsidR="005B62E6" w:rsidRPr="00F07D67">
        <w:t>Описание технической возможности утилизации осадков сточных вод на очистных сооружениях существующей централизованной системы водоотведения</w:t>
      </w:r>
      <w:bookmarkEnd w:id="150"/>
      <w:bookmarkEnd w:id="151"/>
    </w:p>
    <w:p w:rsidR="008B6202" w:rsidRPr="00F07D67" w:rsidRDefault="008B6202" w:rsidP="008B6202">
      <w:pPr>
        <w:spacing w:after="0" w:line="312" w:lineRule="auto"/>
        <w:jc w:val="center"/>
        <w:rPr>
          <w:rFonts w:ascii="Times New Roman" w:hAnsi="Times New Roman"/>
          <w:b/>
        </w:rPr>
      </w:pPr>
    </w:p>
    <w:p w:rsidR="00012ABB" w:rsidRPr="008B6202" w:rsidRDefault="005B62E6" w:rsidP="008B6202">
      <w:pPr>
        <w:spacing w:after="0" w:line="312" w:lineRule="auto"/>
        <w:ind w:firstLine="426"/>
        <w:jc w:val="both"/>
        <w:rPr>
          <w:rFonts w:ascii="Times New Roman" w:hAnsi="Times New Roman"/>
          <w:sz w:val="24"/>
          <w:szCs w:val="24"/>
        </w:rPr>
      </w:pPr>
      <w:r w:rsidRPr="008B6202">
        <w:rPr>
          <w:rFonts w:ascii="Times New Roman" w:hAnsi="Times New Roman"/>
          <w:sz w:val="24"/>
          <w:szCs w:val="24"/>
        </w:rPr>
        <w:t xml:space="preserve">В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действующей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не предусматривается утилизации осадков сточных вод вследствие отсутствия </w:t>
      </w:r>
      <w:proofErr w:type="spellStart"/>
      <w:r w:rsidRPr="008B6202">
        <w:rPr>
          <w:rFonts w:ascii="Times New Roman" w:hAnsi="Times New Roman"/>
          <w:sz w:val="24"/>
          <w:szCs w:val="24"/>
        </w:rPr>
        <w:t>ОСК</w:t>
      </w:r>
      <w:proofErr w:type="spellEnd"/>
      <w:r w:rsidRPr="008B6202">
        <w:rPr>
          <w:rFonts w:ascii="Times New Roman" w:hAnsi="Times New Roman"/>
          <w:sz w:val="24"/>
          <w:szCs w:val="24"/>
        </w:rPr>
        <w:t xml:space="preserve">. </w:t>
      </w:r>
      <w:bookmarkStart w:id="152" w:name="_Toc511732712"/>
    </w:p>
    <w:p w:rsidR="008B6202" w:rsidRDefault="008B6202">
      <w:pPr>
        <w:spacing w:after="0" w:line="240" w:lineRule="auto"/>
        <w:rPr>
          <w:rFonts w:ascii="Times New Roman" w:hAnsi="Times New Roman"/>
          <w:b/>
        </w:rPr>
      </w:pPr>
      <w:r>
        <w:rPr>
          <w:rFonts w:ascii="Times New Roman" w:hAnsi="Times New Roman"/>
          <w:b/>
        </w:rPr>
        <w:br w:type="page"/>
      </w:r>
    </w:p>
    <w:p w:rsidR="005B62E6" w:rsidRPr="00F07D67" w:rsidRDefault="00F07D67" w:rsidP="004E4424">
      <w:pPr>
        <w:pStyle w:val="2"/>
        <w:numPr>
          <w:ilvl w:val="1"/>
          <w:numId w:val="0"/>
        </w:numPr>
        <w:spacing w:line="312" w:lineRule="auto"/>
        <w:contextualSpacing/>
        <w:jc w:val="center"/>
      </w:pPr>
      <w:bookmarkStart w:id="153" w:name="_Toc45809762"/>
      <w:r>
        <w:lastRenderedPageBreak/>
        <w:t xml:space="preserve">1.5. </w:t>
      </w:r>
      <w:r w:rsidR="005B62E6" w:rsidRPr="00F07D67">
        <w:t>Описание состояния и функционирования канализационных коллекторов и сетей, сооружений на них,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w:t>
      </w:r>
      <w:bookmarkEnd w:id="152"/>
      <w:bookmarkEnd w:id="153"/>
    </w:p>
    <w:p w:rsidR="008B6202" w:rsidRPr="008B6202" w:rsidRDefault="008B6202" w:rsidP="008B6202">
      <w:pPr>
        <w:spacing w:after="0" w:line="312" w:lineRule="auto"/>
        <w:jc w:val="both"/>
        <w:rPr>
          <w:rFonts w:ascii="Times New Roman" w:hAnsi="Times New Roman"/>
          <w:sz w:val="24"/>
          <w:szCs w:val="24"/>
        </w:rPr>
      </w:pPr>
    </w:p>
    <w:p w:rsidR="005B62E6" w:rsidRPr="008B6202" w:rsidRDefault="005B62E6" w:rsidP="008B6202">
      <w:pPr>
        <w:spacing w:after="0" w:line="312" w:lineRule="auto"/>
        <w:jc w:val="both"/>
        <w:rPr>
          <w:rFonts w:ascii="Times New Roman" w:hAnsi="Times New Roman"/>
          <w:sz w:val="24"/>
          <w:szCs w:val="24"/>
        </w:rPr>
      </w:pPr>
      <w:r w:rsidRPr="008B6202">
        <w:rPr>
          <w:rFonts w:ascii="Times New Roman" w:hAnsi="Times New Roman"/>
          <w:sz w:val="24"/>
          <w:szCs w:val="24"/>
        </w:rPr>
        <w:t xml:space="preserve">Характеристики </w:t>
      </w:r>
      <w:proofErr w:type="gramStart"/>
      <w:r w:rsidRPr="008B6202">
        <w:rPr>
          <w:rFonts w:ascii="Times New Roman" w:hAnsi="Times New Roman"/>
          <w:sz w:val="24"/>
          <w:szCs w:val="24"/>
        </w:rPr>
        <w:t>действующих</w:t>
      </w:r>
      <w:proofErr w:type="gramEnd"/>
      <w:r w:rsidRPr="008B6202">
        <w:rPr>
          <w:rFonts w:ascii="Times New Roman" w:hAnsi="Times New Roman"/>
          <w:sz w:val="24"/>
          <w:szCs w:val="24"/>
        </w:rPr>
        <w:t xml:space="preserve"> </w:t>
      </w:r>
      <w:proofErr w:type="spellStart"/>
      <w:r w:rsidRPr="008B6202">
        <w:rPr>
          <w:rFonts w:ascii="Times New Roman" w:hAnsi="Times New Roman"/>
          <w:sz w:val="24"/>
          <w:szCs w:val="24"/>
        </w:rPr>
        <w:t>КНС</w:t>
      </w:r>
      <w:proofErr w:type="spellEnd"/>
      <w:r w:rsidRPr="008B6202">
        <w:rPr>
          <w:rFonts w:ascii="Times New Roman" w:hAnsi="Times New Roman"/>
          <w:sz w:val="24"/>
          <w:szCs w:val="24"/>
        </w:rPr>
        <w:t xml:space="preserve">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расположенных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5B62E6" w:rsidRPr="008B6202" w:rsidRDefault="005B62E6" w:rsidP="008B6202">
      <w:pPr>
        <w:spacing w:after="0" w:line="312" w:lineRule="auto"/>
        <w:jc w:val="both"/>
        <w:rPr>
          <w:rFonts w:ascii="Times New Roman" w:hAnsi="Times New Roman"/>
          <w:sz w:val="24"/>
          <w:szCs w:val="24"/>
        </w:rPr>
      </w:pPr>
      <w:bookmarkStart w:id="154" w:name="_Toc511732774"/>
      <w:r w:rsidRPr="008B6202">
        <w:rPr>
          <w:rFonts w:ascii="Times New Roman" w:hAnsi="Times New Roman"/>
          <w:sz w:val="24"/>
          <w:szCs w:val="24"/>
        </w:rPr>
        <w:t xml:space="preserve">Таблица </w:t>
      </w:r>
      <w:r w:rsidR="00A773C1"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w:t>
      </w:r>
      <w:r w:rsidR="00A773C1"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SEQ Таблица \* ARABIC \s 1 </w:instrText>
      </w:r>
      <w:r w:rsidR="00A773C1" w:rsidRPr="008B6202">
        <w:rPr>
          <w:rFonts w:ascii="Times New Roman" w:hAnsi="Times New Roman"/>
          <w:sz w:val="24"/>
          <w:szCs w:val="24"/>
        </w:rPr>
        <w:fldChar w:fldCharType="separate"/>
      </w:r>
      <w:r w:rsidRPr="008B6202">
        <w:rPr>
          <w:rFonts w:ascii="Times New Roman" w:hAnsi="Times New Roman"/>
          <w:sz w:val="24"/>
          <w:szCs w:val="24"/>
        </w:rPr>
        <w:t>3</w:t>
      </w:r>
      <w:r w:rsidR="00A773C1" w:rsidRPr="008B6202">
        <w:rPr>
          <w:rFonts w:ascii="Times New Roman" w:hAnsi="Times New Roman"/>
          <w:sz w:val="24"/>
          <w:szCs w:val="24"/>
        </w:rPr>
        <w:fldChar w:fldCharType="end"/>
      </w:r>
      <w:r w:rsidRPr="008B6202">
        <w:rPr>
          <w:rFonts w:ascii="Times New Roman" w:hAnsi="Times New Roman"/>
          <w:sz w:val="24"/>
          <w:szCs w:val="24"/>
        </w:rPr>
        <w:t xml:space="preserve"> – Характеристики </w:t>
      </w:r>
      <w:proofErr w:type="gramStart"/>
      <w:r w:rsidRPr="008B6202">
        <w:rPr>
          <w:rFonts w:ascii="Times New Roman" w:hAnsi="Times New Roman"/>
          <w:sz w:val="24"/>
          <w:szCs w:val="24"/>
        </w:rPr>
        <w:t>действующих</w:t>
      </w:r>
      <w:proofErr w:type="gramEnd"/>
      <w:r w:rsidRPr="008B6202">
        <w:rPr>
          <w:rFonts w:ascii="Times New Roman" w:hAnsi="Times New Roman"/>
          <w:sz w:val="24"/>
          <w:szCs w:val="24"/>
        </w:rPr>
        <w:t xml:space="preserve"> </w:t>
      </w:r>
      <w:proofErr w:type="spellStart"/>
      <w:r w:rsidRPr="008B6202">
        <w:rPr>
          <w:rFonts w:ascii="Times New Roman" w:hAnsi="Times New Roman"/>
          <w:sz w:val="24"/>
          <w:szCs w:val="24"/>
        </w:rPr>
        <w:t>КНС</w:t>
      </w:r>
      <w:proofErr w:type="spellEnd"/>
      <w:r w:rsidRPr="008B6202">
        <w:rPr>
          <w:rFonts w:ascii="Times New Roman" w:hAnsi="Times New Roman"/>
          <w:sz w:val="24"/>
          <w:szCs w:val="24"/>
        </w:rPr>
        <w:t xml:space="preserve"> </w:t>
      </w:r>
      <w:proofErr w:type="spellStart"/>
      <w:r w:rsidRPr="008B6202">
        <w:rPr>
          <w:rFonts w:ascii="Times New Roman" w:hAnsi="Times New Roman"/>
          <w:sz w:val="24"/>
          <w:szCs w:val="24"/>
        </w:rPr>
        <w:t>ЦСВО</w:t>
      </w:r>
      <w:bookmarkEnd w:id="154"/>
      <w:proofErr w:type="spellEnd"/>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4339"/>
        <w:gridCol w:w="2268"/>
        <w:gridCol w:w="1134"/>
        <w:gridCol w:w="1559"/>
      </w:tblGrid>
      <w:tr w:rsidR="003D4863" w:rsidRPr="00202113" w:rsidTr="003D4863">
        <w:trPr>
          <w:trHeight w:val="466"/>
        </w:trPr>
        <w:tc>
          <w:tcPr>
            <w:tcW w:w="589" w:type="dxa"/>
            <w:shd w:val="clear" w:color="auto" w:fill="auto"/>
          </w:tcPr>
          <w:p w:rsidR="003D4863" w:rsidRPr="00202113" w:rsidRDefault="003D4863" w:rsidP="00202113">
            <w:pPr>
              <w:pStyle w:val="TableParagraph"/>
              <w:snapToGrid w:val="0"/>
              <w:spacing w:line="240" w:lineRule="auto"/>
              <w:jc w:val="center"/>
              <w:rPr>
                <w:rFonts w:ascii="Times New Roman" w:hAnsi="Times New Roman" w:cs="Times New Roman"/>
                <w:iCs/>
                <w:szCs w:val="22"/>
                <w:lang w:val="ru-RU"/>
              </w:rPr>
            </w:pP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eastAsia="Times New Roman" w:hAnsi="Times New Roman" w:cs="Times New Roman"/>
                <w:iCs/>
                <w:kern w:val="2"/>
                <w:szCs w:val="22"/>
                <w:lang w:val="ru-RU" w:eastAsia="en-US"/>
              </w:rPr>
              <w:t>№</w:t>
            </w: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п/п</w:t>
            </w:r>
          </w:p>
        </w:tc>
        <w:tc>
          <w:tcPr>
            <w:tcW w:w="4339"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Наименование имущества</w:t>
            </w:r>
          </w:p>
        </w:tc>
        <w:tc>
          <w:tcPr>
            <w:tcW w:w="2268"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rPr>
                <w:rFonts w:ascii="Times New Roman" w:hAnsi="Times New Roman" w:cs="Times New Roman"/>
                <w:szCs w:val="22"/>
              </w:rPr>
            </w:pPr>
            <w:r w:rsidRPr="00202113">
              <w:rPr>
                <w:rFonts w:ascii="Times New Roman" w:hAnsi="Times New Roman" w:cs="Times New Roman"/>
                <w:iCs/>
                <w:kern w:val="2"/>
                <w:szCs w:val="22"/>
                <w:lang w:val="ru-RU" w:eastAsia="en-US"/>
              </w:rPr>
              <w:t>Местоположение</w:t>
            </w:r>
          </w:p>
        </w:tc>
        <w:tc>
          <w:tcPr>
            <w:tcW w:w="1134"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rPr>
                <w:rFonts w:ascii="Times New Roman" w:hAnsi="Times New Roman" w:cs="Times New Roman"/>
                <w:szCs w:val="22"/>
              </w:rPr>
            </w:pPr>
            <w:r w:rsidRPr="00202113">
              <w:rPr>
                <w:rFonts w:ascii="Times New Roman" w:hAnsi="Times New Roman" w:cs="Times New Roman"/>
                <w:iCs/>
                <w:kern w:val="2"/>
                <w:szCs w:val="22"/>
                <w:lang w:val="ru-RU" w:eastAsia="en-US"/>
              </w:rPr>
              <w:t>Количество</w:t>
            </w:r>
          </w:p>
        </w:tc>
        <w:tc>
          <w:tcPr>
            <w:tcW w:w="1559" w:type="dxa"/>
            <w:shd w:val="clear" w:color="auto" w:fill="auto"/>
          </w:tcPr>
          <w:p w:rsidR="003D4863" w:rsidRPr="00202113" w:rsidRDefault="003D4863" w:rsidP="00202113">
            <w:pPr>
              <w:pStyle w:val="TableParagraph"/>
              <w:snapToGrid w:val="0"/>
              <w:spacing w:line="240" w:lineRule="auto"/>
              <w:rPr>
                <w:rFonts w:ascii="Times New Roman" w:hAnsi="Times New Roman" w:cs="Times New Roman"/>
                <w:iCs/>
                <w:szCs w:val="22"/>
                <w:lang w:val="ru-RU"/>
              </w:rPr>
            </w:pPr>
          </w:p>
          <w:p w:rsidR="003D4863" w:rsidRPr="00202113" w:rsidRDefault="003D4863" w:rsidP="00202113">
            <w:pPr>
              <w:pStyle w:val="TableParagraph"/>
              <w:spacing w:line="240" w:lineRule="auto"/>
              <w:rPr>
                <w:rFonts w:ascii="Times New Roman" w:hAnsi="Times New Roman" w:cs="Times New Roman"/>
                <w:szCs w:val="22"/>
              </w:rPr>
            </w:pPr>
            <w:r w:rsidRPr="00202113">
              <w:rPr>
                <w:rFonts w:ascii="Times New Roman" w:hAnsi="Times New Roman" w:cs="Times New Roman"/>
                <w:iCs/>
                <w:kern w:val="2"/>
                <w:szCs w:val="22"/>
                <w:lang w:val="ru-RU" w:eastAsia="en-US"/>
              </w:rPr>
              <w:t>Техническое состояние</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1</w:t>
            </w:r>
          </w:p>
        </w:tc>
        <w:tc>
          <w:tcPr>
            <w:tcW w:w="4339" w:type="dxa"/>
            <w:shd w:val="clear" w:color="auto" w:fill="auto"/>
            <w:vAlign w:val="center"/>
          </w:tcPr>
          <w:p w:rsidR="003D4863" w:rsidRPr="00202113" w:rsidRDefault="003D4863" w:rsidP="008B6202">
            <w:pPr>
              <w:spacing w:after="0" w:line="240" w:lineRule="auto"/>
              <w:rPr>
                <w:rFonts w:ascii="Times New Roman" w:hAnsi="Times New Roman"/>
              </w:rPr>
            </w:pPr>
            <w:r w:rsidRPr="00202113">
              <w:rPr>
                <w:rFonts w:ascii="Times New Roman" w:hAnsi="Times New Roman"/>
              </w:rPr>
              <w:t>здание насосной станции  (</w:t>
            </w:r>
            <w:proofErr w:type="gramStart"/>
            <w:r w:rsidRPr="00202113">
              <w:rPr>
                <w:rFonts w:ascii="Times New Roman" w:hAnsi="Times New Roman"/>
              </w:rPr>
              <w:t>центральная</w:t>
            </w:r>
            <w:proofErr w:type="gramEnd"/>
            <w:r w:rsidRPr="00202113">
              <w:rPr>
                <w:rFonts w:ascii="Times New Roman" w:hAnsi="Times New Roman"/>
              </w:rPr>
              <w:t xml:space="preserve"> </w:t>
            </w:r>
            <w:proofErr w:type="spellStart"/>
            <w:r w:rsidRPr="00202113">
              <w:rPr>
                <w:rFonts w:ascii="Times New Roman" w:hAnsi="Times New Roman"/>
              </w:rPr>
              <w:t>КНС</w:t>
            </w:r>
            <w:proofErr w:type="spellEnd"/>
            <w:r w:rsidRPr="00202113">
              <w:rPr>
                <w:rFonts w:ascii="Times New Roman" w:hAnsi="Times New Roman"/>
              </w:rPr>
              <w:t>)</w:t>
            </w:r>
          </w:p>
        </w:tc>
        <w:tc>
          <w:tcPr>
            <w:tcW w:w="2268"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п. Палех, ул. Красноармейская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2</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szCs w:val="22"/>
                <w:lang w:val="ru-RU"/>
              </w:rPr>
            </w:pPr>
            <w:r w:rsidRPr="00202113">
              <w:rPr>
                <w:rStyle w:val="extended-textshort"/>
                <w:rFonts w:ascii="Times New Roman" w:hAnsi="Times New Roman" w:cs="Times New Roman"/>
                <w:szCs w:val="22"/>
                <w:lang w:val="ru-RU"/>
              </w:rPr>
              <w:t xml:space="preserve">Счётчик электрической энергии </w:t>
            </w:r>
            <w:proofErr w:type="spellStart"/>
            <w:r w:rsidRPr="00202113">
              <w:rPr>
                <w:rStyle w:val="extended-textshort"/>
                <w:rFonts w:ascii="Times New Roman" w:hAnsi="Times New Roman" w:cs="Times New Roman"/>
                <w:szCs w:val="22"/>
                <w:lang w:val="ru-RU"/>
              </w:rPr>
              <w:t>ЦЭ6803В</w:t>
            </w:r>
            <w:proofErr w:type="spellEnd"/>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3</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 xml:space="preserve">Пускатель магнитный </w:t>
            </w:r>
            <w:proofErr w:type="spellStart"/>
            <w:r w:rsidRPr="00202113">
              <w:rPr>
                <w:rFonts w:ascii="Times New Roman" w:hAnsi="Times New Roman" w:cs="Times New Roman"/>
                <w:szCs w:val="22"/>
              </w:rPr>
              <w:t>MDSt</w:t>
            </w:r>
            <w:proofErr w:type="spellEnd"/>
            <w:r w:rsidRPr="00202113">
              <w:rPr>
                <w:rFonts w:ascii="Times New Roman" w:hAnsi="Times New Roman" w:cs="Times New Roman"/>
                <w:szCs w:val="22"/>
                <w:lang w:val="ru-RU"/>
              </w:rPr>
              <w:t xml:space="preserve"> 63-</w:t>
            </w:r>
            <w:r w:rsidRPr="00202113">
              <w:rPr>
                <w:rFonts w:ascii="Times New Roman" w:hAnsi="Times New Roman" w:cs="Times New Roman"/>
                <w:szCs w:val="22"/>
              </w:rPr>
              <w:t>R</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lang w:eastAsia="ru-RU"/>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4</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П</w:t>
            </w:r>
            <w:proofErr w:type="spellStart"/>
            <w:r w:rsidRPr="00202113">
              <w:rPr>
                <w:rFonts w:ascii="Times New Roman" w:hAnsi="Times New Roman" w:cs="Times New Roman"/>
                <w:szCs w:val="22"/>
              </w:rPr>
              <w:t>ускатель</w:t>
            </w:r>
            <w:proofErr w:type="spellEnd"/>
            <w:r w:rsidRPr="00202113">
              <w:rPr>
                <w:rFonts w:ascii="Times New Roman" w:hAnsi="Times New Roman" w:cs="Times New Roman"/>
                <w:szCs w:val="22"/>
              </w:rPr>
              <w:t xml:space="preserve"> </w:t>
            </w:r>
            <w:proofErr w:type="spellStart"/>
            <w:r w:rsidRPr="00202113">
              <w:rPr>
                <w:rFonts w:ascii="Times New Roman" w:hAnsi="Times New Roman" w:cs="Times New Roman"/>
                <w:szCs w:val="22"/>
              </w:rPr>
              <w:t>магнитный</w:t>
            </w:r>
            <w:proofErr w:type="spellEnd"/>
            <w:r w:rsidRPr="00202113">
              <w:rPr>
                <w:rFonts w:ascii="Times New Roman" w:hAnsi="Times New Roman" w:cs="Times New Roman"/>
                <w:szCs w:val="22"/>
              </w:rPr>
              <w:t xml:space="preserve"> </w:t>
            </w:r>
            <w:proofErr w:type="spellStart"/>
            <w:r w:rsidRPr="00202113">
              <w:rPr>
                <w:rFonts w:ascii="Times New Roman" w:hAnsi="Times New Roman" w:cs="Times New Roman"/>
                <w:color w:val="000000"/>
                <w:szCs w:val="22"/>
                <w:lang w:val="ru-RU" w:eastAsia="ru-RU"/>
              </w:rPr>
              <w:t>ПМА</w:t>
            </w:r>
            <w:proofErr w:type="spellEnd"/>
            <w:r w:rsidRPr="00202113">
              <w:rPr>
                <w:rFonts w:ascii="Times New Roman" w:hAnsi="Times New Roman" w:cs="Times New Roman"/>
                <w:color w:val="000000"/>
                <w:szCs w:val="22"/>
                <w:lang w:val="ru-RU" w:eastAsia="ru-RU"/>
              </w:rPr>
              <w:t xml:space="preserve"> 5</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5</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highlight w:val="yellow"/>
                <w:lang w:val="ru-RU" w:eastAsia="ru-RU"/>
              </w:rPr>
            </w:pPr>
            <w:r w:rsidRPr="00202113">
              <w:rPr>
                <w:rFonts w:ascii="Times New Roman" w:hAnsi="Times New Roman" w:cs="Times New Roman"/>
                <w:color w:val="000000"/>
                <w:szCs w:val="22"/>
                <w:lang w:val="ru-RU" w:eastAsia="ru-RU"/>
              </w:rPr>
              <w:t xml:space="preserve">Щит силовой </w:t>
            </w:r>
            <w:proofErr w:type="spellStart"/>
            <w:r w:rsidRPr="00202113">
              <w:rPr>
                <w:rFonts w:ascii="Times New Roman" w:hAnsi="Times New Roman" w:cs="Times New Roman"/>
                <w:color w:val="000000"/>
                <w:szCs w:val="22"/>
                <w:lang w:val="ru-RU" w:eastAsia="ru-RU"/>
              </w:rPr>
              <w:t>ЩС-0,4</w:t>
            </w:r>
            <w:proofErr w:type="spellEnd"/>
            <w:r w:rsidRPr="00202113">
              <w:rPr>
                <w:rFonts w:ascii="Times New Roman" w:hAnsi="Times New Roman" w:cs="Times New Roman"/>
                <w:color w:val="000000"/>
                <w:szCs w:val="22"/>
                <w:lang w:val="ru-RU" w:eastAsia="ru-RU"/>
              </w:rPr>
              <w:t xml:space="preserve"> кВ</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6</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 xml:space="preserve">Насос ГНОМ </w:t>
            </w:r>
            <w:proofErr w:type="spellStart"/>
            <w:r w:rsidRPr="00202113">
              <w:rPr>
                <w:rFonts w:ascii="Times New Roman" w:hAnsi="Times New Roman" w:cs="Times New Roman"/>
                <w:color w:val="000000"/>
                <w:szCs w:val="22"/>
                <w:lang w:val="ru-RU" w:eastAsia="ru-RU"/>
              </w:rPr>
              <w:t>25х20</w:t>
            </w:r>
            <w:proofErr w:type="spellEnd"/>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7</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 xml:space="preserve">Насос </w:t>
            </w:r>
            <w:proofErr w:type="gramStart"/>
            <w:r w:rsidRPr="00202113">
              <w:rPr>
                <w:rFonts w:ascii="Times New Roman" w:hAnsi="Times New Roman" w:cs="Times New Roman"/>
                <w:color w:val="000000"/>
                <w:szCs w:val="22"/>
                <w:lang w:val="ru-RU" w:eastAsia="ru-RU"/>
              </w:rPr>
              <w:t>СМ</w:t>
            </w:r>
            <w:proofErr w:type="gramEnd"/>
            <w:r w:rsidRPr="00202113">
              <w:rPr>
                <w:rFonts w:ascii="Times New Roman" w:hAnsi="Times New Roman" w:cs="Times New Roman"/>
                <w:color w:val="000000"/>
                <w:szCs w:val="22"/>
                <w:lang w:val="ru-RU" w:eastAsia="ru-RU"/>
              </w:rPr>
              <w:t xml:space="preserve"> 100-65-200/2</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8</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highlight w:val="yellow"/>
                <w:lang w:val="ru-RU" w:eastAsia="ru-RU"/>
              </w:rPr>
            </w:pPr>
            <w:r w:rsidRPr="00202113">
              <w:rPr>
                <w:rFonts w:ascii="Times New Roman" w:hAnsi="Times New Roman" w:cs="Times New Roman"/>
                <w:color w:val="000000"/>
                <w:szCs w:val="22"/>
                <w:lang w:val="ru-RU" w:eastAsia="ru-RU"/>
              </w:rPr>
              <w:t xml:space="preserve">Щит силовой </w:t>
            </w:r>
            <w:proofErr w:type="spellStart"/>
            <w:r w:rsidRPr="00202113">
              <w:rPr>
                <w:rFonts w:ascii="Times New Roman" w:hAnsi="Times New Roman" w:cs="Times New Roman"/>
                <w:color w:val="000000"/>
                <w:szCs w:val="22"/>
                <w:lang w:val="ru-RU" w:eastAsia="ru-RU"/>
              </w:rPr>
              <w:t>ЩС-0,4</w:t>
            </w:r>
            <w:proofErr w:type="spellEnd"/>
            <w:r w:rsidRPr="00202113">
              <w:rPr>
                <w:rFonts w:ascii="Times New Roman" w:hAnsi="Times New Roman" w:cs="Times New Roman"/>
                <w:color w:val="000000"/>
                <w:szCs w:val="22"/>
                <w:lang w:val="ru-RU" w:eastAsia="ru-RU"/>
              </w:rPr>
              <w:t xml:space="preserve"> кВ</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Красноармейская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bl>
    <w:p w:rsidR="00012ABB" w:rsidRDefault="00012ABB" w:rsidP="00202113">
      <w:pPr>
        <w:spacing w:after="0"/>
        <w:jc w:val="both"/>
        <w:rPr>
          <w:rFonts w:ascii="Times New Roman" w:hAnsi="Times New Roman"/>
          <w:sz w:val="24"/>
          <w:szCs w:val="24"/>
        </w:rPr>
      </w:pPr>
    </w:p>
    <w:p w:rsidR="008B6202" w:rsidRPr="00202113" w:rsidRDefault="008B6202" w:rsidP="008B6202">
      <w:pPr>
        <w:spacing w:after="0"/>
        <w:jc w:val="right"/>
        <w:rPr>
          <w:rFonts w:ascii="Times New Roman" w:hAnsi="Times New Roman"/>
          <w:sz w:val="24"/>
          <w:szCs w:val="24"/>
        </w:rPr>
      </w:pPr>
      <w:r w:rsidRPr="008B6202">
        <w:rPr>
          <w:rFonts w:ascii="Times New Roman" w:hAnsi="Times New Roman"/>
          <w:sz w:val="24"/>
          <w:szCs w:val="24"/>
        </w:rPr>
        <w:t xml:space="preserve">Таблица </w:t>
      </w:r>
      <w:r w:rsidR="00A773C1"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w:t>
      </w:r>
      <w:r>
        <w:rPr>
          <w:rFonts w:ascii="Times New Roman" w:hAnsi="Times New Roman"/>
          <w:sz w:val="24"/>
          <w:szCs w:val="24"/>
        </w:rPr>
        <w:t>4.</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4339"/>
        <w:gridCol w:w="2268"/>
        <w:gridCol w:w="1134"/>
        <w:gridCol w:w="1559"/>
      </w:tblGrid>
      <w:tr w:rsidR="003D4863" w:rsidRPr="00202113" w:rsidTr="00DB7CA3">
        <w:trPr>
          <w:trHeight w:val="466"/>
        </w:trPr>
        <w:tc>
          <w:tcPr>
            <w:tcW w:w="589"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eastAsia="Times New Roman" w:hAnsi="Times New Roman" w:cs="Times New Roman"/>
                <w:iCs/>
                <w:kern w:val="2"/>
                <w:szCs w:val="22"/>
                <w:lang w:val="ru-RU" w:eastAsia="en-US"/>
              </w:rPr>
              <w:t>№</w:t>
            </w:r>
          </w:p>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п/п</w:t>
            </w:r>
          </w:p>
        </w:tc>
        <w:tc>
          <w:tcPr>
            <w:tcW w:w="4339"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Наименование имущества</w:t>
            </w:r>
          </w:p>
        </w:tc>
        <w:tc>
          <w:tcPr>
            <w:tcW w:w="2268"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Местоположение</w:t>
            </w:r>
          </w:p>
        </w:tc>
        <w:tc>
          <w:tcPr>
            <w:tcW w:w="1134"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Количество</w:t>
            </w:r>
          </w:p>
        </w:tc>
        <w:tc>
          <w:tcPr>
            <w:tcW w:w="1559" w:type="dxa"/>
            <w:shd w:val="clear" w:color="auto" w:fill="auto"/>
            <w:vAlign w:val="center"/>
          </w:tcPr>
          <w:p w:rsidR="003D4863" w:rsidRPr="00202113" w:rsidRDefault="003D4863" w:rsidP="00202113">
            <w:pPr>
              <w:pStyle w:val="TableParagraph"/>
              <w:spacing w:line="240" w:lineRule="auto"/>
              <w:jc w:val="center"/>
              <w:rPr>
                <w:rFonts w:ascii="Times New Roman" w:hAnsi="Times New Roman" w:cs="Times New Roman"/>
                <w:szCs w:val="22"/>
              </w:rPr>
            </w:pPr>
            <w:r w:rsidRPr="00202113">
              <w:rPr>
                <w:rFonts w:ascii="Times New Roman" w:hAnsi="Times New Roman" w:cs="Times New Roman"/>
                <w:iCs/>
                <w:kern w:val="2"/>
                <w:szCs w:val="22"/>
                <w:lang w:val="ru-RU" w:eastAsia="en-US"/>
              </w:rPr>
              <w:t>Техническое состояние</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1</w:t>
            </w:r>
          </w:p>
        </w:tc>
        <w:tc>
          <w:tcPr>
            <w:tcW w:w="4339" w:type="dxa"/>
            <w:shd w:val="clear" w:color="auto" w:fill="auto"/>
            <w:vAlign w:val="center"/>
          </w:tcPr>
          <w:p w:rsidR="003D4863" w:rsidRPr="00202113" w:rsidRDefault="003D4863" w:rsidP="008B6202">
            <w:pPr>
              <w:spacing w:after="0" w:line="240" w:lineRule="auto"/>
              <w:rPr>
                <w:rFonts w:ascii="Times New Roman" w:hAnsi="Times New Roman"/>
              </w:rPr>
            </w:pPr>
            <w:r w:rsidRPr="00202113">
              <w:rPr>
                <w:rFonts w:ascii="Times New Roman" w:hAnsi="Times New Roman"/>
              </w:rPr>
              <w:t>здание канализационной насосной станции</w:t>
            </w:r>
          </w:p>
          <w:p w:rsidR="003D4863" w:rsidRPr="00202113" w:rsidRDefault="003D4863" w:rsidP="008B6202">
            <w:pPr>
              <w:pStyle w:val="TableParagraph"/>
              <w:snapToGrid w:val="0"/>
              <w:spacing w:line="240" w:lineRule="auto"/>
              <w:rPr>
                <w:rFonts w:ascii="Times New Roman" w:hAnsi="Times New Roman" w:cs="Times New Roman"/>
                <w:szCs w:val="22"/>
                <w:lang w:val="ru-RU"/>
              </w:rPr>
            </w:pPr>
            <w:r w:rsidRPr="00202113">
              <w:rPr>
                <w:rFonts w:ascii="Times New Roman" w:hAnsi="Times New Roman" w:cs="Times New Roman"/>
                <w:szCs w:val="22"/>
                <w:lang w:val="ru-RU"/>
              </w:rPr>
              <w:t>Кирпичное здание, крыша шиферная, фундамент отсутствует, дверь утепленная деревянная</w:t>
            </w:r>
          </w:p>
        </w:tc>
        <w:tc>
          <w:tcPr>
            <w:tcW w:w="2268"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п. Палех, ул. 2-я Садовая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2</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szCs w:val="22"/>
                <w:lang w:val="ru-RU"/>
              </w:rPr>
            </w:pPr>
            <w:r w:rsidRPr="00202113">
              <w:rPr>
                <w:rStyle w:val="extended-textshort"/>
                <w:rFonts w:ascii="Times New Roman" w:hAnsi="Times New Roman" w:cs="Times New Roman"/>
                <w:szCs w:val="22"/>
                <w:lang w:val="ru-RU"/>
              </w:rPr>
              <w:t xml:space="preserve">Счётчик электрической энергии Меркурий 230 </w:t>
            </w:r>
            <w:proofErr w:type="spellStart"/>
            <w:r w:rsidRPr="00202113">
              <w:rPr>
                <w:rStyle w:val="extended-textshort"/>
                <w:rFonts w:ascii="Times New Roman" w:hAnsi="Times New Roman" w:cs="Times New Roman"/>
                <w:szCs w:val="22"/>
                <w:lang w:val="ru-RU"/>
              </w:rPr>
              <w:t>АМ-02</w:t>
            </w:r>
            <w:proofErr w:type="spellEnd"/>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2-я Садовая</w:t>
            </w:r>
          </w:p>
        </w:tc>
        <w:tc>
          <w:tcPr>
            <w:tcW w:w="1134"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1</w:t>
            </w:r>
          </w:p>
        </w:tc>
        <w:tc>
          <w:tcPr>
            <w:tcW w:w="1559" w:type="dxa"/>
            <w:shd w:val="clear" w:color="auto" w:fill="auto"/>
            <w:vAlign w:val="center"/>
          </w:tcPr>
          <w:p w:rsidR="003D4863" w:rsidRPr="00202113" w:rsidRDefault="003D4863" w:rsidP="008B6202">
            <w:pPr>
              <w:pStyle w:val="TableParagraph"/>
              <w:snapToGrid w:val="0"/>
              <w:spacing w:line="240" w:lineRule="auto"/>
              <w:jc w:val="center"/>
              <w:rPr>
                <w:rFonts w:ascii="Times New Roman" w:hAnsi="Times New Roman" w:cs="Times New Roman"/>
                <w:iCs/>
                <w:szCs w:val="22"/>
                <w:lang w:val="ru-RU"/>
              </w:rPr>
            </w:pPr>
            <w:r w:rsidRPr="00202113">
              <w:rPr>
                <w:rFonts w:ascii="Times New Roman" w:hAnsi="Times New Roman" w:cs="Times New Roman"/>
                <w:iCs/>
                <w:szCs w:val="22"/>
                <w:lang w:val="ru-RU"/>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3</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Обогреватель масляный</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lang w:eastAsia="ru-RU"/>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4</w:t>
            </w:r>
          </w:p>
        </w:tc>
        <w:tc>
          <w:tcPr>
            <w:tcW w:w="4339" w:type="dxa"/>
            <w:shd w:val="clear" w:color="auto" w:fill="auto"/>
            <w:vAlign w:val="center"/>
          </w:tcPr>
          <w:p w:rsidR="003D4863" w:rsidRPr="00202113" w:rsidRDefault="003D4863" w:rsidP="008B6202">
            <w:pPr>
              <w:pStyle w:val="TableParagraph"/>
              <w:snapToGrid w:val="0"/>
              <w:spacing w:line="240" w:lineRule="auto"/>
              <w:rPr>
                <w:rStyle w:val="extended-textshort"/>
                <w:rFonts w:ascii="Times New Roman" w:hAnsi="Times New Roman" w:cs="Times New Roman"/>
                <w:szCs w:val="22"/>
                <w:lang w:val="ru-RU"/>
              </w:rPr>
            </w:pPr>
            <w:r w:rsidRPr="00202113">
              <w:rPr>
                <w:rFonts w:ascii="Times New Roman" w:hAnsi="Times New Roman" w:cs="Times New Roman"/>
                <w:szCs w:val="22"/>
                <w:lang w:val="ru-RU"/>
              </w:rPr>
              <w:t>П</w:t>
            </w:r>
            <w:proofErr w:type="spellStart"/>
            <w:r w:rsidRPr="00202113">
              <w:rPr>
                <w:rFonts w:ascii="Times New Roman" w:hAnsi="Times New Roman" w:cs="Times New Roman"/>
                <w:szCs w:val="22"/>
              </w:rPr>
              <w:t>ускатель</w:t>
            </w:r>
            <w:proofErr w:type="spellEnd"/>
            <w:r w:rsidRPr="00202113">
              <w:rPr>
                <w:rFonts w:ascii="Times New Roman" w:hAnsi="Times New Roman" w:cs="Times New Roman"/>
                <w:szCs w:val="22"/>
              </w:rPr>
              <w:t xml:space="preserve"> </w:t>
            </w:r>
            <w:proofErr w:type="spellStart"/>
            <w:r w:rsidRPr="00202113">
              <w:rPr>
                <w:rFonts w:ascii="Times New Roman" w:hAnsi="Times New Roman" w:cs="Times New Roman"/>
                <w:szCs w:val="22"/>
              </w:rPr>
              <w:t>магнитный</w:t>
            </w:r>
            <w:proofErr w:type="spellEnd"/>
            <w:r w:rsidRPr="00202113">
              <w:rPr>
                <w:rFonts w:ascii="Times New Roman" w:hAnsi="Times New Roman" w:cs="Times New Roman"/>
                <w:szCs w:val="22"/>
              </w:rPr>
              <w:t xml:space="preserve"> </w:t>
            </w:r>
            <w:proofErr w:type="spellStart"/>
            <w:r w:rsidRPr="00202113">
              <w:rPr>
                <w:rFonts w:ascii="Times New Roman" w:hAnsi="Times New Roman" w:cs="Times New Roman"/>
                <w:color w:val="000000"/>
                <w:szCs w:val="22"/>
                <w:lang w:val="ru-RU" w:eastAsia="ru-RU"/>
              </w:rPr>
              <w:t>ПМА</w:t>
            </w:r>
            <w:proofErr w:type="spellEnd"/>
            <w:r w:rsidRPr="00202113">
              <w:rPr>
                <w:rFonts w:ascii="Times New Roman" w:hAnsi="Times New Roman" w:cs="Times New Roman"/>
                <w:color w:val="000000"/>
                <w:szCs w:val="22"/>
                <w:lang w:val="ru-RU" w:eastAsia="ru-RU"/>
              </w:rPr>
              <w:t xml:space="preserve"> 5</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5</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highlight w:val="yellow"/>
                <w:lang w:val="ru-RU" w:eastAsia="ru-RU"/>
              </w:rPr>
            </w:pPr>
            <w:r w:rsidRPr="00202113">
              <w:rPr>
                <w:rFonts w:ascii="Times New Roman" w:hAnsi="Times New Roman" w:cs="Times New Roman"/>
                <w:color w:val="000000"/>
                <w:szCs w:val="22"/>
                <w:lang w:val="ru-RU" w:eastAsia="ru-RU"/>
              </w:rPr>
              <w:t xml:space="preserve">Щит силовой </w:t>
            </w:r>
            <w:proofErr w:type="spellStart"/>
            <w:r w:rsidRPr="00202113">
              <w:rPr>
                <w:rFonts w:ascii="Times New Roman" w:hAnsi="Times New Roman" w:cs="Times New Roman"/>
                <w:color w:val="000000"/>
                <w:szCs w:val="22"/>
                <w:lang w:val="ru-RU" w:eastAsia="ru-RU"/>
              </w:rPr>
              <w:t>ЩС-0,4</w:t>
            </w:r>
            <w:proofErr w:type="spellEnd"/>
            <w:r w:rsidRPr="00202113">
              <w:rPr>
                <w:rFonts w:ascii="Times New Roman" w:hAnsi="Times New Roman" w:cs="Times New Roman"/>
                <w:color w:val="000000"/>
                <w:szCs w:val="22"/>
                <w:lang w:val="ru-RU" w:eastAsia="ru-RU"/>
              </w:rPr>
              <w:t xml:space="preserve"> кВ</w:t>
            </w:r>
          </w:p>
        </w:tc>
        <w:tc>
          <w:tcPr>
            <w:tcW w:w="2268" w:type="dxa"/>
            <w:shd w:val="clear" w:color="auto" w:fill="auto"/>
            <w:vAlign w:val="center"/>
          </w:tcPr>
          <w:p w:rsidR="003D4863" w:rsidRPr="00202113" w:rsidRDefault="003D4863" w:rsidP="008B6202">
            <w:pPr>
              <w:pStyle w:val="31a"/>
              <w:jc w:val="center"/>
              <w:rPr>
                <w:rFonts w:ascii="Times New Roman" w:hAnsi="Times New Roman" w:cs="Times New Roman"/>
                <w:sz w:val="22"/>
                <w:szCs w:val="22"/>
              </w:rPr>
            </w:pPr>
            <w:r w:rsidRPr="00202113">
              <w:rPr>
                <w:rFonts w:ascii="Times New Roman" w:hAnsi="Times New Roman" w:cs="Times New Roman"/>
                <w:iCs/>
                <w:sz w:val="22"/>
                <w:szCs w:val="22"/>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6</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 xml:space="preserve">Насос </w:t>
            </w:r>
            <w:proofErr w:type="spellStart"/>
            <w:r w:rsidRPr="00202113">
              <w:rPr>
                <w:rFonts w:ascii="Times New Roman" w:hAnsi="Times New Roman" w:cs="Times New Roman"/>
                <w:color w:val="000000"/>
                <w:szCs w:val="22"/>
                <w:lang w:val="ru-RU" w:eastAsia="ru-RU"/>
              </w:rPr>
              <w:t>СМ80</w:t>
            </w:r>
            <w:proofErr w:type="spellEnd"/>
            <w:r w:rsidRPr="00202113">
              <w:rPr>
                <w:rFonts w:ascii="Times New Roman" w:hAnsi="Times New Roman" w:cs="Times New Roman"/>
                <w:color w:val="000000"/>
                <w:szCs w:val="22"/>
                <w:lang w:val="ru-RU" w:eastAsia="ru-RU"/>
              </w:rPr>
              <w:t>/50/200</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r w:rsidR="003D4863" w:rsidRPr="00202113" w:rsidTr="008B6202">
        <w:trPr>
          <w:trHeight w:val="96"/>
        </w:trPr>
        <w:tc>
          <w:tcPr>
            <w:tcW w:w="589" w:type="dxa"/>
            <w:shd w:val="clear" w:color="auto" w:fill="auto"/>
            <w:vAlign w:val="center"/>
          </w:tcPr>
          <w:p w:rsidR="003D4863" w:rsidRPr="00202113" w:rsidRDefault="003D4863" w:rsidP="008B6202">
            <w:pPr>
              <w:pStyle w:val="TableParagraph"/>
              <w:snapToGrid w:val="0"/>
              <w:spacing w:line="240" w:lineRule="auto"/>
              <w:jc w:val="center"/>
              <w:textAlignment w:val="baseline"/>
              <w:rPr>
                <w:rFonts w:ascii="Times New Roman" w:hAnsi="Times New Roman" w:cs="Times New Roman"/>
                <w:szCs w:val="22"/>
                <w:lang w:val="ru-RU"/>
              </w:rPr>
            </w:pPr>
            <w:r w:rsidRPr="00202113">
              <w:rPr>
                <w:rFonts w:ascii="Times New Roman" w:hAnsi="Times New Roman" w:cs="Times New Roman"/>
                <w:szCs w:val="22"/>
                <w:lang w:val="ru-RU"/>
              </w:rPr>
              <w:t>7</w:t>
            </w:r>
          </w:p>
        </w:tc>
        <w:tc>
          <w:tcPr>
            <w:tcW w:w="4339" w:type="dxa"/>
            <w:shd w:val="clear" w:color="auto" w:fill="auto"/>
            <w:vAlign w:val="center"/>
          </w:tcPr>
          <w:p w:rsidR="003D4863" w:rsidRPr="00202113" w:rsidRDefault="003D4863" w:rsidP="008B6202">
            <w:pPr>
              <w:pStyle w:val="TableParagraph"/>
              <w:snapToGrid w:val="0"/>
              <w:spacing w:line="240" w:lineRule="auto"/>
              <w:rPr>
                <w:rFonts w:ascii="Times New Roman" w:hAnsi="Times New Roman" w:cs="Times New Roman"/>
                <w:color w:val="000000"/>
                <w:szCs w:val="22"/>
                <w:lang w:val="ru-RU" w:eastAsia="ru-RU"/>
              </w:rPr>
            </w:pPr>
            <w:r w:rsidRPr="00202113">
              <w:rPr>
                <w:rFonts w:ascii="Times New Roman" w:hAnsi="Times New Roman" w:cs="Times New Roman"/>
                <w:color w:val="000000"/>
                <w:szCs w:val="22"/>
                <w:lang w:val="ru-RU" w:eastAsia="ru-RU"/>
              </w:rPr>
              <w:t xml:space="preserve">Щит силовой </w:t>
            </w:r>
            <w:proofErr w:type="spellStart"/>
            <w:r w:rsidRPr="00202113">
              <w:rPr>
                <w:rFonts w:ascii="Times New Roman" w:hAnsi="Times New Roman" w:cs="Times New Roman"/>
                <w:color w:val="000000"/>
                <w:szCs w:val="22"/>
                <w:lang w:val="ru-RU" w:eastAsia="ru-RU"/>
              </w:rPr>
              <w:t>ЩС-0,4</w:t>
            </w:r>
            <w:proofErr w:type="spellEnd"/>
            <w:r w:rsidRPr="00202113">
              <w:rPr>
                <w:rFonts w:ascii="Times New Roman" w:hAnsi="Times New Roman" w:cs="Times New Roman"/>
                <w:color w:val="000000"/>
                <w:szCs w:val="22"/>
                <w:lang w:val="ru-RU" w:eastAsia="ru-RU"/>
              </w:rPr>
              <w:t xml:space="preserve"> кВ</w:t>
            </w:r>
          </w:p>
        </w:tc>
        <w:tc>
          <w:tcPr>
            <w:tcW w:w="2268"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iCs/>
              </w:rPr>
              <w:t>п. Палех, ул. 2-я Садовая</w:t>
            </w:r>
          </w:p>
        </w:tc>
        <w:tc>
          <w:tcPr>
            <w:tcW w:w="1134" w:type="dxa"/>
            <w:shd w:val="clear" w:color="auto" w:fill="auto"/>
            <w:vAlign w:val="center"/>
          </w:tcPr>
          <w:p w:rsidR="003D4863" w:rsidRPr="00202113" w:rsidRDefault="003D4863" w:rsidP="008B6202">
            <w:pPr>
              <w:spacing w:after="0" w:line="240" w:lineRule="auto"/>
              <w:jc w:val="center"/>
              <w:rPr>
                <w:rFonts w:ascii="Times New Roman" w:hAnsi="Times New Roman"/>
                <w:color w:val="000000"/>
              </w:rPr>
            </w:pPr>
            <w:r w:rsidRPr="00202113">
              <w:rPr>
                <w:rFonts w:ascii="Times New Roman" w:hAnsi="Times New Roman"/>
                <w:color w:val="000000"/>
              </w:rPr>
              <w:t>1</w:t>
            </w:r>
          </w:p>
        </w:tc>
        <w:tc>
          <w:tcPr>
            <w:tcW w:w="1559" w:type="dxa"/>
            <w:shd w:val="clear" w:color="auto" w:fill="auto"/>
            <w:vAlign w:val="center"/>
          </w:tcPr>
          <w:p w:rsidR="003D4863" w:rsidRPr="00202113" w:rsidRDefault="003D4863" w:rsidP="008B6202">
            <w:pPr>
              <w:spacing w:after="0" w:line="240" w:lineRule="auto"/>
              <w:jc w:val="center"/>
              <w:rPr>
                <w:rFonts w:ascii="Times New Roman" w:hAnsi="Times New Roman"/>
              </w:rPr>
            </w:pPr>
            <w:r w:rsidRPr="00202113">
              <w:rPr>
                <w:rFonts w:ascii="Times New Roman" w:hAnsi="Times New Roman"/>
              </w:rPr>
              <w:t>уд.</w:t>
            </w:r>
          </w:p>
        </w:tc>
      </w:tr>
    </w:tbl>
    <w:p w:rsidR="008B6202" w:rsidRDefault="008B6202" w:rsidP="00202113">
      <w:pPr>
        <w:spacing w:after="0"/>
        <w:jc w:val="both"/>
        <w:rPr>
          <w:rFonts w:ascii="Times New Roman" w:hAnsi="Times New Roman"/>
          <w:sz w:val="24"/>
          <w:szCs w:val="24"/>
        </w:rPr>
      </w:pPr>
    </w:p>
    <w:p w:rsidR="008B6202" w:rsidRDefault="008B6202">
      <w:pPr>
        <w:spacing w:after="0" w:line="240" w:lineRule="auto"/>
        <w:rPr>
          <w:rFonts w:ascii="Times New Roman" w:hAnsi="Times New Roman"/>
          <w:sz w:val="24"/>
          <w:szCs w:val="24"/>
        </w:rPr>
      </w:pPr>
      <w:r>
        <w:rPr>
          <w:rFonts w:ascii="Times New Roman" w:hAnsi="Times New Roman"/>
          <w:sz w:val="24"/>
          <w:szCs w:val="24"/>
        </w:rPr>
        <w:br w:type="page"/>
      </w:r>
    </w:p>
    <w:p w:rsidR="00012ABB" w:rsidRPr="00202113" w:rsidRDefault="008B6202" w:rsidP="008B6202">
      <w:pPr>
        <w:spacing w:after="0"/>
        <w:jc w:val="right"/>
        <w:rPr>
          <w:rFonts w:ascii="Times New Roman" w:hAnsi="Times New Roman"/>
          <w:sz w:val="24"/>
          <w:szCs w:val="24"/>
        </w:rPr>
      </w:pPr>
      <w:r w:rsidRPr="008B6202">
        <w:rPr>
          <w:rFonts w:ascii="Times New Roman" w:hAnsi="Times New Roman"/>
          <w:sz w:val="24"/>
          <w:szCs w:val="24"/>
        </w:rPr>
        <w:lastRenderedPageBreak/>
        <w:t xml:space="preserve">Таблица </w:t>
      </w:r>
      <w:r w:rsidR="00A773C1"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w:t>
      </w:r>
      <w:r>
        <w:rPr>
          <w:rFonts w:ascii="Times New Roman" w:hAnsi="Times New Roman"/>
          <w:sz w:val="24"/>
          <w:szCs w:val="24"/>
        </w:rPr>
        <w:t>5.</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89"/>
        <w:gridCol w:w="3347"/>
        <w:gridCol w:w="3118"/>
        <w:gridCol w:w="1418"/>
        <w:gridCol w:w="1701"/>
      </w:tblGrid>
      <w:tr w:rsidR="00AC56F6" w:rsidRPr="00202113" w:rsidTr="00CA7F97">
        <w:trPr>
          <w:trHeight w:val="466"/>
        </w:trPr>
        <w:tc>
          <w:tcPr>
            <w:tcW w:w="589" w:type="dxa"/>
            <w:shd w:val="clear" w:color="auto" w:fill="auto"/>
          </w:tcPr>
          <w:p w:rsidR="00AC56F6" w:rsidRPr="00202113" w:rsidRDefault="00AC56F6" w:rsidP="00202113">
            <w:pPr>
              <w:pStyle w:val="TableParagraph"/>
              <w:spacing w:line="240" w:lineRule="auto"/>
              <w:jc w:val="center"/>
              <w:rPr>
                <w:rFonts w:ascii="Times New Roman" w:hAnsi="Times New Roman" w:cs="Times New Roman"/>
                <w:sz w:val="24"/>
              </w:rPr>
            </w:pPr>
            <w:r w:rsidRPr="00202113">
              <w:rPr>
                <w:rFonts w:ascii="Times New Roman" w:eastAsia="Times New Roman" w:hAnsi="Times New Roman" w:cs="Times New Roman"/>
                <w:iCs/>
                <w:kern w:val="2"/>
                <w:sz w:val="24"/>
                <w:lang w:val="ru-RU" w:eastAsia="en-US"/>
              </w:rPr>
              <w:t>№</w:t>
            </w:r>
          </w:p>
          <w:p w:rsidR="00AC56F6" w:rsidRPr="00202113" w:rsidRDefault="00AC56F6" w:rsidP="00202113">
            <w:pPr>
              <w:pStyle w:val="TableParagraph"/>
              <w:spacing w:line="240" w:lineRule="auto"/>
              <w:jc w:val="center"/>
              <w:rPr>
                <w:rFonts w:ascii="Times New Roman" w:hAnsi="Times New Roman" w:cs="Times New Roman"/>
                <w:sz w:val="24"/>
              </w:rPr>
            </w:pPr>
            <w:r w:rsidRPr="00202113">
              <w:rPr>
                <w:rFonts w:ascii="Times New Roman" w:hAnsi="Times New Roman" w:cs="Times New Roman"/>
                <w:iCs/>
                <w:kern w:val="2"/>
                <w:sz w:val="24"/>
                <w:lang w:val="ru-RU" w:eastAsia="en-US"/>
              </w:rPr>
              <w:t>п/п</w:t>
            </w:r>
          </w:p>
        </w:tc>
        <w:tc>
          <w:tcPr>
            <w:tcW w:w="3347" w:type="dxa"/>
            <w:shd w:val="clear" w:color="auto" w:fill="auto"/>
            <w:vAlign w:val="center"/>
          </w:tcPr>
          <w:p w:rsidR="00AC56F6" w:rsidRPr="00202113" w:rsidRDefault="00AC56F6" w:rsidP="00202113">
            <w:pPr>
              <w:pStyle w:val="TableParagraph"/>
              <w:spacing w:line="240" w:lineRule="auto"/>
              <w:ind w:left="40"/>
              <w:jc w:val="center"/>
              <w:rPr>
                <w:rFonts w:ascii="Times New Roman" w:hAnsi="Times New Roman" w:cs="Times New Roman"/>
                <w:sz w:val="24"/>
              </w:rPr>
            </w:pPr>
            <w:r w:rsidRPr="00202113">
              <w:rPr>
                <w:rFonts w:ascii="Times New Roman" w:hAnsi="Times New Roman" w:cs="Times New Roman"/>
                <w:iCs/>
                <w:kern w:val="2"/>
                <w:sz w:val="24"/>
                <w:lang w:val="ru-RU" w:eastAsia="en-US"/>
              </w:rPr>
              <w:t>Наименование имущества</w:t>
            </w:r>
          </w:p>
        </w:tc>
        <w:tc>
          <w:tcPr>
            <w:tcW w:w="3118" w:type="dxa"/>
            <w:shd w:val="clear" w:color="auto" w:fill="auto"/>
            <w:vAlign w:val="center"/>
          </w:tcPr>
          <w:p w:rsidR="00AC56F6" w:rsidRPr="00202113" w:rsidRDefault="00AC56F6" w:rsidP="00202113">
            <w:pPr>
              <w:pStyle w:val="TableParagraph"/>
              <w:spacing w:line="240" w:lineRule="auto"/>
              <w:ind w:left="34" w:right="106"/>
              <w:jc w:val="center"/>
              <w:rPr>
                <w:rFonts w:ascii="Times New Roman" w:hAnsi="Times New Roman" w:cs="Times New Roman"/>
                <w:sz w:val="24"/>
              </w:rPr>
            </w:pPr>
            <w:r w:rsidRPr="00202113">
              <w:rPr>
                <w:rFonts w:ascii="Times New Roman" w:hAnsi="Times New Roman" w:cs="Times New Roman"/>
                <w:iCs/>
                <w:kern w:val="2"/>
                <w:sz w:val="24"/>
                <w:lang w:val="ru-RU" w:eastAsia="en-US"/>
              </w:rPr>
              <w:t>Местоположение</w:t>
            </w:r>
          </w:p>
        </w:tc>
        <w:tc>
          <w:tcPr>
            <w:tcW w:w="1418" w:type="dxa"/>
            <w:shd w:val="clear" w:color="auto" w:fill="auto"/>
            <w:vAlign w:val="center"/>
          </w:tcPr>
          <w:p w:rsidR="00AC56F6" w:rsidRPr="00202113" w:rsidRDefault="00AC56F6" w:rsidP="00202113">
            <w:pPr>
              <w:pStyle w:val="TableParagraph"/>
              <w:spacing w:line="240" w:lineRule="auto"/>
              <w:ind w:left="34" w:right="106"/>
              <w:jc w:val="center"/>
              <w:rPr>
                <w:rFonts w:ascii="Times New Roman" w:hAnsi="Times New Roman" w:cs="Times New Roman"/>
                <w:sz w:val="24"/>
              </w:rPr>
            </w:pPr>
            <w:r w:rsidRPr="00202113">
              <w:rPr>
                <w:rFonts w:ascii="Times New Roman" w:hAnsi="Times New Roman" w:cs="Times New Roman"/>
                <w:iCs/>
                <w:kern w:val="2"/>
                <w:sz w:val="24"/>
                <w:lang w:val="ru-RU" w:eastAsia="en-US"/>
              </w:rPr>
              <w:t>Количество</w:t>
            </w:r>
          </w:p>
        </w:tc>
        <w:tc>
          <w:tcPr>
            <w:tcW w:w="1701" w:type="dxa"/>
            <w:shd w:val="clear" w:color="auto" w:fill="auto"/>
            <w:vAlign w:val="center"/>
          </w:tcPr>
          <w:p w:rsidR="00AC56F6" w:rsidRPr="00202113" w:rsidRDefault="00AC56F6" w:rsidP="00202113">
            <w:pPr>
              <w:pStyle w:val="TableParagraph"/>
              <w:spacing w:line="240" w:lineRule="auto"/>
              <w:ind w:left="34" w:right="106"/>
              <w:jc w:val="center"/>
              <w:rPr>
                <w:rFonts w:ascii="Times New Roman" w:hAnsi="Times New Roman" w:cs="Times New Roman"/>
                <w:sz w:val="24"/>
              </w:rPr>
            </w:pPr>
            <w:r w:rsidRPr="00202113">
              <w:rPr>
                <w:rFonts w:ascii="Times New Roman" w:hAnsi="Times New Roman" w:cs="Times New Roman"/>
                <w:iCs/>
                <w:kern w:val="2"/>
                <w:sz w:val="24"/>
                <w:lang w:val="ru-RU" w:eastAsia="en-US"/>
              </w:rPr>
              <w:t>Техническое состояние</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1</w:t>
            </w:r>
          </w:p>
        </w:tc>
        <w:tc>
          <w:tcPr>
            <w:tcW w:w="3347" w:type="dxa"/>
            <w:shd w:val="clear" w:color="auto" w:fill="auto"/>
          </w:tcPr>
          <w:p w:rsidR="00AC56F6" w:rsidRPr="00202113" w:rsidRDefault="00AC56F6" w:rsidP="00202113">
            <w:pPr>
              <w:spacing w:after="0" w:line="240" w:lineRule="auto"/>
              <w:jc w:val="both"/>
              <w:rPr>
                <w:rFonts w:ascii="Times New Roman" w:hAnsi="Times New Roman"/>
                <w:sz w:val="24"/>
                <w:szCs w:val="24"/>
              </w:rPr>
            </w:pPr>
            <w:r w:rsidRPr="00202113">
              <w:rPr>
                <w:rFonts w:ascii="Times New Roman" w:hAnsi="Times New Roman"/>
                <w:sz w:val="24"/>
                <w:szCs w:val="24"/>
              </w:rPr>
              <w:t>Отстойник</w:t>
            </w:r>
          </w:p>
        </w:tc>
        <w:tc>
          <w:tcPr>
            <w:tcW w:w="3118" w:type="dxa"/>
            <w:shd w:val="clear" w:color="auto" w:fill="auto"/>
          </w:tcPr>
          <w:p w:rsidR="00AC56F6" w:rsidRPr="00202113" w:rsidRDefault="00AC56F6" w:rsidP="00202113">
            <w:pPr>
              <w:pStyle w:val="TableParagraph"/>
              <w:snapToGrid w:val="0"/>
              <w:spacing w:line="240" w:lineRule="auto"/>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Восточная</w:t>
            </w:r>
          </w:p>
        </w:tc>
        <w:tc>
          <w:tcPr>
            <w:tcW w:w="1418" w:type="dxa"/>
            <w:shd w:val="clear" w:color="auto" w:fill="auto"/>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1</w:t>
            </w:r>
          </w:p>
        </w:tc>
        <w:tc>
          <w:tcPr>
            <w:tcW w:w="1701" w:type="dxa"/>
            <w:shd w:val="clear" w:color="auto" w:fill="auto"/>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уд.</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2</w:t>
            </w:r>
          </w:p>
        </w:tc>
        <w:tc>
          <w:tcPr>
            <w:tcW w:w="3347" w:type="dxa"/>
            <w:shd w:val="clear" w:color="auto" w:fill="auto"/>
          </w:tcPr>
          <w:p w:rsidR="00AC56F6" w:rsidRPr="00202113" w:rsidRDefault="00AC56F6" w:rsidP="00202113">
            <w:pPr>
              <w:pStyle w:val="TableParagraph"/>
              <w:snapToGrid w:val="0"/>
              <w:spacing w:line="240" w:lineRule="auto"/>
              <w:ind w:left="40"/>
              <w:rPr>
                <w:rStyle w:val="extended-textshort"/>
                <w:rFonts w:ascii="Times New Roman" w:hAnsi="Times New Roman" w:cs="Times New Roman"/>
                <w:sz w:val="24"/>
                <w:lang w:val="ru-RU"/>
              </w:rPr>
            </w:pPr>
            <w:r w:rsidRPr="00202113">
              <w:rPr>
                <w:rFonts w:ascii="Times New Roman" w:hAnsi="Times New Roman" w:cs="Times New Roman"/>
                <w:sz w:val="24"/>
                <w:lang w:val="ru-RU"/>
              </w:rPr>
              <w:t xml:space="preserve">Пускатель магнитный </w:t>
            </w:r>
            <w:proofErr w:type="spellStart"/>
            <w:r w:rsidRPr="00202113">
              <w:rPr>
                <w:rFonts w:ascii="Times New Roman" w:hAnsi="Times New Roman" w:cs="Times New Roman"/>
                <w:color w:val="000000"/>
                <w:sz w:val="24"/>
                <w:lang w:val="ru-RU" w:eastAsia="ru-RU"/>
              </w:rPr>
              <w:t>ПМА</w:t>
            </w:r>
            <w:proofErr w:type="spellEnd"/>
            <w:r w:rsidRPr="00202113">
              <w:rPr>
                <w:rFonts w:ascii="Times New Roman" w:hAnsi="Times New Roman" w:cs="Times New Roman"/>
                <w:color w:val="000000"/>
                <w:sz w:val="24"/>
                <w:lang w:val="ru-RU" w:eastAsia="ru-RU"/>
              </w:rPr>
              <w:t xml:space="preserve"> 5</w:t>
            </w:r>
          </w:p>
        </w:tc>
        <w:tc>
          <w:tcPr>
            <w:tcW w:w="3118" w:type="dxa"/>
            <w:shd w:val="clear" w:color="auto" w:fill="auto"/>
          </w:tcPr>
          <w:p w:rsidR="00AC56F6" w:rsidRPr="00202113" w:rsidRDefault="00AC56F6" w:rsidP="00202113">
            <w:pPr>
              <w:pStyle w:val="31a"/>
              <w:jc w:val="center"/>
              <w:rPr>
                <w:rFonts w:ascii="Times New Roman" w:hAnsi="Times New Roman" w:cs="Times New Roman"/>
              </w:rPr>
            </w:pPr>
            <w:r w:rsidRPr="00202113">
              <w:rPr>
                <w:rFonts w:ascii="Times New Roman" w:hAnsi="Times New Roman" w:cs="Times New Roman"/>
                <w:iCs/>
              </w:rPr>
              <w:t>п. Палех, ул. Восточная</w:t>
            </w:r>
          </w:p>
        </w:tc>
        <w:tc>
          <w:tcPr>
            <w:tcW w:w="1418" w:type="dxa"/>
            <w:shd w:val="clear" w:color="auto" w:fill="auto"/>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rPr>
              <w:t>1</w:t>
            </w:r>
          </w:p>
        </w:tc>
        <w:tc>
          <w:tcPr>
            <w:tcW w:w="1701"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3</w:t>
            </w:r>
          </w:p>
        </w:tc>
        <w:tc>
          <w:tcPr>
            <w:tcW w:w="3347" w:type="dxa"/>
            <w:shd w:val="clear" w:color="auto" w:fill="auto"/>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highlight w:val="yellow"/>
                <w:lang w:val="ru-RU" w:eastAsia="ru-RU"/>
              </w:rPr>
            </w:pPr>
            <w:r w:rsidRPr="00202113">
              <w:rPr>
                <w:rFonts w:ascii="Times New Roman" w:hAnsi="Times New Roman" w:cs="Times New Roman"/>
                <w:color w:val="000000"/>
                <w:sz w:val="24"/>
                <w:lang w:val="ru-RU" w:eastAsia="ru-RU"/>
              </w:rPr>
              <w:t xml:space="preserve">Щит силовой </w:t>
            </w:r>
            <w:proofErr w:type="spellStart"/>
            <w:r w:rsidRPr="00202113">
              <w:rPr>
                <w:rFonts w:ascii="Times New Roman" w:hAnsi="Times New Roman" w:cs="Times New Roman"/>
                <w:color w:val="000000"/>
                <w:sz w:val="24"/>
                <w:lang w:val="ru-RU" w:eastAsia="ru-RU"/>
              </w:rPr>
              <w:t>ЩС-0,4</w:t>
            </w:r>
            <w:proofErr w:type="spellEnd"/>
            <w:r w:rsidRPr="00202113">
              <w:rPr>
                <w:rFonts w:ascii="Times New Roman" w:hAnsi="Times New Roman" w:cs="Times New Roman"/>
                <w:color w:val="000000"/>
                <w:sz w:val="24"/>
                <w:lang w:val="ru-RU" w:eastAsia="ru-RU"/>
              </w:rPr>
              <w:t xml:space="preserve"> кВ</w:t>
            </w:r>
          </w:p>
        </w:tc>
        <w:tc>
          <w:tcPr>
            <w:tcW w:w="3118" w:type="dxa"/>
            <w:shd w:val="clear" w:color="auto" w:fill="auto"/>
          </w:tcPr>
          <w:p w:rsidR="00AC56F6" w:rsidRPr="00202113" w:rsidRDefault="00AC56F6" w:rsidP="00202113">
            <w:pPr>
              <w:pStyle w:val="31a"/>
              <w:jc w:val="center"/>
              <w:rPr>
                <w:rFonts w:ascii="Times New Roman" w:hAnsi="Times New Roman" w:cs="Times New Roman"/>
              </w:rPr>
            </w:pPr>
            <w:r w:rsidRPr="00202113">
              <w:rPr>
                <w:rFonts w:ascii="Times New Roman" w:hAnsi="Times New Roman" w:cs="Times New Roman"/>
                <w:iCs/>
              </w:rPr>
              <w:t>п. Палех, ул. Восточная</w:t>
            </w:r>
          </w:p>
        </w:tc>
        <w:tc>
          <w:tcPr>
            <w:tcW w:w="1418"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CA7F97">
        <w:trPr>
          <w:trHeight w:val="96"/>
        </w:trPr>
        <w:tc>
          <w:tcPr>
            <w:tcW w:w="589" w:type="dxa"/>
            <w:shd w:val="clear" w:color="auto" w:fill="auto"/>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4</w:t>
            </w:r>
          </w:p>
        </w:tc>
        <w:tc>
          <w:tcPr>
            <w:tcW w:w="3347" w:type="dxa"/>
            <w:shd w:val="clear" w:color="auto" w:fill="auto"/>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lang w:val="ru-RU" w:eastAsia="ru-RU"/>
              </w:rPr>
            </w:pPr>
            <w:r w:rsidRPr="00202113">
              <w:rPr>
                <w:rFonts w:ascii="Times New Roman" w:hAnsi="Times New Roman" w:cs="Times New Roman"/>
                <w:color w:val="000000"/>
                <w:sz w:val="24"/>
                <w:lang w:val="ru-RU" w:eastAsia="ru-RU"/>
              </w:rPr>
              <w:t xml:space="preserve">Насос </w:t>
            </w:r>
            <w:proofErr w:type="spellStart"/>
            <w:r w:rsidRPr="00202113">
              <w:rPr>
                <w:rFonts w:ascii="Times New Roman" w:hAnsi="Times New Roman" w:cs="Times New Roman"/>
                <w:color w:val="000000"/>
                <w:sz w:val="24"/>
                <w:lang w:val="ru-RU" w:eastAsia="ru-RU"/>
              </w:rPr>
              <w:t>ФГ</w:t>
            </w:r>
            <w:proofErr w:type="spellEnd"/>
            <w:r w:rsidRPr="00202113">
              <w:rPr>
                <w:rFonts w:ascii="Times New Roman" w:hAnsi="Times New Roman" w:cs="Times New Roman"/>
                <w:color w:val="000000"/>
                <w:sz w:val="24"/>
                <w:lang w:val="ru-RU" w:eastAsia="ru-RU"/>
              </w:rPr>
              <w:t xml:space="preserve"> 7.5/95</w:t>
            </w:r>
          </w:p>
        </w:tc>
        <w:tc>
          <w:tcPr>
            <w:tcW w:w="3118" w:type="dxa"/>
            <w:shd w:val="clear" w:color="auto" w:fill="auto"/>
          </w:tcPr>
          <w:p w:rsidR="00AC56F6" w:rsidRPr="00202113" w:rsidRDefault="00AC56F6" w:rsidP="00202113">
            <w:pPr>
              <w:pStyle w:val="31a"/>
              <w:jc w:val="center"/>
              <w:rPr>
                <w:rFonts w:ascii="Times New Roman" w:hAnsi="Times New Roman" w:cs="Times New Roman"/>
              </w:rPr>
            </w:pPr>
            <w:r w:rsidRPr="00202113">
              <w:rPr>
                <w:rFonts w:ascii="Times New Roman" w:hAnsi="Times New Roman" w:cs="Times New Roman"/>
                <w:iCs/>
              </w:rPr>
              <w:t>п. Палех, ул. Восточная</w:t>
            </w:r>
          </w:p>
        </w:tc>
        <w:tc>
          <w:tcPr>
            <w:tcW w:w="1418"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bl>
    <w:p w:rsidR="00012ABB" w:rsidRDefault="00012ABB" w:rsidP="00202113">
      <w:pPr>
        <w:pStyle w:val="ConsPlusNonformat"/>
        <w:jc w:val="right"/>
        <w:rPr>
          <w:rFonts w:ascii="Times New Roman" w:hAnsi="Times New Roman" w:cs="Times New Roman"/>
          <w:sz w:val="24"/>
          <w:szCs w:val="24"/>
        </w:rPr>
      </w:pPr>
    </w:p>
    <w:p w:rsidR="008B6202" w:rsidRPr="00202113" w:rsidRDefault="008B6202" w:rsidP="00202113">
      <w:pPr>
        <w:pStyle w:val="ConsPlusNonformat"/>
        <w:jc w:val="right"/>
        <w:rPr>
          <w:rFonts w:ascii="Times New Roman" w:hAnsi="Times New Roman" w:cs="Times New Roman"/>
          <w:sz w:val="24"/>
          <w:szCs w:val="24"/>
        </w:rPr>
      </w:pPr>
      <w:r>
        <w:rPr>
          <w:rFonts w:ascii="Times New Roman" w:hAnsi="Times New Roman" w:cs="Times New Roman"/>
          <w:sz w:val="24"/>
          <w:szCs w:val="24"/>
        </w:rPr>
        <w:t>Таблица 1.6.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9"/>
        <w:gridCol w:w="3347"/>
        <w:gridCol w:w="3118"/>
        <w:gridCol w:w="1559"/>
        <w:gridCol w:w="1701"/>
      </w:tblGrid>
      <w:tr w:rsidR="00AC56F6" w:rsidRPr="00202113" w:rsidTr="00AC56F6">
        <w:trPr>
          <w:trHeight w:val="466"/>
        </w:trPr>
        <w:tc>
          <w:tcPr>
            <w:tcW w:w="589" w:type="dxa"/>
            <w:shd w:val="clear" w:color="auto" w:fill="auto"/>
          </w:tcPr>
          <w:p w:rsidR="00AC56F6" w:rsidRPr="00202113" w:rsidRDefault="00AC56F6" w:rsidP="00202113">
            <w:pPr>
              <w:pStyle w:val="TableParagraph"/>
              <w:spacing w:line="240" w:lineRule="auto"/>
              <w:jc w:val="center"/>
              <w:rPr>
                <w:rFonts w:ascii="Times New Roman" w:hAnsi="Times New Roman" w:cs="Times New Roman"/>
                <w:sz w:val="24"/>
                <w:lang w:val="ru-RU"/>
              </w:rPr>
            </w:pPr>
            <w:r w:rsidRPr="00202113">
              <w:rPr>
                <w:rFonts w:ascii="Times New Roman" w:eastAsia="Times New Roman" w:hAnsi="Times New Roman" w:cs="Times New Roman"/>
                <w:iCs/>
                <w:kern w:val="2"/>
                <w:sz w:val="24"/>
                <w:lang w:val="ru-RU" w:eastAsia="en-US"/>
              </w:rPr>
              <w:t>№</w:t>
            </w:r>
          </w:p>
          <w:p w:rsidR="00AC56F6" w:rsidRPr="00202113" w:rsidRDefault="00AC56F6" w:rsidP="00202113">
            <w:pPr>
              <w:pStyle w:val="TableParagraph"/>
              <w:spacing w:line="240" w:lineRule="auto"/>
              <w:jc w:val="center"/>
              <w:rPr>
                <w:rFonts w:ascii="Times New Roman" w:hAnsi="Times New Roman" w:cs="Times New Roman"/>
                <w:sz w:val="24"/>
                <w:lang w:val="ru-RU"/>
              </w:rPr>
            </w:pPr>
            <w:r w:rsidRPr="00202113">
              <w:rPr>
                <w:rFonts w:ascii="Times New Roman" w:hAnsi="Times New Roman" w:cs="Times New Roman"/>
                <w:iCs/>
                <w:kern w:val="2"/>
                <w:sz w:val="24"/>
                <w:lang w:val="ru-RU" w:eastAsia="en-US"/>
              </w:rPr>
              <w:t>п/п</w:t>
            </w:r>
          </w:p>
        </w:tc>
        <w:tc>
          <w:tcPr>
            <w:tcW w:w="3347" w:type="dxa"/>
            <w:shd w:val="clear" w:color="auto" w:fill="auto"/>
          </w:tcPr>
          <w:p w:rsidR="00AC56F6" w:rsidRPr="00202113" w:rsidRDefault="00AC56F6" w:rsidP="00202113">
            <w:pPr>
              <w:pStyle w:val="TableParagraph"/>
              <w:spacing w:line="240" w:lineRule="auto"/>
              <w:ind w:left="40"/>
              <w:jc w:val="center"/>
              <w:rPr>
                <w:rFonts w:ascii="Times New Roman" w:hAnsi="Times New Roman" w:cs="Times New Roman"/>
                <w:sz w:val="24"/>
              </w:rPr>
            </w:pPr>
            <w:r w:rsidRPr="00202113">
              <w:rPr>
                <w:rFonts w:ascii="Times New Roman" w:hAnsi="Times New Roman" w:cs="Times New Roman"/>
                <w:iCs/>
                <w:kern w:val="2"/>
                <w:sz w:val="24"/>
                <w:lang w:val="ru-RU" w:eastAsia="en-US"/>
              </w:rPr>
              <w:t>Наименование имущества</w:t>
            </w:r>
          </w:p>
        </w:tc>
        <w:tc>
          <w:tcPr>
            <w:tcW w:w="3118" w:type="dxa"/>
            <w:shd w:val="clear" w:color="auto" w:fill="auto"/>
          </w:tcPr>
          <w:p w:rsidR="00AC56F6" w:rsidRPr="00202113" w:rsidRDefault="00AC56F6" w:rsidP="00202113">
            <w:pPr>
              <w:pStyle w:val="TableParagraph"/>
              <w:spacing w:line="240" w:lineRule="auto"/>
              <w:ind w:left="34" w:right="106"/>
              <w:rPr>
                <w:rFonts w:ascii="Times New Roman" w:hAnsi="Times New Roman" w:cs="Times New Roman"/>
                <w:sz w:val="24"/>
              </w:rPr>
            </w:pPr>
            <w:r w:rsidRPr="00202113">
              <w:rPr>
                <w:rFonts w:ascii="Times New Roman" w:hAnsi="Times New Roman" w:cs="Times New Roman"/>
                <w:iCs/>
                <w:kern w:val="2"/>
                <w:sz w:val="24"/>
                <w:lang w:val="ru-RU" w:eastAsia="en-US"/>
              </w:rPr>
              <w:t>Местоположение</w:t>
            </w:r>
          </w:p>
        </w:tc>
        <w:tc>
          <w:tcPr>
            <w:tcW w:w="1559" w:type="dxa"/>
            <w:shd w:val="clear" w:color="auto" w:fill="auto"/>
          </w:tcPr>
          <w:p w:rsidR="00AC56F6" w:rsidRPr="00202113" w:rsidRDefault="00AC56F6" w:rsidP="00202113">
            <w:pPr>
              <w:pStyle w:val="TableParagraph"/>
              <w:spacing w:line="240" w:lineRule="auto"/>
              <w:ind w:left="34" w:right="106"/>
              <w:rPr>
                <w:rFonts w:ascii="Times New Roman" w:hAnsi="Times New Roman" w:cs="Times New Roman"/>
                <w:sz w:val="24"/>
              </w:rPr>
            </w:pPr>
            <w:r w:rsidRPr="00202113">
              <w:rPr>
                <w:rFonts w:ascii="Times New Roman" w:hAnsi="Times New Roman" w:cs="Times New Roman"/>
                <w:iCs/>
                <w:kern w:val="2"/>
                <w:sz w:val="24"/>
                <w:lang w:val="ru-RU" w:eastAsia="en-US"/>
              </w:rPr>
              <w:t>Количество</w:t>
            </w:r>
          </w:p>
        </w:tc>
        <w:tc>
          <w:tcPr>
            <w:tcW w:w="1701" w:type="dxa"/>
            <w:shd w:val="clear" w:color="auto" w:fill="auto"/>
          </w:tcPr>
          <w:p w:rsidR="00AC56F6" w:rsidRPr="00202113" w:rsidRDefault="00AC56F6" w:rsidP="00202113">
            <w:pPr>
              <w:pStyle w:val="TableParagraph"/>
              <w:spacing w:line="240" w:lineRule="auto"/>
              <w:ind w:left="34" w:right="106"/>
              <w:rPr>
                <w:rFonts w:ascii="Times New Roman" w:hAnsi="Times New Roman" w:cs="Times New Roman"/>
                <w:sz w:val="24"/>
              </w:rPr>
            </w:pPr>
            <w:r w:rsidRPr="00202113">
              <w:rPr>
                <w:rFonts w:ascii="Times New Roman" w:hAnsi="Times New Roman" w:cs="Times New Roman"/>
                <w:iCs/>
                <w:kern w:val="2"/>
                <w:sz w:val="24"/>
                <w:lang w:val="ru-RU" w:eastAsia="en-US"/>
              </w:rPr>
              <w:t>Техническое состояние</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1</w:t>
            </w:r>
          </w:p>
        </w:tc>
        <w:tc>
          <w:tcPr>
            <w:tcW w:w="3347" w:type="dxa"/>
            <w:shd w:val="clear" w:color="auto" w:fill="auto"/>
            <w:vAlign w:val="center"/>
          </w:tcPr>
          <w:p w:rsidR="00AC56F6" w:rsidRPr="00202113" w:rsidRDefault="00AC56F6" w:rsidP="00202113">
            <w:pPr>
              <w:spacing w:after="0" w:line="240" w:lineRule="auto"/>
              <w:rPr>
                <w:rFonts w:ascii="Times New Roman" w:hAnsi="Times New Roman"/>
                <w:sz w:val="24"/>
                <w:szCs w:val="24"/>
              </w:rPr>
            </w:pPr>
            <w:r w:rsidRPr="00202113">
              <w:rPr>
                <w:rFonts w:ascii="Times New Roman" w:hAnsi="Times New Roman"/>
                <w:sz w:val="24"/>
                <w:szCs w:val="24"/>
              </w:rPr>
              <w:t>Здание насосной станции (отстойник)</w:t>
            </w:r>
          </w:p>
        </w:tc>
        <w:tc>
          <w:tcPr>
            <w:tcW w:w="3118"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Высоцкого</w:t>
            </w:r>
          </w:p>
        </w:tc>
        <w:tc>
          <w:tcPr>
            <w:tcW w:w="1559"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1</w:t>
            </w:r>
          </w:p>
        </w:tc>
        <w:tc>
          <w:tcPr>
            <w:tcW w:w="1701"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2</w:t>
            </w:r>
          </w:p>
        </w:tc>
        <w:tc>
          <w:tcPr>
            <w:tcW w:w="3347" w:type="dxa"/>
            <w:shd w:val="clear" w:color="auto" w:fill="auto"/>
            <w:vAlign w:val="center"/>
          </w:tcPr>
          <w:p w:rsidR="00AC56F6" w:rsidRPr="00202113" w:rsidRDefault="00AC56F6" w:rsidP="00202113">
            <w:pPr>
              <w:pStyle w:val="TableParagraph"/>
              <w:snapToGrid w:val="0"/>
              <w:spacing w:line="240" w:lineRule="auto"/>
              <w:ind w:left="40"/>
              <w:rPr>
                <w:rFonts w:ascii="Times New Roman" w:hAnsi="Times New Roman" w:cs="Times New Roman"/>
                <w:sz w:val="24"/>
                <w:lang w:val="ru-RU"/>
              </w:rPr>
            </w:pPr>
            <w:r w:rsidRPr="00202113">
              <w:rPr>
                <w:rStyle w:val="extended-textshort"/>
                <w:rFonts w:ascii="Times New Roman" w:hAnsi="Times New Roman" w:cs="Times New Roman"/>
                <w:sz w:val="24"/>
                <w:lang w:val="ru-RU"/>
              </w:rPr>
              <w:t xml:space="preserve">Счётчик электрической энергии </w:t>
            </w:r>
            <w:proofErr w:type="spellStart"/>
            <w:r w:rsidRPr="00202113">
              <w:rPr>
                <w:rStyle w:val="extended-textshort"/>
                <w:rFonts w:ascii="Times New Roman" w:hAnsi="Times New Roman" w:cs="Times New Roman"/>
                <w:sz w:val="24"/>
                <w:lang w:val="ru-RU"/>
              </w:rPr>
              <w:t>ЦЭ6803В</w:t>
            </w:r>
            <w:proofErr w:type="spellEnd"/>
          </w:p>
        </w:tc>
        <w:tc>
          <w:tcPr>
            <w:tcW w:w="3118" w:type="dxa"/>
            <w:shd w:val="clear" w:color="auto" w:fill="auto"/>
            <w:vAlign w:val="center"/>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iCs/>
              </w:rPr>
              <w:t>п. Палех, ул. Высоцкого</w:t>
            </w:r>
          </w:p>
        </w:tc>
        <w:tc>
          <w:tcPr>
            <w:tcW w:w="1559" w:type="dxa"/>
            <w:shd w:val="clear" w:color="auto" w:fill="auto"/>
            <w:vAlign w:val="center"/>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3</w:t>
            </w:r>
          </w:p>
        </w:tc>
        <w:tc>
          <w:tcPr>
            <w:tcW w:w="3347" w:type="dxa"/>
            <w:shd w:val="clear" w:color="auto" w:fill="auto"/>
            <w:vAlign w:val="center"/>
          </w:tcPr>
          <w:p w:rsidR="00AC56F6" w:rsidRPr="00202113" w:rsidRDefault="00AC56F6" w:rsidP="00202113">
            <w:pPr>
              <w:pStyle w:val="TableParagraph"/>
              <w:snapToGrid w:val="0"/>
              <w:spacing w:line="240" w:lineRule="auto"/>
              <w:ind w:left="40"/>
              <w:rPr>
                <w:rStyle w:val="extended-textshort"/>
                <w:rFonts w:ascii="Times New Roman" w:hAnsi="Times New Roman" w:cs="Times New Roman"/>
                <w:sz w:val="24"/>
                <w:lang w:val="ru-RU"/>
              </w:rPr>
            </w:pPr>
            <w:r w:rsidRPr="00202113">
              <w:rPr>
                <w:rFonts w:ascii="Times New Roman" w:hAnsi="Times New Roman" w:cs="Times New Roman"/>
                <w:sz w:val="24"/>
                <w:lang w:val="ru-RU"/>
              </w:rPr>
              <w:t xml:space="preserve">Пускатель магнитный </w:t>
            </w:r>
            <w:proofErr w:type="spellStart"/>
            <w:r w:rsidRPr="00202113">
              <w:rPr>
                <w:rFonts w:ascii="Times New Roman" w:hAnsi="Times New Roman" w:cs="Times New Roman"/>
                <w:color w:val="000000"/>
                <w:sz w:val="24"/>
                <w:lang w:val="ru-RU" w:eastAsia="ru-RU"/>
              </w:rPr>
              <w:t>ПМА</w:t>
            </w:r>
            <w:proofErr w:type="spellEnd"/>
            <w:r w:rsidRPr="00202113">
              <w:rPr>
                <w:rFonts w:ascii="Times New Roman" w:hAnsi="Times New Roman" w:cs="Times New Roman"/>
                <w:color w:val="000000"/>
                <w:sz w:val="24"/>
                <w:lang w:val="ru-RU" w:eastAsia="ru-RU"/>
              </w:rPr>
              <w:t xml:space="preserve"> 5</w:t>
            </w:r>
          </w:p>
        </w:tc>
        <w:tc>
          <w:tcPr>
            <w:tcW w:w="3118"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Высоцкого</w:t>
            </w:r>
          </w:p>
        </w:tc>
        <w:tc>
          <w:tcPr>
            <w:tcW w:w="1559"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4</w:t>
            </w:r>
          </w:p>
        </w:tc>
        <w:tc>
          <w:tcPr>
            <w:tcW w:w="3347" w:type="dxa"/>
            <w:shd w:val="clear" w:color="auto" w:fill="auto"/>
            <w:vAlign w:val="center"/>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highlight w:val="yellow"/>
                <w:lang w:val="ru-RU" w:eastAsia="ru-RU"/>
              </w:rPr>
            </w:pPr>
            <w:r w:rsidRPr="00202113">
              <w:rPr>
                <w:rFonts w:ascii="Times New Roman" w:hAnsi="Times New Roman" w:cs="Times New Roman"/>
                <w:color w:val="000000"/>
                <w:sz w:val="24"/>
                <w:lang w:val="ru-RU" w:eastAsia="ru-RU"/>
              </w:rPr>
              <w:t xml:space="preserve">Щит силовой </w:t>
            </w:r>
            <w:proofErr w:type="spellStart"/>
            <w:r w:rsidRPr="00202113">
              <w:rPr>
                <w:rFonts w:ascii="Times New Roman" w:hAnsi="Times New Roman" w:cs="Times New Roman"/>
                <w:color w:val="000000"/>
                <w:sz w:val="24"/>
                <w:lang w:val="ru-RU" w:eastAsia="ru-RU"/>
              </w:rPr>
              <w:t>ЩС-0,4</w:t>
            </w:r>
            <w:proofErr w:type="spellEnd"/>
            <w:r w:rsidRPr="00202113">
              <w:rPr>
                <w:rFonts w:ascii="Times New Roman" w:hAnsi="Times New Roman" w:cs="Times New Roman"/>
                <w:color w:val="000000"/>
                <w:sz w:val="24"/>
                <w:lang w:val="ru-RU" w:eastAsia="ru-RU"/>
              </w:rPr>
              <w:t xml:space="preserve"> кВ</w:t>
            </w:r>
          </w:p>
        </w:tc>
        <w:tc>
          <w:tcPr>
            <w:tcW w:w="3118" w:type="dxa"/>
            <w:shd w:val="clear" w:color="auto" w:fill="auto"/>
            <w:vAlign w:val="center"/>
          </w:tcPr>
          <w:p w:rsidR="00AC56F6" w:rsidRPr="00202113" w:rsidRDefault="00AC56F6" w:rsidP="00202113">
            <w:pPr>
              <w:pStyle w:val="31a"/>
              <w:ind w:left="-720" w:firstLine="720"/>
              <w:jc w:val="center"/>
              <w:rPr>
                <w:rFonts w:ascii="Times New Roman" w:hAnsi="Times New Roman" w:cs="Times New Roman"/>
              </w:rPr>
            </w:pPr>
            <w:r w:rsidRPr="00202113">
              <w:rPr>
                <w:rFonts w:ascii="Times New Roman" w:hAnsi="Times New Roman" w:cs="Times New Roman"/>
                <w:iCs/>
              </w:rPr>
              <w:t>п. Палех, ул. Высоцкого</w:t>
            </w:r>
          </w:p>
        </w:tc>
        <w:tc>
          <w:tcPr>
            <w:tcW w:w="1559"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r w:rsidR="00AC56F6" w:rsidRPr="00202113" w:rsidTr="00AC56F6">
        <w:trPr>
          <w:trHeight w:val="96"/>
        </w:trPr>
        <w:tc>
          <w:tcPr>
            <w:tcW w:w="589" w:type="dxa"/>
            <w:shd w:val="clear" w:color="auto" w:fill="auto"/>
            <w:vAlign w:val="center"/>
          </w:tcPr>
          <w:p w:rsidR="00AC56F6" w:rsidRPr="00202113" w:rsidRDefault="00AC56F6" w:rsidP="00202113">
            <w:pPr>
              <w:pStyle w:val="TableParagraph"/>
              <w:snapToGrid w:val="0"/>
              <w:spacing w:line="240" w:lineRule="auto"/>
              <w:jc w:val="center"/>
              <w:textAlignment w:val="baseline"/>
              <w:rPr>
                <w:rFonts w:ascii="Times New Roman" w:hAnsi="Times New Roman" w:cs="Times New Roman"/>
                <w:sz w:val="24"/>
                <w:lang w:val="ru-RU"/>
              </w:rPr>
            </w:pPr>
            <w:r w:rsidRPr="00202113">
              <w:rPr>
                <w:rFonts w:ascii="Times New Roman" w:hAnsi="Times New Roman" w:cs="Times New Roman"/>
                <w:sz w:val="24"/>
                <w:lang w:val="ru-RU"/>
              </w:rPr>
              <w:t>5</w:t>
            </w:r>
          </w:p>
        </w:tc>
        <w:tc>
          <w:tcPr>
            <w:tcW w:w="3347" w:type="dxa"/>
            <w:shd w:val="clear" w:color="auto" w:fill="auto"/>
            <w:vAlign w:val="center"/>
          </w:tcPr>
          <w:p w:rsidR="00AC56F6" w:rsidRPr="00202113" w:rsidRDefault="00AC56F6" w:rsidP="00202113">
            <w:pPr>
              <w:pStyle w:val="TableParagraph"/>
              <w:snapToGrid w:val="0"/>
              <w:spacing w:line="240" w:lineRule="auto"/>
              <w:ind w:left="40"/>
              <w:rPr>
                <w:rFonts w:ascii="Times New Roman" w:hAnsi="Times New Roman" w:cs="Times New Roman"/>
                <w:color w:val="000000"/>
                <w:sz w:val="24"/>
                <w:lang w:val="ru-RU" w:eastAsia="ru-RU"/>
              </w:rPr>
            </w:pPr>
            <w:r w:rsidRPr="00202113">
              <w:rPr>
                <w:rFonts w:ascii="Times New Roman" w:hAnsi="Times New Roman" w:cs="Times New Roman"/>
                <w:color w:val="000000"/>
                <w:sz w:val="24"/>
                <w:lang w:val="ru-RU" w:eastAsia="ru-RU"/>
              </w:rPr>
              <w:t>Насос ГНОМ 25-20-1,5</w:t>
            </w:r>
          </w:p>
        </w:tc>
        <w:tc>
          <w:tcPr>
            <w:tcW w:w="3118" w:type="dxa"/>
            <w:shd w:val="clear" w:color="auto" w:fill="auto"/>
            <w:vAlign w:val="center"/>
          </w:tcPr>
          <w:p w:rsidR="00AC56F6" w:rsidRPr="00202113" w:rsidRDefault="00AC56F6" w:rsidP="00202113">
            <w:pPr>
              <w:pStyle w:val="TableParagraph"/>
              <w:snapToGrid w:val="0"/>
              <w:spacing w:line="240" w:lineRule="auto"/>
              <w:ind w:left="34" w:right="106"/>
              <w:jc w:val="center"/>
              <w:rPr>
                <w:rFonts w:ascii="Times New Roman" w:hAnsi="Times New Roman" w:cs="Times New Roman"/>
                <w:iCs/>
                <w:sz w:val="24"/>
                <w:lang w:val="ru-RU"/>
              </w:rPr>
            </w:pPr>
            <w:r w:rsidRPr="00202113">
              <w:rPr>
                <w:rFonts w:ascii="Times New Roman" w:hAnsi="Times New Roman" w:cs="Times New Roman"/>
                <w:iCs/>
                <w:sz w:val="24"/>
                <w:lang w:val="ru-RU"/>
              </w:rPr>
              <w:t>п. Палех, ул. Высоцкого</w:t>
            </w:r>
          </w:p>
        </w:tc>
        <w:tc>
          <w:tcPr>
            <w:tcW w:w="1559"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1</w:t>
            </w:r>
          </w:p>
        </w:tc>
        <w:tc>
          <w:tcPr>
            <w:tcW w:w="1701" w:type="dxa"/>
            <w:shd w:val="clear" w:color="auto" w:fill="auto"/>
            <w:vAlign w:val="center"/>
          </w:tcPr>
          <w:p w:rsidR="00AC56F6" w:rsidRPr="00202113" w:rsidRDefault="00AC56F6" w:rsidP="00202113">
            <w:pPr>
              <w:spacing w:after="0" w:line="240" w:lineRule="auto"/>
              <w:jc w:val="center"/>
              <w:rPr>
                <w:rFonts w:ascii="Times New Roman" w:hAnsi="Times New Roman"/>
                <w:sz w:val="24"/>
                <w:szCs w:val="24"/>
              </w:rPr>
            </w:pPr>
            <w:r w:rsidRPr="00202113">
              <w:rPr>
                <w:rFonts w:ascii="Times New Roman" w:hAnsi="Times New Roman"/>
                <w:sz w:val="24"/>
                <w:szCs w:val="24"/>
              </w:rPr>
              <w:t>уд.</w:t>
            </w:r>
          </w:p>
        </w:tc>
      </w:tr>
    </w:tbl>
    <w:p w:rsidR="00012ABB" w:rsidRPr="00202113" w:rsidRDefault="00012ABB" w:rsidP="00202113">
      <w:pPr>
        <w:pStyle w:val="ConsPlusNonformat"/>
        <w:jc w:val="right"/>
        <w:rPr>
          <w:rFonts w:ascii="Times New Roman" w:hAnsi="Times New Roman" w:cs="Times New Roman"/>
          <w:sz w:val="24"/>
          <w:szCs w:val="24"/>
        </w:rPr>
      </w:pPr>
    </w:p>
    <w:p w:rsidR="005B62E6" w:rsidRPr="008B6202" w:rsidRDefault="005B62E6" w:rsidP="008B6202">
      <w:pPr>
        <w:spacing w:after="0"/>
        <w:jc w:val="both"/>
        <w:rPr>
          <w:rFonts w:ascii="Times New Roman" w:hAnsi="Times New Roman"/>
          <w:sz w:val="24"/>
          <w:szCs w:val="24"/>
        </w:rPr>
      </w:pPr>
      <w:r w:rsidRPr="008B6202">
        <w:rPr>
          <w:rFonts w:ascii="Times New Roman" w:hAnsi="Times New Roman"/>
          <w:sz w:val="24"/>
          <w:szCs w:val="24"/>
        </w:rPr>
        <w:t xml:space="preserve">Характеристики действующих сетей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расположенных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5B62E6" w:rsidRPr="008B6202" w:rsidRDefault="005B62E6" w:rsidP="008B6202">
      <w:pPr>
        <w:spacing w:after="0"/>
        <w:jc w:val="both"/>
        <w:rPr>
          <w:rFonts w:ascii="Times New Roman" w:hAnsi="Times New Roman"/>
          <w:sz w:val="24"/>
          <w:szCs w:val="24"/>
        </w:rPr>
      </w:pPr>
      <w:bookmarkStart w:id="155" w:name="_Toc511732775"/>
      <w:r w:rsidRPr="008B6202">
        <w:rPr>
          <w:rFonts w:ascii="Times New Roman" w:hAnsi="Times New Roman"/>
          <w:sz w:val="24"/>
          <w:szCs w:val="24"/>
        </w:rPr>
        <w:t xml:space="preserve">Таблица </w:t>
      </w:r>
      <w:r w:rsidR="00A773C1" w:rsidRPr="008B6202">
        <w:rPr>
          <w:rFonts w:ascii="Times New Roman" w:hAnsi="Times New Roman"/>
          <w:sz w:val="24"/>
          <w:szCs w:val="24"/>
        </w:rPr>
        <w:fldChar w:fldCharType="begin"/>
      </w:r>
      <w:r w:rsidR="004F5052"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w:t>
      </w:r>
      <w:r w:rsidR="008B6202">
        <w:rPr>
          <w:rFonts w:ascii="Times New Roman" w:hAnsi="Times New Roman"/>
          <w:sz w:val="24"/>
          <w:szCs w:val="24"/>
        </w:rPr>
        <w:t>7.</w:t>
      </w:r>
      <w:r w:rsidRPr="008B6202">
        <w:rPr>
          <w:rFonts w:ascii="Times New Roman" w:hAnsi="Times New Roman"/>
          <w:sz w:val="24"/>
          <w:szCs w:val="24"/>
        </w:rPr>
        <w:t xml:space="preserve"> Характеристики действующих сетей </w:t>
      </w:r>
      <w:proofErr w:type="spellStart"/>
      <w:r w:rsidRPr="008B6202">
        <w:rPr>
          <w:rFonts w:ascii="Times New Roman" w:hAnsi="Times New Roman"/>
          <w:sz w:val="24"/>
          <w:szCs w:val="24"/>
        </w:rPr>
        <w:t>ЦСВО</w:t>
      </w:r>
      <w:bookmarkEnd w:id="155"/>
      <w:proofErr w:type="spellEnd"/>
    </w:p>
    <w:tbl>
      <w:tblPr>
        <w:tblW w:w="1008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000"/>
      </w:tblPr>
      <w:tblGrid>
        <w:gridCol w:w="4835"/>
        <w:gridCol w:w="1323"/>
        <w:gridCol w:w="1560"/>
        <w:gridCol w:w="1369"/>
        <w:gridCol w:w="993"/>
      </w:tblGrid>
      <w:tr w:rsidR="00012ABB" w:rsidRPr="00202113" w:rsidTr="00965117">
        <w:trPr>
          <w:trHeight w:val="481"/>
        </w:trPr>
        <w:tc>
          <w:tcPr>
            <w:tcW w:w="4835"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Участок водопровода</w:t>
            </w:r>
          </w:p>
        </w:tc>
        <w:tc>
          <w:tcPr>
            <w:tcW w:w="1323"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Диаметр</w:t>
            </w:r>
          </w:p>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трубопровода</w:t>
            </w:r>
          </w:p>
        </w:tc>
        <w:tc>
          <w:tcPr>
            <w:tcW w:w="1560"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Длина</w:t>
            </w:r>
          </w:p>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Трубопровода (м)</w:t>
            </w:r>
          </w:p>
        </w:tc>
        <w:tc>
          <w:tcPr>
            <w:tcW w:w="1369"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Материал трубопровода</w:t>
            </w:r>
          </w:p>
        </w:tc>
        <w:tc>
          <w:tcPr>
            <w:tcW w:w="993" w:type="dxa"/>
            <w:vMerge w:val="restart"/>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Год ввода в эксплуатацию</w:t>
            </w:r>
          </w:p>
        </w:tc>
      </w:tr>
      <w:tr w:rsidR="00012ABB" w:rsidRPr="00202113" w:rsidTr="00965117">
        <w:trPr>
          <w:trHeight w:val="481"/>
        </w:trPr>
        <w:tc>
          <w:tcPr>
            <w:tcW w:w="4835"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323"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560"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369"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993" w:type="dxa"/>
            <w:vMerge/>
            <w:shd w:val="clear" w:color="auto" w:fill="auto"/>
          </w:tcPr>
          <w:p w:rsidR="00012ABB" w:rsidRPr="00202113" w:rsidRDefault="00012ABB" w:rsidP="00202113">
            <w:pPr>
              <w:spacing w:after="0" w:line="240" w:lineRule="auto"/>
              <w:rPr>
                <w:rFonts w:ascii="Times New Roman" w:hAnsi="Times New Roman"/>
                <w:bCs/>
                <w:sz w:val="20"/>
                <w:szCs w:val="20"/>
              </w:rPr>
            </w:pPr>
          </w:p>
        </w:tc>
      </w:tr>
      <w:tr w:rsidR="00012ABB" w:rsidRPr="00202113" w:rsidTr="00965117">
        <w:trPr>
          <w:trHeight w:val="290"/>
        </w:trPr>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1</w:t>
            </w:r>
            <w:proofErr w:type="spellEnd"/>
            <w:proofErr w:type="gramEnd"/>
            <w:r w:rsidRPr="00202113">
              <w:rPr>
                <w:rFonts w:ascii="Times New Roman" w:hAnsi="Times New Roman"/>
                <w:bCs/>
                <w:sz w:val="20"/>
                <w:szCs w:val="20"/>
              </w:rPr>
              <w:t xml:space="preserve"> – Самотечная канализация</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(ул. Л. Толстого д. 16, 8, 2 до КК-24)</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419,10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ул. Л. Толстого – насосная станция ул. Красноармейская)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1702,70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бетон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(ул. Л. Толстого, д. 1)</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98,50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90"/>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КК-28 до котельной и врезки в напорный коллектор)</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73,70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roofErr w:type="spellStart"/>
            <w:r w:rsidRPr="00202113">
              <w:rPr>
                <w:rFonts w:ascii="Times New Roman" w:hAnsi="Times New Roman"/>
                <w:bCs/>
                <w:sz w:val="20"/>
                <w:szCs w:val="20"/>
              </w:rPr>
              <w:t>ПЭ</w:t>
            </w:r>
            <w:proofErr w:type="spellEnd"/>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59"/>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5</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КК-29 по территории ЦРБ)</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370,00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77"/>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6</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КК-33 по территории ЦРБ)</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415,90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rPr>
          <w:trHeight w:val="212"/>
        </w:trPr>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7</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(от КК-37 – ул. Баканова д. 21, 25, ул. Пушкина д. 1 – ул. 2 Школьная)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526,50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8</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42 ул. Ленина)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6,50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9</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КК-45 по ул. Ленина – КК-103)</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313,20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10</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КК-103 – ул. Баканова, детсад, д. 17, клуб)</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189,20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КК-53 – ул. Красноармейская до КК-132 ул. Баканова)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690,70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керамика</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КК-132 – ул. Шуйская д. 3, ул. Баканова д. 4, 6, 8)</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258,50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lastRenderedPageBreak/>
              <w:t>Учетный участок № 13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КК-20 – КК-190, 193, 181 ул. Котухиных, Зубковых)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349,30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5)</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15</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 ул. Зубковых)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16</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 ул. Зубковых)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17</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КК-164 ул. Зубковых, Корина до насосной станции)</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804,40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18</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КК-164 – 166 ул. Корина)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72,50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а/</w:t>
            </w:r>
            <w:proofErr w:type="spellStart"/>
            <w:r w:rsidRPr="00202113">
              <w:rPr>
                <w:rFonts w:ascii="Times New Roman" w:hAnsi="Times New Roman"/>
                <w:bCs/>
                <w:sz w:val="20"/>
                <w:szCs w:val="20"/>
              </w:rPr>
              <w:t>цем</w:t>
            </w:r>
            <w:proofErr w:type="spellEnd"/>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19</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(ул. Некрасова – КК-164)</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317,60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20</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22 ул. Некрасова)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18,10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15 ул. Некрасова)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2</w:t>
            </w:r>
            <w:proofErr w:type="spellEnd"/>
            <w:proofErr w:type="gramEnd"/>
            <w:r w:rsidRPr="00202113">
              <w:rPr>
                <w:rFonts w:ascii="Times New Roman" w:hAnsi="Times New Roman"/>
                <w:bCs/>
                <w:sz w:val="20"/>
                <w:szCs w:val="20"/>
              </w:rPr>
              <w:t xml:space="preserve"> – Напорная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насосной станции до очистных сооружений)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1157,60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w:t>
            </w:r>
            <w:proofErr w:type="spellStart"/>
            <w:r w:rsidRPr="00202113">
              <w:rPr>
                <w:rFonts w:ascii="Times New Roman" w:hAnsi="Times New Roman"/>
                <w:bCs/>
                <w:sz w:val="20"/>
                <w:szCs w:val="20"/>
              </w:rPr>
              <w:t>К3</w:t>
            </w:r>
            <w:proofErr w:type="spellEnd"/>
            <w:r w:rsidRPr="00202113">
              <w:rPr>
                <w:rFonts w:ascii="Times New Roman" w:hAnsi="Times New Roman"/>
                <w:bCs/>
                <w:sz w:val="20"/>
                <w:szCs w:val="20"/>
              </w:rPr>
              <w:t xml:space="preserve"> – Напорная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насосной станции до очистных сооружений)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1157,60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1560" w:type="dxa"/>
            <w:shd w:val="clear" w:color="auto" w:fill="auto"/>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8 925,30</w:t>
            </w:r>
          </w:p>
        </w:tc>
        <w:tc>
          <w:tcPr>
            <w:tcW w:w="1369" w:type="dxa"/>
            <w:shd w:val="clear" w:color="auto" w:fill="auto"/>
          </w:tcPr>
          <w:p w:rsidR="00012ABB" w:rsidRPr="00202113" w:rsidRDefault="00012ABB" w:rsidP="00202113">
            <w:pPr>
              <w:spacing w:after="0" w:line="240" w:lineRule="auto"/>
              <w:rPr>
                <w:rFonts w:ascii="Times New Roman" w:hAnsi="Times New Roman"/>
                <w:bCs/>
                <w:sz w:val="20"/>
                <w:szCs w:val="20"/>
              </w:rPr>
            </w:pPr>
          </w:p>
        </w:tc>
        <w:tc>
          <w:tcPr>
            <w:tcW w:w="993"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Канализационная линия –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1</w:t>
            </w:r>
            <w:proofErr w:type="spellEnd"/>
            <w:proofErr w:type="gramEnd"/>
            <w:r w:rsidRPr="00202113">
              <w:rPr>
                <w:rFonts w:ascii="Times New Roman" w:hAnsi="Times New Roman"/>
                <w:bCs/>
                <w:sz w:val="20"/>
                <w:szCs w:val="20"/>
              </w:rPr>
              <w:t xml:space="preserve"> (напорный коллектор)</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Учетный участок № 1 (от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 xml:space="preserve"> до колодца гасителя)</w:t>
            </w:r>
          </w:p>
        </w:tc>
        <w:tc>
          <w:tcPr>
            <w:tcW w:w="1323"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1765,00</w:t>
            </w:r>
          </w:p>
        </w:tc>
        <w:tc>
          <w:tcPr>
            <w:tcW w:w="1369"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Канализационная линия –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2</w:t>
            </w:r>
            <w:proofErr w:type="spellEnd"/>
            <w:proofErr w:type="gramEnd"/>
            <w:r w:rsidRPr="00202113">
              <w:rPr>
                <w:rFonts w:ascii="Times New Roman" w:hAnsi="Times New Roman"/>
                <w:bCs/>
                <w:sz w:val="20"/>
                <w:szCs w:val="20"/>
              </w:rPr>
              <w:t xml:space="preserve"> (самотечный коллектор)</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колодца гашения до насосной станции)</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735,00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2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КК-14 – д. 3 ул. Котухиных)</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53,50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КК-7 – до администрации и д. 11, 13 ул. Баканова)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379,80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2 933,30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Сооружения (канализационные сети)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1</w:t>
            </w:r>
            <w:proofErr w:type="spellEnd"/>
            <w:proofErr w:type="gramEnd"/>
            <w:r w:rsidRPr="00202113">
              <w:rPr>
                <w:rFonts w:ascii="Times New Roman" w:hAnsi="Times New Roman"/>
                <w:bCs/>
                <w:sz w:val="20"/>
                <w:szCs w:val="20"/>
              </w:rPr>
              <w:t xml:space="preserve"> – Самотечная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(выводы из д. 14 ул. 1 </w:t>
            </w:r>
            <w:proofErr w:type="gramStart"/>
            <w:r w:rsidRPr="00202113">
              <w:rPr>
                <w:rFonts w:ascii="Times New Roman" w:hAnsi="Times New Roman"/>
                <w:bCs/>
                <w:sz w:val="20"/>
                <w:szCs w:val="20"/>
              </w:rPr>
              <w:t>Садовая</w:t>
            </w:r>
            <w:proofErr w:type="gram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(от КК-1 -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599,00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3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(выводы из д. 12 ул. </w:t>
            </w:r>
            <w:proofErr w:type="gramStart"/>
            <w:r w:rsidRPr="00202113">
              <w:rPr>
                <w:rFonts w:ascii="Times New Roman" w:hAnsi="Times New Roman"/>
                <w:bCs/>
                <w:sz w:val="20"/>
                <w:szCs w:val="20"/>
              </w:rPr>
              <w:t>восточная</w:t>
            </w:r>
            <w:proofErr w:type="gram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23,60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КК-11 до КК-16)</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85,80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5</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sz w:val="20"/>
                <w:szCs w:val="20"/>
              </w:rPr>
              <w:t xml:space="preserve">(выводы из д. 10 ул. </w:t>
            </w:r>
            <w:proofErr w:type="gramStart"/>
            <w:r w:rsidRPr="00202113">
              <w:rPr>
                <w:rFonts w:ascii="Times New Roman" w:hAnsi="Times New Roman"/>
                <w:sz w:val="20"/>
                <w:szCs w:val="20"/>
              </w:rPr>
              <w:t>Восточная</w:t>
            </w:r>
            <w:proofErr w:type="gramEnd"/>
            <w:r w:rsidRPr="00202113">
              <w:rPr>
                <w:rFonts w:ascii="Times New Roman" w:hAnsi="Times New Roman"/>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25,80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6</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КК-17 до КК-20)</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54,40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7</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(выводы из д. 7 ул. </w:t>
            </w:r>
            <w:proofErr w:type="gramStart"/>
            <w:r w:rsidRPr="00202113">
              <w:rPr>
                <w:rFonts w:ascii="Times New Roman" w:hAnsi="Times New Roman"/>
                <w:bCs/>
                <w:sz w:val="20"/>
                <w:szCs w:val="20"/>
              </w:rPr>
              <w:t>Восточная</w:t>
            </w:r>
            <w:proofErr w:type="gram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8</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(выводы из д. 11 ул. </w:t>
            </w:r>
            <w:proofErr w:type="gramStart"/>
            <w:r w:rsidRPr="00202113">
              <w:rPr>
                <w:rFonts w:ascii="Times New Roman" w:hAnsi="Times New Roman"/>
                <w:bCs/>
                <w:sz w:val="20"/>
                <w:szCs w:val="20"/>
              </w:rPr>
              <w:t>Восточная</w:t>
            </w:r>
            <w:proofErr w:type="gram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21,60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9</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КК-27 до КК-37)</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155,90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10</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КК-32 – д. 5, 7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КК-37 – д. 3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37,40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КК-28 до КК-43, КК-48)</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286,70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lastRenderedPageBreak/>
              <w:t>Учетный участок № 13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11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24,60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13 ул. Мира)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30,80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Сооружения (канализационные сети)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2</w:t>
            </w:r>
            <w:proofErr w:type="spellEnd"/>
            <w:proofErr w:type="gramEnd"/>
            <w:r w:rsidRPr="00202113">
              <w:rPr>
                <w:rFonts w:ascii="Times New Roman" w:hAnsi="Times New Roman"/>
                <w:bCs/>
                <w:sz w:val="20"/>
                <w:szCs w:val="20"/>
              </w:rPr>
              <w:t xml:space="preserve"> – Напорная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1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(от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 xml:space="preserve"> до очистных сооружений)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647,00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2 083,80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1</w:t>
            </w:r>
            <w:proofErr w:type="spellEnd"/>
            <w:proofErr w:type="gramEnd"/>
            <w:r w:rsidRPr="00202113">
              <w:rPr>
                <w:rFonts w:ascii="Times New Roman" w:hAnsi="Times New Roman"/>
                <w:bCs/>
                <w:sz w:val="20"/>
                <w:szCs w:val="20"/>
              </w:rPr>
              <w:t xml:space="preserve"> – Самотечная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1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(до КК-2)</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75,20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1 ул. 1 Садовая)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49,90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17 ул. Новая – КК-8)</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47,20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Учетный участок № 4 </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(от КК-2 до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169,30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2</w:t>
            </w:r>
            <w:proofErr w:type="spellEnd"/>
            <w:proofErr w:type="gramEnd"/>
            <w:r w:rsidRPr="00202113">
              <w:rPr>
                <w:rFonts w:ascii="Times New Roman" w:hAnsi="Times New Roman"/>
                <w:bCs/>
                <w:sz w:val="20"/>
                <w:szCs w:val="20"/>
              </w:rPr>
              <w:t xml:space="preserve"> – Самотечная канализация</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(выводы из д. 2 ул. 2 </w:t>
            </w:r>
            <w:proofErr w:type="gramStart"/>
            <w:r w:rsidRPr="00202113">
              <w:rPr>
                <w:rFonts w:ascii="Times New Roman" w:hAnsi="Times New Roman"/>
                <w:bCs/>
                <w:sz w:val="20"/>
                <w:szCs w:val="20"/>
              </w:rPr>
              <w:t>Садовая</w:t>
            </w:r>
            <w:proofErr w:type="gram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16,00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(от КК-15 – до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209,50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1 ул. 2 Садовая)</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31,40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598,50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1</w:t>
            </w:r>
            <w:proofErr w:type="spellEnd"/>
            <w:proofErr w:type="gramEnd"/>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1 ул. Высоцкого)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18,00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КК-1 – до КК-9)</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288,70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Сталь</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 xml:space="preserve">(от КК-9 до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Напорный участок</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99,30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Сталь</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38, 40 ул. Зиновьева до КК-11)</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272,20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 </w:t>
            </w:r>
            <w:proofErr w:type="spellStart"/>
            <w:r w:rsidRPr="00202113">
              <w:rPr>
                <w:rFonts w:ascii="Times New Roman" w:hAnsi="Times New Roman"/>
                <w:bCs/>
                <w:sz w:val="20"/>
                <w:szCs w:val="20"/>
              </w:rPr>
              <w:t>К</w:t>
            </w:r>
            <w:proofErr w:type="gramStart"/>
            <w:r w:rsidRPr="00202113">
              <w:rPr>
                <w:rFonts w:ascii="Times New Roman" w:hAnsi="Times New Roman"/>
                <w:bCs/>
                <w:sz w:val="20"/>
                <w:szCs w:val="20"/>
              </w:rPr>
              <w:t>2</w:t>
            </w:r>
            <w:proofErr w:type="spellEnd"/>
            <w:proofErr w:type="gramEnd"/>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32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(от КК-37 – до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143,70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Бетон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34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20,00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10080" w:type="dxa"/>
            <w:gridSpan w:val="5"/>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 xml:space="preserve">Сооружение (канализационные сети) – </w:t>
            </w:r>
            <w:proofErr w:type="spellStart"/>
            <w:r w:rsidRPr="00202113">
              <w:rPr>
                <w:rFonts w:ascii="Times New Roman" w:hAnsi="Times New Roman"/>
                <w:bCs/>
                <w:sz w:val="20"/>
                <w:szCs w:val="20"/>
              </w:rPr>
              <w:t>К3</w:t>
            </w:r>
            <w:proofErr w:type="spellEnd"/>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1</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22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8,40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2</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 xml:space="preserve">(от КК-22 – до </w:t>
            </w:r>
            <w:proofErr w:type="spellStart"/>
            <w:r w:rsidRPr="00202113">
              <w:rPr>
                <w:rFonts w:ascii="Times New Roman" w:hAnsi="Times New Roman"/>
                <w:bCs/>
                <w:sz w:val="20"/>
                <w:szCs w:val="20"/>
              </w:rPr>
              <w:t>КНС</w:t>
            </w:r>
            <w:proofErr w:type="spellEnd"/>
            <w:r w:rsidRPr="00202113">
              <w:rPr>
                <w:rFonts w:ascii="Times New Roman" w:hAnsi="Times New Roman"/>
                <w:bCs/>
                <w:sz w:val="20"/>
                <w:szCs w:val="20"/>
              </w:rPr>
              <w:t>)</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150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542,70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Бетон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3</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(выводы из д. 24 ул. Зиновьева)</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19,50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Учетный участок № 4</w:t>
            </w:r>
          </w:p>
          <w:p w:rsidR="00012ABB" w:rsidRPr="00202113" w:rsidRDefault="00012ABB" w:rsidP="00202113">
            <w:pPr>
              <w:spacing w:after="0" w:line="240" w:lineRule="auto"/>
              <w:rPr>
                <w:rFonts w:ascii="Times New Roman" w:hAnsi="Times New Roman"/>
                <w:sz w:val="20"/>
                <w:szCs w:val="20"/>
              </w:rPr>
            </w:pPr>
            <w:r w:rsidRPr="00202113">
              <w:rPr>
                <w:rFonts w:ascii="Times New Roman" w:hAnsi="Times New Roman"/>
                <w:bCs/>
                <w:sz w:val="20"/>
                <w:szCs w:val="20"/>
              </w:rPr>
              <w:t>(от д. 9 ул. Л. Толстого)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100</w:t>
            </w: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25,20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r w:rsidRPr="00202113">
              <w:rPr>
                <w:rFonts w:ascii="Times New Roman" w:hAnsi="Times New Roman"/>
                <w:bCs/>
                <w:sz w:val="20"/>
                <w:szCs w:val="20"/>
              </w:rPr>
              <w:t>чугун</w:t>
            </w: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sz w:val="20"/>
                <w:szCs w:val="20"/>
              </w:rPr>
            </w:pPr>
            <w:r w:rsidRPr="00202113">
              <w:rPr>
                <w:rFonts w:ascii="Times New Roman" w:hAnsi="Times New Roman"/>
                <w:bCs/>
                <w:sz w:val="20"/>
                <w:szCs w:val="20"/>
              </w:rPr>
              <w:t>1976</w:t>
            </w: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Cs/>
                <w:sz w:val="20"/>
                <w:szCs w:val="20"/>
              </w:rPr>
              <w:t>ИТОГО</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1 557,70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r w:rsidR="00012ABB" w:rsidRPr="00202113" w:rsidTr="00965117">
        <w:tc>
          <w:tcPr>
            <w:tcW w:w="4835" w:type="dxa"/>
            <w:shd w:val="clear" w:color="auto" w:fill="auto"/>
          </w:tcPr>
          <w:p w:rsidR="00012ABB" w:rsidRPr="00202113" w:rsidRDefault="00012ABB" w:rsidP="00202113">
            <w:pPr>
              <w:spacing w:after="0" w:line="240" w:lineRule="auto"/>
              <w:rPr>
                <w:rFonts w:ascii="Times New Roman" w:hAnsi="Times New Roman"/>
                <w:bCs/>
                <w:sz w:val="20"/>
                <w:szCs w:val="20"/>
              </w:rPr>
            </w:pPr>
            <w:r w:rsidRPr="00202113">
              <w:rPr>
                <w:rFonts w:ascii="Times New Roman" w:hAnsi="Times New Roman"/>
                <w:b/>
                <w:bCs/>
                <w:sz w:val="20"/>
                <w:szCs w:val="20"/>
              </w:rPr>
              <w:t>Общая протяженность канализационных сетей</w:t>
            </w:r>
          </w:p>
        </w:tc>
        <w:tc>
          <w:tcPr>
            <w:tcW w:w="132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1560" w:type="dxa"/>
            <w:shd w:val="clear" w:color="auto" w:fill="auto"/>
            <w:vAlign w:val="center"/>
          </w:tcPr>
          <w:p w:rsidR="00012ABB" w:rsidRPr="00202113" w:rsidRDefault="00012ABB" w:rsidP="00202113">
            <w:pPr>
              <w:spacing w:after="0" w:line="240" w:lineRule="auto"/>
              <w:jc w:val="center"/>
              <w:rPr>
                <w:rFonts w:ascii="Times New Roman" w:hAnsi="Times New Roman"/>
                <w:b/>
                <w:bCs/>
                <w:sz w:val="20"/>
                <w:szCs w:val="20"/>
              </w:rPr>
            </w:pPr>
            <w:r w:rsidRPr="00202113">
              <w:rPr>
                <w:rFonts w:ascii="Times New Roman" w:hAnsi="Times New Roman"/>
                <w:b/>
                <w:bCs/>
                <w:sz w:val="20"/>
                <w:szCs w:val="20"/>
              </w:rPr>
              <w:t>16 098,60</w:t>
            </w:r>
          </w:p>
        </w:tc>
        <w:tc>
          <w:tcPr>
            <w:tcW w:w="1369"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c>
          <w:tcPr>
            <w:tcW w:w="993" w:type="dxa"/>
            <w:shd w:val="clear" w:color="auto" w:fill="auto"/>
            <w:vAlign w:val="center"/>
          </w:tcPr>
          <w:p w:rsidR="00012ABB" w:rsidRPr="00202113" w:rsidRDefault="00012ABB" w:rsidP="00202113">
            <w:pPr>
              <w:spacing w:after="0" w:line="240" w:lineRule="auto"/>
              <w:jc w:val="center"/>
              <w:rPr>
                <w:rFonts w:ascii="Times New Roman" w:hAnsi="Times New Roman"/>
                <w:bCs/>
                <w:sz w:val="20"/>
                <w:szCs w:val="20"/>
              </w:rPr>
            </w:pPr>
          </w:p>
        </w:tc>
      </w:tr>
    </w:tbl>
    <w:p w:rsidR="00012ABB" w:rsidRPr="00202113" w:rsidRDefault="00012ABB" w:rsidP="00202113">
      <w:pPr>
        <w:spacing w:after="0" w:line="259" w:lineRule="auto"/>
        <w:rPr>
          <w:rFonts w:ascii="Times New Roman" w:hAnsi="Times New Roman"/>
          <w:b/>
          <w:bCs/>
        </w:rPr>
      </w:pPr>
    </w:p>
    <w:p w:rsidR="00012ABB" w:rsidRPr="008B6202" w:rsidRDefault="008B6202" w:rsidP="008B6202">
      <w:pPr>
        <w:spacing w:after="0"/>
        <w:jc w:val="both"/>
        <w:rPr>
          <w:rFonts w:ascii="Times New Roman" w:hAnsi="Times New Roman"/>
          <w:bCs/>
          <w:sz w:val="24"/>
          <w:szCs w:val="24"/>
        </w:rPr>
      </w:pPr>
      <w:r w:rsidRPr="008B6202">
        <w:rPr>
          <w:rFonts w:ascii="Times New Roman" w:hAnsi="Times New Roman"/>
          <w:sz w:val="24"/>
          <w:szCs w:val="24"/>
        </w:rPr>
        <w:t xml:space="preserve">Таблица </w:t>
      </w:r>
      <w:r w:rsidR="00A773C1"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w:t>
      </w:r>
      <w:r>
        <w:rPr>
          <w:rFonts w:ascii="Times New Roman" w:hAnsi="Times New Roman"/>
          <w:sz w:val="24"/>
          <w:szCs w:val="24"/>
        </w:rPr>
        <w:t>8.</w:t>
      </w:r>
      <w:r w:rsidRPr="008B6202">
        <w:rPr>
          <w:rFonts w:ascii="Times New Roman" w:hAnsi="Times New Roman"/>
          <w:sz w:val="24"/>
          <w:szCs w:val="24"/>
        </w:rPr>
        <w:t xml:space="preserve"> </w:t>
      </w:r>
      <w:r w:rsidR="00012ABB" w:rsidRPr="008B6202">
        <w:rPr>
          <w:rFonts w:ascii="Times New Roman" w:hAnsi="Times New Roman"/>
          <w:bCs/>
          <w:sz w:val="24"/>
          <w:szCs w:val="24"/>
        </w:rPr>
        <w:t xml:space="preserve">Сооружения на </w:t>
      </w:r>
      <w:proofErr w:type="gramStart"/>
      <w:r w:rsidR="00012ABB" w:rsidRPr="008B6202">
        <w:rPr>
          <w:rFonts w:ascii="Times New Roman" w:hAnsi="Times New Roman"/>
          <w:bCs/>
          <w:sz w:val="24"/>
          <w:szCs w:val="24"/>
        </w:rPr>
        <w:t>сетях</w:t>
      </w:r>
      <w:proofErr w:type="gramEnd"/>
      <w:r w:rsidR="00012ABB" w:rsidRPr="008B6202">
        <w:rPr>
          <w:rFonts w:ascii="Times New Roman" w:hAnsi="Times New Roman"/>
          <w:bCs/>
          <w:sz w:val="24"/>
          <w:szCs w:val="24"/>
        </w:rPr>
        <w:t xml:space="preserve"> системы централизованного водоотведения</w:t>
      </w:r>
    </w:p>
    <w:tbl>
      <w:tblPr>
        <w:tblStyle w:val="af"/>
        <w:tblpPr w:leftFromText="180" w:rightFromText="180" w:vertAnchor="text" w:horzAnchor="page" w:tblpX="1142" w:tblpY="24"/>
        <w:tblW w:w="10201" w:type="dxa"/>
        <w:tblLook w:val="04A0"/>
      </w:tblPr>
      <w:tblGrid>
        <w:gridCol w:w="486"/>
        <w:gridCol w:w="3762"/>
        <w:gridCol w:w="2977"/>
        <w:gridCol w:w="2976"/>
      </w:tblGrid>
      <w:tr w:rsidR="00012ABB" w:rsidRPr="00202113" w:rsidTr="00012ABB">
        <w:tc>
          <w:tcPr>
            <w:tcW w:w="486" w:type="dxa"/>
          </w:tcPr>
          <w:p w:rsidR="00012ABB" w:rsidRPr="00202113" w:rsidRDefault="00012ABB" w:rsidP="00202113">
            <w:pPr>
              <w:spacing w:after="0" w:line="259" w:lineRule="auto"/>
              <w:jc w:val="center"/>
              <w:rPr>
                <w:bCs/>
                <w:sz w:val="20"/>
                <w:szCs w:val="20"/>
              </w:rPr>
            </w:pPr>
            <w:r w:rsidRPr="00202113">
              <w:rPr>
                <w:bCs/>
                <w:sz w:val="20"/>
                <w:szCs w:val="20"/>
              </w:rPr>
              <w:t>№ п/п</w:t>
            </w:r>
          </w:p>
        </w:tc>
        <w:tc>
          <w:tcPr>
            <w:tcW w:w="3762" w:type="dxa"/>
          </w:tcPr>
          <w:p w:rsidR="00012ABB" w:rsidRPr="00202113" w:rsidRDefault="00012ABB" w:rsidP="00202113">
            <w:pPr>
              <w:spacing w:after="0" w:line="259" w:lineRule="auto"/>
              <w:jc w:val="center"/>
              <w:rPr>
                <w:bCs/>
                <w:sz w:val="20"/>
                <w:szCs w:val="20"/>
              </w:rPr>
            </w:pPr>
            <w:r w:rsidRPr="00202113">
              <w:rPr>
                <w:bCs/>
                <w:sz w:val="20"/>
                <w:szCs w:val="20"/>
              </w:rPr>
              <w:t>Наименование сооружения</w:t>
            </w:r>
          </w:p>
        </w:tc>
        <w:tc>
          <w:tcPr>
            <w:tcW w:w="2977" w:type="dxa"/>
          </w:tcPr>
          <w:p w:rsidR="00012ABB" w:rsidRPr="00202113" w:rsidRDefault="00012ABB" w:rsidP="00202113">
            <w:pPr>
              <w:spacing w:after="0" w:line="259" w:lineRule="auto"/>
              <w:jc w:val="center"/>
              <w:rPr>
                <w:bCs/>
                <w:sz w:val="20"/>
                <w:szCs w:val="20"/>
              </w:rPr>
            </w:pPr>
            <w:r w:rsidRPr="00202113">
              <w:rPr>
                <w:bCs/>
                <w:sz w:val="20"/>
                <w:szCs w:val="20"/>
              </w:rPr>
              <w:t>Количество, ед.</w:t>
            </w:r>
          </w:p>
        </w:tc>
        <w:tc>
          <w:tcPr>
            <w:tcW w:w="2976" w:type="dxa"/>
          </w:tcPr>
          <w:p w:rsidR="00012ABB" w:rsidRPr="00202113" w:rsidRDefault="00012ABB" w:rsidP="00202113">
            <w:pPr>
              <w:spacing w:after="0" w:line="259" w:lineRule="auto"/>
              <w:jc w:val="center"/>
              <w:rPr>
                <w:bCs/>
                <w:sz w:val="20"/>
                <w:szCs w:val="20"/>
              </w:rPr>
            </w:pPr>
            <w:r w:rsidRPr="00202113">
              <w:rPr>
                <w:bCs/>
                <w:sz w:val="20"/>
                <w:szCs w:val="20"/>
              </w:rPr>
              <w:t xml:space="preserve">Фактический </w:t>
            </w:r>
            <w:proofErr w:type="spellStart"/>
            <w:r w:rsidRPr="00202113">
              <w:rPr>
                <w:bCs/>
                <w:sz w:val="20"/>
                <w:szCs w:val="20"/>
              </w:rPr>
              <w:t>износ,%</w:t>
            </w:r>
            <w:proofErr w:type="spellEnd"/>
          </w:p>
        </w:tc>
      </w:tr>
      <w:tr w:rsidR="00012ABB" w:rsidRPr="00202113" w:rsidTr="00012ABB">
        <w:tc>
          <w:tcPr>
            <w:tcW w:w="486" w:type="dxa"/>
          </w:tcPr>
          <w:p w:rsidR="00012ABB" w:rsidRPr="00202113" w:rsidRDefault="00012ABB" w:rsidP="00202113">
            <w:pPr>
              <w:spacing w:after="0" w:line="259" w:lineRule="auto"/>
              <w:jc w:val="center"/>
              <w:rPr>
                <w:bCs/>
                <w:sz w:val="20"/>
                <w:szCs w:val="20"/>
              </w:rPr>
            </w:pPr>
            <w:r w:rsidRPr="00202113">
              <w:rPr>
                <w:bCs/>
                <w:sz w:val="20"/>
                <w:szCs w:val="20"/>
              </w:rPr>
              <w:t>1</w:t>
            </w:r>
          </w:p>
        </w:tc>
        <w:tc>
          <w:tcPr>
            <w:tcW w:w="3762" w:type="dxa"/>
          </w:tcPr>
          <w:p w:rsidR="00012ABB" w:rsidRPr="00202113" w:rsidRDefault="00012ABB" w:rsidP="00202113">
            <w:pPr>
              <w:spacing w:after="0" w:line="259" w:lineRule="auto"/>
              <w:jc w:val="center"/>
              <w:rPr>
                <w:bCs/>
                <w:sz w:val="20"/>
                <w:szCs w:val="20"/>
              </w:rPr>
            </w:pPr>
            <w:r w:rsidRPr="00202113">
              <w:rPr>
                <w:bCs/>
                <w:sz w:val="20"/>
                <w:szCs w:val="20"/>
              </w:rPr>
              <w:t>Канализационные колодцы</w:t>
            </w:r>
          </w:p>
        </w:tc>
        <w:tc>
          <w:tcPr>
            <w:tcW w:w="2977" w:type="dxa"/>
          </w:tcPr>
          <w:p w:rsidR="00012ABB" w:rsidRPr="00202113" w:rsidRDefault="00012ABB" w:rsidP="00202113">
            <w:pPr>
              <w:spacing w:after="0" w:line="259" w:lineRule="auto"/>
              <w:jc w:val="center"/>
              <w:rPr>
                <w:bCs/>
                <w:sz w:val="20"/>
                <w:szCs w:val="20"/>
              </w:rPr>
            </w:pPr>
            <w:r w:rsidRPr="00202113">
              <w:rPr>
                <w:bCs/>
                <w:sz w:val="20"/>
                <w:szCs w:val="20"/>
              </w:rPr>
              <w:t>250</w:t>
            </w:r>
          </w:p>
        </w:tc>
        <w:tc>
          <w:tcPr>
            <w:tcW w:w="2976" w:type="dxa"/>
          </w:tcPr>
          <w:p w:rsidR="00012ABB" w:rsidRPr="00202113" w:rsidRDefault="00012ABB" w:rsidP="00202113">
            <w:pPr>
              <w:spacing w:after="0" w:line="259" w:lineRule="auto"/>
              <w:jc w:val="center"/>
              <w:rPr>
                <w:bCs/>
                <w:sz w:val="20"/>
                <w:szCs w:val="20"/>
              </w:rPr>
            </w:pPr>
            <w:r w:rsidRPr="00202113">
              <w:rPr>
                <w:bCs/>
                <w:sz w:val="20"/>
                <w:szCs w:val="20"/>
              </w:rPr>
              <w:t>75</w:t>
            </w:r>
          </w:p>
        </w:tc>
      </w:tr>
    </w:tbl>
    <w:p w:rsidR="00CA7F97" w:rsidRPr="00202113" w:rsidRDefault="00CA7F97" w:rsidP="00202113">
      <w:pPr>
        <w:spacing w:after="0" w:line="259" w:lineRule="auto"/>
        <w:rPr>
          <w:rFonts w:ascii="Times New Roman" w:hAnsi="Times New Roman"/>
          <w:b/>
          <w:bCs/>
        </w:rPr>
      </w:pPr>
    </w:p>
    <w:p w:rsidR="005B62E6" w:rsidRPr="004E4424" w:rsidRDefault="004E4424" w:rsidP="004E4424">
      <w:pPr>
        <w:pStyle w:val="2"/>
        <w:numPr>
          <w:ilvl w:val="1"/>
          <w:numId w:val="0"/>
        </w:numPr>
        <w:spacing w:line="312" w:lineRule="auto"/>
        <w:contextualSpacing/>
        <w:jc w:val="center"/>
      </w:pPr>
      <w:bookmarkStart w:id="156" w:name="_Toc511732713"/>
      <w:bookmarkStart w:id="157" w:name="_Toc45809763"/>
      <w:r>
        <w:lastRenderedPageBreak/>
        <w:t>1.6</w:t>
      </w:r>
      <w:r w:rsidRPr="004E4424">
        <w:t xml:space="preserve">. </w:t>
      </w:r>
      <w:r w:rsidR="005B62E6" w:rsidRPr="004E4424">
        <w:t>Оценка безопасности и надежности объектов централизованной системы водоотведения и их управляемости</w:t>
      </w:r>
      <w:bookmarkEnd w:id="156"/>
      <w:bookmarkEnd w:id="157"/>
    </w:p>
    <w:p w:rsidR="008B6202" w:rsidRDefault="008B6202" w:rsidP="004E4424">
      <w:pPr>
        <w:spacing w:after="0" w:line="312" w:lineRule="auto"/>
        <w:ind w:firstLine="426"/>
        <w:jc w:val="both"/>
        <w:rPr>
          <w:rFonts w:ascii="Times New Roman" w:hAnsi="Times New Roman"/>
        </w:rPr>
      </w:pPr>
    </w:p>
    <w:p w:rsidR="005B62E6" w:rsidRPr="008B6202" w:rsidRDefault="005B62E6" w:rsidP="008B6202">
      <w:pPr>
        <w:spacing w:after="0" w:line="319" w:lineRule="auto"/>
        <w:ind w:firstLine="426"/>
        <w:jc w:val="both"/>
        <w:rPr>
          <w:rFonts w:ascii="Times New Roman" w:hAnsi="Times New Roman"/>
          <w:sz w:val="24"/>
          <w:szCs w:val="24"/>
        </w:rPr>
      </w:pPr>
      <w:r w:rsidRPr="008B6202">
        <w:rPr>
          <w:rFonts w:ascii="Times New Roman" w:hAnsi="Times New Roman"/>
          <w:sz w:val="24"/>
          <w:szCs w:val="24"/>
        </w:rPr>
        <w:t xml:space="preserve">В целом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расположенные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можно охарактеризовать как достаточно надежные, но без форсирования темпов замены изношенных участков и элементов сетей и оборудования на объектах, внедрения систем диспетчеризации и автоматизации ситуация будет ухудшаться. Мероприятия по улучшению показателей безопасности и надежности, а также ожидаемый от реализации данных мероприятий эффект от них рассмотрены в разделах 4 и 7 Части </w:t>
      </w:r>
      <w:proofErr w:type="spellStart"/>
      <w:r w:rsidRPr="008B6202">
        <w:rPr>
          <w:rFonts w:ascii="Times New Roman" w:hAnsi="Times New Roman"/>
          <w:sz w:val="24"/>
          <w:szCs w:val="24"/>
        </w:rPr>
        <w:t>III</w:t>
      </w:r>
      <w:proofErr w:type="spellEnd"/>
      <w:r w:rsidRPr="008B6202">
        <w:rPr>
          <w:rFonts w:ascii="Times New Roman" w:hAnsi="Times New Roman"/>
          <w:sz w:val="24"/>
          <w:szCs w:val="24"/>
        </w:rPr>
        <w:t xml:space="preserve"> данной Схемы соответственно.</w:t>
      </w:r>
    </w:p>
    <w:p w:rsidR="008B6202" w:rsidRDefault="008B6202" w:rsidP="008B6202">
      <w:pPr>
        <w:spacing w:after="0" w:line="319" w:lineRule="auto"/>
        <w:jc w:val="center"/>
        <w:rPr>
          <w:rFonts w:ascii="Times New Roman" w:hAnsi="Times New Roman"/>
          <w:b/>
          <w:sz w:val="26"/>
          <w:szCs w:val="26"/>
        </w:rPr>
      </w:pPr>
      <w:bookmarkStart w:id="158" w:name="_Toc511732714"/>
    </w:p>
    <w:p w:rsidR="005B62E6" w:rsidRPr="00202113" w:rsidRDefault="004E4424" w:rsidP="004E4424">
      <w:pPr>
        <w:pStyle w:val="2"/>
        <w:numPr>
          <w:ilvl w:val="1"/>
          <w:numId w:val="0"/>
        </w:numPr>
        <w:spacing w:line="312" w:lineRule="auto"/>
        <w:contextualSpacing/>
        <w:jc w:val="center"/>
        <w:rPr>
          <w:b w:val="0"/>
        </w:rPr>
      </w:pPr>
      <w:bookmarkStart w:id="159" w:name="_Toc45809764"/>
      <w:r>
        <w:t xml:space="preserve">1.7. </w:t>
      </w:r>
      <w:r w:rsidR="005B62E6" w:rsidRPr="004E4424">
        <w:t>Оценка воздействия сбросов сточных вод через централизованную систему водоотведения на окружающую среду</w:t>
      </w:r>
      <w:bookmarkEnd w:id="158"/>
      <w:bookmarkEnd w:id="159"/>
    </w:p>
    <w:p w:rsidR="004E4424" w:rsidRDefault="004E4424" w:rsidP="008B6202">
      <w:pPr>
        <w:spacing w:after="0" w:line="319" w:lineRule="auto"/>
        <w:ind w:firstLine="425"/>
        <w:jc w:val="both"/>
        <w:rPr>
          <w:rFonts w:ascii="Times New Roman" w:hAnsi="Times New Roman"/>
          <w:sz w:val="24"/>
          <w:szCs w:val="24"/>
        </w:rPr>
      </w:pP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В ходе своей деятельности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расположенные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xml:space="preserve">, не оказывают прямого воздействия на окружающую среду, так сброс сточных вод производится в канализационную сеть </w:t>
      </w:r>
      <w:r w:rsidR="00AC56F6" w:rsidRPr="008B6202">
        <w:rPr>
          <w:rFonts w:ascii="Times New Roman" w:hAnsi="Times New Roman"/>
          <w:sz w:val="24"/>
          <w:szCs w:val="24"/>
        </w:rPr>
        <w:t xml:space="preserve"> п. Палех</w:t>
      </w:r>
      <w:r w:rsidRPr="008B6202">
        <w:rPr>
          <w:rFonts w:ascii="Times New Roman" w:hAnsi="Times New Roman"/>
          <w:sz w:val="24"/>
          <w:szCs w:val="24"/>
        </w:rPr>
        <w:t>.</w:t>
      </w:r>
    </w:p>
    <w:p w:rsidR="00AC56F6" w:rsidRPr="00202113" w:rsidRDefault="00AC56F6" w:rsidP="008B6202">
      <w:pPr>
        <w:spacing w:after="0" w:line="319" w:lineRule="auto"/>
        <w:ind w:firstLine="425"/>
        <w:jc w:val="both"/>
        <w:rPr>
          <w:rFonts w:ascii="Times New Roman" w:hAnsi="Times New Roman"/>
          <w:highlight w:val="yellow"/>
        </w:rPr>
      </w:pPr>
      <w:bookmarkStart w:id="160" w:name="_Toc511732715"/>
    </w:p>
    <w:p w:rsidR="005B62E6" w:rsidRPr="004E4424" w:rsidRDefault="004E4424" w:rsidP="004E4424">
      <w:pPr>
        <w:pStyle w:val="2"/>
        <w:numPr>
          <w:ilvl w:val="1"/>
          <w:numId w:val="0"/>
        </w:numPr>
        <w:spacing w:line="312" w:lineRule="auto"/>
        <w:contextualSpacing/>
        <w:jc w:val="center"/>
      </w:pPr>
      <w:bookmarkStart w:id="161" w:name="_Toc45809765"/>
      <w:r>
        <w:t xml:space="preserve">1.8. </w:t>
      </w:r>
      <w:r w:rsidR="005B62E6" w:rsidRPr="004E4424">
        <w:t>Описание территорий муниципального образования, не охваченных централизованной системой водоотведения</w:t>
      </w:r>
      <w:bookmarkEnd w:id="160"/>
      <w:bookmarkEnd w:id="161"/>
    </w:p>
    <w:p w:rsidR="00AC56F6" w:rsidRPr="004E4424" w:rsidRDefault="00AC56F6" w:rsidP="004E4424">
      <w:pPr>
        <w:spacing w:after="0" w:line="312" w:lineRule="auto"/>
        <w:ind w:firstLine="425"/>
        <w:jc w:val="both"/>
        <w:rPr>
          <w:rFonts w:ascii="Times New Roman" w:hAnsi="Times New Roman"/>
          <w:b/>
        </w:rPr>
      </w:pP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На территории </w:t>
      </w:r>
      <w:r w:rsidR="008B4C2E" w:rsidRPr="008B6202">
        <w:rPr>
          <w:rFonts w:ascii="Times New Roman" w:hAnsi="Times New Roman"/>
          <w:sz w:val="24"/>
          <w:szCs w:val="24"/>
        </w:rPr>
        <w:t>Палехского городского поселения</w:t>
      </w:r>
      <w:r w:rsidR="00AC56F6" w:rsidRPr="008B6202">
        <w:rPr>
          <w:rFonts w:ascii="Times New Roman" w:hAnsi="Times New Roman"/>
          <w:sz w:val="24"/>
          <w:szCs w:val="24"/>
        </w:rPr>
        <w:t xml:space="preserve"> </w:t>
      </w:r>
      <w:proofErr w:type="spellStart"/>
      <w:r w:rsidR="00AC56F6" w:rsidRPr="008B6202">
        <w:rPr>
          <w:rFonts w:ascii="Times New Roman" w:hAnsi="Times New Roman"/>
          <w:sz w:val="24"/>
          <w:szCs w:val="24"/>
        </w:rPr>
        <w:t>ЦСВО</w:t>
      </w:r>
      <w:proofErr w:type="spellEnd"/>
      <w:r w:rsidR="00AC56F6" w:rsidRPr="008B6202">
        <w:rPr>
          <w:rFonts w:ascii="Times New Roman" w:hAnsi="Times New Roman"/>
          <w:sz w:val="24"/>
          <w:szCs w:val="24"/>
        </w:rPr>
        <w:t xml:space="preserve"> есть только в п</w:t>
      </w:r>
      <w:r w:rsidRPr="008B6202">
        <w:rPr>
          <w:rFonts w:ascii="Times New Roman" w:hAnsi="Times New Roman"/>
          <w:sz w:val="24"/>
          <w:szCs w:val="24"/>
        </w:rPr>
        <w:t>.</w:t>
      </w:r>
      <w:r w:rsidR="00AC56F6" w:rsidRPr="008B6202">
        <w:rPr>
          <w:rFonts w:ascii="Times New Roman" w:hAnsi="Times New Roman"/>
          <w:sz w:val="24"/>
          <w:szCs w:val="24"/>
        </w:rPr>
        <w:t xml:space="preserve"> Палех</w:t>
      </w:r>
      <w:r w:rsidRPr="008B6202">
        <w:rPr>
          <w:rFonts w:ascii="Times New Roman" w:hAnsi="Times New Roman"/>
          <w:sz w:val="24"/>
          <w:szCs w:val="24"/>
        </w:rPr>
        <w:t xml:space="preserve">. В </w:t>
      </w:r>
      <w:proofErr w:type="gramStart"/>
      <w:r w:rsidRPr="008B6202">
        <w:rPr>
          <w:rFonts w:ascii="Times New Roman" w:hAnsi="Times New Roman"/>
          <w:sz w:val="24"/>
          <w:szCs w:val="24"/>
        </w:rPr>
        <w:t>данном</w:t>
      </w:r>
      <w:proofErr w:type="gramEnd"/>
      <w:r w:rsidRPr="008B6202">
        <w:rPr>
          <w:rFonts w:ascii="Times New Roman" w:hAnsi="Times New Roman"/>
          <w:sz w:val="24"/>
          <w:szCs w:val="24"/>
        </w:rPr>
        <w:t xml:space="preserve"> </w:t>
      </w:r>
      <w:proofErr w:type="spellStart"/>
      <w:r w:rsidRPr="008B6202">
        <w:rPr>
          <w:rFonts w:ascii="Times New Roman" w:hAnsi="Times New Roman"/>
          <w:sz w:val="24"/>
          <w:szCs w:val="24"/>
        </w:rPr>
        <w:t>НП</w:t>
      </w:r>
      <w:proofErr w:type="spellEnd"/>
      <w:r w:rsidRPr="008B6202">
        <w:rPr>
          <w:rFonts w:ascii="Times New Roman" w:hAnsi="Times New Roman"/>
          <w:sz w:val="24"/>
          <w:szCs w:val="24"/>
        </w:rPr>
        <w:t xml:space="preserve"> неохваченной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является часть территории, на которой расположена индивидуальная жилая застройка (частный сектор).</w:t>
      </w:r>
    </w:p>
    <w:p w:rsidR="00AC56F6" w:rsidRDefault="00AC56F6" w:rsidP="008B6202">
      <w:pPr>
        <w:spacing w:after="0" w:line="319" w:lineRule="auto"/>
        <w:ind w:firstLine="425"/>
        <w:jc w:val="center"/>
        <w:rPr>
          <w:rFonts w:ascii="Times New Roman" w:hAnsi="Times New Roman"/>
          <w:b/>
          <w:sz w:val="26"/>
          <w:szCs w:val="26"/>
        </w:rPr>
      </w:pPr>
      <w:bookmarkStart w:id="162" w:name="_Toc511732716"/>
    </w:p>
    <w:p w:rsidR="005B62E6" w:rsidRPr="00202113" w:rsidRDefault="004E4424" w:rsidP="004E4424">
      <w:pPr>
        <w:pStyle w:val="2"/>
        <w:numPr>
          <w:ilvl w:val="1"/>
          <w:numId w:val="0"/>
        </w:numPr>
        <w:spacing w:line="312" w:lineRule="auto"/>
        <w:contextualSpacing/>
        <w:jc w:val="center"/>
        <w:rPr>
          <w:b w:val="0"/>
        </w:rPr>
      </w:pPr>
      <w:bookmarkStart w:id="163" w:name="_Toc45809766"/>
      <w:r>
        <w:t xml:space="preserve">1.9. </w:t>
      </w:r>
      <w:r w:rsidR="005B62E6" w:rsidRPr="004E4424">
        <w:t>Описание существующих технических и технологических проблем системы водоотведения поселения, городского округа</w:t>
      </w:r>
      <w:bookmarkEnd w:id="162"/>
      <w:bookmarkEnd w:id="163"/>
    </w:p>
    <w:p w:rsidR="00AC56F6" w:rsidRPr="00202113" w:rsidRDefault="00AC56F6" w:rsidP="008B6202">
      <w:pPr>
        <w:spacing w:after="0" w:line="319" w:lineRule="auto"/>
        <w:ind w:firstLine="425"/>
        <w:jc w:val="center"/>
        <w:rPr>
          <w:rFonts w:ascii="Times New Roman" w:hAnsi="Times New Roman"/>
          <w:b/>
          <w:sz w:val="26"/>
          <w:szCs w:val="26"/>
        </w:rPr>
      </w:pP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Основными техническими и технологическими проблемами функционирования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w:t>
      </w:r>
      <w:proofErr w:type="gramStart"/>
      <w:r w:rsidRPr="008B6202">
        <w:rPr>
          <w:rFonts w:ascii="Times New Roman" w:hAnsi="Times New Roman"/>
          <w:sz w:val="24"/>
          <w:szCs w:val="24"/>
        </w:rPr>
        <w:t>расположенных</w:t>
      </w:r>
      <w:proofErr w:type="gramEnd"/>
      <w:r w:rsidRPr="008B6202">
        <w:rPr>
          <w:rFonts w:ascii="Times New Roman" w:hAnsi="Times New Roman"/>
          <w:sz w:val="24"/>
          <w:szCs w:val="24"/>
        </w:rPr>
        <w:t xml:space="preserve">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являются:</w:t>
      </w:r>
    </w:p>
    <w:p w:rsidR="005B62E6" w:rsidRPr="008B6202" w:rsidRDefault="005B62E6" w:rsidP="008B6202">
      <w:pPr>
        <w:spacing w:after="0" w:line="319" w:lineRule="auto"/>
        <w:ind w:firstLine="425"/>
        <w:jc w:val="both"/>
        <w:rPr>
          <w:rFonts w:ascii="Times New Roman" w:hAnsi="Times New Roman"/>
          <w:sz w:val="24"/>
          <w:szCs w:val="24"/>
        </w:rPr>
      </w:pPr>
      <w:r w:rsidRPr="008B6202">
        <w:rPr>
          <w:rFonts w:ascii="Times New Roman" w:hAnsi="Times New Roman"/>
          <w:sz w:val="24"/>
          <w:szCs w:val="24"/>
        </w:rPr>
        <w:t xml:space="preserve">Процент износа сетей водоотведения, исходя из нормативного срока службы трубопроводов, составляет порядка </w:t>
      </w:r>
      <w:r w:rsidR="00AC56F6" w:rsidRPr="008B6202">
        <w:rPr>
          <w:rFonts w:ascii="Times New Roman" w:hAnsi="Times New Roman"/>
          <w:sz w:val="24"/>
          <w:szCs w:val="24"/>
        </w:rPr>
        <w:t>6</w:t>
      </w:r>
      <w:r w:rsidRPr="008B6202">
        <w:rPr>
          <w:rFonts w:ascii="Times New Roman" w:hAnsi="Times New Roman"/>
          <w:sz w:val="24"/>
          <w:szCs w:val="24"/>
        </w:rPr>
        <w:t xml:space="preserve">0%, что негативно сказывается на работоспособность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как в настоящее время, так и на перспективный период.</w:t>
      </w:r>
    </w:p>
    <w:p w:rsidR="005B62E6" w:rsidRDefault="005B62E6" w:rsidP="004E4424">
      <w:pPr>
        <w:spacing w:after="0" w:line="319" w:lineRule="auto"/>
        <w:ind w:firstLine="708"/>
        <w:rPr>
          <w:rFonts w:ascii="Times New Roman" w:hAnsi="Times New Roman"/>
        </w:rPr>
      </w:pPr>
    </w:p>
    <w:p w:rsidR="005B62E6" w:rsidRPr="004E4424" w:rsidRDefault="00AC56F6" w:rsidP="008B6202">
      <w:pPr>
        <w:pStyle w:val="1"/>
        <w:spacing w:before="0" w:line="319" w:lineRule="auto"/>
        <w:ind w:left="431" w:firstLine="708"/>
        <w:jc w:val="center"/>
        <w:rPr>
          <w:sz w:val="26"/>
          <w:szCs w:val="26"/>
        </w:rPr>
      </w:pPr>
      <w:bookmarkStart w:id="164" w:name="_Toc511732717"/>
      <w:r w:rsidRPr="004E4424">
        <w:rPr>
          <w:sz w:val="26"/>
          <w:szCs w:val="26"/>
        </w:rPr>
        <w:t xml:space="preserve"> </w:t>
      </w:r>
      <w:bookmarkStart w:id="165" w:name="_Toc45809767"/>
      <w:r w:rsidR="005B62E6" w:rsidRPr="004E4424">
        <w:rPr>
          <w:sz w:val="26"/>
          <w:szCs w:val="26"/>
        </w:rPr>
        <w:t>Балансы сточных вод в системе водоотведения</w:t>
      </w:r>
      <w:bookmarkEnd w:id="164"/>
      <w:bookmarkEnd w:id="165"/>
    </w:p>
    <w:p w:rsidR="005B62E6" w:rsidRPr="00731024" w:rsidRDefault="005B62E6" w:rsidP="00731024">
      <w:pPr>
        <w:pStyle w:val="2"/>
        <w:spacing w:line="319" w:lineRule="auto"/>
        <w:ind w:left="0" w:firstLine="0"/>
        <w:jc w:val="center"/>
      </w:pPr>
      <w:bookmarkStart w:id="166" w:name="_Toc511732718"/>
      <w:bookmarkStart w:id="167" w:name="_Toc45809768"/>
      <w:r w:rsidRPr="00731024">
        <w:t>Баланс поступления сточных вод в централизованную систему водоотведения и отведения стоков по технологическим зонам водоотведения</w:t>
      </w:r>
      <w:bookmarkEnd w:id="166"/>
      <w:bookmarkEnd w:id="167"/>
    </w:p>
    <w:p w:rsidR="008B6202" w:rsidRDefault="008B6202" w:rsidP="008B6202">
      <w:pPr>
        <w:spacing w:after="0" w:line="319" w:lineRule="auto"/>
        <w:rPr>
          <w:rFonts w:ascii="Times New Roman" w:hAnsi="Times New Roman"/>
        </w:rPr>
      </w:pPr>
    </w:p>
    <w:p w:rsidR="005B62E6" w:rsidRPr="008B6202" w:rsidRDefault="005B62E6" w:rsidP="008B6202">
      <w:pPr>
        <w:spacing w:after="0" w:line="319" w:lineRule="auto"/>
        <w:rPr>
          <w:rFonts w:ascii="Times New Roman" w:hAnsi="Times New Roman"/>
          <w:sz w:val="24"/>
          <w:szCs w:val="24"/>
        </w:rPr>
      </w:pPr>
      <w:r w:rsidRPr="008B6202">
        <w:rPr>
          <w:rFonts w:ascii="Times New Roman" w:hAnsi="Times New Roman"/>
          <w:sz w:val="24"/>
          <w:szCs w:val="24"/>
        </w:rPr>
        <w:lastRenderedPageBreak/>
        <w:t xml:space="preserve">Баланс поступления сточных вод по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расположенным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представлены в таблице ниже.</w:t>
      </w:r>
    </w:p>
    <w:p w:rsidR="005B62E6" w:rsidRPr="008B6202" w:rsidRDefault="005B62E6" w:rsidP="008B6202">
      <w:pPr>
        <w:spacing w:after="0" w:line="319" w:lineRule="auto"/>
        <w:rPr>
          <w:rFonts w:ascii="Times New Roman" w:hAnsi="Times New Roman"/>
          <w:sz w:val="24"/>
          <w:szCs w:val="24"/>
        </w:rPr>
      </w:pPr>
      <w:bookmarkStart w:id="168" w:name="_Toc511732776"/>
      <w:r w:rsidRPr="008B6202">
        <w:rPr>
          <w:rFonts w:ascii="Times New Roman" w:hAnsi="Times New Roman"/>
          <w:sz w:val="24"/>
          <w:szCs w:val="24"/>
        </w:rPr>
        <w:t xml:space="preserve">Таблица </w:t>
      </w:r>
      <w:r w:rsidR="00A773C1" w:rsidRPr="008B6202">
        <w:rPr>
          <w:rFonts w:ascii="Times New Roman" w:hAnsi="Times New Roman"/>
          <w:sz w:val="24"/>
          <w:szCs w:val="24"/>
        </w:rPr>
        <w:fldChar w:fldCharType="begin"/>
      </w:r>
      <w:r w:rsidRPr="008B6202">
        <w:rPr>
          <w:rFonts w:ascii="Times New Roman" w:hAnsi="Times New Roman"/>
          <w:sz w:val="24"/>
          <w:szCs w:val="24"/>
        </w:rPr>
        <w:instrText xml:space="preserve"> STYLEREF 1 \s </w:instrText>
      </w:r>
      <w:r w:rsidR="00A773C1" w:rsidRPr="008B6202">
        <w:rPr>
          <w:rFonts w:ascii="Times New Roman" w:hAnsi="Times New Roman"/>
          <w:sz w:val="24"/>
          <w:szCs w:val="24"/>
        </w:rPr>
        <w:fldChar w:fldCharType="separate"/>
      </w:r>
      <w:r w:rsidRPr="008B6202">
        <w:rPr>
          <w:rFonts w:ascii="Times New Roman" w:hAnsi="Times New Roman"/>
          <w:sz w:val="24"/>
          <w:szCs w:val="24"/>
        </w:rPr>
        <w:t>2</w:t>
      </w:r>
      <w:r w:rsidR="00A773C1" w:rsidRPr="008B6202">
        <w:rPr>
          <w:rFonts w:ascii="Times New Roman" w:hAnsi="Times New Roman"/>
          <w:sz w:val="24"/>
          <w:szCs w:val="24"/>
        </w:rPr>
        <w:fldChar w:fldCharType="end"/>
      </w:r>
      <w:r w:rsidRPr="008B6202">
        <w:rPr>
          <w:rFonts w:ascii="Times New Roman" w:hAnsi="Times New Roman"/>
          <w:sz w:val="24"/>
          <w:szCs w:val="24"/>
        </w:rPr>
        <w:t>.</w:t>
      </w:r>
      <w:r w:rsidR="00A773C1" w:rsidRPr="008B6202">
        <w:rPr>
          <w:rFonts w:ascii="Times New Roman" w:hAnsi="Times New Roman"/>
          <w:sz w:val="24"/>
          <w:szCs w:val="24"/>
        </w:rPr>
        <w:fldChar w:fldCharType="begin"/>
      </w:r>
      <w:r w:rsidRPr="008B6202">
        <w:rPr>
          <w:rFonts w:ascii="Times New Roman" w:hAnsi="Times New Roman"/>
          <w:sz w:val="24"/>
          <w:szCs w:val="24"/>
        </w:rPr>
        <w:instrText xml:space="preserve"> SEQ Таблица \* ARABIC \s 1 </w:instrText>
      </w:r>
      <w:r w:rsidR="00A773C1" w:rsidRPr="008B6202">
        <w:rPr>
          <w:rFonts w:ascii="Times New Roman" w:hAnsi="Times New Roman"/>
          <w:sz w:val="24"/>
          <w:szCs w:val="24"/>
        </w:rPr>
        <w:fldChar w:fldCharType="separate"/>
      </w:r>
      <w:r w:rsidRPr="008B6202">
        <w:rPr>
          <w:rFonts w:ascii="Times New Roman" w:hAnsi="Times New Roman"/>
          <w:sz w:val="24"/>
          <w:szCs w:val="24"/>
        </w:rPr>
        <w:t>1</w:t>
      </w:r>
      <w:r w:rsidR="00A773C1" w:rsidRPr="008B6202">
        <w:rPr>
          <w:rFonts w:ascii="Times New Roman" w:hAnsi="Times New Roman"/>
          <w:sz w:val="24"/>
          <w:szCs w:val="24"/>
        </w:rPr>
        <w:fldChar w:fldCharType="end"/>
      </w:r>
      <w:r w:rsidRPr="008B6202">
        <w:rPr>
          <w:rFonts w:ascii="Times New Roman" w:hAnsi="Times New Roman"/>
          <w:sz w:val="24"/>
          <w:szCs w:val="24"/>
        </w:rPr>
        <w:t xml:space="preserve"> – Баланс поступления сточных вод в </w:t>
      </w:r>
      <w:proofErr w:type="spellStart"/>
      <w:r w:rsidRPr="008B6202">
        <w:rPr>
          <w:rFonts w:ascii="Times New Roman" w:hAnsi="Times New Roman"/>
          <w:sz w:val="24"/>
          <w:szCs w:val="24"/>
        </w:rPr>
        <w:t>ЦСВО</w:t>
      </w:r>
      <w:bookmarkEnd w:id="168"/>
      <w:proofErr w:type="spellEnd"/>
    </w:p>
    <w:tbl>
      <w:tblPr>
        <w:tblW w:w="9867" w:type="dxa"/>
        <w:tblInd w:w="55" w:type="dxa"/>
        <w:tblLayout w:type="fixed"/>
        <w:tblCellMar>
          <w:top w:w="55" w:type="dxa"/>
          <w:left w:w="55" w:type="dxa"/>
          <w:bottom w:w="55" w:type="dxa"/>
          <w:right w:w="55" w:type="dxa"/>
        </w:tblCellMar>
        <w:tblLook w:val="0000"/>
      </w:tblPr>
      <w:tblGrid>
        <w:gridCol w:w="870"/>
        <w:gridCol w:w="5170"/>
        <w:gridCol w:w="819"/>
        <w:gridCol w:w="3008"/>
      </w:tblGrid>
      <w:tr w:rsidR="00840961" w:rsidRPr="00202113" w:rsidTr="00F56633">
        <w:tc>
          <w:tcPr>
            <w:tcW w:w="870" w:type="dxa"/>
            <w:vMerge w:val="restart"/>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№п/п</w:t>
            </w:r>
          </w:p>
        </w:tc>
        <w:tc>
          <w:tcPr>
            <w:tcW w:w="5170" w:type="dxa"/>
            <w:vMerge w:val="restart"/>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 xml:space="preserve">Ед. </w:t>
            </w:r>
            <w:proofErr w:type="spellStart"/>
            <w:r w:rsidRPr="00202113">
              <w:rPr>
                <w:rFonts w:ascii="Times New Roman" w:hAnsi="Times New Roman"/>
                <w:sz w:val="20"/>
                <w:szCs w:val="20"/>
              </w:rPr>
              <w:t>изм</w:t>
            </w:r>
            <w:proofErr w:type="spellEnd"/>
            <w:r w:rsidRPr="00202113">
              <w:rPr>
                <w:rFonts w:ascii="Times New Roman" w:hAnsi="Times New Roman"/>
                <w:sz w:val="20"/>
                <w:szCs w:val="20"/>
              </w:rPr>
              <w:t>.</w:t>
            </w:r>
          </w:p>
        </w:tc>
        <w:tc>
          <w:tcPr>
            <w:tcW w:w="3008" w:type="dxa"/>
            <w:tcBorders>
              <w:top w:val="single" w:sz="1" w:space="0" w:color="000000"/>
              <w:left w:val="single" w:sz="1" w:space="0" w:color="000000"/>
              <w:bottom w:val="single" w:sz="1" w:space="0" w:color="000000"/>
              <w:right w:val="single" w:sz="1" w:space="0" w:color="000000"/>
            </w:tcBorders>
            <w:shd w:val="clear" w:color="auto" w:fill="auto"/>
          </w:tcPr>
          <w:p w:rsidR="00840961" w:rsidRPr="00202113" w:rsidRDefault="00840961" w:rsidP="00202113">
            <w:pPr>
              <w:spacing w:after="0" w:line="240" w:lineRule="auto"/>
              <w:jc w:val="center"/>
              <w:rPr>
                <w:rFonts w:ascii="Times New Roman" w:hAnsi="Times New Roman"/>
                <w:sz w:val="20"/>
                <w:szCs w:val="20"/>
              </w:rPr>
            </w:pPr>
            <w:r w:rsidRPr="00202113">
              <w:rPr>
                <w:rFonts w:ascii="Times New Roman" w:hAnsi="Times New Roman"/>
                <w:sz w:val="20"/>
                <w:szCs w:val="20"/>
              </w:rPr>
              <w:t>Фактические данные за 2018 год</w:t>
            </w:r>
          </w:p>
        </w:tc>
      </w:tr>
      <w:tr w:rsidR="00840961" w:rsidRPr="00202113" w:rsidTr="00F56633">
        <w:tc>
          <w:tcPr>
            <w:tcW w:w="870" w:type="dxa"/>
            <w:vMerge/>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5170" w:type="dxa"/>
            <w:vMerge/>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819" w:type="dxa"/>
            <w:vMerge/>
            <w:tcBorders>
              <w:top w:val="single" w:sz="1" w:space="0" w:color="000000"/>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3008" w:type="dxa"/>
            <w:tcBorders>
              <w:left w:val="single" w:sz="1" w:space="0" w:color="000000"/>
              <w:bottom w:val="single" w:sz="1" w:space="0" w:color="000000"/>
              <w:right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 xml:space="preserve">Годовое потребление, </w:t>
            </w:r>
            <w:proofErr w:type="spellStart"/>
            <w:r w:rsidRPr="00202113">
              <w:rPr>
                <w:rFonts w:ascii="Times New Roman" w:hAnsi="Times New Roman"/>
                <w:sz w:val="20"/>
                <w:szCs w:val="20"/>
              </w:rPr>
              <w:t>тыс</w:t>
            </w:r>
            <w:proofErr w:type="gramStart"/>
            <w:r w:rsidRPr="00202113">
              <w:rPr>
                <w:rFonts w:ascii="Times New Roman" w:hAnsi="Times New Roman"/>
                <w:sz w:val="20"/>
                <w:szCs w:val="20"/>
              </w:rPr>
              <w:t>.м</w:t>
            </w:r>
            <w:proofErr w:type="gramEnd"/>
            <w:r w:rsidRPr="00202113">
              <w:rPr>
                <w:rFonts w:ascii="Times New Roman" w:hAnsi="Times New Roman"/>
                <w:sz w:val="20"/>
                <w:szCs w:val="20"/>
              </w:rPr>
              <w:t>3</w:t>
            </w:r>
            <w:proofErr w:type="spellEnd"/>
            <w:r w:rsidRPr="00202113">
              <w:rPr>
                <w:rFonts w:ascii="Times New Roman" w:hAnsi="Times New Roman"/>
                <w:sz w:val="20"/>
                <w:szCs w:val="20"/>
              </w:rPr>
              <w:t>/год</w:t>
            </w:r>
          </w:p>
        </w:tc>
      </w:tr>
      <w:tr w:rsidR="00840961" w:rsidRPr="00202113" w:rsidTr="00F56633">
        <w:tc>
          <w:tcPr>
            <w:tcW w:w="870" w:type="dxa"/>
            <w:tcBorders>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w:t>
            </w:r>
          </w:p>
        </w:tc>
        <w:tc>
          <w:tcPr>
            <w:tcW w:w="5170" w:type="dxa"/>
            <w:tcBorders>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Отведение стоков – всего</w:t>
            </w:r>
          </w:p>
        </w:tc>
        <w:tc>
          <w:tcPr>
            <w:tcW w:w="819" w:type="dxa"/>
            <w:tcBorders>
              <w:left w:val="single" w:sz="1" w:space="0" w:color="000000"/>
              <w:bottom w:val="single" w:sz="1"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roofErr w:type="spellStart"/>
            <w:r w:rsidRPr="00202113">
              <w:rPr>
                <w:rFonts w:ascii="Times New Roman" w:hAnsi="Times New Roman"/>
                <w:sz w:val="20"/>
                <w:szCs w:val="20"/>
              </w:rPr>
              <w:t>тыс</w:t>
            </w:r>
            <w:proofErr w:type="gramStart"/>
            <w:r w:rsidRPr="00202113">
              <w:rPr>
                <w:rFonts w:ascii="Times New Roman" w:hAnsi="Times New Roman"/>
                <w:sz w:val="20"/>
                <w:szCs w:val="20"/>
              </w:rPr>
              <w:t>.м</w:t>
            </w:r>
            <w:proofErr w:type="gramEnd"/>
            <w:r w:rsidRPr="00202113">
              <w:rPr>
                <w:rFonts w:ascii="Times New Roman" w:hAnsi="Times New Roman"/>
                <w:sz w:val="20"/>
                <w:szCs w:val="20"/>
              </w:rPr>
              <w:t>3</w:t>
            </w:r>
            <w:proofErr w:type="spellEnd"/>
          </w:p>
        </w:tc>
        <w:tc>
          <w:tcPr>
            <w:tcW w:w="3008" w:type="dxa"/>
            <w:tcBorders>
              <w:left w:val="single" w:sz="1" w:space="0" w:color="000000"/>
              <w:bottom w:val="single" w:sz="1" w:space="0" w:color="000000"/>
              <w:right w:val="single" w:sz="1" w:space="0" w:color="000000"/>
            </w:tcBorders>
            <w:shd w:val="clear" w:color="auto" w:fill="auto"/>
          </w:tcPr>
          <w:p w:rsidR="00840961" w:rsidRPr="00202113" w:rsidRDefault="00840961" w:rsidP="00202113">
            <w:pPr>
              <w:spacing w:after="0" w:line="240" w:lineRule="auto"/>
              <w:jc w:val="center"/>
              <w:rPr>
                <w:rFonts w:ascii="Times New Roman" w:hAnsi="Times New Roman"/>
                <w:b/>
                <w:sz w:val="20"/>
                <w:szCs w:val="20"/>
              </w:rPr>
            </w:pPr>
            <w:r w:rsidRPr="00202113">
              <w:rPr>
                <w:rFonts w:ascii="Times New Roman" w:hAnsi="Times New Roman"/>
                <w:b/>
                <w:sz w:val="20"/>
                <w:szCs w:val="20"/>
              </w:rPr>
              <w:t>114,14888</w:t>
            </w:r>
          </w:p>
        </w:tc>
      </w:tr>
      <w:tr w:rsidR="00840961" w:rsidRPr="00202113" w:rsidTr="00F56633">
        <w:tc>
          <w:tcPr>
            <w:tcW w:w="870" w:type="dxa"/>
            <w:tcBorders>
              <w:left w:val="single" w:sz="1" w:space="0" w:color="000000"/>
              <w:bottom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5170" w:type="dxa"/>
            <w:tcBorders>
              <w:left w:val="single" w:sz="1" w:space="0" w:color="000000"/>
              <w:bottom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в том числе:</w:t>
            </w:r>
          </w:p>
        </w:tc>
        <w:tc>
          <w:tcPr>
            <w:tcW w:w="819" w:type="dxa"/>
            <w:tcBorders>
              <w:left w:val="single" w:sz="1" w:space="0" w:color="000000"/>
              <w:bottom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
        </w:tc>
        <w:tc>
          <w:tcPr>
            <w:tcW w:w="3008" w:type="dxa"/>
            <w:tcBorders>
              <w:left w:val="single" w:sz="1" w:space="0" w:color="000000"/>
              <w:bottom w:val="single" w:sz="4" w:space="0" w:color="000000"/>
              <w:right w:val="single" w:sz="1" w:space="0" w:color="000000"/>
            </w:tcBorders>
            <w:shd w:val="clear" w:color="auto" w:fill="auto"/>
          </w:tcPr>
          <w:p w:rsidR="00840961" w:rsidRPr="00202113" w:rsidRDefault="00840961" w:rsidP="00202113">
            <w:pPr>
              <w:spacing w:after="0" w:line="240" w:lineRule="auto"/>
              <w:jc w:val="center"/>
              <w:rPr>
                <w:rFonts w:ascii="Times New Roman" w:hAnsi="Times New Roman"/>
                <w:sz w:val="20"/>
                <w:szCs w:val="20"/>
              </w:rPr>
            </w:pPr>
          </w:p>
        </w:tc>
      </w:tr>
      <w:tr w:rsidR="00840961" w:rsidRPr="00202113" w:rsidTr="00F56633">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1.1.</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От населения</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roofErr w:type="spellStart"/>
            <w:r w:rsidRPr="00202113">
              <w:rPr>
                <w:rFonts w:ascii="Times New Roman" w:hAnsi="Times New Roman"/>
                <w:sz w:val="20"/>
                <w:szCs w:val="20"/>
              </w:rPr>
              <w:t>тыс</w:t>
            </w:r>
            <w:proofErr w:type="gramStart"/>
            <w:r w:rsidRPr="00202113">
              <w:rPr>
                <w:rFonts w:ascii="Times New Roman" w:hAnsi="Times New Roman"/>
                <w:sz w:val="20"/>
                <w:szCs w:val="20"/>
              </w:rPr>
              <w:t>.м</w:t>
            </w:r>
            <w:proofErr w:type="gramEnd"/>
            <w:r w:rsidRPr="00202113">
              <w:rPr>
                <w:rFonts w:ascii="Times New Roman" w:hAnsi="Times New Roman"/>
                <w:sz w:val="20"/>
                <w:szCs w:val="20"/>
              </w:rPr>
              <w:t>3</w:t>
            </w:r>
            <w:proofErr w:type="spellEnd"/>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jc w:val="center"/>
              <w:rPr>
                <w:rFonts w:ascii="Times New Roman" w:hAnsi="Times New Roman"/>
                <w:sz w:val="20"/>
                <w:szCs w:val="20"/>
              </w:rPr>
            </w:pPr>
            <w:r w:rsidRPr="00202113">
              <w:rPr>
                <w:rFonts w:ascii="Times New Roman" w:hAnsi="Times New Roman"/>
                <w:sz w:val="20"/>
                <w:szCs w:val="20"/>
              </w:rPr>
              <w:t>76,16551</w:t>
            </w:r>
          </w:p>
        </w:tc>
      </w:tr>
      <w:tr w:rsidR="00840961" w:rsidRPr="00202113" w:rsidTr="00F56633">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1.2.</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 xml:space="preserve">От </w:t>
            </w:r>
            <w:proofErr w:type="spellStart"/>
            <w:r w:rsidRPr="00202113">
              <w:rPr>
                <w:rFonts w:ascii="Times New Roman" w:hAnsi="Times New Roman"/>
                <w:sz w:val="20"/>
                <w:szCs w:val="20"/>
              </w:rPr>
              <w:t>бюджетофинансируемых</w:t>
            </w:r>
            <w:proofErr w:type="spellEnd"/>
            <w:r w:rsidRPr="00202113">
              <w:rPr>
                <w:rFonts w:ascii="Times New Roman" w:hAnsi="Times New Roman"/>
                <w:sz w:val="20"/>
                <w:szCs w:val="20"/>
              </w:rPr>
              <w:t xml:space="preserve"> предприятий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roofErr w:type="spellStart"/>
            <w:r w:rsidRPr="00202113">
              <w:rPr>
                <w:rFonts w:ascii="Times New Roman" w:hAnsi="Times New Roman"/>
                <w:sz w:val="20"/>
                <w:szCs w:val="20"/>
              </w:rPr>
              <w:t>тыс</w:t>
            </w:r>
            <w:proofErr w:type="gramStart"/>
            <w:r w:rsidRPr="00202113">
              <w:rPr>
                <w:rFonts w:ascii="Times New Roman" w:hAnsi="Times New Roman"/>
                <w:sz w:val="20"/>
                <w:szCs w:val="20"/>
              </w:rPr>
              <w:t>.м</w:t>
            </w:r>
            <w:proofErr w:type="gramEnd"/>
            <w:r w:rsidRPr="00202113">
              <w:rPr>
                <w:rFonts w:ascii="Times New Roman" w:hAnsi="Times New Roman"/>
                <w:sz w:val="20"/>
                <w:szCs w:val="20"/>
              </w:rPr>
              <w:t>3</w:t>
            </w:r>
            <w:proofErr w:type="spellEnd"/>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jc w:val="center"/>
              <w:rPr>
                <w:rFonts w:ascii="Times New Roman" w:hAnsi="Times New Roman"/>
                <w:sz w:val="20"/>
                <w:szCs w:val="20"/>
              </w:rPr>
            </w:pPr>
            <w:r w:rsidRPr="00202113">
              <w:rPr>
                <w:rFonts w:ascii="Times New Roman" w:hAnsi="Times New Roman"/>
                <w:sz w:val="20"/>
                <w:szCs w:val="20"/>
              </w:rPr>
              <w:t>19,38121</w:t>
            </w:r>
          </w:p>
        </w:tc>
      </w:tr>
      <w:tr w:rsidR="00840961" w:rsidRPr="00202113" w:rsidTr="00F56633">
        <w:tc>
          <w:tcPr>
            <w:tcW w:w="8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1.3.</w:t>
            </w:r>
          </w:p>
        </w:tc>
        <w:tc>
          <w:tcPr>
            <w:tcW w:w="5170"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r w:rsidRPr="00202113">
              <w:rPr>
                <w:rFonts w:ascii="Times New Roman" w:hAnsi="Times New Roman"/>
                <w:sz w:val="20"/>
                <w:szCs w:val="20"/>
              </w:rPr>
              <w:t>От прочих организаций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rPr>
                <w:rFonts w:ascii="Times New Roman" w:hAnsi="Times New Roman"/>
                <w:sz w:val="20"/>
                <w:szCs w:val="20"/>
              </w:rPr>
            </w:pPr>
            <w:proofErr w:type="spellStart"/>
            <w:r w:rsidRPr="00202113">
              <w:rPr>
                <w:rFonts w:ascii="Times New Roman" w:hAnsi="Times New Roman"/>
                <w:sz w:val="20"/>
                <w:szCs w:val="20"/>
              </w:rPr>
              <w:t>тыс</w:t>
            </w:r>
            <w:proofErr w:type="gramStart"/>
            <w:r w:rsidRPr="00202113">
              <w:rPr>
                <w:rFonts w:ascii="Times New Roman" w:hAnsi="Times New Roman"/>
                <w:sz w:val="20"/>
                <w:szCs w:val="20"/>
              </w:rPr>
              <w:t>.м</w:t>
            </w:r>
            <w:proofErr w:type="gramEnd"/>
            <w:r w:rsidRPr="00202113">
              <w:rPr>
                <w:rFonts w:ascii="Times New Roman" w:hAnsi="Times New Roman"/>
                <w:sz w:val="20"/>
                <w:szCs w:val="20"/>
              </w:rPr>
              <w:t>3</w:t>
            </w:r>
            <w:proofErr w:type="spellEnd"/>
          </w:p>
        </w:tc>
        <w:tc>
          <w:tcPr>
            <w:tcW w:w="3008" w:type="dxa"/>
            <w:tcBorders>
              <w:top w:val="single" w:sz="4" w:space="0" w:color="000000"/>
              <w:left w:val="single" w:sz="4" w:space="0" w:color="000000"/>
              <w:bottom w:val="single" w:sz="4" w:space="0" w:color="000000"/>
              <w:right w:val="single" w:sz="4" w:space="0" w:color="000000"/>
            </w:tcBorders>
            <w:shd w:val="clear" w:color="auto" w:fill="auto"/>
          </w:tcPr>
          <w:p w:rsidR="00840961" w:rsidRPr="00202113" w:rsidRDefault="00840961" w:rsidP="00202113">
            <w:pPr>
              <w:spacing w:after="0" w:line="240" w:lineRule="auto"/>
              <w:jc w:val="center"/>
              <w:rPr>
                <w:rFonts w:ascii="Times New Roman" w:hAnsi="Times New Roman"/>
                <w:sz w:val="20"/>
                <w:szCs w:val="20"/>
              </w:rPr>
            </w:pPr>
            <w:r w:rsidRPr="00202113">
              <w:rPr>
                <w:rFonts w:ascii="Times New Roman" w:hAnsi="Times New Roman"/>
                <w:sz w:val="20"/>
                <w:szCs w:val="20"/>
              </w:rPr>
              <w:t>18,60216</w:t>
            </w:r>
          </w:p>
        </w:tc>
      </w:tr>
    </w:tbl>
    <w:p w:rsidR="00840961" w:rsidRPr="00202113" w:rsidRDefault="00840961" w:rsidP="00202113">
      <w:pPr>
        <w:spacing w:after="0"/>
        <w:rPr>
          <w:rFonts w:ascii="Times New Roman" w:hAnsi="Times New Roman"/>
          <w:highlight w:val="yellow"/>
        </w:rPr>
      </w:pPr>
    </w:p>
    <w:p w:rsidR="00731024" w:rsidRPr="00731024" w:rsidRDefault="00731024" w:rsidP="00731024">
      <w:pPr>
        <w:pStyle w:val="2"/>
        <w:jc w:val="center"/>
      </w:pPr>
      <w:bookmarkStart w:id="169" w:name="_Toc45809769"/>
      <w:bookmarkStart w:id="170" w:name="_Toc511732719"/>
      <w:r w:rsidRPr="00731024">
        <w:t>Оценка фактического притока неорганизованного стока (сточных вод, поступающих по поверхности рельефа местности) по технологическим зонам водоотведения</w:t>
      </w:r>
      <w:bookmarkEnd w:id="169"/>
    </w:p>
    <w:bookmarkEnd w:id="170"/>
    <w:p w:rsidR="005B62E6" w:rsidRPr="008B6202" w:rsidRDefault="005B62E6" w:rsidP="00202113">
      <w:pPr>
        <w:spacing w:after="0" w:line="312" w:lineRule="auto"/>
        <w:ind w:firstLine="425"/>
        <w:jc w:val="both"/>
        <w:rPr>
          <w:rFonts w:ascii="Times New Roman" w:hAnsi="Times New Roman"/>
          <w:sz w:val="24"/>
          <w:szCs w:val="24"/>
        </w:rPr>
      </w:pPr>
      <w:r w:rsidRPr="008B6202">
        <w:rPr>
          <w:rFonts w:ascii="Times New Roman" w:hAnsi="Times New Roman"/>
          <w:sz w:val="24"/>
          <w:szCs w:val="24"/>
        </w:rPr>
        <w:t xml:space="preserve">Под неорганизованным стоком понимается поступление в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ливневых и грунтовых вод и талого снега через </w:t>
      </w:r>
      <w:proofErr w:type="spellStart"/>
      <w:r w:rsidRPr="008B6202">
        <w:rPr>
          <w:rFonts w:ascii="Times New Roman" w:hAnsi="Times New Roman"/>
          <w:sz w:val="24"/>
          <w:szCs w:val="24"/>
        </w:rPr>
        <w:t>неплотности</w:t>
      </w:r>
      <w:proofErr w:type="spellEnd"/>
      <w:r w:rsidRPr="008B6202">
        <w:rPr>
          <w:rFonts w:ascii="Times New Roman" w:hAnsi="Times New Roman"/>
          <w:sz w:val="24"/>
          <w:szCs w:val="24"/>
        </w:rPr>
        <w:t xml:space="preserve"> люков и трубопроводов. Также неорганизованному стоку относится несанкционированное (незаконное) присоединение абонентов к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w:t>
      </w:r>
    </w:p>
    <w:p w:rsidR="005B62E6" w:rsidRPr="008B6202" w:rsidRDefault="005B62E6" w:rsidP="00202113">
      <w:pPr>
        <w:spacing w:after="0" w:line="312" w:lineRule="auto"/>
        <w:ind w:firstLine="425"/>
        <w:jc w:val="both"/>
        <w:rPr>
          <w:rFonts w:ascii="Times New Roman" w:hAnsi="Times New Roman"/>
          <w:sz w:val="24"/>
          <w:szCs w:val="24"/>
        </w:rPr>
      </w:pPr>
      <w:r w:rsidRPr="008B6202">
        <w:rPr>
          <w:rFonts w:ascii="Times New Roman" w:hAnsi="Times New Roman"/>
          <w:sz w:val="24"/>
          <w:szCs w:val="24"/>
        </w:rPr>
        <w:t xml:space="preserve">Произвести оценку притока неорганизованного стока возможно только при наличии приборов учета на входе/выпуске сточных вод на </w:t>
      </w:r>
      <w:proofErr w:type="spellStart"/>
      <w:r w:rsidRPr="008B6202">
        <w:rPr>
          <w:rFonts w:ascii="Times New Roman" w:hAnsi="Times New Roman"/>
          <w:sz w:val="24"/>
          <w:szCs w:val="24"/>
        </w:rPr>
        <w:t>КНС</w:t>
      </w:r>
      <w:proofErr w:type="spellEnd"/>
      <w:r w:rsidRPr="008B6202">
        <w:rPr>
          <w:rFonts w:ascii="Times New Roman" w:hAnsi="Times New Roman"/>
          <w:sz w:val="24"/>
          <w:szCs w:val="24"/>
        </w:rPr>
        <w:t xml:space="preserve">. В настоящее время приборы технического учета сточных вод на данным </w:t>
      </w:r>
      <w:proofErr w:type="gramStart"/>
      <w:r w:rsidRPr="008B6202">
        <w:rPr>
          <w:rFonts w:ascii="Times New Roman" w:hAnsi="Times New Roman"/>
          <w:sz w:val="24"/>
          <w:szCs w:val="24"/>
        </w:rPr>
        <w:t>объекте</w:t>
      </w:r>
      <w:proofErr w:type="gramEnd"/>
      <w:r w:rsidRPr="008B6202">
        <w:rPr>
          <w:rFonts w:ascii="Times New Roman" w:hAnsi="Times New Roman"/>
          <w:sz w:val="24"/>
          <w:szCs w:val="24"/>
        </w:rPr>
        <w:t xml:space="preserve">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расположенном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отсутствуют, ввиду чего произвести оценку фактического притока неорганизованного стока невозможно.</w:t>
      </w:r>
    </w:p>
    <w:p w:rsidR="00840961" w:rsidRDefault="00840961" w:rsidP="00202113">
      <w:pPr>
        <w:spacing w:after="0" w:line="312" w:lineRule="auto"/>
        <w:ind w:firstLine="425"/>
        <w:jc w:val="both"/>
        <w:rPr>
          <w:rFonts w:ascii="Times New Roman" w:hAnsi="Times New Roman"/>
        </w:rPr>
      </w:pPr>
    </w:p>
    <w:p w:rsidR="00731024" w:rsidRPr="00731024" w:rsidRDefault="00731024" w:rsidP="00731024">
      <w:pPr>
        <w:pStyle w:val="2"/>
        <w:ind w:left="567" w:hanging="567"/>
        <w:jc w:val="center"/>
      </w:pPr>
      <w:bookmarkStart w:id="171" w:name="_Toc45809770"/>
      <w:r w:rsidRPr="00731024">
        <w:t>Сведения об оснащенности зданий, строений, сооружений приборами учета принимаемых сточных вод и их применении при осуществлении коммерческих расчетов</w:t>
      </w:r>
      <w:bookmarkEnd w:id="171"/>
    </w:p>
    <w:p w:rsidR="008B6202" w:rsidRPr="008B6202" w:rsidRDefault="008B6202" w:rsidP="00202113">
      <w:pPr>
        <w:spacing w:after="0"/>
        <w:jc w:val="center"/>
        <w:rPr>
          <w:rFonts w:ascii="Times New Roman" w:hAnsi="Times New Roman"/>
          <w:b/>
          <w:sz w:val="26"/>
          <w:szCs w:val="26"/>
        </w:rPr>
      </w:pPr>
    </w:p>
    <w:p w:rsidR="005B62E6" w:rsidRPr="008B6202" w:rsidRDefault="005B62E6" w:rsidP="00202113">
      <w:pPr>
        <w:spacing w:after="0"/>
        <w:ind w:firstLine="426"/>
        <w:jc w:val="both"/>
        <w:rPr>
          <w:rFonts w:ascii="Times New Roman" w:hAnsi="Times New Roman"/>
          <w:sz w:val="24"/>
          <w:szCs w:val="24"/>
        </w:rPr>
      </w:pPr>
      <w:proofErr w:type="gramStart"/>
      <w:r w:rsidRPr="008B6202">
        <w:rPr>
          <w:rFonts w:ascii="Times New Roman" w:hAnsi="Times New Roman"/>
          <w:sz w:val="24"/>
          <w:szCs w:val="24"/>
        </w:rPr>
        <w:t xml:space="preserve">В соответствии с требованием пункта 83 ПП РФ от 29.07.2015 № 644 «Об утверждении Правил холодного водоснабжения и водоотведения и о внесении изменений в некоторые акты Правительства Российской Федерации» </w:t>
      </w:r>
      <w:proofErr w:type="spellStart"/>
      <w:r w:rsidRPr="008B6202">
        <w:rPr>
          <w:rFonts w:ascii="Times New Roman" w:hAnsi="Times New Roman"/>
          <w:sz w:val="24"/>
          <w:szCs w:val="24"/>
        </w:rPr>
        <w:t>ПКУ</w:t>
      </w:r>
      <w:proofErr w:type="spellEnd"/>
      <w:r w:rsidRPr="008B6202">
        <w:rPr>
          <w:rFonts w:ascii="Times New Roman" w:hAnsi="Times New Roman"/>
          <w:sz w:val="24"/>
          <w:szCs w:val="24"/>
        </w:rPr>
        <w:t xml:space="preserve"> сбрасываемых в централизованные системы сточных вод абонентов и сточных вод от организаций, осуществляющих транспортировку сточных вод, должны быть установлены в случаях, когда:</w:t>
      </w:r>
      <w:proofErr w:type="gramEnd"/>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t xml:space="preserve">- </w:t>
      </w:r>
      <w:r w:rsidR="005B62E6" w:rsidRPr="008B6202">
        <w:rPr>
          <w:rFonts w:ascii="Times New Roman" w:hAnsi="Times New Roman"/>
          <w:sz w:val="24"/>
          <w:szCs w:val="24"/>
        </w:rPr>
        <w:t>расчетный объем водоотведения по канализационному выпуску (для транзитных организаций - по канализационной сети) с учетом расчетного объема поступающих в канализационную сеть поверхностных сточных вод составляет более 200 м³/сут;</w:t>
      </w:r>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t xml:space="preserve">- </w:t>
      </w:r>
      <w:r w:rsidR="005B62E6" w:rsidRPr="008B6202">
        <w:rPr>
          <w:rFonts w:ascii="Times New Roman" w:hAnsi="Times New Roman"/>
          <w:sz w:val="24"/>
          <w:szCs w:val="24"/>
        </w:rPr>
        <w:t>абонент или транзитная организация используют собственные источники водоснабжения, не оборудованные приборами учета воды, введенными в эксплуатацию в установленном порядке.</w:t>
      </w:r>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Для указанной категории абонентов и транзитных организаций допускается не устанавливать прибор учета сточных вод в следующих случаях:</w:t>
      </w:r>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t xml:space="preserve">- </w:t>
      </w:r>
      <w:r w:rsidR="005B62E6" w:rsidRPr="008B6202">
        <w:rPr>
          <w:rFonts w:ascii="Times New Roman" w:hAnsi="Times New Roman"/>
          <w:sz w:val="24"/>
          <w:szCs w:val="24"/>
        </w:rPr>
        <w:t>согласование с организацией, осуществляющей водоотведение, порядка определения объема принимаемых такой организацией сточных вод расчетным способом;</w:t>
      </w:r>
    </w:p>
    <w:p w:rsidR="005B62E6" w:rsidRPr="008B6202" w:rsidRDefault="00840961" w:rsidP="00202113">
      <w:pPr>
        <w:spacing w:after="0"/>
        <w:jc w:val="both"/>
        <w:rPr>
          <w:rFonts w:ascii="Times New Roman" w:hAnsi="Times New Roman"/>
          <w:sz w:val="24"/>
          <w:szCs w:val="24"/>
        </w:rPr>
      </w:pPr>
      <w:r w:rsidRPr="008B6202">
        <w:rPr>
          <w:rFonts w:ascii="Times New Roman" w:hAnsi="Times New Roman"/>
          <w:sz w:val="24"/>
          <w:szCs w:val="24"/>
        </w:rPr>
        <w:lastRenderedPageBreak/>
        <w:t xml:space="preserve">- </w:t>
      </w:r>
      <w:r w:rsidR="005B62E6" w:rsidRPr="008B6202">
        <w:rPr>
          <w:rFonts w:ascii="Times New Roman" w:hAnsi="Times New Roman"/>
          <w:sz w:val="24"/>
          <w:szCs w:val="24"/>
        </w:rPr>
        <w:t xml:space="preserve">установление совместно с организацией, осуществляющей водоотведение, факта </w:t>
      </w:r>
      <w:proofErr w:type="gramStart"/>
      <w:r w:rsidR="005B62E6" w:rsidRPr="008B6202">
        <w:rPr>
          <w:rFonts w:ascii="Times New Roman" w:hAnsi="Times New Roman"/>
          <w:sz w:val="24"/>
          <w:szCs w:val="24"/>
        </w:rPr>
        <w:t>отсутствия технической возможности установки прибора учета</w:t>
      </w:r>
      <w:proofErr w:type="gramEnd"/>
      <w:r w:rsidR="005B62E6" w:rsidRPr="008B6202">
        <w:rPr>
          <w:rFonts w:ascii="Times New Roman" w:hAnsi="Times New Roman"/>
          <w:sz w:val="24"/>
          <w:szCs w:val="24"/>
        </w:rPr>
        <w:t xml:space="preserve"> и подписания соответствующего акта.</w:t>
      </w:r>
    </w:p>
    <w:p w:rsidR="005B62E6" w:rsidRPr="008B6202" w:rsidRDefault="005B62E6" w:rsidP="00202113">
      <w:pPr>
        <w:spacing w:after="0"/>
        <w:ind w:firstLine="426"/>
        <w:jc w:val="both"/>
        <w:rPr>
          <w:rFonts w:ascii="Times New Roman" w:hAnsi="Times New Roman"/>
          <w:sz w:val="24"/>
          <w:szCs w:val="24"/>
        </w:rPr>
      </w:pPr>
      <w:proofErr w:type="gramStart"/>
      <w:r w:rsidRPr="008B6202">
        <w:rPr>
          <w:rFonts w:ascii="Times New Roman" w:hAnsi="Times New Roman"/>
          <w:sz w:val="24"/>
          <w:szCs w:val="24"/>
        </w:rPr>
        <w:t>Транзитные организации, осуществляющие регулируемые виды деятельности по транспортировке сточных вод, обязанные установить приборы учета объема отводимых сточных вод, устанавливают их на границах эксплуатационной ответственности транзитной организации и организации водопроводно-канализационного хозяйства (гарантирующей организации) по канализационным сетям, которые определены по признаку обязанностей (ответственности) по эксплуатации этих систем или сетей, или в ином месте, определенном договором транспортировки сточных вод.</w:t>
      </w:r>
      <w:proofErr w:type="gramEnd"/>
    </w:p>
    <w:p w:rsidR="005B62E6" w:rsidRPr="008B6202" w:rsidRDefault="005B62E6" w:rsidP="00202113">
      <w:pPr>
        <w:spacing w:after="0"/>
        <w:ind w:firstLine="426"/>
        <w:jc w:val="both"/>
        <w:rPr>
          <w:rFonts w:ascii="Times New Roman" w:hAnsi="Times New Roman"/>
          <w:sz w:val="24"/>
          <w:szCs w:val="24"/>
        </w:rPr>
      </w:pPr>
      <w:r w:rsidRPr="008B6202">
        <w:rPr>
          <w:rFonts w:ascii="Times New Roman" w:hAnsi="Times New Roman"/>
          <w:sz w:val="24"/>
          <w:szCs w:val="24"/>
        </w:rPr>
        <w:t xml:space="preserve">В настоящее время расчет объемов реализации сбрасываемых сточных вод от подавляющего большинства абонентов, подключенных к </w:t>
      </w:r>
      <w:proofErr w:type="spellStart"/>
      <w:r w:rsidRPr="008B6202">
        <w:rPr>
          <w:rFonts w:ascii="Times New Roman" w:hAnsi="Times New Roman"/>
          <w:sz w:val="24"/>
          <w:szCs w:val="24"/>
        </w:rPr>
        <w:t>ЦСВО</w:t>
      </w:r>
      <w:proofErr w:type="spellEnd"/>
      <w:r w:rsidRPr="008B6202">
        <w:rPr>
          <w:rFonts w:ascii="Times New Roman" w:hAnsi="Times New Roman"/>
          <w:sz w:val="24"/>
          <w:szCs w:val="24"/>
        </w:rPr>
        <w:t xml:space="preserve">, расположенным на территории </w:t>
      </w:r>
      <w:r w:rsidR="008B4C2E" w:rsidRPr="008B6202">
        <w:rPr>
          <w:rFonts w:ascii="Times New Roman" w:hAnsi="Times New Roman"/>
          <w:sz w:val="24"/>
          <w:szCs w:val="24"/>
        </w:rPr>
        <w:t>Палехского городского поселения</w:t>
      </w:r>
      <w:r w:rsidRPr="008B6202">
        <w:rPr>
          <w:rFonts w:ascii="Times New Roman" w:hAnsi="Times New Roman"/>
          <w:sz w:val="24"/>
          <w:szCs w:val="24"/>
        </w:rPr>
        <w:t>, производятся расчетным методом исходя из объемов потребления холодной и горячей воды.</w:t>
      </w:r>
    </w:p>
    <w:p w:rsidR="008B6202" w:rsidRDefault="008B6202" w:rsidP="00202113">
      <w:pPr>
        <w:spacing w:after="0"/>
        <w:jc w:val="center"/>
        <w:rPr>
          <w:rFonts w:ascii="Times New Roman" w:hAnsi="Times New Roman"/>
          <w:b/>
        </w:rPr>
      </w:pPr>
      <w:bookmarkStart w:id="172" w:name="_Toc511732721"/>
    </w:p>
    <w:p w:rsidR="005B62E6" w:rsidRPr="00731024" w:rsidRDefault="005B62E6" w:rsidP="00202113">
      <w:pPr>
        <w:pStyle w:val="2"/>
        <w:ind w:left="567" w:hanging="567"/>
        <w:jc w:val="center"/>
      </w:pPr>
      <w:bookmarkStart w:id="173" w:name="_Toc45809771"/>
      <w:r w:rsidRPr="00731024">
        <w:t>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поселениям, городским округам с выделением зон дефицитов и резервов производственных мощностей</w:t>
      </w:r>
      <w:bookmarkEnd w:id="172"/>
      <w:bookmarkEnd w:id="173"/>
    </w:p>
    <w:p w:rsidR="008B6202" w:rsidRPr="008B6202" w:rsidRDefault="008B6202" w:rsidP="00202113">
      <w:pPr>
        <w:spacing w:after="0"/>
        <w:jc w:val="center"/>
        <w:rPr>
          <w:rFonts w:ascii="Times New Roman" w:hAnsi="Times New Roman"/>
          <w:b/>
          <w:sz w:val="26"/>
          <w:szCs w:val="26"/>
        </w:rPr>
      </w:pPr>
    </w:p>
    <w:p w:rsidR="005B62E6" w:rsidRPr="0092302A" w:rsidRDefault="005B62E6" w:rsidP="0092302A">
      <w:pPr>
        <w:spacing w:after="0" w:line="312" w:lineRule="auto"/>
        <w:ind w:firstLine="425"/>
        <w:jc w:val="both"/>
        <w:rPr>
          <w:rFonts w:ascii="Times New Roman" w:hAnsi="Times New Roman"/>
          <w:sz w:val="24"/>
          <w:szCs w:val="24"/>
        </w:rPr>
      </w:pPr>
      <w:r w:rsidRPr="0092302A">
        <w:rPr>
          <w:rFonts w:ascii="Times New Roman" w:hAnsi="Times New Roman"/>
          <w:sz w:val="24"/>
          <w:szCs w:val="24"/>
        </w:rPr>
        <w:t xml:space="preserve">Отчетные показатели поступления сточных вод в </w:t>
      </w:r>
      <w:proofErr w:type="spellStart"/>
      <w:r w:rsidRPr="0092302A">
        <w:rPr>
          <w:rFonts w:ascii="Times New Roman" w:hAnsi="Times New Roman"/>
          <w:sz w:val="24"/>
          <w:szCs w:val="24"/>
        </w:rPr>
        <w:t>ЦСВО</w:t>
      </w:r>
      <w:proofErr w:type="spellEnd"/>
      <w:r w:rsidRPr="0092302A">
        <w:rPr>
          <w:rFonts w:ascii="Times New Roman" w:hAnsi="Times New Roman"/>
          <w:sz w:val="24"/>
          <w:szCs w:val="24"/>
        </w:rPr>
        <w:t xml:space="preserve">, расположенные на территории </w:t>
      </w:r>
      <w:r w:rsidR="008B4C2E" w:rsidRPr="0092302A">
        <w:rPr>
          <w:rFonts w:ascii="Times New Roman" w:hAnsi="Times New Roman"/>
          <w:sz w:val="24"/>
          <w:szCs w:val="24"/>
        </w:rPr>
        <w:t>Палехского городского поселения</w:t>
      </w:r>
      <w:r w:rsidRPr="0092302A">
        <w:rPr>
          <w:rFonts w:ascii="Times New Roman" w:hAnsi="Times New Roman"/>
          <w:sz w:val="24"/>
          <w:szCs w:val="24"/>
        </w:rPr>
        <w:t>, за 201</w:t>
      </w:r>
      <w:r w:rsidR="00174A87" w:rsidRPr="0092302A">
        <w:rPr>
          <w:rFonts w:ascii="Times New Roman" w:hAnsi="Times New Roman"/>
          <w:sz w:val="24"/>
          <w:szCs w:val="24"/>
        </w:rPr>
        <w:t>8</w:t>
      </w:r>
      <w:r w:rsidRPr="0092302A">
        <w:rPr>
          <w:rFonts w:ascii="Times New Roman" w:hAnsi="Times New Roman"/>
          <w:sz w:val="24"/>
          <w:szCs w:val="24"/>
        </w:rPr>
        <w:t xml:space="preserve"> г. отр</w:t>
      </w:r>
      <w:r w:rsidR="00174A87" w:rsidRPr="0092302A">
        <w:rPr>
          <w:rFonts w:ascii="Times New Roman" w:hAnsi="Times New Roman"/>
          <w:sz w:val="24"/>
          <w:szCs w:val="24"/>
        </w:rPr>
        <w:t xml:space="preserve">ажены в подразделе 2.1 Части </w:t>
      </w:r>
      <w:proofErr w:type="spellStart"/>
      <w:r w:rsidR="00174A87" w:rsidRPr="0092302A">
        <w:rPr>
          <w:rFonts w:ascii="Times New Roman" w:hAnsi="Times New Roman"/>
          <w:sz w:val="24"/>
          <w:szCs w:val="24"/>
        </w:rPr>
        <w:t>II</w:t>
      </w:r>
      <w:proofErr w:type="spellEnd"/>
      <w:r w:rsidRPr="0092302A">
        <w:rPr>
          <w:rFonts w:ascii="Times New Roman" w:hAnsi="Times New Roman"/>
          <w:sz w:val="24"/>
          <w:szCs w:val="24"/>
        </w:rPr>
        <w:t xml:space="preserve"> данной Схемы, за более ранний период информации вод не предоставлено.</w:t>
      </w:r>
    </w:p>
    <w:p w:rsidR="005B62E6" w:rsidRPr="0092302A" w:rsidRDefault="005B62E6" w:rsidP="0092302A">
      <w:pPr>
        <w:spacing w:after="0" w:line="312" w:lineRule="auto"/>
        <w:ind w:firstLine="425"/>
        <w:jc w:val="both"/>
        <w:rPr>
          <w:rFonts w:ascii="Times New Roman" w:hAnsi="Times New Roman"/>
          <w:sz w:val="24"/>
          <w:szCs w:val="24"/>
        </w:rPr>
      </w:pPr>
      <w:r w:rsidRPr="0092302A">
        <w:rPr>
          <w:rFonts w:ascii="Times New Roman" w:hAnsi="Times New Roman"/>
          <w:sz w:val="24"/>
          <w:szCs w:val="24"/>
        </w:rPr>
        <w:t xml:space="preserve">Исходя из проектной производительности </w:t>
      </w:r>
      <w:proofErr w:type="gramStart"/>
      <w:r w:rsidRPr="0092302A">
        <w:rPr>
          <w:rFonts w:ascii="Times New Roman" w:hAnsi="Times New Roman"/>
          <w:sz w:val="24"/>
          <w:szCs w:val="24"/>
        </w:rPr>
        <w:t>действующих</w:t>
      </w:r>
      <w:proofErr w:type="gramEnd"/>
      <w:r w:rsidRPr="0092302A">
        <w:rPr>
          <w:rFonts w:ascii="Times New Roman" w:hAnsi="Times New Roman"/>
          <w:sz w:val="24"/>
          <w:szCs w:val="24"/>
        </w:rPr>
        <w:t xml:space="preserve"> </w:t>
      </w:r>
      <w:proofErr w:type="spellStart"/>
      <w:r w:rsidR="00575842" w:rsidRPr="0092302A">
        <w:rPr>
          <w:rFonts w:ascii="Times New Roman" w:hAnsi="Times New Roman"/>
          <w:sz w:val="24"/>
          <w:szCs w:val="24"/>
        </w:rPr>
        <w:t>КНС</w:t>
      </w:r>
      <w:proofErr w:type="spellEnd"/>
      <w:r w:rsidRPr="0092302A">
        <w:rPr>
          <w:rFonts w:ascii="Times New Roman" w:hAnsi="Times New Roman"/>
          <w:sz w:val="24"/>
          <w:szCs w:val="24"/>
        </w:rPr>
        <w:t xml:space="preserve">, расположенных на территории </w:t>
      </w:r>
      <w:r w:rsidR="008B4C2E" w:rsidRPr="0092302A">
        <w:rPr>
          <w:rFonts w:ascii="Times New Roman" w:hAnsi="Times New Roman"/>
          <w:sz w:val="24"/>
          <w:szCs w:val="24"/>
        </w:rPr>
        <w:t>Палехского городского поселения</w:t>
      </w:r>
      <w:r w:rsidRPr="0092302A">
        <w:rPr>
          <w:rFonts w:ascii="Times New Roman" w:hAnsi="Times New Roman"/>
          <w:sz w:val="24"/>
          <w:szCs w:val="24"/>
        </w:rPr>
        <w:t>, дефицита производительности не выявлено.</w:t>
      </w:r>
    </w:p>
    <w:p w:rsidR="0092302A" w:rsidRDefault="0092302A" w:rsidP="00202113">
      <w:pPr>
        <w:spacing w:after="0"/>
        <w:jc w:val="center"/>
        <w:rPr>
          <w:rFonts w:ascii="Times New Roman" w:hAnsi="Times New Roman"/>
          <w:b/>
          <w:sz w:val="26"/>
          <w:szCs w:val="26"/>
        </w:rPr>
      </w:pPr>
      <w:bookmarkStart w:id="174" w:name="_Toc511732722"/>
    </w:p>
    <w:p w:rsidR="005B62E6" w:rsidRPr="00731024" w:rsidRDefault="005B62E6" w:rsidP="00202113">
      <w:pPr>
        <w:pStyle w:val="2"/>
        <w:ind w:left="567" w:hanging="567"/>
        <w:jc w:val="center"/>
      </w:pPr>
      <w:bookmarkStart w:id="175" w:name="_Toc45809772"/>
      <w:r w:rsidRPr="00731024">
        <w:t>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bookmarkEnd w:id="174"/>
      <w:bookmarkEnd w:id="175"/>
    </w:p>
    <w:p w:rsidR="0092302A" w:rsidRDefault="0092302A" w:rsidP="00202113">
      <w:pPr>
        <w:spacing w:after="0"/>
        <w:ind w:firstLine="426"/>
        <w:jc w:val="both"/>
        <w:rPr>
          <w:rFonts w:ascii="Times New Roman" w:hAnsi="Times New Roman"/>
        </w:rPr>
      </w:pPr>
    </w:p>
    <w:p w:rsidR="005B62E6" w:rsidRPr="0092302A" w:rsidRDefault="005B62E6" w:rsidP="00202113">
      <w:pPr>
        <w:spacing w:after="0"/>
        <w:ind w:firstLine="426"/>
        <w:jc w:val="both"/>
        <w:rPr>
          <w:rFonts w:ascii="Times New Roman" w:hAnsi="Times New Roman"/>
          <w:sz w:val="24"/>
          <w:szCs w:val="24"/>
        </w:rPr>
      </w:pPr>
      <w:r w:rsidRPr="0092302A">
        <w:rPr>
          <w:rFonts w:ascii="Times New Roman" w:hAnsi="Times New Roman"/>
          <w:sz w:val="24"/>
          <w:szCs w:val="24"/>
        </w:rPr>
        <w:t xml:space="preserve">Прогнозные балансы поступления сточных вод в </w:t>
      </w:r>
      <w:proofErr w:type="spellStart"/>
      <w:r w:rsidRPr="0092302A">
        <w:rPr>
          <w:rFonts w:ascii="Times New Roman" w:hAnsi="Times New Roman"/>
          <w:sz w:val="24"/>
          <w:szCs w:val="24"/>
        </w:rPr>
        <w:t>ЦСВО</w:t>
      </w:r>
      <w:proofErr w:type="spellEnd"/>
      <w:r w:rsidRPr="0092302A">
        <w:rPr>
          <w:rFonts w:ascii="Times New Roman" w:hAnsi="Times New Roman"/>
          <w:sz w:val="24"/>
          <w:szCs w:val="24"/>
        </w:rPr>
        <w:t xml:space="preserve">, расположенным на территории </w:t>
      </w:r>
      <w:r w:rsidR="008B4C2E" w:rsidRPr="0092302A">
        <w:rPr>
          <w:rFonts w:ascii="Times New Roman" w:hAnsi="Times New Roman"/>
          <w:sz w:val="24"/>
          <w:szCs w:val="24"/>
        </w:rPr>
        <w:t>Палехского городского поселения</w:t>
      </w:r>
      <w:r w:rsidRPr="0092302A">
        <w:rPr>
          <w:rFonts w:ascii="Times New Roman" w:hAnsi="Times New Roman"/>
          <w:sz w:val="24"/>
          <w:szCs w:val="24"/>
        </w:rPr>
        <w:t xml:space="preserve">, с разбивкой по технологическим зонам водоотведения представлены в таблице </w:t>
      </w:r>
      <w:r w:rsidR="00575842" w:rsidRPr="0092302A">
        <w:rPr>
          <w:rFonts w:ascii="Times New Roman" w:hAnsi="Times New Roman"/>
          <w:sz w:val="24"/>
          <w:szCs w:val="24"/>
        </w:rPr>
        <w:t>2.</w:t>
      </w:r>
      <w:r w:rsidR="0092302A" w:rsidRPr="0092302A">
        <w:rPr>
          <w:rFonts w:ascii="Times New Roman" w:hAnsi="Times New Roman"/>
          <w:sz w:val="24"/>
          <w:szCs w:val="24"/>
        </w:rPr>
        <w:t>2</w:t>
      </w:r>
      <w:r w:rsidRPr="0092302A">
        <w:rPr>
          <w:rFonts w:ascii="Times New Roman" w:hAnsi="Times New Roman"/>
          <w:sz w:val="24"/>
          <w:szCs w:val="24"/>
        </w:rPr>
        <w:t>.</w:t>
      </w:r>
    </w:p>
    <w:p w:rsidR="005B62E6" w:rsidRPr="0092302A" w:rsidRDefault="005B62E6" w:rsidP="00202113">
      <w:pPr>
        <w:spacing w:after="0"/>
        <w:rPr>
          <w:rFonts w:ascii="Times New Roman" w:hAnsi="Times New Roman"/>
        </w:rPr>
        <w:sectPr w:rsidR="005B62E6" w:rsidRPr="0092302A" w:rsidSect="00AB56FA">
          <w:pgSz w:w="11906" w:h="16838"/>
          <w:pgMar w:top="1104" w:right="851" w:bottom="1134" w:left="1418" w:header="567" w:footer="567" w:gutter="0"/>
          <w:cols w:space="708"/>
          <w:docGrid w:linePitch="360"/>
        </w:sectPr>
      </w:pPr>
    </w:p>
    <w:p w:rsidR="005B62E6" w:rsidRPr="0092302A" w:rsidRDefault="005B62E6" w:rsidP="00202113">
      <w:pPr>
        <w:spacing w:after="0"/>
        <w:rPr>
          <w:rFonts w:ascii="Times New Roman" w:hAnsi="Times New Roman"/>
          <w:sz w:val="24"/>
          <w:szCs w:val="24"/>
        </w:rPr>
      </w:pPr>
      <w:bookmarkStart w:id="176" w:name="_Toc511732777"/>
      <w:r w:rsidRPr="0092302A">
        <w:rPr>
          <w:rFonts w:ascii="Times New Roman" w:hAnsi="Times New Roman"/>
          <w:sz w:val="24"/>
          <w:szCs w:val="24"/>
        </w:rPr>
        <w:lastRenderedPageBreak/>
        <w:t xml:space="preserve">Таблица </w:t>
      </w:r>
      <w:r w:rsidR="00A773C1" w:rsidRPr="0092302A">
        <w:rPr>
          <w:rFonts w:ascii="Times New Roman" w:hAnsi="Times New Roman"/>
          <w:sz w:val="24"/>
          <w:szCs w:val="24"/>
        </w:rPr>
        <w:fldChar w:fldCharType="begin"/>
      </w:r>
      <w:r w:rsidRPr="0092302A">
        <w:rPr>
          <w:rFonts w:ascii="Times New Roman" w:hAnsi="Times New Roman"/>
          <w:sz w:val="24"/>
          <w:szCs w:val="24"/>
        </w:rPr>
        <w:instrText xml:space="preserve"> STYLEREF 1 \s </w:instrText>
      </w:r>
      <w:r w:rsidR="00A773C1" w:rsidRPr="0092302A">
        <w:rPr>
          <w:rFonts w:ascii="Times New Roman" w:hAnsi="Times New Roman"/>
          <w:sz w:val="24"/>
          <w:szCs w:val="24"/>
        </w:rPr>
        <w:fldChar w:fldCharType="separate"/>
      </w:r>
      <w:r w:rsidRPr="0092302A">
        <w:rPr>
          <w:rFonts w:ascii="Times New Roman" w:hAnsi="Times New Roman"/>
          <w:sz w:val="24"/>
          <w:szCs w:val="24"/>
        </w:rPr>
        <w:t>2</w:t>
      </w:r>
      <w:r w:rsidR="00A773C1" w:rsidRPr="0092302A">
        <w:rPr>
          <w:rFonts w:ascii="Times New Roman" w:hAnsi="Times New Roman"/>
          <w:sz w:val="24"/>
          <w:szCs w:val="24"/>
        </w:rPr>
        <w:fldChar w:fldCharType="end"/>
      </w:r>
      <w:r w:rsidRPr="0092302A">
        <w:rPr>
          <w:rFonts w:ascii="Times New Roman" w:hAnsi="Times New Roman"/>
          <w:sz w:val="24"/>
          <w:szCs w:val="24"/>
        </w:rPr>
        <w:t>.</w:t>
      </w:r>
      <w:r w:rsidR="00A773C1" w:rsidRPr="0092302A">
        <w:rPr>
          <w:rFonts w:ascii="Times New Roman" w:hAnsi="Times New Roman"/>
          <w:sz w:val="24"/>
          <w:szCs w:val="24"/>
        </w:rPr>
        <w:fldChar w:fldCharType="begin"/>
      </w:r>
      <w:r w:rsidRPr="0092302A">
        <w:rPr>
          <w:rFonts w:ascii="Times New Roman" w:hAnsi="Times New Roman"/>
          <w:sz w:val="24"/>
          <w:szCs w:val="24"/>
        </w:rPr>
        <w:instrText xml:space="preserve"> SEQ Таблица \* ARABIC \s 1 </w:instrText>
      </w:r>
      <w:r w:rsidR="00A773C1" w:rsidRPr="0092302A">
        <w:rPr>
          <w:rFonts w:ascii="Times New Roman" w:hAnsi="Times New Roman"/>
          <w:sz w:val="24"/>
          <w:szCs w:val="24"/>
        </w:rPr>
        <w:fldChar w:fldCharType="separate"/>
      </w:r>
      <w:r w:rsidRPr="0092302A">
        <w:rPr>
          <w:rFonts w:ascii="Times New Roman" w:hAnsi="Times New Roman"/>
          <w:sz w:val="24"/>
          <w:szCs w:val="24"/>
        </w:rPr>
        <w:t>2</w:t>
      </w:r>
      <w:r w:rsidR="00A773C1" w:rsidRPr="0092302A">
        <w:rPr>
          <w:rFonts w:ascii="Times New Roman" w:hAnsi="Times New Roman"/>
          <w:sz w:val="24"/>
          <w:szCs w:val="24"/>
        </w:rPr>
        <w:fldChar w:fldCharType="end"/>
      </w:r>
      <w:r w:rsidRPr="0092302A">
        <w:rPr>
          <w:rFonts w:ascii="Times New Roman" w:hAnsi="Times New Roman"/>
          <w:sz w:val="24"/>
          <w:szCs w:val="24"/>
        </w:rPr>
        <w:t xml:space="preserve"> – Прогнозные балансы поступления сточных вод в </w:t>
      </w:r>
      <w:proofErr w:type="spellStart"/>
      <w:r w:rsidRPr="0092302A">
        <w:rPr>
          <w:rFonts w:ascii="Times New Roman" w:hAnsi="Times New Roman"/>
          <w:sz w:val="24"/>
          <w:szCs w:val="24"/>
        </w:rPr>
        <w:t>ЦСВО</w:t>
      </w:r>
      <w:bookmarkEnd w:id="176"/>
      <w:proofErr w:type="spellEnd"/>
    </w:p>
    <w:tbl>
      <w:tblPr>
        <w:tblW w:w="13750" w:type="dxa"/>
        <w:tblInd w:w="55" w:type="dxa"/>
        <w:tblLayout w:type="fixed"/>
        <w:tblCellMar>
          <w:top w:w="55" w:type="dxa"/>
          <w:left w:w="55" w:type="dxa"/>
          <w:bottom w:w="55" w:type="dxa"/>
          <w:right w:w="55" w:type="dxa"/>
        </w:tblCellMar>
        <w:tblLook w:val="0000"/>
      </w:tblPr>
      <w:tblGrid>
        <w:gridCol w:w="870"/>
        <w:gridCol w:w="2958"/>
        <w:gridCol w:w="819"/>
        <w:gridCol w:w="1505"/>
        <w:gridCol w:w="765"/>
        <w:gridCol w:w="652"/>
        <w:gridCol w:w="709"/>
        <w:gridCol w:w="567"/>
        <w:gridCol w:w="567"/>
        <w:gridCol w:w="567"/>
        <w:gridCol w:w="567"/>
        <w:gridCol w:w="567"/>
        <w:gridCol w:w="567"/>
        <w:gridCol w:w="567"/>
        <w:gridCol w:w="708"/>
        <w:gridCol w:w="795"/>
      </w:tblGrid>
      <w:tr w:rsidR="00DB7CA3" w:rsidRPr="0092302A" w:rsidTr="00DB7CA3">
        <w:trPr>
          <w:trHeight w:val="363"/>
        </w:trPr>
        <w:tc>
          <w:tcPr>
            <w:tcW w:w="870" w:type="dxa"/>
            <w:vMerge w:val="restart"/>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r w:rsidRPr="0092302A">
              <w:rPr>
                <w:rFonts w:ascii="Times New Roman" w:hAnsi="Times New Roman"/>
              </w:rPr>
              <w:t>№п/п</w:t>
            </w:r>
          </w:p>
        </w:tc>
        <w:tc>
          <w:tcPr>
            <w:tcW w:w="2958" w:type="dxa"/>
            <w:vMerge w:val="restart"/>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r w:rsidRPr="0092302A">
              <w:rPr>
                <w:rFonts w:ascii="Times New Roman" w:hAnsi="Times New Roman"/>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r w:rsidRPr="0092302A">
              <w:rPr>
                <w:rFonts w:ascii="Times New Roman" w:hAnsi="Times New Roman"/>
              </w:rPr>
              <w:t xml:space="preserve">Ед. </w:t>
            </w:r>
            <w:proofErr w:type="spellStart"/>
            <w:r w:rsidRPr="0092302A">
              <w:rPr>
                <w:rFonts w:ascii="Times New Roman" w:hAnsi="Times New Roman"/>
              </w:rPr>
              <w:t>изм</w:t>
            </w:r>
            <w:proofErr w:type="spellEnd"/>
            <w:r w:rsidRPr="0092302A">
              <w:rPr>
                <w:rFonts w:ascii="Times New Roman" w:hAnsi="Times New Roman"/>
              </w:rPr>
              <w:t>.</w:t>
            </w:r>
          </w:p>
        </w:tc>
        <w:tc>
          <w:tcPr>
            <w:tcW w:w="1505" w:type="dxa"/>
            <w:vMerge w:val="restart"/>
            <w:tcBorders>
              <w:top w:val="single" w:sz="1" w:space="0" w:color="000000"/>
              <w:left w:val="single" w:sz="1" w:space="0" w:color="000000"/>
              <w:right w:val="single" w:sz="1" w:space="0" w:color="000000"/>
            </w:tcBorders>
            <w:shd w:val="clear" w:color="auto" w:fill="auto"/>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Фактические данные за 2018 год</w:t>
            </w:r>
          </w:p>
        </w:tc>
        <w:tc>
          <w:tcPr>
            <w:tcW w:w="7598" w:type="dxa"/>
            <w:gridSpan w:val="12"/>
            <w:tcBorders>
              <w:top w:val="single" w:sz="1" w:space="0" w:color="000000"/>
              <w:left w:val="single" w:sz="1" w:space="0" w:color="000000"/>
              <w:bottom w:val="single" w:sz="4" w:space="0" w:color="auto"/>
              <w:right w:val="single" w:sz="1" w:space="0" w:color="000000"/>
            </w:tcBorders>
            <w:vAlign w:val="bottom"/>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Прогнозный период</w:t>
            </w:r>
          </w:p>
        </w:tc>
      </w:tr>
      <w:tr w:rsidR="00DB7CA3" w:rsidRPr="0092302A" w:rsidTr="00133573">
        <w:trPr>
          <w:trHeight w:val="463"/>
        </w:trPr>
        <w:tc>
          <w:tcPr>
            <w:tcW w:w="870"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1505" w:type="dxa"/>
            <w:vMerge/>
            <w:tcBorders>
              <w:left w:val="single" w:sz="1" w:space="0" w:color="000000"/>
              <w:bottom w:val="single" w:sz="1" w:space="0" w:color="000000"/>
              <w:right w:val="single" w:sz="1" w:space="0" w:color="000000"/>
            </w:tcBorders>
            <w:shd w:val="clear" w:color="auto" w:fill="auto"/>
          </w:tcPr>
          <w:p w:rsidR="00DB7CA3" w:rsidRPr="0092302A" w:rsidRDefault="00DB7CA3" w:rsidP="00202113">
            <w:pPr>
              <w:spacing w:after="0" w:line="240" w:lineRule="auto"/>
              <w:jc w:val="center"/>
              <w:rPr>
                <w:rFonts w:ascii="Times New Roman" w:hAnsi="Times New Roman"/>
              </w:rPr>
            </w:pPr>
          </w:p>
        </w:tc>
        <w:tc>
          <w:tcPr>
            <w:tcW w:w="765"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2019</w:t>
            </w:r>
          </w:p>
        </w:tc>
        <w:tc>
          <w:tcPr>
            <w:tcW w:w="652"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2020</w:t>
            </w:r>
          </w:p>
        </w:tc>
        <w:tc>
          <w:tcPr>
            <w:tcW w:w="709"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2021</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2022</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2023</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2024</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2025</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2026</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2027</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2028</w:t>
            </w:r>
          </w:p>
        </w:tc>
        <w:tc>
          <w:tcPr>
            <w:tcW w:w="708"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2029</w:t>
            </w:r>
          </w:p>
        </w:tc>
        <w:tc>
          <w:tcPr>
            <w:tcW w:w="795"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2030</w:t>
            </w:r>
          </w:p>
        </w:tc>
      </w:tr>
      <w:tr w:rsidR="00DB7CA3" w:rsidRPr="0092302A" w:rsidTr="00DB7CA3">
        <w:tc>
          <w:tcPr>
            <w:tcW w:w="870"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9103" w:type="dxa"/>
            <w:gridSpan w:val="13"/>
            <w:tcBorders>
              <w:left w:val="single" w:sz="1" w:space="0" w:color="000000"/>
              <w:bottom w:val="single" w:sz="1" w:space="0" w:color="000000"/>
              <w:right w:val="single" w:sz="1" w:space="0" w:color="000000"/>
            </w:tcBorders>
            <w:shd w:val="clear" w:color="auto" w:fill="auto"/>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 xml:space="preserve">Годовое потребление, </w:t>
            </w: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r w:rsidRPr="0092302A">
              <w:rPr>
                <w:rFonts w:ascii="Times New Roman" w:hAnsi="Times New Roman"/>
              </w:rPr>
              <w:t>/год</w:t>
            </w:r>
          </w:p>
        </w:tc>
      </w:tr>
      <w:tr w:rsidR="00DB7CA3" w:rsidRPr="0092302A" w:rsidTr="0092302A">
        <w:trPr>
          <w:cantSplit/>
          <w:trHeight w:val="1134"/>
        </w:trPr>
        <w:tc>
          <w:tcPr>
            <w:tcW w:w="870" w:type="dxa"/>
            <w:tcBorders>
              <w:left w:val="single" w:sz="1" w:space="0" w:color="000000"/>
              <w:bottom w:val="single" w:sz="1" w:space="0" w:color="000000"/>
            </w:tcBorders>
            <w:shd w:val="clear" w:color="auto" w:fill="auto"/>
            <w:vAlign w:val="center"/>
          </w:tcPr>
          <w:p w:rsidR="00DB7CA3" w:rsidRPr="0092302A" w:rsidRDefault="00DB7CA3" w:rsidP="0092302A">
            <w:pPr>
              <w:spacing w:after="0" w:line="240" w:lineRule="auto"/>
              <w:jc w:val="center"/>
              <w:rPr>
                <w:rFonts w:ascii="Times New Roman" w:hAnsi="Times New Roman"/>
              </w:rPr>
            </w:pPr>
            <w:r w:rsidRPr="0092302A">
              <w:rPr>
                <w:rFonts w:ascii="Times New Roman" w:hAnsi="Times New Roman"/>
              </w:rPr>
              <w:t>1</w:t>
            </w:r>
          </w:p>
        </w:tc>
        <w:tc>
          <w:tcPr>
            <w:tcW w:w="2958" w:type="dxa"/>
            <w:tcBorders>
              <w:left w:val="single" w:sz="1" w:space="0" w:color="000000"/>
              <w:bottom w:val="single" w:sz="1" w:space="0" w:color="000000"/>
            </w:tcBorders>
            <w:shd w:val="clear" w:color="auto" w:fill="auto"/>
            <w:vAlign w:val="center"/>
          </w:tcPr>
          <w:p w:rsidR="00DB7CA3" w:rsidRPr="0092302A" w:rsidRDefault="00DB7CA3" w:rsidP="0092302A">
            <w:pPr>
              <w:spacing w:after="0" w:line="240" w:lineRule="auto"/>
              <w:rPr>
                <w:rFonts w:ascii="Times New Roman" w:hAnsi="Times New Roman"/>
              </w:rPr>
            </w:pPr>
            <w:r w:rsidRPr="0092302A">
              <w:rPr>
                <w:rFonts w:ascii="Times New Roman" w:hAnsi="Times New Roman"/>
              </w:rPr>
              <w:t>Отведение стоков – всего</w:t>
            </w:r>
          </w:p>
        </w:tc>
        <w:tc>
          <w:tcPr>
            <w:tcW w:w="819" w:type="dxa"/>
            <w:tcBorders>
              <w:left w:val="single" w:sz="1" w:space="0" w:color="000000"/>
              <w:bottom w:val="single" w:sz="1" w:space="0" w:color="000000"/>
            </w:tcBorders>
            <w:shd w:val="clear" w:color="auto" w:fill="auto"/>
            <w:vAlign w:val="center"/>
          </w:tcPr>
          <w:p w:rsidR="00DB7CA3" w:rsidRPr="0092302A" w:rsidRDefault="00DB7CA3" w:rsidP="0092302A">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left w:val="single" w:sz="1" w:space="0" w:color="000000"/>
              <w:bottom w:val="single" w:sz="1" w:space="0" w:color="000000"/>
              <w:right w:val="single" w:sz="1" w:space="0" w:color="000000"/>
            </w:tcBorders>
            <w:shd w:val="clear" w:color="auto" w:fill="auto"/>
            <w:textDirection w:val="btLr"/>
            <w:vAlign w:val="center"/>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114,14888</w:t>
            </w:r>
          </w:p>
        </w:tc>
        <w:tc>
          <w:tcPr>
            <w:tcW w:w="765"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115,3703</w:t>
            </w:r>
          </w:p>
        </w:tc>
        <w:tc>
          <w:tcPr>
            <w:tcW w:w="652"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116,6047</w:t>
            </w:r>
          </w:p>
        </w:tc>
        <w:tc>
          <w:tcPr>
            <w:tcW w:w="709"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117,8524</w:t>
            </w:r>
          </w:p>
        </w:tc>
        <w:tc>
          <w:tcPr>
            <w:tcW w:w="567"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119,1134</w:t>
            </w:r>
          </w:p>
        </w:tc>
        <w:tc>
          <w:tcPr>
            <w:tcW w:w="567"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120,3879</w:t>
            </w:r>
          </w:p>
        </w:tc>
        <w:tc>
          <w:tcPr>
            <w:tcW w:w="567"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121,6761</w:t>
            </w:r>
          </w:p>
        </w:tc>
        <w:tc>
          <w:tcPr>
            <w:tcW w:w="567"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122,978</w:t>
            </w:r>
          </w:p>
        </w:tc>
        <w:tc>
          <w:tcPr>
            <w:tcW w:w="567"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124,2939</w:t>
            </w:r>
          </w:p>
        </w:tc>
        <w:tc>
          <w:tcPr>
            <w:tcW w:w="567"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125,6238</w:t>
            </w:r>
          </w:p>
        </w:tc>
        <w:tc>
          <w:tcPr>
            <w:tcW w:w="567"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126,968</w:t>
            </w:r>
          </w:p>
        </w:tc>
        <w:tc>
          <w:tcPr>
            <w:tcW w:w="708"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128,3266</w:t>
            </w:r>
          </w:p>
        </w:tc>
        <w:tc>
          <w:tcPr>
            <w:tcW w:w="795" w:type="dxa"/>
            <w:tcBorders>
              <w:left w:val="single" w:sz="1" w:space="0" w:color="000000"/>
              <w:bottom w:val="single" w:sz="1"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r w:rsidRPr="0092302A">
              <w:rPr>
                <w:rFonts w:ascii="Times New Roman" w:hAnsi="Times New Roman"/>
                <w:color w:val="000000"/>
              </w:rPr>
              <w:t>129,6997</w:t>
            </w:r>
          </w:p>
        </w:tc>
      </w:tr>
      <w:tr w:rsidR="00DB7CA3" w:rsidRPr="0092302A" w:rsidTr="0092302A">
        <w:trPr>
          <w:cantSplit/>
          <w:trHeight w:val="169"/>
        </w:trPr>
        <w:tc>
          <w:tcPr>
            <w:tcW w:w="870" w:type="dxa"/>
            <w:tcBorders>
              <w:left w:val="single" w:sz="1" w:space="0" w:color="000000"/>
              <w:bottom w:val="single" w:sz="4" w:space="0" w:color="000000"/>
            </w:tcBorders>
            <w:shd w:val="clear" w:color="auto" w:fill="auto"/>
            <w:vAlign w:val="center"/>
          </w:tcPr>
          <w:p w:rsidR="00DB7CA3" w:rsidRPr="0092302A" w:rsidRDefault="00DB7CA3" w:rsidP="0092302A">
            <w:pPr>
              <w:spacing w:after="0" w:line="240" w:lineRule="auto"/>
              <w:jc w:val="center"/>
              <w:rPr>
                <w:rFonts w:ascii="Times New Roman" w:hAnsi="Times New Roman"/>
              </w:rPr>
            </w:pPr>
          </w:p>
        </w:tc>
        <w:tc>
          <w:tcPr>
            <w:tcW w:w="2958" w:type="dxa"/>
            <w:tcBorders>
              <w:left w:val="single" w:sz="1" w:space="0" w:color="000000"/>
              <w:bottom w:val="single" w:sz="4" w:space="0" w:color="000000"/>
            </w:tcBorders>
            <w:shd w:val="clear" w:color="auto" w:fill="auto"/>
            <w:vAlign w:val="center"/>
          </w:tcPr>
          <w:p w:rsidR="00DB7CA3" w:rsidRPr="0092302A" w:rsidRDefault="00DB7CA3" w:rsidP="0092302A">
            <w:pPr>
              <w:spacing w:after="0" w:line="240" w:lineRule="auto"/>
              <w:rPr>
                <w:rFonts w:ascii="Times New Roman" w:hAnsi="Times New Roman"/>
              </w:rPr>
            </w:pPr>
            <w:r w:rsidRPr="0092302A">
              <w:rPr>
                <w:rFonts w:ascii="Times New Roman" w:hAnsi="Times New Roman"/>
              </w:rPr>
              <w:t>в том числе:</w:t>
            </w:r>
          </w:p>
        </w:tc>
        <w:tc>
          <w:tcPr>
            <w:tcW w:w="819" w:type="dxa"/>
            <w:tcBorders>
              <w:left w:val="single" w:sz="1" w:space="0" w:color="000000"/>
              <w:bottom w:val="single" w:sz="4" w:space="0" w:color="000000"/>
            </w:tcBorders>
            <w:shd w:val="clear" w:color="auto" w:fill="auto"/>
            <w:vAlign w:val="center"/>
          </w:tcPr>
          <w:p w:rsidR="00DB7CA3" w:rsidRPr="0092302A" w:rsidRDefault="00DB7CA3" w:rsidP="0092302A">
            <w:pPr>
              <w:spacing w:after="0" w:line="240" w:lineRule="auto"/>
              <w:jc w:val="center"/>
              <w:rPr>
                <w:rFonts w:ascii="Times New Roman" w:hAnsi="Times New Roman"/>
              </w:rPr>
            </w:pPr>
          </w:p>
        </w:tc>
        <w:tc>
          <w:tcPr>
            <w:tcW w:w="1505" w:type="dxa"/>
            <w:tcBorders>
              <w:left w:val="single" w:sz="1" w:space="0" w:color="000000"/>
              <w:bottom w:val="single" w:sz="4" w:space="0" w:color="000000"/>
              <w:right w:val="single" w:sz="1" w:space="0" w:color="000000"/>
            </w:tcBorders>
            <w:shd w:val="clear" w:color="auto" w:fill="auto"/>
            <w:textDirection w:val="btLr"/>
            <w:vAlign w:val="center"/>
          </w:tcPr>
          <w:p w:rsidR="00DB7CA3" w:rsidRPr="0092302A" w:rsidRDefault="00DB7CA3" w:rsidP="00202113">
            <w:pPr>
              <w:spacing w:after="0" w:line="240" w:lineRule="auto"/>
              <w:jc w:val="center"/>
              <w:rPr>
                <w:rFonts w:ascii="Times New Roman" w:hAnsi="Times New Roman"/>
              </w:rPr>
            </w:pPr>
          </w:p>
        </w:tc>
        <w:tc>
          <w:tcPr>
            <w:tcW w:w="765"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652"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709"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708"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DB7CA3" w:rsidRPr="0092302A" w:rsidRDefault="00DB7CA3" w:rsidP="00202113">
            <w:pPr>
              <w:spacing w:after="0" w:line="240" w:lineRule="auto"/>
              <w:jc w:val="center"/>
              <w:rPr>
                <w:rFonts w:ascii="Times New Roman" w:hAnsi="Times New Roman"/>
                <w:color w:val="000000"/>
              </w:rPr>
            </w:pPr>
          </w:p>
        </w:tc>
      </w:tr>
      <w:tr w:rsidR="0092302A" w:rsidRPr="0092302A" w:rsidTr="0092302A">
        <w:trPr>
          <w:cantSplit/>
          <w:trHeight w:val="1134"/>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jc w:val="center"/>
              <w:rPr>
                <w:rFonts w:ascii="Times New Roman" w:hAnsi="Times New Roman"/>
              </w:rPr>
            </w:pPr>
            <w:r w:rsidRPr="0092302A">
              <w:rPr>
                <w:rFonts w:ascii="Times New Roman" w:hAnsi="Times New Roman"/>
              </w:rPr>
              <w:t>1.1.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rPr>
                <w:rFonts w:ascii="Times New Roman" w:hAnsi="Times New Roman"/>
              </w:rPr>
            </w:pPr>
            <w:r w:rsidRPr="0092302A">
              <w:rPr>
                <w:rFonts w:ascii="Times New Roman" w:hAnsi="Times New Roman"/>
              </w:rPr>
              <w:t>От населения</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2302A" w:rsidRPr="0092302A" w:rsidRDefault="0092302A" w:rsidP="00202113">
            <w:pPr>
              <w:spacing w:after="0" w:line="240" w:lineRule="auto"/>
              <w:jc w:val="center"/>
              <w:rPr>
                <w:rFonts w:ascii="Times New Roman" w:hAnsi="Times New Roman"/>
              </w:rPr>
            </w:pPr>
            <w:r w:rsidRPr="0092302A">
              <w:rPr>
                <w:rFonts w:ascii="Times New Roman" w:hAnsi="Times New Roman"/>
              </w:rPr>
              <w:t>76,16551</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76,98048</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77,80417</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78,63668</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79,47809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80,3285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81,18802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82,05673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82,93474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83,82214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84,71904</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85,62553</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86,54172</w:t>
            </w:r>
          </w:p>
        </w:tc>
      </w:tr>
      <w:tr w:rsidR="0092302A" w:rsidRPr="0092302A" w:rsidTr="0092302A">
        <w:trPr>
          <w:cantSplit/>
          <w:trHeight w:val="1134"/>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jc w:val="center"/>
              <w:rPr>
                <w:rFonts w:ascii="Times New Roman" w:hAnsi="Times New Roman"/>
              </w:rPr>
            </w:pPr>
            <w:r w:rsidRPr="0092302A">
              <w:rPr>
                <w:rFonts w:ascii="Times New Roman" w:hAnsi="Times New Roman"/>
              </w:rPr>
              <w:t>1.2.</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rPr>
                <w:rFonts w:ascii="Times New Roman" w:hAnsi="Times New Roman"/>
              </w:rPr>
            </w:pPr>
            <w:r w:rsidRPr="0092302A">
              <w:rPr>
                <w:rFonts w:ascii="Times New Roman" w:hAnsi="Times New Roman"/>
              </w:rPr>
              <w:t xml:space="preserve">От </w:t>
            </w:r>
            <w:proofErr w:type="spellStart"/>
            <w:r w:rsidRPr="0092302A">
              <w:rPr>
                <w:rFonts w:ascii="Times New Roman" w:hAnsi="Times New Roman"/>
              </w:rPr>
              <w:t>бюджетофинансируемых</w:t>
            </w:r>
            <w:proofErr w:type="spellEnd"/>
            <w:r w:rsidRPr="0092302A">
              <w:rPr>
                <w:rFonts w:ascii="Times New Roman" w:hAnsi="Times New Roman"/>
              </w:rPr>
              <w:t xml:space="preserve"> предприятий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2302A" w:rsidRPr="0092302A" w:rsidRDefault="0092302A" w:rsidP="00202113">
            <w:pPr>
              <w:spacing w:after="0" w:line="240" w:lineRule="auto"/>
              <w:jc w:val="center"/>
              <w:rPr>
                <w:rFonts w:ascii="Times New Roman" w:hAnsi="Times New Roman"/>
              </w:rPr>
            </w:pPr>
            <w:r w:rsidRPr="0092302A">
              <w:rPr>
                <w:rFonts w:ascii="Times New Roman" w:hAnsi="Times New Roman"/>
              </w:rPr>
              <w:t>19,38121</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19,58859</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19,79819</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20,01003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20,22413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20,44053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20,65925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20,8803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21,10372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21,32953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21,55776</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21,78842</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22,02156</w:t>
            </w:r>
          </w:p>
        </w:tc>
      </w:tr>
      <w:tr w:rsidR="0092302A" w:rsidRPr="0092302A" w:rsidTr="0092302A">
        <w:trPr>
          <w:cantSplit/>
          <w:trHeight w:val="1134"/>
        </w:trPr>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jc w:val="center"/>
              <w:rPr>
                <w:rFonts w:ascii="Times New Roman" w:hAnsi="Times New Roman"/>
              </w:rPr>
            </w:pPr>
            <w:r w:rsidRPr="0092302A">
              <w:rPr>
                <w:rFonts w:ascii="Times New Roman" w:hAnsi="Times New Roman"/>
              </w:rPr>
              <w:t>1.3.</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rPr>
                <w:rFonts w:ascii="Times New Roman" w:hAnsi="Times New Roman"/>
              </w:rPr>
            </w:pPr>
            <w:r w:rsidRPr="0092302A">
              <w:rPr>
                <w:rFonts w:ascii="Times New Roman" w:hAnsi="Times New Roman"/>
              </w:rPr>
              <w:t>От прочих организаций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302A" w:rsidRPr="0092302A" w:rsidRDefault="0092302A" w:rsidP="0092302A">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92302A" w:rsidRPr="0092302A" w:rsidRDefault="0092302A" w:rsidP="00202113">
            <w:pPr>
              <w:spacing w:after="0" w:line="240" w:lineRule="auto"/>
              <w:jc w:val="center"/>
              <w:rPr>
                <w:rFonts w:ascii="Times New Roman" w:hAnsi="Times New Roman"/>
              </w:rPr>
            </w:pPr>
            <w:r w:rsidRPr="0092302A">
              <w:rPr>
                <w:rFonts w:ascii="Times New Roman" w:hAnsi="Times New Roman"/>
              </w:rPr>
              <w:t>18,60216</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18,8012</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19,00238</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19,2057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19,4112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19,6189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19,82882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20,04099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20,25543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20,47216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20,69122</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20,91261</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92302A" w:rsidRPr="0092302A" w:rsidRDefault="0092302A" w:rsidP="00202113">
            <w:pPr>
              <w:spacing w:after="0" w:line="240" w:lineRule="auto"/>
              <w:jc w:val="center"/>
              <w:rPr>
                <w:rFonts w:ascii="Times New Roman" w:hAnsi="Times New Roman"/>
                <w:color w:val="000000"/>
              </w:rPr>
            </w:pPr>
            <w:r w:rsidRPr="0092302A">
              <w:rPr>
                <w:rFonts w:ascii="Times New Roman" w:hAnsi="Times New Roman"/>
                <w:color w:val="000000"/>
              </w:rPr>
              <w:t>21,13638</w:t>
            </w:r>
          </w:p>
        </w:tc>
      </w:tr>
    </w:tbl>
    <w:p w:rsidR="00575842" w:rsidRPr="00202113" w:rsidRDefault="00575842" w:rsidP="00202113">
      <w:pPr>
        <w:spacing w:after="0"/>
        <w:rPr>
          <w:rFonts w:ascii="Times New Roman" w:hAnsi="Times New Roman"/>
          <w:highlight w:val="yellow"/>
        </w:rPr>
      </w:pPr>
    </w:p>
    <w:p w:rsidR="005B62E6" w:rsidRPr="0092302A" w:rsidRDefault="005B62E6" w:rsidP="0092302A">
      <w:pPr>
        <w:spacing w:after="0" w:line="312" w:lineRule="auto"/>
        <w:rPr>
          <w:rFonts w:ascii="Times New Roman" w:hAnsi="Times New Roman"/>
          <w:sz w:val="24"/>
          <w:szCs w:val="24"/>
        </w:rPr>
      </w:pPr>
      <w:r w:rsidRPr="0092302A">
        <w:rPr>
          <w:rFonts w:ascii="Times New Roman" w:hAnsi="Times New Roman"/>
          <w:sz w:val="24"/>
          <w:szCs w:val="24"/>
        </w:rPr>
        <w:t xml:space="preserve">Как видно из представленной таблицы, на рассматриваемом </w:t>
      </w:r>
      <w:proofErr w:type="gramStart"/>
      <w:r w:rsidRPr="0092302A">
        <w:rPr>
          <w:rFonts w:ascii="Times New Roman" w:hAnsi="Times New Roman"/>
          <w:sz w:val="24"/>
          <w:szCs w:val="24"/>
        </w:rPr>
        <w:t>периоде</w:t>
      </w:r>
      <w:proofErr w:type="gramEnd"/>
      <w:r w:rsidRPr="0092302A">
        <w:rPr>
          <w:rFonts w:ascii="Times New Roman" w:hAnsi="Times New Roman"/>
          <w:sz w:val="24"/>
          <w:szCs w:val="24"/>
        </w:rPr>
        <w:t xml:space="preserve"> ожидается равномерное повышение объемов поступления сточных вод – ежегодно примерно на 1,07 % от уровня предыдущего года. </w:t>
      </w:r>
    </w:p>
    <w:p w:rsidR="005B62E6" w:rsidRPr="0092302A" w:rsidRDefault="005B62E6" w:rsidP="0092302A">
      <w:pPr>
        <w:spacing w:after="0" w:line="312" w:lineRule="auto"/>
        <w:rPr>
          <w:rFonts w:ascii="Times New Roman" w:hAnsi="Times New Roman"/>
          <w:sz w:val="24"/>
          <w:szCs w:val="24"/>
        </w:rPr>
        <w:sectPr w:rsidR="005B62E6" w:rsidRPr="0092302A" w:rsidSect="00AB56FA">
          <w:pgSz w:w="16838" w:h="11906" w:orient="landscape"/>
          <w:pgMar w:top="984" w:right="1106" w:bottom="851" w:left="1134" w:header="567" w:footer="567" w:gutter="0"/>
          <w:cols w:space="708"/>
          <w:docGrid w:linePitch="360"/>
        </w:sectPr>
      </w:pPr>
    </w:p>
    <w:p w:rsidR="005B62E6" w:rsidRPr="00731024" w:rsidRDefault="00DB7CA3" w:rsidP="0092302A">
      <w:pPr>
        <w:pStyle w:val="1"/>
        <w:spacing w:before="0" w:line="312" w:lineRule="auto"/>
        <w:ind w:left="431" w:hanging="431"/>
        <w:jc w:val="center"/>
        <w:rPr>
          <w:sz w:val="26"/>
          <w:szCs w:val="26"/>
        </w:rPr>
      </w:pPr>
      <w:bookmarkStart w:id="177" w:name="_Toc511732723"/>
      <w:bookmarkStart w:id="178" w:name="_Toc45809773"/>
      <w:r w:rsidRPr="00731024">
        <w:rPr>
          <w:sz w:val="26"/>
          <w:szCs w:val="26"/>
        </w:rPr>
        <w:lastRenderedPageBreak/>
        <w:t>ПРОГНОЗ ОБЪЕМА СТОЧНЫХ ВОД</w:t>
      </w:r>
      <w:bookmarkEnd w:id="177"/>
      <w:bookmarkEnd w:id="178"/>
    </w:p>
    <w:p w:rsidR="005B62E6" w:rsidRPr="00731024" w:rsidRDefault="005B62E6" w:rsidP="0092302A">
      <w:pPr>
        <w:pStyle w:val="2"/>
        <w:spacing w:line="312" w:lineRule="auto"/>
        <w:jc w:val="center"/>
      </w:pPr>
      <w:bookmarkStart w:id="179" w:name="_Toc511732724"/>
      <w:bookmarkStart w:id="180" w:name="_Toc45809774"/>
      <w:r w:rsidRPr="00731024">
        <w:t>Сведения о фактическом и ожидаемом поступлении сточных вод в централизованную систему водоотведения</w:t>
      </w:r>
      <w:bookmarkEnd w:id="179"/>
      <w:bookmarkEnd w:id="180"/>
    </w:p>
    <w:p w:rsidR="0092302A" w:rsidRPr="00AD4324" w:rsidRDefault="0092302A" w:rsidP="0092302A">
      <w:pPr>
        <w:spacing w:after="0" w:line="312" w:lineRule="auto"/>
        <w:rPr>
          <w:rFonts w:ascii="Times New Roman" w:hAnsi="Times New Roman"/>
          <w:sz w:val="16"/>
          <w:szCs w:val="16"/>
        </w:rPr>
      </w:pPr>
    </w:p>
    <w:p w:rsidR="005B62E6" w:rsidRPr="00AD4324" w:rsidRDefault="005B62E6" w:rsidP="0092302A">
      <w:pPr>
        <w:spacing w:after="0" w:line="312" w:lineRule="auto"/>
        <w:rPr>
          <w:rFonts w:ascii="Times New Roman" w:hAnsi="Times New Roman"/>
          <w:sz w:val="24"/>
          <w:szCs w:val="24"/>
        </w:rPr>
      </w:pPr>
      <w:r w:rsidRPr="00AD4324">
        <w:rPr>
          <w:rFonts w:ascii="Times New Roman" w:hAnsi="Times New Roman"/>
          <w:sz w:val="24"/>
          <w:szCs w:val="24"/>
        </w:rPr>
        <w:t xml:space="preserve">Сведения о фактическом и ожидаемом поступлении сточных вод в </w:t>
      </w:r>
      <w:proofErr w:type="spellStart"/>
      <w:r w:rsidRPr="00AD4324">
        <w:rPr>
          <w:rFonts w:ascii="Times New Roman" w:hAnsi="Times New Roman"/>
          <w:sz w:val="24"/>
          <w:szCs w:val="24"/>
        </w:rPr>
        <w:t>ЦСВО</w:t>
      </w:r>
      <w:proofErr w:type="spellEnd"/>
      <w:r w:rsidRPr="00AD4324">
        <w:rPr>
          <w:rFonts w:ascii="Times New Roman" w:hAnsi="Times New Roman"/>
          <w:sz w:val="24"/>
          <w:szCs w:val="24"/>
        </w:rPr>
        <w:t xml:space="preserve">, расположенным на территории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представлены в таблице ниже.</w:t>
      </w:r>
    </w:p>
    <w:p w:rsidR="00DB7CA3" w:rsidRPr="00AD4324" w:rsidRDefault="00DB7CA3" w:rsidP="0092302A">
      <w:pPr>
        <w:spacing w:after="0" w:line="312" w:lineRule="auto"/>
        <w:jc w:val="right"/>
        <w:rPr>
          <w:rFonts w:ascii="Times New Roman" w:hAnsi="Times New Roman"/>
          <w:sz w:val="24"/>
          <w:szCs w:val="24"/>
        </w:rPr>
      </w:pPr>
      <w:r w:rsidRPr="00AD4324">
        <w:rPr>
          <w:rFonts w:ascii="Times New Roman" w:hAnsi="Times New Roman"/>
          <w:sz w:val="24"/>
          <w:szCs w:val="24"/>
        </w:rPr>
        <w:t>Таблица 3.1</w:t>
      </w:r>
    </w:p>
    <w:tbl>
      <w:tblPr>
        <w:tblW w:w="13447" w:type="dxa"/>
        <w:jc w:val="center"/>
        <w:tblLayout w:type="fixed"/>
        <w:tblCellMar>
          <w:left w:w="0" w:type="dxa"/>
          <w:right w:w="0" w:type="dxa"/>
        </w:tblCellMar>
        <w:tblLook w:val="0000"/>
      </w:tblPr>
      <w:tblGrid>
        <w:gridCol w:w="567"/>
        <w:gridCol w:w="2958"/>
        <w:gridCol w:w="819"/>
        <w:gridCol w:w="1505"/>
        <w:gridCol w:w="765"/>
        <w:gridCol w:w="652"/>
        <w:gridCol w:w="709"/>
        <w:gridCol w:w="567"/>
        <w:gridCol w:w="567"/>
        <w:gridCol w:w="567"/>
        <w:gridCol w:w="567"/>
        <w:gridCol w:w="567"/>
        <w:gridCol w:w="567"/>
        <w:gridCol w:w="567"/>
        <w:gridCol w:w="708"/>
        <w:gridCol w:w="795"/>
      </w:tblGrid>
      <w:tr w:rsidR="00DB7CA3" w:rsidRPr="0092302A" w:rsidTr="00AD4324">
        <w:trPr>
          <w:trHeight w:val="280"/>
          <w:jc w:val="center"/>
        </w:trPr>
        <w:tc>
          <w:tcPr>
            <w:tcW w:w="567" w:type="dxa"/>
            <w:vMerge w:val="restart"/>
            <w:tcBorders>
              <w:top w:val="single" w:sz="1" w:space="0" w:color="000000"/>
              <w:left w:val="single" w:sz="1" w:space="0" w:color="000000"/>
              <w:bottom w:val="single" w:sz="1" w:space="0" w:color="000000"/>
            </w:tcBorders>
            <w:shd w:val="clear" w:color="auto" w:fill="auto"/>
          </w:tcPr>
          <w:p w:rsidR="00DB7CA3" w:rsidRPr="00AD4324" w:rsidRDefault="00DB7CA3" w:rsidP="00202113">
            <w:pPr>
              <w:spacing w:after="0" w:line="240" w:lineRule="auto"/>
              <w:rPr>
                <w:rFonts w:ascii="Times New Roman" w:hAnsi="Times New Roman"/>
              </w:rPr>
            </w:pPr>
            <w:r w:rsidRPr="00AD4324">
              <w:rPr>
                <w:rFonts w:ascii="Times New Roman" w:hAnsi="Times New Roman"/>
              </w:rPr>
              <w:t>№</w:t>
            </w:r>
            <w:r w:rsidR="0092302A" w:rsidRPr="00AD4324">
              <w:rPr>
                <w:rFonts w:ascii="Times New Roman" w:hAnsi="Times New Roman"/>
              </w:rPr>
              <w:t xml:space="preserve"> </w:t>
            </w:r>
            <w:r w:rsidRPr="00AD4324">
              <w:rPr>
                <w:rFonts w:ascii="Times New Roman" w:hAnsi="Times New Roman"/>
              </w:rPr>
              <w:t>п/п</w:t>
            </w:r>
          </w:p>
        </w:tc>
        <w:tc>
          <w:tcPr>
            <w:tcW w:w="2958" w:type="dxa"/>
            <w:vMerge w:val="restart"/>
            <w:tcBorders>
              <w:top w:val="single" w:sz="1" w:space="0" w:color="000000"/>
              <w:left w:val="single" w:sz="1" w:space="0" w:color="000000"/>
              <w:bottom w:val="single" w:sz="1" w:space="0" w:color="000000"/>
            </w:tcBorders>
            <w:shd w:val="clear" w:color="auto" w:fill="auto"/>
          </w:tcPr>
          <w:p w:rsidR="00DB7CA3" w:rsidRPr="00AD4324" w:rsidRDefault="00DB7CA3" w:rsidP="00202113">
            <w:pPr>
              <w:spacing w:after="0" w:line="240" w:lineRule="auto"/>
              <w:rPr>
                <w:rFonts w:ascii="Times New Roman" w:hAnsi="Times New Roman"/>
              </w:rPr>
            </w:pPr>
            <w:r w:rsidRPr="00AD4324">
              <w:rPr>
                <w:rFonts w:ascii="Times New Roman" w:hAnsi="Times New Roman"/>
              </w:rPr>
              <w:t>Целевое назначение водопотребления</w:t>
            </w:r>
          </w:p>
        </w:tc>
        <w:tc>
          <w:tcPr>
            <w:tcW w:w="819" w:type="dxa"/>
            <w:vMerge w:val="restart"/>
            <w:tcBorders>
              <w:top w:val="single" w:sz="1" w:space="0" w:color="000000"/>
              <w:left w:val="single" w:sz="1" w:space="0" w:color="000000"/>
              <w:bottom w:val="single" w:sz="1" w:space="0" w:color="000000"/>
            </w:tcBorders>
            <w:shd w:val="clear" w:color="auto" w:fill="auto"/>
          </w:tcPr>
          <w:p w:rsidR="00DB7CA3" w:rsidRPr="00AD4324" w:rsidRDefault="00DB7CA3" w:rsidP="00202113">
            <w:pPr>
              <w:spacing w:after="0" w:line="240" w:lineRule="auto"/>
              <w:rPr>
                <w:rFonts w:ascii="Times New Roman" w:hAnsi="Times New Roman"/>
              </w:rPr>
            </w:pPr>
            <w:r w:rsidRPr="00AD4324">
              <w:rPr>
                <w:rFonts w:ascii="Times New Roman" w:hAnsi="Times New Roman"/>
              </w:rPr>
              <w:t xml:space="preserve">Ед. </w:t>
            </w:r>
            <w:proofErr w:type="spellStart"/>
            <w:r w:rsidRPr="00AD4324">
              <w:rPr>
                <w:rFonts w:ascii="Times New Roman" w:hAnsi="Times New Roman"/>
              </w:rPr>
              <w:t>изм</w:t>
            </w:r>
            <w:proofErr w:type="spellEnd"/>
            <w:r w:rsidRPr="00AD4324">
              <w:rPr>
                <w:rFonts w:ascii="Times New Roman" w:hAnsi="Times New Roman"/>
              </w:rPr>
              <w:t>.</w:t>
            </w:r>
          </w:p>
        </w:tc>
        <w:tc>
          <w:tcPr>
            <w:tcW w:w="1505" w:type="dxa"/>
            <w:vMerge w:val="restart"/>
            <w:tcBorders>
              <w:top w:val="single" w:sz="1" w:space="0" w:color="000000"/>
              <w:left w:val="single" w:sz="1" w:space="0" w:color="000000"/>
              <w:right w:val="single" w:sz="1" w:space="0" w:color="000000"/>
            </w:tcBorders>
            <w:shd w:val="clear" w:color="auto" w:fill="auto"/>
          </w:tcPr>
          <w:p w:rsidR="00DB7CA3" w:rsidRPr="00AD4324" w:rsidRDefault="00DB7CA3" w:rsidP="00202113">
            <w:pPr>
              <w:spacing w:after="0" w:line="240" w:lineRule="auto"/>
              <w:jc w:val="center"/>
              <w:rPr>
                <w:rFonts w:ascii="Times New Roman" w:hAnsi="Times New Roman"/>
              </w:rPr>
            </w:pPr>
            <w:r w:rsidRPr="00AD4324">
              <w:rPr>
                <w:rFonts w:ascii="Times New Roman" w:hAnsi="Times New Roman"/>
              </w:rPr>
              <w:t>Фактические данные за 2018 год</w:t>
            </w:r>
          </w:p>
        </w:tc>
        <w:tc>
          <w:tcPr>
            <w:tcW w:w="7598" w:type="dxa"/>
            <w:gridSpan w:val="12"/>
            <w:tcBorders>
              <w:top w:val="single" w:sz="1" w:space="0" w:color="000000"/>
              <w:left w:val="single" w:sz="1" w:space="0" w:color="000000"/>
              <w:bottom w:val="single" w:sz="4" w:space="0" w:color="auto"/>
              <w:right w:val="single" w:sz="1" w:space="0" w:color="000000"/>
            </w:tcBorders>
            <w:vAlign w:val="center"/>
          </w:tcPr>
          <w:p w:rsidR="00DB7CA3" w:rsidRPr="0092302A" w:rsidRDefault="00DB7CA3" w:rsidP="00AD4324">
            <w:pPr>
              <w:spacing w:after="0" w:line="240" w:lineRule="auto"/>
              <w:jc w:val="center"/>
              <w:rPr>
                <w:rFonts w:ascii="Times New Roman" w:hAnsi="Times New Roman"/>
              </w:rPr>
            </w:pPr>
            <w:r w:rsidRPr="00AD4324">
              <w:rPr>
                <w:rFonts w:ascii="Times New Roman" w:hAnsi="Times New Roman"/>
              </w:rPr>
              <w:t>Прогнозный период</w:t>
            </w:r>
          </w:p>
        </w:tc>
      </w:tr>
      <w:tr w:rsidR="00DB7CA3" w:rsidRPr="0092302A" w:rsidTr="00AD4324">
        <w:trPr>
          <w:trHeight w:val="448"/>
          <w:jc w:val="center"/>
        </w:trPr>
        <w:tc>
          <w:tcPr>
            <w:tcW w:w="567"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1505" w:type="dxa"/>
            <w:vMerge/>
            <w:tcBorders>
              <w:left w:val="single" w:sz="1" w:space="0" w:color="000000"/>
              <w:bottom w:val="single" w:sz="1" w:space="0" w:color="000000"/>
              <w:right w:val="single" w:sz="1" w:space="0" w:color="000000"/>
            </w:tcBorders>
            <w:shd w:val="clear" w:color="auto" w:fill="auto"/>
          </w:tcPr>
          <w:p w:rsidR="00DB7CA3" w:rsidRPr="0092302A" w:rsidRDefault="00DB7CA3" w:rsidP="00202113">
            <w:pPr>
              <w:spacing w:after="0" w:line="240" w:lineRule="auto"/>
              <w:jc w:val="center"/>
              <w:rPr>
                <w:rFonts w:ascii="Times New Roman" w:hAnsi="Times New Roman"/>
              </w:rPr>
            </w:pPr>
          </w:p>
        </w:tc>
        <w:tc>
          <w:tcPr>
            <w:tcW w:w="765"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2019</w:t>
            </w:r>
          </w:p>
        </w:tc>
        <w:tc>
          <w:tcPr>
            <w:tcW w:w="652"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2020</w:t>
            </w:r>
          </w:p>
        </w:tc>
        <w:tc>
          <w:tcPr>
            <w:tcW w:w="709"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2021</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2022</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2023</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2024</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2025</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2026</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AD4324" w:rsidRDefault="00DB7CA3" w:rsidP="00AD4324">
            <w:pPr>
              <w:spacing w:after="0" w:line="240" w:lineRule="auto"/>
              <w:jc w:val="center"/>
              <w:rPr>
                <w:rFonts w:ascii="Times New Roman" w:hAnsi="Times New Roman"/>
              </w:rPr>
            </w:pPr>
            <w:r w:rsidRPr="00AD4324">
              <w:rPr>
                <w:rFonts w:ascii="Times New Roman" w:hAnsi="Times New Roman"/>
              </w:rPr>
              <w:t>2027</w:t>
            </w:r>
          </w:p>
        </w:tc>
        <w:tc>
          <w:tcPr>
            <w:tcW w:w="567"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AD4324">
            <w:pPr>
              <w:spacing w:after="0" w:line="240" w:lineRule="auto"/>
              <w:jc w:val="center"/>
              <w:rPr>
                <w:rFonts w:ascii="Times New Roman" w:hAnsi="Times New Roman"/>
              </w:rPr>
            </w:pPr>
            <w:r w:rsidRPr="0092302A">
              <w:rPr>
                <w:rFonts w:ascii="Times New Roman" w:hAnsi="Times New Roman"/>
              </w:rPr>
              <w:t>2028</w:t>
            </w:r>
          </w:p>
        </w:tc>
        <w:tc>
          <w:tcPr>
            <w:tcW w:w="708"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AD4324">
            <w:pPr>
              <w:spacing w:after="0" w:line="240" w:lineRule="auto"/>
              <w:jc w:val="center"/>
              <w:rPr>
                <w:rFonts w:ascii="Times New Roman" w:hAnsi="Times New Roman"/>
              </w:rPr>
            </w:pPr>
            <w:r w:rsidRPr="0092302A">
              <w:rPr>
                <w:rFonts w:ascii="Times New Roman" w:hAnsi="Times New Roman"/>
              </w:rPr>
              <w:t>2029</w:t>
            </w:r>
          </w:p>
        </w:tc>
        <w:tc>
          <w:tcPr>
            <w:tcW w:w="795" w:type="dxa"/>
            <w:tcBorders>
              <w:top w:val="single" w:sz="4" w:space="0" w:color="auto"/>
              <w:left w:val="single" w:sz="1" w:space="0" w:color="000000"/>
              <w:bottom w:val="single" w:sz="1" w:space="0" w:color="000000"/>
              <w:right w:val="single" w:sz="1" w:space="0" w:color="000000"/>
            </w:tcBorders>
            <w:vAlign w:val="center"/>
          </w:tcPr>
          <w:p w:rsidR="00DB7CA3" w:rsidRPr="0092302A" w:rsidRDefault="00DB7CA3" w:rsidP="00AD4324">
            <w:pPr>
              <w:spacing w:after="0" w:line="240" w:lineRule="auto"/>
              <w:jc w:val="center"/>
              <w:rPr>
                <w:rFonts w:ascii="Times New Roman" w:hAnsi="Times New Roman"/>
              </w:rPr>
            </w:pPr>
            <w:r w:rsidRPr="0092302A">
              <w:rPr>
                <w:rFonts w:ascii="Times New Roman" w:hAnsi="Times New Roman"/>
              </w:rPr>
              <w:t>2030</w:t>
            </w:r>
          </w:p>
        </w:tc>
      </w:tr>
      <w:tr w:rsidR="00DB7CA3" w:rsidRPr="0092302A" w:rsidTr="00AD4324">
        <w:trPr>
          <w:jc w:val="center"/>
        </w:trPr>
        <w:tc>
          <w:tcPr>
            <w:tcW w:w="567"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2958"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819" w:type="dxa"/>
            <w:vMerge/>
            <w:tcBorders>
              <w:top w:val="single" w:sz="1" w:space="0" w:color="000000"/>
              <w:left w:val="single" w:sz="1" w:space="0" w:color="000000"/>
              <w:bottom w:val="single" w:sz="1"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9103" w:type="dxa"/>
            <w:gridSpan w:val="13"/>
            <w:tcBorders>
              <w:left w:val="single" w:sz="1" w:space="0" w:color="000000"/>
              <w:bottom w:val="single" w:sz="1" w:space="0" w:color="000000"/>
              <w:right w:val="single" w:sz="1" w:space="0" w:color="000000"/>
            </w:tcBorders>
            <w:shd w:val="clear" w:color="auto" w:fill="auto"/>
          </w:tcPr>
          <w:p w:rsidR="00DB7CA3" w:rsidRPr="0092302A" w:rsidRDefault="00DB7CA3" w:rsidP="00202113">
            <w:pPr>
              <w:spacing w:after="0" w:line="240" w:lineRule="auto"/>
              <w:jc w:val="center"/>
              <w:rPr>
                <w:rFonts w:ascii="Times New Roman" w:hAnsi="Times New Roman"/>
              </w:rPr>
            </w:pPr>
            <w:r w:rsidRPr="0092302A">
              <w:rPr>
                <w:rFonts w:ascii="Times New Roman" w:hAnsi="Times New Roman"/>
              </w:rPr>
              <w:t xml:space="preserve">Годовое потребление, </w:t>
            </w:r>
            <w:proofErr w:type="spellStart"/>
            <w:r w:rsidRPr="0092302A">
              <w:rPr>
                <w:rFonts w:ascii="Times New Roman" w:hAnsi="Times New Roman"/>
              </w:rPr>
              <w:t>тыс</w:t>
            </w:r>
            <w:proofErr w:type="gramStart"/>
            <w:r w:rsidRPr="0092302A">
              <w:rPr>
                <w:rFonts w:ascii="Times New Roman" w:hAnsi="Times New Roman"/>
              </w:rPr>
              <w:t>.м</w:t>
            </w:r>
            <w:proofErr w:type="gramEnd"/>
            <w:r w:rsidRPr="00AD4324">
              <w:rPr>
                <w:rFonts w:ascii="Times New Roman" w:hAnsi="Times New Roman"/>
                <w:vertAlign w:val="superscript"/>
              </w:rPr>
              <w:t>3</w:t>
            </w:r>
            <w:proofErr w:type="spellEnd"/>
            <w:r w:rsidRPr="0092302A">
              <w:rPr>
                <w:rFonts w:ascii="Times New Roman" w:hAnsi="Times New Roman"/>
              </w:rPr>
              <w:t>/год</w:t>
            </w:r>
          </w:p>
        </w:tc>
      </w:tr>
      <w:tr w:rsidR="0092302A" w:rsidRPr="0092302A" w:rsidTr="00AD4324">
        <w:trPr>
          <w:cantSplit/>
          <w:trHeight w:val="1266"/>
          <w:jc w:val="center"/>
        </w:trPr>
        <w:tc>
          <w:tcPr>
            <w:tcW w:w="567" w:type="dxa"/>
            <w:tcBorders>
              <w:left w:val="single" w:sz="1" w:space="0" w:color="000000"/>
              <w:bottom w:val="single" w:sz="1" w:space="0" w:color="000000"/>
            </w:tcBorders>
            <w:shd w:val="clear" w:color="auto" w:fill="auto"/>
            <w:vAlign w:val="center"/>
          </w:tcPr>
          <w:p w:rsidR="0092302A" w:rsidRPr="0092302A" w:rsidRDefault="0092302A" w:rsidP="00AD4324">
            <w:pPr>
              <w:spacing w:after="0" w:line="240" w:lineRule="auto"/>
              <w:jc w:val="center"/>
              <w:rPr>
                <w:rFonts w:ascii="Times New Roman" w:hAnsi="Times New Roman"/>
              </w:rPr>
            </w:pPr>
            <w:r w:rsidRPr="0092302A">
              <w:rPr>
                <w:rFonts w:ascii="Times New Roman" w:hAnsi="Times New Roman"/>
              </w:rPr>
              <w:t>1</w:t>
            </w:r>
          </w:p>
        </w:tc>
        <w:tc>
          <w:tcPr>
            <w:tcW w:w="2958" w:type="dxa"/>
            <w:tcBorders>
              <w:left w:val="single" w:sz="1" w:space="0" w:color="000000"/>
              <w:bottom w:val="single" w:sz="1" w:space="0" w:color="000000"/>
            </w:tcBorders>
            <w:shd w:val="clear" w:color="auto" w:fill="auto"/>
            <w:vAlign w:val="center"/>
          </w:tcPr>
          <w:p w:rsidR="0092302A" w:rsidRPr="0092302A" w:rsidRDefault="0092302A" w:rsidP="00AD4324">
            <w:pPr>
              <w:spacing w:after="0" w:line="240" w:lineRule="auto"/>
              <w:rPr>
                <w:rFonts w:ascii="Times New Roman" w:hAnsi="Times New Roman"/>
              </w:rPr>
            </w:pPr>
            <w:r w:rsidRPr="0092302A">
              <w:rPr>
                <w:rFonts w:ascii="Times New Roman" w:hAnsi="Times New Roman"/>
              </w:rPr>
              <w:t>Отведение стоков – всего</w:t>
            </w:r>
          </w:p>
        </w:tc>
        <w:tc>
          <w:tcPr>
            <w:tcW w:w="819" w:type="dxa"/>
            <w:tcBorders>
              <w:left w:val="single" w:sz="1" w:space="0" w:color="000000"/>
              <w:bottom w:val="single" w:sz="1" w:space="0" w:color="000000"/>
            </w:tcBorders>
            <w:shd w:val="clear" w:color="auto" w:fill="auto"/>
            <w:vAlign w:val="center"/>
          </w:tcPr>
          <w:p w:rsidR="0092302A" w:rsidRPr="0092302A" w:rsidRDefault="0092302A" w:rsidP="002B4526">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left w:val="single" w:sz="1" w:space="0" w:color="000000"/>
              <w:bottom w:val="single" w:sz="1" w:space="0" w:color="000000"/>
              <w:right w:val="single" w:sz="1" w:space="0" w:color="000000"/>
            </w:tcBorders>
            <w:shd w:val="clear" w:color="auto" w:fill="auto"/>
            <w:textDirection w:val="btLr"/>
            <w:vAlign w:val="center"/>
          </w:tcPr>
          <w:p w:rsidR="0092302A" w:rsidRPr="00AD4324" w:rsidRDefault="0092302A" w:rsidP="00AD4324">
            <w:pPr>
              <w:spacing w:after="0" w:line="240" w:lineRule="auto"/>
              <w:ind w:left="113" w:right="113"/>
              <w:jc w:val="center"/>
              <w:rPr>
                <w:rFonts w:ascii="Times New Roman" w:hAnsi="Times New Roman"/>
              </w:rPr>
            </w:pPr>
            <w:r w:rsidRPr="00AD4324">
              <w:rPr>
                <w:rFonts w:ascii="Times New Roman" w:hAnsi="Times New Roman"/>
              </w:rPr>
              <w:t>114,14888</w:t>
            </w:r>
          </w:p>
        </w:tc>
        <w:tc>
          <w:tcPr>
            <w:tcW w:w="765"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115,3703</w:t>
            </w:r>
          </w:p>
        </w:tc>
        <w:tc>
          <w:tcPr>
            <w:tcW w:w="652"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116,6047</w:t>
            </w:r>
          </w:p>
        </w:tc>
        <w:tc>
          <w:tcPr>
            <w:tcW w:w="709"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117,8524</w:t>
            </w:r>
          </w:p>
        </w:tc>
        <w:tc>
          <w:tcPr>
            <w:tcW w:w="567"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119,1134</w:t>
            </w:r>
          </w:p>
        </w:tc>
        <w:tc>
          <w:tcPr>
            <w:tcW w:w="567"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120,3879</w:t>
            </w:r>
          </w:p>
        </w:tc>
        <w:tc>
          <w:tcPr>
            <w:tcW w:w="567"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121,6761</w:t>
            </w:r>
          </w:p>
        </w:tc>
        <w:tc>
          <w:tcPr>
            <w:tcW w:w="567"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122,978</w:t>
            </w:r>
          </w:p>
        </w:tc>
        <w:tc>
          <w:tcPr>
            <w:tcW w:w="567"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124,2939</w:t>
            </w:r>
          </w:p>
        </w:tc>
        <w:tc>
          <w:tcPr>
            <w:tcW w:w="567"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125,6238</w:t>
            </w:r>
          </w:p>
        </w:tc>
        <w:tc>
          <w:tcPr>
            <w:tcW w:w="567"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126,968</w:t>
            </w:r>
          </w:p>
        </w:tc>
        <w:tc>
          <w:tcPr>
            <w:tcW w:w="708"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128,3266</w:t>
            </w:r>
          </w:p>
        </w:tc>
        <w:tc>
          <w:tcPr>
            <w:tcW w:w="795" w:type="dxa"/>
            <w:tcBorders>
              <w:left w:val="single" w:sz="1" w:space="0" w:color="000000"/>
              <w:bottom w:val="single" w:sz="1" w:space="0" w:color="000000"/>
              <w:right w:val="single" w:sz="1" w:space="0" w:color="000000"/>
            </w:tcBorders>
            <w:textDirection w:val="btLr"/>
            <w:vAlign w:val="center"/>
          </w:tcPr>
          <w:p w:rsidR="0092302A" w:rsidRPr="0092302A" w:rsidRDefault="0092302A" w:rsidP="00AD4324">
            <w:pPr>
              <w:spacing w:after="0"/>
              <w:ind w:left="113" w:right="113"/>
              <w:jc w:val="center"/>
              <w:rPr>
                <w:rFonts w:ascii="Times New Roman" w:hAnsi="Times New Roman"/>
                <w:color w:val="000000"/>
              </w:rPr>
            </w:pPr>
            <w:r w:rsidRPr="0092302A">
              <w:rPr>
                <w:rFonts w:ascii="Times New Roman" w:hAnsi="Times New Roman"/>
                <w:color w:val="000000"/>
              </w:rPr>
              <w:t>129,6997</w:t>
            </w:r>
          </w:p>
        </w:tc>
      </w:tr>
      <w:tr w:rsidR="00DB7CA3" w:rsidRPr="0092302A" w:rsidTr="00AD4324">
        <w:trPr>
          <w:cantSplit/>
          <w:trHeight w:val="137"/>
          <w:jc w:val="center"/>
        </w:trPr>
        <w:tc>
          <w:tcPr>
            <w:tcW w:w="567" w:type="dxa"/>
            <w:tcBorders>
              <w:left w:val="single" w:sz="1" w:space="0" w:color="000000"/>
              <w:bottom w:val="single" w:sz="4" w:space="0" w:color="000000"/>
            </w:tcBorders>
            <w:shd w:val="clear" w:color="auto" w:fill="auto"/>
            <w:vAlign w:val="center"/>
          </w:tcPr>
          <w:p w:rsidR="00DB7CA3" w:rsidRPr="0092302A" w:rsidRDefault="00DB7CA3" w:rsidP="00AD4324">
            <w:pPr>
              <w:spacing w:after="0" w:line="240" w:lineRule="auto"/>
              <w:jc w:val="center"/>
              <w:rPr>
                <w:rFonts w:ascii="Times New Roman" w:hAnsi="Times New Roman"/>
              </w:rPr>
            </w:pPr>
          </w:p>
        </w:tc>
        <w:tc>
          <w:tcPr>
            <w:tcW w:w="2958" w:type="dxa"/>
            <w:tcBorders>
              <w:left w:val="single" w:sz="1" w:space="0" w:color="000000"/>
              <w:bottom w:val="single" w:sz="4" w:space="0" w:color="000000"/>
            </w:tcBorders>
            <w:shd w:val="clear" w:color="auto" w:fill="auto"/>
            <w:vAlign w:val="center"/>
          </w:tcPr>
          <w:p w:rsidR="00DB7CA3" w:rsidRPr="0092302A" w:rsidRDefault="00DB7CA3" w:rsidP="00AD4324">
            <w:pPr>
              <w:spacing w:after="0" w:line="240" w:lineRule="auto"/>
              <w:rPr>
                <w:rFonts w:ascii="Times New Roman" w:hAnsi="Times New Roman"/>
              </w:rPr>
            </w:pPr>
            <w:r w:rsidRPr="0092302A">
              <w:rPr>
                <w:rFonts w:ascii="Times New Roman" w:hAnsi="Times New Roman"/>
              </w:rPr>
              <w:t>в том числе:</w:t>
            </w:r>
          </w:p>
        </w:tc>
        <w:tc>
          <w:tcPr>
            <w:tcW w:w="819" w:type="dxa"/>
            <w:tcBorders>
              <w:left w:val="single" w:sz="1" w:space="0" w:color="000000"/>
              <w:bottom w:val="single" w:sz="4" w:space="0" w:color="000000"/>
            </w:tcBorders>
            <w:shd w:val="clear" w:color="auto" w:fill="auto"/>
          </w:tcPr>
          <w:p w:rsidR="00DB7CA3" w:rsidRPr="0092302A" w:rsidRDefault="00DB7CA3" w:rsidP="00202113">
            <w:pPr>
              <w:spacing w:after="0" w:line="240" w:lineRule="auto"/>
              <w:rPr>
                <w:rFonts w:ascii="Times New Roman" w:hAnsi="Times New Roman"/>
              </w:rPr>
            </w:pPr>
          </w:p>
        </w:tc>
        <w:tc>
          <w:tcPr>
            <w:tcW w:w="1505" w:type="dxa"/>
            <w:tcBorders>
              <w:left w:val="single" w:sz="1" w:space="0" w:color="000000"/>
              <w:bottom w:val="single" w:sz="4" w:space="0" w:color="000000"/>
              <w:right w:val="single" w:sz="1" w:space="0" w:color="000000"/>
            </w:tcBorders>
            <w:shd w:val="clear" w:color="auto" w:fill="auto"/>
            <w:textDirection w:val="btLr"/>
            <w:vAlign w:val="center"/>
          </w:tcPr>
          <w:p w:rsidR="00DB7CA3" w:rsidRPr="0092302A" w:rsidRDefault="00DB7CA3" w:rsidP="00AD4324">
            <w:pPr>
              <w:spacing w:after="0" w:line="240" w:lineRule="auto"/>
              <w:ind w:left="113" w:right="113"/>
              <w:jc w:val="center"/>
              <w:rPr>
                <w:rFonts w:ascii="Times New Roman" w:hAnsi="Times New Roman"/>
              </w:rPr>
            </w:pPr>
          </w:p>
        </w:tc>
        <w:tc>
          <w:tcPr>
            <w:tcW w:w="765"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652"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709"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567"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708"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c>
          <w:tcPr>
            <w:tcW w:w="795" w:type="dxa"/>
            <w:tcBorders>
              <w:left w:val="single" w:sz="1" w:space="0" w:color="000000"/>
              <w:bottom w:val="single" w:sz="4" w:space="0" w:color="000000"/>
              <w:right w:val="single" w:sz="1" w:space="0" w:color="000000"/>
            </w:tcBorders>
            <w:textDirection w:val="btLr"/>
            <w:vAlign w:val="center"/>
          </w:tcPr>
          <w:p w:rsidR="00DB7CA3" w:rsidRPr="0092302A" w:rsidRDefault="00DB7CA3" w:rsidP="00AD4324">
            <w:pPr>
              <w:spacing w:after="0"/>
              <w:ind w:left="113" w:right="113"/>
              <w:jc w:val="center"/>
              <w:rPr>
                <w:rFonts w:ascii="Times New Roman" w:hAnsi="Times New Roman"/>
                <w:color w:val="000000"/>
              </w:rPr>
            </w:pPr>
          </w:p>
        </w:tc>
      </w:tr>
      <w:tr w:rsidR="00AD4324" w:rsidRPr="0092302A" w:rsidTr="00AD4324">
        <w:trPr>
          <w:cantSplit/>
          <w:trHeight w:val="1134"/>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AD4324">
            <w:pPr>
              <w:spacing w:after="0" w:line="240" w:lineRule="auto"/>
              <w:jc w:val="center"/>
              <w:rPr>
                <w:rFonts w:ascii="Times New Roman" w:hAnsi="Times New Roman"/>
              </w:rPr>
            </w:pPr>
            <w:r w:rsidRPr="0092302A">
              <w:rPr>
                <w:rFonts w:ascii="Times New Roman" w:hAnsi="Times New Roman"/>
              </w:rPr>
              <w:t>1.1.</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AD4324">
            <w:pPr>
              <w:spacing w:after="0" w:line="240" w:lineRule="auto"/>
              <w:rPr>
                <w:rFonts w:ascii="Times New Roman" w:hAnsi="Times New Roman"/>
              </w:rPr>
            </w:pPr>
            <w:r w:rsidRPr="0092302A">
              <w:rPr>
                <w:rFonts w:ascii="Times New Roman" w:hAnsi="Times New Roman"/>
              </w:rPr>
              <w:t>От населения</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2B4526">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D4324" w:rsidRPr="0092302A" w:rsidRDefault="00AD4324" w:rsidP="00AD4324">
            <w:pPr>
              <w:spacing w:after="0" w:line="240" w:lineRule="auto"/>
              <w:ind w:left="113" w:right="113"/>
              <w:jc w:val="center"/>
              <w:rPr>
                <w:rFonts w:ascii="Times New Roman" w:hAnsi="Times New Roman"/>
              </w:rPr>
            </w:pPr>
            <w:r w:rsidRPr="0092302A">
              <w:rPr>
                <w:rFonts w:ascii="Times New Roman" w:hAnsi="Times New Roman"/>
              </w:rPr>
              <w:t>76,16551</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76,98048</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77,80417</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78,63668</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79,47809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80,3285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81,18802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82,05673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82,93474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83,82214</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84,71904</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85,62553</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86,54172</w:t>
            </w:r>
          </w:p>
        </w:tc>
      </w:tr>
      <w:tr w:rsidR="00AD4324" w:rsidRPr="0092302A" w:rsidTr="00AD4324">
        <w:trPr>
          <w:cantSplit/>
          <w:trHeight w:val="1173"/>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AD4324">
            <w:pPr>
              <w:spacing w:after="0" w:line="240" w:lineRule="auto"/>
              <w:jc w:val="center"/>
              <w:rPr>
                <w:rFonts w:ascii="Times New Roman" w:hAnsi="Times New Roman"/>
              </w:rPr>
            </w:pPr>
            <w:r w:rsidRPr="0092302A">
              <w:rPr>
                <w:rFonts w:ascii="Times New Roman" w:hAnsi="Times New Roman"/>
              </w:rPr>
              <w:t>1.2.</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AD4324">
            <w:pPr>
              <w:spacing w:after="0" w:line="240" w:lineRule="auto"/>
              <w:rPr>
                <w:rFonts w:ascii="Times New Roman" w:hAnsi="Times New Roman"/>
              </w:rPr>
            </w:pPr>
            <w:r w:rsidRPr="0092302A">
              <w:rPr>
                <w:rFonts w:ascii="Times New Roman" w:hAnsi="Times New Roman"/>
              </w:rPr>
              <w:t xml:space="preserve">От </w:t>
            </w:r>
            <w:proofErr w:type="spellStart"/>
            <w:r w:rsidRPr="0092302A">
              <w:rPr>
                <w:rFonts w:ascii="Times New Roman" w:hAnsi="Times New Roman"/>
              </w:rPr>
              <w:t>бюджетофинансируемых</w:t>
            </w:r>
            <w:proofErr w:type="spellEnd"/>
            <w:r w:rsidRPr="0092302A">
              <w:rPr>
                <w:rFonts w:ascii="Times New Roman" w:hAnsi="Times New Roman"/>
              </w:rPr>
              <w:t xml:space="preserve"> предприятий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2B4526">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D4324" w:rsidRPr="0092302A" w:rsidRDefault="00AD4324" w:rsidP="00AD4324">
            <w:pPr>
              <w:spacing w:after="0" w:line="240" w:lineRule="auto"/>
              <w:ind w:left="113" w:right="113"/>
              <w:jc w:val="center"/>
              <w:rPr>
                <w:rFonts w:ascii="Times New Roman" w:hAnsi="Times New Roman"/>
              </w:rPr>
            </w:pPr>
            <w:r w:rsidRPr="0092302A">
              <w:rPr>
                <w:rFonts w:ascii="Times New Roman" w:hAnsi="Times New Roman"/>
              </w:rPr>
              <w:t>19,38121</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19,58859</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19,79819</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20,01003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20,22413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20,44053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20,65925</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20,8803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21,10372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21,32953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21,55776</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21,78842</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22,02156</w:t>
            </w:r>
          </w:p>
        </w:tc>
      </w:tr>
      <w:tr w:rsidR="00AD4324" w:rsidRPr="0092302A" w:rsidTr="00AD4324">
        <w:trPr>
          <w:cantSplit/>
          <w:trHeight w:val="1117"/>
          <w:jc w:val="center"/>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AD4324">
            <w:pPr>
              <w:spacing w:after="0" w:line="240" w:lineRule="auto"/>
              <w:jc w:val="center"/>
              <w:rPr>
                <w:rFonts w:ascii="Times New Roman" w:hAnsi="Times New Roman"/>
              </w:rPr>
            </w:pPr>
            <w:r w:rsidRPr="0092302A">
              <w:rPr>
                <w:rFonts w:ascii="Times New Roman" w:hAnsi="Times New Roman"/>
              </w:rPr>
              <w:t>1.3.</w:t>
            </w:r>
          </w:p>
        </w:tc>
        <w:tc>
          <w:tcPr>
            <w:tcW w:w="2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AD4324">
            <w:pPr>
              <w:spacing w:after="0" w:line="240" w:lineRule="auto"/>
              <w:rPr>
                <w:rFonts w:ascii="Times New Roman" w:hAnsi="Times New Roman"/>
              </w:rPr>
            </w:pPr>
            <w:r w:rsidRPr="0092302A">
              <w:rPr>
                <w:rFonts w:ascii="Times New Roman" w:hAnsi="Times New Roman"/>
              </w:rPr>
              <w:t>От прочих организаций</w:t>
            </w:r>
          </w:p>
        </w:tc>
        <w:tc>
          <w:tcPr>
            <w:tcW w:w="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4324" w:rsidRPr="0092302A" w:rsidRDefault="00AD4324" w:rsidP="002B4526">
            <w:pPr>
              <w:spacing w:after="0" w:line="240" w:lineRule="auto"/>
              <w:jc w:val="center"/>
              <w:rPr>
                <w:rFonts w:ascii="Times New Roman" w:hAnsi="Times New Roman"/>
              </w:rPr>
            </w:pPr>
            <w:proofErr w:type="spellStart"/>
            <w:r w:rsidRPr="0092302A">
              <w:rPr>
                <w:rFonts w:ascii="Times New Roman" w:hAnsi="Times New Roman"/>
              </w:rPr>
              <w:t>тыс</w:t>
            </w:r>
            <w:proofErr w:type="gramStart"/>
            <w:r w:rsidRPr="0092302A">
              <w:rPr>
                <w:rFonts w:ascii="Times New Roman" w:hAnsi="Times New Roman"/>
              </w:rPr>
              <w:t>.м</w:t>
            </w:r>
            <w:proofErr w:type="gramEnd"/>
            <w:r w:rsidRPr="0092302A">
              <w:rPr>
                <w:rFonts w:ascii="Times New Roman" w:hAnsi="Times New Roman"/>
                <w:vertAlign w:val="superscript"/>
              </w:rPr>
              <w:t>3</w:t>
            </w:r>
            <w:proofErr w:type="spellEnd"/>
          </w:p>
        </w:tc>
        <w:tc>
          <w:tcPr>
            <w:tcW w:w="1505"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AD4324" w:rsidRPr="0092302A" w:rsidRDefault="00AD4324" w:rsidP="00AD4324">
            <w:pPr>
              <w:spacing w:after="0" w:line="240" w:lineRule="auto"/>
              <w:ind w:left="113" w:right="113"/>
              <w:jc w:val="center"/>
              <w:rPr>
                <w:rFonts w:ascii="Times New Roman" w:hAnsi="Times New Roman"/>
              </w:rPr>
            </w:pPr>
            <w:r w:rsidRPr="0092302A">
              <w:rPr>
                <w:rFonts w:ascii="Times New Roman" w:hAnsi="Times New Roman"/>
              </w:rPr>
              <w:t>18,60216</w:t>
            </w:r>
          </w:p>
        </w:tc>
        <w:tc>
          <w:tcPr>
            <w:tcW w:w="765"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18,8012</w:t>
            </w:r>
          </w:p>
        </w:tc>
        <w:tc>
          <w:tcPr>
            <w:tcW w:w="652"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19,00238</w:t>
            </w:r>
          </w:p>
        </w:tc>
        <w:tc>
          <w:tcPr>
            <w:tcW w:w="709"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19,2057</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19,4112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19,6189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19,82882</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20,04099</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20,25543</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20,47216</w:t>
            </w:r>
          </w:p>
        </w:tc>
        <w:tc>
          <w:tcPr>
            <w:tcW w:w="567"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20,69122</w:t>
            </w:r>
          </w:p>
        </w:tc>
        <w:tc>
          <w:tcPr>
            <w:tcW w:w="708"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20,91261</w:t>
            </w:r>
          </w:p>
        </w:tc>
        <w:tc>
          <w:tcPr>
            <w:tcW w:w="795" w:type="dxa"/>
            <w:tcBorders>
              <w:top w:val="single" w:sz="4" w:space="0" w:color="000000"/>
              <w:left w:val="single" w:sz="4" w:space="0" w:color="000000"/>
              <w:bottom w:val="single" w:sz="4" w:space="0" w:color="000000"/>
              <w:right w:val="single" w:sz="4" w:space="0" w:color="000000"/>
            </w:tcBorders>
            <w:textDirection w:val="btLr"/>
            <w:vAlign w:val="center"/>
          </w:tcPr>
          <w:p w:rsidR="00AD4324" w:rsidRPr="0092302A" w:rsidRDefault="00AD4324" w:rsidP="00AD4324">
            <w:pPr>
              <w:spacing w:after="0"/>
              <w:ind w:left="113" w:right="113"/>
              <w:jc w:val="center"/>
              <w:rPr>
                <w:rFonts w:ascii="Times New Roman" w:hAnsi="Times New Roman"/>
                <w:color w:val="000000"/>
              </w:rPr>
            </w:pPr>
            <w:r w:rsidRPr="0092302A">
              <w:rPr>
                <w:rFonts w:ascii="Times New Roman" w:hAnsi="Times New Roman"/>
                <w:color w:val="000000"/>
              </w:rPr>
              <w:t>21,13638</w:t>
            </w:r>
          </w:p>
        </w:tc>
      </w:tr>
    </w:tbl>
    <w:p w:rsidR="00DB7CA3" w:rsidRPr="00AD4324" w:rsidRDefault="00DB7CA3" w:rsidP="00AD4324">
      <w:pPr>
        <w:spacing w:after="0" w:line="312" w:lineRule="auto"/>
        <w:jc w:val="both"/>
        <w:rPr>
          <w:rFonts w:ascii="Times New Roman" w:hAnsi="Times New Roman"/>
          <w:sz w:val="24"/>
          <w:szCs w:val="24"/>
        </w:rPr>
      </w:pPr>
      <w:r w:rsidRPr="00AD4324">
        <w:rPr>
          <w:rFonts w:ascii="Times New Roman" w:hAnsi="Times New Roman"/>
          <w:sz w:val="24"/>
          <w:szCs w:val="24"/>
        </w:rPr>
        <w:t xml:space="preserve">Как видно из представленной таблицы, на рассматриваемом </w:t>
      </w:r>
      <w:proofErr w:type="gramStart"/>
      <w:r w:rsidRPr="00AD4324">
        <w:rPr>
          <w:rFonts w:ascii="Times New Roman" w:hAnsi="Times New Roman"/>
          <w:sz w:val="24"/>
          <w:szCs w:val="24"/>
        </w:rPr>
        <w:t>периоде</w:t>
      </w:r>
      <w:proofErr w:type="gramEnd"/>
      <w:r w:rsidRPr="00AD4324">
        <w:rPr>
          <w:rFonts w:ascii="Times New Roman" w:hAnsi="Times New Roman"/>
          <w:sz w:val="24"/>
          <w:szCs w:val="24"/>
        </w:rPr>
        <w:t xml:space="preserve"> ожидается равномерное повышение объемов поступлении сточных вод – ежегодно примерно на 1,07 % от уровня предыдущего года.</w:t>
      </w:r>
    </w:p>
    <w:p w:rsidR="0092302A" w:rsidRPr="00AD4324" w:rsidRDefault="0092302A" w:rsidP="00AD4324">
      <w:pPr>
        <w:spacing w:after="0" w:line="312" w:lineRule="auto"/>
        <w:jc w:val="center"/>
        <w:rPr>
          <w:rFonts w:ascii="Times New Roman" w:hAnsi="Times New Roman"/>
          <w:b/>
          <w:sz w:val="24"/>
          <w:szCs w:val="24"/>
        </w:rPr>
        <w:sectPr w:rsidR="0092302A" w:rsidRPr="00AD4324" w:rsidSect="0092302A">
          <w:pgSz w:w="16838" w:h="11906" w:orient="landscape"/>
          <w:pgMar w:top="1418" w:right="1106" w:bottom="851" w:left="1134" w:header="567" w:footer="567" w:gutter="0"/>
          <w:cols w:space="708"/>
          <w:docGrid w:linePitch="360"/>
        </w:sectPr>
      </w:pPr>
      <w:bookmarkStart w:id="181" w:name="_Toc511732725"/>
    </w:p>
    <w:p w:rsidR="005B62E6" w:rsidRPr="00731024" w:rsidRDefault="005B62E6" w:rsidP="00202113">
      <w:pPr>
        <w:pStyle w:val="2"/>
        <w:jc w:val="center"/>
      </w:pPr>
      <w:bookmarkStart w:id="182" w:name="_Toc45809775"/>
      <w:r w:rsidRPr="00731024">
        <w:lastRenderedPageBreak/>
        <w:t>Описание структуры централизованной системы водоотведения (эксплуатационные и технологические зоны)</w:t>
      </w:r>
      <w:bookmarkEnd w:id="181"/>
      <w:bookmarkEnd w:id="182"/>
    </w:p>
    <w:p w:rsidR="00AD4324" w:rsidRDefault="00AD4324" w:rsidP="00202113">
      <w:pPr>
        <w:spacing w:after="0" w:line="312" w:lineRule="auto"/>
        <w:jc w:val="both"/>
        <w:rPr>
          <w:rFonts w:ascii="Times New Roman" w:hAnsi="Times New Roman"/>
        </w:rPr>
      </w:pPr>
    </w:p>
    <w:p w:rsidR="005B62E6" w:rsidRPr="00AD4324" w:rsidRDefault="005B62E6" w:rsidP="00AD4324">
      <w:pPr>
        <w:spacing w:after="0" w:line="312" w:lineRule="auto"/>
        <w:ind w:firstLine="426"/>
        <w:jc w:val="both"/>
        <w:rPr>
          <w:rFonts w:ascii="Times New Roman" w:hAnsi="Times New Roman"/>
          <w:sz w:val="24"/>
          <w:szCs w:val="24"/>
        </w:rPr>
      </w:pPr>
      <w:r w:rsidRPr="00AD4324">
        <w:rPr>
          <w:rFonts w:ascii="Times New Roman" w:hAnsi="Times New Roman"/>
          <w:sz w:val="24"/>
          <w:szCs w:val="24"/>
        </w:rPr>
        <w:t xml:space="preserve">Описание структуры централизованной системы водоотведения (эксплуатационные и технологические зоны)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xml:space="preserve"> представлено в таблице ниже.</w:t>
      </w:r>
    </w:p>
    <w:p w:rsidR="005B62E6" w:rsidRPr="00AD4324" w:rsidRDefault="005B62E6" w:rsidP="00202113">
      <w:pPr>
        <w:spacing w:after="0" w:line="312" w:lineRule="auto"/>
        <w:jc w:val="both"/>
        <w:rPr>
          <w:rFonts w:ascii="Times New Roman" w:hAnsi="Times New Roman"/>
          <w:sz w:val="24"/>
          <w:szCs w:val="24"/>
        </w:rPr>
      </w:pPr>
      <w:bookmarkStart w:id="183" w:name="_Toc511732779"/>
      <w:r w:rsidRPr="00AD4324">
        <w:rPr>
          <w:rFonts w:ascii="Times New Roman" w:hAnsi="Times New Roman"/>
          <w:sz w:val="24"/>
          <w:szCs w:val="24"/>
        </w:rPr>
        <w:t xml:space="preserve">Таблица </w:t>
      </w:r>
      <w:r w:rsidR="00A773C1" w:rsidRPr="00AD4324">
        <w:rPr>
          <w:rFonts w:ascii="Times New Roman" w:hAnsi="Times New Roman"/>
          <w:sz w:val="24"/>
          <w:szCs w:val="24"/>
        </w:rPr>
        <w:fldChar w:fldCharType="begin"/>
      </w:r>
      <w:r w:rsidRPr="00AD4324">
        <w:rPr>
          <w:rFonts w:ascii="Times New Roman" w:hAnsi="Times New Roman"/>
          <w:sz w:val="24"/>
          <w:szCs w:val="24"/>
        </w:rPr>
        <w:instrText xml:space="preserve"> STYLEREF 1 \s </w:instrText>
      </w:r>
      <w:r w:rsidR="00A773C1" w:rsidRPr="00AD4324">
        <w:rPr>
          <w:rFonts w:ascii="Times New Roman" w:hAnsi="Times New Roman"/>
          <w:sz w:val="24"/>
          <w:szCs w:val="24"/>
        </w:rPr>
        <w:fldChar w:fldCharType="separate"/>
      </w:r>
      <w:r w:rsidRPr="00AD4324">
        <w:rPr>
          <w:rFonts w:ascii="Times New Roman" w:hAnsi="Times New Roman"/>
          <w:sz w:val="24"/>
          <w:szCs w:val="24"/>
        </w:rPr>
        <w:t>3</w:t>
      </w:r>
      <w:r w:rsidR="00A773C1" w:rsidRPr="00AD4324">
        <w:rPr>
          <w:rFonts w:ascii="Times New Roman" w:hAnsi="Times New Roman"/>
          <w:sz w:val="24"/>
          <w:szCs w:val="24"/>
        </w:rPr>
        <w:fldChar w:fldCharType="end"/>
      </w:r>
      <w:r w:rsidRPr="00AD4324">
        <w:rPr>
          <w:rFonts w:ascii="Times New Roman" w:hAnsi="Times New Roman"/>
          <w:sz w:val="24"/>
          <w:szCs w:val="24"/>
        </w:rPr>
        <w:t>.</w:t>
      </w:r>
      <w:r w:rsidR="00A773C1" w:rsidRPr="00AD4324">
        <w:rPr>
          <w:rFonts w:ascii="Times New Roman" w:hAnsi="Times New Roman"/>
          <w:sz w:val="24"/>
          <w:szCs w:val="24"/>
        </w:rPr>
        <w:fldChar w:fldCharType="begin"/>
      </w:r>
      <w:r w:rsidRPr="00AD4324">
        <w:rPr>
          <w:rFonts w:ascii="Times New Roman" w:hAnsi="Times New Roman"/>
          <w:sz w:val="24"/>
          <w:szCs w:val="24"/>
        </w:rPr>
        <w:instrText xml:space="preserve"> SEQ Таблица \* ARABIC \s 1 </w:instrText>
      </w:r>
      <w:r w:rsidR="00A773C1" w:rsidRPr="00AD4324">
        <w:rPr>
          <w:rFonts w:ascii="Times New Roman" w:hAnsi="Times New Roman"/>
          <w:sz w:val="24"/>
          <w:szCs w:val="24"/>
        </w:rPr>
        <w:fldChar w:fldCharType="separate"/>
      </w:r>
      <w:r w:rsidRPr="00AD4324">
        <w:rPr>
          <w:rFonts w:ascii="Times New Roman" w:hAnsi="Times New Roman"/>
          <w:sz w:val="24"/>
          <w:szCs w:val="24"/>
        </w:rPr>
        <w:t>2</w:t>
      </w:r>
      <w:r w:rsidR="00A773C1" w:rsidRPr="00AD4324">
        <w:rPr>
          <w:rFonts w:ascii="Times New Roman" w:hAnsi="Times New Roman"/>
          <w:sz w:val="24"/>
          <w:szCs w:val="24"/>
        </w:rPr>
        <w:fldChar w:fldCharType="end"/>
      </w:r>
      <w:r w:rsidR="00AD4324">
        <w:rPr>
          <w:rFonts w:ascii="Times New Roman" w:hAnsi="Times New Roman"/>
          <w:sz w:val="24"/>
          <w:szCs w:val="24"/>
        </w:rPr>
        <w:t>.</w:t>
      </w:r>
      <w:r w:rsidRPr="00AD4324">
        <w:rPr>
          <w:rFonts w:ascii="Times New Roman" w:hAnsi="Times New Roman"/>
          <w:sz w:val="24"/>
          <w:szCs w:val="24"/>
        </w:rPr>
        <w:t xml:space="preserve"> Структура централизованной системы водоотведения  </w:t>
      </w:r>
      <w:r w:rsidR="008B4C2E" w:rsidRPr="00AD4324">
        <w:rPr>
          <w:rFonts w:ascii="Times New Roman" w:hAnsi="Times New Roman"/>
          <w:sz w:val="24"/>
          <w:szCs w:val="24"/>
        </w:rPr>
        <w:t>Палехского городского поселения</w:t>
      </w:r>
      <w:bookmarkEnd w:id="183"/>
    </w:p>
    <w:tbl>
      <w:tblPr>
        <w:tblW w:w="5000" w:type="pct"/>
        <w:tblLook w:val="04A0"/>
      </w:tblPr>
      <w:tblGrid>
        <w:gridCol w:w="562"/>
        <w:gridCol w:w="2649"/>
        <w:gridCol w:w="3323"/>
        <w:gridCol w:w="3319"/>
      </w:tblGrid>
      <w:tr w:rsidR="005B62E6" w:rsidRPr="00202113" w:rsidTr="00AD4324">
        <w:trPr>
          <w:trHeight w:val="510"/>
        </w:trPr>
        <w:tc>
          <w:tcPr>
            <w:tcW w:w="28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п.п.</w:t>
            </w:r>
          </w:p>
        </w:tc>
        <w:tc>
          <w:tcPr>
            <w:tcW w:w="1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Технологическая зона</w:t>
            </w:r>
          </w:p>
        </w:tc>
        <w:tc>
          <w:tcPr>
            <w:tcW w:w="3375"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Эксплуатационная зона</w:t>
            </w:r>
          </w:p>
        </w:tc>
      </w:tr>
      <w:tr w:rsidR="005B62E6" w:rsidRPr="00202113" w:rsidTr="00AD4324">
        <w:trPr>
          <w:trHeight w:val="510"/>
        </w:trPr>
        <w:tc>
          <w:tcPr>
            <w:tcW w:w="280" w:type="pct"/>
            <w:vMerge/>
            <w:tcBorders>
              <w:top w:val="single" w:sz="4" w:space="0" w:color="auto"/>
              <w:left w:val="single" w:sz="4" w:space="0" w:color="auto"/>
              <w:bottom w:val="single" w:sz="4" w:space="0" w:color="000000"/>
              <w:right w:val="single" w:sz="4" w:space="0" w:color="auto"/>
            </w:tcBorders>
            <w:vAlign w:val="center"/>
            <w:hideMark/>
          </w:tcPr>
          <w:p w:rsidR="005B62E6" w:rsidRPr="00202113" w:rsidRDefault="005B62E6" w:rsidP="00202113">
            <w:pPr>
              <w:spacing w:after="0"/>
              <w:rPr>
                <w:rFonts w:ascii="Times New Roman" w:hAnsi="Times New Roman"/>
              </w:rPr>
            </w:pPr>
          </w:p>
        </w:tc>
        <w:tc>
          <w:tcPr>
            <w:tcW w:w="1346" w:type="pct"/>
            <w:vMerge/>
            <w:tcBorders>
              <w:top w:val="single" w:sz="4" w:space="0" w:color="auto"/>
              <w:left w:val="single" w:sz="4" w:space="0" w:color="auto"/>
              <w:bottom w:val="single" w:sz="4" w:space="0" w:color="000000"/>
              <w:right w:val="single" w:sz="4" w:space="0" w:color="auto"/>
            </w:tcBorders>
            <w:vAlign w:val="center"/>
            <w:hideMark/>
          </w:tcPr>
          <w:p w:rsidR="005B62E6" w:rsidRPr="00202113" w:rsidRDefault="005B62E6" w:rsidP="00202113">
            <w:pPr>
              <w:spacing w:after="0"/>
              <w:rPr>
                <w:rFonts w:ascii="Times New Roman" w:hAnsi="Times New Roman"/>
              </w:rPr>
            </w:pPr>
          </w:p>
        </w:tc>
        <w:tc>
          <w:tcPr>
            <w:tcW w:w="1688"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Наименование организации</w:t>
            </w:r>
          </w:p>
        </w:tc>
        <w:tc>
          <w:tcPr>
            <w:tcW w:w="16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Зона эксплуатационной ответственности</w:t>
            </w:r>
          </w:p>
        </w:tc>
      </w:tr>
      <w:tr w:rsidR="005B62E6" w:rsidRPr="00202113" w:rsidTr="00AD4324">
        <w:trPr>
          <w:trHeight w:val="510"/>
        </w:trPr>
        <w:tc>
          <w:tcPr>
            <w:tcW w:w="280"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w:t>
            </w:r>
          </w:p>
        </w:tc>
        <w:tc>
          <w:tcPr>
            <w:tcW w:w="1346" w:type="pct"/>
            <w:tcBorders>
              <w:top w:val="nil"/>
              <w:left w:val="nil"/>
              <w:bottom w:val="single" w:sz="4" w:space="0" w:color="auto"/>
              <w:right w:val="single" w:sz="4" w:space="0" w:color="auto"/>
            </w:tcBorders>
            <w:shd w:val="clear" w:color="auto" w:fill="auto"/>
            <w:vAlign w:val="center"/>
            <w:hideMark/>
          </w:tcPr>
          <w:p w:rsidR="005B62E6" w:rsidRPr="00202113" w:rsidRDefault="00E62432" w:rsidP="00202113">
            <w:pPr>
              <w:spacing w:after="0"/>
              <w:rPr>
                <w:rFonts w:ascii="Times New Roman" w:hAnsi="Times New Roman"/>
              </w:rPr>
            </w:pPr>
            <w:r w:rsidRPr="00202113">
              <w:rPr>
                <w:rFonts w:ascii="Times New Roman" w:hAnsi="Times New Roman"/>
              </w:rPr>
              <w:t>п. Палех</w:t>
            </w:r>
          </w:p>
        </w:tc>
        <w:tc>
          <w:tcPr>
            <w:tcW w:w="1688" w:type="pct"/>
            <w:tcBorders>
              <w:top w:val="nil"/>
              <w:left w:val="nil"/>
              <w:bottom w:val="single" w:sz="4" w:space="0" w:color="auto"/>
              <w:right w:val="single" w:sz="4" w:space="0" w:color="auto"/>
            </w:tcBorders>
            <w:shd w:val="clear" w:color="auto" w:fill="auto"/>
            <w:vAlign w:val="center"/>
            <w:hideMark/>
          </w:tcPr>
          <w:p w:rsidR="005B62E6" w:rsidRPr="00202113" w:rsidRDefault="0037671C" w:rsidP="00AD4324">
            <w:pPr>
              <w:spacing w:after="0"/>
              <w:jc w:val="center"/>
              <w:rPr>
                <w:rFonts w:ascii="Times New Roman" w:hAnsi="Times New Roman"/>
              </w:rPr>
            </w:pPr>
            <w:r>
              <w:rPr>
                <w:rFonts w:ascii="Times New Roman" w:hAnsi="Times New Roman"/>
                <w:color w:val="000000"/>
                <w:w w:val="104"/>
              </w:rPr>
              <w:t>МУП «Палехский туристский центр»</w:t>
            </w:r>
          </w:p>
        </w:tc>
        <w:tc>
          <w:tcPr>
            <w:tcW w:w="16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AD4324">
            <w:pPr>
              <w:spacing w:after="0"/>
              <w:jc w:val="center"/>
              <w:rPr>
                <w:rFonts w:ascii="Times New Roman" w:hAnsi="Times New Roman"/>
              </w:rPr>
            </w:pPr>
            <w:r w:rsidRPr="00202113">
              <w:rPr>
                <w:rFonts w:ascii="Times New Roman" w:hAnsi="Times New Roman"/>
              </w:rPr>
              <w:t xml:space="preserve">Все сети </w:t>
            </w:r>
            <w:proofErr w:type="spellStart"/>
            <w:r w:rsidRPr="00202113">
              <w:rPr>
                <w:rFonts w:ascii="Times New Roman" w:hAnsi="Times New Roman"/>
              </w:rPr>
              <w:t>ЦСВО</w:t>
            </w:r>
            <w:proofErr w:type="spellEnd"/>
            <w:r w:rsidRPr="00202113">
              <w:rPr>
                <w:rFonts w:ascii="Times New Roman" w:hAnsi="Times New Roman"/>
              </w:rPr>
              <w:t xml:space="preserve"> и </w:t>
            </w:r>
            <w:proofErr w:type="spellStart"/>
            <w:r w:rsidRPr="00202113">
              <w:rPr>
                <w:rFonts w:ascii="Times New Roman" w:hAnsi="Times New Roman"/>
              </w:rPr>
              <w:t>КНС</w:t>
            </w:r>
            <w:proofErr w:type="spellEnd"/>
            <w:r w:rsidRPr="00202113">
              <w:rPr>
                <w:rFonts w:ascii="Times New Roman" w:hAnsi="Times New Roman"/>
              </w:rPr>
              <w:t xml:space="preserve"> (</w:t>
            </w:r>
            <w:r w:rsidR="00DB7CA3" w:rsidRPr="00202113">
              <w:rPr>
                <w:rFonts w:ascii="Times New Roman" w:hAnsi="Times New Roman"/>
              </w:rPr>
              <w:t>3</w:t>
            </w:r>
            <w:r w:rsidRPr="00202113">
              <w:rPr>
                <w:rFonts w:ascii="Times New Roman" w:hAnsi="Times New Roman"/>
              </w:rPr>
              <w:t xml:space="preserve"> шт.) на территории: </w:t>
            </w:r>
            <w:r w:rsidR="00E62432" w:rsidRPr="00202113">
              <w:rPr>
                <w:rFonts w:ascii="Times New Roman" w:hAnsi="Times New Roman"/>
              </w:rPr>
              <w:t>п. Палех</w:t>
            </w:r>
          </w:p>
        </w:tc>
      </w:tr>
    </w:tbl>
    <w:p w:rsidR="00AD4324" w:rsidRDefault="00AD4324" w:rsidP="00202113">
      <w:pPr>
        <w:spacing w:after="0"/>
        <w:jc w:val="center"/>
        <w:rPr>
          <w:rFonts w:ascii="Times New Roman" w:hAnsi="Times New Roman"/>
          <w:b/>
        </w:rPr>
      </w:pPr>
      <w:bookmarkStart w:id="184" w:name="_Toc511732726"/>
    </w:p>
    <w:p w:rsidR="005B62E6" w:rsidRPr="00731024" w:rsidRDefault="005B62E6" w:rsidP="00731024">
      <w:pPr>
        <w:pStyle w:val="2"/>
        <w:ind w:left="0" w:firstLine="0"/>
        <w:jc w:val="center"/>
      </w:pPr>
      <w:bookmarkStart w:id="185" w:name="_Toc45809776"/>
      <w:r w:rsidRPr="00731024">
        <w:t>Расчет требуемой мощности очистных сооружений исходя из данных о расчетном расходе сточных вод, дефицита (резерва) мощностей по технологическим зонам сооружений водоотведения с разбивкой по годам</w:t>
      </w:r>
      <w:bookmarkEnd w:id="184"/>
      <w:bookmarkEnd w:id="185"/>
    </w:p>
    <w:p w:rsidR="00AD4324" w:rsidRPr="00AD4324" w:rsidRDefault="00AD4324" w:rsidP="00202113">
      <w:pPr>
        <w:spacing w:after="0"/>
        <w:jc w:val="center"/>
        <w:rPr>
          <w:rFonts w:ascii="Times New Roman" w:hAnsi="Times New Roman"/>
          <w:b/>
          <w:sz w:val="26"/>
          <w:szCs w:val="26"/>
        </w:rPr>
      </w:pPr>
    </w:p>
    <w:p w:rsidR="005B62E6" w:rsidRPr="00AD4324" w:rsidRDefault="005B62E6" w:rsidP="00AD4324">
      <w:pPr>
        <w:spacing w:after="0" w:line="312" w:lineRule="auto"/>
        <w:ind w:firstLine="425"/>
        <w:jc w:val="both"/>
        <w:rPr>
          <w:rFonts w:ascii="Times New Roman" w:hAnsi="Times New Roman"/>
          <w:sz w:val="24"/>
          <w:szCs w:val="24"/>
        </w:rPr>
      </w:pPr>
      <w:r w:rsidRPr="00AD4324">
        <w:rPr>
          <w:rFonts w:ascii="Times New Roman" w:hAnsi="Times New Roman"/>
          <w:sz w:val="24"/>
          <w:szCs w:val="24"/>
        </w:rPr>
        <w:t xml:space="preserve">Расчет требуемой мощности </w:t>
      </w:r>
      <w:proofErr w:type="spellStart"/>
      <w:r w:rsidRPr="00AD4324">
        <w:rPr>
          <w:rFonts w:ascii="Times New Roman" w:hAnsi="Times New Roman"/>
          <w:sz w:val="24"/>
          <w:szCs w:val="24"/>
        </w:rPr>
        <w:t>ОСК</w:t>
      </w:r>
      <w:proofErr w:type="spellEnd"/>
      <w:r w:rsidRPr="00AD4324">
        <w:rPr>
          <w:rFonts w:ascii="Times New Roman" w:hAnsi="Times New Roman"/>
          <w:sz w:val="24"/>
          <w:szCs w:val="24"/>
        </w:rPr>
        <w:t xml:space="preserve"> </w:t>
      </w:r>
      <w:proofErr w:type="gramStart"/>
      <w:r w:rsidRPr="00AD4324">
        <w:rPr>
          <w:rFonts w:ascii="Times New Roman" w:hAnsi="Times New Roman"/>
          <w:sz w:val="24"/>
          <w:szCs w:val="24"/>
        </w:rPr>
        <w:t xml:space="preserve">исходя из данных о расчетном расходе сточных вод, дефицита (резерва) мощностей по технологическим зонам сооружений водоотведения с разбивкой по годам по </w:t>
      </w:r>
      <w:proofErr w:type="spellStart"/>
      <w:r w:rsidRPr="00AD4324">
        <w:rPr>
          <w:rFonts w:ascii="Times New Roman" w:hAnsi="Times New Roman"/>
          <w:sz w:val="24"/>
          <w:szCs w:val="24"/>
        </w:rPr>
        <w:t>ЦСВО</w:t>
      </w:r>
      <w:proofErr w:type="spellEnd"/>
      <w:r w:rsidRPr="00AD4324">
        <w:rPr>
          <w:rFonts w:ascii="Times New Roman" w:hAnsi="Times New Roman"/>
          <w:sz w:val="24"/>
          <w:szCs w:val="24"/>
        </w:rPr>
        <w:t xml:space="preserve">, расположенным на территории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представлен</w:t>
      </w:r>
      <w:proofErr w:type="gramEnd"/>
      <w:r w:rsidRPr="00AD4324">
        <w:rPr>
          <w:rFonts w:ascii="Times New Roman" w:hAnsi="Times New Roman"/>
          <w:sz w:val="24"/>
          <w:szCs w:val="24"/>
        </w:rPr>
        <w:t xml:space="preserve"> в таблице ниже.</w:t>
      </w:r>
    </w:p>
    <w:p w:rsidR="005B62E6" w:rsidRPr="00202113" w:rsidRDefault="005B62E6" w:rsidP="00202113">
      <w:pPr>
        <w:spacing w:after="0"/>
        <w:ind w:firstLine="426"/>
        <w:jc w:val="both"/>
        <w:rPr>
          <w:rFonts w:ascii="Times New Roman" w:hAnsi="Times New Roman"/>
          <w:highlight w:val="yellow"/>
        </w:rPr>
        <w:sectPr w:rsidR="005B62E6" w:rsidRPr="00202113" w:rsidSect="00AB56FA">
          <w:pgSz w:w="11906" w:h="16838"/>
          <w:pgMar w:top="1104" w:right="851" w:bottom="1134" w:left="1418" w:header="567" w:footer="567" w:gutter="0"/>
          <w:cols w:space="708"/>
          <w:docGrid w:linePitch="360"/>
        </w:sectPr>
      </w:pPr>
    </w:p>
    <w:p w:rsidR="005B62E6" w:rsidRPr="00AD4324" w:rsidRDefault="005B62E6" w:rsidP="00202113">
      <w:pPr>
        <w:spacing w:after="0"/>
        <w:rPr>
          <w:rFonts w:ascii="Times New Roman" w:hAnsi="Times New Roman"/>
          <w:sz w:val="24"/>
          <w:szCs w:val="24"/>
        </w:rPr>
      </w:pPr>
      <w:bookmarkStart w:id="186" w:name="_Toc511732780"/>
      <w:r w:rsidRPr="00AD4324">
        <w:rPr>
          <w:rFonts w:ascii="Times New Roman" w:hAnsi="Times New Roman"/>
          <w:sz w:val="24"/>
          <w:szCs w:val="24"/>
        </w:rPr>
        <w:lastRenderedPageBreak/>
        <w:t xml:space="preserve">Таблица </w:t>
      </w:r>
      <w:r w:rsidR="00A773C1" w:rsidRPr="00AD4324">
        <w:rPr>
          <w:rFonts w:ascii="Times New Roman" w:hAnsi="Times New Roman"/>
          <w:sz w:val="24"/>
          <w:szCs w:val="24"/>
        </w:rPr>
        <w:fldChar w:fldCharType="begin"/>
      </w:r>
      <w:r w:rsidRPr="00AD4324">
        <w:rPr>
          <w:rFonts w:ascii="Times New Roman" w:hAnsi="Times New Roman"/>
          <w:sz w:val="24"/>
          <w:szCs w:val="24"/>
        </w:rPr>
        <w:instrText xml:space="preserve"> STYLEREF 1 \s </w:instrText>
      </w:r>
      <w:r w:rsidR="00A773C1" w:rsidRPr="00AD4324">
        <w:rPr>
          <w:rFonts w:ascii="Times New Roman" w:hAnsi="Times New Roman"/>
          <w:sz w:val="24"/>
          <w:szCs w:val="24"/>
        </w:rPr>
        <w:fldChar w:fldCharType="separate"/>
      </w:r>
      <w:r w:rsidRPr="00AD4324">
        <w:rPr>
          <w:rFonts w:ascii="Times New Roman" w:hAnsi="Times New Roman"/>
          <w:sz w:val="24"/>
          <w:szCs w:val="24"/>
        </w:rPr>
        <w:t>3</w:t>
      </w:r>
      <w:r w:rsidR="00A773C1" w:rsidRPr="00AD4324">
        <w:rPr>
          <w:rFonts w:ascii="Times New Roman" w:hAnsi="Times New Roman"/>
          <w:sz w:val="24"/>
          <w:szCs w:val="24"/>
        </w:rPr>
        <w:fldChar w:fldCharType="end"/>
      </w:r>
      <w:r w:rsidRPr="00AD4324">
        <w:rPr>
          <w:rFonts w:ascii="Times New Roman" w:hAnsi="Times New Roman"/>
          <w:sz w:val="24"/>
          <w:szCs w:val="24"/>
        </w:rPr>
        <w:t>.</w:t>
      </w:r>
      <w:r w:rsidR="00A773C1" w:rsidRPr="00AD4324">
        <w:rPr>
          <w:rFonts w:ascii="Times New Roman" w:hAnsi="Times New Roman"/>
          <w:sz w:val="24"/>
          <w:szCs w:val="24"/>
        </w:rPr>
        <w:fldChar w:fldCharType="begin"/>
      </w:r>
      <w:r w:rsidRPr="00AD4324">
        <w:rPr>
          <w:rFonts w:ascii="Times New Roman" w:hAnsi="Times New Roman"/>
          <w:sz w:val="24"/>
          <w:szCs w:val="24"/>
        </w:rPr>
        <w:instrText xml:space="preserve"> SEQ Таблица \* ARABIC \s 1 </w:instrText>
      </w:r>
      <w:r w:rsidR="00A773C1" w:rsidRPr="00AD4324">
        <w:rPr>
          <w:rFonts w:ascii="Times New Roman" w:hAnsi="Times New Roman"/>
          <w:sz w:val="24"/>
          <w:szCs w:val="24"/>
        </w:rPr>
        <w:fldChar w:fldCharType="separate"/>
      </w:r>
      <w:r w:rsidRPr="00AD4324">
        <w:rPr>
          <w:rFonts w:ascii="Times New Roman" w:hAnsi="Times New Roman"/>
          <w:sz w:val="24"/>
          <w:szCs w:val="24"/>
        </w:rPr>
        <w:t>3</w:t>
      </w:r>
      <w:r w:rsidR="00A773C1" w:rsidRPr="00AD4324">
        <w:rPr>
          <w:rFonts w:ascii="Times New Roman" w:hAnsi="Times New Roman"/>
          <w:sz w:val="24"/>
          <w:szCs w:val="24"/>
        </w:rPr>
        <w:fldChar w:fldCharType="end"/>
      </w:r>
      <w:r w:rsidR="00AD4324" w:rsidRPr="00AD4324">
        <w:rPr>
          <w:rFonts w:ascii="Times New Roman" w:hAnsi="Times New Roman"/>
          <w:sz w:val="24"/>
          <w:szCs w:val="24"/>
        </w:rPr>
        <w:t>.</w:t>
      </w:r>
      <w:r w:rsidRPr="00AD4324">
        <w:rPr>
          <w:rFonts w:ascii="Times New Roman" w:hAnsi="Times New Roman"/>
          <w:sz w:val="24"/>
          <w:szCs w:val="24"/>
        </w:rPr>
        <w:t xml:space="preserve"> Расчет требуемой мощности очистных сооружений</w:t>
      </w:r>
      <w:bookmarkEnd w:id="18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116"/>
        <w:gridCol w:w="784"/>
        <w:gridCol w:w="935"/>
        <w:gridCol w:w="785"/>
        <w:gridCol w:w="785"/>
        <w:gridCol w:w="785"/>
        <w:gridCol w:w="785"/>
        <w:gridCol w:w="785"/>
        <w:gridCol w:w="785"/>
        <w:gridCol w:w="785"/>
        <w:gridCol w:w="785"/>
        <w:gridCol w:w="785"/>
        <w:gridCol w:w="785"/>
        <w:gridCol w:w="785"/>
        <w:gridCol w:w="782"/>
      </w:tblGrid>
      <w:tr w:rsidR="00133573" w:rsidRPr="00AD4324" w:rsidTr="00AD4324">
        <w:trPr>
          <w:trHeight w:val="230"/>
          <w:tblHeader/>
        </w:trPr>
        <w:tc>
          <w:tcPr>
            <w:tcW w:w="188" w:type="pct"/>
            <w:vMerge w:val="restar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 п.п.</w:t>
            </w:r>
          </w:p>
        </w:tc>
        <w:tc>
          <w:tcPr>
            <w:tcW w:w="1052" w:type="pct"/>
            <w:vMerge w:val="restar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Показатель</w:t>
            </w:r>
          </w:p>
        </w:tc>
        <w:tc>
          <w:tcPr>
            <w:tcW w:w="265" w:type="pct"/>
            <w:vMerge w:val="restar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 xml:space="preserve">Ед. </w:t>
            </w:r>
            <w:proofErr w:type="spellStart"/>
            <w:r w:rsidRPr="00AD4324">
              <w:rPr>
                <w:rFonts w:ascii="Times New Roman" w:hAnsi="Times New Roman"/>
              </w:rPr>
              <w:t>изм</w:t>
            </w:r>
            <w:proofErr w:type="spellEnd"/>
            <w:r w:rsidRPr="00AD4324">
              <w:rPr>
                <w:rFonts w:ascii="Times New Roman" w:hAnsi="Times New Roman"/>
              </w:rPr>
              <w:t>.</w:t>
            </w:r>
          </w:p>
        </w:tc>
        <w:tc>
          <w:tcPr>
            <w:tcW w:w="316"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Период</w:t>
            </w:r>
          </w:p>
        </w:tc>
        <w:tc>
          <w:tcPr>
            <w:tcW w:w="3178" w:type="pct"/>
            <w:gridSpan w:val="12"/>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Прогнозный период</w:t>
            </w:r>
          </w:p>
        </w:tc>
      </w:tr>
      <w:tr w:rsidR="00133573" w:rsidRPr="00AD4324" w:rsidTr="00AD4324">
        <w:trPr>
          <w:trHeight w:val="255"/>
          <w:tblHeader/>
        </w:trPr>
        <w:tc>
          <w:tcPr>
            <w:tcW w:w="188" w:type="pct"/>
            <w:vMerge/>
            <w:vAlign w:val="center"/>
            <w:hideMark/>
          </w:tcPr>
          <w:p w:rsidR="00133573" w:rsidRPr="00AD4324" w:rsidRDefault="00133573" w:rsidP="00AD4324">
            <w:pPr>
              <w:spacing w:after="0" w:line="240" w:lineRule="auto"/>
              <w:jc w:val="center"/>
              <w:rPr>
                <w:rFonts w:ascii="Times New Roman" w:hAnsi="Times New Roman"/>
              </w:rPr>
            </w:pPr>
          </w:p>
        </w:tc>
        <w:tc>
          <w:tcPr>
            <w:tcW w:w="1052" w:type="pct"/>
            <w:vMerge/>
            <w:vAlign w:val="center"/>
            <w:hideMark/>
          </w:tcPr>
          <w:p w:rsidR="00133573" w:rsidRPr="00AD4324" w:rsidRDefault="00133573" w:rsidP="00AD4324">
            <w:pPr>
              <w:spacing w:after="0" w:line="240" w:lineRule="auto"/>
              <w:jc w:val="center"/>
              <w:rPr>
                <w:rFonts w:ascii="Times New Roman" w:hAnsi="Times New Roman"/>
              </w:rPr>
            </w:pPr>
          </w:p>
        </w:tc>
        <w:tc>
          <w:tcPr>
            <w:tcW w:w="265" w:type="pct"/>
            <w:vMerge/>
            <w:vAlign w:val="center"/>
            <w:hideMark/>
          </w:tcPr>
          <w:p w:rsidR="00133573" w:rsidRPr="00AD4324" w:rsidRDefault="00133573" w:rsidP="00AD4324">
            <w:pPr>
              <w:spacing w:after="0" w:line="240" w:lineRule="auto"/>
              <w:jc w:val="center"/>
              <w:rPr>
                <w:rFonts w:ascii="Times New Roman" w:hAnsi="Times New Roman"/>
              </w:rPr>
            </w:pPr>
          </w:p>
        </w:tc>
        <w:tc>
          <w:tcPr>
            <w:tcW w:w="316"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2018 г.</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2019</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2020</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2021</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2022</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2023</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2024</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2025</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2026</w:t>
            </w:r>
          </w:p>
        </w:tc>
        <w:tc>
          <w:tcPr>
            <w:tcW w:w="265" w:type="pct"/>
            <w:shd w:val="clear" w:color="auto" w:fill="auto"/>
            <w:vAlign w:val="center"/>
            <w:hideMark/>
          </w:tcPr>
          <w:p w:rsidR="00133573" w:rsidRPr="00AD4324" w:rsidRDefault="00694DB6" w:rsidP="00AD4324">
            <w:pPr>
              <w:spacing w:after="0" w:line="240" w:lineRule="auto"/>
              <w:jc w:val="center"/>
              <w:rPr>
                <w:rFonts w:ascii="Times New Roman" w:hAnsi="Times New Roman"/>
              </w:rPr>
            </w:pPr>
            <w:r w:rsidRPr="00AD4324">
              <w:rPr>
                <w:rFonts w:ascii="Times New Roman" w:hAnsi="Times New Roman"/>
              </w:rPr>
              <w:t>2027</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2028</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2029</w:t>
            </w:r>
          </w:p>
        </w:tc>
        <w:tc>
          <w:tcPr>
            <w:tcW w:w="264" w:type="pct"/>
            <w:vAlign w:val="center"/>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2030</w:t>
            </w:r>
          </w:p>
        </w:tc>
      </w:tr>
      <w:tr w:rsidR="00133573" w:rsidRPr="00AD4324" w:rsidTr="00AD4324">
        <w:trPr>
          <w:trHeight w:val="294"/>
        </w:trPr>
        <w:tc>
          <w:tcPr>
            <w:tcW w:w="188"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1</w:t>
            </w:r>
          </w:p>
        </w:tc>
        <w:tc>
          <w:tcPr>
            <w:tcW w:w="4548" w:type="pct"/>
            <w:gridSpan w:val="14"/>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Технологическая зона водоотведения (п. Палех)</w:t>
            </w:r>
          </w:p>
        </w:tc>
        <w:tc>
          <w:tcPr>
            <w:tcW w:w="264" w:type="pct"/>
            <w:vAlign w:val="center"/>
          </w:tcPr>
          <w:p w:rsidR="00133573" w:rsidRPr="00AD4324" w:rsidRDefault="00133573" w:rsidP="00AD4324">
            <w:pPr>
              <w:spacing w:after="0" w:line="240" w:lineRule="auto"/>
              <w:jc w:val="center"/>
              <w:rPr>
                <w:rFonts w:ascii="Times New Roman" w:hAnsi="Times New Roman"/>
              </w:rPr>
            </w:pPr>
          </w:p>
        </w:tc>
      </w:tr>
      <w:tr w:rsidR="00133573" w:rsidRPr="00AD4324" w:rsidTr="00AD4324">
        <w:trPr>
          <w:trHeight w:val="1064"/>
        </w:trPr>
        <w:tc>
          <w:tcPr>
            <w:tcW w:w="188"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1.1</w:t>
            </w:r>
          </w:p>
        </w:tc>
        <w:tc>
          <w:tcPr>
            <w:tcW w:w="1052" w:type="pct"/>
            <w:shd w:val="clear" w:color="auto" w:fill="auto"/>
            <w:vAlign w:val="center"/>
            <w:hideMark/>
          </w:tcPr>
          <w:p w:rsidR="00133573" w:rsidRPr="00AD4324" w:rsidRDefault="00133573" w:rsidP="00AD4324">
            <w:pPr>
              <w:spacing w:after="0" w:line="240" w:lineRule="auto"/>
              <w:jc w:val="center"/>
              <w:rPr>
                <w:rFonts w:ascii="Times New Roman" w:hAnsi="Times New Roman"/>
                <w:lang w:val="en-US"/>
              </w:rPr>
            </w:pPr>
            <w:r w:rsidRPr="00AD4324">
              <w:rPr>
                <w:rFonts w:ascii="Times New Roman" w:hAnsi="Times New Roman"/>
              </w:rPr>
              <w:t>Объём сточных вод</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тыс. м³</w:t>
            </w:r>
          </w:p>
        </w:tc>
        <w:tc>
          <w:tcPr>
            <w:tcW w:w="316"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114,14888</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115,3703</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116,6047</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117,8524</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119,1134</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120,3879</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121,6761</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122,978</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124,2939</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125,6238</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126,968</w:t>
            </w:r>
          </w:p>
        </w:tc>
        <w:tc>
          <w:tcPr>
            <w:tcW w:w="265" w:type="pct"/>
            <w:shd w:val="clear" w:color="auto" w:fill="auto"/>
            <w:textDirection w:val="btLr"/>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128,3266</w:t>
            </w:r>
          </w:p>
        </w:tc>
        <w:tc>
          <w:tcPr>
            <w:tcW w:w="264" w:type="pct"/>
            <w:textDirection w:val="btLr"/>
            <w:vAlign w:val="center"/>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129,6997</w:t>
            </w:r>
          </w:p>
        </w:tc>
      </w:tr>
      <w:tr w:rsidR="00133573" w:rsidRPr="00AD4324" w:rsidTr="00AD4324">
        <w:trPr>
          <w:trHeight w:val="510"/>
        </w:trPr>
        <w:tc>
          <w:tcPr>
            <w:tcW w:w="188"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1.2</w:t>
            </w:r>
          </w:p>
        </w:tc>
        <w:tc>
          <w:tcPr>
            <w:tcW w:w="1052" w:type="pct"/>
            <w:shd w:val="clear" w:color="auto" w:fill="auto"/>
            <w:vAlign w:val="center"/>
            <w:hideMark/>
          </w:tcPr>
          <w:p w:rsidR="00133573" w:rsidRPr="00AD4324" w:rsidRDefault="00133573" w:rsidP="00AD4324">
            <w:pPr>
              <w:spacing w:after="0" w:line="240" w:lineRule="auto"/>
              <w:jc w:val="center"/>
              <w:rPr>
                <w:rFonts w:ascii="Times New Roman" w:hAnsi="Times New Roman"/>
                <w:lang w:val="en-US"/>
              </w:rPr>
            </w:pPr>
            <w:r w:rsidRPr="00AD4324">
              <w:rPr>
                <w:rFonts w:ascii="Times New Roman" w:hAnsi="Times New Roman"/>
              </w:rPr>
              <w:t>Объём сточных вод</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proofErr w:type="gramStart"/>
            <w:r w:rsidRPr="00AD4324">
              <w:rPr>
                <w:rFonts w:ascii="Times New Roman" w:hAnsi="Times New Roman"/>
              </w:rPr>
              <w:t>м</w:t>
            </w:r>
            <w:proofErr w:type="gramEnd"/>
            <w:r w:rsidRPr="00AD4324">
              <w:rPr>
                <w:rFonts w:ascii="Times New Roman" w:hAnsi="Times New Roman"/>
              </w:rPr>
              <w:t>³</w:t>
            </w:r>
          </w:p>
        </w:tc>
        <w:tc>
          <w:tcPr>
            <w:tcW w:w="316"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312,7</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316,1</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319,5</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322,9</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326,3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329,8</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333,4</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336,9</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340,5</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344,2</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347,9</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351,6</w:t>
            </w:r>
          </w:p>
        </w:tc>
        <w:tc>
          <w:tcPr>
            <w:tcW w:w="264" w:type="pct"/>
            <w:vAlign w:val="center"/>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355,3</w:t>
            </w:r>
          </w:p>
        </w:tc>
      </w:tr>
      <w:tr w:rsidR="00133573" w:rsidRPr="00AD4324" w:rsidTr="00AD4324">
        <w:trPr>
          <w:trHeight w:val="510"/>
        </w:trPr>
        <w:tc>
          <w:tcPr>
            <w:tcW w:w="188"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1.3</w:t>
            </w:r>
          </w:p>
        </w:tc>
        <w:tc>
          <w:tcPr>
            <w:tcW w:w="1052"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Коэффициент суточной неравномерности*</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w:t>
            </w:r>
          </w:p>
        </w:tc>
        <w:tc>
          <w:tcPr>
            <w:tcW w:w="316"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c>
          <w:tcPr>
            <w:tcW w:w="264" w:type="pct"/>
            <w:vAlign w:val="center"/>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1,3</w:t>
            </w:r>
          </w:p>
        </w:tc>
      </w:tr>
      <w:tr w:rsidR="00133573" w:rsidRPr="00AD4324" w:rsidTr="00AD4324">
        <w:trPr>
          <w:trHeight w:val="1020"/>
        </w:trPr>
        <w:tc>
          <w:tcPr>
            <w:tcW w:w="188"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1.4</w:t>
            </w:r>
          </w:p>
        </w:tc>
        <w:tc>
          <w:tcPr>
            <w:tcW w:w="1052"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r w:rsidRPr="00AD4324">
              <w:rPr>
                <w:rFonts w:ascii="Times New Roman" w:hAnsi="Times New Roman"/>
              </w:rPr>
              <w:t xml:space="preserve">Объём сточных вод, переданных в технологическую зону (в сутки максимального водопотребления) - требуемая производительность </w:t>
            </w:r>
            <w:proofErr w:type="spellStart"/>
            <w:r w:rsidRPr="00AD4324">
              <w:rPr>
                <w:rFonts w:ascii="Times New Roman" w:hAnsi="Times New Roman"/>
              </w:rPr>
              <w:t>ОСК</w:t>
            </w:r>
            <w:proofErr w:type="spellEnd"/>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rPr>
            </w:pPr>
            <w:proofErr w:type="gramStart"/>
            <w:r w:rsidRPr="00AD4324">
              <w:rPr>
                <w:rFonts w:ascii="Times New Roman" w:hAnsi="Times New Roman"/>
              </w:rPr>
              <w:t>м</w:t>
            </w:r>
            <w:proofErr w:type="gramEnd"/>
            <w:r w:rsidRPr="00AD4324">
              <w:rPr>
                <w:rFonts w:ascii="Times New Roman" w:hAnsi="Times New Roman"/>
              </w:rPr>
              <w:t>³</w:t>
            </w:r>
          </w:p>
        </w:tc>
        <w:tc>
          <w:tcPr>
            <w:tcW w:w="316"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406,6</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410,9</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415,3</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419,7</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424,2</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428,8</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433,4</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438,0</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442,7</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447,4</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452,2</w:t>
            </w:r>
          </w:p>
        </w:tc>
        <w:tc>
          <w:tcPr>
            <w:tcW w:w="265" w:type="pct"/>
            <w:shd w:val="clear" w:color="auto" w:fill="auto"/>
            <w:vAlign w:val="center"/>
            <w:hideMark/>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457,1</w:t>
            </w:r>
          </w:p>
        </w:tc>
        <w:tc>
          <w:tcPr>
            <w:tcW w:w="264" w:type="pct"/>
            <w:vAlign w:val="center"/>
          </w:tcPr>
          <w:p w:rsidR="00133573" w:rsidRPr="00AD4324" w:rsidRDefault="00133573" w:rsidP="00AD4324">
            <w:pPr>
              <w:spacing w:after="0" w:line="240" w:lineRule="auto"/>
              <w:jc w:val="center"/>
              <w:rPr>
                <w:rFonts w:ascii="Times New Roman" w:hAnsi="Times New Roman"/>
                <w:color w:val="000000"/>
              </w:rPr>
            </w:pPr>
            <w:r w:rsidRPr="00AD4324">
              <w:rPr>
                <w:rFonts w:ascii="Times New Roman" w:hAnsi="Times New Roman"/>
                <w:color w:val="000000"/>
              </w:rPr>
              <w:t>461,9</w:t>
            </w:r>
          </w:p>
        </w:tc>
      </w:tr>
    </w:tbl>
    <w:p w:rsidR="00AD4324" w:rsidRDefault="00AD4324" w:rsidP="00AD4324">
      <w:pPr>
        <w:spacing w:after="0" w:line="312" w:lineRule="auto"/>
        <w:rPr>
          <w:rFonts w:ascii="Times New Roman" w:hAnsi="Times New Roman"/>
          <w:sz w:val="24"/>
          <w:szCs w:val="24"/>
          <w:highlight w:val="yellow"/>
        </w:rPr>
      </w:pPr>
    </w:p>
    <w:p w:rsidR="005B62E6" w:rsidRPr="00AD4324" w:rsidRDefault="005B62E6" w:rsidP="00AD4324">
      <w:pPr>
        <w:spacing w:after="0" w:line="312" w:lineRule="auto"/>
        <w:rPr>
          <w:rFonts w:ascii="Times New Roman" w:hAnsi="Times New Roman"/>
          <w:sz w:val="24"/>
          <w:szCs w:val="24"/>
        </w:rPr>
      </w:pPr>
      <w:r w:rsidRPr="00AD4324">
        <w:rPr>
          <w:rFonts w:ascii="Times New Roman" w:hAnsi="Times New Roman"/>
          <w:sz w:val="24"/>
          <w:szCs w:val="24"/>
        </w:rPr>
        <w:t xml:space="preserve">* в соответствии с п. 5.2 СП 31.13330.2012 «Водоснабжение. Наружные сети и сооружения. Актуализированная редакция </w:t>
      </w:r>
      <w:proofErr w:type="spellStart"/>
      <w:r w:rsidRPr="00AD4324">
        <w:rPr>
          <w:rFonts w:ascii="Times New Roman" w:hAnsi="Times New Roman"/>
          <w:sz w:val="24"/>
          <w:szCs w:val="24"/>
        </w:rPr>
        <w:t>СНиП</w:t>
      </w:r>
      <w:proofErr w:type="spellEnd"/>
      <w:r w:rsidRPr="00AD4324">
        <w:rPr>
          <w:rFonts w:ascii="Times New Roman" w:hAnsi="Times New Roman"/>
          <w:sz w:val="24"/>
          <w:szCs w:val="24"/>
        </w:rPr>
        <w:t xml:space="preserve"> 2.04.02-84»</w:t>
      </w:r>
    </w:p>
    <w:p w:rsidR="005B62E6" w:rsidRPr="00AD4324" w:rsidRDefault="005B62E6" w:rsidP="00AD4324">
      <w:pPr>
        <w:spacing w:after="0" w:line="312" w:lineRule="auto"/>
        <w:rPr>
          <w:rFonts w:ascii="Times New Roman" w:hAnsi="Times New Roman"/>
          <w:sz w:val="24"/>
          <w:szCs w:val="24"/>
        </w:rPr>
      </w:pPr>
      <w:r w:rsidRPr="00AD4324">
        <w:rPr>
          <w:rFonts w:ascii="Times New Roman" w:hAnsi="Times New Roman"/>
          <w:sz w:val="24"/>
          <w:szCs w:val="24"/>
        </w:rPr>
        <w:t xml:space="preserve">Как видно из представленной таблицы, требуемая производительность </w:t>
      </w:r>
      <w:proofErr w:type="spellStart"/>
      <w:r w:rsidRPr="00AD4324">
        <w:rPr>
          <w:rFonts w:ascii="Times New Roman" w:hAnsi="Times New Roman"/>
          <w:sz w:val="24"/>
          <w:szCs w:val="24"/>
        </w:rPr>
        <w:t>ОСК</w:t>
      </w:r>
      <w:proofErr w:type="spellEnd"/>
      <w:r w:rsidRPr="00AD4324">
        <w:rPr>
          <w:rFonts w:ascii="Times New Roman" w:hAnsi="Times New Roman"/>
          <w:sz w:val="24"/>
          <w:szCs w:val="24"/>
        </w:rPr>
        <w:t xml:space="preserve"> в 20</w:t>
      </w:r>
      <w:r w:rsidR="00694DB6" w:rsidRPr="00AD4324">
        <w:rPr>
          <w:rFonts w:ascii="Times New Roman" w:hAnsi="Times New Roman"/>
          <w:sz w:val="24"/>
          <w:szCs w:val="24"/>
        </w:rPr>
        <w:t xml:space="preserve">30 </w:t>
      </w:r>
      <w:r w:rsidRPr="00AD4324">
        <w:rPr>
          <w:rFonts w:ascii="Times New Roman" w:hAnsi="Times New Roman"/>
          <w:sz w:val="24"/>
          <w:szCs w:val="24"/>
        </w:rPr>
        <w:t>г. составит:</w:t>
      </w:r>
    </w:p>
    <w:p w:rsidR="005B62E6" w:rsidRPr="00AD4324" w:rsidRDefault="005B62E6" w:rsidP="00AD4324">
      <w:pPr>
        <w:spacing w:after="0" w:line="312" w:lineRule="auto"/>
        <w:rPr>
          <w:rFonts w:ascii="Times New Roman" w:hAnsi="Times New Roman"/>
          <w:sz w:val="24"/>
          <w:szCs w:val="24"/>
        </w:rPr>
      </w:pPr>
      <w:r w:rsidRPr="00AD4324">
        <w:rPr>
          <w:rFonts w:ascii="Times New Roman" w:hAnsi="Times New Roman"/>
          <w:sz w:val="24"/>
          <w:szCs w:val="24"/>
        </w:rPr>
        <w:t xml:space="preserve">по технологической зоне водоотведения № 1 – </w:t>
      </w:r>
      <w:r w:rsidR="00694DB6" w:rsidRPr="00AD4324">
        <w:rPr>
          <w:rFonts w:ascii="Times New Roman" w:hAnsi="Times New Roman"/>
          <w:sz w:val="24"/>
          <w:szCs w:val="24"/>
        </w:rPr>
        <w:t xml:space="preserve">461,9 </w:t>
      </w:r>
      <w:r w:rsidRPr="00AD4324">
        <w:rPr>
          <w:rFonts w:ascii="Times New Roman" w:hAnsi="Times New Roman"/>
          <w:sz w:val="24"/>
          <w:szCs w:val="24"/>
        </w:rPr>
        <w:t xml:space="preserve"> м³/сут.</w:t>
      </w:r>
    </w:p>
    <w:p w:rsidR="005B62E6" w:rsidRPr="00AD4324" w:rsidRDefault="005B62E6" w:rsidP="00AD4324">
      <w:pPr>
        <w:spacing w:after="0" w:line="312" w:lineRule="auto"/>
        <w:rPr>
          <w:rFonts w:ascii="Times New Roman" w:hAnsi="Times New Roman"/>
          <w:sz w:val="24"/>
          <w:szCs w:val="24"/>
        </w:rPr>
        <w:sectPr w:rsidR="005B62E6" w:rsidRPr="00AD4324" w:rsidSect="00AB56FA">
          <w:pgSz w:w="16838" w:h="11906" w:orient="landscape"/>
          <w:pgMar w:top="984" w:right="1106" w:bottom="851" w:left="1134" w:header="567" w:footer="567" w:gutter="0"/>
          <w:cols w:space="708"/>
          <w:docGrid w:linePitch="360"/>
        </w:sectPr>
      </w:pPr>
    </w:p>
    <w:p w:rsidR="005B62E6" w:rsidRPr="00731024" w:rsidRDefault="005B62E6" w:rsidP="00D35BA5">
      <w:pPr>
        <w:pStyle w:val="2"/>
      </w:pPr>
      <w:bookmarkStart w:id="187" w:name="_Toc511732727"/>
      <w:bookmarkStart w:id="188" w:name="_Toc45809777"/>
      <w:r w:rsidRPr="00731024">
        <w:lastRenderedPageBreak/>
        <w:t>Результаты анализа гидравлических режимов и режимов работы элементов централизованной системы водоотведения</w:t>
      </w:r>
      <w:bookmarkEnd w:id="187"/>
      <w:bookmarkEnd w:id="188"/>
    </w:p>
    <w:p w:rsidR="00AD4324" w:rsidRPr="00AD4324" w:rsidRDefault="00AD4324" w:rsidP="00AD4324">
      <w:pPr>
        <w:spacing w:after="0"/>
        <w:ind w:firstLine="426"/>
        <w:jc w:val="both"/>
        <w:rPr>
          <w:rFonts w:ascii="Times New Roman" w:hAnsi="Times New Roman"/>
          <w:sz w:val="24"/>
          <w:szCs w:val="24"/>
        </w:rPr>
      </w:pPr>
    </w:p>
    <w:p w:rsidR="005B62E6" w:rsidRDefault="00694DB6" w:rsidP="00AD4324">
      <w:pPr>
        <w:spacing w:after="0"/>
        <w:ind w:firstLine="426"/>
        <w:jc w:val="both"/>
        <w:rPr>
          <w:rFonts w:ascii="Times New Roman" w:hAnsi="Times New Roman"/>
          <w:sz w:val="24"/>
          <w:szCs w:val="24"/>
        </w:rPr>
      </w:pPr>
      <w:r w:rsidRPr="00AD4324">
        <w:rPr>
          <w:rFonts w:ascii="Times New Roman" w:hAnsi="Times New Roman"/>
          <w:sz w:val="24"/>
          <w:szCs w:val="24"/>
        </w:rPr>
        <w:t xml:space="preserve">Гидравлические режимы работы централизованной системы водоотведения соответствуют установленным требованиям </w:t>
      </w:r>
      <w:proofErr w:type="spellStart"/>
      <w:r w:rsidRPr="00AD4324">
        <w:rPr>
          <w:rFonts w:ascii="Times New Roman" w:hAnsi="Times New Roman"/>
          <w:sz w:val="24"/>
          <w:szCs w:val="24"/>
        </w:rPr>
        <w:t>НТД</w:t>
      </w:r>
      <w:proofErr w:type="spellEnd"/>
      <w:r w:rsidR="005B62E6" w:rsidRPr="00AD4324">
        <w:rPr>
          <w:rFonts w:ascii="Times New Roman" w:hAnsi="Times New Roman"/>
          <w:sz w:val="24"/>
          <w:szCs w:val="24"/>
        </w:rPr>
        <w:t>.</w:t>
      </w:r>
    </w:p>
    <w:p w:rsidR="00D35BA5" w:rsidRPr="00AD4324" w:rsidRDefault="00D35BA5" w:rsidP="00AD4324">
      <w:pPr>
        <w:spacing w:after="0"/>
        <w:ind w:firstLine="426"/>
        <w:jc w:val="both"/>
        <w:rPr>
          <w:rFonts w:ascii="Times New Roman" w:hAnsi="Times New Roman"/>
          <w:sz w:val="24"/>
          <w:szCs w:val="24"/>
        </w:rPr>
      </w:pPr>
    </w:p>
    <w:p w:rsidR="005B62E6" w:rsidRPr="00D35BA5" w:rsidRDefault="005B62E6" w:rsidP="00D35BA5">
      <w:pPr>
        <w:pStyle w:val="2"/>
        <w:jc w:val="center"/>
      </w:pPr>
      <w:bookmarkStart w:id="189" w:name="_Toc511732728"/>
      <w:bookmarkStart w:id="190" w:name="_Toc45809778"/>
      <w:r w:rsidRPr="00D35BA5">
        <w:t xml:space="preserve">Анализ </w:t>
      </w:r>
      <w:proofErr w:type="gramStart"/>
      <w:r w:rsidRPr="00D35BA5">
        <w:t>резервов производственных мощностей очистных сооружений системы водоотведения</w:t>
      </w:r>
      <w:proofErr w:type="gramEnd"/>
      <w:r w:rsidRPr="00D35BA5">
        <w:t xml:space="preserve"> и возможности расширения зоны их действия</w:t>
      </w:r>
      <w:bookmarkEnd w:id="189"/>
      <w:bookmarkEnd w:id="190"/>
    </w:p>
    <w:p w:rsidR="00AD4324" w:rsidRPr="00AD4324" w:rsidRDefault="00AD4324" w:rsidP="00202113">
      <w:pPr>
        <w:spacing w:after="0"/>
        <w:rPr>
          <w:rFonts w:ascii="Times New Roman" w:hAnsi="Times New Roman"/>
        </w:rPr>
      </w:pPr>
    </w:p>
    <w:p w:rsidR="005B62E6" w:rsidRPr="00AD4324" w:rsidRDefault="005B62E6" w:rsidP="00AD4324">
      <w:pPr>
        <w:spacing w:after="0" w:line="312" w:lineRule="auto"/>
        <w:ind w:firstLine="425"/>
        <w:jc w:val="both"/>
        <w:rPr>
          <w:rFonts w:ascii="Times New Roman" w:hAnsi="Times New Roman"/>
          <w:sz w:val="24"/>
          <w:szCs w:val="24"/>
        </w:rPr>
      </w:pPr>
      <w:r w:rsidRPr="00AD4324">
        <w:rPr>
          <w:rFonts w:ascii="Times New Roman" w:hAnsi="Times New Roman"/>
          <w:sz w:val="24"/>
          <w:szCs w:val="24"/>
        </w:rPr>
        <w:t xml:space="preserve">Анализ резервов производственных мощностей </w:t>
      </w:r>
      <w:proofErr w:type="spellStart"/>
      <w:r w:rsidRPr="00AD4324">
        <w:rPr>
          <w:rFonts w:ascii="Times New Roman" w:hAnsi="Times New Roman"/>
          <w:sz w:val="24"/>
          <w:szCs w:val="24"/>
        </w:rPr>
        <w:t>ОСК</w:t>
      </w:r>
      <w:proofErr w:type="spellEnd"/>
      <w:r w:rsidRPr="00AD4324">
        <w:rPr>
          <w:rFonts w:ascii="Times New Roman" w:hAnsi="Times New Roman"/>
          <w:sz w:val="24"/>
          <w:szCs w:val="24"/>
        </w:rPr>
        <w:t xml:space="preserve"> и возможности расширения зоны их действия по </w:t>
      </w:r>
      <w:proofErr w:type="spellStart"/>
      <w:r w:rsidRPr="00AD4324">
        <w:rPr>
          <w:rFonts w:ascii="Times New Roman" w:hAnsi="Times New Roman"/>
          <w:sz w:val="24"/>
          <w:szCs w:val="24"/>
        </w:rPr>
        <w:t>ЦСВО</w:t>
      </w:r>
      <w:proofErr w:type="spellEnd"/>
      <w:r w:rsidRPr="00AD4324">
        <w:rPr>
          <w:rFonts w:ascii="Times New Roman" w:hAnsi="Times New Roman"/>
          <w:sz w:val="24"/>
          <w:szCs w:val="24"/>
        </w:rPr>
        <w:t xml:space="preserve">, расположенным на территории </w:t>
      </w:r>
      <w:r w:rsidR="008B4C2E" w:rsidRPr="00AD4324">
        <w:rPr>
          <w:rFonts w:ascii="Times New Roman" w:hAnsi="Times New Roman"/>
          <w:sz w:val="24"/>
          <w:szCs w:val="24"/>
        </w:rPr>
        <w:t>Палехского городского поселения</w:t>
      </w:r>
      <w:r w:rsidRPr="00AD4324">
        <w:rPr>
          <w:rFonts w:ascii="Times New Roman" w:hAnsi="Times New Roman"/>
          <w:sz w:val="24"/>
          <w:szCs w:val="24"/>
        </w:rPr>
        <w:t>, представлен в таблице ниже.</w:t>
      </w:r>
    </w:p>
    <w:p w:rsidR="005B62E6" w:rsidRPr="00AD4324" w:rsidRDefault="005B62E6" w:rsidP="00AD4324">
      <w:pPr>
        <w:spacing w:after="0" w:line="312" w:lineRule="auto"/>
        <w:ind w:firstLine="425"/>
        <w:jc w:val="both"/>
        <w:rPr>
          <w:rFonts w:ascii="Times New Roman" w:hAnsi="Times New Roman"/>
          <w:sz w:val="24"/>
          <w:szCs w:val="24"/>
        </w:rPr>
        <w:sectPr w:rsidR="005B62E6" w:rsidRPr="00AD4324" w:rsidSect="00AB56FA">
          <w:pgSz w:w="11906" w:h="16838"/>
          <w:pgMar w:top="1104" w:right="851" w:bottom="1134" w:left="1418" w:header="567" w:footer="567" w:gutter="0"/>
          <w:cols w:space="708"/>
          <w:docGrid w:linePitch="360"/>
        </w:sectPr>
      </w:pPr>
    </w:p>
    <w:p w:rsidR="005B62E6" w:rsidRPr="00AD4324" w:rsidRDefault="005B62E6" w:rsidP="00202113">
      <w:pPr>
        <w:spacing w:after="0"/>
        <w:rPr>
          <w:rFonts w:ascii="Times New Roman" w:hAnsi="Times New Roman"/>
          <w:sz w:val="24"/>
          <w:szCs w:val="24"/>
        </w:rPr>
      </w:pPr>
      <w:bookmarkStart w:id="191" w:name="_Toc511732781"/>
      <w:r w:rsidRPr="00AD4324">
        <w:rPr>
          <w:rFonts w:ascii="Times New Roman" w:hAnsi="Times New Roman"/>
          <w:sz w:val="24"/>
          <w:szCs w:val="24"/>
        </w:rPr>
        <w:lastRenderedPageBreak/>
        <w:t xml:space="preserve">Таблица </w:t>
      </w:r>
      <w:r w:rsidR="00A773C1" w:rsidRPr="00AD4324">
        <w:rPr>
          <w:rFonts w:ascii="Times New Roman" w:hAnsi="Times New Roman"/>
          <w:sz w:val="24"/>
          <w:szCs w:val="24"/>
        </w:rPr>
        <w:fldChar w:fldCharType="begin"/>
      </w:r>
      <w:r w:rsidRPr="00AD4324">
        <w:rPr>
          <w:rFonts w:ascii="Times New Roman" w:hAnsi="Times New Roman"/>
          <w:sz w:val="24"/>
          <w:szCs w:val="24"/>
        </w:rPr>
        <w:instrText xml:space="preserve"> STYLEREF 1 \s </w:instrText>
      </w:r>
      <w:r w:rsidR="00A773C1" w:rsidRPr="00AD4324">
        <w:rPr>
          <w:rFonts w:ascii="Times New Roman" w:hAnsi="Times New Roman"/>
          <w:sz w:val="24"/>
          <w:szCs w:val="24"/>
        </w:rPr>
        <w:fldChar w:fldCharType="separate"/>
      </w:r>
      <w:r w:rsidRPr="00AD4324">
        <w:rPr>
          <w:rFonts w:ascii="Times New Roman" w:hAnsi="Times New Roman"/>
          <w:sz w:val="24"/>
          <w:szCs w:val="24"/>
        </w:rPr>
        <w:t>3</w:t>
      </w:r>
      <w:r w:rsidR="00A773C1" w:rsidRPr="00AD4324">
        <w:rPr>
          <w:rFonts w:ascii="Times New Roman" w:hAnsi="Times New Roman"/>
          <w:sz w:val="24"/>
          <w:szCs w:val="24"/>
        </w:rPr>
        <w:fldChar w:fldCharType="end"/>
      </w:r>
      <w:r w:rsidRPr="00AD4324">
        <w:rPr>
          <w:rFonts w:ascii="Times New Roman" w:hAnsi="Times New Roman"/>
          <w:sz w:val="24"/>
          <w:szCs w:val="24"/>
        </w:rPr>
        <w:t>.</w:t>
      </w:r>
      <w:r w:rsidR="00A773C1" w:rsidRPr="00AD4324">
        <w:rPr>
          <w:rFonts w:ascii="Times New Roman" w:hAnsi="Times New Roman"/>
          <w:sz w:val="24"/>
          <w:szCs w:val="24"/>
        </w:rPr>
        <w:fldChar w:fldCharType="begin"/>
      </w:r>
      <w:r w:rsidRPr="00AD4324">
        <w:rPr>
          <w:rFonts w:ascii="Times New Roman" w:hAnsi="Times New Roman"/>
          <w:sz w:val="24"/>
          <w:szCs w:val="24"/>
        </w:rPr>
        <w:instrText xml:space="preserve"> SEQ Таблица \* ARABIC \s 1 </w:instrText>
      </w:r>
      <w:r w:rsidR="00A773C1" w:rsidRPr="00AD4324">
        <w:rPr>
          <w:rFonts w:ascii="Times New Roman" w:hAnsi="Times New Roman"/>
          <w:sz w:val="24"/>
          <w:szCs w:val="24"/>
        </w:rPr>
        <w:fldChar w:fldCharType="separate"/>
      </w:r>
      <w:r w:rsidRPr="00AD4324">
        <w:rPr>
          <w:rFonts w:ascii="Times New Roman" w:hAnsi="Times New Roman"/>
          <w:sz w:val="24"/>
          <w:szCs w:val="24"/>
        </w:rPr>
        <w:t>4</w:t>
      </w:r>
      <w:r w:rsidR="00A773C1" w:rsidRPr="00AD4324">
        <w:rPr>
          <w:rFonts w:ascii="Times New Roman" w:hAnsi="Times New Roman"/>
          <w:sz w:val="24"/>
          <w:szCs w:val="24"/>
        </w:rPr>
        <w:fldChar w:fldCharType="end"/>
      </w:r>
      <w:r w:rsidR="00AD4324" w:rsidRPr="00AD4324">
        <w:rPr>
          <w:rFonts w:ascii="Times New Roman" w:hAnsi="Times New Roman"/>
          <w:sz w:val="24"/>
          <w:szCs w:val="24"/>
        </w:rPr>
        <w:t>.</w:t>
      </w:r>
      <w:r w:rsidRPr="00AD4324">
        <w:rPr>
          <w:rFonts w:ascii="Times New Roman" w:hAnsi="Times New Roman"/>
          <w:sz w:val="24"/>
          <w:szCs w:val="24"/>
        </w:rPr>
        <w:t xml:space="preserve"> Резервы производственных мощностей </w:t>
      </w:r>
      <w:proofErr w:type="spellStart"/>
      <w:r w:rsidRPr="00AD4324">
        <w:rPr>
          <w:rFonts w:ascii="Times New Roman" w:hAnsi="Times New Roman"/>
          <w:sz w:val="24"/>
          <w:szCs w:val="24"/>
        </w:rPr>
        <w:t>ОСК</w:t>
      </w:r>
      <w:proofErr w:type="spellEnd"/>
      <w:r w:rsidRPr="00AD4324">
        <w:rPr>
          <w:rFonts w:ascii="Times New Roman" w:hAnsi="Times New Roman"/>
          <w:sz w:val="24"/>
          <w:szCs w:val="24"/>
        </w:rPr>
        <w:t xml:space="preserve"> и возможность расширения зоны их действия</w:t>
      </w:r>
      <w:bookmarkEnd w:id="19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2"/>
        <w:gridCol w:w="3116"/>
        <w:gridCol w:w="784"/>
        <w:gridCol w:w="935"/>
        <w:gridCol w:w="785"/>
        <w:gridCol w:w="785"/>
        <w:gridCol w:w="785"/>
        <w:gridCol w:w="785"/>
        <w:gridCol w:w="785"/>
        <w:gridCol w:w="785"/>
        <w:gridCol w:w="785"/>
        <w:gridCol w:w="785"/>
        <w:gridCol w:w="785"/>
        <w:gridCol w:w="785"/>
        <w:gridCol w:w="785"/>
        <w:gridCol w:w="782"/>
      </w:tblGrid>
      <w:tr w:rsidR="00694DB6" w:rsidRPr="00231559" w:rsidTr="00965117">
        <w:trPr>
          <w:trHeight w:val="230"/>
          <w:tblHeader/>
        </w:trPr>
        <w:tc>
          <w:tcPr>
            <w:tcW w:w="188" w:type="pct"/>
            <w:vMerge w:val="restar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 п.п.</w:t>
            </w:r>
          </w:p>
        </w:tc>
        <w:tc>
          <w:tcPr>
            <w:tcW w:w="1052" w:type="pct"/>
            <w:vMerge w:val="restar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Показатель</w:t>
            </w:r>
          </w:p>
        </w:tc>
        <w:tc>
          <w:tcPr>
            <w:tcW w:w="265" w:type="pct"/>
            <w:vMerge w:val="restar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 xml:space="preserve">Ед. </w:t>
            </w:r>
            <w:proofErr w:type="spellStart"/>
            <w:r w:rsidRPr="00231559">
              <w:rPr>
                <w:rFonts w:ascii="Times New Roman" w:hAnsi="Times New Roman"/>
              </w:rPr>
              <w:t>изм</w:t>
            </w:r>
            <w:proofErr w:type="spellEnd"/>
            <w:r w:rsidRPr="00231559">
              <w:rPr>
                <w:rFonts w:ascii="Times New Roman" w:hAnsi="Times New Roman"/>
              </w:rPr>
              <w:t>.</w:t>
            </w:r>
          </w:p>
        </w:tc>
        <w:tc>
          <w:tcPr>
            <w:tcW w:w="316"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Период</w:t>
            </w:r>
          </w:p>
        </w:tc>
        <w:tc>
          <w:tcPr>
            <w:tcW w:w="3178" w:type="pct"/>
            <w:gridSpan w:val="12"/>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Прогнозный период</w:t>
            </w:r>
          </w:p>
        </w:tc>
      </w:tr>
      <w:tr w:rsidR="00694DB6" w:rsidRPr="00231559" w:rsidTr="00965117">
        <w:trPr>
          <w:trHeight w:val="255"/>
          <w:tblHeader/>
        </w:trPr>
        <w:tc>
          <w:tcPr>
            <w:tcW w:w="188" w:type="pct"/>
            <w:vMerge/>
            <w:vAlign w:val="center"/>
            <w:hideMark/>
          </w:tcPr>
          <w:p w:rsidR="00694DB6" w:rsidRPr="00231559" w:rsidRDefault="00694DB6" w:rsidP="00202113">
            <w:pPr>
              <w:spacing w:after="0" w:line="240" w:lineRule="auto"/>
              <w:rPr>
                <w:rFonts w:ascii="Times New Roman" w:hAnsi="Times New Roman"/>
              </w:rPr>
            </w:pPr>
          </w:p>
        </w:tc>
        <w:tc>
          <w:tcPr>
            <w:tcW w:w="1052" w:type="pct"/>
            <w:vMerge/>
            <w:vAlign w:val="center"/>
            <w:hideMark/>
          </w:tcPr>
          <w:p w:rsidR="00694DB6" w:rsidRPr="00231559" w:rsidRDefault="00694DB6" w:rsidP="00202113">
            <w:pPr>
              <w:spacing w:after="0" w:line="240" w:lineRule="auto"/>
              <w:rPr>
                <w:rFonts w:ascii="Times New Roman" w:hAnsi="Times New Roman"/>
              </w:rPr>
            </w:pPr>
          </w:p>
        </w:tc>
        <w:tc>
          <w:tcPr>
            <w:tcW w:w="265" w:type="pct"/>
            <w:vMerge/>
            <w:vAlign w:val="center"/>
            <w:hideMark/>
          </w:tcPr>
          <w:p w:rsidR="00694DB6" w:rsidRPr="00231559" w:rsidRDefault="00694DB6" w:rsidP="00202113">
            <w:pPr>
              <w:spacing w:after="0" w:line="240" w:lineRule="auto"/>
              <w:rPr>
                <w:rFonts w:ascii="Times New Roman" w:hAnsi="Times New Roman"/>
              </w:rPr>
            </w:pPr>
          </w:p>
        </w:tc>
        <w:tc>
          <w:tcPr>
            <w:tcW w:w="316"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2018 г.</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2019</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2020</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2021</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2022</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2023</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2024</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2025</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2026</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2027</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2028</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2029</w:t>
            </w:r>
          </w:p>
        </w:tc>
        <w:tc>
          <w:tcPr>
            <w:tcW w:w="264" w:type="pct"/>
            <w:vAlign w:val="center"/>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2030</w:t>
            </w:r>
          </w:p>
        </w:tc>
      </w:tr>
      <w:tr w:rsidR="00694DB6" w:rsidRPr="00231559" w:rsidTr="00965117">
        <w:trPr>
          <w:trHeight w:val="294"/>
        </w:trPr>
        <w:tc>
          <w:tcPr>
            <w:tcW w:w="188"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1</w:t>
            </w:r>
          </w:p>
        </w:tc>
        <w:tc>
          <w:tcPr>
            <w:tcW w:w="4548" w:type="pct"/>
            <w:gridSpan w:val="14"/>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Технологическая зона водоотведения № 1 (п. Палех)</w:t>
            </w:r>
          </w:p>
        </w:tc>
        <w:tc>
          <w:tcPr>
            <w:tcW w:w="264" w:type="pct"/>
          </w:tcPr>
          <w:p w:rsidR="00694DB6" w:rsidRPr="00231559" w:rsidRDefault="00694DB6" w:rsidP="00202113">
            <w:pPr>
              <w:spacing w:after="0" w:line="240" w:lineRule="auto"/>
              <w:rPr>
                <w:rFonts w:ascii="Times New Roman" w:hAnsi="Times New Roman"/>
              </w:rPr>
            </w:pPr>
          </w:p>
        </w:tc>
      </w:tr>
      <w:tr w:rsidR="00694DB6" w:rsidRPr="00231559" w:rsidTr="00231559">
        <w:trPr>
          <w:trHeight w:val="1024"/>
        </w:trPr>
        <w:tc>
          <w:tcPr>
            <w:tcW w:w="188"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1.1</w:t>
            </w:r>
          </w:p>
        </w:tc>
        <w:tc>
          <w:tcPr>
            <w:tcW w:w="1052" w:type="pct"/>
            <w:shd w:val="clear" w:color="auto" w:fill="auto"/>
            <w:vAlign w:val="center"/>
            <w:hideMark/>
          </w:tcPr>
          <w:p w:rsidR="00694DB6" w:rsidRPr="00231559" w:rsidRDefault="00694DB6" w:rsidP="00202113">
            <w:pPr>
              <w:spacing w:after="0" w:line="240" w:lineRule="auto"/>
              <w:rPr>
                <w:rFonts w:ascii="Times New Roman" w:hAnsi="Times New Roman"/>
                <w:lang w:val="en-US"/>
              </w:rPr>
            </w:pPr>
            <w:r w:rsidRPr="00231559">
              <w:rPr>
                <w:rFonts w:ascii="Times New Roman" w:hAnsi="Times New Roman"/>
              </w:rPr>
              <w:t>Объём сточных вод</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тыс. м³</w:t>
            </w:r>
          </w:p>
        </w:tc>
        <w:tc>
          <w:tcPr>
            <w:tcW w:w="316"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114,14888</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115,3703</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116,6047</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117,8524</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119,1134</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120,3879</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121,6761</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122,978</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124,2939</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125,6238</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126,968</w:t>
            </w:r>
          </w:p>
        </w:tc>
        <w:tc>
          <w:tcPr>
            <w:tcW w:w="265" w:type="pct"/>
            <w:shd w:val="clear" w:color="auto" w:fill="auto"/>
            <w:textDirection w:val="btLr"/>
            <w:vAlign w:val="center"/>
            <w:hideMark/>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128,3266</w:t>
            </w:r>
          </w:p>
        </w:tc>
        <w:tc>
          <w:tcPr>
            <w:tcW w:w="264" w:type="pct"/>
            <w:textDirection w:val="btLr"/>
            <w:vAlign w:val="center"/>
          </w:tcPr>
          <w:p w:rsidR="00694DB6" w:rsidRPr="00231559" w:rsidRDefault="00694DB6" w:rsidP="00231559">
            <w:pPr>
              <w:spacing w:after="0" w:line="240" w:lineRule="auto"/>
              <w:jc w:val="center"/>
              <w:rPr>
                <w:rFonts w:ascii="Times New Roman" w:hAnsi="Times New Roman"/>
                <w:color w:val="000000"/>
              </w:rPr>
            </w:pPr>
            <w:r w:rsidRPr="00231559">
              <w:rPr>
                <w:rFonts w:ascii="Times New Roman" w:hAnsi="Times New Roman"/>
                <w:color w:val="000000"/>
              </w:rPr>
              <w:t>129,6997</w:t>
            </w:r>
          </w:p>
        </w:tc>
      </w:tr>
      <w:tr w:rsidR="00694DB6" w:rsidRPr="00231559" w:rsidTr="00231559">
        <w:trPr>
          <w:trHeight w:val="510"/>
        </w:trPr>
        <w:tc>
          <w:tcPr>
            <w:tcW w:w="188"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1.2</w:t>
            </w:r>
          </w:p>
        </w:tc>
        <w:tc>
          <w:tcPr>
            <w:tcW w:w="1052" w:type="pct"/>
            <w:shd w:val="clear" w:color="auto" w:fill="auto"/>
            <w:vAlign w:val="center"/>
            <w:hideMark/>
          </w:tcPr>
          <w:p w:rsidR="00694DB6" w:rsidRPr="00231559" w:rsidRDefault="00694DB6" w:rsidP="00202113">
            <w:pPr>
              <w:spacing w:after="0" w:line="240" w:lineRule="auto"/>
              <w:rPr>
                <w:rFonts w:ascii="Times New Roman" w:hAnsi="Times New Roman"/>
                <w:lang w:val="en-US"/>
              </w:rPr>
            </w:pPr>
            <w:r w:rsidRPr="00231559">
              <w:rPr>
                <w:rFonts w:ascii="Times New Roman" w:hAnsi="Times New Roman"/>
              </w:rPr>
              <w:t>Объём сточных вод</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proofErr w:type="gramStart"/>
            <w:r w:rsidRPr="00231559">
              <w:rPr>
                <w:rFonts w:ascii="Times New Roman" w:hAnsi="Times New Roman"/>
              </w:rPr>
              <w:t>м</w:t>
            </w:r>
            <w:proofErr w:type="gramEnd"/>
            <w:r w:rsidRPr="00231559">
              <w:rPr>
                <w:rFonts w:ascii="Times New Roman" w:hAnsi="Times New Roman"/>
              </w:rPr>
              <w:t>³</w:t>
            </w:r>
          </w:p>
        </w:tc>
        <w:tc>
          <w:tcPr>
            <w:tcW w:w="316"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312,7</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316,1</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319,5</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322,9</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326,3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329,8</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333,4</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336,9</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340,5</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344,2</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347,9</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351,6</w:t>
            </w:r>
          </w:p>
        </w:tc>
        <w:tc>
          <w:tcPr>
            <w:tcW w:w="264" w:type="pct"/>
            <w:vAlign w:val="center"/>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355,3</w:t>
            </w:r>
          </w:p>
        </w:tc>
      </w:tr>
      <w:tr w:rsidR="00694DB6" w:rsidRPr="00231559" w:rsidTr="00231559">
        <w:trPr>
          <w:trHeight w:val="510"/>
        </w:trPr>
        <w:tc>
          <w:tcPr>
            <w:tcW w:w="188"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1.3</w:t>
            </w:r>
          </w:p>
        </w:tc>
        <w:tc>
          <w:tcPr>
            <w:tcW w:w="1052"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Коэффициент суточной неравномерности*</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r w:rsidRPr="00231559">
              <w:rPr>
                <w:rFonts w:ascii="Times New Roman" w:hAnsi="Times New Roman"/>
              </w:rPr>
              <w:t>-</w:t>
            </w:r>
          </w:p>
        </w:tc>
        <w:tc>
          <w:tcPr>
            <w:tcW w:w="316"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c>
          <w:tcPr>
            <w:tcW w:w="264" w:type="pct"/>
            <w:vAlign w:val="center"/>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1,3</w:t>
            </w:r>
          </w:p>
        </w:tc>
      </w:tr>
      <w:tr w:rsidR="00694DB6" w:rsidRPr="00231559" w:rsidTr="00231559">
        <w:trPr>
          <w:trHeight w:val="1731"/>
        </w:trPr>
        <w:tc>
          <w:tcPr>
            <w:tcW w:w="188"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1.4</w:t>
            </w:r>
          </w:p>
        </w:tc>
        <w:tc>
          <w:tcPr>
            <w:tcW w:w="1052"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 xml:space="preserve">Объём сточных вод, переданных в технологическую зону (в сутки максимального водопотребления) - требуемая производительность </w:t>
            </w:r>
            <w:proofErr w:type="spellStart"/>
            <w:r w:rsidRPr="00231559">
              <w:rPr>
                <w:rFonts w:ascii="Times New Roman" w:hAnsi="Times New Roman"/>
              </w:rPr>
              <w:t>ОСК</w:t>
            </w:r>
            <w:proofErr w:type="spellEnd"/>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proofErr w:type="gramStart"/>
            <w:r w:rsidRPr="00231559">
              <w:rPr>
                <w:rFonts w:ascii="Times New Roman" w:hAnsi="Times New Roman"/>
              </w:rPr>
              <w:t>м</w:t>
            </w:r>
            <w:proofErr w:type="gramEnd"/>
            <w:r w:rsidRPr="00231559">
              <w:rPr>
                <w:rFonts w:ascii="Times New Roman" w:hAnsi="Times New Roman"/>
              </w:rPr>
              <w:t>³</w:t>
            </w:r>
          </w:p>
        </w:tc>
        <w:tc>
          <w:tcPr>
            <w:tcW w:w="316"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406,6</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410,9</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415,3</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419,7</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424,2</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428,8</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433,4</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438,0</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442,7</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447,4</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452,2</w:t>
            </w:r>
          </w:p>
        </w:tc>
        <w:tc>
          <w:tcPr>
            <w:tcW w:w="265" w:type="pct"/>
            <w:shd w:val="clear" w:color="auto" w:fill="auto"/>
            <w:vAlign w:val="center"/>
            <w:hideMark/>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457,1</w:t>
            </w:r>
          </w:p>
        </w:tc>
        <w:tc>
          <w:tcPr>
            <w:tcW w:w="264" w:type="pct"/>
            <w:vAlign w:val="center"/>
          </w:tcPr>
          <w:p w:rsidR="00694DB6" w:rsidRPr="00231559" w:rsidRDefault="00694DB6" w:rsidP="00202113">
            <w:pPr>
              <w:spacing w:after="0" w:line="240" w:lineRule="auto"/>
              <w:jc w:val="center"/>
              <w:rPr>
                <w:rFonts w:ascii="Times New Roman" w:hAnsi="Times New Roman"/>
                <w:color w:val="000000"/>
              </w:rPr>
            </w:pPr>
            <w:r w:rsidRPr="00231559">
              <w:rPr>
                <w:rFonts w:ascii="Times New Roman" w:hAnsi="Times New Roman"/>
                <w:color w:val="000000"/>
              </w:rPr>
              <w:t>461,9</w:t>
            </w:r>
          </w:p>
        </w:tc>
      </w:tr>
      <w:tr w:rsidR="00694DB6" w:rsidRPr="00231559" w:rsidTr="00231559">
        <w:trPr>
          <w:trHeight w:val="870"/>
        </w:trPr>
        <w:tc>
          <w:tcPr>
            <w:tcW w:w="188"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1.5</w:t>
            </w:r>
          </w:p>
        </w:tc>
        <w:tc>
          <w:tcPr>
            <w:tcW w:w="1052"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 xml:space="preserve">Проектная производительность </w:t>
            </w:r>
            <w:proofErr w:type="spellStart"/>
            <w:r w:rsidRPr="00231559">
              <w:rPr>
                <w:rFonts w:ascii="Times New Roman" w:hAnsi="Times New Roman"/>
              </w:rPr>
              <w:t>ОСК</w:t>
            </w:r>
            <w:proofErr w:type="spellEnd"/>
            <w:r w:rsidRPr="00231559">
              <w:rPr>
                <w:rFonts w:ascii="Times New Roman" w:hAnsi="Times New Roman"/>
              </w:rPr>
              <w:t xml:space="preserve"> (суточная)**</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proofErr w:type="gramStart"/>
            <w:r w:rsidRPr="00231559">
              <w:rPr>
                <w:rFonts w:ascii="Times New Roman" w:hAnsi="Times New Roman"/>
              </w:rPr>
              <w:t>м</w:t>
            </w:r>
            <w:proofErr w:type="gramEnd"/>
            <w:r w:rsidRPr="00231559">
              <w:rPr>
                <w:rFonts w:ascii="Times New Roman" w:hAnsi="Times New Roman"/>
              </w:rPr>
              <w:t>³</w:t>
            </w:r>
          </w:p>
        </w:tc>
        <w:tc>
          <w:tcPr>
            <w:tcW w:w="316"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4" w:type="pct"/>
            <w:vAlign w:val="center"/>
          </w:tcPr>
          <w:p w:rsidR="00694DB6" w:rsidRPr="00231559" w:rsidRDefault="00694DB6" w:rsidP="00202113">
            <w:pPr>
              <w:spacing w:after="0" w:line="240" w:lineRule="auto"/>
              <w:rPr>
                <w:rFonts w:ascii="Times New Roman" w:hAnsi="Times New Roman"/>
              </w:rPr>
            </w:pPr>
          </w:p>
        </w:tc>
      </w:tr>
      <w:tr w:rsidR="00694DB6" w:rsidRPr="00231559" w:rsidTr="00231559">
        <w:trPr>
          <w:trHeight w:val="1020"/>
        </w:trPr>
        <w:tc>
          <w:tcPr>
            <w:tcW w:w="188"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1.6</w:t>
            </w:r>
          </w:p>
        </w:tc>
        <w:tc>
          <w:tcPr>
            <w:tcW w:w="1052" w:type="pct"/>
            <w:shd w:val="clear" w:color="auto" w:fill="auto"/>
            <w:vAlign w:val="center"/>
            <w:hideMark/>
          </w:tcPr>
          <w:p w:rsidR="00694DB6" w:rsidRPr="00231559" w:rsidRDefault="00694DB6" w:rsidP="00202113">
            <w:pPr>
              <w:spacing w:after="0" w:line="240" w:lineRule="auto"/>
              <w:rPr>
                <w:rFonts w:ascii="Times New Roman" w:hAnsi="Times New Roman"/>
              </w:rPr>
            </w:pPr>
            <w:r w:rsidRPr="00231559">
              <w:rPr>
                <w:rFonts w:ascii="Times New Roman" w:hAnsi="Times New Roman"/>
              </w:rPr>
              <w:t>Резерв</w:t>
            </w:r>
            <w:proofErr w:type="gramStart"/>
            <w:r w:rsidRPr="00231559">
              <w:rPr>
                <w:rFonts w:ascii="Times New Roman" w:hAnsi="Times New Roman"/>
              </w:rPr>
              <w:t xml:space="preserve"> (+)/</w:t>
            </w:r>
            <w:proofErr w:type="gramEnd"/>
            <w:r w:rsidRPr="00231559">
              <w:rPr>
                <w:rFonts w:ascii="Times New Roman" w:hAnsi="Times New Roman"/>
              </w:rPr>
              <w:t xml:space="preserve">дефицит (-) производительности </w:t>
            </w:r>
            <w:proofErr w:type="spellStart"/>
            <w:r w:rsidRPr="00231559">
              <w:rPr>
                <w:rFonts w:ascii="Times New Roman" w:hAnsi="Times New Roman"/>
              </w:rPr>
              <w:t>ОСК</w:t>
            </w:r>
            <w:proofErr w:type="spellEnd"/>
            <w:r w:rsidRPr="00231559">
              <w:rPr>
                <w:rFonts w:ascii="Times New Roman" w:hAnsi="Times New Roman"/>
              </w:rPr>
              <w:t xml:space="preserve"> (суточный)**</w:t>
            </w:r>
          </w:p>
        </w:tc>
        <w:tc>
          <w:tcPr>
            <w:tcW w:w="265" w:type="pct"/>
            <w:shd w:val="clear" w:color="auto" w:fill="auto"/>
            <w:vAlign w:val="center"/>
            <w:hideMark/>
          </w:tcPr>
          <w:p w:rsidR="00694DB6" w:rsidRPr="00231559" w:rsidRDefault="00694DB6" w:rsidP="00231559">
            <w:pPr>
              <w:spacing w:after="0" w:line="240" w:lineRule="auto"/>
              <w:jc w:val="center"/>
              <w:rPr>
                <w:rFonts w:ascii="Times New Roman" w:hAnsi="Times New Roman"/>
              </w:rPr>
            </w:pPr>
            <w:proofErr w:type="gramStart"/>
            <w:r w:rsidRPr="00231559">
              <w:rPr>
                <w:rFonts w:ascii="Times New Roman" w:hAnsi="Times New Roman"/>
              </w:rPr>
              <w:t>м</w:t>
            </w:r>
            <w:proofErr w:type="gramEnd"/>
            <w:r w:rsidRPr="00231559">
              <w:rPr>
                <w:rFonts w:ascii="Times New Roman" w:hAnsi="Times New Roman"/>
              </w:rPr>
              <w:t>³</w:t>
            </w:r>
          </w:p>
        </w:tc>
        <w:tc>
          <w:tcPr>
            <w:tcW w:w="316"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5" w:type="pct"/>
            <w:shd w:val="clear" w:color="auto" w:fill="auto"/>
            <w:vAlign w:val="center"/>
            <w:hideMark/>
          </w:tcPr>
          <w:p w:rsidR="00694DB6" w:rsidRPr="00231559" w:rsidRDefault="00694DB6" w:rsidP="00202113">
            <w:pPr>
              <w:spacing w:after="0" w:line="240" w:lineRule="auto"/>
              <w:rPr>
                <w:rFonts w:ascii="Times New Roman" w:hAnsi="Times New Roman"/>
              </w:rPr>
            </w:pPr>
          </w:p>
        </w:tc>
        <w:tc>
          <w:tcPr>
            <w:tcW w:w="264" w:type="pct"/>
            <w:vAlign w:val="center"/>
          </w:tcPr>
          <w:p w:rsidR="00694DB6" w:rsidRPr="00231559" w:rsidRDefault="00694DB6" w:rsidP="00202113">
            <w:pPr>
              <w:spacing w:after="0" w:line="240" w:lineRule="auto"/>
              <w:rPr>
                <w:rFonts w:ascii="Times New Roman" w:hAnsi="Times New Roman"/>
              </w:rPr>
            </w:pPr>
          </w:p>
        </w:tc>
      </w:tr>
    </w:tbl>
    <w:p w:rsidR="00694DB6" w:rsidRPr="00202113" w:rsidRDefault="00694DB6" w:rsidP="00202113">
      <w:pPr>
        <w:spacing w:after="0"/>
        <w:rPr>
          <w:rFonts w:ascii="Times New Roman" w:hAnsi="Times New Roman"/>
        </w:rPr>
      </w:pPr>
    </w:p>
    <w:p w:rsidR="005B62E6" w:rsidRPr="00202113" w:rsidRDefault="005B62E6" w:rsidP="00202113">
      <w:pPr>
        <w:spacing w:after="0"/>
        <w:rPr>
          <w:rFonts w:ascii="Times New Roman" w:hAnsi="Times New Roman"/>
        </w:rPr>
      </w:pPr>
      <w:r w:rsidRPr="00202113">
        <w:rPr>
          <w:rFonts w:ascii="Times New Roman" w:hAnsi="Times New Roman"/>
        </w:rPr>
        <w:t xml:space="preserve">Мощность </w:t>
      </w:r>
      <w:proofErr w:type="spellStart"/>
      <w:r w:rsidRPr="00202113">
        <w:rPr>
          <w:rFonts w:ascii="Times New Roman" w:hAnsi="Times New Roman"/>
        </w:rPr>
        <w:t>ОСК</w:t>
      </w:r>
      <w:proofErr w:type="spellEnd"/>
      <w:r w:rsidR="00A35590" w:rsidRPr="00202113">
        <w:rPr>
          <w:rFonts w:ascii="Times New Roman" w:hAnsi="Times New Roman"/>
        </w:rPr>
        <w:t xml:space="preserve">, </w:t>
      </w:r>
      <w:r w:rsidRPr="00202113">
        <w:rPr>
          <w:rFonts w:ascii="Times New Roman" w:hAnsi="Times New Roman"/>
        </w:rPr>
        <w:t xml:space="preserve">куда по самотечно-напорной системе трубопроводов поступают стоки от </w:t>
      </w:r>
      <w:proofErr w:type="spellStart"/>
      <w:r w:rsidRPr="00202113">
        <w:rPr>
          <w:rFonts w:ascii="Times New Roman" w:hAnsi="Times New Roman"/>
        </w:rPr>
        <w:t>ЦСВО</w:t>
      </w:r>
      <w:proofErr w:type="spellEnd"/>
      <w:r w:rsidRPr="00202113">
        <w:rPr>
          <w:rFonts w:ascii="Times New Roman" w:hAnsi="Times New Roman"/>
        </w:rPr>
        <w:t xml:space="preserve"> </w:t>
      </w:r>
      <w:r w:rsidR="00E62432" w:rsidRPr="00202113">
        <w:rPr>
          <w:rFonts w:ascii="Times New Roman" w:hAnsi="Times New Roman"/>
        </w:rPr>
        <w:t>п. Палех</w:t>
      </w:r>
      <w:r w:rsidRPr="00202113">
        <w:rPr>
          <w:rFonts w:ascii="Times New Roman" w:hAnsi="Times New Roman"/>
        </w:rPr>
        <w:t xml:space="preserve">, является достаточной с учетом запланированных мероприятий. </w:t>
      </w:r>
    </w:p>
    <w:p w:rsidR="005B62E6" w:rsidRPr="00202113" w:rsidRDefault="005B62E6" w:rsidP="00202113">
      <w:pPr>
        <w:spacing w:after="0"/>
        <w:rPr>
          <w:rFonts w:ascii="Times New Roman" w:hAnsi="Times New Roman"/>
          <w:highlight w:val="yellow"/>
        </w:rPr>
        <w:sectPr w:rsidR="005B62E6" w:rsidRPr="00202113" w:rsidSect="00AB56FA">
          <w:pgSz w:w="16838" w:h="11906" w:orient="landscape"/>
          <w:pgMar w:top="984" w:right="1106" w:bottom="851" w:left="1134" w:header="567" w:footer="567" w:gutter="0"/>
          <w:cols w:space="708"/>
          <w:docGrid w:linePitch="360"/>
        </w:sectPr>
      </w:pPr>
    </w:p>
    <w:p w:rsidR="005B62E6" w:rsidRPr="00D35BA5" w:rsidRDefault="005B62E6" w:rsidP="00202113">
      <w:pPr>
        <w:pStyle w:val="1"/>
        <w:spacing w:before="0"/>
        <w:ind w:left="431" w:hanging="431"/>
        <w:jc w:val="center"/>
        <w:rPr>
          <w:sz w:val="26"/>
          <w:szCs w:val="26"/>
        </w:rPr>
      </w:pPr>
      <w:bookmarkStart w:id="192" w:name="_Toc511732729"/>
      <w:bookmarkStart w:id="193" w:name="_Toc45809779"/>
      <w:r w:rsidRPr="00D35BA5">
        <w:rPr>
          <w:sz w:val="26"/>
          <w:szCs w:val="26"/>
        </w:rPr>
        <w:lastRenderedPageBreak/>
        <w:t>Предложения по строительству, реконструкции и модернизации (техническому перевооружению) объектов централизованной системы водоотведения</w:t>
      </w:r>
      <w:bookmarkEnd w:id="192"/>
      <w:bookmarkEnd w:id="193"/>
    </w:p>
    <w:p w:rsidR="005B62E6" w:rsidRPr="00D35BA5" w:rsidRDefault="005B62E6" w:rsidP="00D35BA5">
      <w:pPr>
        <w:pStyle w:val="2"/>
        <w:ind w:left="0" w:firstLine="0"/>
        <w:jc w:val="center"/>
      </w:pPr>
      <w:bookmarkStart w:id="194" w:name="_Toc511732730"/>
      <w:bookmarkStart w:id="195" w:name="_Toc45809780"/>
      <w:r w:rsidRPr="00D35BA5">
        <w:t>Основные направления, принципы, задачи и плановые значения показателей развития централизованной системы водоотведения</w:t>
      </w:r>
      <w:bookmarkEnd w:id="194"/>
      <w:bookmarkEnd w:id="195"/>
    </w:p>
    <w:p w:rsidR="00231559" w:rsidRDefault="00231559" w:rsidP="00202113">
      <w:pPr>
        <w:spacing w:after="0"/>
        <w:jc w:val="both"/>
        <w:rPr>
          <w:rFonts w:ascii="Times New Roman" w:hAnsi="Times New Roman"/>
          <w:highlight w:val="yellow"/>
        </w:rPr>
      </w:pPr>
    </w:p>
    <w:p w:rsidR="005B62E6" w:rsidRPr="00231559" w:rsidRDefault="005B62E6" w:rsidP="00231559">
      <w:pPr>
        <w:spacing w:after="0" w:line="312" w:lineRule="auto"/>
        <w:jc w:val="both"/>
        <w:rPr>
          <w:rFonts w:ascii="Times New Roman" w:hAnsi="Times New Roman"/>
          <w:sz w:val="24"/>
          <w:szCs w:val="24"/>
        </w:rPr>
      </w:pPr>
      <w:r w:rsidRPr="00231559">
        <w:rPr>
          <w:rFonts w:ascii="Times New Roman" w:hAnsi="Times New Roman"/>
          <w:sz w:val="24"/>
          <w:szCs w:val="24"/>
        </w:rPr>
        <w:t>Развитие централизованной системы водоотведения направлено на достижение следующих целей:</w:t>
      </w:r>
    </w:p>
    <w:p w:rsidR="00A35590" w:rsidRPr="00231559" w:rsidRDefault="005B62E6" w:rsidP="00231559">
      <w:pPr>
        <w:pStyle w:val="af0"/>
        <w:numPr>
          <w:ilvl w:val="0"/>
          <w:numId w:val="17"/>
        </w:numPr>
        <w:spacing w:line="312" w:lineRule="auto"/>
        <w:jc w:val="both"/>
        <w:rPr>
          <w:sz w:val="24"/>
          <w:szCs w:val="24"/>
        </w:rPr>
      </w:pPr>
      <w:r w:rsidRPr="00231559">
        <w:rPr>
          <w:sz w:val="24"/>
          <w:szCs w:val="24"/>
        </w:rPr>
        <w:t>обеспечение надёжности и бесперебойности водоотведения;</w:t>
      </w:r>
    </w:p>
    <w:p w:rsidR="00A35590" w:rsidRPr="00231559" w:rsidRDefault="005B62E6" w:rsidP="00231559">
      <w:pPr>
        <w:pStyle w:val="af0"/>
        <w:numPr>
          <w:ilvl w:val="0"/>
          <w:numId w:val="17"/>
        </w:numPr>
        <w:spacing w:line="312" w:lineRule="auto"/>
        <w:jc w:val="both"/>
        <w:rPr>
          <w:sz w:val="24"/>
          <w:szCs w:val="24"/>
        </w:rPr>
      </w:pPr>
      <w:r w:rsidRPr="00231559">
        <w:rPr>
          <w:sz w:val="24"/>
          <w:szCs w:val="24"/>
        </w:rPr>
        <w:t xml:space="preserve">организация централизованного водоотведения на </w:t>
      </w:r>
      <w:proofErr w:type="gramStart"/>
      <w:r w:rsidRPr="00231559">
        <w:rPr>
          <w:sz w:val="24"/>
          <w:szCs w:val="24"/>
        </w:rPr>
        <w:t>территориях</w:t>
      </w:r>
      <w:proofErr w:type="gramEnd"/>
      <w:r w:rsidRPr="00231559">
        <w:rPr>
          <w:sz w:val="24"/>
          <w:szCs w:val="24"/>
        </w:rPr>
        <w:t>, где оно отсутствует, и в новых районах (на застраиваемых территориях);</w:t>
      </w:r>
    </w:p>
    <w:p w:rsidR="00A35590" w:rsidRPr="00231559" w:rsidRDefault="005B62E6" w:rsidP="00231559">
      <w:pPr>
        <w:pStyle w:val="af0"/>
        <w:numPr>
          <w:ilvl w:val="0"/>
          <w:numId w:val="17"/>
        </w:numPr>
        <w:spacing w:line="312" w:lineRule="auto"/>
        <w:jc w:val="both"/>
        <w:rPr>
          <w:sz w:val="24"/>
          <w:szCs w:val="24"/>
        </w:rPr>
      </w:pPr>
      <w:r w:rsidRPr="00231559">
        <w:rPr>
          <w:sz w:val="24"/>
          <w:szCs w:val="24"/>
        </w:rPr>
        <w:t>улучшение показателей качества очистки сточных вод;</w:t>
      </w:r>
    </w:p>
    <w:p w:rsidR="00393D15" w:rsidRPr="00231559" w:rsidRDefault="005B62E6" w:rsidP="00231559">
      <w:pPr>
        <w:pStyle w:val="af0"/>
        <w:numPr>
          <w:ilvl w:val="0"/>
          <w:numId w:val="17"/>
        </w:numPr>
        <w:spacing w:line="312" w:lineRule="auto"/>
        <w:jc w:val="both"/>
        <w:rPr>
          <w:sz w:val="24"/>
          <w:szCs w:val="24"/>
        </w:rPr>
      </w:pPr>
      <w:r w:rsidRPr="00231559">
        <w:rPr>
          <w:sz w:val="24"/>
          <w:szCs w:val="24"/>
        </w:rPr>
        <w:t>уменьшение сбросов загрязняющих веществ в поверхностные водные объекты, в т.ч. неочищенных поверхностных сточных вод;</w:t>
      </w:r>
    </w:p>
    <w:p w:rsidR="00393D15" w:rsidRPr="00231559" w:rsidRDefault="005B62E6" w:rsidP="00231559">
      <w:pPr>
        <w:pStyle w:val="af0"/>
        <w:numPr>
          <w:ilvl w:val="0"/>
          <w:numId w:val="17"/>
        </w:numPr>
        <w:spacing w:line="312" w:lineRule="auto"/>
        <w:jc w:val="both"/>
        <w:rPr>
          <w:sz w:val="24"/>
          <w:szCs w:val="24"/>
        </w:rPr>
      </w:pPr>
      <w:r w:rsidRPr="00231559">
        <w:rPr>
          <w:sz w:val="24"/>
          <w:szCs w:val="24"/>
        </w:rPr>
        <w:t xml:space="preserve">повышение </w:t>
      </w:r>
      <w:proofErr w:type="spellStart"/>
      <w:r w:rsidRPr="00231559">
        <w:rPr>
          <w:sz w:val="24"/>
          <w:szCs w:val="24"/>
        </w:rPr>
        <w:t>энергоэффективности</w:t>
      </w:r>
      <w:proofErr w:type="spellEnd"/>
      <w:r w:rsidRPr="00231559">
        <w:rPr>
          <w:sz w:val="24"/>
          <w:szCs w:val="24"/>
        </w:rPr>
        <w:t xml:space="preserve"> транспортировки и очистки сточных вод;</w:t>
      </w:r>
    </w:p>
    <w:p w:rsidR="005B62E6" w:rsidRPr="00231559" w:rsidRDefault="005B62E6" w:rsidP="00231559">
      <w:pPr>
        <w:pStyle w:val="af0"/>
        <w:numPr>
          <w:ilvl w:val="0"/>
          <w:numId w:val="17"/>
        </w:numPr>
        <w:spacing w:line="312" w:lineRule="auto"/>
        <w:jc w:val="both"/>
        <w:rPr>
          <w:sz w:val="24"/>
          <w:szCs w:val="24"/>
        </w:rPr>
      </w:pPr>
      <w:r w:rsidRPr="00231559">
        <w:rPr>
          <w:sz w:val="24"/>
          <w:szCs w:val="24"/>
        </w:rPr>
        <w:t>повышение качества обслуживания абонентов.</w:t>
      </w:r>
    </w:p>
    <w:p w:rsidR="00393D15" w:rsidRPr="00231559" w:rsidRDefault="00393D15" w:rsidP="00231559">
      <w:pPr>
        <w:spacing w:after="0" w:line="312" w:lineRule="auto"/>
        <w:rPr>
          <w:rFonts w:ascii="Times New Roman" w:hAnsi="Times New Roman"/>
          <w:sz w:val="24"/>
          <w:szCs w:val="24"/>
        </w:rPr>
      </w:pP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Обеспечение надёжности и бесперебойности водоотведения</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Для обеспечения надёжности и бесперебойности функционирования централизованных систем водоотведения на территории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xml:space="preserve"> данной работой предусматривается планомерная реконструкция участков канализационных сетей и объектов системы водоотведения (</w:t>
      </w:r>
      <w:proofErr w:type="spellStart"/>
      <w:r w:rsidRPr="00231559">
        <w:rPr>
          <w:rFonts w:ascii="Times New Roman" w:hAnsi="Times New Roman"/>
          <w:sz w:val="24"/>
          <w:szCs w:val="24"/>
        </w:rPr>
        <w:t>КНС</w:t>
      </w:r>
      <w:proofErr w:type="spellEnd"/>
      <w:r w:rsidRPr="00231559">
        <w:rPr>
          <w:rFonts w:ascii="Times New Roman" w:hAnsi="Times New Roman"/>
          <w:sz w:val="24"/>
          <w:szCs w:val="24"/>
        </w:rPr>
        <w:t xml:space="preserve">). Приоритет при замене канализационных сетей отдаётся коллекторам (головным и подводящим к ним) и участкам с большими диаметрами, поскольку данные элементы вносят наибольший вклад в надёжность всей системы. </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 xml:space="preserve">Организация централизованного водоотведения на </w:t>
      </w:r>
      <w:proofErr w:type="gramStart"/>
      <w:r w:rsidRPr="00231559">
        <w:rPr>
          <w:rFonts w:ascii="Times New Roman" w:hAnsi="Times New Roman"/>
          <w:b/>
          <w:sz w:val="24"/>
          <w:szCs w:val="24"/>
        </w:rPr>
        <w:t>территориях</w:t>
      </w:r>
      <w:proofErr w:type="gramEnd"/>
      <w:r w:rsidRPr="00231559">
        <w:rPr>
          <w:rFonts w:ascii="Times New Roman" w:hAnsi="Times New Roman"/>
          <w:b/>
          <w:sz w:val="24"/>
          <w:szCs w:val="24"/>
        </w:rPr>
        <w:t>, где оно отсутствует</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Организация централизованного водоотведения на территории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xml:space="preserve">, где оно отсутствует, связана со строительством сетей водоотведения в соответствии с действующими нормами и правилами. На застраиваемых территориях организация централизованного водоотведения предполагает строительство канализационных сетей, для обеспечения централизованным водоотведением отдельных территорий перспективного </w:t>
      </w:r>
      <w:proofErr w:type="gramStart"/>
      <w:r w:rsidRPr="00231559">
        <w:rPr>
          <w:rFonts w:ascii="Times New Roman" w:hAnsi="Times New Roman"/>
          <w:sz w:val="24"/>
          <w:szCs w:val="24"/>
        </w:rPr>
        <w:t>строительства</w:t>
      </w:r>
      <w:proofErr w:type="gramEnd"/>
      <w:r w:rsidRPr="00231559">
        <w:rPr>
          <w:rFonts w:ascii="Times New Roman" w:hAnsi="Times New Roman"/>
          <w:sz w:val="24"/>
          <w:szCs w:val="24"/>
        </w:rPr>
        <w:t xml:space="preserve"> возможно потребуется строительство новых </w:t>
      </w:r>
      <w:proofErr w:type="spellStart"/>
      <w:r w:rsidRPr="00231559">
        <w:rPr>
          <w:rFonts w:ascii="Times New Roman" w:hAnsi="Times New Roman"/>
          <w:sz w:val="24"/>
          <w:szCs w:val="24"/>
        </w:rPr>
        <w:t>КНС</w:t>
      </w:r>
      <w:proofErr w:type="spellEnd"/>
      <w:r w:rsidRPr="00231559">
        <w:rPr>
          <w:rFonts w:ascii="Times New Roman" w:hAnsi="Times New Roman"/>
          <w:sz w:val="24"/>
          <w:szCs w:val="24"/>
        </w:rPr>
        <w:t xml:space="preserve">. </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Улучшение показателей качества очистки сточных вод</w:t>
      </w:r>
    </w:p>
    <w:p w:rsidR="00393D15" w:rsidRPr="00231559" w:rsidRDefault="00231559" w:rsidP="00231559">
      <w:pPr>
        <w:spacing w:after="0" w:line="312" w:lineRule="auto"/>
        <w:ind w:firstLine="567"/>
        <w:jc w:val="both"/>
        <w:rPr>
          <w:rFonts w:ascii="Times New Roman" w:hAnsi="Times New Roman"/>
          <w:sz w:val="24"/>
          <w:szCs w:val="24"/>
        </w:rPr>
      </w:pPr>
      <w:r w:rsidRPr="00231559">
        <w:rPr>
          <w:rFonts w:ascii="Times New Roman" w:hAnsi="Times New Roman"/>
          <w:sz w:val="24"/>
          <w:szCs w:val="24"/>
        </w:rPr>
        <w:t>Для у</w:t>
      </w:r>
      <w:r w:rsidR="005B62E6" w:rsidRPr="00231559">
        <w:rPr>
          <w:rFonts w:ascii="Times New Roman" w:hAnsi="Times New Roman"/>
          <w:sz w:val="24"/>
          <w:szCs w:val="24"/>
        </w:rPr>
        <w:t xml:space="preserve">лучшения показателей </w:t>
      </w:r>
      <w:r w:rsidRPr="00231559">
        <w:rPr>
          <w:rFonts w:ascii="Times New Roman" w:hAnsi="Times New Roman"/>
          <w:sz w:val="24"/>
          <w:szCs w:val="24"/>
        </w:rPr>
        <w:t>качества очистки сточных вод не</w:t>
      </w:r>
      <w:r w:rsidR="00393D15" w:rsidRPr="00231559">
        <w:rPr>
          <w:rFonts w:ascii="Times New Roman" w:hAnsi="Times New Roman"/>
          <w:sz w:val="24"/>
          <w:szCs w:val="24"/>
        </w:rPr>
        <w:t xml:space="preserve">обходимо строительство новых очистных сооружений. Стоимость строительство будет определена после </w:t>
      </w:r>
      <w:proofErr w:type="spellStart"/>
      <w:r w:rsidR="00393D15" w:rsidRPr="00231559">
        <w:rPr>
          <w:rFonts w:ascii="Times New Roman" w:hAnsi="Times New Roman"/>
          <w:sz w:val="24"/>
          <w:szCs w:val="24"/>
        </w:rPr>
        <w:t>разрабтки</w:t>
      </w:r>
      <w:proofErr w:type="spellEnd"/>
      <w:r w:rsidR="00393D15" w:rsidRPr="00231559">
        <w:rPr>
          <w:rFonts w:ascii="Times New Roman" w:hAnsi="Times New Roman"/>
          <w:sz w:val="24"/>
          <w:szCs w:val="24"/>
        </w:rPr>
        <w:t xml:space="preserve"> проектно-сметной документации.</w:t>
      </w:r>
    </w:p>
    <w:p w:rsidR="005B62E6" w:rsidRPr="00231559" w:rsidRDefault="00231559" w:rsidP="00231559">
      <w:pPr>
        <w:spacing w:after="0" w:line="312" w:lineRule="auto"/>
        <w:ind w:firstLine="567"/>
        <w:jc w:val="both"/>
        <w:rPr>
          <w:rFonts w:ascii="Times New Roman" w:hAnsi="Times New Roman"/>
          <w:sz w:val="24"/>
          <w:szCs w:val="24"/>
        </w:rPr>
      </w:pPr>
      <w:r w:rsidRPr="00231559">
        <w:rPr>
          <w:rFonts w:ascii="Times New Roman" w:hAnsi="Times New Roman"/>
          <w:sz w:val="24"/>
          <w:szCs w:val="24"/>
        </w:rPr>
        <w:t xml:space="preserve">Кроме </w:t>
      </w:r>
      <w:r w:rsidR="004407AF" w:rsidRPr="00231559">
        <w:rPr>
          <w:rFonts w:ascii="Times New Roman" w:hAnsi="Times New Roman"/>
          <w:sz w:val="24"/>
          <w:szCs w:val="24"/>
        </w:rPr>
        <w:t xml:space="preserve">того, необходимо ужесточить контроль за качеством сбрасываемых вод в </w:t>
      </w:r>
      <w:r w:rsidR="005B62E6" w:rsidRPr="00231559">
        <w:rPr>
          <w:rFonts w:ascii="Times New Roman" w:hAnsi="Times New Roman"/>
          <w:sz w:val="24"/>
          <w:szCs w:val="24"/>
        </w:rPr>
        <w:t xml:space="preserve"> системы хозяйственно-бытового централизованного водоотведения в соответствии с ПП РФ от 21.06.2013 N 525 «Об утверждении Правил осуществления контроля состава и свой</w:t>
      </w:r>
      <w:proofErr w:type="gramStart"/>
      <w:r w:rsidR="005B62E6" w:rsidRPr="00231559">
        <w:rPr>
          <w:rFonts w:ascii="Times New Roman" w:hAnsi="Times New Roman"/>
          <w:sz w:val="24"/>
          <w:szCs w:val="24"/>
        </w:rPr>
        <w:t>ств ст</w:t>
      </w:r>
      <w:proofErr w:type="gramEnd"/>
      <w:r w:rsidR="005B62E6" w:rsidRPr="00231559">
        <w:rPr>
          <w:rFonts w:ascii="Times New Roman" w:hAnsi="Times New Roman"/>
          <w:sz w:val="24"/>
          <w:szCs w:val="24"/>
        </w:rPr>
        <w:t>очных вод».</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Уменьшение сбросов загрязняющих веществ в поверхностные водные объекты</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lastRenderedPageBreak/>
        <w:t xml:space="preserve">Действующая система водоотведения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xml:space="preserve"> не предусматривает сброс загрязняющих веществ в поверхностные водные объекты, образуемых в результате бытовой деятельности человека, объектов социальной сферы, промышленных зон.</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 xml:space="preserve">Повышение </w:t>
      </w:r>
      <w:proofErr w:type="spellStart"/>
      <w:r w:rsidRPr="00231559">
        <w:rPr>
          <w:rFonts w:ascii="Times New Roman" w:hAnsi="Times New Roman"/>
          <w:b/>
          <w:sz w:val="24"/>
          <w:szCs w:val="24"/>
        </w:rPr>
        <w:t>энергоэффективности</w:t>
      </w:r>
      <w:proofErr w:type="spellEnd"/>
      <w:r w:rsidRPr="00231559">
        <w:rPr>
          <w:rFonts w:ascii="Times New Roman" w:hAnsi="Times New Roman"/>
          <w:b/>
          <w:sz w:val="24"/>
          <w:szCs w:val="24"/>
        </w:rPr>
        <w:t xml:space="preserve"> транспортировки и очистки сточных вод</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Для повышения </w:t>
      </w:r>
      <w:proofErr w:type="spellStart"/>
      <w:r w:rsidRPr="00231559">
        <w:rPr>
          <w:rFonts w:ascii="Times New Roman" w:hAnsi="Times New Roman"/>
          <w:sz w:val="24"/>
          <w:szCs w:val="24"/>
        </w:rPr>
        <w:t>энергоэффективности</w:t>
      </w:r>
      <w:proofErr w:type="spellEnd"/>
      <w:r w:rsidRPr="00231559">
        <w:rPr>
          <w:rFonts w:ascii="Times New Roman" w:hAnsi="Times New Roman"/>
          <w:sz w:val="24"/>
          <w:szCs w:val="24"/>
        </w:rPr>
        <w:t xml:space="preserve"> транспортировки сточных вод требуется замена физически устаревших насосных агрегатов на </w:t>
      </w:r>
      <w:proofErr w:type="spellStart"/>
      <w:r w:rsidRPr="00231559">
        <w:rPr>
          <w:rFonts w:ascii="Times New Roman" w:hAnsi="Times New Roman"/>
          <w:sz w:val="24"/>
          <w:szCs w:val="24"/>
        </w:rPr>
        <w:t>КНС</w:t>
      </w:r>
      <w:proofErr w:type="spellEnd"/>
      <w:r w:rsidRPr="00231559">
        <w:rPr>
          <w:rFonts w:ascii="Times New Roman" w:hAnsi="Times New Roman"/>
          <w:sz w:val="24"/>
          <w:szCs w:val="24"/>
        </w:rPr>
        <w:t xml:space="preserve">. Реконструкция </w:t>
      </w:r>
      <w:proofErr w:type="spellStart"/>
      <w:r w:rsidRPr="00231559">
        <w:rPr>
          <w:rFonts w:ascii="Times New Roman" w:hAnsi="Times New Roman"/>
          <w:sz w:val="24"/>
          <w:szCs w:val="24"/>
        </w:rPr>
        <w:t>КНС</w:t>
      </w:r>
      <w:proofErr w:type="spellEnd"/>
      <w:r w:rsidRPr="00231559">
        <w:rPr>
          <w:rFonts w:ascii="Times New Roman" w:hAnsi="Times New Roman"/>
          <w:sz w:val="24"/>
          <w:szCs w:val="24"/>
        </w:rPr>
        <w:t xml:space="preserve"> предполагает замену существующих насосных агрегатов на </w:t>
      </w:r>
      <w:proofErr w:type="spellStart"/>
      <w:r w:rsidRPr="00231559">
        <w:rPr>
          <w:rFonts w:ascii="Times New Roman" w:hAnsi="Times New Roman"/>
          <w:sz w:val="24"/>
          <w:szCs w:val="24"/>
        </w:rPr>
        <w:t>энергоэффективные</w:t>
      </w:r>
      <w:proofErr w:type="spellEnd"/>
      <w:r w:rsidRPr="00231559">
        <w:rPr>
          <w:rFonts w:ascii="Times New Roman" w:hAnsi="Times New Roman"/>
          <w:sz w:val="24"/>
          <w:szCs w:val="24"/>
        </w:rPr>
        <w:t xml:space="preserve"> (с большим КПД), а также внедрение систем </w:t>
      </w:r>
      <w:proofErr w:type="spellStart"/>
      <w:r w:rsidRPr="00231559">
        <w:rPr>
          <w:rFonts w:ascii="Times New Roman" w:hAnsi="Times New Roman"/>
          <w:sz w:val="24"/>
          <w:szCs w:val="24"/>
        </w:rPr>
        <w:t>АВР</w:t>
      </w:r>
      <w:proofErr w:type="spellEnd"/>
      <w:r w:rsidRPr="00231559">
        <w:rPr>
          <w:rFonts w:ascii="Times New Roman" w:hAnsi="Times New Roman"/>
          <w:sz w:val="24"/>
          <w:szCs w:val="24"/>
        </w:rPr>
        <w:t xml:space="preserve">, плавного пуска и </w:t>
      </w:r>
      <w:proofErr w:type="spellStart"/>
      <w:r w:rsidRPr="00231559">
        <w:rPr>
          <w:rFonts w:ascii="Times New Roman" w:hAnsi="Times New Roman"/>
          <w:sz w:val="24"/>
          <w:szCs w:val="24"/>
        </w:rPr>
        <w:t>ЧРП</w:t>
      </w:r>
      <w:proofErr w:type="spellEnd"/>
      <w:r w:rsidRPr="00231559">
        <w:rPr>
          <w:rFonts w:ascii="Times New Roman" w:hAnsi="Times New Roman"/>
          <w:sz w:val="24"/>
          <w:szCs w:val="24"/>
        </w:rPr>
        <w:t xml:space="preserve"> для ликвидации существующей системы управления производительностью станций посредством существующей запорной арматуры и недопущения работы мощных двигателей в режиме «</w:t>
      </w:r>
      <w:proofErr w:type="spellStart"/>
      <w:proofErr w:type="gramStart"/>
      <w:r w:rsidRPr="00231559">
        <w:rPr>
          <w:rFonts w:ascii="Times New Roman" w:hAnsi="Times New Roman"/>
          <w:sz w:val="24"/>
          <w:szCs w:val="24"/>
        </w:rPr>
        <w:t>старт-стоп</w:t>
      </w:r>
      <w:proofErr w:type="spellEnd"/>
      <w:proofErr w:type="gramEnd"/>
      <w:r w:rsidRPr="00231559">
        <w:rPr>
          <w:rFonts w:ascii="Times New Roman" w:hAnsi="Times New Roman"/>
          <w:sz w:val="24"/>
          <w:szCs w:val="24"/>
        </w:rPr>
        <w:t>».</w:t>
      </w:r>
    </w:p>
    <w:p w:rsidR="005B62E6" w:rsidRPr="00231559" w:rsidRDefault="005B62E6" w:rsidP="00231559">
      <w:pPr>
        <w:spacing w:after="0" w:line="312" w:lineRule="auto"/>
        <w:jc w:val="center"/>
        <w:rPr>
          <w:rFonts w:ascii="Times New Roman" w:hAnsi="Times New Roman"/>
          <w:b/>
          <w:sz w:val="24"/>
          <w:szCs w:val="24"/>
        </w:rPr>
      </w:pPr>
      <w:r w:rsidRPr="00231559">
        <w:rPr>
          <w:rFonts w:ascii="Times New Roman" w:hAnsi="Times New Roman"/>
          <w:b/>
          <w:sz w:val="24"/>
          <w:szCs w:val="24"/>
        </w:rPr>
        <w:t>Повышение качества обслуживания абонентов.</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Вышеперечисленные мероприятия позволят повысить качество обслуживания абонентов и максимизировать долю удовлетворённых заявок на подключение абонентов к централизованной системе водоотведения.</w:t>
      </w:r>
    </w:p>
    <w:p w:rsidR="005B62E6" w:rsidRPr="00231559" w:rsidRDefault="005B62E6" w:rsidP="00231559">
      <w:pPr>
        <w:spacing w:after="0" w:line="312" w:lineRule="auto"/>
        <w:jc w:val="both"/>
        <w:rPr>
          <w:rFonts w:ascii="Times New Roman" w:hAnsi="Times New Roman"/>
          <w:sz w:val="24"/>
          <w:szCs w:val="24"/>
        </w:rPr>
      </w:pPr>
      <w:r w:rsidRPr="00231559">
        <w:rPr>
          <w:rFonts w:ascii="Times New Roman" w:hAnsi="Times New Roman"/>
          <w:sz w:val="24"/>
          <w:szCs w:val="24"/>
        </w:rPr>
        <w:t xml:space="preserve">В соответствии с Приказом Министерства строительства и жилищно-коммунального хозяйства Российской Федерации от 4.04.2014 № 162/пр «Об утверждении перечня показателей…» к показателям функционирования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относят: </w:t>
      </w:r>
    </w:p>
    <w:p w:rsidR="004407AF" w:rsidRPr="00231559" w:rsidRDefault="005B62E6" w:rsidP="00231559">
      <w:pPr>
        <w:pStyle w:val="af0"/>
        <w:numPr>
          <w:ilvl w:val="0"/>
          <w:numId w:val="18"/>
        </w:numPr>
        <w:spacing w:line="312" w:lineRule="auto"/>
        <w:rPr>
          <w:sz w:val="24"/>
          <w:szCs w:val="24"/>
        </w:rPr>
      </w:pPr>
      <w:r w:rsidRPr="00231559">
        <w:rPr>
          <w:sz w:val="24"/>
          <w:szCs w:val="24"/>
        </w:rPr>
        <w:t>показатели надежности и бесперебойности водоотведения;</w:t>
      </w:r>
    </w:p>
    <w:p w:rsidR="004407AF" w:rsidRPr="00231559" w:rsidRDefault="005B62E6" w:rsidP="00231559">
      <w:pPr>
        <w:pStyle w:val="af0"/>
        <w:numPr>
          <w:ilvl w:val="0"/>
          <w:numId w:val="18"/>
        </w:numPr>
        <w:spacing w:line="312" w:lineRule="auto"/>
        <w:rPr>
          <w:sz w:val="24"/>
          <w:szCs w:val="24"/>
        </w:rPr>
      </w:pPr>
      <w:r w:rsidRPr="00231559">
        <w:rPr>
          <w:sz w:val="24"/>
          <w:szCs w:val="24"/>
        </w:rPr>
        <w:t>показатели очистки сточных вод;</w:t>
      </w:r>
    </w:p>
    <w:p w:rsidR="005B62E6" w:rsidRPr="00231559" w:rsidRDefault="005B62E6" w:rsidP="00231559">
      <w:pPr>
        <w:pStyle w:val="af0"/>
        <w:numPr>
          <w:ilvl w:val="0"/>
          <w:numId w:val="18"/>
        </w:numPr>
        <w:spacing w:line="312" w:lineRule="auto"/>
        <w:rPr>
          <w:sz w:val="24"/>
          <w:szCs w:val="24"/>
        </w:rPr>
      </w:pPr>
      <w:r w:rsidRPr="00231559">
        <w:rPr>
          <w:sz w:val="24"/>
          <w:szCs w:val="24"/>
        </w:rPr>
        <w:t>показатели эффективности использования ресурсов.</w:t>
      </w:r>
    </w:p>
    <w:p w:rsidR="005B62E6" w:rsidRPr="00231559" w:rsidRDefault="005B62E6" w:rsidP="00231559">
      <w:pPr>
        <w:spacing w:after="0" w:line="312" w:lineRule="auto"/>
        <w:rPr>
          <w:rFonts w:ascii="Times New Roman" w:hAnsi="Times New Roman"/>
          <w:sz w:val="24"/>
          <w:szCs w:val="24"/>
        </w:rPr>
      </w:pPr>
      <w:r w:rsidRPr="00231559">
        <w:rPr>
          <w:rFonts w:ascii="Times New Roman" w:hAnsi="Times New Roman"/>
          <w:sz w:val="24"/>
          <w:szCs w:val="24"/>
        </w:rPr>
        <w:t xml:space="preserve">Данные показатели рассмотрены в разделе 7 Части </w:t>
      </w:r>
      <w:proofErr w:type="spellStart"/>
      <w:r w:rsidRPr="00231559">
        <w:rPr>
          <w:rFonts w:ascii="Times New Roman" w:hAnsi="Times New Roman"/>
          <w:sz w:val="24"/>
          <w:szCs w:val="24"/>
        </w:rPr>
        <w:t>II</w:t>
      </w:r>
      <w:proofErr w:type="spellEnd"/>
      <w:r w:rsidRPr="00231559">
        <w:rPr>
          <w:rFonts w:ascii="Times New Roman" w:hAnsi="Times New Roman"/>
          <w:sz w:val="24"/>
          <w:szCs w:val="24"/>
        </w:rPr>
        <w:t xml:space="preserve"> данной Схемы.</w:t>
      </w:r>
    </w:p>
    <w:p w:rsidR="00231559" w:rsidRDefault="00231559" w:rsidP="00202113">
      <w:pPr>
        <w:spacing w:after="0"/>
        <w:jc w:val="center"/>
        <w:rPr>
          <w:rFonts w:ascii="Times New Roman" w:hAnsi="Times New Roman"/>
          <w:b/>
          <w:sz w:val="26"/>
          <w:szCs w:val="26"/>
        </w:rPr>
      </w:pPr>
      <w:bookmarkStart w:id="196" w:name="_Toc511732731"/>
    </w:p>
    <w:p w:rsidR="005B62E6" w:rsidRPr="00D35BA5" w:rsidRDefault="005B62E6" w:rsidP="00202113">
      <w:pPr>
        <w:pStyle w:val="2"/>
        <w:ind w:left="0" w:firstLine="0"/>
        <w:jc w:val="center"/>
      </w:pPr>
      <w:bookmarkStart w:id="197" w:name="_Toc45809781"/>
      <w:r w:rsidRPr="00D35BA5">
        <w:t>Перечень основных мероприятий по реализации схем водоотведения с разбивкой по годам, включая технические обоснования этих мероприятий</w:t>
      </w:r>
      <w:bookmarkEnd w:id="196"/>
      <w:bookmarkEnd w:id="197"/>
    </w:p>
    <w:p w:rsidR="00231559" w:rsidRDefault="00231559" w:rsidP="00202113">
      <w:pPr>
        <w:spacing w:after="0"/>
        <w:ind w:firstLine="426"/>
        <w:jc w:val="both"/>
        <w:rPr>
          <w:rFonts w:ascii="Times New Roman" w:hAnsi="Times New Roman"/>
        </w:rPr>
      </w:pP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Все предлагаемые в данном разделе мероприятия разделены на 4 категории:</w:t>
      </w:r>
    </w:p>
    <w:p w:rsidR="005B62E6" w:rsidRPr="00231559" w:rsidRDefault="005B62E6" w:rsidP="00231559">
      <w:pPr>
        <w:spacing w:after="0" w:line="312" w:lineRule="auto"/>
        <w:ind w:firstLine="426"/>
        <w:jc w:val="both"/>
        <w:rPr>
          <w:rFonts w:ascii="Times New Roman" w:hAnsi="Times New Roman"/>
          <w:sz w:val="24"/>
          <w:szCs w:val="24"/>
        </w:rPr>
      </w:pPr>
      <w:proofErr w:type="gramStart"/>
      <w:r w:rsidRPr="00231559">
        <w:rPr>
          <w:rFonts w:ascii="Times New Roman" w:hAnsi="Times New Roman"/>
          <w:sz w:val="24"/>
          <w:szCs w:val="24"/>
        </w:rPr>
        <w:t xml:space="preserve">Системные мероприятия – категория мероприятий, в которой указываются мероприятия по строительству и реконструкции объектов и сетей, направленные на изменение сложившейся структуры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населенного пункта (подключение к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другого населенного пункта посредством объединения технологических зон, объединение двух или более технологических зон населенного пункта в одну) и мероприятия по строительству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в населенном пункте, в котором она отсутствует (создание новой технологической зоны, либо</w:t>
      </w:r>
      <w:proofErr w:type="gramEnd"/>
      <w:r w:rsidRPr="00231559">
        <w:rPr>
          <w:rFonts w:ascii="Times New Roman" w:hAnsi="Times New Roman"/>
          <w:sz w:val="24"/>
          <w:szCs w:val="24"/>
        </w:rPr>
        <w:t xml:space="preserve"> объединение вновь создаваемой технологической зоны с существующей технологической зоной другого населенного пункта);</w:t>
      </w:r>
    </w:p>
    <w:p w:rsidR="005B62E6" w:rsidRPr="00231559" w:rsidRDefault="005B62E6" w:rsidP="00231559">
      <w:pPr>
        <w:spacing w:after="0" w:line="312" w:lineRule="auto"/>
        <w:ind w:firstLine="426"/>
        <w:jc w:val="both"/>
        <w:rPr>
          <w:rFonts w:ascii="Times New Roman" w:hAnsi="Times New Roman"/>
          <w:sz w:val="24"/>
          <w:szCs w:val="24"/>
        </w:rPr>
      </w:pPr>
      <w:proofErr w:type="gramStart"/>
      <w:r w:rsidRPr="00231559">
        <w:rPr>
          <w:rFonts w:ascii="Times New Roman" w:hAnsi="Times New Roman"/>
          <w:sz w:val="24"/>
          <w:szCs w:val="24"/>
        </w:rPr>
        <w:t xml:space="preserve">Мероприятия по объектам – категория мероприятий, в которой указываются мероприятия по строительству, реконструкции, модернизации и капитальному ремонту объектов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w:t>
      </w:r>
      <w:proofErr w:type="spellStart"/>
      <w:r w:rsidRPr="00231559">
        <w:rPr>
          <w:rFonts w:ascii="Times New Roman" w:hAnsi="Times New Roman"/>
          <w:sz w:val="24"/>
          <w:szCs w:val="24"/>
        </w:rPr>
        <w:t>ОСК</w:t>
      </w:r>
      <w:proofErr w:type="spellEnd"/>
      <w:r w:rsidRPr="00231559">
        <w:rPr>
          <w:rFonts w:ascii="Times New Roman" w:hAnsi="Times New Roman"/>
          <w:sz w:val="24"/>
          <w:szCs w:val="24"/>
        </w:rPr>
        <w:t xml:space="preserve">, </w:t>
      </w:r>
      <w:proofErr w:type="spellStart"/>
      <w:r w:rsidRPr="00231559">
        <w:rPr>
          <w:rFonts w:ascii="Times New Roman" w:hAnsi="Times New Roman"/>
          <w:sz w:val="24"/>
          <w:szCs w:val="24"/>
        </w:rPr>
        <w:t>КНС</w:t>
      </w:r>
      <w:proofErr w:type="spellEnd"/>
      <w:r w:rsidRPr="00231559">
        <w:rPr>
          <w:rFonts w:ascii="Times New Roman" w:hAnsi="Times New Roman"/>
          <w:sz w:val="24"/>
          <w:szCs w:val="24"/>
        </w:rPr>
        <w:t xml:space="preserve"> и т.п.) в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w:t>
      </w:r>
      <w:proofErr w:type="spellStart"/>
      <w:r w:rsidRPr="00231559">
        <w:rPr>
          <w:rFonts w:ascii="Times New Roman" w:hAnsi="Times New Roman"/>
          <w:sz w:val="24"/>
          <w:szCs w:val="24"/>
        </w:rPr>
        <w:t>КНС</w:t>
      </w:r>
      <w:proofErr w:type="spellEnd"/>
      <w:r w:rsidRPr="00231559">
        <w:rPr>
          <w:rFonts w:ascii="Times New Roman" w:hAnsi="Times New Roman"/>
          <w:sz w:val="24"/>
          <w:szCs w:val="24"/>
        </w:rPr>
        <w:t xml:space="preserve"> с целью транспортировки сточных вод от вновь застраиваемого района соответствующего населенного пункта);</w:t>
      </w:r>
      <w:proofErr w:type="gramEnd"/>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lastRenderedPageBreak/>
        <w:t xml:space="preserve">Мероприятия по сетям – категория мероприятий, в которой указываются мероприятия по новому строительству, реконструкции и капитальному ремонту (капитальному ремонту) сетей </w:t>
      </w:r>
      <w:proofErr w:type="spellStart"/>
      <w:r w:rsidRPr="00231559">
        <w:rPr>
          <w:rFonts w:ascii="Times New Roman" w:hAnsi="Times New Roman"/>
          <w:sz w:val="24"/>
          <w:szCs w:val="24"/>
        </w:rPr>
        <w:t>ЦСВОв</w:t>
      </w:r>
      <w:proofErr w:type="spellEnd"/>
      <w:r w:rsidRPr="00231559">
        <w:rPr>
          <w:rFonts w:ascii="Times New Roman" w:hAnsi="Times New Roman"/>
          <w:sz w:val="24"/>
          <w:szCs w:val="24"/>
        </w:rPr>
        <w:t xml:space="preserve"> существующих технологических зонах, включая мероприятия, направленные на расширение зоны действия конкретной технологической зоны (например, строительство напорного коллектора с целью транспортировки сточных вод от вновь застраиваемого района соответствующего населенного пункта);</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Прочие мероприятия – категория мероприятий, в которой указываются мероприятия, не относящиеся к трем предыдущим категориям (не связанные со строительством, реконструкцией, модернизацией и капитальным ремонтом объектов и сетей) и, в большинстве случаев, носящие обобщенный характер по конкретной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(технологической зоне) либо по конкретной </w:t>
      </w:r>
      <w:proofErr w:type="spellStart"/>
      <w:r w:rsidRPr="00231559">
        <w:rPr>
          <w:rFonts w:ascii="Times New Roman" w:hAnsi="Times New Roman"/>
          <w:sz w:val="24"/>
          <w:szCs w:val="24"/>
        </w:rPr>
        <w:t>РСО</w:t>
      </w:r>
      <w:proofErr w:type="spellEnd"/>
      <w:r w:rsidRPr="00231559">
        <w:rPr>
          <w:rFonts w:ascii="Times New Roman" w:hAnsi="Times New Roman"/>
          <w:sz w:val="24"/>
          <w:szCs w:val="24"/>
        </w:rPr>
        <w:t xml:space="preserve">: внедрение систем комплексной автоматизации и диспетчеризации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Строительство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где они отсутствуют, предусматривается для населенных пунктов с численностью населения ≥ 200 чел. и наличием в данном населенном пункте </w:t>
      </w:r>
      <w:proofErr w:type="spellStart"/>
      <w:r w:rsidRPr="00231559">
        <w:rPr>
          <w:rFonts w:ascii="Times New Roman" w:hAnsi="Times New Roman"/>
          <w:sz w:val="24"/>
          <w:szCs w:val="24"/>
        </w:rPr>
        <w:t>ЦСВС</w:t>
      </w:r>
      <w:proofErr w:type="spellEnd"/>
      <w:r w:rsidRPr="00231559">
        <w:rPr>
          <w:rFonts w:ascii="Times New Roman" w:hAnsi="Times New Roman"/>
          <w:sz w:val="24"/>
          <w:szCs w:val="24"/>
        </w:rPr>
        <w:t xml:space="preserve"> (с действующим тарифом): указанное условие позволяет нести безубыточную коммерческую деятельность организациям, эксплуатирующим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В случае отсутствия документально подтвержденных доказательств (протоколов анализов проб, уведомлений надзорных органов) об удовлетворительном качестве сточных вод, сбрасываемых в водные объекты/на рельеф в каком-либо населенном пункте, предусматривается строительство новых или реконструкция действующих </w:t>
      </w:r>
      <w:proofErr w:type="spellStart"/>
      <w:r w:rsidRPr="00231559">
        <w:rPr>
          <w:rFonts w:ascii="Times New Roman" w:hAnsi="Times New Roman"/>
          <w:sz w:val="24"/>
          <w:szCs w:val="24"/>
        </w:rPr>
        <w:t>ОСК</w:t>
      </w:r>
      <w:proofErr w:type="spellEnd"/>
      <w:r w:rsidRPr="00231559">
        <w:rPr>
          <w:rFonts w:ascii="Times New Roman" w:hAnsi="Times New Roman"/>
          <w:sz w:val="24"/>
          <w:szCs w:val="24"/>
        </w:rPr>
        <w:t xml:space="preserve"> в таком населенном пункте.</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Следует отметить, что в рамках данной работы рассматриваются мероприятия, касающиеся нового строительства, реконструкции, модернизации и капитального ремонта объектов и сетей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т.е. мероприятия технического плана. Поэтому следует учесть, что помимо указанных мероприятий, что немаловажной является необходимость во многих случаях проведения мероприятий организационного характера, таких как: техническое обследование объектов и сетей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организация надлежащего </w:t>
      </w:r>
      <w:proofErr w:type="spellStart"/>
      <w:r w:rsidRPr="00231559">
        <w:rPr>
          <w:rFonts w:ascii="Times New Roman" w:hAnsi="Times New Roman"/>
          <w:sz w:val="24"/>
          <w:szCs w:val="24"/>
        </w:rPr>
        <w:t>СЗЗ</w:t>
      </w:r>
      <w:proofErr w:type="spellEnd"/>
      <w:r w:rsidRPr="00231559">
        <w:rPr>
          <w:rFonts w:ascii="Times New Roman" w:hAnsi="Times New Roman"/>
          <w:sz w:val="24"/>
          <w:szCs w:val="24"/>
        </w:rPr>
        <w:t xml:space="preserve"> объектов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и т.п. Такие мероприятия в рамках действующего законодательства должны проводится эксплуатирующими организациями </w:t>
      </w:r>
      <w:proofErr w:type="gramStart"/>
      <w:r w:rsidRPr="00231559">
        <w:rPr>
          <w:rFonts w:ascii="Times New Roman" w:hAnsi="Times New Roman"/>
          <w:sz w:val="24"/>
          <w:szCs w:val="24"/>
        </w:rPr>
        <w:t>самостоятельно</w:t>
      </w:r>
      <w:proofErr w:type="gramEnd"/>
      <w:r w:rsidRPr="00231559">
        <w:rPr>
          <w:rFonts w:ascii="Times New Roman" w:hAnsi="Times New Roman"/>
          <w:sz w:val="24"/>
          <w:szCs w:val="24"/>
        </w:rPr>
        <w:t xml:space="preserve"> и рассматриваться в соответствующих документах.</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Пояснение для таблиц, указанных далее в разделе 4 части </w:t>
      </w:r>
      <w:proofErr w:type="spellStart"/>
      <w:r w:rsidRPr="00231559">
        <w:rPr>
          <w:rFonts w:ascii="Times New Roman" w:hAnsi="Times New Roman"/>
          <w:sz w:val="24"/>
          <w:szCs w:val="24"/>
        </w:rPr>
        <w:t>III</w:t>
      </w:r>
      <w:proofErr w:type="spellEnd"/>
      <w:r w:rsidRPr="00231559">
        <w:rPr>
          <w:rFonts w:ascii="Times New Roman" w:hAnsi="Times New Roman"/>
          <w:sz w:val="24"/>
          <w:szCs w:val="24"/>
        </w:rPr>
        <w:t xml:space="preserve"> настоящей работы: значение </w:t>
      </w:r>
      <w:proofErr w:type="gramStart"/>
      <w:r w:rsidRPr="00231559">
        <w:rPr>
          <w:rFonts w:ascii="Times New Roman" w:hAnsi="Times New Roman"/>
          <w:sz w:val="24"/>
          <w:szCs w:val="24"/>
        </w:rPr>
        <w:t>«-</w:t>
      </w:r>
      <w:proofErr w:type="gramEnd"/>
      <w:r w:rsidRPr="00231559">
        <w:rPr>
          <w:rFonts w:ascii="Times New Roman" w:hAnsi="Times New Roman"/>
          <w:sz w:val="24"/>
          <w:szCs w:val="24"/>
        </w:rPr>
        <w:t>»в зависимости от смыслового контекста конкретной ячейки означает либо отсутствие необходимости её заполнения, либо повторение предыдущего значения, если подряд рассматриваются однотипные мероприятия.</w:t>
      </w:r>
    </w:p>
    <w:p w:rsidR="005B62E6" w:rsidRPr="00231559" w:rsidRDefault="005B62E6" w:rsidP="00231559">
      <w:pPr>
        <w:spacing w:after="0" w:line="312" w:lineRule="auto"/>
        <w:ind w:firstLine="426"/>
        <w:jc w:val="both"/>
        <w:rPr>
          <w:rFonts w:ascii="Times New Roman" w:hAnsi="Times New Roman"/>
          <w:sz w:val="24"/>
          <w:szCs w:val="24"/>
        </w:rPr>
      </w:pPr>
      <w:r w:rsidRPr="00231559">
        <w:rPr>
          <w:rFonts w:ascii="Times New Roman" w:hAnsi="Times New Roman"/>
          <w:sz w:val="24"/>
          <w:szCs w:val="24"/>
        </w:rPr>
        <w:t xml:space="preserve">Перечень основных мероприятий по реализации схем водоотведения, включая технические обоснования этих мероприятий по </w:t>
      </w:r>
      <w:proofErr w:type="spellStart"/>
      <w:r w:rsidRPr="00231559">
        <w:rPr>
          <w:rFonts w:ascii="Times New Roman" w:hAnsi="Times New Roman"/>
          <w:sz w:val="24"/>
          <w:szCs w:val="24"/>
        </w:rPr>
        <w:t>ЦСВО</w:t>
      </w:r>
      <w:proofErr w:type="spellEnd"/>
      <w:r w:rsidRPr="00231559">
        <w:rPr>
          <w:rFonts w:ascii="Times New Roman" w:hAnsi="Times New Roman"/>
          <w:sz w:val="24"/>
          <w:szCs w:val="24"/>
        </w:rPr>
        <w:t xml:space="preserve">, расположенным на территории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представлен в таблице ниже.</w:t>
      </w:r>
    </w:p>
    <w:p w:rsidR="00D35BA5" w:rsidRDefault="00D35BA5">
      <w:pPr>
        <w:spacing w:after="0" w:line="240" w:lineRule="auto"/>
        <w:rPr>
          <w:rFonts w:ascii="Times New Roman" w:hAnsi="Times New Roman"/>
          <w:sz w:val="24"/>
          <w:szCs w:val="24"/>
        </w:rPr>
      </w:pPr>
      <w:bookmarkStart w:id="198" w:name="_Toc511732782"/>
      <w:r>
        <w:rPr>
          <w:rFonts w:ascii="Times New Roman" w:hAnsi="Times New Roman"/>
          <w:sz w:val="24"/>
          <w:szCs w:val="24"/>
        </w:rPr>
        <w:br w:type="page"/>
      </w:r>
    </w:p>
    <w:p w:rsidR="005B62E6" w:rsidRPr="00231559" w:rsidRDefault="005B62E6" w:rsidP="00231559">
      <w:pPr>
        <w:spacing w:after="0" w:line="312" w:lineRule="auto"/>
        <w:rPr>
          <w:rFonts w:ascii="Times New Roman" w:hAnsi="Times New Roman"/>
          <w:sz w:val="24"/>
          <w:szCs w:val="24"/>
        </w:rPr>
      </w:pPr>
      <w:r w:rsidRPr="00231559">
        <w:rPr>
          <w:rFonts w:ascii="Times New Roman" w:hAnsi="Times New Roman"/>
          <w:sz w:val="24"/>
          <w:szCs w:val="24"/>
        </w:rPr>
        <w:lastRenderedPageBreak/>
        <w:t xml:space="preserve">Таблица </w:t>
      </w:r>
      <w:r w:rsidR="00A773C1" w:rsidRPr="00231559">
        <w:rPr>
          <w:rFonts w:ascii="Times New Roman" w:hAnsi="Times New Roman"/>
          <w:sz w:val="24"/>
          <w:szCs w:val="24"/>
        </w:rPr>
        <w:fldChar w:fldCharType="begin"/>
      </w:r>
      <w:r w:rsidRPr="00231559">
        <w:rPr>
          <w:rFonts w:ascii="Times New Roman" w:hAnsi="Times New Roman"/>
          <w:sz w:val="24"/>
          <w:szCs w:val="24"/>
        </w:rPr>
        <w:instrText xml:space="preserve"> STYLEREF 1 \s </w:instrText>
      </w:r>
      <w:r w:rsidR="00A773C1" w:rsidRPr="00231559">
        <w:rPr>
          <w:rFonts w:ascii="Times New Roman" w:hAnsi="Times New Roman"/>
          <w:sz w:val="24"/>
          <w:szCs w:val="24"/>
        </w:rPr>
        <w:fldChar w:fldCharType="separate"/>
      </w:r>
      <w:r w:rsidRPr="00231559">
        <w:rPr>
          <w:rFonts w:ascii="Times New Roman" w:hAnsi="Times New Roman"/>
          <w:sz w:val="24"/>
          <w:szCs w:val="24"/>
        </w:rPr>
        <w:t>4</w:t>
      </w:r>
      <w:r w:rsidR="00A773C1" w:rsidRPr="00231559">
        <w:rPr>
          <w:rFonts w:ascii="Times New Roman" w:hAnsi="Times New Roman"/>
          <w:sz w:val="24"/>
          <w:szCs w:val="24"/>
        </w:rPr>
        <w:fldChar w:fldCharType="end"/>
      </w:r>
      <w:r w:rsidRPr="00231559">
        <w:rPr>
          <w:rFonts w:ascii="Times New Roman" w:hAnsi="Times New Roman"/>
          <w:sz w:val="24"/>
          <w:szCs w:val="24"/>
        </w:rPr>
        <w:t>.</w:t>
      </w:r>
      <w:r w:rsidR="00A773C1" w:rsidRPr="00231559">
        <w:rPr>
          <w:rFonts w:ascii="Times New Roman" w:hAnsi="Times New Roman"/>
          <w:sz w:val="24"/>
          <w:szCs w:val="24"/>
        </w:rPr>
        <w:fldChar w:fldCharType="begin"/>
      </w:r>
      <w:r w:rsidRPr="00231559">
        <w:rPr>
          <w:rFonts w:ascii="Times New Roman" w:hAnsi="Times New Roman"/>
          <w:sz w:val="24"/>
          <w:szCs w:val="24"/>
        </w:rPr>
        <w:instrText xml:space="preserve"> SEQ Таблица \* ARABIC \s 1 </w:instrText>
      </w:r>
      <w:r w:rsidR="00A773C1" w:rsidRPr="00231559">
        <w:rPr>
          <w:rFonts w:ascii="Times New Roman" w:hAnsi="Times New Roman"/>
          <w:sz w:val="24"/>
          <w:szCs w:val="24"/>
        </w:rPr>
        <w:fldChar w:fldCharType="separate"/>
      </w:r>
      <w:r w:rsidRPr="00231559">
        <w:rPr>
          <w:rFonts w:ascii="Times New Roman" w:hAnsi="Times New Roman"/>
          <w:sz w:val="24"/>
          <w:szCs w:val="24"/>
        </w:rPr>
        <w:t>1</w:t>
      </w:r>
      <w:r w:rsidR="00A773C1" w:rsidRPr="00231559">
        <w:rPr>
          <w:rFonts w:ascii="Times New Roman" w:hAnsi="Times New Roman"/>
          <w:sz w:val="24"/>
          <w:szCs w:val="24"/>
        </w:rPr>
        <w:fldChar w:fldCharType="end"/>
      </w:r>
      <w:r w:rsidR="00231559">
        <w:rPr>
          <w:rFonts w:ascii="Times New Roman" w:hAnsi="Times New Roman"/>
          <w:sz w:val="24"/>
          <w:szCs w:val="24"/>
        </w:rPr>
        <w:t xml:space="preserve">. </w:t>
      </w:r>
      <w:r w:rsidRPr="00231559">
        <w:rPr>
          <w:rFonts w:ascii="Times New Roman" w:hAnsi="Times New Roman"/>
          <w:sz w:val="24"/>
          <w:szCs w:val="24"/>
        </w:rPr>
        <w:t>Перечень основных мероприятий по реализации схем водоотведения</w:t>
      </w:r>
      <w:bookmarkEnd w:id="198"/>
    </w:p>
    <w:tbl>
      <w:tblPr>
        <w:tblStyle w:val="af"/>
        <w:tblW w:w="0" w:type="auto"/>
        <w:tblLayout w:type="fixed"/>
        <w:tblLook w:val="04A0"/>
      </w:tblPr>
      <w:tblGrid>
        <w:gridCol w:w="562"/>
        <w:gridCol w:w="4253"/>
        <w:gridCol w:w="1559"/>
        <w:gridCol w:w="3254"/>
      </w:tblGrid>
      <w:tr w:rsidR="00A15973" w:rsidRPr="00202113" w:rsidTr="00231559">
        <w:tc>
          <w:tcPr>
            <w:tcW w:w="562" w:type="dxa"/>
          </w:tcPr>
          <w:p w:rsidR="00A15973" w:rsidRPr="00202113" w:rsidRDefault="00A15973" w:rsidP="00202113">
            <w:pPr>
              <w:pStyle w:val="afe"/>
              <w:rPr>
                <w:b w:val="0"/>
                <w:w w:val="102"/>
                <w:sz w:val="20"/>
                <w:szCs w:val="20"/>
              </w:rPr>
            </w:pPr>
            <w:bookmarkStart w:id="199" w:name="_Toc511732732"/>
          </w:p>
          <w:p w:rsidR="00A15973" w:rsidRPr="00202113" w:rsidRDefault="00A15973" w:rsidP="00202113">
            <w:pPr>
              <w:pStyle w:val="afe"/>
              <w:rPr>
                <w:b w:val="0"/>
                <w:w w:val="102"/>
                <w:sz w:val="20"/>
                <w:szCs w:val="20"/>
              </w:rPr>
            </w:pPr>
            <w:r w:rsidRPr="00202113">
              <w:rPr>
                <w:b w:val="0"/>
                <w:w w:val="102"/>
                <w:sz w:val="20"/>
                <w:szCs w:val="20"/>
              </w:rPr>
              <w:t>№</w:t>
            </w:r>
          </w:p>
          <w:p w:rsidR="00A15973" w:rsidRPr="00202113" w:rsidRDefault="00A15973" w:rsidP="00202113">
            <w:pPr>
              <w:pStyle w:val="afe"/>
              <w:rPr>
                <w:b w:val="0"/>
                <w:w w:val="102"/>
                <w:sz w:val="20"/>
                <w:szCs w:val="20"/>
              </w:rPr>
            </w:pPr>
            <w:r w:rsidRPr="00202113">
              <w:rPr>
                <w:b w:val="0"/>
                <w:w w:val="102"/>
                <w:sz w:val="20"/>
                <w:szCs w:val="20"/>
              </w:rPr>
              <w:t>п.п.</w:t>
            </w:r>
          </w:p>
        </w:tc>
        <w:tc>
          <w:tcPr>
            <w:tcW w:w="4253" w:type="dxa"/>
          </w:tcPr>
          <w:p w:rsidR="00A15973" w:rsidRPr="00202113" w:rsidRDefault="00A15973"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sz w:val="20"/>
                <w:szCs w:val="20"/>
              </w:rPr>
            </w:pPr>
          </w:p>
          <w:p w:rsidR="00A15973" w:rsidRPr="00202113" w:rsidRDefault="00A15973"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Наименование мероприятия</w:t>
            </w:r>
          </w:p>
        </w:tc>
        <w:tc>
          <w:tcPr>
            <w:tcW w:w="1559" w:type="dxa"/>
          </w:tcPr>
          <w:p w:rsidR="00A15973" w:rsidRPr="00202113" w:rsidRDefault="00A15973" w:rsidP="00202113">
            <w:pPr>
              <w:pStyle w:val="afe"/>
              <w:rPr>
                <w:b w:val="0"/>
                <w:w w:val="102"/>
                <w:sz w:val="20"/>
                <w:szCs w:val="20"/>
              </w:rPr>
            </w:pPr>
            <w:r w:rsidRPr="00202113">
              <w:rPr>
                <w:b w:val="0"/>
                <w:w w:val="102"/>
                <w:sz w:val="20"/>
                <w:szCs w:val="20"/>
              </w:rPr>
              <w:t>Ориентировочные финансовые потребности (тыс. руб.)</w:t>
            </w:r>
          </w:p>
        </w:tc>
        <w:tc>
          <w:tcPr>
            <w:tcW w:w="3254" w:type="dxa"/>
            <w:vAlign w:val="center"/>
          </w:tcPr>
          <w:p w:rsidR="00A15973" w:rsidRPr="00202113" w:rsidRDefault="00A15973" w:rsidP="00231559">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Обоснование</w:t>
            </w:r>
          </w:p>
        </w:tc>
      </w:tr>
      <w:tr w:rsidR="00A15973" w:rsidRPr="00202113" w:rsidTr="00231559">
        <w:tc>
          <w:tcPr>
            <w:tcW w:w="562" w:type="dxa"/>
            <w:vAlign w:val="center"/>
          </w:tcPr>
          <w:p w:rsidR="00A15973" w:rsidRPr="00202113" w:rsidRDefault="00A15973" w:rsidP="00231559">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1</w:t>
            </w:r>
          </w:p>
        </w:tc>
        <w:tc>
          <w:tcPr>
            <w:tcW w:w="4253"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w w:val="102"/>
                <w:sz w:val="20"/>
                <w:szCs w:val="20"/>
              </w:rPr>
            </w:pPr>
            <w:bookmarkStart w:id="200" w:name="_Toc45809782"/>
            <w:r w:rsidRPr="00202113">
              <w:rPr>
                <w:rFonts w:ascii="Times New Roman" w:hAnsi="Times New Roman"/>
                <w:b w:val="0"/>
                <w:w w:val="102"/>
                <w:sz w:val="20"/>
                <w:szCs w:val="20"/>
              </w:rPr>
              <w:t>Прочистка канализационных колодцев и линий вручную</w:t>
            </w:r>
            <w:bookmarkEnd w:id="200"/>
          </w:p>
          <w:p w:rsidR="00A15973" w:rsidRPr="00202113" w:rsidRDefault="00A15973" w:rsidP="00202113">
            <w:pPr>
              <w:pStyle w:val="1"/>
              <w:numPr>
                <w:ilvl w:val="0"/>
                <w:numId w:val="0"/>
              </w:numPr>
              <w:spacing w:before="0" w:line="240" w:lineRule="auto"/>
              <w:outlineLvl w:val="0"/>
              <w:rPr>
                <w:b w:val="0"/>
                <w:sz w:val="20"/>
                <w:szCs w:val="20"/>
                <w:lang w:eastAsia="ar-SA"/>
              </w:rPr>
            </w:pPr>
            <w:bookmarkStart w:id="201" w:name="_Toc45809783"/>
            <w:r w:rsidRPr="00202113">
              <w:rPr>
                <w:b w:val="0"/>
                <w:sz w:val="20"/>
                <w:szCs w:val="20"/>
                <w:lang w:eastAsia="ar-SA"/>
              </w:rPr>
              <w:t>300 метров</w:t>
            </w:r>
            <w:bookmarkEnd w:id="201"/>
          </w:p>
        </w:tc>
        <w:tc>
          <w:tcPr>
            <w:tcW w:w="1559" w:type="dxa"/>
            <w:vAlign w:val="center"/>
          </w:tcPr>
          <w:p w:rsidR="00A15973" w:rsidRPr="00202113" w:rsidRDefault="00A15973" w:rsidP="00231559">
            <w:pPr>
              <w:pStyle w:val="1"/>
              <w:numPr>
                <w:ilvl w:val="0"/>
                <w:numId w:val="0"/>
              </w:numPr>
              <w:spacing w:before="0" w:line="240" w:lineRule="auto"/>
              <w:jc w:val="center"/>
              <w:outlineLvl w:val="0"/>
              <w:rPr>
                <w:b w:val="0"/>
                <w:w w:val="102"/>
                <w:sz w:val="20"/>
                <w:szCs w:val="20"/>
              </w:rPr>
            </w:pPr>
            <w:bookmarkStart w:id="202" w:name="_Toc45809784"/>
            <w:r w:rsidRPr="00202113">
              <w:rPr>
                <w:b w:val="0"/>
                <w:w w:val="102"/>
                <w:sz w:val="20"/>
                <w:szCs w:val="20"/>
              </w:rPr>
              <w:t>96,00</w:t>
            </w:r>
            <w:bookmarkEnd w:id="202"/>
          </w:p>
        </w:tc>
        <w:tc>
          <w:tcPr>
            <w:tcW w:w="3254" w:type="dxa"/>
          </w:tcPr>
          <w:p w:rsidR="00A15973" w:rsidRPr="00202113" w:rsidRDefault="00A15973" w:rsidP="00231559">
            <w:pPr>
              <w:pStyle w:val="3"/>
              <w:numPr>
                <w:ilvl w:val="0"/>
                <w:numId w:val="0"/>
              </w:numPr>
              <w:spacing w:before="0" w:after="0" w:line="240" w:lineRule="auto"/>
              <w:jc w:val="both"/>
              <w:outlineLvl w:val="2"/>
              <w:rPr>
                <w:rFonts w:ascii="Times New Roman" w:hAnsi="Times New Roman"/>
                <w:b w:val="0"/>
                <w:w w:val="102"/>
                <w:sz w:val="20"/>
                <w:szCs w:val="20"/>
              </w:rPr>
            </w:pPr>
            <w:bookmarkStart w:id="203" w:name="_Toc45809785"/>
            <w:r w:rsidRPr="00202113">
              <w:rPr>
                <w:rFonts w:ascii="Times New Roman" w:hAnsi="Times New Roman"/>
                <w:b w:val="0"/>
                <w:w w:val="102"/>
                <w:sz w:val="20"/>
                <w:szCs w:val="20"/>
              </w:rPr>
              <w:t>Сохранение надежности и восстановление основных  фондов.</w:t>
            </w:r>
            <w:bookmarkEnd w:id="203"/>
          </w:p>
        </w:tc>
      </w:tr>
      <w:tr w:rsidR="00A15973" w:rsidRPr="00202113" w:rsidTr="00231559">
        <w:tc>
          <w:tcPr>
            <w:tcW w:w="562" w:type="dxa"/>
            <w:vAlign w:val="center"/>
          </w:tcPr>
          <w:p w:rsidR="00A15973" w:rsidRPr="00202113" w:rsidRDefault="00A15973" w:rsidP="00231559">
            <w:pPr>
              <w:tabs>
                <w:tab w:val="left" w:pos="2698"/>
                <w:tab w:val="left" w:pos="3029"/>
                <w:tab w:val="left" w:pos="3562"/>
                <w:tab w:val="left" w:pos="4306"/>
                <w:tab w:val="left" w:pos="4788"/>
                <w:tab w:val="left" w:pos="5623"/>
                <w:tab w:val="left" w:pos="6504"/>
                <w:tab w:val="left" w:pos="7567"/>
                <w:tab w:val="left" w:pos="8400"/>
              </w:tabs>
              <w:spacing w:after="0" w:line="240" w:lineRule="auto"/>
              <w:jc w:val="center"/>
              <w:rPr>
                <w:bCs/>
                <w:color w:val="000009"/>
                <w:w w:val="102"/>
                <w:sz w:val="20"/>
                <w:szCs w:val="20"/>
              </w:rPr>
            </w:pPr>
            <w:r w:rsidRPr="00202113">
              <w:rPr>
                <w:bCs/>
                <w:color w:val="000009"/>
                <w:w w:val="102"/>
                <w:sz w:val="20"/>
                <w:szCs w:val="20"/>
              </w:rPr>
              <w:t>2</w:t>
            </w:r>
          </w:p>
        </w:tc>
        <w:tc>
          <w:tcPr>
            <w:tcW w:w="4253"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sz w:val="20"/>
                <w:szCs w:val="20"/>
              </w:rPr>
            </w:pPr>
            <w:bookmarkStart w:id="204" w:name="_Toc45809786"/>
            <w:r w:rsidRPr="00202113">
              <w:rPr>
                <w:rFonts w:ascii="Times New Roman" w:hAnsi="Times New Roman"/>
                <w:b w:val="0"/>
                <w:sz w:val="20"/>
                <w:szCs w:val="20"/>
              </w:rPr>
              <w:t>Ремонт канализационных колодцев</w:t>
            </w:r>
            <w:bookmarkEnd w:id="204"/>
          </w:p>
          <w:p w:rsidR="00A15973" w:rsidRPr="00202113" w:rsidRDefault="00A15973" w:rsidP="00202113">
            <w:pPr>
              <w:pStyle w:val="1"/>
              <w:numPr>
                <w:ilvl w:val="0"/>
                <w:numId w:val="0"/>
              </w:numPr>
              <w:spacing w:before="0" w:line="240" w:lineRule="auto"/>
              <w:outlineLvl w:val="0"/>
              <w:rPr>
                <w:b w:val="0"/>
                <w:sz w:val="20"/>
                <w:szCs w:val="20"/>
                <w:lang w:eastAsia="ar-SA"/>
              </w:rPr>
            </w:pPr>
            <w:bookmarkStart w:id="205" w:name="_Toc45809787"/>
            <w:r w:rsidRPr="00202113">
              <w:rPr>
                <w:b w:val="0"/>
                <w:sz w:val="20"/>
                <w:szCs w:val="20"/>
                <w:lang w:eastAsia="ar-SA"/>
              </w:rPr>
              <w:t>8 штук</w:t>
            </w:r>
            <w:bookmarkEnd w:id="205"/>
          </w:p>
        </w:tc>
        <w:tc>
          <w:tcPr>
            <w:tcW w:w="1559" w:type="dxa"/>
            <w:vAlign w:val="center"/>
          </w:tcPr>
          <w:p w:rsidR="00A15973" w:rsidRPr="00202113" w:rsidRDefault="00A15973" w:rsidP="00231559">
            <w:pPr>
              <w:pStyle w:val="1"/>
              <w:numPr>
                <w:ilvl w:val="0"/>
                <w:numId w:val="0"/>
              </w:numPr>
              <w:spacing w:before="0" w:line="240" w:lineRule="auto"/>
              <w:jc w:val="center"/>
              <w:outlineLvl w:val="0"/>
              <w:rPr>
                <w:b w:val="0"/>
                <w:w w:val="102"/>
                <w:sz w:val="20"/>
                <w:szCs w:val="20"/>
              </w:rPr>
            </w:pPr>
            <w:bookmarkStart w:id="206" w:name="_Toc45809788"/>
            <w:r w:rsidRPr="00202113">
              <w:rPr>
                <w:b w:val="0"/>
                <w:w w:val="102"/>
                <w:sz w:val="20"/>
                <w:szCs w:val="20"/>
              </w:rPr>
              <w:t>56,00</w:t>
            </w:r>
            <w:bookmarkEnd w:id="206"/>
          </w:p>
        </w:tc>
        <w:tc>
          <w:tcPr>
            <w:tcW w:w="3254" w:type="dxa"/>
          </w:tcPr>
          <w:p w:rsidR="00A15973" w:rsidRPr="00202113" w:rsidRDefault="00A15973" w:rsidP="00231559">
            <w:pPr>
              <w:pStyle w:val="3"/>
              <w:numPr>
                <w:ilvl w:val="0"/>
                <w:numId w:val="0"/>
              </w:numPr>
              <w:spacing w:before="0" w:after="0" w:line="240" w:lineRule="auto"/>
              <w:jc w:val="both"/>
              <w:outlineLvl w:val="2"/>
              <w:rPr>
                <w:rFonts w:ascii="Times New Roman" w:hAnsi="Times New Roman"/>
                <w:b w:val="0"/>
                <w:w w:val="102"/>
                <w:sz w:val="20"/>
                <w:szCs w:val="20"/>
              </w:rPr>
            </w:pPr>
            <w:bookmarkStart w:id="207" w:name="_Toc45809789"/>
            <w:r w:rsidRPr="00202113">
              <w:rPr>
                <w:rFonts w:ascii="Times New Roman" w:hAnsi="Times New Roman"/>
                <w:b w:val="0"/>
                <w:w w:val="102"/>
                <w:sz w:val="20"/>
                <w:szCs w:val="20"/>
              </w:rPr>
              <w:t>Сохранение надежности и восстановление основных  фондов.</w:t>
            </w:r>
            <w:bookmarkEnd w:id="207"/>
          </w:p>
        </w:tc>
      </w:tr>
      <w:tr w:rsidR="00A15973" w:rsidRPr="00202113" w:rsidTr="00231559">
        <w:tc>
          <w:tcPr>
            <w:tcW w:w="562" w:type="dxa"/>
          </w:tcPr>
          <w:p w:rsidR="00A15973" w:rsidRPr="00202113" w:rsidRDefault="00A15973" w:rsidP="00202113">
            <w:pPr>
              <w:tabs>
                <w:tab w:val="left" w:pos="2698"/>
                <w:tab w:val="left" w:pos="3029"/>
                <w:tab w:val="left" w:pos="3562"/>
                <w:tab w:val="left" w:pos="4306"/>
                <w:tab w:val="left" w:pos="4788"/>
                <w:tab w:val="left" w:pos="5623"/>
                <w:tab w:val="left" w:pos="6504"/>
                <w:tab w:val="left" w:pos="7567"/>
                <w:tab w:val="left" w:pos="8400"/>
              </w:tabs>
              <w:spacing w:after="0" w:line="240" w:lineRule="auto"/>
              <w:jc w:val="both"/>
              <w:rPr>
                <w:bCs/>
                <w:color w:val="000009"/>
                <w:w w:val="102"/>
                <w:sz w:val="20"/>
                <w:szCs w:val="20"/>
              </w:rPr>
            </w:pPr>
          </w:p>
        </w:tc>
        <w:tc>
          <w:tcPr>
            <w:tcW w:w="4253"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sz w:val="20"/>
                <w:szCs w:val="20"/>
              </w:rPr>
            </w:pPr>
            <w:bookmarkStart w:id="208" w:name="_Toc45809790"/>
            <w:r w:rsidRPr="00202113">
              <w:rPr>
                <w:rFonts w:ascii="Times New Roman" w:hAnsi="Times New Roman"/>
                <w:b w:val="0"/>
                <w:sz w:val="20"/>
                <w:szCs w:val="20"/>
              </w:rPr>
              <w:t>ИТОГО</w:t>
            </w:r>
            <w:bookmarkEnd w:id="208"/>
          </w:p>
        </w:tc>
        <w:tc>
          <w:tcPr>
            <w:tcW w:w="1559" w:type="dxa"/>
            <w:vAlign w:val="center"/>
          </w:tcPr>
          <w:p w:rsidR="00A15973" w:rsidRPr="00202113" w:rsidRDefault="00A15973" w:rsidP="00231559">
            <w:pPr>
              <w:pStyle w:val="1"/>
              <w:numPr>
                <w:ilvl w:val="0"/>
                <w:numId w:val="0"/>
              </w:numPr>
              <w:spacing w:before="0" w:line="240" w:lineRule="auto"/>
              <w:jc w:val="center"/>
              <w:outlineLvl w:val="0"/>
              <w:rPr>
                <w:b w:val="0"/>
                <w:w w:val="102"/>
                <w:sz w:val="20"/>
                <w:szCs w:val="20"/>
              </w:rPr>
            </w:pPr>
            <w:bookmarkStart w:id="209" w:name="_Toc45809791"/>
            <w:r w:rsidRPr="00202113">
              <w:rPr>
                <w:b w:val="0"/>
                <w:w w:val="102"/>
                <w:sz w:val="20"/>
                <w:szCs w:val="20"/>
              </w:rPr>
              <w:t>152,00</w:t>
            </w:r>
            <w:bookmarkEnd w:id="209"/>
          </w:p>
        </w:tc>
        <w:tc>
          <w:tcPr>
            <w:tcW w:w="3254" w:type="dxa"/>
          </w:tcPr>
          <w:p w:rsidR="00A15973" w:rsidRPr="00202113" w:rsidRDefault="00A15973" w:rsidP="00202113">
            <w:pPr>
              <w:pStyle w:val="3"/>
              <w:numPr>
                <w:ilvl w:val="0"/>
                <w:numId w:val="0"/>
              </w:numPr>
              <w:spacing w:before="0" w:after="0" w:line="240" w:lineRule="auto"/>
              <w:outlineLvl w:val="2"/>
              <w:rPr>
                <w:rFonts w:ascii="Times New Roman" w:hAnsi="Times New Roman"/>
                <w:b w:val="0"/>
                <w:w w:val="102"/>
                <w:sz w:val="20"/>
                <w:szCs w:val="20"/>
              </w:rPr>
            </w:pPr>
          </w:p>
        </w:tc>
      </w:tr>
    </w:tbl>
    <w:p w:rsidR="00231559" w:rsidRDefault="00231559" w:rsidP="00202113">
      <w:pPr>
        <w:spacing w:after="0" w:line="259" w:lineRule="auto"/>
        <w:rPr>
          <w:rFonts w:ascii="Times New Roman" w:hAnsi="Times New Roman"/>
          <w:sz w:val="24"/>
          <w:szCs w:val="24"/>
        </w:rPr>
      </w:pPr>
    </w:p>
    <w:p w:rsidR="00A15973" w:rsidRPr="00202113" w:rsidRDefault="00231559" w:rsidP="00202113">
      <w:pPr>
        <w:spacing w:after="0" w:line="259" w:lineRule="auto"/>
        <w:rPr>
          <w:rFonts w:ascii="Times New Roman" w:eastAsia="Times New Roman" w:hAnsi="Times New Roman"/>
          <w:bCs/>
          <w:color w:val="000009"/>
          <w:w w:val="102"/>
        </w:rPr>
      </w:pPr>
      <w:r w:rsidRPr="00231559">
        <w:rPr>
          <w:rFonts w:ascii="Times New Roman" w:hAnsi="Times New Roman"/>
          <w:sz w:val="24"/>
          <w:szCs w:val="24"/>
        </w:rPr>
        <w:t xml:space="preserve">Таблица </w:t>
      </w:r>
      <w:r w:rsidR="00A773C1" w:rsidRPr="00231559">
        <w:rPr>
          <w:rFonts w:ascii="Times New Roman" w:hAnsi="Times New Roman"/>
          <w:sz w:val="24"/>
          <w:szCs w:val="24"/>
        </w:rPr>
        <w:fldChar w:fldCharType="begin"/>
      </w:r>
      <w:r w:rsidRPr="00231559">
        <w:rPr>
          <w:rFonts w:ascii="Times New Roman" w:hAnsi="Times New Roman"/>
          <w:sz w:val="24"/>
          <w:szCs w:val="24"/>
        </w:rPr>
        <w:instrText xml:space="preserve"> STYLEREF 1 \s </w:instrText>
      </w:r>
      <w:r w:rsidR="00A773C1" w:rsidRPr="00231559">
        <w:rPr>
          <w:rFonts w:ascii="Times New Roman" w:hAnsi="Times New Roman"/>
          <w:sz w:val="24"/>
          <w:szCs w:val="24"/>
        </w:rPr>
        <w:fldChar w:fldCharType="separate"/>
      </w:r>
      <w:r w:rsidRPr="00231559">
        <w:rPr>
          <w:rFonts w:ascii="Times New Roman" w:hAnsi="Times New Roman"/>
          <w:sz w:val="24"/>
          <w:szCs w:val="24"/>
        </w:rPr>
        <w:t>4</w:t>
      </w:r>
      <w:r w:rsidR="00A773C1" w:rsidRPr="00231559">
        <w:rPr>
          <w:rFonts w:ascii="Times New Roman" w:hAnsi="Times New Roman"/>
          <w:sz w:val="24"/>
          <w:szCs w:val="24"/>
        </w:rPr>
        <w:fldChar w:fldCharType="end"/>
      </w:r>
      <w:r w:rsidRPr="00231559">
        <w:rPr>
          <w:rFonts w:ascii="Times New Roman" w:hAnsi="Times New Roman"/>
          <w:sz w:val="24"/>
          <w:szCs w:val="24"/>
        </w:rPr>
        <w:t>.</w:t>
      </w:r>
      <w:r>
        <w:rPr>
          <w:rFonts w:ascii="Times New Roman" w:hAnsi="Times New Roman"/>
          <w:sz w:val="24"/>
          <w:szCs w:val="24"/>
        </w:rPr>
        <w:t>2.</w:t>
      </w:r>
    </w:p>
    <w:tbl>
      <w:tblPr>
        <w:tblStyle w:val="af"/>
        <w:tblW w:w="9634" w:type="dxa"/>
        <w:tblLook w:val="04A0"/>
      </w:tblPr>
      <w:tblGrid>
        <w:gridCol w:w="560"/>
        <w:gridCol w:w="4116"/>
        <w:gridCol w:w="1814"/>
        <w:gridCol w:w="3144"/>
      </w:tblGrid>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 п.п.</w:t>
            </w:r>
          </w:p>
        </w:tc>
        <w:tc>
          <w:tcPr>
            <w:tcW w:w="4253"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Наименование мероприятия</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Ориентировочные финансовые потребности (тыс. руб.)</w:t>
            </w:r>
          </w:p>
        </w:tc>
        <w:tc>
          <w:tcPr>
            <w:tcW w:w="3260"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Обоснование</w:t>
            </w:r>
          </w:p>
        </w:tc>
      </w:tr>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1</w:t>
            </w:r>
          </w:p>
        </w:tc>
        <w:tc>
          <w:tcPr>
            <w:tcW w:w="4253" w:type="dxa"/>
            <w:vAlign w:val="center"/>
          </w:tcPr>
          <w:p w:rsidR="00A15973" w:rsidRPr="00202113" w:rsidRDefault="00A15973" w:rsidP="00231559">
            <w:pPr>
              <w:spacing w:after="0" w:line="259" w:lineRule="auto"/>
              <w:rPr>
                <w:bCs/>
                <w:color w:val="000009"/>
                <w:w w:val="102"/>
                <w:sz w:val="20"/>
                <w:szCs w:val="20"/>
              </w:rPr>
            </w:pPr>
            <w:r w:rsidRPr="00202113">
              <w:rPr>
                <w:bCs/>
                <w:color w:val="000009"/>
                <w:w w:val="102"/>
                <w:sz w:val="20"/>
                <w:szCs w:val="20"/>
              </w:rPr>
              <w:t xml:space="preserve">Замена отдельных участков канализационных труб (от колодца до стены </w:t>
            </w:r>
            <w:proofErr w:type="spellStart"/>
            <w:r w:rsidRPr="00202113">
              <w:rPr>
                <w:bCs/>
                <w:color w:val="000009"/>
                <w:w w:val="102"/>
                <w:sz w:val="20"/>
                <w:szCs w:val="20"/>
              </w:rPr>
              <w:t>МКД</w:t>
            </w:r>
            <w:proofErr w:type="spellEnd"/>
            <w:r w:rsidRPr="00202113">
              <w:rPr>
                <w:bCs/>
                <w:color w:val="000009"/>
                <w:w w:val="102"/>
                <w:sz w:val="20"/>
                <w:szCs w:val="20"/>
              </w:rPr>
              <w:t xml:space="preserve"> у подъезда № 2 дома № 17 ул. Новая)</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будет определена после составления сметного расчета на производство работ</w:t>
            </w:r>
          </w:p>
        </w:tc>
        <w:tc>
          <w:tcPr>
            <w:tcW w:w="3260" w:type="dxa"/>
            <w:vAlign w:val="center"/>
          </w:tcPr>
          <w:p w:rsidR="00A15973" w:rsidRPr="00202113" w:rsidRDefault="00A15973" w:rsidP="00231559">
            <w:pPr>
              <w:spacing w:after="0"/>
              <w:jc w:val="center"/>
              <w:rPr>
                <w:sz w:val="20"/>
              </w:rPr>
            </w:pPr>
            <w:r w:rsidRPr="00202113">
              <w:rPr>
                <w:w w:val="102"/>
                <w:sz w:val="20"/>
              </w:rPr>
              <w:t>Сохранение надежности и восстановление основных  фондов.</w:t>
            </w:r>
          </w:p>
        </w:tc>
      </w:tr>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2</w:t>
            </w:r>
          </w:p>
        </w:tc>
        <w:tc>
          <w:tcPr>
            <w:tcW w:w="4253" w:type="dxa"/>
            <w:vAlign w:val="center"/>
          </w:tcPr>
          <w:p w:rsidR="00A15973" w:rsidRPr="00202113" w:rsidRDefault="00A15973" w:rsidP="00231559">
            <w:pPr>
              <w:spacing w:after="0" w:line="259" w:lineRule="auto"/>
              <w:rPr>
                <w:bCs/>
                <w:color w:val="000009"/>
                <w:w w:val="102"/>
                <w:sz w:val="20"/>
                <w:szCs w:val="20"/>
              </w:rPr>
            </w:pPr>
            <w:r w:rsidRPr="00202113">
              <w:rPr>
                <w:bCs/>
                <w:color w:val="000009"/>
                <w:w w:val="102"/>
                <w:sz w:val="20"/>
                <w:szCs w:val="20"/>
              </w:rPr>
              <w:t>Ремонт канализационных колодцев с укреплением канализационных люков с обечайками</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 xml:space="preserve">ул. Баканова – </w:t>
            </w:r>
            <w:proofErr w:type="spellStart"/>
            <w:r w:rsidRPr="00202113">
              <w:rPr>
                <w:bCs/>
                <w:color w:val="000009"/>
                <w:w w:val="102"/>
              </w:rPr>
              <w:t>1шт</w:t>
            </w:r>
            <w:proofErr w:type="spellEnd"/>
            <w:r w:rsidRPr="00202113">
              <w:rPr>
                <w:bCs/>
                <w:color w:val="000009"/>
                <w:w w:val="102"/>
              </w:rPr>
              <w:t>.;</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 xml:space="preserve">ул. Высоцкого до </w:t>
            </w:r>
            <w:proofErr w:type="spellStart"/>
            <w:r w:rsidRPr="00202113">
              <w:rPr>
                <w:bCs/>
                <w:color w:val="000009"/>
                <w:w w:val="102"/>
              </w:rPr>
              <w:t>КНС</w:t>
            </w:r>
            <w:proofErr w:type="spellEnd"/>
            <w:r w:rsidRPr="00202113">
              <w:rPr>
                <w:bCs/>
                <w:color w:val="000009"/>
                <w:w w:val="102"/>
              </w:rPr>
              <w:t xml:space="preserve"> – 2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ул. Производственная – 2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ул. Корина, д. 7 – 1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ремонт текущих КК – 10 шт.;</w:t>
            </w:r>
          </w:p>
          <w:p w:rsidR="00A15973" w:rsidRPr="00202113" w:rsidRDefault="00A15973" w:rsidP="00231559">
            <w:pPr>
              <w:pStyle w:val="af0"/>
              <w:numPr>
                <w:ilvl w:val="0"/>
                <w:numId w:val="19"/>
              </w:numPr>
              <w:spacing w:line="259" w:lineRule="auto"/>
              <w:contextualSpacing/>
              <w:rPr>
                <w:bCs/>
                <w:color w:val="000009"/>
                <w:w w:val="102"/>
              </w:rPr>
            </w:pPr>
            <w:r w:rsidRPr="00202113">
              <w:rPr>
                <w:bCs/>
                <w:color w:val="000009"/>
                <w:w w:val="102"/>
              </w:rPr>
              <w:t>территория ЦРБ – 8 шт.</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будет определена после составления сметного расчета на производство работ</w:t>
            </w:r>
          </w:p>
        </w:tc>
        <w:tc>
          <w:tcPr>
            <w:tcW w:w="3260" w:type="dxa"/>
            <w:vAlign w:val="center"/>
          </w:tcPr>
          <w:p w:rsidR="00A15973" w:rsidRPr="00202113" w:rsidRDefault="00A15973" w:rsidP="00231559">
            <w:pPr>
              <w:spacing w:after="0"/>
              <w:jc w:val="center"/>
              <w:rPr>
                <w:sz w:val="20"/>
              </w:rPr>
            </w:pPr>
            <w:r w:rsidRPr="00202113">
              <w:rPr>
                <w:w w:val="102"/>
                <w:sz w:val="20"/>
              </w:rPr>
              <w:t>Сохранение надежности и восстановление основных  фондов.</w:t>
            </w:r>
          </w:p>
        </w:tc>
      </w:tr>
      <w:tr w:rsidR="00A15973" w:rsidRPr="00202113" w:rsidTr="00231559">
        <w:tc>
          <w:tcPr>
            <w:tcW w:w="562"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3</w:t>
            </w:r>
          </w:p>
        </w:tc>
        <w:tc>
          <w:tcPr>
            <w:tcW w:w="4253" w:type="dxa"/>
            <w:vAlign w:val="center"/>
          </w:tcPr>
          <w:p w:rsidR="00A15973" w:rsidRPr="00202113" w:rsidRDefault="00A15973" w:rsidP="00231559">
            <w:pPr>
              <w:spacing w:after="0" w:line="259" w:lineRule="auto"/>
              <w:rPr>
                <w:bCs/>
                <w:color w:val="000009"/>
                <w:w w:val="102"/>
                <w:sz w:val="20"/>
                <w:szCs w:val="20"/>
              </w:rPr>
            </w:pPr>
            <w:r w:rsidRPr="00202113">
              <w:rPr>
                <w:bCs/>
                <w:color w:val="000009"/>
                <w:w w:val="102"/>
                <w:sz w:val="20"/>
                <w:szCs w:val="20"/>
              </w:rPr>
              <w:t>Приобретение резервного насоса</w:t>
            </w:r>
          </w:p>
        </w:tc>
        <w:tc>
          <w:tcPr>
            <w:tcW w:w="1559" w:type="dxa"/>
            <w:vAlign w:val="center"/>
          </w:tcPr>
          <w:p w:rsidR="00A15973" w:rsidRPr="00202113" w:rsidRDefault="00A15973" w:rsidP="00231559">
            <w:pPr>
              <w:spacing w:after="0" w:line="259" w:lineRule="auto"/>
              <w:jc w:val="center"/>
              <w:rPr>
                <w:bCs/>
                <w:color w:val="000009"/>
                <w:w w:val="102"/>
                <w:sz w:val="20"/>
                <w:szCs w:val="20"/>
              </w:rPr>
            </w:pPr>
            <w:r w:rsidRPr="00202113">
              <w:rPr>
                <w:bCs/>
                <w:color w:val="000009"/>
                <w:w w:val="102"/>
                <w:sz w:val="20"/>
                <w:szCs w:val="20"/>
              </w:rPr>
              <w:t>будет определена после составления сметного расчета на производство работ</w:t>
            </w:r>
          </w:p>
        </w:tc>
        <w:tc>
          <w:tcPr>
            <w:tcW w:w="3260" w:type="dxa"/>
            <w:vAlign w:val="center"/>
          </w:tcPr>
          <w:p w:rsidR="00A15973" w:rsidRPr="00202113" w:rsidRDefault="00A15973" w:rsidP="00231559">
            <w:pPr>
              <w:spacing w:after="0"/>
              <w:jc w:val="center"/>
              <w:rPr>
                <w:sz w:val="20"/>
              </w:rPr>
            </w:pPr>
            <w:r w:rsidRPr="00202113">
              <w:rPr>
                <w:w w:val="102"/>
                <w:sz w:val="20"/>
              </w:rPr>
              <w:t>Сохранение надежности и восстановление основных  фондов.</w:t>
            </w:r>
          </w:p>
        </w:tc>
      </w:tr>
    </w:tbl>
    <w:p w:rsidR="00A15973" w:rsidRPr="00202113" w:rsidRDefault="00A15973" w:rsidP="00202113">
      <w:pPr>
        <w:spacing w:after="0"/>
        <w:rPr>
          <w:rFonts w:ascii="Times New Roman" w:hAnsi="Times New Roman"/>
          <w:highlight w:val="yellow"/>
        </w:rPr>
      </w:pPr>
    </w:p>
    <w:p w:rsidR="005B62E6" w:rsidRPr="00D35BA5" w:rsidRDefault="005B62E6" w:rsidP="00231559">
      <w:pPr>
        <w:pStyle w:val="2"/>
        <w:spacing w:line="312" w:lineRule="auto"/>
        <w:ind w:left="0" w:firstLine="0"/>
        <w:jc w:val="center"/>
      </w:pPr>
      <w:bookmarkStart w:id="210" w:name="_Toc45809792"/>
      <w:r w:rsidRPr="00D35BA5">
        <w:t>Технические обоснования основных мероприятий по реализации схем водоотведения</w:t>
      </w:r>
      <w:bookmarkEnd w:id="199"/>
      <w:bookmarkEnd w:id="210"/>
    </w:p>
    <w:p w:rsidR="005B62E6" w:rsidRPr="00231559" w:rsidRDefault="005B62E6" w:rsidP="00231559">
      <w:pPr>
        <w:spacing w:after="0" w:line="312" w:lineRule="auto"/>
        <w:jc w:val="both"/>
        <w:rPr>
          <w:rFonts w:ascii="Times New Roman" w:hAnsi="Times New Roman"/>
          <w:sz w:val="24"/>
          <w:szCs w:val="24"/>
        </w:rPr>
      </w:pPr>
      <w:r w:rsidRPr="00231559">
        <w:rPr>
          <w:rFonts w:ascii="Times New Roman" w:hAnsi="Times New Roman"/>
          <w:sz w:val="24"/>
          <w:szCs w:val="24"/>
        </w:rPr>
        <w:t xml:space="preserve">Технические обоснования основных мероприятий по реализации схем водоотведения </w:t>
      </w:r>
      <w:r w:rsidR="008B4C2E" w:rsidRPr="00231559">
        <w:rPr>
          <w:rFonts w:ascii="Times New Roman" w:hAnsi="Times New Roman"/>
          <w:sz w:val="24"/>
          <w:szCs w:val="24"/>
        </w:rPr>
        <w:t>Палехского городского поселения</w:t>
      </w:r>
      <w:r w:rsidRPr="00231559">
        <w:rPr>
          <w:rFonts w:ascii="Times New Roman" w:hAnsi="Times New Roman"/>
          <w:sz w:val="24"/>
          <w:szCs w:val="24"/>
        </w:rPr>
        <w:t>, представлены в таблице ниже.</w:t>
      </w:r>
    </w:p>
    <w:p w:rsidR="00231559" w:rsidRDefault="00231559">
      <w:pPr>
        <w:spacing w:after="0" w:line="240" w:lineRule="auto"/>
        <w:rPr>
          <w:rFonts w:ascii="Times New Roman" w:hAnsi="Times New Roman"/>
          <w:sz w:val="24"/>
          <w:szCs w:val="24"/>
        </w:rPr>
      </w:pPr>
      <w:bookmarkStart w:id="211" w:name="_Toc511732783"/>
      <w:r>
        <w:rPr>
          <w:rFonts w:ascii="Times New Roman" w:hAnsi="Times New Roman"/>
          <w:sz w:val="24"/>
          <w:szCs w:val="24"/>
        </w:rPr>
        <w:br w:type="page"/>
      </w:r>
    </w:p>
    <w:p w:rsidR="005B62E6" w:rsidRPr="00231559" w:rsidRDefault="005B62E6" w:rsidP="00231559">
      <w:pPr>
        <w:spacing w:after="0" w:line="312" w:lineRule="auto"/>
        <w:rPr>
          <w:rFonts w:ascii="Times New Roman" w:hAnsi="Times New Roman"/>
          <w:sz w:val="24"/>
          <w:szCs w:val="24"/>
        </w:rPr>
      </w:pPr>
      <w:r w:rsidRPr="00231559">
        <w:rPr>
          <w:rFonts w:ascii="Times New Roman" w:hAnsi="Times New Roman"/>
          <w:sz w:val="24"/>
          <w:szCs w:val="24"/>
        </w:rPr>
        <w:lastRenderedPageBreak/>
        <w:t xml:space="preserve">Таблица </w:t>
      </w:r>
      <w:r w:rsidR="00A773C1" w:rsidRPr="00231559">
        <w:rPr>
          <w:rFonts w:ascii="Times New Roman" w:hAnsi="Times New Roman"/>
          <w:sz w:val="24"/>
          <w:szCs w:val="24"/>
        </w:rPr>
        <w:fldChar w:fldCharType="begin"/>
      </w:r>
      <w:r w:rsidRPr="00231559">
        <w:rPr>
          <w:rFonts w:ascii="Times New Roman" w:hAnsi="Times New Roman"/>
          <w:sz w:val="24"/>
          <w:szCs w:val="24"/>
        </w:rPr>
        <w:instrText xml:space="preserve"> STYLEREF 1 \s </w:instrText>
      </w:r>
      <w:r w:rsidR="00A773C1" w:rsidRPr="00231559">
        <w:rPr>
          <w:rFonts w:ascii="Times New Roman" w:hAnsi="Times New Roman"/>
          <w:sz w:val="24"/>
          <w:szCs w:val="24"/>
        </w:rPr>
        <w:fldChar w:fldCharType="separate"/>
      </w:r>
      <w:r w:rsidRPr="00231559">
        <w:rPr>
          <w:rFonts w:ascii="Times New Roman" w:hAnsi="Times New Roman"/>
          <w:sz w:val="24"/>
          <w:szCs w:val="24"/>
        </w:rPr>
        <w:t>4</w:t>
      </w:r>
      <w:r w:rsidR="00A773C1" w:rsidRPr="00231559">
        <w:rPr>
          <w:rFonts w:ascii="Times New Roman" w:hAnsi="Times New Roman"/>
          <w:sz w:val="24"/>
          <w:szCs w:val="24"/>
        </w:rPr>
        <w:fldChar w:fldCharType="end"/>
      </w:r>
      <w:r w:rsidRPr="00231559">
        <w:rPr>
          <w:rFonts w:ascii="Times New Roman" w:hAnsi="Times New Roman"/>
          <w:sz w:val="24"/>
          <w:szCs w:val="24"/>
        </w:rPr>
        <w:t>.</w:t>
      </w:r>
      <w:r w:rsidR="00A773C1" w:rsidRPr="00231559">
        <w:rPr>
          <w:rFonts w:ascii="Times New Roman" w:hAnsi="Times New Roman"/>
          <w:sz w:val="24"/>
          <w:szCs w:val="24"/>
        </w:rPr>
        <w:fldChar w:fldCharType="begin"/>
      </w:r>
      <w:r w:rsidRPr="00231559">
        <w:rPr>
          <w:rFonts w:ascii="Times New Roman" w:hAnsi="Times New Roman"/>
          <w:sz w:val="24"/>
          <w:szCs w:val="24"/>
        </w:rPr>
        <w:instrText xml:space="preserve"> SEQ Таблица \* ARABIC \s 1 </w:instrText>
      </w:r>
      <w:r w:rsidR="00A773C1" w:rsidRPr="00231559">
        <w:rPr>
          <w:rFonts w:ascii="Times New Roman" w:hAnsi="Times New Roman"/>
          <w:sz w:val="24"/>
          <w:szCs w:val="24"/>
        </w:rPr>
        <w:fldChar w:fldCharType="separate"/>
      </w:r>
      <w:r w:rsidRPr="00231559">
        <w:rPr>
          <w:rFonts w:ascii="Times New Roman" w:hAnsi="Times New Roman"/>
          <w:sz w:val="24"/>
          <w:szCs w:val="24"/>
        </w:rPr>
        <w:t>2</w:t>
      </w:r>
      <w:r w:rsidR="00A773C1" w:rsidRPr="00231559">
        <w:rPr>
          <w:rFonts w:ascii="Times New Roman" w:hAnsi="Times New Roman"/>
          <w:sz w:val="24"/>
          <w:szCs w:val="24"/>
        </w:rPr>
        <w:fldChar w:fldCharType="end"/>
      </w:r>
      <w:r w:rsidRPr="00231559">
        <w:rPr>
          <w:rFonts w:ascii="Times New Roman" w:hAnsi="Times New Roman"/>
          <w:sz w:val="24"/>
          <w:szCs w:val="24"/>
        </w:rPr>
        <w:t xml:space="preserve"> – Технические обоснования основных мероприятий</w:t>
      </w:r>
      <w:bookmarkEnd w:id="211"/>
    </w:p>
    <w:tbl>
      <w:tblPr>
        <w:tblW w:w="5000" w:type="pct"/>
        <w:tblLook w:val="04A0"/>
      </w:tblPr>
      <w:tblGrid>
        <w:gridCol w:w="851"/>
        <w:gridCol w:w="4101"/>
        <w:gridCol w:w="4901"/>
      </w:tblGrid>
      <w:tr w:rsidR="005B62E6" w:rsidRPr="00202113" w:rsidTr="008B4C2E">
        <w:trPr>
          <w:trHeight w:val="509"/>
          <w:tblHeader/>
        </w:trPr>
        <w:tc>
          <w:tcPr>
            <w:tcW w:w="43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 п.п.</w:t>
            </w:r>
          </w:p>
        </w:tc>
        <w:tc>
          <w:tcPr>
            <w:tcW w:w="20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Наименование мероприятия</w:t>
            </w:r>
          </w:p>
        </w:tc>
        <w:tc>
          <w:tcPr>
            <w:tcW w:w="248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Техническое обоснование</w:t>
            </w:r>
          </w:p>
        </w:tc>
      </w:tr>
      <w:tr w:rsidR="005B62E6" w:rsidRPr="00202113" w:rsidTr="008B4C2E">
        <w:trPr>
          <w:trHeight w:val="509"/>
          <w:tblHeader/>
        </w:trPr>
        <w:tc>
          <w:tcPr>
            <w:tcW w:w="432" w:type="pct"/>
            <w:vMerge/>
            <w:tcBorders>
              <w:top w:val="single" w:sz="4" w:space="0" w:color="auto"/>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p>
        </w:tc>
        <w:tc>
          <w:tcPr>
            <w:tcW w:w="2081" w:type="pct"/>
            <w:vMerge/>
            <w:tcBorders>
              <w:top w:val="single" w:sz="4" w:space="0" w:color="auto"/>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p>
        </w:tc>
        <w:tc>
          <w:tcPr>
            <w:tcW w:w="2487" w:type="pct"/>
            <w:vMerge/>
            <w:tcBorders>
              <w:top w:val="single" w:sz="4" w:space="0" w:color="auto"/>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Технологическая зона водоотведения  (</w:t>
            </w:r>
            <w:r w:rsidR="00E62432" w:rsidRPr="00202113">
              <w:rPr>
                <w:rFonts w:ascii="Times New Roman" w:hAnsi="Times New Roman"/>
              </w:rPr>
              <w:t>п. Палех</w:t>
            </w:r>
            <w:r w:rsidRPr="00202113">
              <w:rPr>
                <w:rFonts w:ascii="Times New Roman" w:hAnsi="Times New Roman"/>
              </w:rPr>
              <w:t>)</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1.1</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Системные мероприятия</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tcPr>
          <w:p w:rsidR="005B62E6" w:rsidRPr="00202113" w:rsidRDefault="005B62E6" w:rsidP="00231559">
            <w:pPr>
              <w:spacing w:after="0"/>
              <w:jc w:val="center"/>
              <w:rPr>
                <w:rFonts w:ascii="Times New Roman" w:hAnsi="Times New Roman"/>
              </w:rPr>
            </w:pPr>
            <w:r w:rsidRPr="00202113">
              <w:rPr>
                <w:rFonts w:ascii="Times New Roman" w:hAnsi="Times New Roman"/>
              </w:rPr>
              <w:t>1.1.1</w:t>
            </w:r>
          </w:p>
        </w:tc>
        <w:tc>
          <w:tcPr>
            <w:tcW w:w="2081" w:type="pct"/>
            <w:tcBorders>
              <w:top w:val="nil"/>
              <w:left w:val="nil"/>
              <w:bottom w:val="single" w:sz="4" w:space="0" w:color="auto"/>
              <w:right w:val="single" w:sz="4" w:space="0" w:color="auto"/>
            </w:tcBorders>
            <w:shd w:val="clear" w:color="auto" w:fill="auto"/>
            <w:vAlign w:val="center"/>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2487" w:type="pct"/>
            <w:tcBorders>
              <w:top w:val="nil"/>
              <w:left w:val="single" w:sz="4" w:space="0" w:color="auto"/>
              <w:bottom w:val="single" w:sz="4" w:space="0" w:color="auto"/>
              <w:right w:val="single" w:sz="4" w:space="0" w:color="auto"/>
            </w:tcBorders>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1.2</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объектам</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1.2.1</w:t>
            </w:r>
          </w:p>
        </w:tc>
        <w:tc>
          <w:tcPr>
            <w:tcW w:w="2081"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24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1.3</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сетям</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1.3.1</w:t>
            </w:r>
          </w:p>
        </w:tc>
        <w:tc>
          <w:tcPr>
            <w:tcW w:w="2081"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Ежегодная перекладка сетей</w:t>
            </w:r>
          </w:p>
        </w:tc>
        <w:tc>
          <w:tcPr>
            <w:tcW w:w="24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xml:space="preserve">Указанный комплекс мероприятий направлен на:  </w:t>
            </w:r>
            <w:r w:rsidRPr="00202113">
              <w:rPr>
                <w:rFonts w:ascii="Times New Roman" w:hAnsi="Times New Roman"/>
              </w:rPr>
              <w:br/>
              <w:t xml:space="preserve">1) повышение надежности функционирования </w:t>
            </w:r>
            <w:proofErr w:type="spellStart"/>
            <w:r w:rsidRPr="00202113">
              <w:rPr>
                <w:rFonts w:ascii="Times New Roman" w:hAnsi="Times New Roman"/>
              </w:rPr>
              <w:t>ЦСВО</w:t>
            </w:r>
            <w:proofErr w:type="spellEnd"/>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1.4</w:t>
            </w:r>
          </w:p>
        </w:tc>
        <w:tc>
          <w:tcPr>
            <w:tcW w:w="4568"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Прочие мероприятия</w:t>
            </w:r>
          </w:p>
        </w:tc>
      </w:tr>
      <w:tr w:rsidR="005B62E6" w:rsidRPr="00202113" w:rsidTr="008B4C2E">
        <w:trPr>
          <w:trHeight w:val="20"/>
        </w:trPr>
        <w:tc>
          <w:tcPr>
            <w:tcW w:w="432" w:type="pct"/>
            <w:tcBorders>
              <w:top w:val="nil"/>
              <w:left w:val="single" w:sz="4" w:space="0" w:color="auto"/>
              <w:bottom w:val="single" w:sz="4" w:space="0" w:color="auto"/>
              <w:right w:val="single" w:sz="4" w:space="0" w:color="auto"/>
            </w:tcBorders>
            <w:shd w:val="clear" w:color="auto" w:fill="auto"/>
            <w:vAlign w:val="center"/>
            <w:hideMark/>
          </w:tcPr>
          <w:p w:rsidR="005B62E6" w:rsidRPr="00202113" w:rsidRDefault="005B62E6" w:rsidP="00231559">
            <w:pPr>
              <w:spacing w:after="0"/>
              <w:jc w:val="center"/>
              <w:rPr>
                <w:rFonts w:ascii="Times New Roman" w:hAnsi="Times New Roman"/>
              </w:rPr>
            </w:pPr>
            <w:r w:rsidRPr="00202113">
              <w:rPr>
                <w:rFonts w:ascii="Times New Roman" w:hAnsi="Times New Roman"/>
              </w:rPr>
              <w:t>1.4.1</w:t>
            </w:r>
          </w:p>
        </w:tc>
        <w:tc>
          <w:tcPr>
            <w:tcW w:w="2081"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2487" w:type="pct"/>
            <w:tcBorders>
              <w:top w:val="nil"/>
              <w:left w:val="nil"/>
              <w:bottom w:val="single" w:sz="4" w:space="0" w:color="auto"/>
              <w:right w:val="single" w:sz="4" w:space="0" w:color="auto"/>
            </w:tcBorders>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bl>
    <w:p w:rsidR="00D07FF4" w:rsidRPr="00202113" w:rsidRDefault="00D07FF4" w:rsidP="00202113">
      <w:pPr>
        <w:spacing w:after="0"/>
        <w:rPr>
          <w:rFonts w:ascii="Times New Roman" w:hAnsi="Times New Roman"/>
          <w:highlight w:val="yellow"/>
        </w:rPr>
      </w:pPr>
      <w:bookmarkStart w:id="212" w:name="_Toc511732733"/>
    </w:p>
    <w:p w:rsidR="005B62E6" w:rsidRPr="00D35BA5" w:rsidRDefault="005B62E6" w:rsidP="0044492C">
      <w:pPr>
        <w:pStyle w:val="2"/>
        <w:spacing w:line="312" w:lineRule="auto"/>
        <w:ind w:left="0" w:firstLine="0"/>
        <w:jc w:val="center"/>
      </w:pPr>
      <w:bookmarkStart w:id="213" w:name="_Toc45809793"/>
      <w:r w:rsidRPr="00D35BA5">
        <w:t>Сведения о вновь строящихся, реконструируемых и предлагаемых к выводу из эксплуатации объектах централизованной системы водоотведения</w:t>
      </w:r>
      <w:bookmarkEnd w:id="212"/>
      <w:bookmarkEnd w:id="213"/>
    </w:p>
    <w:p w:rsidR="0044492C" w:rsidRDefault="0044492C" w:rsidP="0044492C">
      <w:pPr>
        <w:spacing w:after="0" w:line="312" w:lineRule="auto"/>
        <w:ind w:firstLine="426"/>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Сведения о вновь строящихся, реконструируемых и предлагаемых к выводу из эксплуатации объектах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расположенных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представлены в таблице ниже.</w:t>
      </w:r>
    </w:p>
    <w:p w:rsidR="005B62E6" w:rsidRPr="0044492C" w:rsidRDefault="005B62E6" w:rsidP="0044492C">
      <w:pPr>
        <w:spacing w:after="0" w:line="312" w:lineRule="auto"/>
        <w:jc w:val="both"/>
        <w:rPr>
          <w:rFonts w:ascii="Times New Roman" w:hAnsi="Times New Roman"/>
          <w:sz w:val="24"/>
          <w:szCs w:val="24"/>
        </w:rPr>
      </w:pPr>
      <w:bookmarkStart w:id="214" w:name="_Toc511732784"/>
      <w:r w:rsidRPr="0044492C">
        <w:rPr>
          <w:rFonts w:ascii="Times New Roman" w:hAnsi="Times New Roman"/>
          <w:sz w:val="24"/>
          <w:szCs w:val="24"/>
        </w:rPr>
        <w:t xml:space="preserve">Таблица </w:t>
      </w:r>
      <w:r w:rsidR="00A773C1" w:rsidRPr="0044492C">
        <w:rPr>
          <w:rFonts w:ascii="Times New Roman" w:hAnsi="Times New Roman"/>
          <w:sz w:val="24"/>
          <w:szCs w:val="24"/>
        </w:rPr>
        <w:fldChar w:fldCharType="begin"/>
      </w:r>
      <w:r w:rsidRPr="0044492C">
        <w:rPr>
          <w:rFonts w:ascii="Times New Roman" w:hAnsi="Times New Roman"/>
          <w:sz w:val="24"/>
          <w:szCs w:val="24"/>
        </w:rPr>
        <w:instrText xml:space="preserve"> STYLEREF 1 \s </w:instrText>
      </w:r>
      <w:r w:rsidR="00A773C1" w:rsidRPr="0044492C">
        <w:rPr>
          <w:rFonts w:ascii="Times New Roman" w:hAnsi="Times New Roman"/>
          <w:sz w:val="24"/>
          <w:szCs w:val="24"/>
        </w:rPr>
        <w:fldChar w:fldCharType="separate"/>
      </w:r>
      <w:r w:rsidRPr="0044492C">
        <w:rPr>
          <w:rFonts w:ascii="Times New Roman" w:hAnsi="Times New Roman"/>
          <w:sz w:val="24"/>
          <w:szCs w:val="24"/>
        </w:rPr>
        <w:t>4</w:t>
      </w:r>
      <w:r w:rsidR="00A773C1" w:rsidRPr="0044492C">
        <w:rPr>
          <w:rFonts w:ascii="Times New Roman" w:hAnsi="Times New Roman"/>
          <w:sz w:val="24"/>
          <w:szCs w:val="24"/>
        </w:rPr>
        <w:fldChar w:fldCharType="end"/>
      </w:r>
      <w:r w:rsidRPr="0044492C">
        <w:rPr>
          <w:rFonts w:ascii="Times New Roman" w:hAnsi="Times New Roman"/>
          <w:sz w:val="24"/>
          <w:szCs w:val="24"/>
        </w:rPr>
        <w:t>.</w:t>
      </w:r>
      <w:r w:rsidR="00A773C1" w:rsidRPr="0044492C">
        <w:rPr>
          <w:rFonts w:ascii="Times New Roman" w:hAnsi="Times New Roman"/>
          <w:sz w:val="24"/>
          <w:szCs w:val="24"/>
        </w:rPr>
        <w:fldChar w:fldCharType="begin"/>
      </w:r>
      <w:r w:rsidRPr="0044492C">
        <w:rPr>
          <w:rFonts w:ascii="Times New Roman" w:hAnsi="Times New Roman"/>
          <w:sz w:val="24"/>
          <w:szCs w:val="24"/>
        </w:rPr>
        <w:instrText xml:space="preserve"> SEQ Таблица \* ARABIC \s 1 </w:instrText>
      </w:r>
      <w:r w:rsidR="00A773C1" w:rsidRPr="0044492C">
        <w:rPr>
          <w:rFonts w:ascii="Times New Roman" w:hAnsi="Times New Roman"/>
          <w:sz w:val="24"/>
          <w:szCs w:val="24"/>
        </w:rPr>
        <w:fldChar w:fldCharType="separate"/>
      </w:r>
      <w:r w:rsidRPr="0044492C">
        <w:rPr>
          <w:rFonts w:ascii="Times New Roman" w:hAnsi="Times New Roman"/>
          <w:sz w:val="24"/>
          <w:szCs w:val="24"/>
        </w:rPr>
        <w:t>3</w:t>
      </w:r>
      <w:r w:rsidR="00A773C1" w:rsidRPr="0044492C">
        <w:rPr>
          <w:rFonts w:ascii="Times New Roman" w:hAnsi="Times New Roman"/>
          <w:sz w:val="24"/>
          <w:szCs w:val="24"/>
        </w:rPr>
        <w:fldChar w:fldCharType="end"/>
      </w:r>
      <w:r w:rsidR="0044492C">
        <w:rPr>
          <w:rFonts w:ascii="Times New Roman" w:hAnsi="Times New Roman"/>
          <w:sz w:val="24"/>
          <w:szCs w:val="24"/>
        </w:rPr>
        <w:t xml:space="preserve">. </w:t>
      </w:r>
      <w:r w:rsidRPr="0044492C">
        <w:rPr>
          <w:rFonts w:ascii="Times New Roman" w:hAnsi="Times New Roman"/>
          <w:sz w:val="24"/>
          <w:szCs w:val="24"/>
        </w:rPr>
        <w:t xml:space="preserve">Сведения о вновь строящихся, реконструируемых и предлагаемых к выводу из эксплуатации объектах </w:t>
      </w:r>
      <w:proofErr w:type="spellStart"/>
      <w:r w:rsidRPr="0044492C">
        <w:rPr>
          <w:rFonts w:ascii="Times New Roman" w:hAnsi="Times New Roman"/>
          <w:sz w:val="24"/>
          <w:szCs w:val="24"/>
        </w:rPr>
        <w:t>ЦСВО</w:t>
      </w:r>
      <w:bookmarkEnd w:id="214"/>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4"/>
        <w:gridCol w:w="3240"/>
        <w:gridCol w:w="3882"/>
        <w:gridCol w:w="1947"/>
      </w:tblGrid>
      <w:tr w:rsidR="005B62E6" w:rsidRPr="00202113" w:rsidTr="008B4C2E">
        <w:trPr>
          <w:trHeight w:val="509"/>
          <w:tblHeader/>
        </w:trPr>
        <w:tc>
          <w:tcPr>
            <w:tcW w:w="398"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п.п.</w:t>
            </w:r>
          </w:p>
        </w:tc>
        <w:tc>
          <w:tcPr>
            <w:tcW w:w="1644"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Наименование мероприятия</w:t>
            </w:r>
          </w:p>
        </w:tc>
        <w:tc>
          <w:tcPr>
            <w:tcW w:w="1970"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Сведения о вновь строящихся, реконструируемых и предлагаемых к выводу из эксплуатации объектах и сетях</w:t>
            </w:r>
          </w:p>
        </w:tc>
        <w:tc>
          <w:tcPr>
            <w:tcW w:w="988" w:type="pct"/>
            <w:vMerge w:val="restar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Тип мероприятия</w:t>
            </w:r>
          </w:p>
        </w:tc>
      </w:tr>
      <w:tr w:rsidR="005B62E6" w:rsidRPr="00202113" w:rsidTr="008B4C2E">
        <w:trPr>
          <w:trHeight w:val="509"/>
        </w:trPr>
        <w:tc>
          <w:tcPr>
            <w:tcW w:w="398" w:type="pct"/>
            <w:vMerge/>
            <w:vAlign w:val="center"/>
            <w:hideMark/>
          </w:tcPr>
          <w:p w:rsidR="005B62E6" w:rsidRPr="00202113" w:rsidRDefault="005B62E6" w:rsidP="00202113">
            <w:pPr>
              <w:spacing w:after="0"/>
              <w:rPr>
                <w:rFonts w:ascii="Times New Roman" w:hAnsi="Times New Roman"/>
              </w:rPr>
            </w:pPr>
          </w:p>
        </w:tc>
        <w:tc>
          <w:tcPr>
            <w:tcW w:w="1644" w:type="pct"/>
            <w:vMerge/>
            <w:vAlign w:val="center"/>
            <w:hideMark/>
          </w:tcPr>
          <w:p w:rsidR="005B62E6" w:rsidRPr="00202113" w:rsidRDefault="005B62E6" w:rsidP="00202113">
            <w:pPr>
              <w:spacing w:after="0"/>
              <w:rPr>
                <w:rFonts w:ascii="Times New Roman" w:hAnsi="Times New Roman"/>
              </w:rPr>
            </w:pPr>
          </w:p>
        </w:tc>
        <w:tc>
          <w:tcPr>
            <w:tcW w:w="1970" w:type="pct"/>
            <w:vMerge/>
            <w:vAlign w:val="center"/>
            <w:hideMark/>
          </w:tcPr>
          <w:p w:rsidR="005B62E6" w:rsidRPr="00202113" w:rsidRDefault="005B62E6" w:rsidP="00202113">
            <w:pPr>
              <w:spacing w:after="0"/>
              <w:rPr>
                <w:rFonts w:ascii="Times New Roman" w:hAnsi="Times New Roman"/>
              </w:rPr>
            </w:pPr>
          </w:p>
        </w:tc>
        <w:tc>
          <w:tcPr>
            <w:tcW w:w="988" w:type="pct"/>
            <w:vMerge/>
            <w:vAlign w:val="center"/>
            <w:hideMark/>
          </w:tcPr>
          <w:p w:rsidR="005B62E6" w:rsidRPr="00202113" w:rsidRDefault="005B62E6" w:rsidP="00202113">
            <w:pPr>
              <w:spacing w:after="0"/>
              <w:rPr>
                <w:rFonts w:ascii="Times New Roman" w:hAnsi="Times New Roman"/>
              </w:rPr>
            </w:pP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Технологическая зона водоотведения (</w:t>
            </w:r>
            <w:r w:rsidR="00E62432" w:rsidRPr="00202113">
              <w:rPr>
                <w:rFonts w:ascii="Times New Roman" w:hAnsi="Times New Roman"/>
              </w:rPr>
              <w:t>п. Палех</w:t>
            </w:r>
            <w:r w:rsidRPr="00202113">
              <w:rPr>
                <w:rFonts w:ascii="Times New Roman" w:hAnsi="Times New Roman"/>
              </w:rPr>
              <w:t>)</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1.1</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Системные мероприятия</w:t>
            </w:r>
          </w:p>
        </w:tc>
      </w:tr>
      <w:tr w:rsidR="005B62E6" w:rsidRPr="00202113" w:rsidTr="008B4C2E">
        <w:trPr>
          <w:trHeight w:val="20"/>
        </w:trPr>
        <w:tc>
          <w:tcPr>
            <w:tcW w:w="398" w:type="pct"/>
            <w:shd w:val="clear" w:color="auto" w:fill="auto"/>
            <w:vAlign w:val="center"/>
          </w:tcPr>
          <w:p w:rsidR="005B62E6" w:rsidRPr="00202113" w:rsidRDefault="005B62E6" w:rsidP="00202113">
            <w:pPr>
              <w:spacing w:after="0"/>
              <w:rPr>
                <w:rFonts w:ascii="Times New Roman" w:hAnsi="Times New Roman"/>
              </w:rPr>
            </w:pPr>
            <w:r w:rsidRPr="00202113">
              <w:rPr>
                <w:rFonts w:ascii="Times New Roman" w:hAnsi="Times New Roman"/>
              </w:rPr>
              <w:t>1.1.1</w:t>
            </w:r>
          </w:p>
        </w:tc>
        <w:tc>
          <w:tcPr>
            <w:tcW w:w="1644" w:type="pct"/>
            <w:shd w:val="clear" w:color="auto" w:fill="auto"/>
            <w:vAlign w:val="center"/>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1970"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98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1.2</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объектам</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1.2.1</w:t>
            </w:r>
          </w:p>
        </w:tc>
        <w:tc>
          <w:tcPr>
            <w:tcW w:w="1644" w:type="pct"/>
            <w:shd w:val="clear" w:color="auto" w:fill="auto"/>
            <w:vAlign w:val="center"/>
            <w:hideMark/>
          </w:tcPr>
          <w:p w:rsidR="005B62E6" w:rsidRPr="00202113" w:rsidRDefault="00D07FF4" w:rsidP="00202113">
            <w:pPr>
              <w:spacing w:after="0"/>
              <w:rPr>
                <w:rFonts w:ascii="Times New Roman" w:hAnsi="Times New Roman"/>
              </w:rPr>
            </w:pPr>
            <w:r w:rsidRPr="00202113">
              <w:rPr>
                <w:rFonts w:ascii="Times New Roman" w:hAnsi="Times New Roman"/>
              </w:rPr>
              <w:t xml:space="preserve">Строительство новых </w:t>
            </w:r>
            <w:r w:rsidR="00965117" w:rsidRPr="00202113">
              <w:rPr>
                <w:rFonts w:ascii="Times New Roman" w:hAnsi="Times New Roman"/>
              </w:rPr>
              <w:t>очистных сооружений</w:t>
            </w:r>
          </w:p>
        </w:tc>
        <w:tc>
          <w:tcPr>
            <w:tcW w:w="1970" w:type="pct"/>
            <w:shd w:val="clear" w:color="auto" w:fill="auto"/>
            <w:vAlign w:val="center"/>
            <w:hideMark/>
          </w:tcPr>
          <w:p w:rsidR="005B62E6" w:rsidRPr="00202113" w:rsidRDefault="00D07FF4" w:rsidP="00202113">
            <w:pPr>
              <w:spacing w:after="0"/>
              <w:rPr>
                <w:rFonts w:ascii="Times New Roman" w:hAnsi="Times New Roman"/>
              </w:rPr>
            </w:pPr>
            <w:r w:rsidRPr="00202113">
              <w:rPr>
                <w:rFonts w:ascii="Times New Roman" w:hAnsi="Times New Roman"/>
              </w:rPr>
              <w:t>Повышение качества очистки сточных вод.</w:t>
            </w:r>
          </w:p>
        </w:tc>
        <w:tc>
          <w:tcPr>
            <w:tcW w:w="988" w:type="pct"/>
            <w:shd w:val="clear" w:color="auto" w:fill="auto"/>
            <w:vAlign w:val="center"/>
            <w:hideMark/>
          </w:tcPr>
          <w:p w:rsidR="005B62E6" w:rsidRPr="00202113" w:rsidRDefault="00D07FF4" w:rsidP="00202113">
            <w:pPr>
              <w:spacing w:after="0"/>
              <w:rPr>
                <w:rFonts w:ascii="Times New Roman" w:hAnsi="Times New Roman"/>
              </w:rPr>
            </w:pPr>
            <w:r w:rsidRPr="00202113">
              <w:rPr>
                <w:rFonts w:ascii="Times New Roman" w:hAnsi="Times New Roman"/>
              </w:rPr>
              <w:t>новое строительство</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1.3</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Мероприятия по сетям</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1.3.1</w:t>
            </w:r>
          </w:p>
        </w:tc>
        <w:tc>
          <w:tcPr>
            <w:tcW w:w="1644"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Ежегодная перекладка сетей</w:t>
            </w:r>
          </w:p>
        </w:tc>
        <w:tc>
          <w:tcPr>
            <w:tcW w:w="1970"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 xml:space="preserve">Ежегодная перекладка участков: </w:t>
            </w:r>
            <w:proofErr w:type="spellStart"/>
            <w:r w:rsidRPr="00202113">
              <w:rPr>
                <w:rFonts w:ascii="Times New Roman" w:hAnsi="Times New Roman"/>
              </w:rPr>
              <w:t>L</w:t>
            </w:r>
            <w:proofErr w:type="spellEnd"/>
            <w:r w:rsidRPr="00202113">
              <w:rPr>
                <w:rFonts w:ascii="Times New Roman" w:hAnsi="Times New Roman"/>
              </w:rPr>
              <w:t xml:space="preserve"> ~ 100 п.м.,  </w:t>
            </w:r>
            <w:proofErr w:type="spellStart"/>
            <w:r w:rsidRPr="00202113">
              <w:rPr>
                <w:rFonts w:ascii="Times New Roman" w:hAnsi="Times New Roman"/>
              </w:rPr>
              <w:t>D</w:t>
            </w:r>
            <w:proofErr w:type="spellEnd"/>
            <w:r w:rsidRPr="00202113">
              <w:rPr>
                <w:rFonts w:ascii="Times New Roman" w:hAnsi="Times New Roman"/>
              </w:rPr>
              <w:t xml:space="preserve"> (средневзвешенный) ~ 200 мм</w:t>
            </w:r>
          </w:p>
        </w:tc>
        <w:tc>
          <w:tcPr>
            <w:tcW w:w="98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реконструкция</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1.4</w:t>
            </w:r>
          </w:p>
        </w:tc>
        <w:tc>
          <w:tcPr>
            <w:tcW w:w="4602" w:type="pct"/>
            <w:gridSpan w:val="3"/>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Прочие мероприятия</w:t>
            </w:r>
          </w:p>
        </w:tc>
      </w:tr>
      <w:tr w:rsidR="005B62E6" w:rsidRPr="00202113" w:rsidTr="008B4C2E">
        <w:trPr>
          <w:trHeight w:val="20"/>
        </w:trPr>
        <w:tc>
          <w:tcPr>
            <w:tcW w:w="39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1.4.1</w:t>
            </w:r>
          </w:p>
        </w:tc>
        <w:tc>
          <w:tcPr>
            <w:tcW w:w="1644"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1970"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c>
          <w:tcPr>
            <w:tcW w:w="988" w:type="pct"/>
            <w:shd w:val="clear" w:color="auto" w:fill="auto"/>
            <w:vAlign w:val="center"/>
            <w:hideMark/>
          </w:tcPr>
          <w:p w:rsidR="005B62E6" w:rsidRPr="00202113" w:rsidRDefault="005B62E6" w:rsidP="00202113">
            <w:pPr>
              <w:spacing w:after="0"/>
              <w:rPr>
                <w:rFonts w:ascii="Times New Roman" w:hAnsi="Times New Roman"/>
              </w:rPr>
            </w:pPr>
            <w:r w:rsidRPr="00202113">
              <w:rPr>
                <w:rFonts w:ascii="Times New Roman" w:hAnsi="Times New Roman"/>
              </w:rPr>
              <w:t>-</w:t>
            </w:r>
          </w:p>
        </w:tc>
      </w:tr>
    </w:tbl>
    <w:p w:rsidR="00D07FF4" w:rsidRPr="00202113" w:rsidRDefault="00D07FF4" w:rsidP="00202113">
      <w:pPr>
        <w:spacing w:after="0"/>
        <w:rPr>
          <w:rFonts w:ascii="Times New Roman" w:hAnsi="Times New Roman"/>
          <w:highlight w:val="yellow"/>
        </w:rPr>
      </w:pPr>
      <w:bookmarkStart w:id="215" w:name="_Toc511732734"/>
    </w:p>
    <w:p w:rsidR="0044492C" w:rsidRDefault="0044492C">
      <w:pPr>
        <w:spacing w:after="0" w:line="240" w:lineRule="auto"/>
        <w:rPr>
          <w:rFonts w:ascii="Times New Roman" w:hAnsi="Times New Roman"/>
          <w:b/>
          <w:sz w:val="26"/>
          <w:szCs w:val="26"/>
          <w:highlight w:val="yellow"/>
        </w:rPr>
      </w:pPr>
      <w:r>
        <w:rPr>
          <w:rFonts w:ascii="Times New Roman" w:hAnsi="Times New Roman"/>
          <w:b/>
          <w:sz w:val="26"/>
          <w:szCs w:val="26"/>
          <w:highlight w:val="yellow"/>
        </w:rPr>
        <w:br w:type="page"/>
      </w:r>
    </w:p>
    <w:p w:rsidR="005B62E6" w:rsidRPr="00D35BA5" w:rsidRDefault="005B62E6" w:rsidP="0044492C">
      <w:pPr>
        <w:pStyle w:val="2"/>
        <w:spacing w:line="312" w:lineRule="auto"/>
        <w:ind w:left="0" w:firstLine="0"/>
        <w:jc w:val="center"/>
      </w:pPr>
      <w:bookmarkStart w:id="216" w:name="_Toc45809794"/>
      <w:r w:rsidRPr="00D35BA5">
        <w:lastRenderedPageBreak/>
        <w:t>Сведения о развитии систем диспетчеризации, телемеханизации и об автоматизированных системах управления режимами водоотведения на объектах организаций, осуществляющих водоотведение</w:t>
      </w:r>
      <w:bookmarkEnd w:id="215"/>
      <w:bookmarkEnd w:id="216"/>
    </w:p>
    <w:p w:rsidR="0044492C" w:rsidRDefault="0044492C" w:rsidP="0044492C">
      <w:pPr>
        <w:spacing w:after="0" w:line="312" w:lineRule="auto"/>
        <w:jc w:val="both"/>
        <w:rPr>
          <w:rFonts w:ascii="Times New Roman" w:hAnsi="Times New Roman"/>
          <w:highlight w:val="yellow"/>
        </w:rPr>
      </w:pP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 xml:space="preserve">К числу основных особенностей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как объектов автоматизации, относятся:</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высокая степень ответственности работы сооружений, требующая обеспечения их надежной бесперебойной работы;</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работа сооружений в условиях постоянно меняющейся нагрузки;</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зависимость режима работы сооружений от изменения состава сточных вод;</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территориальная разбросанность сооружений и необходимость координирования их работы из одного центра;</w:t>
      </w:r>
    </w:p>
    <w:p w:rsidR="00D07FF4" w:rsidRPr="0044492C" w:rsidRDefault="005B62E6" w:rsidP="0044492C">
      <w:pPr>
        <w:pStyle w:val="af0"/>
        <w:numPr>
          <w:ilvl w:val="0"/>
          <w:numId w:val="20"/>
        </w:numPr>
        <w:spacing w:line="312" w:lineRule="auto"/>
        <w:jc w:val="both"/>
        <w:rPr>
          <w:sz w:val="24"/>
          <w:szCs w:val="24"/>
        </w:rPr>
      </w:pPr>
      <w:r w:rsidRPr="0044492C">
        <w:rPr>
          <w:sz w:val="24"/>
          <w:szCs w:val="24"/>
        </w:rPr>
        <w:t>сложность технологического процесса и необходимость обеспечения высокого качества очистки сточных вод;</w:t>
      </w:r>
    </w:p>
    <w:p w:rsidR="000A54CD" w:rsidRPr="0044492C" w:rsidRDefault="005B62E6" w:rsidP="0044492C">
      <w:pPr>
        <w:pStyle w:val="af0"/>
        <w:numPr>
          <w:ilvl w:val="0"/>
          <w:numId w:val="20"/>
        </w:numPr>
        <w:spacing w:line="312" w:lineRule="auto"/>
        <w:jc w:val="both"/>
        <w:rPr>
          <w:sz w:val="24"/>
          <w:szCs w:val="24"/>
        </w:rPr>
      </w:pPr>
      <w:r w:rsidRPr="0044492C">
        <w:rPr>
          <w:sz w:val="24"/>
          <w:szCs w:val="24"/>
        </w:rPr>
        <w:t>необходимость сохранения работоспособности при авариях на отдельных участках системы;</w:t>
      </w:r>
    </w:p>
    <w:p w:rsidR="005B62E6" w:rsidRPr="0044492C" w:rsidRDefault="005B62E6" w:rsidP="0044492C">
      <w:pPr>
        <w:pStyle w:val="af0"/>
        <w:numPr>
          <w:ilvl w:val="0"/>
          <w:numId w:val="20"/>
        </w:numPr>
        <w:spacing w:line="312" w:lineRule="auto"/>
        <w:jc w:val="both"/>
        <w:rPr>
          <w:sz w:val="24"/>
          <w:szCs w:val="24"/>
        </w:rPr>
      </w:pPr>
      <w:r w:rsidRPr="0044492C">
        <w:rPr>
          <w:sz w:val="24"/>
          <w:szCs w:val="24"/>
        </w:rPr>
        <w:t>значительная инерционность ряда технологических процессов, большое запаздывание в изменении показателей очистки сточных вод в ответ на управляющее воздействие.</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Задачи автоматизации процессов транспортировки и очистки сточных вод в основном состоят в следующем:</w:t>
      </w:r>
    </w:p>
    <w:p w:rsidR="005B62E6" w:rsidRPr="0044492C" w:rsidRDefault="005B62E6" w:rsidP="0044492C">
      <w:pPr>
        <w:pStyle w:val="af0"/>
        <w:numPr>
          <w:ilvl w:val="0"/>
          <w:numId w:val="21"/>
        </w:numPr>
        <w:spacing w:line="312" w:lineRule="auto"/>
        <w:jc w:val="both"/>
        <w:rPr>
          <w:sz w:val="24"/>
          <w:szCs w:val="24"/>
        </w:rPr>
      </w:pPr>
      <w:r w:rsidRPr="0044492C">
        <w:rPr>
          <w:sz w:val="24"/>
          <w:szCs w:val="24"/>
        </w:rPr>
        <w:t>создание оптимальных условий работы отдельных сооружений, интенсификации всего процесса очистки;</w:t>
      </w:r>
    </w:p>
    <w:p w:rsidR="005B62E6" w:rsidRPr="0044492C" w:rsidRDefault="005B62E6" w:rsidP="0044492C">
      <w:pPr>
        <w:pStyle w:val="af0"/>
        <w:numPr>
          <w:ilvl w:val="0"/>
          <w:numId w:val="21"/>
        </w:numPr>
        <w:spacing w:line="312" w:lineRule="auto"/>
        <w:jc w:val="both"/>
        <w:rPr>
          <w:sz w:val="24"/>
          <w:szCs w:val="24"/>
        </w:rPr>
      </w:pPr>
      <w:r w:rsidRPr="0044492C">
        <w:rPr>
          <w:sz w:val="24"/>
          <w:szCs w:val="24"/>
        </w:rPr>
        <w:t>улучшение технологического контроля за работой отдельных элементов системы водоотведения и ходом процесса очистки в целом;</w:t>
      </w:r>
    </w:p>
    <w:p w:rsidR="005B62E6" w:rsidRPr="0044492C" w:rsidRDefault="005B62E6" w:rsidP="0044492C">
      <w:pPr>
        <w:pStyle w:val="af0"/>
        <w:numPr>
          <w:ilvl w:val="0"/>
          <w:numId w:val="21"/>
        </w:numPr>
        <w:spacing w:line="312" w:lineRule="auto"/>
        <w:jc w:val="both"/>
        <w:rPr>
          <w:sz w:val="24"/>
          <w:szCs w:val="24"/>
        </w:rPr>
      </w:pPr>
      <w:r w:rsidRPr="0044492C">
        <w:rPr>
          <w:sz w:val="24"/>
          <w:szCs w:val="24"/>
        </w:rPr>
        <w:t>улучшение условий труда эксплуатационного персонала с одновременным сокращением штатов обслуживающего персонала;</w:t>
      </w:r>
    </w:p>
    <w:p w:rsidR="005B62E6" w:rsidRPr="0044492C" w:rsidRDefault="005B62E6" w:rsidP="0044492C">
      <w:pPr>
        <w:pStyle w:val="af0"/>
        <w:numPr>
          <w:ilvl w:val="0"/>
          <w:numId w:val="21"/>
        </w:numPr>
        <w:spacing w:line="312" w:lineRule="auto"/>
        <w:jc w:val="both"/>
        <w:rPr>
          <w:sz w:val="24"/>
          <w:szCs w:val="24"/>
        </w:rPr>
      </w:pPr>
      <w:proofErr w:type="spellStart"/>
      <w:r w:rsidRPr="0044492C">
        <w:rPr>
          <w:sz w:val="24"/>
          <w:szCs w:val="24"/>
        </w:rPr>
        <w:t>уменьшениесебестоимости</w:t>
      </w:r>
      <w:proofErr w:type="spellEnd"/>
      <w:r w:rsidRPr="0044492C">
        <w:rPr>
          <w:sz w:val="24"/>
          <w:szCs w:val="24"/>
        </w:rPr>
        <w:t xml:space="preserve"> очистки сточных </w:t>
      </w:r>
      <w:proofErr w:type="spellStart"/>
      <w:r w:rsidRPr="0044492C">
        <w:rPr>
          <w:sz w:val="24"/>
          <w:szCs w:val="24"/>
        </w:rPr>
        <w:t>водпри</w:t>
      </w:r>
      <w:proofErr w:type="spellEnd"/>
      <w:r w:rsidRPr="0044492C">
        <w:rPr>
          <w:sz w:val="24"/>
          <w:szCs w:val="24"/>
        </w:rPr>
        <w:t xml:space="preserve"> </w:t>
      </w:r>
      <w:proofErr w:type="gramStart"/>
      <w:r w:rsidRPr="0044492C">
        <w:rPr>
          <w:sz w:val="24"/>
          <w:szCs w:val="24"/>
        </w:rPr>
        <w:t>соблюдении</w:t>
      </w:r>
      <w:proofErr w:type="gramEnd"/>
      <w:r w:rsidRPr="0044492C">
        <w:rPr>
          <w:sz w:val="24"/>
          <w:szCs w:val="24"/>
        </w:rPr>
        <w:t xml:space="preserve"> соответствия стоков действующим нормам.</w:t>
      </w:r>
    </w:p>
    <w:p w:rsidR="005B62E6" w:rsidRPr="0044492C" w:rsidRDefault="005B62E6" w:rsidP="0044492C">
      <w:pPr>
        <w:spacing w:after="0" w:line="312" w:lineRule="auto"/>
        <w:ind w:firstLine="426"/>
        <w:jc w:val="both"/>
        <w:rPr>
          <w:rFonts w:ascii="Times New Roman" w:hAnsi="Times New Roman"/>
          <w:sz w:val="24"/>
          <w:szCs w:val="24"/>
        </w:rPr>
      </w:pPr>
      <w:proofErr w:type="gramStart"/>
      <w:r w:rsidRPr="0044492C">
        <w:rPr>
          <w:rFonts w:ascii="Times New Roman" w:hAnsi="Times New Roman"/>
          <w:sz w:val="24"/>
          <w:szCs w:val="24"/>
        </w:rPr>
        <w:t xml:space="preserve">На строящихся </w:t>
      </w:r>
      <w:proofErr w:type="spellStart"/>
      <w:r w:rsidRPr="0044492C">
        <w:rPr>
          <w:rFonts w:ascii="Times New Roman" w:hAnsi="Times New Roman"/>
          <w:sz w:val="24"/>
          <w:szCs w:val="24"/>
        </w:rPr>
        <w:t>ОСК</w:t>
      </w:r>
      <w:proofErr w:type="spellEnd"/>
      <w:r w:rsidRPr="0044492C">
        <w:rPr>
          <w:rFonts w:ascii="Times New Roman" w:hAnsi="Times New Roman"/>
          <w:sz w:val="24"/>
          <w:szCs w:val="24"/>
        </w:rPr>
        <w:t xml:space="preserve"> должна быть предусмотрена комплексная автоматизация, включающая в себя как технологическую часть, так и управление инженерными системами объекта (вентиляция, отопление), в т.ч.:</w:t>
      </w:r>
      <w:proofErr w:type="gramEnd"/>
    </w:p>
    <w:p w:rsidR="005B62E6" w:rsidRPr="0044492C" w:rsidRDefault="005B62E6" w:rsidP="0044492C">
      <w:pPr>
        <w:pStyle w:val="af0"/>
        <w:numPr>
          <w:ilvl w:val="0"/>
          <w:numId w:val="22"/>
        </w:numPr>
        <w:spacing w:line="312" w:lineRule="auto"/>
        <w:jc w:val="both"/>
        <w:rPr>
          <w:sz w:val="24"/>
          <w:szCs w:val="24"/>
        </w:rPr>
      </w:pPr>
      <w:r w:rsidRPr="0044492C">
        <w:rPr>
          <w:sz w:val="24"/>
          <w:szCs w:val="24"/>
        </w:rPr>
        <w:t>работа приемных решеток должна быть автоматизирована по определенному алгоритму;</w:t>
      </w:r>
    </w:p>
    <w:p w:rsidR="000A54CD"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биологическая очистка должна быть автоматизирована с поддержанием диктующих параметров по заданному алгоритму;</w:t>
      </w:r>
    </w:p>
    <w:p w:rsidR="000A54CD" w:rsidRPr="0044492C" w:rsidRDefault="005B62E6" w:rsidP="0044492C">
      <w:pPr>
        <w:pStyle w:val="af0"/>
        <w:numPr>
          <w:ilvl w:val="0"/>
          <w:numId w:val="22"/>
        </w:numPr>
        <w:spacing w:line="312" w:lineRule="auto"/>
        <w:jc w:val="both"/>
        <w:rPr>
          <w:sz w:val="24"/>
          <w:szCs w:val="24"/>
        </w:rPr>
      </w:pPr>
      <w:r w:rsidRPr="0044492C">
        <w:rPr>
          <w:sz w:val="24"/>
          <w:szCs w:val="24"/>
        </w:rPr>
        <w:t xml:space="preserve">подача сжатого воздуха в </w:t>
      </w:r>
      <w:proofErr w:type="spellStart"/>
      <w:r w:rsidRPr="0044492C">
        <w:rPr>
          <w:sz w:val="24"/>
          <w:szCs w:val="24"/>
        </w:rPr>
        <w:t>аэротенки</w:t>
      </w:r>
      <w:proofErr w:type="spellEnd"/>
      <w:r w:rsidRPr="0044492C">
        <w:rPr>
          <w:sz w:val="24"/>
          <w:szCs w:val="24"/>
        </w:rPr>
        <w:t xml:space="preserve"> должна быть осуществлена с использованием частотного регулирования;</w:t>
      </w:r>
    </w:p>
    <w:p w:rsidR="000A54CD" w:rsidRPr="0044492C" w:rsidRDefault="005B62E6" w:rsidP="0044492C">
      <w:pPr>
        <w:pStyle w:val="af0"/>
        <w:numPr>
          <w:ilvl w:val="0"/>
          <w:numId w:val="22"/>
        </w:numPr>
        <w:spacing w:line="312" w:lineRule="auto"/>
        <w:jc w:val="both"/>
        <w:rPr>
          <w:sz w:val="24"/>
          <w:szCs w:val="24"/>
        </w:rPr>
      </w:pPr>
      <w:r w:rsidRPr="0044492C">
        <w:rPr>
          <w:sz w:val="24"/>
          <w:szCs w:val="24"/>
        </w:rPr>
        <w:t>автоматизированная система вентиляции и отопления для поддержания требуемых параметров микроклимата и кратности воздухообмена в помещениях;</w:t>
      </w:r>
    </w:p>
    <w:p w:rsidR="005B62E6" w:rsidRPr="0044492C" w:rsidRDefault="005B62E6" w:rsidP="0044492C">
      <w:pPr>
        <w:pStyle w:val="af0"/>
        <w:numPr>
          <w:ilvl w:val="0"/>
          <w:numId w:val="22"/>
        </w:numPr>
        <w:spacing w:line="312" w:lineRule="auto"/>
        <w:jc w:val="both"/>
        <w:rPr>
          <w:sz w:val="24"/>
          <w:szCs w:val="24"/>
        </w:rPr>
      </w:pPr>
      <w:r w:rsidRPr="0044492C">
        <w:rPr>
          <w:sz w:val="24"/>
          <w:szCs w:val="24"/>
        </w:rPr>
        <w:t xml:space="preserve">автоматизированное управление насосами и </w:t>
      </w:r>
      <w:proofErr w:type="spellStart"/>
      <w:r w:rsidRPr="0044492C">
        <w:rPr>
          <w:sz w:val="24"/>
          <w:szCs w:val="24"/>
        </w:rPr>
        <w:t>илососами</w:t>
      </w:r>
      <w:proofErr w:type="spellEnd"/>
      <w:r w:rsidRPr="0044492C">
        <w:rPr>
          <w:sz w:val="24"/>
          <w:szCs w:val="24"/>
        </w:rPr>
        <w:t xml:space="preserve"> элементов </w:t>
      </w:r>
      <w:proofErr w:type="spellStart"/>
      <w:r w:rsidRPr="0044492C">
        <w:rPr>
          <w:sz w:val="24"/>
          <w:szCs w:val="24"/>
        </w:rPr>
        <w:t>ОСК</w:t>
      </w:r>
      <w:proofErr w:type="spellEnd"/>
      <w:r w:rsidRPr="0044492C">
        <w:rPr>
          <w:sz w:val="24"/>
          <w:szCs w:val="24"/>
        </w:rPr>
        <w:t>.</w:t>
      </w:r>
    </w:p>
    <w:p w:rsidR="000A54CD"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lastRenderedPageBreak/>
        <w:t xml:space="preserve">Для </w:t>
      </w:r>
      <w:proofErr w:type="spellStart"/>
      <w:r w:rsidRPr="0044492C">
        <w:rPr>
          <w:rFonts w:ascii="Times New Roman" w:hAnsi="Times New Roman"/>
          <w:sz w:val="24"/>
          <w:szCs w:val="24"/>
        </w:rPr>
        <w:t>КНС</w:t>
      </w:r>
      <w:proofErr w:type="spellEnd"/>
      <w:r w:rsidRPr="0044492C">
        <w:rPr>
          <w:rFonts w:ascii="Times New Roman" w:hAnsi="Times New Roman"/>
          <w:sz w:val="24"/>
          <w:szCs w:val="24"/>
        </w:rPr>
        <w:t xml:space="preserve"> в случае их реконструкции или строительства должны применяться следующие подходы к автоматизации:</w:t>
      </w:r>
    </w:p>
    <w:p w:rsidR="000A54CD" w:rsidRPr="0044492C" w:rsidRDefault="005B62E6" w:rsidP="0044492C">
      <w:pPr>
        <w:pStyle w:val="af0"/>
        <w:numPr>
          <w:ilvl w:val="0"/>
          <w:numId w:val="23"/>
        </w:numPr>
        <w:spacing w:line="312" w:lineRule="auto"/>
        <w:rPr>
          <w:sz w:val="24"/>
          <w:szCs w:val="24"/>
        </w:rPr>
      </w:pPr>
      <w:r w:rsidRPr="0044492C">
        <w:rPr>
          <w:sz w:val="24"/>
          <w:szCs w:val="24"/>
        </w:rPr>
        <w:t>управление без постоянного обслуживающего персонала, автоматическое - в зависимости от технологических параметров (уровень воды в приемном резервуаре);</w:t>
      </w:r>
    </w:p>
    <w:p w:rsidR="000A54CD" w:rsidRPr="0044492C" w:rsidRDefault="005B62E6" w:rsidP="0044492C">
      <w:pPr>
        <w:pStyle w:val="af0"/>
        <w:numPr>
          <w:ilvl w:val="0"/>
          <w:numId w:val="23"/>
        </w:numPr>
        <w:spacing w:line="312" w:lineRule="auto"/>
        <w:rPr>
          <w:sz w:val="24"/>
          <w:szCs w:val="24"/>
        </w:rPr>
      </w:pPr>
      <w:r w:rsidRPr="0044492C">
        <w:rPr>
          <w:sz w:val="24"/>
          <w:szCs w:val="24"/>
        </w:rPr>
        <w:t>с целью снижения пусковых токов и повышения надежности функционирования объектов на насосных станциях должен быть предусмотрен плавный пуск двигателей основных насосов;</w:t>
      </w:r>
    </w:p>
    <w:p w:rsidR="000A54CD" w:rsidRPr="0044492C" w:rsidRDefault="005B62E6" w:rsidP="0044492C">
      <w:pPr>
        <w:pStyle w:val="af0"/>
        <w:numPr>
          <w:ilvl w:val="0"/>
          <w:numId w:val="23"/>
        </w:numPr>
        <w:spacing w:line="312" w:lineRule="auto"/>
        <w:rPr>
          <w:sz w:val="24"/>
          <w:szCs w:val="24"/>
        </w:rPr>
      </w:pPr>
      <w:r w:rsidRPr="0044492C">
        <w:rPr>
          <w:sz w:val="24"/>
          <w:szCs w:val="24"/>
        </w:rPr>
        <w:t>предусмотреть защиту от заиливания – автоматические кратковременные тестовые пуски насосов;</w:t>
      </w:r>
    </w:p>
    <w:p w:rsidR="000A54CD" w:rsidRPr="0044492C" w:rsidRDefault="005B62E6" w:rsidP="0044492C">
      <w:pPr>
        <w:pStyle w:val="af0"/>
        <w:numPr>
          <w:ilvl w:val="0"/>
          <w:numId w:val="23"/>
        </w:numPr>
        <w:spacing w:line="312" w:lineRule="auto"/>
        <w:rPr>
          <w:sz w:val="24"/>
          <w:szCs w:val="24"/>
        </w:rPr>
      </w:pPr>
      <w:r w:rsidRPr="0044492C">
        <w:rPr>
          <w:sz w:val="24"/>
          <w:szCs w:val="24"/>
        </w:rPr>
        <w:t xml:space="preserve">желательно предусмотреть автоматическое чередование работающих насосов для равномерной выработки </w:t>
      </w:r>
      <w:proofErr w:type="spellStart"/>
      <w:r w:rsidRPr="0044492C">
        <w:rPr>
          <w:sz w:val="24"/>
          <w:szCs w:val="24"/>
        </w:rPr>
        <w:t>моторесурса</w:t>
      </w:r>
      <w:proofErr w:type="spellEnd"/>
      <w:r w:rsidRPr="0044492C">
        <w:rPr>
          <w:sz w:val="24"/>
          <w:szCs w:val="24"/>
        </w:rPr>
        <w:t>;</w:t>
      </w:r>
    </w:p>
    <w:p w:rsidR="000A54CD" w:rsidRPr="0044492C" w:rsidRDefault="005B62E6" w:rsidP="0044492C">
      <w:pPr>
        <w:pStyle w:val="af0"/>
        <w:numPr>
          <w:ilvl w:val="0"/>
          <w:numId w:val="23"/>
        </w:numPr>
        <w:spacing w:line="312" w:lineRule="auto"/>
        <w:rPr>
          <w:sz w:val="24"/>
          <w:szCs w:val="24"/>
        </w:rPr>
      </w:pPr>
      <w:r w:rsidRPr="0044492C">
        <w:rPr>
          <w:sz w:val="24"/>
          <w:szCs w:val="24"/>
        </w:rPr>
        <w:t>при аварийном отключении рабочих насосных агрегатов следует предусматривать автоматическое включение резервного агрегата;</w:t>
      </w:r>
    </w:p>
    <w:p w:rsidR="005B62E6" w:rsidRPr="0044492C" w:rsidRDefault="005B62E6" w:rsidP="0044492C">
      <w:pPr>
        <w:pStyle w:val="af0"/>
        <w:numPr>
          <w:ilvl w:val="0"/>
          <w:numId w:val="23"/>
        </w:numPr>
        <w:spacing w:line="312" w:lineRule="auto"/>
        <w:rPr>
          <w:sz w:val="24"/>
          <w:szCs w:val="24"/>
        </w:rPr>
      </w:pPr>
      <w:r w:rsidRPr="0044492C">
        <w:rPr>
          <w:sz w:val="24"/>
          <w:szCs w:val="24"/>
        </w:rPr>
        <w:t>должна быть предусмотрена защита двигателей по току, асимметрии напряжения по фазам.</w:t>
      </w:r>
    </w:p>
    <w:p w:rsidR="005B62E6" w:rsidRPr="0044492C" w:rsidRDefault="005B62E6" w:rsidP="0044492C">
      <w:pPr>
        <w:spacing w:after="0" w:line="312" w:lineRule="auto"/>
        <w:rPr>
          <w:rFonts w:ascii="Times New Roman" w:hAnsi="Times New Roman"/>
          <w:sz w:val="24"/>
          <w:szCs w:val="24"/>
        </w:rPr>
      </w:pPr>
      <w:r w:rsidRPr="0044492C">
        <w:rPr>
          <w:rFonts w:ascii="Times New Roman" w:hAnsi="Times New Roman"/>
          <w:sz w:val="24"/>
          <w:szCs w:val="24"/>
        </w:rPr>
        <w:t>На основных насосных станциях требуется предусмотреть контроль следующих параметров:</w:t>
      </w:r>
    </w:p>
    <w:p w:rsidR="000A54CD" w:rsidRPr="0044492C" w:rsidRDefault="005B62E6" w:rsidP="0044492C">
      <w:pPr>
        <w:pStyle w:val="af0"/>
        <w:numPr>
          <w:ilvl w:val="0"/>
          <w:numId w:val="24"/>
        </w:numPr>
        <w:spacing w:line="312" w:lineRule="auto"/>
        <w:rPr>
          <w:sz w:val="24"/>
          <w:szCs w:val="24"/>
        </w:rPr>
      </w:pPr>
      <w:r w:rsidRPr="0044492C">
        <w:rPr>
          <w:sz w:val="24"/>
          <w:szCs w:val="24"/>
        </w:rPr>
        <w:t xml:space="preserve">наличие напряжения на </w:t>
      </w:r>
      <w:proofErr w:type="gramStart"/>
      <w:r w:rsidRPr="0044492C">
        <w:rPr>
          <w:sz w:val="24"/>
          <w:szCs w:val="24"/>
        </w:rPr>
        <w:t>вводах</w:t>
      </w:r>
      <w:proofErr w:type="gramEnd"/>
      <w:r w:rsidRPr="0044492C">
        <w:rPr>
          <w:sz w:val="24"/>
          <w:szCs w:val="24"/>
        </w:rPr>
        <w:t>;</w:t>
      </w:r>
    </w:p>
    <w:p w:rsidR="000A54CD" w:rsidRPr="0044492C" w:rsidRDefault="005B62E6" w:rsidP="0044492C">
      <w:pPr>
        <w:pStyle w:val="af0"/>
        <w:numPr>
          <w:ilvl w:val="0"/>
          <w:numId w:val="24"/>
        </w:numPr>
        <w:spacing w:line="312" w:lineRule="auto"/>
        <w:rPr>
          <w:sz w:val="24"/>
          <w:szCs w:val="24"/>
        </w:rPr>
      </w:pPr>
      <w:r w:rsidRPr="0044492C">
        <w:rPr>
          <w:sz w:val="24"/>
          <w:szCs w:val="24"/>
        </w:rPr>
        <w:t>уровень в приемном резервуаре;</w:t>
      </w:r>
    </w:p>
    <w:p w:rsidR="000A54CD" w:rsidRPr="0044492C" w:rsidRDefault="005B62E6" w:rsidP="0044492C">
      <w:pPr>
        <w:pStyle w:val="af0"/>
        <w:numPr>
          <w:ilvl w:val="0"/>
          <w:numId w:val="24"/>
        </w:numPr>
        <w:spacing w:line="312" w:lineRule="auto"/>
        <w:rPr>
          <w:sz w:val="24"/>
          <w:szCs w:val="24"/>
        </w:rPr>
      </w:pPr>
      <w:r w:rsidRPr="0044492C">
        <w:rPr>
          <w:sz w:val="24"/>
          <w:szCs w:val="24"/>
        </w:rPr>
        <w:t>расход перекачиваемой воды;</w:t>
      </w:r>
    </w:p>
    <w:p w:rsidR="000A54CD" w:rsidRPr="0044492C" w:rsidRDefault="005B62E6" w:rsidP="0044492C">
      <w:pPr>
        <w:pStyle w:val="af0"/>
        <w:numPr>
          <w:ilvl w:val="0"/>
          <w:numId w:val="24"/>
        </w:numPr>
        <w:spacing w:line="312" w:lineRule="auto"/>
        <w:rPr>
          <w:sz w:val="24"/>
          <w:szCs w:val="24"/>
        </w:rPr>
      </w:pPr>
      <w:r w:rsidRPr="0044492C">
        <w:rPr>
          <w:sz w:val="24"/>
          <w:szCs w:val="24"/>
        </w:rPr>
        <w:t>работающие насосные агрегаты;</w:t>
      </w:r>
    </w:p>
    <w:p w:rsidR="000A54CD" w:rsidRPr="0044492C" w:rsidRDefault="005B62E6" w:rsidP="0044492C">
      <w:pPr>
        <w:pStyle w:val="af0"/>
        <w:numPr>
          <w:ilvl w:val="0"/>
          <w:numId w:val="24"/>
        </w:numPr>
        <w:spacing w:line="312" w:lineRule="auto"/>
        <w:rPr>
          <w:sz w:val="24"/>
          <w:szCs w:val="24"/>
        </w:rPr>
      </w:pPr>
      <w:r w:rsidRPr="0044492C">
        <w:rPr>
          <w:sz w:val="24"/>
          <w:szCs w:val="24"/>
        </w:rPr>
        <w:t>наработка каждого насосного агрегата;</w:t>
      </w:r>
    </w:p>
    <w:p w:rsidR="000A54CD" w:rsidRPr="0044492C" w:rsidRDefault="005B62E6" w:rsidP="0044492C">
      <w:pPr>
        <w:pStyle w:val="af0"/>
        <w:numPr>
          <w:ilvl w:val="0"/>
          <w:numId w:val="24"/>
        </w:numPr>
        <w:spacing w:line="312" w:lineRule="auto"/>
        <w:rPr>
          <w:sz w:val="24"/>
          <w:szCs w:val="24"/>
        </w:rPr>
      </w:pPr>
      <w:r w:rsidRPr="0044492C">
        <w:rPr>
          <w:sz w:val="24"/>
          <w:szCs w:val="24"/>
        </w:rPr>
        <w:t>потребляемый ток (мощность) каждым насосным агрегатом;</w:t>
      </w:r>
    </w:p>
    <w:p w:rsidR="005B62E6" w:rsidRPr="0044492C" w:rsidRDefault="005B62E6" w:rsidP="0044492C">
      <w:pPr>
        <w:pStyle w:val="af0"/>
        <w:numPr>
          <w:ilvl w:val="0"/>
          <w:numId w:val="24"/>
        </w:numPr>
        <w:spacing w:line="312" w:lineRule="auto"/>
        <w:rPr>
          <w:sz w:val="24"/>
          <w:szCs w:val="24"/>
        </w:rPr>
      </w:pPr>
      <w:r w:rsidRPr="0044492C">
        <w:rPr>
          <w:sz w:val="24"/>
          <w:szCs w:val="24"/>
        </w:rPr>
        <w:t>аварийные ситуации.</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При проектировании систем автоматизации объектов канализации необходимо до начала проектирования разработать техническое задание, а в процессе проектирования общесистемные решения: организационную структуру диспетчерского управления; функциональную структуру, т.е. состав автоматизируемых функций управления и алгоритмы решения задач; программное, математическое и информационное обеспечения, т.е. программы выполнения на компьютерах и контроллерах; техническое обеспечение, т.е. комплекс технических средств, необходимых для реализации функций автоматизации.</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Все локальные системы управления и диспетчеризации объектов водоснабжения и водоотведения связаны в общую систему диспетчерского управления с ЦПУ, организованным на объекте эксплуатирующей организации, например, в административном здании. Это позволит полностью контролировать и оперативно изменять ход действия технологического процесса транспортировки сточных вод.</w:t>
      </w: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Подробное описание системы диспетчерского управления, разработку конкретных технических решений, состав оборудования и перечень необходимых материалов должно быть предусмотрено соответствующим проектом. Предпочтение в проекте следует отдавать современным технологиям автоматизации, с целью разработки и внедрения технических </w:t>
      </w:r>
      <w:r w:rsidRPr="0044492C">
        <w:rPr>
          <w:rFonts w:ascii="Times New Roman" w:hAnsi="Times New Roman"/>
          <w:sz w:val="24"/>
          <w:szCs w:val="24"/>
        </w:rPr>
        <w:lastRenderedPageBreak/>
        <w:t>решений, способных оставаться актуальными на протяжении многих лет эксплуатации объектов.</w:t>
      </w:r>
    </w:p>
    <w:p w:rsidR="0044492C" w:rsidRDefault="0044492C" w:rsidP="0044492C">
      <w:pPr>
        <w:spacing w:after="0" w:line="312" w:lineRule="auto"/>
        <w:jc w:val="center"/>
        <w:rPr>
          <w:rFonts w:ascii="Times New Roman" w:hAnsi="Times New Roman"/>
          <w:b/>
          <w:sz w:val="26"/>
          <w:szCs w:val="26"/>
        </w:rPr>
      </w:pPr>
      <w:bookmarkStart w:id="217" w:name="_Toc511732735"/>
    </w:p>
    <w:p w:rsidR="005B62E6" w:rsidRPr="00D35BA5" w:rsidRDefault="005B62E6" w:rsidP="0044492C">
      <w:pPr>
        <w:pStyle w:val="2"/>
        <w:spacing w:line="312" w:lineRule="auto"/>
        <w:ind w:left="0" w:firstLine="0"/>
        <w:jc w:val="center"/>
      </w:pPr>
      <w:bookmarkStart w:id="218" w:name="_Toc45809795"/>
      <w:r w:rsidRPr="00D35BA5">
        <w:t>Описание вариантов маршрутов прохождения трубопроводов (трасс) по территории поселения, городского округа, расположения намечаемых площадок под строительство сооружений водоотведения и их обоснование</w:t>
      </w:r>
      <w:bookmarkEnd w:id="217"/>
      <w:bookmarkEnd w:id="218"/>
    </w:p>
    <w:p w:rsidR="0044492C" w:rsidRDefault="0044492C" w:rsidP="0044492C">
      <w:pPr>
        <w:spacing w:after="0" w:line="312" w:lineRule="auto"/>
        <w:ind w:firstLine="426"/>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Описание вариантов маршрутов прохождения трубопроводов (трасс) по территории отсутствует, так как реализация мероприятий, рассмотренных в настоящей работе, предусматривается без изменения маршрутов прохождения участков сетей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действующих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w:t>
      </w:r>
    </w:p>
    <w:p w:rsidR="0044492C" w:rsidRDefault="0044492C" w:rsidP="0044492C">
      <w:pPr>
        <w:spacing w:after="0" w:line="312" w:lineRule="auto"/>
        <w:jc w:val="center"/>
        <w:rPr>
          <w:rFonts w:ascii="Times New Roman" w:hAnsi="Times New Roman"/>
          <w:b/>
        </w:rPr>
      </w:pPr>
      <w:bookmarkStart w:id="219" w:name="_Toc511732736"/>
    </w:p>
    <w:p w:rsidR="005B62E6" w:rsidRPr="00D35BA5" w:rsidRDefault="005B62E6" w:rsidP="0044492C">
      <w:pPr>
        <w:pStyle w:val="2"/>
        <w:spacing w:line="312" w:lineRule="auto"/>
        <w:ind w:left="0" w:firstLine="0"/>
        <w:jc w:val="center"/>
      </w:pPr>
      <w:bookmarkStart w:id="220" w:name="_Toc45809796"/>
      <w:r w:rsidRPr="00D35BA5">
        <w:t>Границы и характеристики охранных зон сетей и сооружений централизованной системы водоотведения</w:t>
      </w:r>
      <w:bookmarkEnd w:id="219"/>
      <w:bookmarkEnd w:id="220"/>
    </w:p>
    <w:p w:rsidR="0044492C" w:rsidRDefault="0044492C" w:rsidP="0044492C">
      <w:pPr>
        <w:spacing w:after="0" w:line="312" w:lineRule="auto"/>
        <w:ind w:firstLine="426"/>
        <w:jc w:val="both"/>
        <w:rPr>
          <w:rFonts w:ascii="Times New Roman" w:hAnsi="Times New Roman"/>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Нормативные требования по определению границ охранных зон сетей и объектов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определены в следующих документах:</w:t>
      </w:r>
    </w:p>
    <w:p w:rsidR="00821ABA" w:rsidRPr="0044492C" w:rsidRDefault="005B62E6" w:rsidP="0044492C">
      <w:pPr>
        <w:pStyle w:val="af0"/>
        <w:numPr>
          <w:ilvl w:val="0"/>
          <w:numId w:val="25"/>
        </w:numPr>
        <w:spacing w:line="312" w:lineRule="auto"/>
        <w:jc w:val="both"/>
        <w:rPr>
          <w:sz w:val="24"/>
          <w:szCs w:val="24"/>
        </w:rPr>
      </w:pPr>
      <w:r w:rsidRPr="0044492C">
        <w:rPr>
          <w:sz w:val="24"/>
          <w:szCs w:val="24"/>
        </w:rPr>
        <w:t xml:space="preserve">СП 32.13330.2012 «Канализация. Наружные сети и сооружения. Актуализированная редакция </w:t>
      </w:r>
      <w:proofErr w:type="spellStart"/>
      <w:r w:rsidRPr="0044492C">
        <w:rPr>
          <w:sz w:val="24"/>
          <w:szCs w:val="24"/>
        </w:rPr>
        <w:t>СНиП</w:t>
      </w:r>
      <w:proofErr w:type="spellEnd"/>
      <w:r w:rsidRPr="0044492C">
        <w:rPr>
          <w:sz w:val="24"/>
          <w:szCs w:val="24"/>
        </w:rPr>
        <w:t xml:space="preserve"> 2.04.03-85»;</w:t>
      </w:r>
    </w:p>
    <w:p w:rsidR="00821ABA" w:rsidRPr="0044492C" w:rsidRDefault="005B62E6" w:rsidP="0044492C">
      <w:pPr>
        <w:pStyle w:val="af0"/>
        <w:numPr>
          <w:ilvl w:val="0"/>
          <w:numId w:val="25"/>
        </w:numPr>
        <w:spacing w:line="312" w:lineRule="auto"/>
        <w:jc w:val="both"/>
        <w:rPr>
          <w:sz w:val="24"/>
          <w:szCs w:val="24"/>
        </w:rPr>
      </w:pPr>
      <w:proofErr w:type="spellStart"/>
      <w:r w:rsidRPr="0044492C">
        <w:rPr>
          <w:sz w:val="24"/>
          <w:szCs w:val="24"/>
        </w:rPr>
        <w:t>СНиП</w:t>
      </w:r>
      <w:proofErr w:type="spellEnd"/>
      <w:r w:rsidRPr="0044492C">
        <w:rPr>
          <w:sz w:val="24"/>
          <w:szCs w:val="24"/>
        </w:rPr>
        <w:t xml:space="preserve"> 2.07.01-89* «Градостроительство. Планировка и застройка городских и сельских поселений»;</w:t>
      </w:r>
    </w:p>
    <w:p w:rsidR="00821ABA" w:rsidRPr="0044492C" w:rsidRDefault="005B62E6" w:rsidP="0044492C">
      <w:pPr>
        <w:pStyle w:val="af0"/>
        <w:numPr>
          <w:ilvl w:val="0"/>
          <w:numId w:val="25"/>
        </w:numPr>
        <w:spacing w:line="312" w:lineRule="auto"/>
        <w:jc w:val="both"/>
        <w:rPr>
          <w:sz w:val="24"/>
          <w:szCs w:val="24"/>
        </w:rPr>
      </w:pPr>
      <w:proofErr w:type="spellStart"/>
      <w:r w:rsidRPr="0044492C">
        <w:rPr>
          <w:sz w:val="24"/>
          <w:szCs w:val="24"/>
        </w:rPr>
        <w:t>СНиП</w:t>
      </w:r>
      <w:proofErr w:type="spellEnd"/>
      <w:r w:rsidRPr="0044492C">
        <w:rPr>
          <w:sz w:val="24"/>
          <w:szCs w:val="24"/>
        </w:rPr>
        <w:t xml:space="preserve"> 2.05.06-85* «Магистральные трубопроводы»;</w:t>
      </w:r>
    </w:p>
    <w:p w:rsidR="005B62E6" w:rsidRPr="0044492C" w:rsidRDefault="005B62E6" w:rsidP="0044492C">
      <w:pPr>
        <w:pStyle w:val="af0"/>
        <w:numPr>
          <w:ilvl w:val="0"/>
          <w:numId w:val="25"/>
        </w:numPr>
        <w:spacing w:line="312" w:lineRule="auto"/>
        <w:jc w:val="both"/>
        <w:rPr>
          <w:sz w:val="24"/>
          <w:szCs w:val="24"/>
        </w:rPr>
      </w:pPr>
      <w:proofErr w:type="spellStart"/>
      <w:r w:rsidRPr="0044492C">
        <w:rPr>
          <w:sz w:val="24"/>
          <w:szCs w:val="24"/>
        </w:rPr>
        <w:t>СНиП</w:t>
      </w:r>
      <w:proofErr w:type="spellEnd"/>
      <w:r w:rsidRPr="0044492C">
        <w:rPr>
          <w:sz w:val="24"/>
          <w:szCs w:val="24"/>
        </w:rPr>
        <w:t xml:space="preserve"> 3.05.04-85* «Наружные сети и сооружения водоснабжения и канализации».</w:t>
      </w:r>
    </w:p>
    <w:p w:rsidR="00821ABA" w:rsidRPr="0044492C" w:rsidRDefault="00821ABA" w:rsidP="0044492C">
      <w:pPr>
        <w:spacing w:after="0" w:line="312" w:lineRule="auto"/>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Нормы и размеры охранных зон для определенного региона корректируются и принимаются местными органами самоуправления.</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 xml:space="preserve">Охранная зона сетей канализации </w:t>
      </w:r>
      <w:proofErr w:type="gramStart"/>
      <w:r w:rsidRPr="0044492C">
        <w:rPr>
          <w:rFonts w:ascii="Times New Roman" w:hAnsi="Times New Roman"/>
          <w:sz w:val="24"/>
          <w:szCs w:val="24"/>
        </w:rPr>
        <w:t>при</w:t>
      </w:r>
      <w:proofErr w:type="gramEnd"/>
      <w:r w:rsidRPr="0044492C">
        <w:rPr>
          <w:rFonts w:ascii="Times New Roman" w:hAnsi="Times New Roman"/>
          <w:sz w:val="24"/>
          <w:szCs w:val="24"/>
        </w:rPr>
        <w:t xml:space="preserve"> обычных условиях устанавливается в зависимости от диаметра труб:</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до 600 мм – не менее 5 м от стенок трубопровода;</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1000 мм и более – от 10 до 25 м в каждую сторону, в зависимости от предназначения канализационной сети и состава грунта, в котором проложен трубопровод.</w:t>
      </w:r>
    </w:p>
    <w:p w:rsidR="005B62E6" w:rsidRPr="0044492C" w:rsidRDefault="005B62E6" w:rsidP="0044492C">
      <w:pPr>
        <w:spacing w:after="0" w:line="312" w:lineRule="auto"/>
        <w:ind w:firstLine="426"/>
        <w:jc w:val="both"/>
        <w:rPr>
          <w:rFonts w:ascii="Times New Roman" w:hAnsi="Times New Roman"/>
          <w:sz w:val="24"/>
          <w:szCs w:val="24"/>
        </w:rPr>
      </w:pPr>
      <w:proofErr w:type="spellStart"/>
      <w:r w:rsidRPr="0044492C">
        <w:rPr>
          <w:rFonts w:ascii="Times New Roman" w:hAnsi="Times New Roman"/>
          <w:sz w:val="24"/>
          <w:szCs w:val="24"/>
        </w:rPr>
        <w:t>СНиП</w:t>
      </w:r>
      <w:proofErr w:type="spellEnd"/>
      <w:r w:rsidRPr="0044492C">
        <w:rPr>
          <w:rFonts w:ascii="Times New Roman" w:hAnsi="Times New Roman"/>
          <w:sz w:val="24"/>
          <w:szCs w:val="24"/>
        </w:rPr>
        <w:t xml:space="preserve"> 2.07.01-89* «Градостроительство. Планировка и застройка городских и сельских поселений» четко регламентирует расстояние по горизонтали от подземных сетей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до:</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фундамента сооружений – 5 м для напорной и 3 м для самотечной канализационной сети;</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эстакад, ограждений, опор – 3 и 1,5 м соответственно;</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оси крайнего рельса железнодорожной колеи – 4 м;</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бордюра проезжей части – 2 м для напорной и 1,5 м для самотечной канализации;</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наружной бровки кювета – 1 м;</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t>опор уличного освещения и контактной сети – 1 м;</w:t>
      </w:r>
    </w:p>
    <w:p w:rsidR="005B62E6" w:rsidRPr="0044492C" w:rsidRDefault="005B62E6" w:rsidP="0044492C">
      <w:pPr>
        <w:pStyle w:val="af0"/>
        <w:numPr>
          <w:ilvl w:val="0"/>
          <w:numId w:val="26"/>
        </w:numPr>
        <w:spacing w:line="312" w:lineRule="auto"/>
        <w:jc w:val="both"/>
        <w:rPr>
          <w:sz w:val="24"/>
          <w:szCs w:val="24"/>
        </w:rPr>
      </w:pPr>
      <w:r w:rsidRPr="0044492C">
        <w:rPr>
          <w:sz w:val="24"/>
          <w:szCs w:val="24"/>
        </w:rPr>
        <w:lastRenderedPageBreak/>
        <w:t>опор высоковольтных сетей – 3 м.</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В отдельных случаях указанные расстояния целесообразно уменьшать.</w:t>
      </w:r>
    </w:p>
    <w:p w:rsidR="005B62E6" w:rsidRPr="0044492C" w:rsidRDefault="005B62E6" w:rsidP="0044492C">
      <w:pPr>
        <w:spacing w:after="0" w:line="312" w:lineRule="auto"/>
        <w:jc w:val="both"/>
        <w:rPr>
          <w:rFonts w:ascii="Times New Roman" w:hAnsi="Times New Roman"/>
          <w:sz w:val="24"/>
          <w:szCs w:val="24"/>
        </w:rPr>
      </w:pPr>
      <w:r w:rsidRPr="0044492C">
        <w:rPr>
          <w:rFonts w:ascii="Times New Roman" w:hAnsi="Times New Roman"/>
          <w:sz w:val="24"/>
          <w:szCs w:val="24"/>
        </w:rPr>
        <w:t xml:space="preserve">Внутри границ охранных </w:t>
      </w:r>
      <w:proofErr w:type="gramStart"/>
      <w:r w:rsidRPr="0044492C">
        <w:rPr>
          <w:rFonts w:ascii="Times New Roman" w:hAnsi="Times New Roman"/>
          <w:sz w:val="24"/>
          <w:szCs w:val="24"/>
        </w:rPr>
        <w:t>зонах</w:t>
      </w:r>
      <w:proofErr w:type="gramEnd"/>
      <w:r w:rsidRPr="0044492C">
        <w:rPr>
          <w:rFonts w:ascii="Times New Roman" w:hAnsi="Times New Roman"/>
          <w:sz w:val="24"/>
          <w:szCs w:val="24"/>
        </w:rPr>
        <w:t xml:space="preserve"> сетей и объектов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запрещается:</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 xml:space="preserve">высаживать деревья на </w:t>
      </w:r>
      <w:proofErr w:type="gramStart"/>
      <w:r w:rsidRPr="0044492C">
        <w:rPr>
          <w:sz w:val="24"/>
          <w:szCs w:val="24"/>
        </w:rPr>
        <w:t>расстоянии</w:t>
      </w:r>
      <w:proofErr w:type="gramEnd"/>
      <w:r w:rsidRPr="0044492C">
        <w:rPr>
          <w:sz w:val="24"/>
          <w:szCs w:val="24"/>
        </w:rPr>
        <w:t xml:space="preserve"> менее трех метров от коллекторов;</w:t>
      </w:r>
    </w:p>
    <w:p w:rsidR="005B62E6" w:rsidRPr="0044492C" w:rsidRDefault="005B62E6" w:rsidP="0044492C">
      <w:pPr>
        <w:pStyle w:val="af0"/>
        <w:numPr>
          <w:ilvl w:val="0"/>
          <w:numId w:val="27"/>
        </w:numPr>
        <w:spacing w:line="312" w:lineRule="auto"/>
        <w:jc w:val="both"/>
        <w:rPr>
          <w:sz w:val="24"/>
          <w:szCs w:val="24"/>
        </w:rPr>
      </w:pPr>
      <w:proofErr w:type="gramStart"/>
      <w:r w:rsidRPr="0044492C">
        <w:rPr>
          <w:sz w:val="24"/>
          <w:szCs w:val="24"/>
        </w:rPr>
        <w:t>срезать или подсыпать</w:t>
      </w:r>
      <w:proofErr w:type="gramEnd"/>
      <w:r w:rsidRPr="0044492C">
        <w:rPr>
          <w:sz w:val="24"/>
          <w:szCs w:val="24"/>
        </w:rPr>
        <w:t xml:space="preserve"> грунт;</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устраивать склады и свалки;</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производить взрывные или свайные работы;</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использовать ударные механизмы и буровые установки;</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преграждать доступ к сооружениям;</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проводить без соответствующего разрешения грузоподъемные и строительные работы;</w:t>
      </w:r>
    </w:p>
    <w:p w:rsidR="005B62E6" w:rsidRPr="0044492C" w:rsidRDefault="005B62E6" w:rsidP="0044492C">
      <w:pPr>
        <w:pStyle w:val="af0"/>
        <w:numPr>
          <w:ilvl w:val="0"/>
          <w:numId w:val="27"/>
        </w:numPr>
        <w:spacing w:line="312" w:lineRule="auto"/>
        <w:jc w:val="both"/>
        <w:rPr>
          <w:sz w:val="24"/>
          <w:szCs w:val="24"/>
        </w:rPr>
      </w:pPr>
      <w:r w:rsidRPr="0044492C">
        <w:rPr>
          <w:sz w:val="24"/>
          <w:szCs w:val="24"/>
        </w:rPr>
        <w:t>осуществлять перемещение грунта недалеко от водоемов, расположенных вблизи канализационных коммуникаций, погружение в них массивных конструкций, углубление дна.</w:t>
      </w:r>
    </w:p>
    <w:p w:rsidR="00821ABA" w:rsidRDefault="00821ABA" w:rsidP="0044492C">
      <w:pPr>
        <w:spacing w:after="0" w:line="312" w:lineRule="auto"/>
        <w:jc w:val="both"/>
        <w:rPr>
          <w:rFonts w:ascii="Times New Roman" w:hAnsi="Times New Roman"/>
          <w:sz w:val="24"/>
          <w:szCs w:val="24"/>
        </w:rPr>
      </w:pPr>
      <w:bookmarkStart w:id="221" w:name="_Toc511732737"/>
    </w:p>
    <w:p w:rsidR="005B62E6" w:rsidRPr="00D35BA5" w:rsidRDefault="005B62E6" w:rsidP="0044492C">
      <w:pPr>
        <w:pStyle w:val="2"/>
        <w:spacing w:line="312" w:lineRule="auto"/>
        <w:ind w:left="0" w:firstLine="0"/>
        <w:jc w:val="center"/>
      </w:pPr>
      <w:bookmarkStart w:id="222" w:name="_Toc45809797"/>
      <w:r w:rsidRPr="00D35BA5">
        <w:t xml:space="preserve">Границы планируемых </w:t>
      </w:r>
      <w:proofErr w:type="gramStart"/>
      <w:r w:rsidRPr="00D35BA5">
        <w:t>зон размещения объектов централизованной системы водоотведения</w:t>
      </w:r>
      <w:bookmarkEnd w:id="221"/>
      <w:bookmarkEnd w:id="222"/>
      <w:proofErr w:type="gramEnd"/>
    </w:p>
    <w:p w:rsidR="0044492C" w:rsidRDefault="0044492C" w:rsidP="0044492C">
      <w:pPr>
        <w:spacing w:after="0" w:line="312" w:lineRule="auto"/>
        <w:ind w:firstLine="426"/>
        <w:jc w:val="both"/>
        <w:rPr>
          <w:rFonts w:ascii="Times New Roman" w:hAnsi="Times New Roman"/>
          <w:sz w:val="24"/>
          <w:szCs w:val="24"/>
        </w:rPr>
      </w:pPr>
    </w:p>
    <w:p w:rsidR="005B62E6"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С учетом перспективного развития и запланированных мероприятий границы планируемых зон размещения объектов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расположенных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останутся без изменений.</w:t>
      </w:r>
    </w:p>
    <w:p w:rsidR="0044492C" w:rsidRDefault="0044492C" w:rsidP="0044492C">
      <w:pPr>
        <w:spacing w:after="0" w:line="312" w:lineRule="auto"/>
        <w:ind w:firstLine="426"/>
        <w:jc w:val="both"/>
        <w:rPr>
          <w:rFonts w:ascii="Times New Roman" w:hAnsi="Times New Roman"/>
          <w:sz w:val="24"/>
          <w:szCs w:val="24"/>
        </w:rPr>
      </w:pPr>
    </w:p>
    <w:p w:rsidR="005B62E6" w:rsidRPr="007B71AC" w:rsidRDefault="005B62E6" w:rsidP="007B71AC">
      <w:pPr>
        <w:pStyle w:val="1"/>
        <w:spacing w:before="0" w:line="312" w:lineRule="auto"/>
        <w:ind w:left="0" w:firstLine="0"/>
        <w:jc w:val="center"/>
        <w:rPr>
          <w:sz w:val="26"/>
          <w:szCs w:val="26"/>
        </w:rPr>
      </w:pPr>
      <w:bookmarkStart w:id="223" w:name="_Toc511732738"/>
      <w:bookmarkStart w:id="224" w:name="_Toc45809798"/>
      <w:r w:rsidRPr="007B71AC">
        <w:rPr>
          <w:sz w:val="26"/>
          <w:szCs w:val="26"/>
        </w:rPr>
        <w:t>Экологические аспекты мероприятий по строительству и реконструкции объектов централизованной системы водоотведения</w:t>
      </w:r>
      <w:bookmarkEnd w:id="223"/>
      <w:bookmarkEnd w:id="224"/>
    </w:p>
    <w:p w:rsidR="005B62E6" w:rsidRPr="007B71AC" w:rsidRDefault="005B62E6" w:rsidP="0044492C">
      <w:pPr>
        <w:pStyle w:val="2"/>
        <w:spacing w:line="312" w:lineRule="auto"/>
        <w:ind w:left="0" w:firstLine="0"/>
        <w:jc w:val="center"/>
      </w:pPr>
      <w:bookmarkStart w:id="225" w:name="_Toc511732739"/>
      <w:bookmarkStart w:id="226" w:name="_Toc45809799"/>
      <w:r w:rsidRPr="007B71AC">
        <w:t>Сведения о мероприятиях, содержащихся в планах по снижению сбросов загрязняющих веществ, иных веществ и микроорганизмов в поверхностные водные объекты, подземные водные объекты и на водозаборные площади</w:t>
      </w:r>
      <w:bookmarkEnd w:id="225"/>
      <w:bookmarkEnd w:id="226"/>
    </w:p>
    <w:p w:rsidR="0044492C" w:rsidRDefault="0044492C" w:rsidP="0044492C">
      <w:pPr>
        <w:spacing w:after="0" w:line="312" w:lineRule="auto"/>
        <w:ind w:firstLine="426"/>
        <w:jc w:val="both"/>
        <w:rPr>
          <w:rFonts w:ascii="Times New Roman" w:hAnsi="Times New Roman"/>
        </w:rPr>
      </w:pPr>
    </w:p>
    <w:p w:rsidR="009917AB" w:rsidRPr="0044492C" w:rsidRDefault="009917AB"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Для снижения сбросов загрязняющих веществ, иных веществ и микроорганизмов в поверхностные водные объекты, подземные водные объекты и на водозаборные площади  предусматривается строительство новых очистных сооружений.</w:t>
      </w:r>
    </w:p>
    <w:p w:rsidR="0044492C" w:rsidRDefault="0044492C" w:rsidP="0044492C">
      <w:pPr>
        <w:spacing w:after="0" w:line="312" w:lineRule="auto"/>
        <w:jc w:val="center"/>
        <w:rPr>
          <w:rFonts w:ascii="Times New Roman" w:hAnsi="Times New Roman"/>
          <w:b/>
        </w:rPr>
      </w:pPr>
      <w:bookmarkStart w:id="227" w:name="_Toc511732740"/>
    </w:p>
    <w:p w:rsidR="005B62E6" w:rsidRPr="007B71AC" w:rsidRDefault="005B62E6" w:rsidP="0044492C">
      <w:pPr>
        <w:pStyle w:val="2"/>
        <w:spacing w:line="312" w:lineRule="auto"/>
        <w:ind w:left="0" w:firstLine="0"/>
        <w:jc w:val="center"/>
      </w:pPr>
      <w:bookmarkStart w:id="228" w:name="_Toc45809800"/>
      <w:r w:rsidRPr="007B71AC">
        <w:t>Сведения о применении методов, безопасных для окружающей среды, при утилизации осадков сточных вод</w:t>
      </w:r>
      <w:bookmarkEnd w:id="227"/>
      <w:bookmarkEnd w:id="228"/>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Утилизация осадка </w:t>
      </w:r>
      <w:proofErr w:type="gramStart"/>
      <w:r w:rsidRPr="0044492C">
        <w:rPr>
          <w:rFonts w:ascii="Times New Roman" w:hAnsi="Times New Roman"/>
          <w:sz w:val="24"/>
          <w:szCs w:val="24"/>
        </w:rPr>
        <w:t>сточных</w:t>
      </w:r>
      <w:proofErr w:type="gramEnd"/>
      <w:r w:rsidRPr="0044492C">
        <w:rPr>
          <w:rFonts w:ascii="Times New Roman" w:hAnsi="Times New Roman"/>
          <w:sz w:val="24"/>
          <w:szCs w:val="24"/>
        </w:rPr>
        <w:t xml:space="preserve"> по результатам реализации предлагаемого варианта развития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расположенных 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предусматривается на </w:t>
      </w:r>
      <w:proofErr w:type="spellStart"/>
      <w:r w:rsidRPr="0044492C">
        <w:rPr>
          <w:rFonts w:ascii="Times New Roman" w:hAnsi="Times New Roman"/>
          <w:sz w:val="24"/>
          <w:szCs w:val="24"/>
        </w:rPr>
        <w:t>ОСК</w:t>
      </w:r>
      <w:proofErr w:type="spellEnd"/>
      <w:r w:rsidRPr="0044492C">
        <w:rPr>
          <w:rFonts w:ascii="Times New Roman" w:hAnsi="Times New Roman"/>
          <w:sz w:val="24"/>
          <w:szCs w:val="24"/>
        </w:rPr>
        <w:t xml:space="preserve"> </w:t>
      </w:r>
      <w:r w:rsidR="009917AB" w:rsidRPr="0044492C">
        <w:rPr>
          <w:rFonts w:ascii="Times New Roman" w:hAnsi="Times New Roman"/>
          <w:sz w:val="24"/>
          <w:szCs w:val="24"/>
        </w:rPr>
        <w:t xml:space="preserve"> п</w:t>
      </w:r>
      <w:r w:rsidRPr="0044492C">
        <w:rPr>
          <w:rFonts w:ascii="Times New Roman" w:hAnsi="Times New Roman"/>
          <w:sz w:val="24"/>
          <w:szCs w:val="24"/>
        </w:rPr>
        <w:t xml:space="preserve">. </w:t>
      </w:r>
      <w:r w:rsidR="009917AB" w:rsidRPr="0044492C">
        <w:rPr>
          <w:rFonts w:ascii="Times New Roman" w:hAnsi="Times New Roman"/>
          <w:sz w:val="24"/>
          <w:szCs w:val="24"/>
        </w:rPr>
        <w:t>Палех</w:t>
      </w:r>
      <w:r w:rsidRPr="0044492C">
        <w:rPr>
          <w:rFonts w:ascii="Times New Roman" w:hAnsi="Times New Roman"/>
          <w:sz w:val="24"/>
          <w:szCs w:val="24"/>
        </w:rPr>
        <w:t>.</w:t>
      </w:r>
    </w:p>
    <w:p w:rsidR="005B62E6" w:rsidRPr="00202113" w:rsidRDefault="005B62E6" w:rsidP="00202113">
      <w:pPr>
        <w:spacing w:after="0"/>
        <w:rPr>
          <w:rFonts w:ascii="Times New Roman" w:hAnsi="Times New Roman"/>
          <w:highlight w:val="yellow"/>
        </w:rPr>
      </w:pPr>
      <w:r w:rsidRPr="00202113">
        <w:rPr>
          <w:rFonts w:ascii="Times New Roman" w:hAnsi="Times New Roman"/>
          <w:highlight w:val="yellow"/>
        </w:rPr>
        <w:br w:type="page"/>
      </w:r>
    </w:p>
    <w:p w:rsidR="005B62E6" w:rsidRPr="007B71AC" w:rsidRDefault="005B62E6" w:rsidP="00202113">
      <w:pPr>
        <w:pStyle w:val="1"/>
        <w:spacing w:before="0"/>
        <w:ind w:left="431" w:hanging="431"/>
        <w:jc w:val="center"/>
        <w:rPr>
          <w:sz w:val="26"/>
          <w:szCs w:val="26"/>
        </w:rPr>
      </w:pPr>
      <w:bookmarkStart w:id="229" w:name="_Toc511732741"/>
      <w:bookmarkStart w:id="230" w:name="_Toc45809801"/>
      <w:r w:rsidRPr="007B71AC">
        <w:rPr>
          <w:sz w:val="26"/>
          <w:szCs w:val="26"/>
        </w:rPr>
        <w:lastRenderedPageBreak/>
        <w:t>Оценка потребности в капитальных вложениях в строительство, реконструкцию и модернизацию объектов централизованной системы водоотведения</w:t>
      </w:r>
      <w:bookmarkEnd w:id="229"/>
      <w:bookmarkEnd w:id="230"/>
    </w:p>
    <w:p w:rsidR="0044492C" w:rsidRPr="0044492C" w:rsidRDefault="0044492C" w:rsidP="00202113">
      <w:pPr>
        <w:spacing w:after="0"/>
        <w:ind w:firstLine="426"/>
        <w:jc w:val="both"/>
        <w:rPr>
          <w:rFonts w:ascii="Times New Roman" w:hAnsi="Times New Roman"/>
          <w:sz w:val="24"/>
          <w:szCs w:val="24"/>
        </w:rPr>
      </w:pP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Оценка объёмов финансовых потребностей на реализацию мероприятий по новому строительству объектов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а также перекладке (реконструкции) сетей систем централизованного водоотведения </w:t>
      </w:r>
      <w:proofErr w:type="spellStart"/>
      <w:r w:rsidRPr="0044492C">
        <w:rPr>
          <w:rFonts w:ascii="Times New Roman" w:hAnsi="Times New Roman"/>
          <w:sz w:val="24"/>
          <w:szCs w:val="24"/>
        </w:rPr>
        <w:t>произвед</w:t>
      </w:r>
      <w:r w:rsidR="009917AB" w:rsidRPr="0044492C">
        <w:rPr>
          <w:rFonts w:ascii="Times New Roman" w:hAnsi="Times New Roman"/>
          <w:sz w:val="24"/>
          <w:szCs w:val="24"/>
        </w:rPr>
        <w:t>ится</w:t>
      </w:r>
      <w:proofErr w:type="spellEnd"/>
      <w:r w:rsidR="009917AB" w:rsidRPr="0044492C">
        <w:rPr>
          <w:rFonts w:ascii="Times New Roman" w:hAnsi="Times New Roman"/>
          <w:sz w:val="24"/>
          <w:szCs w:val="24"/>
        </w:rPr>
        <w:t xml:space="preserve"> </w:t>
      </w:r>
      <w:r w:rsidRPr="0044492C">
        <w:rPr>
          <w:rFonts w:ascii="Times New Roman" w:hAnsi="Times New Roman"/>
          <w:sz w:val="24"/>
          <w:szCs w:val="24"/>
        </w:rPr>
        <w:t>в соответствии с укрупнёнными сметными нормативами для объектов непроизводственного назначения и инженерной инфраструктуры:</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Для определения долгосрочных ценовых последствий и приведения капитальных вложений в реализацию проектов схемы водоснабжения к ценам соответствующих лет были использованы следующие макроэкономические параметры, установленные Минэкономразвития России:</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Прогноз долгосрочного социально-экономического развития Российской Федерации на период до 2030 г. (от </w:t>
      </w:r>
      <w:proofErr w:type="spellStart"/>
      <w:r w:rsidRPr="0044492C">
        <w:rPr>
          <w:rFonts w:ascii="Times New Roman" w:hAnsi="Times New Roman"/>
          <w:sz w:val="24"/>
          <w:szCs w:val="24"/>
        </w:rPr>
        <w:t>08.11.2013г</w:t>
      </w:r>
      <w:proofErr w:type="spellEnd"/>
      <w:r w:rsidRPr="0044492C">
        <w:rPr>
          <w:rFonts w:ascii="Times New Roman" w:hAnsi="Times New Roman"/>
          <w:sz w:val="24"/>
          <w:szCs w:val="24"/>
        </w:rPr>
        <w:t>.).</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В связи с нестабильной ситуацией в экономике Российской Федерации на момент разработки Схемы водоотведения, был выбран консервативный вариант социально-экономического развития Российской Федерации на период до 2030 г.</w:t>
      </w:r>
    </w:p>
    <w:p w:rsidR="009917AB"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Применяемые при расчётах </w:t>
      </w:r>
      <w:proofErr w:type="gramStart"/>
      <w:r w:rsidRPr="0044492C">
        <w:rPr>
          <w:rFonts w:ascii="Times New Roman" w:hAnsi="Times New Roman"/>
          <w:sz w:val="24"/>
          <w:szCs w:val="24"/>
        </w:rPr>
        <w:t>стоимости реализации мероприятий схемы водоснабжения</w:t>
      </w:r>
      <w:proofErr w:type="gramEnd"/>
      <w:r w:rsidRPr="0044492C">
        <w:rPr>
          <w:rFonts w:ascii="Times New Roman" w:hAnsi="Times New Roman"/>
          <w:sz w:val="24"/>
          <w:szCs w:val="24"/>
        </w:rPr>
        <w:t xml:space="preserve"> индексы-дефляторы приведены в таблице ниже. Данные индексы-дефляторы подлежат ежегодной актуализации в соответствии с макроэкономической ситуации в РФ. </w:t>
      </w:r>
      <w:bookmarkStart w:id="231" w:name="_Toc511732785"/>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Таблица </w:t>
      </w:r>
      <w:r w:rsidR="00A773C1" w:rsidRPr="0044492C">
        <w:rPr>
          <w:rFonts w:ascii="Times New Roman" w:hAnsi="Times New Roman"/>
          <w:sz w:val="24"/>
          <w:szCs w:val="24"/>
        </w:rPr>
        <w:fldChar w:fldCharType="begin"/>
      </w:r>
      <w:r w:rsidRPr="0044492C">
        <w:rPr>
          <w:rFonts w:ascii="Times New Roman" w:hAnsi="Times New Roman"/>
          <w:sz w:val="24"/>
          <w:szCs w:val="24"/>
        </w:rPr>
        <w:instrText xml:space="preserve"> STYLEREF 1 \s </w:instrText>
      </w:r>
      <w:r w:rsidR="00A773C1" w:rsidRPr="0044492C">
        <w:rPr>
          <w:rFonts w:ascii="Times New Roman" w:hAnsi="Times New Roman"/>
          <w:sz w:val="24"/>
          <w:szCs w:val="24"/>
        </w:rPr>
        <w:fldChar w:fldCharType="separate"/>
      </w:r>
      <w:r w:rsidRPr="0044492C">
        <w:rPr>
          <w:rFonts w:ascii="Times New Roman" w:hAnsi="Times New Roman"/>
          <w:sz w:val="24"/>
          <w:szCs w:val="24"/>
        </w:rPr>
        <w:t>6</w:t>
      </w:r>
      <w:r w:rsidR="00A773C1" w:rsidRPr="0044492C">
        <w:rPr>
          <w:rFonts w:ascii="Times New Roman" w:hAnsi="Times New Roman"/>
          <w:sz w:val="24"/>
          <w:szCs w:val="24"/>
        </w:rPr>
        <w:fldChar w:fldCharType="end"/>
      </w:r>
      <w:r w:rsidRPr="0044492C">
        <w:rPr>
          <w:rFonts w:ascii="Times New Roman" w:hAnsi="Times New Roman"/>
          <w:sz w:val="24"/>
          <w:szCs w:val="24"/>
        </w:rPr>
        <w:t>.</w:t>
      </w:r>
      <w:r w:rsidR="00A773C1" w:rsidRPr="0044492C">
        <w:rPr>
          <w:rFonts w:ascii="Times New Roman" w:hAnsi="Times New Roman"/>
          <w:sz w:val="24"/>
          <w:szCs w:val="24"/>
        </w:rPr>
        <w:fldChar w:fldCharType="begin"/>
      </w:r>
      <w:r w:rsidRPr="0044492C">
        <w:rPr>
          <w:rFonts w:ascii="Times New Roman" w:hAnsi="Times New Roman"/>
          <w:sz w:val="24"/>
          <w:szCs w:val="24"/>
        </w:rPr>
        <w:instrText xml:space="preserve"> SEQ Таблица \* ARABIC \s 1 </w:instrText>
      </w:r>
      <w:r w:rsidR="00A773C1" w:rsidRPr="0044492C">
        <w:rPr>
          <w:rFonts w:ascii="Times New Roman" w:hAnsi="Times New Roman"/>
          <w:sz w:val="24"/>
          <w:szCs w:val="24"/>
        </w:rPr>
        <w:fldChar w:fldCharType="separate"/>
      </w:r>
      <w:r w:rsidRPr="0044492C">
        <w:rPr>
          <w:rFonts w:ascii="Times New Roman" w:hAnsi="Times New Roman"/>
          <w:sz w:val="24"/>
          <w:szCs w:val="24"/>
        </w:rPr>
        <w:t>1</w:t>
      </w:r>
      <w:r w:rsidR="00A773C1" w:rsidRPr="0044492C">
        <w:rPr>
          <w:rFonts w:ascii="Times New Roman" w:hAnsi="Times New Roman"/>
          <w:sz w:val="24"/>
          <w:szCs w:val="24"/>
        </w:rPr>
        <w:fldChar w:fldCharType="end"/>
      </w:r>
      <w:r w:rsidR="0044492C">
        <w:rPr>
          <w:rFonts w:ascii="Times New Roman" w:hAnsi="Times New Roman"/>
          <w:sz w:val="24"/>
          <w:szCs w:val="24"/>
        </w:rPr>
        <w:t>.</w:t>
      </w:r>
      <w:r w:rsidRPr="0044492C">
        <w:rPr>
          <w:rFonts w:ascii="Times New Roman" w:hAnsi="Times New Roman"/>
          <w:sz w:val="24"/>
          <w:szCs w:val="24"/>
        </w:rPr>
        <w:t xml:space="preserve"> Прогнозные индексы дефляторы, принятые для расчётов долгосрочных ценовых последствий</w:t>
      </w:r>
      <w:bookmarkEnd w:id="231"/>
    </w:p>
    <w:tbl>
      <w:tblPr>
        <w:tblW w:w="0" w:type="auto"/>
        <w:tblInd w:w="-5" w:type="dxa"/>
        <w:tblLook w:val="04A0"/>
      </w:tblPr>
      <w:tblGrid>
        <w:gridCol w:w="2076"/>
        <w:gridCol w:w="711"/>
        <w:gridCol w:w="711"/>
        <w:gridCol w:w="672"/>
        <w:gridCol w:w="711"/>
        <w:gridCol w:w="711"/>
        <w:gridCol w:w="711"/>
        <w:gridCol w:w="711"/>
        <w:gridCol w:w="711"/>
        <w:gridCol w:w="711"/>
        <w:gridCol w:w="711"/>
        <w:gridCol w:w="711"/>
      </w:tblGrid>
      <w:tr w:rsidR="009917AB" w:rsidRPr="00202113" w:rsidTr="00965117">
        <w:trPr>
          <w:trHeight w:val="971"/>
        </w:trPr>
        <w:tc>
          <w:tcPr>
            <w:tcW w:w="209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Наименование</w:t>
            </w:r>
          </w:p>
        </w:tc>
        <w:tc>
          <w:tcPr>
            <w:tcW w:w="672" w:type="dxa"/>
            <w:tcBorders>
              <w:top w:val="single" w:sz="4" w:space="0" w:color="auto"/>
              <w:left w:val="single" w:sz="8" w:space="0" w:color="000000" w:themeColor="text1"/>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2020</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2021</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2022</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2023</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2024</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2025</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2026</w:t>
            </w:r>
          </w:p>
        </w:tc>
        <w:tc>
          <w:tcPr>
            <w:tcW w:w="6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2027</w:t>
            </w:r>
          </w:p>
        </w:tc>
        <w:tc>
          <w:tcPr>
            <w:tcW w:w="672" w:type="dxa"/>
            <w:tcBorders>
              <w:top w:val="single" w:sz="4" w:space="0" w:color="auto"/>
              <w:left w:val="single" w:sz="4" w:space="0" w:color="auto"/>
              <w:right w:val="single" w:sz="4" w:space="0" w:color="auto"/>
            </w:tcBorders>
            <w:vAlign w:val="center"/>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2028</w:t>
            </w:r>
          </w:p>
        </w:tc>
        <w:tc>
          <w:tcPr>
            <w:tcW w:w="672" w:type="dxa"/>
            <w:tcBorders>
              <w:top w:val="single" w:sz="4" w:space="0" w:color="auto"/>
              <w:left w:val="single" w:sz="4" w:space="0" w:color="auto"/>
              <w:right w:val="single" w:sz="4" w:space="0" w:color="auto"/>
            </w:tcBorders>
            <w:vAlign w:val="center"/>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2029</w:t>
            </w:r>
          </w:p>
        </w:tc>
        <w:tc>
          <w:tcPr>
            <w:tcW w:w="672" w:type="dxa"/>
            <w:tcBorders>
              <w:top w:val="single" w:sz="4" w:space="0" w:color="auto"/>
              <w:left w:val="single" w:sz="4" w:space="0" w:color="auto"/>
              <w:right w:val="single" w:sz="4" w:space="0" w:color="auto"/>
            </w:tcBorders>
            <w:vAlign w:val="center"/>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2030</w:t>
            </w:r>
          </w:p>
        </w:tc>
      </w:tr>
      <w:tr w:rsidR="009917AB" w:rsidRPr="00202113" w:rsidTr="00965117">
        <w:trPr>
          <w:trHeight w:val="20"/>
        </w:trPr>
        <w:tc>
          <w:tcPr>
            <w:tcW w:w="2098" w:type="dxa"/>
            <w:vMerge w:val="restart"/>
            <w:tcBorders>
              <w:top w:val="nil"/>
              <w:left w:val="single" w:sz="4" w:space="0" w:color="auto"/>
              <w:bottom w:val="single" w:sz="4" w:space="0" w:color="auto"/>
              <w:right w:val="single" w:sz="4" w:space="0" w:color="auto"/>
            </w:tcBorders>
            <w:shd w:val="clear" w:color="auto" w:fill="auto"/>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индекс-дефлятор капитальных вложений по отрасли строительство</w:t>
            </w:r>
          </w:p>
        </w:tc>
        <w:tc>
          <w:tcPr>
            <w:tcW w:w="7392" w:type="dxa"/>
            <w:gridSpan w:val="11"/>
            <w:tcBorders>
              <w:top w:val="single" w:sz="4" w:space="0" w:color="auto"/>
              <w:left w:val="single" w:sz="8" w:space="0" w:color="000000" w:themeColor="text1"/>
              <w:bottom w:val="single" w:sz="4" w:space="0" w:color="auto"/>
              <w:right w:val="single" w:sz="4" w:space="0" w:color="auto"/>
            </w:tcBorders>
            <w:shd w:val="clear" w:color="auto" w:fill="auto"/>
            <w:vAlign w:val="center"/>
          </w:tcPr>
          <w:p w:rsidR="009917AB" w:rsidRPr="00202113" w:rsidRDefault="009917AB" w:rsidP="00202113">
            <w:pPr>
              <w:spacing w:after="0" w:line="240" w:lineRule="auto"/>
              <w:jc w:val="center"/>
              <w:rPr>
                <w:rFonts w:ascii="Times New Roman" w:eastAsia="Times New Roman" w:hAnsi="Times New Roman"/>
                <w:bCs/>
                <w:color w:val="000000"/>
              </w:rPr>
            </w:pPr>
            <w:r w:rsidRPr="00202113">
              <w:rPr>
                <w:rFonts w:ascii="Times New Roman" w:eastAsia="Times New Roman" w:hAnsi="Times New Roman"/>
                <w:bCs/>
                <w:color w:val="000000"/>
              </w:rPr>
              <w:t>Индексы-дефляторы цен производителей, %</w:t>
            </w:r>
          </w:p>
        </w:tc>
      </w:tr>
      <w:tr w:rsidR="009917AB" w:rsidRPr="00202113" w:rsidTr="00965117">
        <w:trPr>
          <w:trHeight w:val="20"/>
        </w:trPr>
        <w:tc>
          <w:tcPr>
            <w:tcW w:w="2098" w:type="dxa"/>
            <w:vMerge/>
            <w:tcBorders>
              <w:top w:val="nil"/>
              <w:left w:val="single" w:sz="4" w:space="0" w:color="auto"/>
              <w:bottom w:val="single" w:sz="8" w:space="0" w:color="000000" w:themeColor="text1"/>
              <w:right w:val="single" w:sz="4" w:space="0" w:color="auto"/>
            </w:tcBorders>
            <w:vAlign w:val="center"/>
            <w:hideMark/>
          </w:tcPr>
          <w:p w:rsidR="009917AB" w:rsidRPr="00202113" w:rsidRDefault="009917AB" w:rsidP="00202113">
            <w:pPr>
              <w:spacing w:after="0" w:line="240" w:lineRule="auto"/>
              <w:rPr>
                <w:rFonts w:ascii="Times New Roman" w:eastAsia="Times New Roman" w:hAnsi="Times New Roman"/>
                <w:color w:val="000000"/>
              </w:rPr>
            </w:pPr>
          </w:p>
        </w:tc>
        <w:tc>
          <w:tcPr>
            <w:tcW w:w="672" w:type="dxa"/>
            <w:tcBorders>
              <w:top w:val="nil"/>
              <w:left w:val="single" w:sz="8" w:space="0" w:color="000000" w:themeColor="text1"/>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103,4</w:t>
            </w:r>
          </w:p>
        </w:tc>
        <w:tc>
          <w:tcPr>
            <w:tcW w:w="672" w:type="dxa"/>
            <w:tcBorders>
              <w:top w:val="nil"/>
              <w:left w:val="nil"/>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103,1</w:t>
            </w:r>
          </w:p>
        </w:tc>
        <w:tc>
          <w:tcPr>
            <w:tcW w:w="672" w:type="dxa"/>
            <w:tcBorders>
              <w:top w:val="nil"/>
              <w:left w:val="nil"/>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103</w:t>
            </w:r>
          </w:p>
        </w:tc>
        <w:tc>
          <w:tcPr>
            <w:tcW w:w="672" w:type="dxa"/>
            <w:tcBorders>
              <w:top w:val="nil"/>
              <w:left w:val="nil"/>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102,8</w:t>
            </w:r>
          </w:p>
        </w:tc>
        <w:tc>
          <w:tcPr>
            <w:tcW w:w="672" w:type="dxa"/>
            <w:tcBorders>
              <w:top w:val="nil"/>
              <w:left w:val="nil"/>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102,7</w:t>
            </w:r>
          </w:p>
        </w:tc>
        <w:tc>
          <w:tcPr>
            <w:tcW w:w="672" w:type="dxa"/>
            <w:tcBorders>
              <w:top w:val="nil"/>
              <w:left w:val="nil"/>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102,2</w:t>
            </w:r>
          </w:p>
        </w:tc>
        <w:tc>
          <w:tcPr>
            <w:tcW w:w="672" w:type="dxa"/>
            <w:tcBorders>
              <w:top w:val="nil"/>
              <w:left w:val="nil"/>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4" w:space="0" w:color="auto"/>
            </w:tcBorders>
            <w:shd w:val="clear" w:color="auto" w:fill="auto"/>
            <w:noWrap/>
            <w:vAlign w:val="center"/>
            <w:hideMark/>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4" w:space="0" w:color="auto"/>
            </w:tcBorders>
            <w:vAlign w:val="center"/>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nil"/>
              <w:bottom w:val="single" w:sz="4" w:space="0" w:color="auto"/>
              <w:right w:val="single" w:sz="8" w:space="0" w:color="000000" w:themeColor="text1"/>
            </w:tcBorders>
            <w:vAlign w:val="center"/>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c>
          <w:tcPr>
            <w:tcW w:w="672" w:type="dxa"/>
            <w:tcBorders>
              <w:top w:val="nil"/>
              <w:left w:val="single" w:sz="8" w:space="0" w:color="000000" w:themeColor="text1"/>
              <w:bottom w:val="single" w:sz="4" w:space="0" w:color="auto"/>
              <w:right w:val="single" w:sz="4" w:space="0" w:color="auto"/>
            </w:tcBorders>
            <w:vAlign w:val="center"/>
          </w:tcPr>
          <w:p w:rsidR="009917AB" w:rsidRPr="00202113" w:rsidRDefault="009917AB" w:rsidP="00202113">
            <w:pPr>
              <w:spacing w:after="0" w:line="240" w:lineRule="auto"/>
              <w:jc w:val="center"/>
              <w:rPr>
                <w:rFonts w:ascii="Times New Roman" w:eastAsia="Times New Roman" w:hAnsi="Times New Roman"/>
                <w:color w:val="000000"/>
              </w:rPr>
            </w:pPr>
            <w:r w:rsidRPr="00202113">
              <w:rPr>
                <w:rFonts w:ascii="Times New Roman" w:eastAsia="Times New Roman" w:hAnsi="Times New Roman"/>
                <w:color w:val="000000"/>
              </w:rPr>
              <w:t>102,1</w:t>
            </w:r>
          </w:p>
        </w:tc>
      </w:tr>
    </w:tbl>
    <w:p w:rsidR="009917AB" w:rsidRPr="00202113" w:rsidRDefault="009917AB" w:rsidP="00202113">
      <w:pPr>
        <w:spacing w:after="0"/>
        <w:rPr>
          <w:rFonts w:ascii="Times New Roman" w:hAnsi="Times New Roman"/>
          <w:highlight w:val="yellow"/>
        </w:rPr>
      </w:pPr>
    </w:p>
    <w:p w:rsidR="005B62E6" w:rsidRPr="0044492C" w:rsidRDefault="005B62E6" w:rsidP="0044492C">
      <w:pPr>
        <w:spacing w:after="0"/>
        <w:ind w:firstLine="426"/>
        <w:jc w:val="both"/>
        <w:rPr>
          <w:rFonts w:ascii="Times New Roman" w:hAnsi="Times New Roman"/>
          <w:sz w:val="24"/>
          <w:szCs w:val="24"/>
        </w:rPr>
      </w:pPr>
      <w:r w:rsidRPr="0044492C">
        <w:rPr>
          <w:rFonts w:ascii="Times New Roman" w:hAnsi="Times New Roman"/>
          <w:sz w:val="24"/>
          <w:szCs w:val="24"/>
        </w:rPr>
        <w:t xml:space="preserve">Оценка величины необходимых капитальных вложений на реализацию основных мероприятий по реализации схемы водоотведения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в ценах соответствующих лет приведена в таблице ниже.</w:t>
      </w:r>
    </w:p>
    <w:p w:rsidR="005B62E6" w:rsidRPr="0044492C" w:rsidRDefault="005B62E6" w:rsidP="0044492C">
      <w:pPr>
        <w:spacing w:after="0"/>
        <w:ind w:firstLine="426"/>
        <w:jc w:val="both"/>
        <w:rPr>
          <w:rFonts w:ascii="Times New Roman" w:hAnsi="Times New Roman"/>
          <w:sz w:val="24"/>
          <w:szCs w:val="24"/>
        </w:rPr>
        <w:sectPr w:rsidR="005B62E6" w:rsidRPr="0044492C" w:rsidSect="00AB56FA">
          <w:pgSz w:w="11906" w:h="16838"/>
          <w:pgMar w:top="1104" w:right="851" w:bottom="1134" w:left="1418" w:header="567" w:footer="567" w:gutter="0"/>
          <w:cols w:space="708"/>
          <w:docGrid w:linePitch="360"/>
        </w:sectPr>
      </w:pPr>
    </w:p>
    <w:p w:rsidR="005B62E6" w:rsidRPr="0044492C" w:rsidRDefault="005B62E6" w:rsidP="0044492C">
      <w:pPr>
        <w:spacing w:after="0"/>
        <w:ind w:firstLine="426"/>
        <w:jc w:val="both"/>
        <w:rPr>
          <w:rFonts w:ascii="Times New Roman" w:hAnsi="Times New Roman"/>
          <w:sz w:val="24"/>
          <w:szCs w:val="24"/>
        </w:rPr>
      </w:pPr>
      <w:r w:rsidRPr="0044492C">
        <w:rPr>
          <w:rFonts w:ascii="Times New Roman" w:hAnsi="Times New Roman"/>
          <w:sz w:val="24"/>
          <w:szCs w:val="24"/>
        </w:rPr>
        <w:lastRenderedPageBreak/>
        <w:t xml:space="preserve">Источники финансирования основных мероприятий по реализации схемы водоотведения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приведены в таблице ниже.</w:t>
      </w:r>
    </w:p>
    <w:p w:rsidR="005B62E6" w:rsidRPr="0044492C" w:rsidRDefault="005B62E6" w:rsidP="0044492C">
      <w:pPr>
        <w:spacing w:after="0"/>
        <w:jc w:val="both"/>
        <w:rPr>
          <w:rFonts w:ascii="Times New Roman" w:hAnsi="Times New Roman"/>
          <w:sz w:val="24"/>
          <w:szCs w:val="24"/>
        </w:rPr>
      </w:pPr>
      <w:bookmarkStart w:id="232" w:name="_Toc511732787"/>
      <w:r w:rsidRPr="0044492C">
        <w:rPr>
          <w:rFonts w:ascii="Times New Roman" w:hAnsi="Times New Roman"/>
          <w:sz w:val="24"/>
          <w:szCs w:val="24"/>
        </w:rPr>
        <w:t xml:space="preserve">Таблица </w:t>
      </w:r>
      <w:r w:rsidR="00A773C1" w:rsidRPr="0044492C">
        <w:rPr>
          <w:rFonts w:ascii="Times New Roman" w:hAnsi="Times New Roman"/>
          <w:sz w:val="24"/>
          <w:szCs w:val="24"/>
        </w:rPr>
        <w:fldChar w:fldCharType="begin"/>
      </w:r>
      <w:r w:rsidRPr="0044492C">
        <w:rPr>
          <w:rFonts w:ascii="Times New Roman" w:hAnsi="Times New Roman"/>
          <w:sz w:val="24"/>
          <w:szCs w:val="24"/>
        </w:rPr>
        <w:instrText xml:space="preserve"> STYLEREF 1 \s </w:instrText>
      </w:r>
      <w:r w:rsidR="00A773C1" w:rsidRPr="0044492C">
        <w:rPr>
          <w:rFonts w:ascii="Times New Roman" w:hAnsi="Times New Roman"/>
          <w:sz w:val="24"/>
          <w:szCs w:val="24"/>
        </w:rPr>
        <w:fldChar w:fldCharType="separate"/>
      </w:r>
      <w:r w:rsidRPr="0044492C">
        <w:rPr>
          <w:rFonts w:ascii="Times New Roman" w:hAnsi="Times New Roman"/>
          <w:sz w:val="24"/>
          <w:szCs w:val="24"/>
        </w:rPr>
        <w:t>6</w:t>
      </w:r>
      <w:r w:rsidR="00A773C1" w:rsidRPr="0044492C">
        <w:rPr>
          <w:rFonts w:ascii="Times New Roman" w:hAnsi="Times New Roman"/>
          <w:sz w:val="24"/>
          <w:szCs w:val="24"/>
        </w:rPr>
        <w:fldChar w:fldCharType="end"/>
      </w:r>
      <w:r w:rsidRPr="0044492C">
        <w:rPr>
          <w:rFonts w:ascii="Times New Roman" w:hAnsi="Times New Roman"/>
          <w:sz w:val="24"/>
          <w:szCs w:val="24"/>
        </w:rPr>
        <w:t>.</w:t>
      </w:r>
      <w:r w:rsidR="0044492C" w:rsidRPr="0044492C">
        <w:rPr>
          <w:rFonts w:ascii="Times New Roman" w:hAnsi="Times New Roman"/>
          <w:sz w:val="24"/>
          <w:szCs w:val="24"/>
        </w:rPr>
        <w:t>2</w:t>
      </w:r>
      <w:r w:rsidR="0044492C">
        <w:rPr>
          <w:rFonts w:ascii="Times New Roman" w:hAnsi="Times New Roman"/>
          <w:sz w:val="24"/>
          <w:szCs w:val="24"/>
        </w:rPr>
        <w:t xml:space="preserve">. </w:t>
      </w:r>
      <w:r w:rsidRPr="0044492C">
        <w:rPr>
          <w:rFonts w:ascii="Times New Roman" w:hAnsi="Times New Roman"/>
          <w:sz w:val="24"/>
          <w:szCs w:val="24"/>
        </w:rPr>
        <w:t>Источники финансирования основных мероприятий по реализации схемы водоотведения</w:t>
      </w:r>
      <w:bookmarkEnd w:id="232"/>
    </w:p>
    <w:tbl>
      <w:tblPr>
        <w:tblW w:w="4268" w:type="pct"/>
        <w:jc w:val="center"/>
        <w:tblLook w:val="04A0"/>
      </w:tblPr>
      <w:tblGrid>
        <w:gridCol w:w="900"/>
        <w:gridCol w:w="4338"/>
        <w:gridCol w:w="3658"/>
      </w:tblGrid>
      <w:tr w:rsidR="005B62E6" w:rsidRPr="0044492C" w:rsidTr="0044492C">
        <w:trPr>
          <w:trHeight w:val="509"/>
          <w:tblHeader/>
          <w:jc w:val="center"/>
        </w:trPr>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 п.п.</w:t>
            </w:r>
          </w:p>
        </w:tc>
        <w:tc>
          <w:tcPr>
            <w:tcW w:w="24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Наименование мероприятия</w:t>
            </w:r>
          </w:p>
        </w:tc>
        <w:tc>
          <w:tcPr>
            <w:tcW w:w="205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Источник финансирования</w:t>
            </w:r>
          </w:p>
        </w:tc>
      </w:tr>
      <w:tr w:rsidR="005B62E6" w:rsidRPr="0044492C" w:rsidTr="0044492C">
        <w:trPr>
          <w:trHeight w:val="509"/>
          <w:tblHeader/>
          <w:jc w:val="center"/>
        </w:trPr>
        <w:tc>
          <w:tcPr>
            <w:tcW w:w="506" w:type="pct"/>
            <w:vMerge/>
            <w:tcBorders>
              <w:top w:val="single" w:sz="4" w:space="0" w:color="auto"/>
              <w:left w:val="single" w:sz="4" w:space="0" w:color="auto"/>
              <w:bottom w:val="single" w:sz="4" w:space="0" w:color="auto"/>
              <w:right w:val="single" w:sz="4" w:space="0" w:color="auto"/>
            </w:tcBorders>
            <w:vAlign w:val="center"/>
            <w:hideMark/>
          </w:tcPr>
          <w:p w:rsidR="005B62E6" w:rsidRPr="0044492C" w:rsidRDefault="005B62E6" w:rsidP="0044492C">
            <w:pPr>
              <w:spacing w:after="0"/>
              <w:jc w:val="center"/>
              <w:rPr>
                <w:rFonts w:ascii="Times New Roman" w:hAnsi="Times New Roman"/>
              </w:rPr>
            </w:pPr>
          </w:p>
        </w:tc>
        <w:tc>
          <w:tcPr>
            <w:tcW w:w="2438" w:type="pct"/>
            <w:vMerge/>
            <w:tcBorders>
              <w:top w:val="single" w:sz="4" w:space="0" w:color="auto"/>
              <w:left w:val="single" w:sz="4" w:space="0" w:color="auto"/>
              <w:bottom w:val="single" w:sz="4" w:space="0" w:color="auto"/>
              <w:right w:val="single" w:sz="4" w:space="0" w:color="auto"/>
            </w:tcBorders>
            <w:vAlign w:val="center"/>
            <w:hideMark/>
          </w:tcPr>
          <w:p w:rsidR="005B62E6" w:rsidRPr="0044492C" w:rsidRDefault="005B62E6" w:rsidP="00202113">
            <w:pPr>
              <w:spacing w:after="0"/>
              <w:rPr>
                <w:rFonts w:ascii="Times New Roman" w:hAnsi="Times New Roman"/>
              </w:rPr>
            </w:pPr>
          </w:p>
        </w:tc>
        <w:tc>
          <w:tcPr>
            <w:tcW w:w="2056" w:type="pct"/>
            <w:vMerge/>
            <w:tcBorders>
              <w:top w:val="single" w:sz="4" w:space="0" w:color="auto"/>
              <w:left w:val="single" w:sz="4" w:space="0" w:color="auto"/>
              <w:bottom w:val="single" w:sz="4" w:space="0" w:color="auto"/>
              <w:right w:val="single" w:sz="4" w:space="0" w:color="auto"/>
            </w:tcBorders>
            <w:vAlign w:val="center"/>
            <w:hideMark/>
          </w:tcPr>
          <w:p w:rsidR="005B62E6" w:rsidRPr="0044492C" w:rsidRDefault="005B62E6" w:rsidP="00202113">
            <w:pPr>
              <w:spacing w:after="0"/>
              <w:rPr>
                <w:rFonts w:ascii="Times New Roman" w:hAnsi="Times New Roman"/>
              </w:rPr>
            </w:pP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Технологическая зона водоотведения (</w:t>
            </w:r>
            <w:r w:rsidR="00E62432" w:rsidRPr="0044492C">
              <w:rPr>
                <w:rFonts w:ascii="Times New Roman" w:hAnsi="Times New Roman"/>
              </w:rPr>
              <w:t>п. Палех</w:t>
            </w:r>
            <w:r w:rsidRPr="0044492C">
              <w:rPr>
                <w:rFonts w:ascii="Times New Roman" w:hAnsi="Times New Roman"/>
              </w:rPr>
              <w:t>)</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1.1</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Системные мероприятия</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tcPr>
          <w:p w:rsidR="005B62E6" w:rsidRPr="0044492C" w:rsidRDefault="005B62E6" w:rsidP="0044492C">
            <w:pPr>
              <w:spacing w:after="0"/>
              <w:jc w:val="center"/>
              <w:rPr>
                <w:rFonts w:ascii="Times New Roman" w:hAnsi="Times New Roman"/>
              </w:rPr>
            </w:pPr>
            <w:r w:rsidRPr="0044492C">
              <w:rPr>
                <w:rFonts w:ascii="Times New Roman" w:hAnsi="Times New Roman"/>
              </w:rPr>
              <w:t>1.1.1</w:t>
            </w:r>
          </w:p>
        </w:tc>
        <w:tc>
          <w:tcPr>
            <w:tcW w:w="2438" w:type="pct"/>
            <w:tcBorders>
              <w:top w:val="nil"/>
              <w:left w:val="nil"/>
              <w:bottom w:val="single" w:sz="4" w:space="0" w:color="auto"/>
              <w:right w:val="single" w:sz="4" w:space="0" w:color="auto"/>
            </w:tcBorders>
            <w:shd w:val="clear" w:color="auto" w:fill="auto"/>
            <w:vAlign w:val="center"/>
          </w:tcPr>
          <w:p w:rsidR="005B62E6" w:rsidRPr="0044492C" w:rsidRDefault="005B62E6" w:rsidP="00202113">
            <w:pPr>
              <w:spacing w:after="0"/>
              <w:rPr>
                <w:rFonts w:ascii="Times New Roman" w:hAnsi="Times New Roman"/>
              </w:rPr>
            </w:pPr>
            <w:r w:rsidRPr="0044492C">
              <w:rPr>
                <w:rFonts w:ascii="Times New Roman" w:hAnsi="Times New Roman"/>
              </w:rPr>
              <w:t>-</w:t>
            </w:r>
          </w:p>
        </w:tc>
        <w:tc>
          <w:tcPr>
            <w:tcW w:w="2056" w:type="pct"/>
            <w:tcBorders>
              <w:top w:val="nil"/>
              <w:left w:val="single" w:sz="4" w:space="0" w:color="auto"/>
              <w:bottom w:val="single" w:sz="4" w:space="0" w:color="auto"/>
              <w:right w:val="single" w:sz="4" w:space="0" w:color="auto"/>
            </w:tcBorders>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1.2</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Мероприятия по объектам</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1.2.1</w:t>
            </w:r>
          </w:p>
        </w:tc>
        <w:tc>
          <w:tcPr>
            <w:tcW w:w="2438" w:type="pct"/>
            <w:tcBorders>
              <w:top w:val="nil"/>
              <w:left w:val="nil"/>
              <w:bottom w:val="single" w:sz="4" w:space="0" w:color="auto"/>
              <w:right w:val="single" w:sz="4" w:space="0" w:color="auto"/>
            </w:tcBorders>
            <w:shd w:val="clear" w:color="auto" w:fill="auto"/>
            <w:vAlign w:val="center"/>
            <w:hideMark/>
          </w:tcPr>
          <w:p w:rsidR="005B62E6" w:rsidRPr="0044492C" w:rsidRDefault="00965117" w:rsidP="00202113">
            <w:pPr>
              <w:spacing w:after="0"/>
              <w:rPr>
                <w:rFonts w:ascii="Times New Roman" w:hAnsi="Times New Roman"/>
              </w:rPr>
            </w:pPr>
            <w:r w:rsidRPr="0044492C">
              <w:rPr>
                <w:rFonts w:ascii="Times New Roman" w:hAnsi="Times New Roman"/>
              </w:rPr>
              <w:t>Строительство новых очистных сооружений</w:t>
            </w:r>
          </w:p>
        </w:tc>
        <w:tc>
          <w:tcPr>
            <w:tcW w:w="2056" w:type="pct"/>
            <w:tcBorders>
              <w:top w:val="nil"/>
              <w:left w:val="nil"/>
              <w:bottom w:val="single" w:sz="4" w:space="0" w:color="auto"/>
              <w:right w:val="single" w:sz="4" w:space="0" w:color="auto"/>
            </w:tcBorders>
            <w:shd w:val="clear" w:color="auto" w:fill="auto"/>
            <w:vAlign w:val="center"/>
            <w:hideMark/>
          </w:tcPr>
          <w:p w:rsidR="005B62E6" w:rsidRPr="0044492C" w:rsidRDefault="00965117" w:rsidP="00202113">
            <w:pPr>
              <w:spacing w:after="0"/>
              <w:rPr>
                <w:rFonts w:ascii="Times New Roman" w:hAnsi="Times New Roman"/>
              </w:rPr>
            </w:pPr>
            <w:r w:rsidRPr="0044492C">
              <w:rPr>
                <w:rFonts w:ascii="Times New Roman" w:hAnsi="Times New Roman"/>
              </w:rPr>
              <w:t>Местный бюджет</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1.3</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Мероприятия по сетям</w:t>
            </w:r>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1.3.1</w:t>
            </w:r>
          </w:p>
        </w:tc>
        <w:tc>
          <w:tcPr>
            <w:tcW w:w="2438"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Ежегодная перекладка сетей</w:t>
            </w:r>
          </w:p>
        </w:tc>
        <w:tc>
          <w:tcPr>
            <w:tcW w:w="2056"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 xml:space="preserve">Производственная программа </w:t>
            </w:r>
            <w:proofErr w:type="spellStart"/>
            <w:r w:rsidRPr="0044492C">
              <w:rPr>
                <w:rFonts w:ascii="Times New Roman" w:hAnsi="Times New Roman"/>
              </w:rPr>
              <w:t>РСО</w:t>
            </w:r>
            <w:proofErr w:type="spellEnd"/>
          </w:p>
        </w:tc>
      </w:tr>
      <w:tr w:rsidR="005B62E6" w:rsidRPr="0044492C"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1.4</w:t>
            </w:r>
          </w:p>
        </w:tc>
        <w:tc>
          <w:tcPr>
            <w:tcW w:w="4494" w:type="pct"/>
            <w:gridSpan w:val="2"/>
            <w:tcBorders>
              <w:top w:val="single" w:sz="4" w:space="0" w:color="auto"/>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Прочие мероприятия</w:t>
            </w:r>
          </w:p>
        </w:tc>
      </w:tr>
      <w:tr w:rsidR="005B62E6" w:rsidRPr="00202113" w:rsidTr="0044492C">
        <w:trPr>
          <w:trHeight w:val="20"/>
          <w:jc w:val="center"/>
        </w:trPr>
        <w:tc>
          <w:tcPr>
            <w:tcW w:w="506" w:type="pct"/>
            <w:tcBorders>
              <w:top w:val="nil"/>
              <w:left w:val="single" w:sz="4" w:space="0" w:color="auto"/>
              <w:bottom w:val="single" w:sz="4" w:space="0" w:color="auto"/>
              <w:right w:val="single" w:sz="4" w:space="0" w:color="auto"/>
            </w:tcBorders>
            <w:shd w:val="clear" w:color="auto" w:fill="auto"/>
            <w:vAlign w:val="center"/>
            <w:hideMark/>
          </w:tcPr>
          <w:p w:rsidR="005B62E6" w:rsidRPr="0044492C" w:rsidRDefault="005B62E6" w:rsidP="0044492C">
            <w:pPr>
              <w:spacing w:after="0"/>
              <w:jc w:val="center"/>
              <w:rPr>
                <w:rFonts w:ascii="Times New Roman" w:hAnsi="Times New Roman"/>
              </w:rPr>
            </w:pPr>
            <w:r w:rsidRPr="0044492C">
              <w:rPr>
                <w:rFonts w:ascii="Times New Roman" w:hAnsi="Times New Roman"/>
              </w:rPr>
              <w:t>1.4.1</w:t>
            </w:r>
          </w:p>
        </w:tc>
        <w:tc>
          <w:tcPr>
            <w:tcW w:w="2438"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w:t>
            </w:r>
          </w:p>
        </w:tc>
        <w:tc>
          <w:tcPr>
            <w:tcW w:w="2056" w:type="pct"/>
            <w:tcBorders>
              <w:top w:val="nil"/>
              <w:left w:val="nil"/>
              <w:bottom w:val="single" w:sz="4" w:space="0" w:color="auto"/>
              <w:right w:val="single" w:sz="4" w:space="0" w:color="auto"/>
            </w:tcBorders>
            <w:shd w:val="clear" w:color="auto" w:fill="auto"/>
            <w:vAlign w:val="center"/>
            <w:hideMark/>
          </w:tcPr>
          <w:p w:rsidR="005B62E6" w:rsidRPr="0044492C" w:rsidRDefault="005B62E6" w:rsidP="00202113">
            <w:pPr>
              <w:spacing w:after="0"/>
              <w:rPr>
                <w:rFonts w:ascii="Times New Roman" w:hAnsi="Times New Roman"/>
              </w:rPr>
            </w:pPr>
            <w:r w:rsidRPr="0044492C">
              <w:rPr>
                <w:rFonts w:ascii="Times New Roman" w:hAnsi="Times New Roman"/>
              </w:rPr>
              <w:t>-</w:t>
            </w:r>
          </w:p>
        </w:tc>
      </w:tr>
    </w:tbl>
    <w:p w:rsidR="005B62E6" w:rsidRPr="00202113" w:rsidRDefault="005B62E6" w:rsidP="00202113">
      <w:pPr>
        <w:spacing w:after="0"/>
        <w:rPr>
          <w:rFonts w:ascii="Times New Roman" w:hAnsi="Times New Roman"/>
          <w:highlight w:val="yellow"/>
        </w:rPr>
      </w:pPr>
    </w:p>
    <w:p w:rsidR="005B62E6" w:rsidRPr="007B71AC" w:rsidRDefault="005B62E6" w:rsidP="0044492C">
      <w:pPr>
        <w:pStyle w:val="1"/>
        <w:spacing w:before="0"/>
        <w:ind w:left="431" w:hanging="431"/>
        <w:jc w:val="center"/>
        <w:rPr>
          <w:sz w:val="26"/>
          <w:szCs w:val="26"/>
        </w:rPr>
      </w:pPr>
      <w:bookmarkStart w:id="233" w:name="_Toc511732742"/>
      <w:bookmarkStart w:id="234" w:name="_Toc45809802"/>
      <w:r w:rsidRPr="007B71AC">
        <w:rPr>
          <w:sz w:val="26"/>
          <w:szCs w:val="26"/>
        </w:rPr>
        <w:t>Плановые значения показателей развития централизованных систем водоотведения</w:t>
      </w:r>
      <w:bookmarkEnd w:id="233"/>
      <w:bookmarkEnd w:id="234"/>
    </w:p>
    <w:p w:rsidR="0044492C" w:rsidRPr="0044492C" w:rsidRDefault="0044492C" w:rsidP="0044492C">
      <w:pPr>
        <w:spacing w:after="0"/>
        <w:jc w:val="center"/>
        <w:rPr>
          <w:rFonts w:ascii="Times New Roman" w:hAnsi="Times New Roman"/>
          <w:b/>
          <w:sz w:val="26"/>
          <w:szCs w:val="26"/>
          <w:highlight w:val="yellow"/>
        </w:rPr>
      </w:pPr>
    </w:p>
    <w:p w:rsidR="005B62E6" w:rsidRPr="0044492C" w:rsidRDefault="005B62E6" w:rsidP="00202113">
      <w:pPr>
        <w:spacing w:after="0"/>
        <w:ind w:firstLine="426"/>
        <w:jc w:val="both"/>
        <w:rPr>
          <w:rFonts w:ascii="Times New Roman" w:hAnsi="Times New Roman"/>
          <w:sz w:val="24"/>
          <w:szCs w:val="24"/>
        </w:rPr>
      </w:pPr>
      <w:proofErr w:type="gramStart"/>
      <w:r w:rsidRPr="0044492C">
        <w:rPr>
          <w:rFonts w:ascii="Times New Roman" w:hAnsi="Times New Roman"/>
          <w:sz w:val="24"/>
          <w:szCs w:val="24"/>
        </w:rPr>
        <w:t xml:space="preserve">Целевые показатели развития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устанавливаются в целях реализации государственной политики в сфере водоснабжения и водоотведения, направленной на обеспечение охраны здоровья населения и улучшения качества жизни населения путем обеспечения бесперебойного и качественного снабжения абонентов соответствующими услугами, повышения энергетической эффективности данных систем путем экономного потребления воды и обеспечения развития указанных централизованных систем путем внедрения эффективных форм управления такими системами.</w:t>
      </w:r>
      <w:proofErr w:type="gramEnd"/>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Необходимый минимальный перечень плановых показателей функционирования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определен Приказом Министерства строительства и жилищно-коммунального хозяйства РФ от 4.04.2014 № 162/пр «Об утверждении перечня показателей…» </w:t>
      </w:r>
      <w:proofErr w:type="gramStart"/>
      <w:r w:rsidRPr="0044492C">
        <w:rPr>
          <w:rFonts w:ascii="Times New Roman" w:hAnsi="Times New Roman"/>
          <w:sz w:val="24"/>
          <w:szCs w:val="24"/>
        </w:rPr>
        <w:t>к</w:t>
      </w:r>
      <w:proofErr w:type="gramEnd"/>
      <w:r w:rsidRPr="0044492C">
        <w:rPr>
          <w:rFonts w:ascii="Times New Roman" w:hAnsi="Times New Roman"/>
          <w:sz w:val="24"/>
          <w:szCs w:val="24"/>
        </w:rPr>
        <w:t xml:space="preserve"> и включает: </w:t>
      </w:r>
    </w:p>
    <w:p w:rsidR="005B62E6" w:rsidRPr="0044492C" w:rsidRDefault="00965117" w:rsidP="00202113">
      <w:pPr>
        <w:spacing w:after="0"/>
        <w:jc w:val="both"/>
        <w:rPr>
          <w:rFonts w:ascii="Times New Roman" w:hAnsi="Times New Roman"/>
          <w:sz w:val="24"/>
          <w:szCs w:val="24"/>
        </w:rPr>
      </w:pPr>
      <w:r w:rsidRPr="0044492C">
        <w:rPr>
          <w:rFonts w:ascii="Times New Roman" w:hAnsi="Times New Roman"/>
          <w:sz w:val="24"/>
          <w:szCs w:val="24"/>
        </w:rPr>
        <w:t xml:space="preserve">1. </w:t>
      </w:r>
      <w:r w:rsidR="005B62E6" w:rsidRPr="0044492C">
        <w:rPr>
          <w:rFonts w:ascii="Times New Roman" w:hAnsi="Times New Roman"/>
          <w:sz w:val="24"/>
          <w:szCs w:val="24"/>
        </w:rPr>
        <w:t>показатели надежности и бесперебойности водоотведения: удельное количество аварий и засоров в расчете на протяженность канализационной сети в год (ед./</w:t>
      </w:r>
      <w:proofErr w:type="gramStart"/>
      <w:r w:rsidR="005B62E6" w:rsidRPr="0044492C">
        <w:rPr>
          <w:rFonts w:ascii="Times New Roman" w:hAnsi="Times New Roman"/>
          <w:sz w:val="24"/>
          <w:szCs w:val="24"/>
        </w:rPr>
        <w:t>км</w:t>
      </w:r>
      <w:proofErr w:type="gramEnd"/>
      <w:r w:rsidR="005B62E6" w:rsidRPr="0044492C">
        <w:rPr>
          <w:rFonts w:ascii="Times New Roman" w:hAnsi="Times New Roman"/>
          <w:sz w:val="24"/>
          <w:szCs w:val="24"/>
        </w:rPr>
        <w:t>/г.);</w:t>
      </w:r>
    </w:p>
    <w:p w:rsidR="005B62E6" w:rsidRPr="0044492C" w:rsidRDefault="00965117" w:rsidP="00202113">
      <w:pPr>
        <w:spacing w:after="0"/>
        <w:jc w:val="both"/>
        <w:rPr>
          <w:rFonts w:ascii="Times New Roman" w:hAnsi="Times New Roman"/>
          <w:sz w:val="24"/>
          <w:szCs w:val="24"/>
        </w:rPr>
      </w:pPr>
      <w:proofErr w:type="gramStart"/>
      <w:r w:rsidRPr="0044492C">
        <w:rPr>
          <w:rFonts w:ascii="Times New Roman" w:hAnsi="Times New Roman"/>
          <w:sz w:val="24"/>
          <w:szCs w:val="24"/>
        </w:rPr>
        <w:t xml:space="preserve">2. </w:t>
      </w:r>
      <w:r w:rsidR="005B62E6" w:rsidRPr="0044492C">
        <w:rPr>
          <w:rFonts w:ascii="Times New Roman" w:hAnsi="Times New Roman"/>
          <w:sz w:val="24"/>
          <w:szCs w:val="24"/>
        </w:rPr>
        <w:t>показатели очистки сточных вод: а) доля сточных вод, не подвергающихся очистке, в общем объеме сточных вод, сбрасываемых в централизованные общесплавные или бытовые системы водоотведения (%); б) доля проб сточных вод, не соответствующих 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 (%);</w:t>
      </w:r>
      <w:proofErr w:type="gramEnd"/>
    </w:p>
    <w:p w:rsidR="005B62E6" w:rsidRPr="0044492C" w:rsidRDefault="00965117" w:rsidP="00202113">
      <w:pPr>
        <w:spacing w:after="0"/>
        <w:rPr>
          <w:rFonts w:ascii="Times New Roman" w:hAnsi="Times New Roman"/>
          <w:sz w:val="24"/>
          <w:szCs w:val="24"/>
        </w:rPr>
      </w:pPr>
      <w:r w:rsidRPr="0044492C">
        <w:rPr>
          <w:rFonts w:ascii="Times New Roman" w:hAnsi="Times New Roman"/>
          <w:sz w:val="24"/>
          <w:szCs w:val="24"/>
        </w:rPr>
        <w:t xml:space="preserve">3. </w:t>
      </w:r>
      <w:r w:rsidR="005B62E6" w:rsidRPr="0044492C">
        <w:rPr>
          <w:rFonts w:ascii="Times New Roman" w:hAnsi="Times New Roman"/>
          <w:sz w:val="24"/>
          <w:szCs w:val="24"/>
        </w:rPr>
        <w:t>показатели эффективности использования ресурсов: а) удельный расход электрической энергии, потребляемой в технологическом процессе очистки сточных вод, на единицу объема очищаемых сточных вод (кВт·</w:t>
      </w:r>
      <w:proofErr w:type="gramStart"/>
      <w:r w:rsidR="005B62E6" w:rsidRPr="0044492C">
        <w:rPr>
          <w:rFonts w:ascii="Times New Roman" w:hAnsi="Times New Roman"/>
          <w:sz w:val="24"/>
          <w:szCs w:val="24"/>
        </w:rPr>
        <w:t>ч</w:t>
      </w:r>
      <w:proofErr w:type="gramEnd"/>
      <w:r w:rsidR="005B62E6" w:rsidRPr="0044492C">
        <w:rPr>
          <w:rFonts w:ascii="Times New Roman" w:hAnsi="Times New Roman"/>
          <w:sz w:val="24"/>
          <w:szCs w:val="24"/>
        </w:rPr>
        <w:t>/м³); б) 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(кВт·ч/м³).</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В настоящее время мониторинг изменения плановых показателей функционирования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расположенных на территории поселения, ведется ненадлежащим образом.</w:t>
      </w: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В дальнейшем необходимым условием для проведения более качественного и удобного мониторинга функционирования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расположенных на территории поселения, является </w:t>
      </w:r>
      <w:r w:rsidRPr="0044492C">
        <w:rPr>
          <w:rFonts w:ascii="Times New Roman" w:hAnsi="Times New Roman"/>
          <w:sz w:val="24"/>
          <w:szCs w:val="24"/>
        </w:rPr>
        <w:lastRenderedPageBreak/>
        <w:t>отражение изменения указанных выше плановых показателей в разрабатываемых соответствующей эксплуатирующей организацией производственных программах и иных планово-отчетных документах.</w:t>
      </w:r>
    </w:p>
    <w:p w:rsidR="0044492C" w:rsidRDefault="0044492C" w:rsidP="00202113">
      <w:pPr>
        <w:spacing w:after="0"/>
        <w:jc w:val="center"/>
        <w:rPr>
          <w:rFonts w:ascii="Times New Roman" w:hAnsi="Times New Roman"/>
          <w:b/>
          <w:highlight w:val="yellow"/>
        </w:rPr>
      </w:pPr>
      <w:bookmarkStart w:id="235" w:name="_Toc500967760"/>
      <w:bookmarkStart w:id="236" w:name="_Toc502049628"/>
      <w:bookmarkStart w:id="237" w:name="_Toc511732743"/>
    </w:p>
    <w:p w:rsidR="005B62E6" w:rsidRPr="007B71AC" w:rsidRDefault="005B62E6" w:rsidP="00202113">
      <w:pPr>
        <w:pStyle w:val="2"/>
        <w:ind w:left="0" w:firstLine="0"/>
        <w:jc w:val="center"/>
      </w:pPr>
      <w:bookmarkStart w:id="238" w:name="_Toc45809803"/>
      <w:r w:rsidRPr="007B71AC">
        <w:t>Показатели надежности и бесперебойности водоотведения</w:t>
      </w:r>
      <w:bookmarkEnd w:id="235"/>
      <w:bookmarkEnd w:id="236"/>
      <w:bookmarkEnd w:id="237"/>
      <w:bookmarkEnd w:id="238"/>
    </w:p>
    <w:p w:rsidR="0044492C" w:rsidRPr="0044492C" w:rsidRDefault="0044492C" w:rsidP="00202113">
      <w:pPr>
        <w:spacing w:after="0"/>
        <w:jc w:val="center"/>
        <w:rPr>
          <w:rFonts w:ascii="Times New Roman" w:hAnsi="Times New Roman"/>
          <w:b/>
          <w:sz w:val="24"/>
          <w:szCs w:val="24"/>
        </w:rPr>
      </w:pPr>
    </w:p>
    <w:p w:rsidR="005B62E6" w:rsidRPr="0044492C" w:rsidRDefault="005B62E6" w:rsidP="00202113">
      <w:pPr>
        <w:spacing w:after="0"/>
        <w:ind w:firstLine="426"/>
        <w:jc w:val="both"/>
        <w:rPr>
          <w:rFonts w:ascii="Times New Roman" w:hAnsi="Times New Roman"/>
          <w:sz w:val="24"/>
          <w:szCs w:val="24"/>
        </w:rPr>
      </w:pPr>
      <w:r w:rsidRPr="0044492C">
        <w:rPr>
          <w:rFonts w:ascii="Times New Roman" w:hAnsi="Times New Roman"/>
          <w:sz w:val="24"/>
          <w:szCs w:val="24"/>
        </w:rPr>
        <w:t xml:space="preserve">В рамках данной работы запланированы мероприятия, направленные на улучшение данного </w:t>
      </w:r>
      <w:proofErr w:type="spellStart"/>
      <w:r w:rsidRPr="0044492C">
        <w:rPr>
          <w:rFonts w:ascii="Times New Roman" w:hAnsi="Times New Roman"/>
          <w:sz w:val="24"/>
          <w:szCs w:val="24"/>
        </w:rPr>
        <w:t>показателя</w:t>
      </w:r>
      <w:proofErr w:type="gramStart"/>
      <w:r w:rsidRPr="0044492C">
        <w:rPr>
          <w:rFonts w:ascii="Times New Roman" w:hAnsi="Times New Roman"/>
          <w:sz w:val="24"/>
          <w:szCs w:val="24"/>
        </w:rPr>
        <w:t>.В</w:t>
      </w:r>
      <w:proofErr w:type="spellEnd"/>
      <w:proofErr w:type="gramEnd"/>
      <w:r w:rsidRPr="0044492C">
        <w:rPr>
          <w:rFonts w:ascii="Times New Roman" w:hAnsi="Times New Roman"/>
          <w:sz w:val="24"/>
          <w:szCs w:val="24"/>
        </w:rPr>
        <w:t xml:space="preserve"> перспективе предполагается снижение удельного количества аварий и засоров на 60%</w:t>
      </w:r>
    </w:p>
    <w:p w:rsidR="005B62E6" w:rsidRPr="007B71AC" w:rsidRDefault="005B62E6" w:rsidP="00202113">
      <w:pPr>
        <w:pStyle w:val="2"/>
        <w:ind w:left="0" w:firstLine="0"/>
        <w:jc w:val="center"/>
      </w:pPr>
      <w:bookmarkStart w:id="239" w:name="_Toc500967761"/>
      <w:bookmarkStart w:id="240" w:name="_Toc502049629"/>
      <w:bookmarkStart w:id="241" w:name="_Toc511732744"/>
      <w:bookmarkStart w:id="242" w:name="_Toc45809804"/>
      <w:r w:rsidRPr="007B71AC">
        <w:t>Показатели очистки сточных вод</w:t>
      </w:r>
      <w:bookmarkEnd w:id="239"/>
      <w:bookmarkEnd w:id="240"/>
      <w:bookmarkEnd w:id="241"/>
      <w:bookmarkEnd w:id="242"/>
    </w:p>
    <w:p w:rsidR="0044492C" w:rsidRPr="0044492C" w:rsidRDefault="0044492C" w:rsidP="0044492C">
      <w:pPr>
        <w:spacing w:after="0" w:line="312" w:lineRule="auto"/>
        <w:jc w:val="center"/>
        <w:rPr>
          <w:rFonts w:ascii="Times New Roman" w:hAnsi="Times New Roman"/>
          <w:b/>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В рамках данной работы запланированы мероприятия по доведению качества очистки сточных вод, сбрасываемых в водные объекты, до требуемых </w:t>
      </w:r>
      <w:proofErr w:type="spellStart"/>
      <w:r w:rsidRPr="0044492C">
        <w:rPr>
          <w:rFonts w:ascii="Times New Roman" w:hAnsi="Times New Roman"/>
          <w:sz w:val="24"/>
          <w:szCs w:val="24"/>
        </w:rPr>
        <w:t>нормативов</w:t>
      </w:r>
      <w:proofErr w:type="gramStart"/>
      <w:r w:rsidRPr="0044492C">
        <w:rPr>
          <w:rFonts w:ascii="Times New Roman" w:hAnsi="Times New Roman"/>
          <w:sz w:val="24"/>
          <w:szCs w:val="24"/>
        </w:rPr>
        <w:t>.Д</w:t>
      </w:r>
      <w:proofErr w:type="gramEnd"/>
      <w:r w:rsidRPr="0044492C">
        <w:rPr>
          <w:rFonts w:ascii="Times New Roman" w:hAnsi="Times New Roman"/>
          <w:sz w:val="24"/>
          <w:szCs w:val="24"/>
        </w:rPr>
        <w:t>оля</w:t>
      </w:r>
      <w:proofErr w:type="spellEnd"/>
      <w:r w:rsidRPr="0044492C">
        <w:rPr>
          <w:rFonts w:ascii="Times New Roman" w:hAnsi="Times New Roman"/>
          <w:sz w:val="24"/>
          <w:szCs w:val="24"/>
        </w:rPr>
        <w:t xml:space="preserve"> проб сточных вод, не соответствующих установленным нормативам допустимых сбросов рассчитывалась на основании следующих допущений: при несоответствии одного или нескольких проверяемых показателей проба полностью признается несоответствующей.</w:t>
      </w:r>
    </w:p>
    <w:p w:rsidR="0044492C" w:rsidRDefault="0044492C" w:rsidP="0044492C">
      <w:pPr>
        <w:spacing w:after="0" w:line="312" w:lineRule="auto"/>
        <w:jc w:val="center"/>
        <w:rPr>
          <w:rFonts w:ascii="Times New Roman" w:hAnsi="Times New Roman"/>
          <w:b/>
        </w:rPr>
      </w:pPr>
      <w:bookmarkStart w:id="243" w:name="_Toc500967762"/>
      <w:bookmarkStart w:id="244" w:name="_Toc502049630"/>
      <w:bookmarkStart w:id="245" w:name="_Toc511732745"/>
    </w:p>
    <w:p w:rsidR="005B62E6" w:rsidRPr="007B71AC" w:rsidRDefault="005B62E6" w:rsidP="0044492C">
      <w:pPr>
        <w:pStyle w:val="2"/>
        <w:spacing w:line="312" w:lineRule="auto"/>
        <w:ind w:left="0" w:firstLine="0"/>
        <w:jc w:val="center"/>
      </w:pPr>
      <w:bookmarkStart w:id="246" w:name="_Toc45809805"/>
      <w:r w:rsidRPr="007B71AC">
        <w:t>Показатели эффективности использования ресурсов при транспортировке сточных вод</w:t>
      </w:r>
      <w:bookmarkEnd w:id="243"/>
      <w:bookmarkEnd w:id="244"/>
      <w:bookmarkEnd w:id="245"/>
      <w:bookmarkEnd w:id="246"/>
    </w:p>
    <w:p w:rsidR="0044492C" w:rsidRPr="0044492C" w:rsidRDefault="0044492C" w:rsidP="0044492C">
      <w:pPr>
        <w:spacing w:after="0" w:line="312" w:lineRule="auto"/>
        <w:ind w:firstLine="426"/>
        <w:jc w:val="both"/>
        <w:rPr>
          <w:rFonts w:ascii="Times New Roman" w:hAnsi="Times New Roman"/>
          <w:sz w:val="24"/>
          <w:szCs w:val="24"/>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При строитель</w:t>
      </w:r>
      <w:r w:rsidR="00965117" w:rsidRPr="0044492C">
        <w:rPr>
          <w:rFonts w:ascii="Times New Roman" w:hAnsi="Times New Roman"/>
          <w:sz w:val="24"/>
          <w:szCs w:val="24"/>
        </w:rPr>
        <w:t xml:space="preserve">стве новых очистных сооружений </w:t>
      </w:r>
      <w:r w:rsidRPr="0044492C">
        <w:rPr>
          <w:rFonts w:ascii="Times New Roman" w:hAnsi="Times New Roman"/>
          <w:sz w:val="24"/>
          <w:szCs w:val="24"/>
        </w:rPr>
        <w:t>предполагается увеличение удельного расхода электроэнергии на очистку стоков.</w:t>
      </w:r>
    </w:p>
    <w:p w:rsidR="0044492C" w:rsidRDefault="0044492C" w:rsidP="0044492C">
      <w:pPr>
        <w:spacing w:after="0" w:line="312" w:lineRule="auto"/>
        <w:jc w:val="center"/>
        <w:rPr>
          <w:rFonts w:ascii="Times New Roman" w:hAnsi="Times New Roman"/>
          <w:b/>
          <w:sz w:val="26"/>
          <w:szCs w:val="26"/>
        </w:rPr>
      </w:pPr>
      <w:bookmarkStart w:id="247" w:name="_Toc500967763"/>
      <w:bookmarkStart w:id="248" w:name="_Toc502049631"/>
      <w:bookmarkStart w:id="249" w:name="_Toc511732746"/>
    </w:p>
    <w:p w:rsidR="005B62E6" w:rsidRPr="007B71AC" w:rsidRDefault="005B62E6" w:rsidP="0044492C">
      <w:pPr>
        <w:pStyle w:val="2"/>
        <w:spacing w:line="312" w:lineRule="auto"/>
        <w:ind w:left="0" w:firstLine="0"/>
        <w:jc w:val="center"/>
      </w:pPr>
      <w:bookmarkStart w:id="250" w:name="_Toc45809806"/>
      <w:r w:rsidRPr="007B71AC">
        <w:t>Иные показатели,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w:t>
      </w:r>
      <w:bookmarkEnd w:id="247"/>
      <w:bookmarkEnd w:id="248"/>
      <w:bookmarkEnd w:id="249"/>
      <w:bookmarkEnd w:id="250"/>
    </w:p>
    <w:p w:rsidR="0044492C" w:rsidRPr="0044492C" w:rsidRDefault="0044492C" w:rsidP="0044492C">
      <w:pPr>
        <w:spacing w:after="0" w:line="312" w:lineRule="auto"/>
        <w:ind w:firstLine="426"/>
        <w:jc w:val="both"/>
        <w:rPr>
          <w:rFonts w:ascii="Times New Roman" w:hAnsi="Times New Roman"/>
        </w:rPr>
      </w:pPr>
    </w:p>
    <w:p w:rsidR="005B62E6" w:rsidRPr="0044492C" w:rsidRDefault="005B62E6" w:rsidP="0044492C">
      <w:pPr>
        <w:spacing w:after="0" w:line="312" w:lineRule="auto"/>
        <w:ind w:firstLine="426"/>
        <w:jc w:val="both"/>
        <w:rPr>
          <w:rFonts w:ascii="Times New Roman" w:hAnsi="Times New Roman"/>
          <w:sz w:val="24"/>
          <w:szCs w:val="24"/>
        </w:rPr>
      </w:pPr>
      <w:r w:rsidRPr="0044492C">
        <w:rPr>
          <w:rFonts w:ascii="Times New Roman" w:hAnsi="Times New Roman"/>
          <w:sz w:val="24"/>
          <w:szCs w:val="24"/>
        </w:rPr>
        <w:t xml:space="preserve">Иные показатели, </w:t>
      </w:r>
      <w:proofErr w:type="gramStart"/>
      <w:r w:rsidRPr="0044492C">
        <w:rPr>
          <w:rFonts w:ascii="Times New Roman" w:hAnsi="Times New Roman"/>
          <w:sz w:val="24"/>
          <w:szCs w:val="24"/>
        </w:rPr>
        <w:t>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жилищно-коммунального хозяйства не установлены</w:t>
      </w:r>
      <w:proofErr w:type="gramEnd"/>
      <w:r w:rsidRPr="0044492C">
        <w:rPr>
          <w:rFonts w:ascii="Times New Roman" w:hAnsi="Times New Roman"/>
          <w:sz w:val="24"/>
          <w:szCs w:val="24"/>
        </w:rPr>
        <w:t>.</w:t>
      </w:r>
    </w:p>
    <w:p w:rsidR="005B62E6" w:rsidRPr="0044492C" w:rsidRDefault="005B62E6" w:rsidP="0044492C">
      <w:pPr>
        <w:spacing w:after="0" w:line="312" w:lineRule="auto"/>
        <w:rPr>
          <w:rFonts w:ascii="Times New Roman" w:hAnsi="Times New Roman"/>
          <w:sz w:val="24"/>
          <w:szCs w:val="24"/>
        </w:rPr>
      </w:pPr>
      <w:r w:rsidRPr="0044492C">
        <w:rPr>
          <w:rFonts w:ascii="Times New Roman" w:hAnsi="Times New Roman"/>
          <w:sz w:val="24"/>
          <w:szCs w:val="24"/>
        </w:rPr>
        <w:t xml:space="preserve">Значения плановых показателей развития на момент окончания реализации мероприятий, </w:t>
      </w:r>
      <w:proofErr w:type="gramStart"/>
      <w:r w:rsidRPr="0044492C">
        <w:rPr>
          <w:rFonts w:ascii="Times New Roman" w:hAnsi="Times New Roman"/>
          <w:sz w:val="24"/>
          <w:szCs w:val="24"/>
        </w:rPr>
        <w:t>включая целевые показатели и их значения с разбивкой по годам представлены</w:t>
      </w:r>
      <w:proofErr w:type="gramEnd"/>
      <w:r w:rsidRPr="0044492C">
        <w:rPr>
          <w:rFonts w:ascii="Times New Roman" w:hAnsi="Times New Roman"/>
          <w:sz w:val="24"/>
          <w:szCs w:val="24"/>
        </w:rPr>
        <w:t xml:space="preserve"> в таблице ниже.</w:t>
      </w:r>
    </w:p>
    <w:p w:rsidR="0044492C" w:rsidRDefault="0044492C" w:rsidP="0044492C">
      <w:pPr>
        <w:spacing w:after="0" w:line="312" w:lineRule="auto"/>
        <w:rPr>
          <w:rFonts w:ascii="Times New Roman" w:hAnsi="Times New Roman"/>
          <w:sz w:val="24"/>
          <w:szCs w:val="24"/>
          <w:highlight w:val="yellow"/>
        </w:rPr>
        <w:sectPr w:rsidR="0044492C" w:rsidSect="00AB56FA">
          <w:headerReference w:type="default" r:id="rId13"/>
          <w:footerReference w:type="default" r:id="rId14"/>
          <w:pgSz w:w="11906" w:h="16838"/>
          <w:pgMar w:top="737" w:right="566" w:bottom="851" w:left="1134" w:header="567" w:footer="567" w:gutter="0"/>
          <w:cols w:space="720"/>
          <w:titlePg/>
        </w:sectPr>
      </w:pPr>
      <w:bookmarkStart w:id="251" w:name="_Toc511732788"/>
    </w:p>
    <w:p w:rsidR="005B62E6" w:rsidRPr="008B63C1" w:rsidRDefault="005B62E6" w:rsidP="0044492C">
      <w:pPr>
        <w:spacing w:after="0" w:line="312" w:lineRule="auto"/>
        <w:rPr>
          <w:rFonts w:ascii="Times New Roman" w:hAnsi="Times New Roman"/>
          <w:sz w:val="24"/>
          <w:szCs w:val="24"/>
        </w:rPr>
      </w:pPr>
      <w:r w:rsidRPr="008B63C1">
        <w:rPr>
          <w:rFonts w:ascii="Times New Roman" w:hAnsi="Times New Roman"/>
          <w:sz w:val="24"/>
          <w:szCs w:val="24"/>
        </w:rPr>
        <w:lastRenderedPageBreak/>
        <w:t xml:space="preserve">Таблица </w:t>
      </w:r>
      <w:r w:rsidR="00A773C1" w:rsidRPr="008B63C1">
        <w:rPr>
          <w:rFonts w:ascii="Times New Roman" w:hAnsi="Times New Roman"/>
          <w:sz w:val="24"/>
          <w:szCs w:val="24"/>
        </w:rPr>
        <w:fldChar w:fldCharType="begin"/>
      </w:r>
      <w:r w:rsidRPr="008B63C1">
        <w:rPr>
          <w:rFonts w:ascii="Times New Roman" w:hAnsi="Times New Roman"/>
          <w:sz w:val="24"/>
          <w:szCs w:val="24"/>
        </w:rPr>
        <w:instrText xml:space="preserve"> STYLEREF 1 \s </w:instrText>
      </w:r>
      <w:r w:rsidR="00A773C1" w:rsidRPr="008B63C1">
        <w:rPr>
          <w:rFonts w:ascii="Times New Roman" w:hAnsi="Times New Roman"/>
          <w:sz w:val="24"/>
          <w:szCs w:val="24"/>
        </w:rPr>
        <w:fldChar w:fldCharType="separate"/>
      </w:r>
      <w:r w:rsidRPr="008B63C1">
        <w:rPr>
          <w:rFonts w:ascii="Times New Roman" w:hAnsi="Times New Roman"/>
          <w:sz w:val="24"/>
          <w:szCs w:val="24"/>
        </w:rPr>
        <w:t>7</w:t>
      </w:r>
      <w:r w:rsidR="00A773C1" w:rsidRPr="008B63C1">
        <w:rPr>
          <w:rFonts w:ascii="Times New Roman" w:hAnsi="Times New Roman"/>
          <w:sz w:val="24"/>
          <w:szCs w:val="24"/>
        </w:rPr>
        <w:fldChar w:fldCharType="end"/>
      </w:r>
      <w:r w:rsidRPr="008B63C1">
        <w:rPr>
          <w:rFonts w:ascii="Times New Roman" w:hAnsi="Times New Roman"/>
          <w:sz w:val="24"/>
          <w:szCs w:val="24"/>
        </w:rPr>
        <w:t>.</w:t>
      </w:r>
      <w:r w:rsidR="00A773C1" w:rsidRPr="008B63C1">
        <w:rPr>
          <w:rFonts w:ascii="Times New Roman" w:hAnsi="Times New Roman"/>
          <w:sz w:val="24"/>
          <w:szCs w:val="24"/>
        </w:rPr>
        <w:fldChar w:fldCharType="begin"/>
      </w:r>
      <w:r w:rsidRPr="008B63C1">
        <w:rPr>
          <w:rFonts w:ascii="Times New Roman" w:hAnsi="Times New Roman"/>
          <w:sz w:val="24"/>
          <w:szCs w:val="24"/>
        </w:rPr>
        <w:instrText xml:space="preserve"> SEQ Таблица \* ARABIC \s 1 </w:instrText>
      </w:r>
      <w:r w:rsidR="00A773C1" w:rsidRPr="008B63C1">
        <w:rPr>
          <w:rFonts w:ascii="Times New Roman" w:hAnsi="Times New Roman"/>
          <w:sz w:val="24"/>
          <w:szCs w:val="24"/>
        </w:rPr>
        <w:fldChar w:fldCharType="separate"/>
      </w:r>
      <w:r w:rsidRPr="008B63C1">
        <w:rPr>
          <w:rFonts w:ascii="Times New Roman" w:hAnsi="Times New Roman"/>
          <w:sz w:val="24"/>
          <w:szCs w:val="24"/>
        </w:rPr>
        <w:t>1</w:t>
      </w:r>
      <w:r w:rsidR="00A773C1" w:rsidRPr="008B63C1">
        <w:rPr>
          <w:rFonts w:ascii="Times New Roman" w:hAnsi="Times New Roman"/>
          <w:sz w:val="24"/>
          <w:szCs w:val="24"/>
        </w:rPr>
        <w:fldChar w:fldCharType="end"/>
      </w:r>
      <w:r w:rsidRPr="008B63C1">
        <w:rPr>
          <w:rFonts w:ascii="Times New Roman" w:hAnsi="Times New Roman"/>
          <w:sz w:val="24"/>
          <w:szCs w:val="24"/>
        </w:rPr>
        <w:t xml:space="preserve"> – Плановые показатели развития </w:t>
      </w:r>
      <w:proofErr w:type="spellStart"/>
      <w:r w:rsidRPr="008B63C1">
        <w:rPr>
          <w:rFonts w:ascii="Times New Roman" w:hAnsi="Times New Roman"/>
          <w:sz w:val="24"/>
          <w:szCs w:val="24"/>
        </w:rPr>
        <w:t>ЦСВО</w:t>
      </w:r>
      <w:bookmarkEnd w:id="251"/>
      <w:proofErr w:type="spellEnd"/>
    </w:p>
    <w:tbl>
      <w:tblPr>
        <w:tblW w:w="5000" w:type="pct"/>
        <w:jc w:val="center"/>
        <w:tblLook w:val="04A0"/>
      </w:tblPr>
      <w:tblGrid>
        <w:gridCol w:w="2859"/>
        <w:gridCol w:w="1399"/>
        <w:gridCol w:w="1044"/>
        <w:gridCol w:w="1044"/>
        <w:gridCol w:w="1040"/>
        <w:gridCol w:w="1041"/>
        <w:gridCol w:w="1038"/>
        <w:gridCol w:w="1038"/>
        <w:gridCol w:w="1038"/>
        <w:gridCol w:w="1038"/>
        <w:gridCol w:w="1038"/>
        <w:gridCol w:w="857"/>
        <w:gridCol w:w="992"/>
      </w:tblGrid>
      <w:tr w:rsidR="008B63C1" w:rsidRPr="008B63C1" w:rsidTr="008B63C1">
        <w:trPr>
          <w:trHeight w:val="20"/>
          <w:tblHeader/>
          <w:jc w:val="center"/>
        </w:trPr>
        <w:tc>
          <w:tcPr>
            <w:tcW w:w="9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65117" w:rsidRPr="008B63C1" w:rsidRDefault="00965117" w:rsidP="0044492C">
            <w:pPr>
              <w:spacing w:after="0" w:line="240" w:lineRule="auto"/>
              <w:rPr>
                <w:rFonts w:ascii="Times New Roman" w:hAnsi="Times New Roman"/>
              </w:rPr>
            </w:pPr>
            <w:r w:rsidRPr="008B63C1">
              <w:rPr>
                <w:rFonts w:ascii="Times New Roman" w:hAnsi="Times New Roman"/>
              </w:rPr>
              <w:t>Показатель</w:t>
            </w:r>
          </w:p>
        </w:tc>
        <w:tc>
          <w:tcPr>
            <w:tcW w:w="446" w:type="pct"/>
            <w:tcBorders>
              <w:top w:val="single" w:sz="4" w:space="0" w:color="auto"/>
              <w:left w:val="nil"/>
              <w:bottom w:val="single" w:sz="4" w:space="0" w:color="auto"/>
              <w:right w:val="single" w:sz="4" w:space="0" w:color="auto"/>
            </w:tcBorders>
            <w:shd w:val="clear" w:color="auto" w:fill="auto"/>
            <w:vAlign w:val="center"/>
            <w:hideMark/>
          </w:tcPr>
          <w:p w:rsidR="00965117" w:rsidRPr="008B63C1" w:rsidRDefault="00965117" w:rsidP="0044492C">
            <w:pPr>
              <w:spacing w:after="0" w:line="240" w:lineRule="auto"/>
              <w:rPr>
                <w:rFonts w:ascii="Times New Roman" w:hAnsi="Times New Roman"/>
              </w:rPr>
            </w:pPr>
            <w:r w:rsidRPr="008B63C1">
              <w:rPr>
                <w:rFonts w:ascii="Times New Roman" w:hAnsi="Times New Roman"/>
              </w:rPr>
              <w:t xml:space="preserve">Ед. </w:t>
            </w:r>
            <w:proofErr w:type="spellStart"/>
            <w:r w:rsidRPr="008B63C1">
              <w:rPr>
                <w:rFonts w:ascii="Times New Roman" w:hAnsi="Times New Roman"/>
              </w:rPr>
              <w:t>изм</w:t>
            </w:r>
            <w:proofErr w:type="spellEnd"/>
            <w:r w:rsidRPr="008B63C1">
              <w:rPr>
                <w:rFonts w:ascii="Times New Roman" w:hAnsi="Times New Roman"/>
              </w:rPr>
              <w:t>.</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2020 г.</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2021 г.</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2022 г.</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2023 г.</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2024 г.</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2025 г.</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2026 г.</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2027 г.</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2028 г.</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2029 г.</w:t>
            </w:r>
          </w:p>
        </w:tc>
        <w:tc>
          <w:tcPr>
            <w:tcW w:w="321" w:type="pct"/>
            <w:tcBorders>
              <w:top w:val="single" w:sz="4" w:space="0" w:color="auto"/>
              <w:left w:val="nil"/>
              <w:bottom w:val="single" w:sz="4" w:space="0" w:color="auto"/>
              <w:right w:val="single" w:sz="4" w:space="0" w:color="auto"/>
            </w:tcBorders>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2030 г.</w:t>
            </w:r>
          </w:p>
        </w:tc>
      </w:tr>
      <w:tr w:rsidR="008B63C1" w:rsidRPr="008B63C1" w:rsidTr="008B63C1">
        <w:trPr>
          <w:trHeight w:val="20"/>
          <w:jc w:val="center"/>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965117" w:rsidRPr="008B63C1" w:rsidRDefault="00965117" w:rsidP="0044492C">
            <w:pPr>
              <w:spacing w:after="0" w:line="240" w:lineRule="auto"/>
              <w:rPr>
                <w:rFonts w:ascii="Times New Roman" w:hAnsi="Times New Roman"/>
              </w:rPr>
            </w:pPr>
            <w:r w:rsidRPr="008B63C1">
              <w:rPr>
                <w:rFonts w:ascii="Times New Roman" w:hAnsi="Times New Roman"/>
              </w:rPr>
              <w:t xml:space="preserve">Доля сточных вод, не подвергающихся очистке в общем объеме сточных вод, сбрасываемых в </w:t>
            </w:r>
            <w:proofErr w:type="spellStart"/>
            <w:r w:rsidRPr="008B63C1">
              <w:rPr>
                <w:rFonts w:ascii="Times New Roman" w:hAnsi="Times New Roman"/>
              </w:rPr>
              <w:t>ЦВО</w:t>
            </w:r>
            <w:proofErr w:type="spellEnd"/>
          </w:p>
        </w:tc>
        <w:tc>
          <w:tcPr>
            <w:tcW w:w="446" w:type="pct"/>
            <w:tcBorders>
              <w:top w:val="nil"/>
              <w:left w:val="nil"/>
              <w:bottom w:val="single" w:sz="4" w:space="0" w:color="auto"/>
              <w:right w:val="single" w:sz="4" w:space="0" w:color="auto"/>
            </w:tcBorders>
            <w:shd w:val="clear" w:color="auto" w:fill="auto"/>
            <w:vAlign w:val="center"/>
            <w:hideMark/>
          </w:tcPr>
          <w:p w:rsidR="00965117" w:rsidRPr="008B63C1" w:rsidRDefault="00965117" w:rsidP="0044492C">
            <w:pPr>
              <w:spacing w:after="0" w:line="240" w:lineRule="auto"/>
              <w:rPr>
                <w:rFonts w:ascii="Times New Roman" w:hAnsi="Times New Roman"/>
              </w:rPr>
            </w:pPr>
            <w:r w:rsidRPr="008B63C1">
              <w:rPr>
                <w:rFonts w:ascii="Times New Roman" w:hAnsi="Times New Roman"/>
              </w:rPr>
              <w:t>%</w:t>
            </w:r>
          </w:p>
        </w:tc>
        <w:tc>
          <w:tcPr>
            <w:tcW w:w="338"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8"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7"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7"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27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21" w:type="pct"/>
            <w:tcBorders>
              <w:top w:val="nil"/>
              <w:left w:val="nil"/>
              <w:bottom w:val="single" w:sz="4" w:space="0" w:color="auto"/>
              <w:right w:val="single" w:sz="4" w:space="0" w:color="auto"/>
            </w:tcBorders>
            <w:vAlign w:val="center"/>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r>
      <w:tr w:rsidR="008B63C1" w:rsidRPr="0044492C" w:rsidTr="008B63C1">
        <w:trPr>
          <w:trHeight w:val="20"/>
          <w:jc w:val="center"/>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965117" w:rsidRPr="008B63C1" w:rsidRDefault="00965117" w:rsidP="0044492C">
            <w:pPr>
              <w:spacing w:after="0" w:line="240" w:lineRule="auto"/>
              <w:rPr>
                <w:rFonts w:ascii="Times New Roman" w:hAnsi="Times New Roman"/>
              </w:rPr>
            </w:pPr>
            <w:r w:rsidRPr="008B63C1">
              <w:rPr>
                <w:rFonts w:ascii="Times New Roman" w:hAnsi="Times New Roman"/>
              </w:rPr>
              <w:t xml:space="preserve">Доля поверхностных сточных вод, не подвергающихся очистке в общем объеме сточных вод, сбрасываемых в </w:t>
            </w:r>
            <w:proofErr w:type="spellStart"/>
            <w:r w:rsidRPr="008B63C1">
              <w:rPr>
                <w:rFonts w:ascii="Times New Roman" w:hAnsi="Times New Roman"/>
              </w:rPr>
              <w:t>ЦВО</w:t>
            </w:r>
            <w:proofErr w:type="spellEnd"/>
          </w:p>
        </w:tc>
        <w:tc>
          <w:tcPr>
            <w:tcW w:w="446" w:type="pct"/>
            <w:tcBorders>
              <w:top w:val="nil"/>
              <w:left w:val="nil"/>
              <w:bottom w:val="single" w:sz="4" w:space="0" w:color="auto"/>
              <w:right w:val="single" w:sz="4" w:space="0" w:color="auto"/>
            </w:tcBorders>
            <w:shd w:val="clear" w:color="auto" w:fill="auto"/>
            <w:vAlign w:val="center"/>
            <w:hideMark/>
          </w:tcPr>
          <w:p w:rsidR="00965117" w:rsidRPr="008B63C1" w:rsidRDefault="00965117" w:rsidP="0044492C">
            <w:pPr>
              <w:spacing w:after="0" w:line="240" w:lineRule="auto"/>
              <w:rPr>
                <w:rFonts w:ascii="Times New Roman" w:hAnsi="Times New Roman"/>
              </w:rPr>
            </w:pPr>
            <w:r w:rsidRPr="008B63C1">
              <w:rPr>
                <w:rFonts w:ascii="Times New Roman" w:hAnsi="Times New Roman"/>
              </w:rPr>
              <w:t>%</w:t>
            </w:r>
          </w:p>
        </w:tc>
        <w:tc>
          <w:tcPr>
            <w:tcW w:w="338"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8"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7"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7"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276" w:type="pct"/>
            <w:tcBorders>
              <w:top w:val="nil"/>
              <w:left w:val="nil"/>
              <w:bottom w:val="single" w:sz="4" w:space="0" w:color="auto"/>
              <w:right w:val="single" w:sz="4" w:space="0" w:color="auto"/>
            </w:tcBorders>
            <w:shd w:val="clear" w:color="auto" w:fill="auto"/>
            <w:noWrap/>
            <w:vAlign w:val="center"/>
            <w:hideMark/>
          </w:tcPr>
          <w:p w:rsidR="00965117" w:rsidRPr="008B63C1" w:rsidRDefault="00965117" w:rsidP="008B63C1">
            <w:pPr>
              <w:spacing w:after="0" w:line="240" w:lineRule="auto"/>
              <w:jc w:val="center"/>
              <w:rPr>
                <w:rFonts w:ascii="Times New Roman" w:hAnsi="Times New Roman"/>
              </w:rPr>
            </w:pPr>
            <w:r w:rsidRPr="008B63C1">
              <w:rPr>
                <w:rFonts w:ascii="Times New Roman" w:hAnsi="Times New Roman"/>
              </w:rPr>
              <w:t>0,00</w:t>
            </w:r>
          </w:p>
        </w:tc>
        <w:tc>
          <w:tcPr>
            <w:tcW w:w="321" w:type="pct"/>
            <w:tcBorders>
              <w:top w:val="nil"/>
              <w:left w:val="nil"/>
              <w:bottom w:val="single" w:sz="4" w:space="0" w:color="auto"/>
              <w:right w:val="single" w:sz="4" w:space="0" w:color="auto"/>
            </w:tcBorders>
            <w:vAlign w:val="center"/>
          </w:tcPr>
          <w:p w:rsidR="00965117" w:rsidRPr="0044492C" w:rsidRDefault="00965117" w:rsidP="008B63C1">
            <w:pPr>
              <w:spacing w:after="0" w:line="240" w:lineRule="auto"/>
              <w:jc w:val="center"/>
              <w:rPr>
                <w:rFonts w:ascii="Times New Roman" w:hAnsi="Times New Roman"/>
              </w:rPr>
            </w:pPr>
            <w:r w:rsidRPr="008B63C1">
              <w:rPr>
                <w:rFonts w:ascii="Times New Roman" w:hAnsi="Times New Roman"/>
              </w:rPr>
              <w:t>0,00</w:t>
            </w:r>
          </w:p>
        </w:tc>
      </w:tr>
      <w:tr w:rsidR="008B63C1" w:rsidRPr="0044492C" w:rsidTr="008B63C1">
        <w:trPr>
          <w:trHeight w:val="20"/>
          <w:jc w:val="center"/>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965117" w:rsidRPr="0044492C" w:rsidRDefault="00965117" w:rsidP="0044492C">
            <w:pPr>
              <w:spacing w:after="0" w:line="240" w:lineRule="auto"/>
              <w:rPr>
                <w:rFonts w:ascii="Times New Roman" w:hAnsi="Times New Roman"/>
              </w:rPr>
            </w:pPr>
            <w:r w:rsidRPr="0044492C">
              <w:rPr>
                <w:rFonts w:ascii="Times New Roman" w:hAnsi="Times New Roman"/>
              </w:rPr>
              <w:t>Доля проб сточных вод, не соответствующих установленным нормативам допустимых сбросов, лимитам на сбросы</w:t>
            </w:r>
          </w:p>
        </w:tc>
        <w:tc>
          <w:tcPr>
            <w:tcW w:w="446" w:type="pct"/>
            <w:tcBorders>
              <w:top w:val="nil"/>
              <w:left w:val="nil"/>
              <w:bottom w:val="single" w:sz="4" w:space="0" w:color="auto"/>
              <w:right w:val="single" w:sz="4" w:space="0" w:color="auto"/>
            </w:tcBorders>
            <w:shd w:val="clear" w:color="auto" w:fill="auto"/>
            <w:vAlign w:val="center"/>
            <w:hideMark/>
          </w:tcPr>
          <w:p w:rsidR="00965117" w:rsidRPr="0044492C" w:rsidRDefault="00965117" w:rsidP="0044492C">
            <w:pPr>
              <w:spacing w:after="0" w:line="240" w:lineRule="auto"/>
              <w:rPr>
                <w:rFonts w:ascii="Times New Roman" w:hAnsi="Times New Roman"/>
              </w:rPr>
            </w:pPr>
            <w:r w:rsidRPr="0044492C">
              <w:rPr>
                <w:rFonts w:ascii="Times New Roman" w:hAnsi="Times New Roman"/>
              </w:rPr>
              <w:t>%</w:t>
            </w:r>
          </w:p>
        </w:tc>
        <w:tc>
          <w:tcPr>
            <w:tcW w:w="338"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8"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7"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7"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36"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276" w:type="pct"/>
            <w:tcBorders>
              <w:top w:val="nil"/>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c>
          <w:tcPr>
            <w:tcW w:w="321" w:type="pct"/>
            <w:tcBorders>
              <w:top w:val="nil"/>
              <w:left w:val="nil"/>
              <w:bottom w:val="single" w:sz="4" w:space="0" w:color="auto"/>
              <w:right w:val="single" w:sz="4" w:space="0" w:color="auto"/>
            </w:tcBorders>
            <w:vAlign w:val="center"/>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0,00</w:t>
            </w:r>
          </w:p>
        </w:tc>
      </w:tr>
      <w:tr w:rsidR="008B63C1" w:rsidRPr="0044492C" w:rsidTr="008B63C1">
        <w:trPr>
          <w:trHeight w:val="20"/>
          <w:jc w:val="center"/>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965117" w:rsidRPr="0044492C" w:rsidRDefault="00965117" w:rsidP="0044492C">
            <w:pPr>
              <w:spacing w:after="0" w:line="240" w:lineRule="auto"/>
              <w:rPr>
                <w:rFonts w:ascii="Times New Roman" w:hAnsi="Times New Roman"/>
              </w:rPr>
            </w:pPr>
            <w:r w:rsidRPr="0044492C">
              <w:rPr>
                <w:rFonts w:ascii="Times New Roman" w:hAnsi="Times New Roman"/>
              </w:rPr>
              <w:t>Удельное количество аварий и засоров</w:t>
            </w:r>
          </w:p>
        </w:tc>
        <w:tc>
          <w:tcPr>
            <w:tcW w:w="446" w:type="pct"/>
            <w:tcBorders>
              <w:top w:val="nil"/>
              <w:left w:val="nil"/>
              <w:bottom w:val="single" w:sz="4" w:space="0" w:color="auto"/>
              <w:right w:val="single" w:sz="4" w:space="0" w:color="auto"/>
            </w:tcBorders>
            <w:shd w:val="clear" w:color="auto" w:fill="auto"/>
            <w:vAlign w:val="center"/>
            <w:hideMark/>
          </w:tcPr>
          <w:p w:rsidR="00965117" w:rsidRPr="0044492C" w:rsidRDefault="00965117" w:rsidP="0044492C">
            <w:pPr>
              <w:spacing w:after="0" w:line="240" w:lineRule="auto"/>
              <w:rPr>
                <w:rFonts w:ascii="Times New Roman" w:hAnsi="Times New Roman"/>
              </w:rPr>
            </w:pPr>
            <w:r w:rsidRPr="0044492C">
              <w:rPr>
                <w:rFonts w:ascii="Times New Roman" w:hAnsi="Times New Roman"/>
              </w:rPr>
              <w:t>ед./(</w:t>
            </w:r>
            <w:proofErr w:type="gramStart"/>
            <w:r w:rsidRPr="0044492C">
              <w:rPr>
                <w:rFonts w:ascii="Times New Roman" w:hAnsi="Times New Roman"/>
              </w:rPr>
              <w:t>км</w:t>
            </w:r>
            <w:proofErr w:type="gramEnd"/>
            <w:r w:rsidRPr="0044492C">
              <w:rPr>
                <w:rFonts w:ascii="Times New Roman" w:hAnsi="Times New Roman"/>
              </w:rPr>
              <w:t>*год)</w:t>
            </w:r>
          </w:p>
        </w:tc>
        <w:tc>
          <w:tcPr>
            <w:tcW w:w="338"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1,45</w:t>
            </w:r>
          </w:p>
        </w:tc>
        <w:tc>
          <w:tcPr>
            <w:tcW w:w="338"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1,45</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1,45</w:t>
            </w:r>
          </w:p>
        </w:tc>
        <w:tc>
          <w:tcPr>
            <w:tcW w:w="337"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1,31</w:t>
            </w:r>
          </w:p>
        </w:tc>
        <w:tc>
          <w:tcPr>
            <w:tcW w:w="336"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1,17</w:t>
            </w:r>
          </w:p>
        </w:tc>
        <w:tc>
          <w:tcPr>
            <w:tcW w:w="336"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1,04</w:t>
            </w:r>
          </w:p>
        </w:tc>
        <w:tc>
          <w:tcPr>
            <w:tcW w:w="336"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0,90</w:t>
            </w:r>
          </w:p>
        </w:tc>
        <w:tc>
          <w:tcPr>
            <w:tcW w:w="336"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0,76</w:t>
            </w:r>
          </w:p>
        </w:tc>
        <w:tc>
          <w:tcPr>
            <w:tcW w:w="336"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0,62</w:t>
            </w:r>
          </w:p>
        </w:tc>
        <w:tc>
          <w:tcPr>
            <w:tcW w:w="276" w:type="pct"/>
            <w:tcBorders>
              <w:top w:val="single" w:sz="8" w:space="0" w:color="auto"/>
              <w:left w:val="nil"/>
              <w:bottom w:val="single" w:sz="8" w:space="0" w:color="auto"/>
              <w:right w:val="single" w:sz="8"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0,48</w:t>
            </w:r>
          </w:p>
        </w:tc>
        <w:tc>
          <w:tcPr>
            <w:tcW w:w="321" w:type="pct"/>
            <w:tcBorders>
              <w:top w:val="single" w:sz="8" w:space="0" w:color="auto"/>
              <w:left w:val="nil"/>
              <w:bottom w:val="single" w:sz="8" w:space="0" w:color="auto"/>
              <w:right w:val="single" w:sz="8" w:space="0" w:color="auto"/>
            </w:tcBorders>
            <w:vAlign w:val="center"/>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0,48</w:t>
            </w:r>
          </w:p>
        </w:tc>
      </w:tr>
      <w:tr w:rsidR="008B63C1" w:rsidRPr="0044492C" w:rsidTr="008B63C1">
        <w:trPr>
          <w:trHeight w:val="20"/>
          <w:jc w:val="center"/>
        </w:trPr>
        <w:tc>
          <w:tcPr>
            <w:tcW w:w="924" w:type="pct"/>
            <w:tcBorders>
              <w:top w:val="nil"/>
              <w:left w:val="single" w:sz="4" w:space="0" w:color="auto"/>
              <w:bottom w:val="single" w:sz="4" w:space="0" w:color="auto"/>
              <w:right w:val="single" w:sz="4" w:space="0" w:color="auto"/>
            </w:tcBorders>
            <w:shd w:val="clear" w:color="auto" w:fill="auto"/>
            <w:vAlign w:val="center"/>
            <w:hideMark/>
          </w:tcPr>
          <w:p w:rsidR="00965117" w:rsidRPr="0044492C" w:rsidRDefault="00965117" w:rsidP="0044492C">
            <w:pPr>
              <w:spacing w:after="0" w:line="240" w:lineRule="auto"/>
              <w:rPr>
                <w:rFonts w:ascii="Times New Roman" w:hAnsi="Times New Roman"/>
              </w:rPr>
            </w:pPr>
            <w:r w:rsidRPr="0044492C">
              <w:rPr>
                <w:rFonts w:ascii="Times New Roman" w:hAnsi="Times New Roman"/>
              </w:rPr>
              <w:t>Удельный расход электроэнергии на транспортировку и очистку стоков</w:t>
            </w:r>
          </w:p>
        </w:tc>
        <w:tc>
          <w:tcPr>
            <w:tcW w:w="446" w:type="pct"/>
            <w:tcBorders>
              <w:top w:val="nil"/>
              <w:left w:val="nil"/>
              <w:bottom w:val="single" w:sz="4" w:space="0" w:color="auto"/>
              <w:right w:val="single" w:sz="4" w:space="0" w:color="auto"/>
            </w:tcBorders>
            <w:shd w:val="clear" w:color="auto" w:fill="auto"/>
            <w:vAlign w:val="center"/>
            <w:hideMark/>
          </w:tcPr>
          <w:p w:rsidR="00965117" w:rsidRPr="0044492C" w:rsidRDefault="00965117" w:rsidP="0044492C">
            <w:pPr>
              <w:spacing w:after="0" w:line="240" w:lineRule="auto"/>
              <w:rPr>
                <w:rFonts w:ascii="Times New Roman" w:hAnsi="Times New Roman"/>
              </w:rPr>
            </w:pPr>
            <w:r w:rsidRPr="0044492C">
              <w:rPr>
                <w:rFonts w:ascii="Times New Roman" w:hAnsi="Times New Roman"/>
              </w:rPr>
              <w:t>(кВт*час)/</w:t>
            </w:r>
            <w:proofErr w:type="spellStart"/>
            <w:r w:rsidRPr="0044492C">
              <w:rPr>
                <w:rFonts w:ascii="Times New Roman" w:hAnsi="Times New Roman"/>
              </w:rPr>
              <w:t>м</w:t>
            </w:r>
            <w:r w:rsidRPr="008B63C1">
              <w:rPr>
                <w:rFonts w:ascii="Times New Roman" w:hAnsi="Times New Roman"/>
                <w:vertAlign w:val="superscript"/>
              </w:rPr>
              <w:t>3</w:t>
            </w:r>
            <w:proofErr w:type="spellEnd"/>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8"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7"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36"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276" w:type="pct"/>
            <w:tcBorders>
              <w:top w:val="single" w:sz="4" w:space="0" w:color="auto"/>
              <w:left w:val="nil"/>
              <w:bottom w:val="single" w:sz="4" w:space="0" w:color="auto"/>
              <w:right w:val="single" w:sz="4" w:space="0" w:color="auto"/>
            </w:tcBorders>
            <w:shd w:val="clear" w:color="auto" w:fill="auto"/>
            <w:noWrap/>
            <w:vAlign w:val="center"/>
            <w:hideMark/>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c>
          <w:tcPr>
            <w:tcW w:w="321" w:type="pct"/>
            <w:tcBorders>
              <w:top w:val="single" w:sz="4" w:space="0" w:color="auto"/>
              <w:left w:val="nil"/>
              <w:bottom w:val="single" w:sz="4" w:space="0" w:color="auto"/>
              <w:right w:val="single" w:sz="4" w:space="0" w:color="auto"/>
            </w:tcBorders>
            <w:vAlign w:val="center"/>
          </w:tcPr>
          <w:p w:rsidR="00965117" w:rsidRPr="0044492C" w:rsidRDefault="00965117" w:rsidP="008B63C1">
            <w:pPr>
              <w:spacing w:after="0" w:line="240" w:lineRule="auto"/>
              <w:jc w:val="center"/>
              <w:rPr>
                <w:rFonts w:ascii="Times New Roman" w:hAnsi="Times New Roman"/>
              </w:rPr>
            </w:pPr>
            <w:r w:rsidRPr="0044492C">
              <w:rPr>
                <w:rFonts w:ascii="Times New Roman" w:hAnsi="Times New Roman"/>
              </w:rPr>
              <w:t>0,19</w:t>
            </w:r>
          </w:p>
        </w:tc>
      </w:tr>
    </w:tbl>
    <w:p w:rsidR="0044492C" w:rsidRDefault="0044492C" w:rsidP="00202113">
      <w:pPr>
        <w:spacing w:after="0"/>
        <w:rPr>
          <w:rFonts w:ascii="Times New Roman" w:hAnsi="Times New Roman"/>
        </w:rPr>
        <w:sectPr w:rsidR="0044492C" w:rsidSect="0044492C">
          <w:pgSz w:w="16838" w:h="11906" w:orient="landscape"/>
          <w:pgMar w:top="1134" w:right="737" w:bottom="567" w:left="851" w:header="567" w:footer="567" w:gutter="0"/>
          <w:cols w:space="720"/>
          <w:titlePg/>
        </w:sectPr>
      </w:pPr>
    </w:p>
    <w:p w:rsidR="005B62E6" w:rsidRPr="00202113" w:rsidRDefault="005B62E6" w:rsidP="00202113">
      <w:pPr>
        <w:spacing w:after="0"/>
        <w:rPr>
          <w:rFonts w:ascii="Times New Roman" w:hAnsi="Times New Roman"/>
        </w:rPr>
      </w:pPr>
    </w:p>
    <w:p w:rsidR="005B62E6" w:rsidRPr="00202113" w:rsidRDefault="005B62E6" w:rsidP="00202113">
      <w:pPr>
        <w:spacing w:after="0"/>
        <w:rPr>
          <w:rFonts w:ascii="Times New Roman" w:hAnsi="Times New Roman"/>
        </w:rPr>
      </w:pPr>
    </w:p>
    <w:p w:rsidR="005B62E6" w:rsidRPr="007B71AC" w:rsidRDefault="005B62E6" w:rsidP="0044492C">
      <w:pPr>
        <w:pStyle w:val="1"/>
        <w:spacing w:before="0"/>
        <w:ind w:left="431" w:hanging="431"/>
        <w:jc w:val="center"/>
        <w:rPr>
          <w:sz w:val="26"/>
          <w:szCs w:val="26"/>
        </w:rPr>
      </w:pPr>
      <w:bookmarkStart w:id="252" w:name="_Toc511732747"/>
      <w:bookmarkStart w:id="253" w:name="_Toc45809807"/>
      <w:r w:rsidRPr="007B71AC">
        <w:rPr>
          <w:sz w:val="26"/>
          <w:szCs w:val="26"/>
        </w:rPr>
        <w:t>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w:t>
      </w:r>
      <w:bookmarkEnd w:id="252"/>
      <w:bookmarkEnd w:id="253"/>
    </w:p>
    <w:p w:rsidR="005B62E6" w:rsidRPr="0044492C" w:rsidRDefault="005B62E6" w:rsidP="0044492C">
      <w:pPr>
        <w:spacing w:after="0"/>
        <w:ind w:firstLine="426"/>
        <w:jc w:val="both"/>
        <w:rPr>
          <w:rFonts w:ascii="Times New Roman" w:hAnsi="Times New Roman"/>
          <w:sz w:val="24"/>
          <w:szCs w:val="24"/>
        </w:rPr>
      </w:pPr>
      <w:r w:rsidRPr="0044492C">
        <w:rPr>
          <w:rFonts w:ascii="Times New Roman" w:hAnsi="Times New Roman"/>
          <w:sz w:val="24"/>
          <w:szCs w:val="24"/>
        </w:rPr>
        <w:t xml:space="preserve">На территории </w:t>
      </w:r>
      <w:r w:rsidR="008B4C2E" w:rsidRPr="0044492C">
        <w:rPr>
          <w:rFonts w:ascii="Times New Roman" w:hAnsi="Times New Roman"/>
          <w:sz w:val="24"/>
          <w:szCs w:val="24"/>
        </w:rPr>
        <w:t>Палехского городского поселения</w:t>
      </w:r>
      <w:r w:rsidRPr="0044492C">
        <w:rPr>
          <w:rFonts w:ascii="Times New Roman" w:hAnsi="Times New Roman"/>
          <w:sz w:val="24"/>
          <w:szCs w:val="24"/>
        </w:rPr>
        <w:t xml:space="preserve"> бесхозяйные сети или объекты </w:t>
      </w:r>
      <w:proofErr w:type="spellStart"/>
      <w:r w:rsidRPr="0044492C">
        <w:rPr>
          <w:rFonts w:ascii="Times New Roman" w:hAnsi="Times New Roman"/>
          <w:sz w:val="24"/>
          <w:szCs w:val="24"/>
        </w:rPr>
        <w:t>ЦСВО</w:t>
      </w:r>
      <w:proofErr w:type="spellEnd"/>
      <w:r w:rsidRPr="0044492C">
        <w:rPr>
          <w:rFonts w:ascii="Times New Roman" w:hAnsi="Times New Roman"/>
          <w:sz w:val="24"/>
          <w:szCs w:val="24"/>
        </w:rPr>
        <w:t xml:space="preserve"> не выявлены.</w:t>
      </w:r>
    </w:p>
    <w:p w:rsidR="00195D5B" w:rsidRPr="00C16D87" w:rsidRDefault="00195D5B" w:rsidP="005B62E6">
      <w:pPr>
        <w:pStyle w:val="2"/>
        <w:numPr>
          <w:ilvl w:val="0"/>
          <w:numId w:val="0"/>
        </w:numPr>
        <w:spacing w:line="360" w:lineRule="auto"/>
        <w:ind w:left="1144"/>
        <w:jc w:val="both"/>
        <w:rPr>
          <w:szCs w:val="24"/>
        </w:rPr>
      </w:pPr>
    </w:p>
    <w:sectPr w:rsidR="00195D5B" w:rsidRPr="00C16D87" w:rsidSect="00AB56FA">
      <w:pgSz w:w="11906" w:h="16838"/>
      <w:pgMar w:top="737" w:right="566" w:bottom="851" w:left="1134"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997" w:rsidRDefault="00166997" w:rsidP="00D1356B">
      <w:pPr>
        <w:spacing w:after="0" w:line="240" w:lineRule="auto"/>
      </w:pPr>
      <w:r>
        <w:separator/>
      </w:r>
    </w:p>
  </w:endnote>
  <w:endnote w:type="continuationSeparator" w:id="0">
    <w:p w:rsidR="00166997" w:rsidRDefault="00166997" w:rsidP="00D13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horndale AMT">
    <w:altName w:val="Times New Roman"/>
    <w:charset w:val="00"/>
    <w:family w:val="roman"/>
    <w:pitch w:val="variable"/>
    <w:sig w:usb0="00000000" w:usb1="00000000" w:usb2="00000000" w:usb3="00000000" w:csb0="00000000" w:csb1="00000000"/>
  </w:font>
  <w:font w:name="DejaVu Sans">
    <w:charset w:val="CC"/>
    <w:family w:val="swiss"/>
    <w:pitch w:val="variable"/>
    <w:sig w:usb0="E7002EFF" w:usb1="D200FDFF" w:usb2="0A24602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53" w:rsidRDefault="00A773C1" w:rsidP="00D1356B">
    <w:pPr>
      <w:pStyle w:val="a5"/>
      <w:framePr w:wrap="around" w:vAnchor="text" w:hAnchor="margin" w:xAlign="center" w:y="1"/>
      <w:rPr>
        <w:rStyle w:val="ad"/>
      </w:rPr>
    </w:pPr>
    <w:r>
      <w:rPr>
        <w:rStyle w:val="ad"/>
      </w:rPr>
      <w:fldChar w:fldCharType="begin"/>
    </w:r>
    <w:r w:rsidR="00454653">
      <w:rPr>
        <w:rStyle w:val="ad"/>
      </w:rPr>
      <w:instrText xml:space="preserve">PAGE  </w:instrText>
    </w:r>
    <w:r>
      <w:rPr>
        <w:rStyle w:val="ad"/>
      </w:rPr>
      <w:fldChar w:fldCharType="end"/>
    </w:r>
  </w:p>
  <w:p w:rsidR="00454653" w:rsidRDefault="0045465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53" w:rsidRDefault="00A773C1">
    <w:pPr>
      <w:pStyle w:val="a5"/>
      <w:jc w:val="center"/>
    </w:pPr>
    <w:fldSimple w:instr=" PAGE   \* MERGEFORMAT ">
      <w:r w:rsidR="008941A3">
        <w:rPr>
          <w:noProof/>
        </w:rPr>
        <w:t>2</w:t>
      </w:r>
    </w:fldSimple>
  </w:p>
  <w:p w:rsidR="00454653" w:rsidRDefault="00454653">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83787594"/>
    </w:sdtPr>
    <w:sdtContent>
      <w:p w:rsidR="00454653" w:rsidRDefault="00454653">
        <w:pPr>
          <w:pStyle w:val="a5"/>
          <w:jc w:val="center"/>
          <w:rPr>
            <w:rFonts w:asciiTheme="majorHAnsi" w:hAnsiTheme="majorHAnsi"/>
            <w:sz w:val="28"/>
            <w:szCs w:val="28"/>
          </w:rPr>
        </w:pPr>
        <w:r>
          <w:rPr>
            <w:rFonts w:asciiTheme="majorHAnsi" w:hAnsiTheme="majorHAnsi"/>
            <w:sz w:val="28"/>
            <w:szCs w:val="28"/>
          </w:rPr>
          <w:t xml:space="preserve">~ </w:t>
        </w:r>
        <w:fldSimple w:instr=" PAGE    \* MERGEFORMAT ">
          <w:r w:rsidR="008941A3" w:rsidRPr="008941A3">
            <w:rPr>
              <w:rFonts w:asciiTheme="majorHAnsi" w:hAnsiTheme="majorHAnsi"/>
              <w:noProof/>
              <w:sz w:val="28"/>
              <w:szCs w:val="28"/>
            </w:rPr>
            <w:t>72</w:t>
          </w:r>
        </w:fldSimple>
        <w:r>
          <w:rPr>
            <w:rFonts w:asciiTheme="majorHAnsi" w:hAnsiTheme="majorHAnsi"/>
            <w:sz w:val="28"/>
            <w:szCs w:val="28"/>
          </w:rPr>
          <w:t xml:space="preserve"> ~</w:t>
        </w:r>
      </w:p>
    </w:sdtContent>
  </w:sdt>
  <w:p w:rsidR="00454653" w:rsidRPr="00943563" w:rsidRDefault="00454653" w:rsidP="00943563">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53" w:rsidRDefault="0045465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997" w:rsidRDefault="00166997" w:rsidP="00D1356B">
      <w:pPr>
        <w:spacing w:after="0" w:line="240" w:lineRule="auto"/>
      </w:pPr>
      <w:r>
        <w:separator/>
      </w:r>
    </w:p>
  </w:footnote>
  <w:footnote w:type="continuationSeparator" w:id="0">
    <w:p w:rsidR="00166997" w:rsidRDefault="00166997" w:rsidP="00D1356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53" w:rsidRDefault="00A773C1">
    <w:pPr>
      <w:pStyle w:val="a3"/>
      <w:framePr w:wrap="around" w:vAnchor="text" w:hAnchor="margin" w:xAlign="center" w:y="1"/>
      <w:rPr>
        <w:rStyle w:val="ad"/>
      </w:rPr>
    </w:pPr>
    <w:r>
      <w:rPr>
        <w:rStyle w:val="ad"/>
      </w:rPr>
      <w:fldChar w:fldCharType="begin"/>
    </w:r>
    <w:r w:rsidR="00454653">
      <w:rPr>
        <w:rStyle w:val="ad"/>
      </w:rPr>
      <w:instrText xml:space="preserve">PAGE  </w:instrText>
    </w:r>
    <w:r>
      <w:rPr>
        <w:rStyle w:val="ad"/>
      </w:rPr>
      <w:fldChar w:fldCharType="end"/>
    </w:r>
  </w:p>
  <w:p w:rsidR="00454653" w:rsidRDefault="0045465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53" w:rsidRPr="001F4911" w:rsidRDefault="00454653" w:rsidP="001F4911">
    <w:pPr>
      <w:pStyle w:val="a3"/>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653" w:rsidRPr="00C723CB" w:rsidRDefault="00454653" w:rsidP="00C723CB">
    <w:pPr>
      <w:pStyle w:val="a3"/>
      <w:rPr>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360"/>
        </w:tabs>
        <w:ind w:left="0" w:firstLine="0"/>
      </w:pPr>
      <w:rPr>
        <w:rFonts w:ascii="Times New Roman" w:hAnsi="Times New Roman" w:cs="Times New Roman"/>
        <w:b w:val="0"/>
        <w:i w:val="0"/>
        <w:sz w:val="22"/>
      </w:rPr>
    </w:lvl>
  </w:abstractNum>
  <w:abstractNum w:abstractNumId="1">
    <w:nsid w:val="00000004"/>
    <w:multiLevelType w:val="multilevel"/>
    <w:tmpl w:val="00000004"/>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5"/>
    <w:multiLevelType w:val="multilevel"/>
    <w:tmpl w:val="00000005"/>
    <w:name w:val="WW8Num8"/>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3">
    <w:nsid w:val="00000007"/>
    <w:multiLevelType w:val="multilevel"/>
    <w:tmpl w:val="00000007"/>
    <w:name w:val="WW8Num7"/>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Symbol" w:hAnsi="Symbol"/>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B"/>
    <w:multiLevelType w:val="singleLevel"/>
    <w:tmpl w:val="0000000B"/>
    <w:name w:val="WW8Num11"/>
    <w:lvl w:ilvl="0">
      <w:start w:val="1"/>
      <w:numFmt w:val="bullet"/>
      <w:lvlText w:val="­"/>
      <w:lvlJc w:val="left"/>
      <w:pPr>
        <w:tabs>
          <w:tab w:val="num" w:pos="1080"/>
        </w:tabs>
        <w:ind w:left="1080" w:hanging="360"/>
      </w:pPr>
      <w:rPr>
        <w:rFonts w:ascii="Courier New" w:hAnsi="Courier New"/>
      </w:rPr>
    </w:lvl>
  </w:abstractNum>
  <w:abstractNum w:abstractNumId="5">
    <w:nsid w:val="00000010"/>
    <w:multiLevelType w:val="multilevel"/>
    <w:tmpl w:val="00000010"/>
    <w:name w:val="WW8Num16"/>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1004"/>
        </w:tabs>
        <w:ind w:left="1004"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3AA2EB2"/>
    <w:multiLevelType w:val="hybridMultilevel"/>
    <w:tmpl w:val="1E1EED3A"/>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41B3BFA"/>
    <w:multiLevelType w:val="multilevel"/>
    <w:tmpl w:val="5F12A55E"/>
    <w:lvl w:ilvl="0">
      <w:start w:val="1"/>
      <w:numFmt w:val="decimal"/>
      <w:pStyle w:val="1"/>
      <w:lvlText w:val="%1"/>
      <w:lvlJc w:val="left"/>
      <w:pPr>
        <w:ind w:left="432" w:hanging="432"/>
      </w:pPr>
      <w:rPr>
        <w:rFonts w:hint="default"/>
        <w:lang w:val="ru-RU"/>
      </w:rPr>
    </w:lvl>
    <w:lvl w:ilvl="1">
      <w:start w:val="1"/>
      <w:numFmt w:val="decimal"/>
      <w:pStyle w:val="2"/>
      <w:lvlText w:val="%1.%2"/>
      <w:lvlJc w:val="left"/>
      <w:pPr>
        <w:ind w:left="1144"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8">
    <w:nsid w:val="06290EF4"/>
    <w:multiLevelType w:val="hybridMultilevel"/>
    <w:tmpl w:val="B3B22EC4"/>
    <w:lvl w:ilvl="0" w:tplc="1C4A8D1A">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7962A99"/>
    <w:multiLevelType w:val="hybridMultilevel"/>
    <w:tmpl w:val="EF96E30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10721B93"/>
    <w:multiLevelType w:val="hybridMultilevel"/>
    <w:tmpl w:val="E510444A"/>
    <w:lvl w:ilvl="0" w:tplc="0419000F">
      <w:start w:val="1"/>
      <w:numFmt w:val="decimal"/>
      <w:lvlText w:val="%1."/>
      <w:lvlJc w:val="left"/>
      <w:pPr>
        <w:ind w:left="928" w:hanging="360"/>
      </w:p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1">
    <w:nsid w:val="10B23823"/>
    <w:multiLevelType w:val="hybridMultilevel"/>
    <w:tmpl w:val="D06407B2"/>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0B8259C"/>
    <w:multiLevelType w:val="hybridMultilevel"/>
    <w:tmpl w:val="3488B1D0"/>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C245D9"/>
    <w:multiLevelType w:val="hybridMultilevel"/>
    <w:tmpl w:val="8EAA739C"/>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D4D5076"/>
    <w:multiLevelType w:val="hybridMultilevel"/>
    <w:tmpl w:val="EFE6CB8E"/>
    <w:lvl w:ilvl="0" w:tplc="CACA46C0">
      <w:start w:val="1"/>
      <w:numFmt w:val="decimal"/>
      <w:lvlText w:val="%1)"/>
      <w:lvlJc w:val="left"/>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1F857C27"/>
    <w:multiLevelType w:val="hybridMultilevel"/>
    <w:tmpl w:val="737E1214"/>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05E35E2"/>
    <w:multiLevelType w:val="hybridMultilevel"/>
    <w:tmpl w:val="B60C6C4E"/>
    <w:lvl w:ilvl="0" w:tplc="FF04C994">
      <w:start w:val="1"/>
      <w:numFmt w:val="bullet"/>
      <w:lvlText w:val=""/>
      <w:lvlJc w:val="left"/>
      <w:pPr>
        <w:ind w:left="720" w:hanging="360"/>
      </w:pPr>
      <w:rPr>
        <w:rFonts w:ascii="Symbol" w:hAnsi="Symbol" w:hint="default"/>
      </w:rPr>
    </w:lvl>
    <w:lvl w:ilvl="1" w:tplc="D82472EE" w:tentative="1">
      <w:start w:val="1"/>
      <w:numFmt w:val="bullet"/>
      <w:lvlText w:val="o"/>
      <w:lvlJc w:val="left"/>
      <w:pPr>
        <w:ind w:left="1440" w:hanging="360"/>
      </w:pPr>
      <w:rPr>
        <w:rFonts w:ascii="Courier New" w:hAnsi="Courier New" w:cs="Courier New" w:hint="default"/>
      </w:rPr>
    </w:lvl>
    <w:lvl w:ilvl="2" w:tplc="792C0776" w:tentative="1">
      <w:start w:val="1"/>
      <w:numFmt w:val="bullet"/>
      <w:lvlText w:val=""/>
      <w:lvlJc w:val="left"/>
      <w:pPr>
        <w:ind w:left="2160" w:hanging="360"/>
      </w:pPr>
      <w:rPr>
        <w:rFonts w:ascii="Wingdings" w:hAnsi="Wingdings" w:hint="default"/>
      </w:rPr>
    </w:lvl>
    <w:lvl w:ilvl="3" w:tplc="AC50F986" w:tentative="1">
      <w:start w:val="1"/>
      <w:numFmt w:val="bullet"/>
      <w:lvlText w:val=""/>
      <w:lvlJc w:val="left"/>
      <w:pPr>
        <w:ind w:left="2880" w:hanging="360"/>
      </w:pPr>
      <w:rPr>
        <w:rFonts w:ascii="Symbol" w:hAnsi="Symbol" w:hint="default"/>
      </w:rPr>
    </w:lvl>
    <w:lvl w:ilvl="4" w:tplc="1456AED6" w:tentative="1">
      <w:start w:val="1"/>
      <w:numFmt w:val="bullet"/>
      <w:lvlText w:val="o"/>
      <w:lvlJc w:val="left"/>
      <w:pPr>
        <w:ind w:left="3600" w:hanging="360"/>
      </w:pPr>
      <w:rPr>
        <w:rFonts w:ascii="Courier New" w:hAnsi="Courier New" w:cs="Courier New" w:hint="default"/>
      </w:rPr>
    </w:lvl>
    <w:lvl w:ilvl="5" w:tplc="BDB68A66" w:tentative="1">
      <w:start w:val="1"/>
      <w:numFmt w:val="bullet"/>
      <w:lvlText w:val=""/>
      <w:lvlJc w:val="left"/>
      <w:pPr>
        <w:ind w:left="4320" w:hanging="360"/>
      </w:pPr>
      <w:rPr>
        <w:rFonts w:ascii="Wingdings" w:hAnsi="Wingdings" w:hint="default"/>
      </w:rPr>
    </w:lvl>
    <w:lvl w:ilvl="6" w:tplc="EA08D330" w:tentative="1">
      <w:start w:val="1"/>
      <w:numFmt w:val="bullet"/>
      <w:lvlText w:val=""/>
      <w:lvlJc w:val="left"/>
      <w:pPr>
        <w:ind w:left="5040" w:hanging="360"/>
      </w:pPr>
      <w:rPr>
        <w:rFonts w:ascii="Symbol" w:hAnsi="Symbol" w:hint="default"/>
      </w:rPr>
    </w:lvl>
    <w:lvl w:ilvl="7" w:tplc="863410B4" w:tentative="1">
      <w:start w:val="1"/>
      <w:numFmt w:val="bullet"/>
      <w:lvlText w:val="o"/>
      <w:lvlJc w:val="left"/>
      <w:pPr>
        <w:ind w:left="5760" w:hanging="360"/>
      </w:pPr>
      <w:rPr>
        <w:rFonts w:ascii="Courier New" w:hAnsi="Courier New" w:cs="Courier New" w:hint="default"/>
      </w:rPr>
    </w:lvl>
    <w:lvl w:ilvl="8" w:tplc="19ECD862" w:tentative="1">
      <w:start w:val="1"/>
      <w:numFmt w:val="bullet"/>
      <w:lvlText w:val=""/>
      <w:lvlJc w:val="left"/>
      <w:pPr>
        <w:ind w:left="6480" w:hanging="360"/>
      </w:pPr>
      <w:rPr>
        <w:rFonts w:ascii="Wingdings" w:hAnsi="Wingdings" w:hint="default"/>
      </w:rPr>
    </w:lvl>
  </w:abstractNum>
  <w:abstractNum w:abstractNumId="17">
    <w:nsid w:val="3170650D"/>
    <w:multiLevelType w:val="hybridMultilevel"/>
    <w:tmpl w:val="F9CA402A"/>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3550FAC"/>
    <w:multiLevelType w:val="hybridMultilevel"/>
    <w:tmpl w:val="D6062722"/>
    <w:lvl w:ilvl="0" w:tplc="B24A63EA">
      <w:start w:val="1"/>
      <w:numFmt w:val="decimal"/>
      <w:lvlText w:val="%1)"/>
      <w:lvlJc w:val="left"/>
      <w:pPr>
        <w:ind w:left="106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nsid w:val="35DD1C5A"/>
    <w:multiLevelType w:val="hybridMultilevel"/>
    <w:tmpl w:val="8F6CB892"/>
    <w:lvl w:ilvl="0" w:tplc="8E1648B2">
      <w:start w:val="1"/>
      <w:numFmt w:val="decimal"/>
      <w:lvlText w:val="%1."/>
      <w:lvlJc w:val="left"/>
      <w:pPr>
        <w:ind w:left="720" w:hanging="360"/>
      </w:pPr>
      <w:rPr>
        <w:rFonts w:hint="default"/>
      </w:rPr>
    </w:lvl>
    <w:lvl w:ilvl="1" w:tplc="2758DF28" w:tentative="1">
      <w:start w:val="1"/>
      <w:numFmt w:val="lowerLetter"/>
      <w:lvlText w:val="%2."/>
      <w:lvlJc w:val="left"/>
      <w:pPr>
        <w:ind w:left="1440" w:hanging="360"/>
      </w:pPr>
    </w:lvl>
    <w:lvl w:ilvl="2" w:tplc="9A9E3A38" w:tentative="1">
      <w:start w:val="1"/>
      <w:numFmt w:val="lowerRoman"/>
      <w:lvlText w:val="%3."/>
      <w:lvlJc w:val="right"/>
      <w:pPr>
        <w:ind w:left="2160" w:hanging="180"/>
      </w:pPr>
    </w:lvl>
    <w:lvl w:ilvl="3" w:tplc="EE863B1E" w:tentative="1">
      <w:start w:val="1"/>
      <w:numFmt w:val="decimal"/>
      <w:lvlText w:val="%4."/>
      <w:lvlJc w:val="left"/>
      <w:pPr>
        <w:ind w:left="2880" w:hanging="360"/>
      </w:pPr>
    </w:lvl>
    <w:lvl w:ilvl="4" w:tplc="720CCC1A" w:tentative="1">
      <w:start w:val="1"/>
      <w:numFmt w:val="lowerLetter"/>
      <w:lvlText w:val="%5."/>
      <w:lvlJc w:val="left"/>
      <w:pPr>
        <w:ind w:left="3600" w:hanging="360"/>
      </w:pPr>
    </w:lvl>
    <w:lvl w:ilvl="5" w:tplc="85A6BB80" w:tentative="1">
      <w:start w:val="1"/>
      <w:numFmt w:val="lowerRoman"/>
      <w:lvlText w:val="%6."/>
      <w:lvlJc w:val="right"/>
      <w:pPr>
        <w:ind w:left="4320" w:hanging="180"/>
      </w:pPr>
    </w:lvl>
    <w:lvl w:ilvl="6" w:tplc="9C2A7974" w:tentative="1">
      <w:start w:val="1"/>
      <w:numFmt w:val="decimal"/>
      <w:lvlText w:val="%7."/>
      <w:lvlJc w:val="left"/>
      <w:pPr>
        <w:ind w:left="5040" w:hanging="360"/>
      </w:pPr>
    </w:lvl>
    <w:lvl w:ilvl="7" w:tplc="BBC60A50" w:tentative="1">
      <w:start w:val="1"/>
      <w:numFmt w:val="lowerLetter"/>
      <w:lvlText w:val="%8."/>
      <w:lvlJc w:val="left"/>
      <w:pPr>
        <w:ind w:left="5760" w:hanging="360"/>
      </w:pPr>
    </w:lvl>
    <w:lvl w:ilvl="8" w:tplc="123E26B8" w:tentative="1">
      <w:start w:val="1"/>
      <w:numFmt w:val="lowerRoman"/>
      <w:lvlText w:val="%9."/>
      <w:lvlJc w:val="right"/>
      <w:pPr>
        <w:ind w:left="6480" w:hanging="180"/>
      </w:pPr>
    </w:lvl>
  </w:abstractNum>
  <w:abstractNum w:abstractNumId="20">
    <w:nsid w:val="3FBC443A"/>
    <w:multiLevelType w:val="multilevel"/>
    <w:tmpl w:val="4B6E308A"/>
    <w:lvl w:ilvl="0">
      <w:start w:val="1"/>
      <w:numFmt w:val="bullet"/>
      <w:lvlText w:val="•"/>
      <w:lvlJc w:val="left"/>
      <w:rPr>
        <w:rFonts w:ascii="Arial Unicode MS" w:eastAsia="Arial Unicode MS" w:hAnsi="Arial Unicode MS" w:cs="Arial Unicode MS"/>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15858E0"/>
    <w:multiLevelType w:val="hybridMultilevel"/>
    <w:tmpl w:val="89D08AC4"/>
    <w:lvl w:ilvl="0" w:tplc="A7980034">
      <w:start w:val="1"/>
      <w:numFmt w:val="bullet"/>
      <w:lvlText w:val=""/>
      <w:lvlJc w:val="left"/>
      <w:pPr>
        <w:ind w:left="720" w:hanging="360"/>
      </w:pPr>
      <w:rPr>
        <w:rFonts w:ascii="Symbol" w:hAnsi="Symbol" w:hint="default"/>
      </w:rPr>
    </w:lvl>
    <w:lvl w:ilvl="1" w:tplc="3E42D10A" w:tentative="1">
      <w:start w:val="1"/>
      <w:numFmt w:val="bullet"/>
      <w:lvlText w:val="o"/>
      <w:lvlJc w:val="left"/>
      <w:pPr>
        <w:ind w:left="1440" w:hanging="360"/>
      </w:pPr>
      <w:rPr>
        <w:rFonts w:ascii="Courier New" w:hAnsi="Courier New" w:cs="Courier New" w:hint="default"/>
      </w:rPr>
    </w:lvl>
    <w:lvl w:ilvl="2" w:tplc="16480864" w:tentative="1">
      <w:start w:val="1"/>
      <w:numFmt w:val="bullet"/>
      <w:lvlText w:val=""/>
      <w:lvlJc w:val="left"/>
      <w:pPr>
        <w:ind w:left="2160" w:hanging="360"/>
      </w:pPr>
      <w:rPr>
        <w:rFonts w:ascii="Wingdings" w:hAnsi="Wingdings" w:hint="default"/>
      </w:rPr>
    </w:lvl>
    <w:lvl w:ilvl="3" w:tplc="608EADCE" w:tentative="1">
      <w:start w:val="1"/>
      <w:numFmt w:val="bullet"/>
      <w:lvlText w:val=""/>
      <w:lvlJc w:val="left"/>
      <w:pPr>
        <w:ind w:left="2880" w:hanging="360"/>
      </w:pPr>
      <w:rPr>
        <w:rFonts w:ascii="Symbol" w:hAnsi="Symbol" w:hint="default"/>
      </w:rPr>
    </w:lvl>
    <w:lvl w:ilvl="4" w:tplc="3CB0B90E" w:tentative="1">
      <w:start w:val="1"/>
      <w:numFmt w:val="bullet"/>
      <w:lvlText w:val="o"/>
      <w:lvlJc w:val="left"/>
      <w:pPr>
        <w:ind w:left="3600" w:hanging="360"/>
      </w:pPr>
      <w:rPr>
        <w:rFonts w:ascii="Courier New" w:hAnsi="Courier New" w:cs="Courier New" w:hint="default"/>
      </w:rPr>
    </w:lvl>
    <w:lvl w:ilvl="5" w:tplc="DA4C4B6E" w:tentative="1">
      <w:start w:val="1"/>
      <w:numFmt w:val="bullet"/>
      <w:lvlText w:val=""/>
      <w:lvlJc w:val="left"/>
      <w:pPr>
        <w:ind w:left="4320" w:hanging="360"/>
      </w:pPr>
      <w:rPr>
        <w:rFonts w:ascii="Wingdings" w:hAnsi="Wingdings" w:hint="default"/>
      </w:rPr>
    </w:lvl>
    <w:lvl w:ilvl="6" w:tplc="431877FC" w:tentative="1">
      <w:start w:val="1"/>
      <w:numFmt w:val="bullet"/>
      <w:lvlText w:val=""/>
      <w:lvlJc w:val="left"/>
      <w:pPr>
        <w:ind w:left="5040" w:hanging="360"/>
      </w:pPr>
      <w:rPr>
        <w:rFonts w:ascii="Symbol" w:hAnsi="Symbol" w:hint="default"/>
      </w:rPr>
    </w:lvl>
    <w:lvl w:ilvl="7" w:tplc="7312D920" w:tentative="1">
      <w:start w:val="1"/>
      <w:numFmt w:val="bullet"/>
      <w:lvlText w:val="o"/>
      <w:lvlJc w:val="left"/>
      <w:pPr>
        <w:ind w:left="5760" w:hanging="360"/>
      </w:pPr>
      <w:rPr>
        <w:rFonts w:ascii="Courier New" w:hAnsi="Courier New" w:cs="Courier New" w:hint="default"/>
      </w:rPr>
    </w:lvl>
    <w:lvl w:ilvl="8" w:tplc="5B36A750" w:tentative="1">
      <w:start w:val="1"/>
      <w:numFmt w:val="bullet"/>
      <w:lvlText w:val=""/>
      <w:lvlJc w:val="left"/>
      <w:pPr>
        <w:ind w:left="6480" w:hanging="360"/>
      </w:pPr>
      <w:rPr>
        <w:rFonts w:ascii="Wingdings" w:hAnsi="Wingdings" w:hint="default"/>
      </w:rPr>
    </w:lvl>
  </w:abstractNum>
  <w:abstractNum w:abstractNumId="22">
    <w:nsid w:val="57CB5C76"/>
    <w:multiLevelType w:val="hybridMultilevel"/>
    <w:tmpl w:val="D6062722"/>
    <w:lvl w:ilvl="0" w:tplc="B24A63EA">
      <w:start w:val="1"/>
      <w:numFmt w:val="decimal"/>
      <w:lvlText w:val="%1)"/>
      <w:lvlJc w:val="left"/>
      <w:pPr>
        <w:ind w:left="1069"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nsid w:val="581B3C07"/>
    <w:multiLevelType w:val="hybridMultilevel"/>
    <w:tmpl w:val="3B7C5D66"/>
    <w:lvl w:ilvl="0" w:tplc="9FECCF84">
      <w:start w:val="1"/>
      <w:numFmt w:val="bullet"/>
      <w:lvlText w:val=""/>
      <w:lvlJc w:val="left"/>
      <w:pPr>
        <w:ind w:left="720" w:hanging="360"/>
      </w:pPr>
      <w:rPr>
        <w:rFonts w:ascii="Symbol" w:hAnsi="Symbol" w:hint="default"/>
      </w:rPr>
    </w:lvl>
    <w:lvl w:ilvl="1" w:tplc="B0C88B4C" w:tentative="1">
      <w:start w:val="1"/>
      <w:numFmt w:val="bullet"/>
      <w:lvlText w:val="o"/>
      <w:lvlJc w:val="left"/>
      <w:pPr>
        <w:ind w:left="1440" w:hanging="360"/>
      </w:pPr>
      <w:rPr>
        <w:rFonts w:ascii="Courier New" w:hAnsi="Courier New" w:cs="Courier New" w:hint="default"/>
      </w:rPr>
    </w:lvl>
    <w:lvl w:ilvl="2" w:tplc="6EEAA082" w:tentative="1">
      <w:start w:val="1"/>
      <w:numFmt w:val="bullet"/>
      <w:lvlText w:val=""/>
      <w:lvlJc w:val="left"/>
      <w:pPr>
        <w:ind w:left="2160" w:hanging="360"/>
      </w:pPr>
      <w:rPr>
        <w:rFonts w:ascii="Wingdings" w:hAnsi="Wingdings" w:hint="default"/>
      </w:rPr>
    </w:lvl>
    <w:lvl w:ilvl="3" w:tplc="0A72F64C" w:tentative="1">
      <w:start w:val="1"/>
      <w:numFmt w:val="bullet"/>
      <w:lvlText w:val=""/>
      <w:lvlJc w:val="left"/>
      <w:pPr>
        <w:ind w:left="2880" w:hanging="360"/>
      </w:pPr>
      <w:rPr>
        <w:rFonts w:ascii="Symbol" w:hAnsi="Symbol" w:hint="default"/>
      </w:rPr>
    </w:lvl>
    <w:lvl w:ilvl="4" w:tplc="6426648A" w:tentative="1">
      <w:start w:val="1"/>
      <w:numFmt w:val="bullet"/>
      <w:lvlText w:val="o"/>
      <w:lvlJc w:val="left"/>
      <w:pPr>
        <w:ind w:left="3600" w:hanging="360"/>
      </w:pPr>
      <w:rPr>
        <w:rFonts w:ascii="Courier New" w:hAnsi="Courier New" w:cs="Courier New" w:hint="default"/>
      </w:rPr>
    </w:lvl>
    <w:lvl w:ilvl="5" w:tplc="A2680B5C" w:tentative="1">
      <w:start w:val="1"/>
      <w:numFmt w:val="bullet"/>
      <w:lvlText w:val=""/>
      <w:lvlJc w:val="left"/>
      <w:pPr>
        <w:ind w:left="4320" w:hanging="360"/>
      </w:pPr>
      <w:rPr>
        <w:rFonts w:ascii="Wingdings" w:hAnsi="Wingdings" w:hint="default"/>
      </w:rPr>
    </w:lvl>
    <w:lvl w:ilvl="6" w:tplc="3298399A" w:tentative="1">
      <w:start w:val="1"/>
      <w:numFmt w:val="bullet"/>
      <w:lvlText w:val=""/>
      <w:lvlJc w:val="left"/>
      <w:pPr>
        <w:ind w:left="5040" w:hanging="360"/>
      </w:pPr>
      <w:rPr>
        <w:rFonts w:ascii="Symbol" w:hAnsi="Symbol" w:hint="default"/>
      </w:rPr>
    </w:lvl>
    <w:lvl w:ilvl="7" w:tplc="3DC89AB0" w:tentative="1">
      <w:start w:val="1"/>
      <w:numFmt w:val="bullet"/>
      <w:lvlText w:val="o"/>
      <w:lvlJc w:val="left"/>
      <w:pPr>
        <w:ind w:left="5760" w:hanging="360"/>
      </w:pPr>
      <w:rPr>
        <w:rFonts w:ascii="Courier New" w:hAnsi="Courier New" w:cs="Courier New" w:hint="default"/>
      </w:rPr>
    </w:lvl>
    <w:lvl w:ilvl="8" w:tplc="FA52D38A" w:tentative="1">
      <w:start w:val="1"/>
      <w:numFmt w:val="bullet"/>
      <w:lvlText w:val=""/>
      <w:lvlJc w:val="left"/>
      <w:pPr>
        <w:ind w:left="6480" w:hanging="360"/>
      </w:pPr>
      <w:rPr>
        <w:rFonts w:ascii="Wingdings" w:hAnsi="Wingdings" w:hint="default"/>
      </w:rPr>
    </w:lvl>
  </w:abstractNum>
  <w:abstractNum w:abstractNumId="24">
    <w:nsid w:val="63AF6996"/>
    <w:multiLevelType w:val="hybridMultilevel"/>
    <w:tmpl w:val="E670FA66"/>
    <w:lvl w:ilvl="0" w:tplc="B24A6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EBB3D55"/>
    <w:multiLevelType w:val="hybridMultilevel"/>
    <w:tmpl w:val="4A7007E4"/>
    <w:lvl w:ilvl="0" w:tplc="B24A63EA">
      <w:start w:val="1"/>
      <w:numFmt w:val="bullet"/>
      <w:lvlText w:val=""/>
      <w:lvlJc w:val="left"/>
      <w:pPr>
        <w:ind w:left="1069" w:hanging="360"/>
      </w:pPr>
      <w:rPr>
        <w:rFonts w:ascii="Symbol" w:hAnsi="Symbol" w:hint="default"/>
        <w:b/>
        <w:color w:val="auto"/>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70682373"/>
    <w:multiLevelType w:val="hybridMultilevel"/>
    <w:tmpl w:val="6C8CB37C"/>
    <w:lvl w:ilvl="0" w:tplc="D1AC6AE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0722454"/>
    <w:multiLevelType w:val="hybridMultilevel"/>
    <w:tmpl w:val="AB6A87C6"/>
    <w:lvl w:ilvl="0" w:tplc="8696D180">
      <w:start w:val="1"/>
      <w:numFmt w:val="bullet"/>
      <w:lvlText w:val=""/>
      <w:lvlJc w:val="left"/>
      <w:pPr>
        <w:ind w:left="1069" w:hanging="360"/>
      </w:pPr>
      <w:rPr>
        <w:rFonts w:ascii="Symbol" w:hAnsi="Symbol" w:hint="default"/>
      </w:rPr>
    </w:lvl>
    <w:lvl w:ilvl="1" w:tplc="93BAB150">
      <w:start w:val="1"/>
      <w:numFmt w:val="bullet"/>
      <w:lvlText w:val="o"/>
      <w:lvlJc w:val="left"/>
      <w:pPr>
        <w:ind w:left="1789" w:hanging="360"/>
      </w:pPr>
      <w:rPr>
        <w:rFonts w:ascii="Courier New" w:hAnsi="Courier New" w:cs="Courier New" w:hint="default"/>
      </w:rPr>
    </w:lvl>
    <w:lvl w:ilvl="2" w:tplc="B81C8150" w:tentative="1">
      <w:start w:val="1"/>
      <w:numFmt w:val="bullet"/>
      <w:lvlText w:val=""/>
      <w:lvlJc w:val="left"/>
      <w:pPr>
        <w:ind w:left="2509" w:hanging="360"/>
      </w:pPr>
      <w:rPr>
        <w:rFonts w:ascii="Wingdings" w:hAnsi="Wingdings" w:hint="default"/>
      </w:rPr>
    </w:lvl>
    <w:lvl w:ilvl="3" w:tplc="6A1884E4" w:tentative="1">
      <w:start w:val="1"/>
      <w:numFmt w:val="bullet"/>
      <w:lvlText w:val=""/>
      <w:lvlJc w:val="left"/>
      <w:pPr>
        <w:ind w:left="3229" w:hanging="360"/>
      </w:pPr>
      <w:rPr>
        <w:rFonts w:ascii="Symbol" w:hAnsi="Symbol" w:hint="default"/>
      </w:rPr>
    </w:lvl>
    <w:lvl w:ilvl="4" w:tplc="ABF21754" w:tentative="1">
      <w:start w:val="1"/>
      <w:numFmt w:val="bullet"/>
      <w:lvlText w:val="o"/>
      <w:lvlJc w:val="left"/>
      <w:pPr>
        <w:ind w:left="3949" w:hanging="360"/>
      </w:pPr>
      <w:rPr>
        <w:rFonts w:ascii="Courier New" w:hAnsi="Courier New" w:cs="Courier New" w:hint="default"/>
      </w:rPr>
    </w:lvl>
    <w:lvl w:ilvl="5" w:tplc="752440BE" w:tentative="1">
      <w:start w:val="1"/>
      <w:numFmt w:val="bullet"/>
      <w:lvlText w:val=""/>
      <w:lvlJc w:val="left"/>
      <w:pPr>
        <w:ind w:left="4669" w:hanging="360"/>
      </w:pPr>
      <w:rPr>
        <w:rFonts w:ascii="Wingdings" w:hAnsi="Wingdings" w:hint="default"/>
      </w:rPr>
    </w:lvl>
    <w:lvl w:ilvl="6" w:tplc="31643636" w:tentative="1">
      <w:start w:val="1"/>
      <w:numFmt w:val="bullet"/>
      <w:lvlText w:val=""/>
      <w:lvlJc w:val="left"/>
      <w:pPr>
        <w:ind w:left="5389" w:hanging="360"/>
      </w:pPr>
      <w:rPr>
        <w:rFonts w:ascii="Symbol" w:hAnsi="Symbol" w:hint="default"/>
      </w:rPr>
    </w:lvl>
    <w:lvl w:ilvl="7" w:tplc="07965320" w:tentative="1">
      <w:start w:val="1"/>
      <w:numFmt w:val="bullet"/>
      <w:lvlText w:val="o"/>
      <w:lvlJc w:val="left"/>
      <w:pPr>
        <w:ind w:left="6109" w:hanging="360"/>
      </w:pPr>
      <w:rPr>
        <w:rFonts w:ascii="Courier New" w:hAnsi="Courier New" w:cs="Courier New" w:hint="default"/>
      </w:rPr>
    </w:lvl>
    <w:lvl w:ilvl="8" w:tplc="7BD29A6E" w:tentative="1">
      <w:start w:val="1"/>
      <w:numFmt w:val="bullet"/>
      <w:lvlText w:val=""/>
      <w:lvlJc w:val="left"/>
      <w:pPr>
        <w:ind w:left="6829" w:hanging="360"/>
      </w:pPr>
      <w:rPr>
        <w:rFonts w:ascii="Wingdings" w:hAnsi="Wingdings" w:hint="default"/>
      </w:rPr>
    </w:lvl>
  </w:abstractNum>
  <w:abstractNum w:abstractNumId="28">
    <w:nsid w:val="7ACA6046"/>
    <w:multiLevelType w:val="hybridMultilevel"/>
    <w:tmpl w:val="DF2C20C4"/>
    <w:lvl w:ilvl="0" w:tplc="04190001">
      <w:start w:val="1"/>
      <w:numFmt w:val="bullet"/>
      <w:lvlText w:val=""/>
      <w:lvlJc w:val="left"/>
      <w:pPr>
        <w:ind w:left="1069" w:hanging="360"/>
      </w:pPr>
      <w:rPr>
        <w:rFonts w:ascii="Symbol" w:hAnsi="Symbol" w:hint="default"/>
        <w:b w:val="0"/>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29">
    <w:nsid w:val="7D6A2682"/>
    <w:multiLevelType w:val="hybridMultilevel"/>
    <w:tmpl w:val="EFE6CB8E"/>
    <w:lvl w:ilvl="0" w:tplc="04190001">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3E2FCB"/>
    <w:multiLevelType w:val="hybridMultilevel"/>
    <w:tmpl w:val="724A0A2E"/>
    <w:lvl w:ilvl="0" w:tplc="CC3C9332">
      <w:start w:val="1"/>
      <w:numFmt w:val="bullet"/>
      <w:lvlText w:val=""/>
      <w:lvlJc w:val="left"/>
      <w:pPr>
        <w:ind w:left="1069" w:hanging="360"/>
      </w:pPr>
      <w:rPr>
        <w:rFonts w:ascii="Symbol" w:hAnsi="Symbol" w:hint="default"/>
      </w:rPr>
    </w:lvl>
    <w:lvl w:ilvl="1" w:tplc="538A6AFE">
      <w:start w:val="1"/>
      <w:numFmt w:val="bullet"/>
      <w:lvlText w:val="o"/>
      <w:lvlJc w:val="left"/>
      <w:pPr>
        <w:ind w:left="1789" w:hanging="360"/>
      </w:pPr>
      <w:rPr>
        <w:rFonts w:ascii="Courier New" w:hAnsi="Courier New" w:cs="Courier New" w:hint="default"/>
      </w:rPr>
    </w:lvl>
    <w:lvl w:ilvl="2" w:tplc="0AB08290" w:tentative="1">
      <w:start w:val="1"/>
      <w:numFmt w:val="bullet"/>
      <w:lvlText w:val=""/>
      <w:lvlJc w:val="left"/>
      <w:pPr>
        <w:ind w:left="2509" w:hanging="360"/>
      </w:pPr>
      <w:rPr>
        <w:rFonts w:ascii="Wingdings" w:hAnsi="Wingdings" w:hint="default"/>
      </w:rPr>
    </w:lvl>
    <w:lvl w:ilvl="3" w:tplc="5F906D7C" w:tentative="1">
      <w:start w:val="1"/>
      <w:numFmt w:val="bullet"/>
      <w:lvlText w:val=""/>
      <w:lvlJc w:val="left"/>
      <w:pPr>
        <w:ind w:left="3229" w:hanging="360"/>
      </w:pPr>
      <w:rPr>
        <w:rFonts w:ascii="Symbol" w:hAnsi="Symbol" w:hint="default"/>
      </w:rPr>
    </w:lvl>
    <w:lvl w:ilvl="4" w:tplc="AD5422BA" w:tentative="1">
      <w:start w:val="1"/>
      <w:numFmt w:val="bullet"/>
      <w:lvlText w:val="o"/>
      <w:lvlJc w:val="left"/>
      <w:pPr>
        <w:ind w:left="3949" w:hanging="360"/>
      </w:pPr>
      <w:rPr>
        <w:rFonts w:ascii="Courier New" w:hAnsi="Courier New" w:cs="Courier New" w:hint="default"/>
      </w:rPr>
    </w:lvl>
    <w:lvl w:ilvl="5" w:tplc="8E609ED6" w:tentative="1">
      <w:start w:val="1"/>
      <w:numFmt w:val="bullet"/>
      <w:lvlText w:val=""/>
      <w:lvlJc w:val="left"/>
      <w:pPr>
        <w:ind w:left="4669" w:hanging="360"/>
      </w:pPr>
      <w:rPr>
        <w:rFonts w:ascii="Wingdings" w:hAnsi="Wingdings" w:hint="default"/>
      </w:rPr>
    </w:lvl>
    <w:lvl w:ilvl="6" w:tplc="E2624CCC" w:tentative="1">
      <w:start w:val="1"/>
      <w:numFmt w:val="bullet"/>
      <w:lvlText w:val=""/>
      <w:lvlJc w:val="left"/>
      <w:pPr>
        <w:ind w:left="5389" w:hanging="360"/>
      </w:pPr>
      <w:rPr>
        <w:rFonts w:ascii="Symbol" w:hAnsi="Symbol" w:hint="default"/>
      </w:rPr>
    </w:lvl>
    <w:lvl w:ilvl="7" w:tplc="B58894E6" w:tentative="1">
      <w:start w:val="1"/>
      <w:numFmt w:val="bullet"/>
      <w:lvlText w:val="o"/>
      <w:lvlJc w:val="left"/>
      <w:pPr>
        <w:ind w:left="6109" w:hanging="360"/>
      </w:pPr>
      <w:rPr>
        <w:rFonts w:ascii="Courier New" w:hAnsi="Courier New" w:cs="Courier New" w:hint="default"/>
      </w:rPr>
    </w:lvl>
    <w:lvl w:ilvl="8" w:tplc="DAAEC2C4" w:tentative="1">
      <w:start w:val="1"/>
      <w:numFmt w:val="bullet"/>
      <w:lvlText w:val=""/>
      <w:lvlJc w:val="left"/>
      <w:pPr>
        <w:ind w:left="6829" w:hanging="360"/>
      </w:pPr>
      <w:rPr>
        <w:rFonts w:ascii="Wingdings" w:hAnsi="Wingdings" w:hint="default"/>
      </w:rPr>
    </w:lvl>
  </w:abstractNum>
  <w:num w:numId="1">
    <w:abstractNumId w:val="20"/>
  </w:num>
  <w:num w:numId="2">
    <w:abstractNumId w:val="7"/>
  </w:num>
  <w:num w:numId="3">
    <w:abstractNumId w:val="26"/>
  </w:num>
  <w:num w:numId="4">
    <w:abstractNumId w:val="10"/>
  </w:num>
  <w:num w:numId="5">
    <w:abstractNumId w:val="2"/>
  </w:num>
  <w:num w:numId="6">
    <w:abstractNumId w:val="29"/>
  </w:num>
  <w:num w:numId="7">
    <w:abstractNumId w:val="22"/>
  </w:num>
  <w:num w:numId="8">
    <w:abstractNumId w:val="9"/>
  </w:num>
  <w:num w:numId="9">
    <w:abstractNumId w:val="18"/>
  </w:num>
  <w:num w:numId="10">
    <w:abstractNumId w:val="8"/>
  </w:num>
  <w:num w:numId="11">
    <w:abstractNumId w:val="27"/>
  </w:num>
  <w:num w:numId="12">
    <w:abstractNumId w:val="25"/>
  </w:num>
  <w:num w:numId="13">
    <w:abstractNumId w:val="30"/>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0"/>
  </w:num>
  <w:num w:numId="17">
    <w:abstractNumId w:val="12"/>
  </w:num>
  <w:num w:numId="18">
    <w:abstractNumId w:val="16"/>
  </w:num>
  <w:num w:numId="19">
    <w:abstractNumId w:val="19"/>
  </w:num>
  <w:num w:numId="20">
    <w:abstractNumId w:val="24"/>
  </w:num>
  <w:num w:numId="21">
    <w:abstractNumId w:val="17"/>
  </w:num>
  <w:num w:numId="22">
    <w:abstractNumId w:val="15"/>
  </w:num>
  <w:num w:numId="23">
    <w:abstractNumId w:val="13"/>
  </w:num>
  <w:num w:numId="24">
    <w:abstractNumId w:val="11"/>
  </w:num>
  <w:num w:numId="25">
    <w:abstractNumId w:val="21"/>
  </w:num>
  <w:num w:numId="26">
    <w:abstractNumId w:val="6"/>
  </w:num>
  <w:num w:numId="27">
    <w:abstractNumId w:val="23"/>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86018"/>
  </w:hdrShapeDefaults>
  <w:footnotePr>
    <w:footnote w:id="-1"/>
    <w:footnote w:id="0"/>
  </w:footnotePr>
  <w:endnotePr>
    <w:endnote w:id="-1"/>
    <w:endnote w:id="0"/>
  </w:endnotePr>
  <w:compat/>
  <w:rsids>
    <w:rsidRoot w:val="00D1356B"/>
    <w:rsid w:val="00000393"/>
    <w:rsid w:val="00002F3D"/>
    <w:rsid w:val="00004369"/>
    <w:rsid w:val="00011FA1"/>
    <w:rsid w:val="0001274C"/>
    <w:rsid w:val="00012ABB"/>
    <w:rsid w:val="00013561"/>
    <w:rsid w:val="0002441A"/>
    <w:rsid w:val="0002790E"/>
    <w:rsid w:val="000321F6"/>
    <w:rsid w:val="0003275A"/>
    <w:rsid w:val="000327B9"/>
    <w:rsid w:val="00032F0A"/>
    <w:rsid w:val="00041E2A"/>
    <w:rsid w:val="00045250"/>
    <w:rsid w:val="00046BDD"/>
    <w:rsid w:val="0005090A"/>
    <w:rsid w:val="00050C3D"/>
    <w:rsid w:val="00053E19"/>
    <w:rsid w:val="00057FDF"/>
    <w:rsid w:val="000608D8"/>
    <w:rsid w:val="000614EC"/>
    <w:rsid w:val="00062FCE"/>
    <w:rsid w:val="00066445"/>
    <w:rsid w:val="00070FAD"/>
    <w:rsid w:val="00074322"/>
    <w:rsid w:val="00077F61"/>
    <w:rsid w:val="000833E6"/>
    <w:rsid w:val="00083948"/>
    <w:rsid w:val="00085989"/>
    <w:rsid w:val="000916F9"/>
    <w:rsid w:val="00095616"/>
    <w:rsid w:val="00096D0F"/>
    <w:rsid w:val="000A12FF"/>
    <w:rsid w:val="000A1D3B"/>
    <w:rsid w:val="000A4B36"/>
    <w:rsid w:val="000A54CD"/>
    <w:rsid w:val="000A63A8"/>
    <w:rsid w:val="000A6A2F"/>
    <w:rsid w:val="000B04FB"/>
    <w:rsid w:val="000B0EEE"/>
    <w:rsid w:val="000B2394"/>
    <w:rsid w:val="000B2ED6"/>
    <w:rsid w:val="000C02E5"/>
    <w:rsid w:val="000C2228"/>
    <w:rsid w:val="000C2252"/>
    <w:rsid w:val="000C30C3"/>
    <w:rsid w:val="000C524B"/>
    <w:rsid w:val="000C720C"/>
    <w:rsid w:val="000D3552"/>
    <w:rsid w:val="000E4F42"/>
    <w:rsid w:val="000E67C2"/>
    <w:rsid w:val="000E7C32"/>
    <w:rsid w:val="000F4AFB"/>
    <w:rsid w:val="000F79F2"/>
    <w:rsid w:val="001015D9"/>
    <w:rsid w:val="0010315D"/>
    <w:rsid w:val="00103EF6"/>
    <w:rsid w:val="001100D8"/>
    <w:rsid w:val="00111FA4"/>
    <w:rsid w:val="0011294C"/>
    <w:rsid w:val="00114515"/>
    <w:rsid w:val="00116C2D"/>
    <w:rsid w:val="00121828"/>
    <w:rsid w:val="00121FDC"/>
    <w:rsid w:val="0012429B"/>
    <w:rsid w:val="00127EA7"/>
    <w:rsid w:val="00130E8B"/>
    <w:rsid w:val="00131984"/>
    <w:rsid w:val="001331FB"/>
    <w:rsid w:val="00133573"/>
    <w:rsid w:val="001339EC"/>
    <w:rsid w:val="0013435D"/>
    <w:rsid w:val="00137F8B"/>
    <w:rsid w:val="0014258D"/>
    <w:rsid w:val="0014726F"/>
    <w:rsid w:val="00150794"/>
    <w:rsid w:val="0015141E"/>
    <w:rsid w:val="00153F0D"/>
    <w:rsid w:val="00154AAD"/>
    <w:rsid w:val="00155475"/>
    <w:rsid w:val="00156066"/>
    <w:rsid w:val="00162913"/>
    <w:rsid w:val="0016500B"/>
    <w:rsid w:val="00166997"/>
    <w:rsid w:val="00167D25"/>
    <w:rsid w:val="00170A92"/>
    <w:rsid w:val="00170A9D"/>
    <w:rsid w:val="00172E8F"/>
    <w:rsid w:val="0017379E"/>
    <w:rsid w:val="00174A87"/>
    <w:rsid w:val="00175118"/>
    <w:rsid w:val="001766D4"/>
    <w:rsid w:val="00177A37"/>
    <w:rsid w:val="00185A7D"/>
    <w:rsid w:val="00185E6F"/>
    <w:rsid w:val="001863B7"/>
    <w:rsid w:val="0018753A"/>
    <w:rsid w:val="00190067"/>
    <w:rsid w:val="001925D5"/>
    <w:rsid w:val="00193AD6"/>
    <w:rsid w:val="00195AE3"/>
    <w:rsid w:val="00195D5B"/>
    <w:rsid w:val="001A484B"/>
    <w:rsid w:val="001A4EA9"/>
    <w:rsid w:val="001A7E15"/>
    <w:rsid w:val="001B0C25"/>
    <w:rsid w:val="001B16A8"/>
    <w:rsid w:val="001B51E5"/>
    <w:rsid w:val="001B56AD"/>
    <w:rsid w:val="001D02D5"/>
    <w:rsid w:val="001E72F3"/>
    <w:rsid w:val="001E796E"/>
    <w:rsid w:val="001F0C26"/>
    <w:rsid w:val="001F44DF"/>
    <w:rsid w:val="001F4911"/>
    <w:rsid w:val="001F602E"/>
    <w:rsid w:val="00202113"/>
    <w:rsid w:val="00203E3B"/>
    <w:rsid w:val="00204A68"/>
    <w:rsid w:val="002054F0"/>
    <w:rsid w:val="002062BC"/>
    <w:rsid w:val="0021282E"/>
    <w:rsid w:val="00220982"/>
    <w:rsid w:val="00223300"/>
    <w:rsid w:val="002237BA"/>
    <w:rsid w:val="00223CA3"/>
    <w:rsid w:val="00224BC9"/>
    <w:rsid w:val="00231308"/>
    <w:rsid w:val="00231559"/>
    <w:rsid w:val="00235086"/>
    <w:rsid w:val="002406C2"/>
    <w:rsid w:val="002451EC"/>
    <w:rsid w:val="0024552E"/>
    <w:rsid w:val="002470AE"/>
    <w:rsid w:val="00251F25"/>
    <w:rsid w:val="00251F88"/>
    <w:rsid w:val="0025299A"/>
    <w:rsid w:val="002578DC"/>
    <w:rsid w:val="002636CE"/>
    <w:rsid w:val="0026401C"/>
    <w:rsid w:val="00264BBB"/>
    <w:rsid w:val="00267220"/>
    <w:rsid w:val="002718B3"/>
    <w:rsid w:val="00273C79"/>
    <w:rsid w:val="00275E3E"/>
    <w:rsid w:val="0027650B"/>
    <w:rsid w:val="00277E22"/>
    <w:rsid w:val="002807A8"/>
    <w:rsid w:val="00280A67"/>
    <w:rsid w:val="002855F5"/>
    <w:rsid w:val="002918BF"/>
    <w:rsid w:val="00292D5C"/>
    <w:rsid w:val="002943DC"/>
    <w:rsid w:val="002A26A6"/>
    <w:rsid w:val="002A3188"/>
    <w:rsid w:val="002A3A85"/>
    <w:rsid w:val="002A3E9C"/>
    <w:rsid w:val="002A746E"/>
    <w:rsid w:val="002A7813"/>
    <w:rsid w:val="002B25E8"/>
    <w:rsid w:val="002B3056"/>
    <w:rsid w:val="002B4526"/>
    <w:rsid w:val="002B5D70"/>
    <w:rsid w:val="002B75B6"/>
    <w:rsid w:val="002C08EF"/>
    <w:rsid w:val="002C7A67"/>
    <w:rsid w:val="002C7AB9"/>
    <w:rsid w:val="002C7C0D"/>
    <w:rsid w:val="002D0D34"/>
    <w:rsid w:val="002D0F9F"/>
    <w:rsid w:val="002D2A6E"/>
    <w:rsid w:val="002D6BE9"/>
    <w:rsid w:val="002E525F"/>
    <w:rsid w:val="002E595C"/>
    <w:rsid w:val="002E63F6"/>
    <w:rsid w:val="002F102B"/>
    <w:rsid w:val="002F7B0F"/>
    <w:rsid w:val="00303348"/>
    <w:rsid w:val="00317684"/>
    <w:rsid w:val="003176C3"/>
    <w:rsid w:val="0032500E"/>
    <w:rsid w:val="0032607E"/>
    <w:rsid w:val="00326202"/>
    <w:rsid w:val="00326B1C"/>
    <w:rsid w:val="00326E76"/>
    <w:rsid w:val="00330814"/>
    <w:rsid w:val="00331EEE"/>
    <w:rsid w:val="00335BF4"/>
    <w:rsid w:val="0034141A"/>
    <w:rsid w:val="00342444"/>
    <w:rsid w:val="003425AA"/>
    <w:rsid w:val="00343753"/>
    <w:rsid w:val="00343B10"/>
    <w:rsid w:val="00344B01"/>
    <w:rsid w:val="00350147"/>
    <w:rsid w:val="003512C1"/>
    <w:rsid w:val="0035203D"/>
    <w:rsid w:val="003538A1"/>
    <w:rsid w:val="00353AA8"/>
    <w:rsid w:val="00354F94"/>
    <w:rsid w:val="0035530A"/>
    <w:rsid w:val="00360D9A"/>
    <w:rsid w:val="0036202D"/>
    <w:rsid w:val="003653B8"/>
    <w:rsid w:val="003666CB"/>
    <w:rsid w:val="0036792F"/>
    <w:rsid w:val="00372809"/>
    <w:rsid w:val="00373E02"/>
    <w:rsid w:val="0037671C"/>
    <w:rsid w:val="003826A8"/>
    <w:rsid w:val="003900DE"/>
    <w:rsid w:val="0039019C"/>
    <w:rsid w:val="00393B2E"/>
    <w:rsid w:val="00393D15"/>
    <w:rsid w:val="00396CB1"/>
    <w:rsid w:val="003A0A7C"/>
    <w:rsid w:val="003A3CB4"/>
    <w:rsid w:val="003A66C8"/>
    <w:rsid w:val="003B13B6"/>
    <w:rsid w:val="003B3887"/>
    <w:rsid w:val="003B4A75"/>
    <w:rsid w:val="003C150C"/>
    <w:rsid w:val="003C24E4"/>
    <w:rsid w:val="003C4CFA"/>
    <w:rsid w:val="003D0813"/>
    <w:rsid w:val="003D288C"/>
    <w:rsid w:val="003D35D0"/>
    <w:rsid w:val="003D4863"/>
    <w:rsid w:val="003D5B90"/>
    <w:rsid w:val="003E0C8B"/>
    <w:rsid w:val="003E1801"/>
    <w:rsid w:val="003E1B36"/>
    <w:rsid w:val="003E2039"/>
    <w:rsid w:val="003E2D25"/>
    <w:rsid w:val="003E6EA7"/>
    <w:rsid w:val="003F21A1"/>
    <w:rsid w:val="003F6A3C"/>
    <w:rsid w:val="003F701B"/>
    <w:rsid w:val="003F71D6"/>
    <w:rsid w:val="0040061A"/>
    <w:rsid w:val="00401A66"/>
    <w:rsid w:val="00401CF8"/>
    <w:rsid w:val="0040279E"/>
    <w:rsid w:val="00410DF8"/>
    <w:rsid w:val="00413A2E"/>
    <w:rsid w:val="00415CA2"/>
    <w:rsid w:val="00416444"/>
    <w:rsid w:val="0041653F"/>
    <w:rsid w:val="0041771E"/>
    <w:rsid w:val="00421A37"/>
    <w:rsid w:val="00421BD8"/>
    <w:rsid w:val="00422193"/>
    <w:rsid w:val="00422C9B"/>
    <w:rsid w:val="0042501E"/>
    <w:rsid w:val="0042567D"/>
    <w:rsid w:val="004256E7"/>
    <w:rsid w:val="00425AF2"/>
    <w:rsid w:val="0043027D"/>
    <w:rsid w:val="00433999"/>
    <w:rsid w:val="004352AB"/>
    <w:rsid w:val="004366C8"/>
    <w:rsid w:val="004407AF"/>
    <w:rsid w:val="00441F96"/>
    <w:rsid w:val="00442793"/>
    <w:rsid w:val="0044492C"/>
    <w:rsid w:val="0044797E"/>
    <w:rsid w:val="004505C0"/>
    <w:rsid w:val="00453F2F"/>
    <w:rsid w:val="0045416F"/>
    <w:rsid w:val="00454653"/>
    <w:rsid w:val="00456041"/>
    <w:rsid w:val="00461EC1"/>
    <w:rsid w:val="00462E96"/>
    <w:rsid w:val="00465122"/>
    <w:rsid w:val="00465A0C"/>
    <w:rsid w:val="0047020C"/>
    <w:rsid w:val="00470B8E"/>
    <w:rsid w:val="00470E32"/>
    <w:rsid w:val="00471909"/>
    <w:rsid w:val="0047224B"/>
    <w:rsid w:val="004744FD"/>
    <w:rsid w:val="00476CA1"/>
    <w:rsid w:val="00477CD9"/>
    <w:rsid w:val="00482F56"/>
    <w:rsid w:val="004836F7"/>
    <w:rsid w:val="004862D3"/>
    <w:rsid w:val="0048723A"/>
    <w:rsid w:val="00490499"/>
    <w:rsid w:val="00491F1A"/>
    <w:rsid w:val="004957E7"/>
    <w:rsid w:val="00495AD7"/>
    <w:rsid w:val="004A098A"/>
    <w:rsid w:val="004A369B"/>
    <w:rsid w:val="004A5A47"/>
    <w:rsid w:val="004B194D"/>
    <w:rsid w:val="004B1A36"/>
    <w:rsid w:val="004B2414"/>
    <w:rsid w:val="004C0711"/>
    <w:rsid w:val="004C1846"/>
    <w:rsid w:val="004C1C7E"/>
    <w:rsid w:val="004C23C0"/>
    <w:rsid w:val="004C6414"/>
    <w:rsid w:val="004D25D3"/>
    <w:rsid w:val="004D6A00"/>
    <w:rsid w:val="004E1C01"/>
    <w:rsid w:val="004E4424"/>
    <w:rsid w:val="004F2A09"/>
    <w:rsid w:val="004F40CB"/>
    <w:rsid w:val="004F44C3"/>
    <w:rsid w:val="004F5052"/>
    <w:rsid w:val="004F5319"/>
    <w:rsid w:val="004F60C5"/>
    <w:rsid w:val="00501357"/>
    <w:rsid w:val="00503F36"/>
    <w:rsid w:val="00511B28"/>
    <w:rsid w:val="0051447A"/>
    <w:rsid w:val="00516DF2"/>
    <w:rsid w:val="005215A7"/>
    <w:rsid w:val="00534466"/>
    <w:rsid w:val="005364F0"/>
    <w:rsid w:val="00536C59"/>
    <w:rsid w:val="00537E68"/>
    <w:rsid w:val="005434A4"/>
    <w:rsid w:val="00547288"/>
    <w:rsid w:val="005475D3"/>
    <w:rsid w:val="0055328B"/>
    <w:rsid w:val="005548F1"/>
    <w:rsid w:val="0055646D"/>
    <w:rsid w:val="005641A9"/>
    <w:rsid w:val="005662C4"/>
    <w:rsid w:val="00572A24"/>
    <w:rsid w:val="005735C0"/>
    <w:rsid w:val="005753E5"/>
    <w:rsid w:val="00575842"/>
    <w:rsid w:val="00575D63"/>
    <w:rsid w:val="00585033"/>
    <w:rsid w:val="00586D57"/>
    <w:rsid w:val="00587025"/>
    <w:rsid w:val="005877DF"/>
    <w:rsid w:val="00596B2C"/>
    <w:rsid w:val="005A13C5"/>
    <w:rsid w:val="005A160A"/>
    <w:rsid w:val="005A1AC3"/>
    <w:rsid w:val="005A543E"/>
    <w:rsid w:val="005A73FC"/>
    <w:rsid w:val="005B2908"/>
    <w:rsid w:val="005B3D60"/>
    <w:rsid w:val="005B54AE"/>
    <w:rsid w:val="005B62E6"/>
    <w:rsid w:val="005B6773"/>
    <w:rsid w:val="005B6B5F"/>
    <w:rsid w:val="005B6C5B"/>
    <w:rsid w:val="005B7D8B"/>
    <w:rsid w:val="005C1C3A"/>
    <w:rsid w:val="005C4CBD"/>
    <w:rsid w:val="005C65D6"/>
    <w:rsid w:val="005D0D7D"/>
    <w:rsid w:val="005D2826"/>
    <w:rsid w:val="005D2963"/>
    <w:rsid w:val="005D2E89"/>
    <w:rsid w:val="005D3F93"/>
    <w:rsid w:val="005D4B59"/>
    <w:rsid w:val="005D788F"/>
    <w:rsid w:val="005E227D"/>
    <w:rsid w:val="005E34FE"/>
    <w:rsid w:val="005E3D4C"/>
    <w:rsid w:val="005E3E90"/>
    <w:rsid w:val="005E4DBB"/>
    <w:rsid w:val="005E5495"/>
    <w:rsid w:val="005E7AF1"/>
    <w:rsid w:val="005F0945"/>
    <w:rsid w:val="005F455A"/>
    <w:rsid w:val="005F4C1F"/>
    <w:rsid w:val="005F5A18"/>
    <w:rsid w:val="005F5D4C"/>
    <w:rsid w:val="006051AF"/>
    <w:rsid w:val="00607B65"/>
    <w:rsid w:val="00611D03"/>
    <w:rsid w:val="006128C2"/>
    <w:rsid w:val="00613382"/>
    <w:rsid w:val="00613818"/>
    <w:rsid w:val="00616C57"/>
    <w:rsid w:val="0062288A"/>
    <w:rsid w:val="00625063"/>
    <w:rsid w:val="00626BA4"/>
    <w:rsid w:val="00630E6F"/>
    <w:rsid w:val="0063156E"/>
    <w:rsid w:val="00631C2A"/>
    <w:rsid w:val="0063205D"/>
    <w:rsid w:val="0063267E"/>
    <w:rsid w:val="0063327A"/>
    <w:rsid w:val="00633B52"/>
    <w:rsid w:val="006371E8"/>
    <w:rsid w:val="00637EDA"/>
    <w:rsid w:val="0064032A"/>
    <w:rsid w:val="0064398D"/>
    <w:rsid w:val="006451F3"/>
    <w:rsid w:val="00650854"/>
    <w:rsid w:val="00651BE0"/>
    <w:rsid w:val="00652DCD"/>
    <w:rsid w:val="006565C3"/>
    <w:rsid w:val="00657861"/>
    <w:rsid w:val="00660038"/>
    <w:rsid w:val="006600B3"/>
    <w:rsid w:val="0066079F"/>
    <w:rsid w:val="00661477"/>
    <w:rsid w:val="006631FF"/>
    <w:rsid w:val="00663304"/>
    <w:rsid w:val="006637E5"/>
    <w:rsid w:val="00665CB1"/>
    <w:rsid w:val="0066792C"/>
    <w:rsid w:val="00671CAD"/>
    <w:rsid w:val="00677A46"/>
    <w:rsid w:val="00683148"/>
    <w:rsid w:val="00683188"/>
    <w:rsid w:val="0068520B"/>
    <w:rsid w:val="00693821"/>
    <w:rsid w:val="00694C1E"/>
    <w:rsid w:val="00694DB6"/>
    <w:rsid w:val="006A3622"/>
    <w:rsid w:val="006A59EA"/>
    <w:rsid w:val="006B12F4"/>
    <w:rsid w:val="006B2C3A"/>
    <w:rsid w:val="006B5BDE"/>
    <w:rsid w:val="006B7859"/>
    <w:rsid w:val="006C0C65"/>
    <w:rsid w:val="006C2894"/>
    <w:rsid w:val="006C414D"/>
    <w:rsid w:val="006C6243"/>
    <w:rsid w:val="006D026F"/>
    <w:rsid w:val="006D25DD"/>
    <w:rsid w:val="006D776C"/>
    <w:rsid w:val="006E2D51"/>
    <w:rsid w:val="006E50D7"/>
    <w:rsid w:val="006F1D68"/>
    <w:rsid w:val="006F259A"/>
    <w:rsid w:val="006F6172"/>
    <w:rsid w:val="00704F35"/>
    <w:rsid w:val="00712664"/>
    <w:rsid w:val="00714FF3"/>
    <w:rsid w:val="00716C5A"/>
    <w:rsid w:val="0072278F"/>
    <w:rsid w:val="00726526"/>
    <w:rsid w:val="007271D3"/>
    <w:rsid w:val="00730DC4"/>
    <w:rsid w:val="00731024"/>
    <w:rsid w:val="0073290D"/>
    <w:rsid w:val="00732D87"/>
    <w:rsid w:val="00736712"/>
    <w:rsid w:val="0073674A"/>
    <w:rsid w:val="00736F4F"/>
    <w:rsid w:val="007447C0"/>
    <w:rsid w:val="00745BB0"/>
    <w:rsid w:val="007516B0"/>
    <w:rsid w:val="00771B75"/>
    <w:rsid w:val="00775412"/>
    <w:rsid w:val="00780137"/>
    <w:rsid w:val="00781A7B"/>
    <w:rsid w:val="0078386B"/>
    <w:rsid w:val="0078658C"/>
    <w:rsid w:val="00786D43"/>
    <w:rsid w:val="00791CB5"/>
    <w:rsid w:val="007924D6"/>
    <w:rsid w:val="00794FA6"/>
    <w:rsid w:val="007A3B41"/>
    <w:rsid w:val="007A71DD"/>
    <w:rsid w:val="007B1669"/>
    <w:rsid w:val="007B1793"/>
    <w:rsid w:val="007B1A23"/>
    <w:rsid w:val="007B300B"/>
    <w:rsid w:val="007B4ED5"/>
    <w:rsid w:val="007B71AC"/>
    <w:rsid w:val="007C3BE9"/>
    <w:rsid w:val="007D08D2"/>
    <w:rsid w:val="007D337A"/>
    <w:rsid w:val="007D44CD"/>
    <w:rsid w:val="007D4BF0"/>
    <w:rsid w:val="007D6619"/>
    <w:rsid w:val="007D6CC2"/>
    <w:rsid w:val="007D7B7D"/>
    <w:rsid w:val="007D7FD1"/>
    <w:rsid w:val="007E203B"/>
    <w:rsid w:val="007E2A79"/>
    <w:rsid w:val="007F150F"/>
    <w:rsid w:val="007F59D9"/>
    <w:rsid w:val="007F6E8C"/>
    <w:rsid w:val="008051A9"/>
    <w:rsid w:val="008054F8"/>
    <w:rsid w:val="008067D2"/>
    <w:rsid w:val="00810B8D"/>
    <w:rsid w:val="00813670"/>
    <w:rsid w:val="008173C6"/>
    <w:rsid w:val="008213F3"/>
    <w:rsid w:val="00821ABA"/>
    <w:rsid w:val="008238FB"/>
    <w:rsid w:val="00825723"/>
    <w:rsid w:val="00825AAE"/>
    <w:rsid w:val="0082688F"/>
    <w:rsid w:val="00831F83"/>
    <w:rsid w:val="0083289A"/>
    <w:rsid w:val="008354E7"/>
    <w:rsid w:val="00837AEC"/>
    <w:rsid w:val="00840232"/>
    <w:rsid w:val="00840742"/>
    <w:rsid w:val="00840961"/>
    <w:rsid w:val="00844CA9"/>
    <w:rsid w:val="00847C3C"/>
    <w:rsid w:val="00853006"/>
    <w:rsid w:val="00853769"/>
    <w:rsid w:val="008553F1"/>
    <w:rsid w:val="00856D02"/>
    <w:rsid w:val="00857FC3"/>
    <w:rsid w:val="00865D1F"/>
    <w:rsid w:val="00866EDB"/>
    <w:rsid w:val="008703F3"/>
    <w:rsid w:val="00874D19"/>
    <w:rsid w:val="00875359"/>
    <w:rsid w:val="00875FF2"/>
    <w:rsid w:val="00885044"/>
    <w:rsid w:val="00893550"/>
    <w:rsid w:val="008941A3"/>
    <w:rsid w:val="0089543F"/>
    <w:rsid w:val="008A1F40"/>
    <w:rsid w:val="008A36F0"/>
    <w:rsid w:val="008A3B56"/>
    <w:rsid w:val="008A6286"/>
    <w:rsid w:val="008A69E6"/>
    <w:rsid w:val="008A77B1"/>
    <w:rsid w:val="008B0878"/>
    <w:rsid w:val="008B09C3"/>
    <w:rsid w:val="008B4C2E"/>
    <w:rsid w:val="008B6202"/>
    <w:rsid w:val="008B63C1"/>
    <w:rsid w:val="008C1DAB"/>
    <w:rsid w:val="008D097A"/>
    <w:rsid w:val="008D154D"/>
    <w:rsid w:val="008D1AD8"/>
    <w:rsid w:val="008E1AD8"/>
    <w:rsid w:val="008E4CF6"/>
    <w:rsid w:val="008E7640"/>
    <w:rsid w:val="008F21CD"/>
    <w:rsid w:val="008F3F45"/>
    <w:rsid w:val="008F45EE"/>
    <w:rsid w:val="008F59B6"/>
    <w:rsid w:val="008F6996"/>
    <w:rsid w:val="00901038"/>
    <w:rsid w:val="009039F6"/>
    <w:rsid w:val="00905255"/>
    <w:rsid w:val="00905610"/>
    <w:rsid w:val="00906D5F"/>
    <w:rsid w:val="009107FC"/>
    <w:rsid w:val="00911FFB"/>
    <w:rsid w:val="00915A18"/>
    <w:rsid w:val="00916AAD"/>
    <w:rsid w:val="00921C7A"/>
    <w:rsid w:val="0092302A"/>
    <w:rsid w:val="00923C90"/>
    <w:rsid w:val="00926385"/>
    <w:rsid w:val="00943563"/>
    <w:rsid w:val="00952A6C"/>
    <w:rsid w:val="009538D9"/>
    <w:rsid w:val="009551FC"/>
    <w:rsid w:val="00955B7A"/>
    <w:rsid w:val="00956455"/>
    <w:rsid w:val="00960C6F"/>
    <w:rsid w:val="009613B1"/>
    <w:rsid w:val="00965117"/>
    <w:rsid w:val="00973421"/>
    <w:rsid w:val="00974A89"/>
    <w:rsid w:val="00975E37"/>
    <w:rsid w:val="00985A7B"/>
    <w:rsid w:val="00986E13"/>
    <w:rsid w:val="009917AB"/>
    <w:rsid w:val="00993955"/>
    <w:rsid w:val="00994BB6"/>
    <w:rsid w:val="00995461"/>
    <w:rsid w:val="00997473"/>
    <w:rsid w:val="009A2B09"/>
    <w:rsid w:val="009A40F4"/>
    <w:rsid w:val="009A56F2"/>
    <w:rsid w:val="009A620E"/>
    <w:rsid w:val="009A6628"/>
    <w:rsid w:val="009B0A84"/>
    <w:rsid w:val="009B23D1"/>
    <w:rsid w:val="009C056B"/>
    <w:rsid w:val="009C08C7"/>
    <w:rsid w:val="009C1129"/>
    <w:rsid w:val="009D5F99"/>
    <w:rsid w:val="009D75D4"/>
    <w:rsid w:val="009E1084"/>
    <w:rsid w:val="009E5619"/>
    <w:rsid w:val="009F1BA4"/>
    <w:rsid w:val="009F55A5"/>
    <w:rsid w:val="00A05D75"/>
    <w:rsid w:val="00A07698"/>
    <w:rsid w:val="00A12662"/>
    <w:rsid w:val="00A12ED0"/>
    <w:rsid w:val="00A13323"/>
    <w:rsid w:val="00A142AD"/>
    <w:rsid w:val="00A15973"/>
    <w:rsid w:val="00A203FD"/>
    <w:rsid w:val="00A217AA"/>
    <w:rsid w:val="00A24904"/>
    <w:rsid w:val="00A24BA7"/>
    <w:rsid w:val="00A26790"/>
    <w:rsid w:val="00A3067D"/>
    <w:rsid w:val="00A30D61"/>
    <w:rsid w:val="00A322AB"/>
    <w:rsid w:val="00A35590"/>
    <w:rsid w:val="00A3575E"/>
    <w:rsid w:val="00A43192"/>
    <w:rsid w:val="00A453A6"/>
    <w:rsid w:val="00A470FF"/>
    <w:rsid w:val="00A528A0"/>
    <w:rsid w:val="00A54F80"/>
    <w:rsid w:val="00A61E91"/>
    <w:rsid w:val="00A67831"/>
    <w:rsid w:val="00A72F8D"/>
    <w:rsid w:val="00A74B8D"/>
    <w:rsid w:val="00A751EF"/>
    <w:rsid w:val="00A75DDA"/>
    <w:rsid w:val="00A76DA3"/>
    <w:rsid w:val="00A773C1"/>
    <w:rsid w:val="00A819B9"/>
    <w:rsid w:val="00A942FF"/>
    <w:rsid w:val="00A95CC7"/>
    <w:rsid w:val="00A97025"/>
    <w:rsid w:val="00AA31E1"/>
    <w:rsid w:val="00AA33E6"/>
    <w:rsid w:val="00AA618F"/>
    <w:rsid w:val="00AA72A5"/>
    <w:rsid w:val="00AA7D1A"/>
    <w:rsid w:val="00AB3562"/>
    <w:rsid w:val="00AB47EB"/>
    <w:rsid w:val="00AB56FA"/>
    <w:rsid w:val="00AC36FB"/>
    <w:rsid w:val="00AC56F6"/>
    <w:rsid w:val="00AC6FB6"/>
    <w:rsid w:val="00AD4324"/>
    <w:rsid w:val="00AD7DB4"/>
    <w:rsid w:val="00AE1B0E"/>
    <w:rsid w:val="00AE55F5"/>
    <w:rsid w:val="00AE61D3"/>
    <w:rsid w:val="00AE7A1E"/>
    <w:rsid w:val="00AE7EC3"/>
    <w:rsid w:val="00AF03CD"/>
    <w:rsid w:val="00AF0D25"/>
    <w:rsid w:val="00AF2DC3"/>
    <w:rsid w:val="00AF3CB3"/>
    <w:rsid w:val="00AF589F"/>
    <w:rsid w:val="00AF6B3F"/>
    <w:rsid w:val="00AF7987"/>
    <w:rsid w:val="00AF79BE"/>
    <w:rsid w:val="00AF7B12"/>
    <w:rsid w:val="00B00A35"/>
    <w:rsid w:val="00B01C5B"/>
    <w:rsid w:val="00B01DD3"/>
    <w:rsid w:val="00B02505"/>
    <w:rsid w:val="00B0708D"/>
    <w:rsid w:val="00B075EE"/>
    <w:rsid w:val="00B10763"/>
    <w:rsid w:val="00B14578"/>
    <w:rsid w:val="00B22C50"/>
    <w:rsid w:val="00B233E4"/>
    <w:rsid w:val="00B237B4"/>
    <w:rsid w:val="00B24166"/>
    <w:rsid w:val="00B27848"/>
    <w:rsid w:val="00B3318E"/>
    <w:rsid w:val="00B37A43"/>
    <w:rsid w:val="00B40C0E"/>
    <w:rsid w:val="00B46FEB"/>
    <w:rsid w:val="00B53D23"/>
    <w:rsid w:val="00B5487D"/>
    <w:rsid w:val="00B5590F"/>
    <w:rsid w:val="00B5773F"/>
    <w:rsid w:val="00B57858"/>
    <w:rsid w:val="00B60F32"/>
    <w:rsid w:val="00B6328B"/>
    <w:rsid w:val="00B72628"/>
    <w:rsid w:val="00B73E8A"/>
    <w:rsid w:val="00B761AB"/>
    <w:rsid w:val="00B76B27"/>
    <w:rsid w:val="00B7717E"/>
    <w:rsid w:val="00B83FFD"/>
    <w:rsid w:val="00B84158"/>
    <w:rsid w:val="00B900B7"/>
    <w:rsid w:val="00B90166"/>
    <w:rsid w:val="00B91C38"/>
    <w:rsid w:val="00B957D6"/>
    <w:rsid w:val="00B96EAE"/>
    <w:rsid w:val="00B97324"/>
    <w:rsid w:val="00BA1EF7"/>
    <w:rsid w:val="00BA3402"/>
    <w:rsid w:val="00BA63FA"/>
    <w:rsid w:val="00BA6718"/>
    <w:rsid w:val="00BA6740"/>
    <w:rsid w:val="00BC0E81"/>
    <w:rsid w:val="00BC3E85"/>
    <w:rsid w:val="00BC4216"/>
    <w:rsid w:val="00BD1983"/>
    <w:rsid w:val="00BD1BF2"/>
    <w:rsid w:val="00BE1001"/>
    <w:rsid w:val="00BE218D"/>
    <w:rsid w:val="00BE2D51"/>
    <w:rsid w:val="00BE58DF"/>
    <w:rsid w:val="00BE70D2"/>
    <w:rsid w:val="00BF2F28"/>
    <w:rsid w:val="00BF4043"/>
    <w:rsid w:val="00BF790C"/>
    <w:rsid w:val="00C006A5"/>
    <w:rsid w:val="00C02B2D"/>
    <w:rsid w:val="00C03A1D"/>
    <w:rsid w:val="00C040DF"/>
    <w:rsid w:val="00C1142E"/>
    <w:rsid w:val="00C119AA"/>
    <w:rsid w:val="00C13D25"/>
    <w:rsid w:val="00C13EE4"/>
    <w:rsid w:val="00C14AA0"/>
    <w:rsid w:val="00C1536F"/>
    <w:rsid w:val="00C15730"/>
    <w:rsid w:val="00C23BB6"/>
    <w:rsid w:val="00C24EDC"/>
    <w:rsid w:val="00C26554"/>
    <w:rsid w:val="00C2774A"/>
    <w:rsid w:val="00C27E61"/>
    <w:rsid w:val="00C31671"/>
    <w:rsid w:val="00C4054F"/>
    <w:rsid w:val="00C47E07"/>
    <w:rsid w:val="00C47F6F"/>
    <w:rsid w:val="00C515A3"/>
    <w:rsid w:val="00C562B3"/>
    <w:rsid w:val="00C60A3C"/>
    <w:rsid w:val="00C6312B"/>
    <w:rsid w:val="00C7138A"/>
    <w:rsid w:val="00C722F7"/>
    <w:rsid w:val="00C723CB"/>
    <w:rsid w:val="00C72CF5"/>
    <w:rsid w:val="00C73CE3"/>
    <w:rsid w:val="00C74FFB"/>
    <w:rsid w:val="00C773EE"/>
    <w:rsid w:val="00C800FD"/>
    <w:rsid w:val="00C830E8"/>
    <w:rsid w:val="00C91844"/>
    <w:rsid w:val="00C970EF"/>
    <w:rsid w:val="00CA4175"/>
    <w:rsid w:val="00CA7F97"/>
    <w:rsid w:val="00CB291B"/>
    <w:rsid w:val="00CB2A1B"/>
    <w:rsid w:val="00CB3484"/>
    <w:rsid w:val="00CB4581"/>
    <w:rsid w:val="00CB5CDA"/>
    <w:rsid w:val="00CB6E0C"/>
    <w:rsid w:val="00CC1A63"/>
    <w:rsid w:val="00CC783F"/>
    <w:rsid w:val="00CD2EB2"/>
    <w:rsid w:val="00CD5305"/>
    <w:rsid w:val="00CD6986"/>
    <w:rsid w:val="00CE0098"/>
    <w:rsid w:val="00CE0C34"/>
    <w:rsid w:val="00CE10AD"/>
    <w:rsid w:val="00CE26BE"/>
    <w:rsid w:val="00CF37B1"/>
    <w:rsid w:val="00D00EA6"/>
    <w:rsid w:val="00D0553D"/>
    <w:rsid w:val="00D07FF4"/>
    <w:rsid w:val="00D106B8"/>
    <w:rsid w:val="00D1269F"/>
    <w:rsid w:val="00D127F7"/>
    <w:rsid w:val="00D12805"/>
    <w:rsid w:val="00D1356B"/>
    <w:rsid w:val="00D14E86"/>
    <w:rsid w:val="00D17809"/>
    <w:rsid w:val="00D23796"/>
    <w:rsid w:val="00D306FD"/>
    <w:rsid w:val="00D3175F"/>
    <w:rsid w:val="00D32330"/>
    <w:rsid w:val="00D35615"/>
    <w:rsid w:val="00D35BA5"/>
    <w:rsid w:val="00D42DF5"/>
    <w:rsid w:val="00D42E93"/>
    <w:rsid w:val="00D432BF"/>
    <w:rsid w:val="00D45F3F"/>
    <w:rsid w:val="00D50772"/>
    <w:rsid w:val="00D5378B"/>
    <w:rsid w:val="00D54BF5"/>
    <w:rsid w:val="00D554DF"/>
    <w:rsid w:val="00D56AAA"/>
    <w:rsid w:val="00D573DE"/>
    <w:rsid w:val="00D609EB"/>
    <w:rsid w:val="00D6198B"/>
    <w:rsid w:val="00D624AF"/>
    <w:rsid w:val="00D62512"/>
    <w:rsid w:val="00D72519"/>
    <w:rsid w:val="00D75532"/>
    <w:rsid w:val="00D81941"/>
    <w:rsid w:val="00D82654"/>
    <w:rsid w:val="00D874A3"/>
    <w:rsid w:val="00D90249"/>
    <w:rsid w:val="00D9129C"/>
    <w:rsid w:val="00D941F5"/>
    <w:rsid w:val="00D94B32"/>
    <w:rsid w:val="00D953B7"/>
    <w:rsid w:val="00D95857"/>
    <w:rsid w:val="00D9794C"/>
    <w:rsid w:val="00DA0AAE"/>
    <w:rsid w:val="00DA2043"/>
    <w:rsid w:val="00DA295A"/>
    <w:rsid w:val="00DA60FA"/>
    <w:rsid w:val="00DA6B29"/>
    <w:rsid w:val="00DA6E9C"/>
    <w:rsid w:val="00DB3830"/>
    <w:rsid w:val="00DB7CA3"/>
    <w:rsid w:val="00DC0AE0"/>
    <w:rsid w:val="00DC4171"/>
    <w:rsid w:val="00DC453B"/>
    <w:rsid w:val="00DC679B"/>
    <w:rsid w:val="00DC6D4D"/>
    <w:rsid w:val="00DC7798"/>
    <w:rsid w:val="00DD23A3"/>
    <w:rsid w:val="00DD4C9F"/>
    <w:rsid w:val="00DD5885"/>
    <w:rsid w:val="00DD6234"/>
    <w:rsid w:val="00DE08A8"/>
    <w:rsid w:val="00DE2BA9"/>
    <w:rsid w:val="00DE50E8"/>
    <w:rsid w:val="00DE7077"/>
    <w:rsid w:val="00DF0747"/>
    <w:rsid w:val="00E0241F"/>
    <w:rsid w:val="00E03A0E"/>
    <w:rsid w:val="00E102EE"/>
    <w:rsid w:val="00E17041"/>
    <w:rsid w:val="00E172C8"/>
    <w:rsid w:val="00E20507"/>
    <w:rsid w:val="00E20650"/>
    <w:rsid w:val="00E2144B"/>
    <w:rsid w:val="00E23D49"/>
    <w:rsid w:val="00E2675D"/>
    <w:rsid w:val="00E3056D"/>
    <w:rsid w:val="00E346AB"/>
    <w:rsid w:val="00E402AA"/>
    <w:rsid w:val="00E417E8"/>
    <w:rsid w:val="00E42824"/>
    <w:rsid w:val="00E52D97"/>
    <w:rsid w:val="00E56329"/>
    <w:rsid w:val="00E564DD"/>
    <w:rsid w:val="00E56F2B"/>
    <w:rsid w:val="00E575A1"/>
    <w:rsid w:val="00E62432"/>
    <w:rsid w:val="00E669F5"/>
    <w:rsid w:val="00E722ED"/>
    <w:rsid w:val="00E7257B"/>
    <w:rsid w:val="00E72869"/>
    <w:rsid w:val="00E73BCF"/>
    <w:rsid w:val="00E77026"/>
    <w:rsid w:val="00E77308"/>
    <w:rsid w:val="00E77390"/>
    <w:rsid w:val="00E776CC"/>
    <w:rsid w:val="00E84F70"/>
    <w:rsid w:val="00E85677"/>
    <w:rsid w:val="00E87F9B"/>
    <w:rsid w:val="00E91474"/>
    <w:rsid w:val="00E95B60"/>
    <w:rsid w:val="00E95B9B"/>
    <w:rsid w:val="00E96E80"/>
    <w:rsid w:val="00E97B03"/>
    <w:rsid w:val="00EA02FD"/>
    <w:rsid w:val="00EA2A2C"/>
    <w:rsid w:val="00EA534F"/>
    <w:rsid w:val="00EA70DE"/>
    <w:rsid w:val="00EB2073"/>
    <w:rsid w:val="00EB4C9D"/>
    <w:rsid w:val="00EC4F6E"/>
    <w:rsid w:val="00EC5CA8"/>
    <w:rsid w:val="00EC6C97"/>
    <w:rsid w:val="00EC7994"/>
    <w:rsid w:val="00ED0095"/>
    <w:rsid w:val="00EE31FE"/>
    <w:rsid w:val="00EF0BE5"/>
    <w:rsid w:val="00EF12F7"/>
    <w:rsid w:val="00EF32E2"/>
    <w:rsid w:val="00EF442B"/>
    <w:rsid w:val="00F0099C"/>
    <w:rsid w:val="00F01987"/>
    <w:rsid w:val="00F01F9E"/>
    <w:rsid w:val="00F023F2"/>
    <w:rsid w:val="00F027C9"/>
    <w:rsid w:val="00F035AF"/>
    <w:rsid w:val="00F040C2"/>
    <w:rsid w:val="00F040D2"/>
    <w:rsid w:val="00F05041"/>
    <w:rsid w:val="00F05068"/>
    <w:rsid w:val="00F06515"/>
    <w:rsid w:val="00F07D67"/>
    <w:rsid w:val="00F12F16"/>
    <w:rsid w:val="00F13A7E"/>
    <w:rsid w:val="00F1761C"/>
    <w:rsid w:val="00F204DB"/>
    <w:rsid w:val="00F20FCB"/>
    <w:rsid w:val="00F22674"/>
    <w:rsid w:val="00F279AC"/>
    <w:rsid w:val="00F324C3"/>
    <w:rsid w:val="00F35AFB"/>
    <w:rsid w:val="00F37654"/>
    <w:rsid w:val="00F422D6"/>
    <w:rsid w:val="00F45E4F"/>
    <w:rsid w:val="00F51137"/>
    <w:rsid w:val="00F51D69"/>
    <w:rsid w:val="00F523D5"/>
    <w:rsid w:val="00F5577C"/>
    <w:rsid w:val="00F56633"/>
    <w:rsid w:val="00F6064B"/>
    <w:rsid w:val="00F622A8"/>
    <w:rsid w:val="00F62880"/>
    <w:rsid w:val="00F65492"/>
    <w:rsid w:val="00F659B8"/>
    <w:rsid w:val="00F70E30"/>
    <w:rsid w:val="00F73DE3"/>
    <w:rsid w:val="00F80524"/>
    <w:rsid w:val="00F83C08"/>
    <w:rsid w:val="00F9085D"/>
    <w:rsid w:val="00F922C2"/>
    <w:rsid w:val="00F9395A"/>
    <w:rsid w:val="00F95A85"/>
    <w:rsid w:val="00F95C49"/>
    <w:rsid w:val="00F96AE1"/>
    <w:rsid w:val="00FA5F81"/>
    <w:rsid w:val="00FA6AFA"/>
    <w:rsid w:val="00FB19D2"/>
    <w:rsid w:val="00FB290C"/>
    <w:rsid w:val="00FB2F56"/>
    <w:rsid w:val="00FB46B4"/>
    <w:rsid w:val="00FC2E4F"/>
    <w:rsid w:val="00FC3EF4"/>
    <w:rsid w:val="00FD0912"/>
    <w:rsid w:val="00FD2935"/>
    <w:rsid w:val="00FD38B3"/>
    <w:rsid w:val="00FD43DF"/>
    <w:rsid w:val="00FD5C9F"/>
    <w:rsid w:val="00FD5FCD"/>
    <w:rsid w:val="00FE02AB"/>
    <w:rsid w:val="00FE344D"/>
    <w:rsid w:val="00FE426A"/>
    <w:rsid w:val="00FE7A5D"/>
    <w:rsid w:val="00FF1350"/>
    <w:rsid w:val="00FF1417"/>
    <w:rsid w:val="00FF2BAB"/>
    <w:rsid w:val="00FF30D6"/>
    <w:rsid w:val="00FF33F6"/>
    <w:rsid w:val="00FF51C9"/>
    <w:rsid w:val="00FF5923"/>
    <w:rsid w:val="00FF7C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6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129"/>
    <w:pPr>
      <w:spacing w:after="200" w:line="276" w:lineRule="auto"/>
    </w:pPr>
    <w:rPr>
      <w:sz w:val="22"/>
      <w:szCs w:val="22"/>
      <w:lang w:eastAsia="en-US"/>
    </w:rPr>
  </w:style>
  <w:style w:type="paragraph" w:styleId="1">
    <w:name w:val="heading 1"/>
    <w:basedOn w:val="a"/>
    <w:next w:val="a"/>
    <w:link w:val="10"/>
    <w:uiPriority w:val="9"/>
    <w:qFormat/>
    <w:rsid w:val="00130E8B"/>
    <w:pPr>
      <w:keepNext/>
      <w:keepLines/>
      <w:numPr>
        <w:numId w:val="2"/>
      </w:numPr>
      <w:spacing w:before="480" w:after="0"/>
      <w:outlineLvl w:val="0"/>
    </w:pPr>
    <w:rPr>
      <w:rFonts w:ascii="Times New Roman" w:eastAsia="Times New Roman" w:hAnsi="Times New Roman"/>
      <w:b/>
      <w:bCs/>
      <w:sz w:val="28"/>
      <w:szCs w:val="28"/>
    </w:rPr>
  </w:style>
  <w:style w:type="paragraph" w:styleId="2">
    <w:name w:val="heading 2"/>
    <w:basedOn w:val="a"/>
    <w:next w:val="a"/>
    <w:link w:val="20"/>
    <w:uiPriority w:val="9"/>
    <w:unhideWhenUsed/>
    <w:qFormat/>
    <w:rsid w:val="00273C79"/>
    <w:pPr>
      <w:keepNext/>
      <w:keepLines/>
      <w:numPr>
        <w:ilvl w:val="1"/>
        <w:numId w:val="2"/>
      </w:numPr>
      <w:spacing w:after="0"/>
      <w:outlineLvl w:val="1"/>
    </w:pPr>
    <w:rPr>
      <w:rFonts w:ascii="Times New Roman" w:eastAsia="Times New Roman" w:hAnsi="Times New Roman"/>
      <w:b/>
      <w:bCs/>
      <w:color w:val="000000"/>
      <w:sz w:val="26"/>
      <w:szCs w:val="26"/>
    </w:rPr>
  </w:style>
  <w:style w:type="paragraph" w:styleId="3">
    <w:name w:val="heading 3"/>
    <w:basedOn w:val="a"/>
    <w:next w:val="a"/>
    <w:link w:val="30"/>
    <w:uiPriority w:val="9"/>
    <w:unhideWhenUsed/>
    <w:qFormat/>
    <w:rsid w:val="000608D8"/>
    <w:pPr>
      <w:keepNext/>
      <w:numPr>
        <w:ilvl w:val="2"/>
        <w:numId w:val="2"/>
      </w:numPr>
      <w:spacing w:before="240" w:after="60"/>
      <w:outlineLvl w:val="2"/>
    </w:pPr>
    <w:rPr>
      <w:rFonts w:ascii="Cambria" w:eastAsia="Times New Roman" w:hAnsi="Cambria"/>
      <w:b/>
      <w:bCs/>
      <w:sz w:val="26"/>
      <w:szCs w:val="26"/>
      <w:lang w:eastAsia="ru-RU"/>
    </w:rPr>
  </w:style>
  <w:style w:type="paragraph" w:styleId="4">
    <w:name w:val="heading 4"/>
    <w:basedOn w:val="a"/>
    <w:next w:val="a"/>
    <w:link w:val="40"/>
    <w:uiPriority w:val="9"/>
    <w:unhideWhenUsed/>
    <w:qFormat/>
    <w:rsid w:val="000608D8"/>
    <w:pPr>
      <w:keepNext/>
      <w:numPr>
        <w:ilvl w:val="3"/>
        <w:numId w:val="2"/>
      </w:numPr>
      <w:spacing w:before="240" w:after="60"/>
      <w:outlineLvl w:val="3"/>
    </w:pPr>
    <w:rPr>
      <w:rFonts w:eastAsia="Times New Roman"/>
      <w:b/>
      <w:bCs/>
      <w:sz w:val="28"/>
      <w:szCs w:val="28"/>
      <w:lang w:eastAsia="ru-RU"/>
    </w:rPr>
  </w:style>
  <w:style w:type="paragraph" w:styleId="5">
    <w:name w:val="heading 5"/>
    <w:basedOn w:val="a"/>
    <w:next w:val="a"/>
    <w:link w:val="50"/>
    <w:unhideWhenUsed/>
    <w:qFormat/>
    <w:rsid w:val="000608D8"/>
    <w:pPr>
      <w:keepNext/>
      <w:keepLines/>
      <w:numPr>
        <w:ilvl w:val="4"/>
        <w:numId w:val="2"/>
      </w:numPr>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nhideWhenUsed/>
    <w:qFormat/>
    <w:rsid w:val="000608D8"/>
    <w:pPr>
      <w:keepNext/>
      <w:keepLines/>
      <w:numPr>
        <w:ilvl w:val="5"/>
        <w:numId w:val="2"/>
      </w:numPr>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nhideWhenUsed/>
    <w:qFormat/>
    <w:rsid w:val="000608D8"/>
    <w:pPr>
      <w:keepNext/>
      <w:keepLines/>
      <w:numPr>
        <w:ilvl w:val="6"/>
        <w:numId w:val="2"/>
      </w:numPr>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nhideWhenUsed/>
    <w:qFormat/>
    <w:rsid w:val="000608D8"/>
    <w:pPr>
      <w:keepNext/>
      <w:keepLines/>
      <w:numPr>
        <w:ilvl w:val="7"/>
        <w:numId w:val="2"/>
      </w:numPr>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unhideWhenUsed/>
    <w:qFormat/>
    <w:rsid w:val="000608D8"/>
    <w:pPr>
      <w:keepNext/>
      <w:keepLines/>
      <w:numPr>
        <w:ilvl w:val="8"/>
        <w:numId w:val="2"/>
      </w:numPr>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35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356B"/>
  </w:style>
  <w:style w:type="paragraph" w:styleId="a5">
    <w:name w:val="footer"/>
    <w:aliases w:val=" Знак1,Знак1"/>
    <w:basedOn w:val="a"/>
    <w:link w:val="a6"/>
    <w:uiPriority w:val="99"/>
    <w:unhideWhenUsed/>
    <w:rsid w:val="00D1356B"/>
    <w:pPr>
      <w:tabs>
        <w:tab w:val="center" w:pos="4677"/>
        <w:tab w:val="right" w:pos="9355"/>
      </w:tabs>
      <w:spacing w:after="0" w:line="240" w:lineRule="auto"/>
    </w:pPr>
  </w:style>
  <w:style w:type="character" w:customStyle="1" w:styleId="a6">
    <w:name w:val="Нижний колонтитул Знак"/>
    <w:aliases w:val=" Знак1 Знак,Знак1 Знак"/>
    <w:basedOn w:val="a0"/>
    <w:link w:val="a5"/>
    <w:uiPriority w:val="99"/>
    <w:rsid w:val="00D1356B"/>
  </w:style>
  <w:style w:type="paragraph" w:customStyle="1" w:styleId="ConsPlusNormal">
    <w:name w:val="ConsPlusNormal"/>
    <w:rsid w:val="00D1356B"/>
    <w:pPr>
      <w:widowControl w:val="0"/>
      <w:autoSpaceDE w:val="0"/>
      <w:autoSpaceDN w:val="0"/>
      <w:adjustRightInd w:val="0"/>
      <w:ind w:firstLine="720"/>
    </w:pPr>
    <w:rPr>
      <w:rFonts w:ascii="Arial" w:eastAsia="Times New Roman" w:hAnsi="Arial" w:cs="Arial"/>
    </w:rPr>
  </w:style>
  <w:style w:type="paragraph" w:styleId="a7">
    <w:name w:val="Document Map"/>
    <w:basedOn w:val="a"/>
    <w:link w:val="a8"/>
    <w:uiPriority w:val="99"/>
    <w:unhideWhenUsed/>
    <w:rsid w:val="00D1356B"/>
    <w:pPr>
      <w:spacing w:after="0" w:line="240" w:lineRule="auto"/>
    </w:pPr>
    <w:rPr>
      <w:rFonts w:ascii="Tahoma" w:hAnsi="Tahoma"/>
      <w:sz w:val="16"/>
      <w:szCs w:val="16"/>
    </w:rPr>
  </w:style>
  <w:style w:type="character" w:customStyle="1" w:styleId="a8">
    <w:name w:val="Схема документа Знак"/>
    <w:link w:val="a7"/>
    <w:uiPriority w:val="99"/>
    <w:rsid w:val="00D1356B"/>
    <w:rPr>
      <w:rFonts w:ascii="Tahoma" w:hAnsi="Tahoma" w:cs="Tahoma"/>
      <w:sz w:val="16"/>
      <w:szCs w:val="16"/>
    </w:rPr>
  </w:style>
  <w:style w:type="character" w:customStyle="1" w:styleId="10">
    <w:name w:val="Заголовок 1 Знак"/>
    <w:link w:val="1"/>
    <w:uiPriority w:val="9"/>
    <w:rsid w:val="00130E8B"/>
    <w:rPr>
      <w:rFonts w:ascii="Times New Roman" w:eastAsia="Times New Roman" w:hAnsi="Times New Roman"/>
      <w:b/>
      <w:bCs/>
      <w:sz w:val="28"/>
      <w:szCs w:val="28"/>
      <w:lang w:eastAsia="en-US"/>
    </w:rPr>
  </w:style>
  <w:style w:type="paragraph" w:styleId="a9">
    <w:name w:val="No Spacing"/>
    <w:aliases w:val="Осн_текст,С интервалом и отступом"/>
    <w:link w:val="aa"/>
    <w:uiPriority w:val="99"/>
    <w:qFormat/>
    <w:rsid w:val="00D1356B"/>
    <w:rPr>
      <w:sz w:val="22"/>
      <w:szCs w:val="22"/>
      <w:lang w:eastAsia="en-US"/>
    </w:rPr>
  </w:style>
  <w:style w:type="character" w:customStyle="1" w:styleId="20">
    <w:name w:val="Заголовок 2 Знак"/>
    <w:link w:val="2"/>
    <w:uiPriority w:val="9"/>
    <w:rsid w:val="00273C79"/>
    <w:rPr>
      <w:rFonts w:ascii="Times New Roman" w:eastAsia="Times New Roman" w:hAnsi="Times New Roman"/>
      <w:b/>
      <w:bCs/>
      <w:color w:val="000000"/>
      <w:sz w:val="26"/>
      <w:szCs w:val="26"/>
      <w:lang w:eastAsia="en-US"/>
    </w:rPr>
  </w:style>
  <w:style w:type="paragraph" w:styleId="ab">
    <w:name w:val="Body Text Indent"/>
    <w:basedOn w:val="a"/>
    <w:link w:val="ac"/>
    <w:rsid w:val="00D1356B"/>
    <w:pPr>
      <w:spacing w:after="0" w:line="240" w:lineRule="auto"/>
      <w:ind w:left="720"/>
    </w:pPr>
    <w:rPr>
      <w:rFonts w:ascii="Times New Roman" w:eastAsia="Times New Roman" w:hAnsi="Times New Roman"/>
      <w:sz w:val="28"/>
      <w:szCs w:val="20"/>
      <w:lang w:eastAsia="ru-RU"/>
    </w:rPr>
  </w:style>
  <w:style w:type="character" w:customStyle="1" w:styleId="ac">
    <w:name w:val="Основной текст с отступом Знак"/>
    <w:link w:val="ab"/>
    <w:rsid w:val="00D1356B"/>
    <w:rPr>
      <w:rFonts w:ascii="Times New Roman" w:eastAsia="Times New Roman" w:hAnsi="Times New Roman" w:cs="Times New Roman"/>
      <w:sz w:val="28"/>
      <w:szCs w:val="20"/>
      <w:lang w:eastAsia="ru-RU"/>
    </w:rPr>
  </w:style>
  <w:style w:type="character" w:styleId="ad">
    <w:name w:val="page number"/>
    <w:basedOn w:val="a0"/>
    <w:rsid w:val="00D1356B"/>
  </w:style>
  <w:style w:type="paragraph" w:styleId="ae">
    <w:name w:val="Normal (Web)"/>
    <w:basedOn w:val="a"/>
    <w:uiPriority w:val="99"/>
    <w:rsid w:val="00D1356B"/>
    <w:pPr>
      <w:spacing w:before="150" w:after="150" w:line="240" w:lineRule="auto"/>
      <w:ind w:left="150" w:right="150"/>
      <w:jc w:val="both"/>
    </w:pPr>
    <w:rPr>
      <w:rFonts w:ascii="Tahoma" w:eastAsia="Times New Roman" w:hAnsi="Tahoma" w:cs="Tahoma"/>
      <w:color w:val="000000"/>
      <w:sz w:val="18"/>
      <w:szCs w:val="18"/>
      <w:lang w:eastAsia="ru-RU"/>
    </w:rPr>
  </w:style>
  <w:style w:type="paragraph" w:customStyle="1" w:styleId="11">
    <w:name w:val="Абзац списка1"/>
    <w:basedOn w:val="a"/>
    <w:rsid w:val="00D1356B"/>
    <w:pPr>
      <w:widowControl w:val="0"/>
      <w:adjustRightInd w:val="0"/>
      <w:spacing w:before="120" w:after="120" w:line="240" w:lineRule="auto"/>
      <w:jc w:val="both"/>
      <w:textAlignment w:val="baseline"/>
    </w:pPr>
    <w:rPr>
      <w:rFonts w:ascii="Times New Roman" w:eastAsia="Times New Roman" w:hAnsi="Times New Roman"/>
      <w:spacing w:val="-5"/>
      <w:sz w:val="28"/>
    </w:rPr>
  </w:style>
  <w:style w:type="table" w:styleId="af">
    <w:name w:val="Table Grid"/>
    <w:basedOn w:val="a1"/>
    <w:uiPriority w:val="59"/>
    <w:rsid w:val="00D1356B"/>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
    <w:name w:val="Сетка таблицы2"/>
    <w:basedOn w:val="a1"/>
    <w:next w:val="af"/>
    <w:uiPriority w:val="59"/>
    <w:rsid w:val="00D135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0">
    <w:name w:val="List Paragraph"/>
    <w:basedOn w:val="a"/>
    <w:link w:val="af1"/>
    <w:uiPriority w:val="34"/>
    <w:qFormat/>
    <w:rsid w:val="00D1356B"/>
    <w:pPr>
      <w:spacing w:after="0" w:line="240" w:lineRule="auto"/>
      <w:ind w:left="708"/>
    </w:pPr>
    <w:rPr>
      <w:rFonts w:ascii="Times New Roman" w:eastAsia="Times New Roman" w:hAnsi="Times New Roman"/>
      <w:sz w:val="20"/>
      <w:szCs w:val="20"/>
      <w:lang w:eastAsia="ru-RU"/>
    </w:rPr>
  </w:style>
  <w:style w:type="paragraph" w:styleId="af2">
    <w:name w:val="caption"/>
    <w:aliases w:val="Таблица - Название объекта,!! Object Novogor !!,Знак,Caption Char,Caption Char1 Char1 Char Char,Caption Char Char2 Char1 Char Char,Caption Char Char Char Char Char1 Char1 Char Char1 Char,Caption Char Char Char1 Char Char Char, Знак"/>
    <w:basedOn w:val="a"/>
    <w:next w:val="a"/>
    <w:link w:val="af3"/>
    <w:uiPriority w:val="35"/>
    <w:unhideWhenUsed/>
    <w:qFormat/>
    <w:rsid w:val="00D1356B"/>
    <w:pPr>
      <w:spacing w:line="240" w:lineRule="auto"/>
    </w:pPr>
    <w:rPr>
      <w:rFonts w:ascii="Times New Roman" w:eastAsia="Times New Roman" w:hAnsi="Times New Roman"/>
      <w:b/>
      <w:bCs/>
      <w:color w:val="4F81BD"/>
      <w:sz w:val="18"/>
      <w:szCs w:val="18"/>
      <w:lang w:eastAsia="ru-RU"/>
    </w:rPr>
  </w:style>
  <w:style w:type="paragraph" w:customStyle="1" w:styleId="Default">
    <w:name w:val="Default"/>
    <w:rsid w:val="00D1356B"/>
    <w:pPr>
      <w:autoSpaceDE w:val="0"/>
      <w:autoSpaceDN w:val="0"/>
      <w:adjustRightInd w:val="0"/>
    </w:pPr>
    <w:rPr>
      <w:rFonts w:ascii="Arial" w:eastAsia="Times New Roman" w:hAnsi="Arial" w:cs="Arial"/>
      <w:color w:val="000000"/>
      <w:sz w:val="24"/>
      <w:szCs w:val="24"/>
    </w:rPr>
  </w:style>
  <w:style w:type="character" w:customStyle="1" w:styleId="af4">
    <w:name w:val="Основной текст_"/>
    <w:link w:val="71"/>
    <w:rsid w:val="00D1356B"/>
    <w:rPr>
      <w:rFonts w:ascii="Arial Unicode MS" w:eastAsia="Arial Unicode MS" w:hAnsi="Arial Unicode MS" w:cs="Arial Unicode MS"/>
      <w:sz w:val="23"/>
      <w:szCs w:val="23"/>
      <w:shd w:val="clear" w:color="auto" w:fill="FFFFFF"/>
    </w:rPr>
  </w:style>
  <w:style w:type="character" w:customStyle="1" w:styleId="af5">
    <w:name w:val="Колонтитул_"/>
    <w:link w:val="af6"/>
    <w:rsid w:val="00D1356B"/>
    <w:rPr>
      <w:rFonts w:ascii="Arial Narrow" w:eastAsia="Arial Narrow" w:hAnsi="Arial Narrow" w:cs="Arial Narrow"/>
      <w:b/>
      <w:bCs/>
      <w:sz w:val="15"/>
      <w:szCs w:val="15"/>
      <w:shd w:val="clear" w:color="auto" w:fill="FFFFFF"/>
    </w:rPr>
  </w:style>
  <w:style w:type="character" w:customStyle="1" w:styleId="22">
    <w:name w:val="Основной текст2"/>
    <w:rsid w:val="00D1356B"/>
    <w:rPr>
      <w:rFonts w:ascii="Arial Unicode MS" w:eastAsia="Arial Unicode MS" w:hAnsi="Arial Unicode MS" w:cs="Arial Unicode MS"/>
      <w:color w:val="000000"/>
      <w:spacing w:val="0"/>
      <w:w w:val="100"/>
      <w:position w:val="0"/>
      <w:sz w:val="23"/>
      <w:szCs w:val="23"/>
      <w:shd w:val="clear" w:color="auto" w:fill="FFFFFF"/>
      <w:lang w:val="ru-RU" w:eastAsia="ru-RU" w:bidi="ru-RU"/>
    </w:rPr>
  </w:style>
  <w:style w:type="paragraph" w:customStyle="1" w:styleId="71">
    <w:name w:val="Основной текст7"/>
    <w:basedOn w:val="a"/>
    <w:link w:val="af4"/>
    <w:rsid w:val="00D1356B"/>
    <w:pPr>
      <w:widowControl w:val="0"/>
      <w:shd w:val="clear" w:color="auto" w:fill="FFFFFF"/>
      <w:spacing w:after="1920" w:line="274" w:lineRule="exact"/>
      <w:ind w:hanging="360"/>
      <w:jc w:val="right"/>
    </w:pPr>
    <w:rPr>
      <w:rFonts w:ascii="Arial Unicode MS" w:eastAsia="Arial Unicode MS" w:hAnsi="Arial Unicode MS"/>
      <w:sz w:val="23"/>
      <w:szCs w:val="23"/>
    </w:rPr>
  </w:style>
  <w:style w:type="paragraph" w:customStyle="1" w:styleId="af6">
    <w:name w:val="Колонтитул"/>
    <w:basedOn w:val="a"/>
    <w:link w:val="af5"/>
    <w:rsid w:val="00D1356B"/>
    <w:pPr>
      <w:widowControl w:val="0"/>
      <w:shd w:val="clear" w:color="auto" w:fill="FFFFFF"/>
      <w:spacing w:after="0" w:line="0" w:lineRule="atLeast"/>
    </w:pPr>
    <w:rPr>
      <w:rFonts w:ascii="Arial Narrow" w:eastAsia="Arial Narrow" w:hAnsi="Arial Narrow"/>
      <w:b/>
      <w:bCs/>
      <w:sz w:val="15"/>
      <w:szCs w:val="15"/>
    </w:rPr>
  </w:style>
  <w:style w:type="paragraph" w:customStyle="1" w:styleId="ConsPlusCell">
    <w:name w:val="ConsPlusCell"/>
    <w:rsid w:val="00D1356B"/>
    <w:pPr>
      <w:widowControl w:val="0"/>
      <w:autoSpaceDE w:val="0"/>
      <w:autoSpaceDN w:val="0"/>
      <w:adjustRightInd w:val="0"/>
    </w:pPr>
    <w:rPr>
      <w:rFonts w:ascii="Arial" w:eastAsia="Times New Roman" w:hAnsi="Arial" w:cs="Arial"/>
    </w:rPr>
  </w:style>
  <w:style w:type="character" w:styleId="af7">
    <w:name w:val="Strong"/>
    <w:uiPriority w:val="99"/>
    <w:qFormat/>
    <w:rsid w:val="00D1356B"/>
    <w:rPr>
      <w:b/>
      <w:bCs/>
    </w:rPr>
  </w:style>
  <w:style w:type="character" w:customStyle="1" w:styleId="af8">
    <w:name w:val="Подпись к таблице_"/>
    <w:link w:val="af9"/>
    <w:rsid w:val="00D1356B"/>
    <w:rPr>
      <w:rFonts w:ascii="Arial Narrow" w:eastAsia="Arial Narrow" w:hAnsi="Arial Narrow" w:cs="Arial Narrow"/>
      <w:b/>
      <w:bCs/>
      <w:sz w:val="17"/>
      <w:szCs w:val="17"/>
      <w:shd w:val="clear" w:color="auto" w:fill="FFFFFF"/>
    </w:rPr>
  </w:style>
  <w:style w:type="paragraph" w:customStyle="1" w:styleId="af9">
    <w:name w:val="Подпись к таблице"/>
    <w:basedOn w:val="a"/>
    <w:link w:val="af8"/>
    <w:rsid w:val="00D1356B"/>
    <w:pPr>
      <w:widowControl w:val="0"/>
      <w:shd w:val="clear" w:color="auto" w:fill="FFFFFF"/>
      <w:spacing w:after="0" w:line="0" w:lineRule="atLeast"/>
    </w:pPr>
    <w:rPr>
      <w:rFonts w:ascii="Arial Narrow" w:eastAsia="Arial Narrow" w:hAnsi="Arial Narrow"/>
      <w:b/>
      <w:bCs/>
      <w:sz w:val="17"/>
      <w:szCs w:val="17"/>
    </w:rPr>
  </w:style>
  <w:style w:type="character" w:customStyle="1" w:styleId="8pt">
    <w:name w:val="Основной текст + 8 pt;Полужирный"/>
    <w:rsid w:val="00D1356B"/>
    <w:rPr>
      <w:rFonts w:ascii="Arial" w:eastAsia="Arial" w:hAnsi="Arial" w:cs="Arial"/>
      <w:b/>
      <w:bCs/>
      <w:i w:val="0"/>
      <w:iCs w:val="0"/>
      <w:smallCaps w:val="0"/>
      <w:strike w:val="0"/>
      <w:color w:val="000000"/>
      <w:spacing w:val="0"/>
      <w:w w:val="100"/>
      <w:position w:val="0"/>
      <w:sz w:val="16"/>
      <w:szCs w:val="16"/>
      <w:u w:val="none"/>
      <w:shd w:val="clear" w:color="auto" w:fill="FFFFFF"/>
      <w:lang w:val="ru-RU" w:eastAsia="ru-RU" w:bidi="ru-RU"/>
    </w:rPr>
  </w:style>
  <w:style w:type="character" w:customStyle="1" w:styleId="8pt0">
    <w:name w:val="Основной текст + 8 pt"/>
    <w:rsid w:val="00D1356B"/>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eastAsia="ru-RU" w:bidi="ru-RU"/>
    </w:rPr>
  </w:style>
  <w:style w:type="paragraph" w:customStyle="1" w:styleId="31">
    <w:name w:val="Основной текст3"/>
    <w:basedOn w:val="a"/>
    <w:rsid w:val="00D1356B"/>
    <w:pPr>
      <w:widowControl w:val="0"/>
      <w:shd w:val="clear" w:color="auto" w:fill="FFFFFF"/>
      <w:spacing w:before="3060" w:after="0" w:line="0" w:lineRule="atLeast"/>
      <w:ind w:hanging="360"/>
      <w:jc w:val="center"/>
    </w:pPr>
    <w:rPr>
      <w:rFonts w:ascii="Arial" w:eastAsia="Arial" w:hAnsi="Arial" w:cs="Arial"/>
      <w:color w:val="000000"/>
      <w:lang w:eastAsia="ru-RU" w:bidi="ru-RU"/>
    </w:rPr>
  </w:style>
  <w:style w:type="character" w:customStyle="1" w:styleId="41">
    <w:name w:val="Основной текст (4)_"/>
    <w:link w:val="42"/>
    <w:rsid w:val="00D1356B"/>
    <w:rPr>
      <w:rFonts w:ascii="Arial Narrow" w:eastAsia="Arial Narrow" w:hAnsi="Arial Narrow" w:cs="Arial Narrow"/>
      <w:b/>
      <w:bCs/>
      <w:sz w:val="15"/>
      <w:szCs w:val="15"/>
      <w:shd w:val="clear" w:color="auto" w:fill="FFFFFF"/>
    </w:rPr>
  </w:style>
  <w:style w:type="paragraph" w:customStyle="1" w:styleId="42">
    <w:name w:val="Основной текст (4)"/>
    <w:basedOn w:val="a"/>
    <w:link w:val="41"/>
    <w:rsid w:val="00D1356B"/>
    <w:pPr>
      <w:widowControl w:val="0"/>
      <w:shd w:val="clear" w:color="auto" w:fill="FFFFFF"/>
      <w:spacing w:after="180" w:line="0" w:lineRule="atLeast"/>
      <w:jc w:val="center"/>
    </w:pPr>
    <w:rPr>
      <w:rFonts w:ascii="Arial Narrow" w:eastAsia="Arial Narrow" w:hAnsi="Arial Narrow"/>
      <w:b/>
      <w:bCs/>
      <w:sz w:val="15"/>
      <w:szCs w:val="15"/>
    </w:rPr>
  </w:style>
  <w:style w:type="character" w:styleId="afa">
    <w:name w:val="Hyperlink"/>
    <w:uiPriority w:val="99"/>
    <w:rsid w:val="00D1356B"/>
    <w:rPr>
      <w:rFonts w:cs="Times New Roman"/>
      <w:color w:val="0000FF"/>
      <w:u w:val="single"/>
    </w:rPr>
  </w:style>
  <w:style w:type="paragraph" w:styleId="12">
    <w:name w:val="toc 1"/>
    <w:basedOn w:val="a"/>
    <w:next w:val="a"/>
    <w:autoRedefine/>
    <w:uiPriority w:val="39"/>
    <w:unhideWhenUsed/>
    <w:qFormat/>
    <w:rsid w:val="002B4526"/>
    <w:pPr>
      <w:tabs>
        <w:tab w:val="left" w:pos="480"/>
        <w:tab w:val="right" w:leader="dot" w:pos="10348"/>
      </w:tabs>
      <w:spacing w:after="100"/>
    </w:pPr>
    <w:rPr>
      <w:rFonts w:ascii="Times New Roman" w:eastAsia="Times New Roman" w:hAnsi="Times New Roman"/>
      <w:sz w:val="24"/>
      <w:szCs w:val="24"/>
      <w:lang w:eastAsia="ru-RU"/>
    </w:rPr>
  </w:style>
  <w:style w:type="paragraph" w:styleId="23">
    <w:name w:val="toc 2"/>
    <w:basedOn w:val="a"/>
    <w:next w:val="a"/>
    <w:autoRedefine/>
    <w:uiPriority w:val="39"/>
    <w:unhideWhenUsed/>
    <w:qFormat/>
    <w:rsid w:val="002B4526"/>
    <w:pPr>
      <w:tabs>
        <w:tab w:val="left" w:pos="880"/>
        <w:tab w:val="right" w:leader="dot" w:pos="10348"/>
      </w:tabs>
      <w:spacing w:after="100" w:line="240" w:lineRule="auto"/>
      <w:ind w:left="426"/>
    </w:pPr>
    <w:rPr>
      <w:rFonts w:ascii="Times New Roman" w:eastAsia="Times New Roman" w:hAnsi="Times New Roman"/>
      <w:i/>
      <w:noProof/>
      <w:sz w:val="20"/>
      <w:szCs w:val="20"/>
      <w:lang w:eastAsia="ru-RU"/>
    </w:rPr>
  </w:style>
  <w:style w:type="paragraph" w:styleId="afb">
    <w:name w:val="TOC Heading"/>
    <w:basedOn w:val="1"/>
    <w:next w:val="a"/>
    <w:uiPriority w:val="39"/>
    <w:semiHidden/>
    <w:unhideWhenUsed/>
    <w:qFormat/>
    <w:rsid w:val="00D1356B"/>
    <w:pPr>
      <w:outlineLvl w:val="9"/>
    </w:pPr>
    <w:rPr>
      <w:lang w:eastAsia="ru-RU"/>
    </w:rPr>
  </w:style>
  <w:style w:type="paragraph" w:styleId="afc">
    <w:name w:val="Balloon Text"/>
    <w:basedOn w:val="a"/>
    <w:link w:val="afd"/>
    <w:unhideWhenUsed/>
    <w:rsid w:val="00D1356B"/>
    <w:pPr>
      <w:spacing w:after="0" w:line="240" w:lineRule="auto"/>
    </w:pPr>
    <w:rPr>
      <w:rFonts w:ascii="Tahoma" w:hAnsi="Tahoma"/>
      <w:sz w:val="16"/>
      <w:szCs w:val="16"/>
    </w:rPr>
  </w:style>
  <w:style w:type="character" w:customStyle="1" w:styleId="afd">
    <w:name w:val="Текст выноски Знак"/>
    <w:link w:val="afc"/>
    <w:rsid w:val="00D1356B"/>
    <w:rPr>
      <w:rFonts w:ascii="Tahoma" w:hAnsi="Tahoma" w:cs="Tahoma"/>
      <w:sz w:val="16"/>
      <w:szCs w:val="16"/>
    </w:rPr>
  </w:style>
  <w:style w:type="paragraph" w:customStyle="1" w:styleId="13">
    <w:name w:val="Стиль1"/>
    <w:basedOn w:val="1"/>
    <w:link w:val="14"/>
    <w:qFormat/>
    <w:rsid w:val="004F60C5"/>
    <w:pPr>
      <w:spacing w:before="0"/>
    </w:pPr>
    <w:rPr>
      <w:color w:val="000000"/>
    </w:rPr>
  </w:style>
  <w:style w:type="character" w:customStyle="1" w:styleId="30">
    <w:name w:val="Заголовок 3 Знак"/>
    <w:link w:val="3"/>
    <w:uiPriority w:val="9"/>
    <w:rsid w:val="000608D8"/>
    <w:rPr>
      <w:rFonts w:ascii="Cambria" w:eastAsia="Times New Roman" w:hAnsi="Cambria"/>
      <w:b/>
      <w:bCs/>
      <w:sz w:val="26"/>
      <w:szCs w:val="26"/>
    </w:rPr>
  </w:style>
  <w:style w:type="character" w:customStyle="1" w:styleId="14">
    <w:name w:val="Стиль1 Знак"/>
    <w:link w:val="13"/>
    <w:rsid w:val="004F60C5"/>
    <w:rPr>
      <w:rFonts w:ascii="Times New Roman" w:eastAsia="Times New Roman" w:hAnsi="Times New Roman"/>
      <w:b/>
      <w:bCs/>
      <w:color w:val="000000"/>
      <w:sz w:val="28"/>
      <w:szCs w:val="28"/>
      <w:lang w:eastAsia="en-US"/>
    </w:rPr>
  </w:style>
  <w:style w:type="character" w:customStyle="1" w:styleId="40">
    <w:name w:val="Заголовок 4 Знак"/>
    <w:link w:val="4"/>
    <w:uiPriority w:val="9"/>
    <w:rsid w:val="000608D8"/>
    <w:rPr>
      <w:rFonts w:eastAsia="Times New Roman"/>
      <w:b/>
      <w:bCs/>
      <w:sz w:val="28"/>
      <w:szCs w:val="28"/>
    </w:rPr>
  </w:style>
  <w:style w:type="character" w:customStyle="1" w:styleId="50">
    <w:name w:val="Заголовок 5 Знак"/>
    <w:link w:val="5"/>
    <w:rsid w:val="000608D8"/>
    <w:rPr>
      <w:rFonts w:ascii="Cambria" w:eastAsia="Times New Roman" w:hAnsi="Cambria"/>
      <w:color w:val="243F60"/>
      <w:sz w:val="24"/>
      <w:szCs w:val="24"/>
    </w:rPr>
  </w:style>
  <w:style w:type="character" w:customStyle="1" w:styleId="60">
    <w:name w:val="Заголовок 6 Знак"/>
    <w:link w:val="6"/>
    <w:rsid w:val="000608D8"/>
    <w:rPr>
      <w:rFonts w:ascii="Cambria" w:eastAsia="Times New Roman" w:hAnsi="Cambria"/>
      <w:i/>
      <w:iCs/>
      <w:color w:val="243F60"/>
      <w:sz w:val="24"/>
      <w:szCs w:val="24"/>
    </w:rPr>
  </w:style>
  <w:style w:type="character" w:customStyle="1" w:styleId="70">
    <w:name w:val="Заголовок 7 Знак"/>
    <w:link w:val="7"/>
    <w:rsid w:val="000608D8"/>
    <w:rPr>
      <w:rFonts w:ascii="Cambria" w:eastAsia="Times New Roman" w:hAnsi="Cambria"/>
      <w:i/>
      <w:iCs/>
      <w:color w:val="404040"/>
      <w:sz w:val="24"/>
      <w:szCs w:val="24"/>
    </w:rPr>
  </w:style>
  <w:style w:type="character" w:customStyle="1" w:styleId="80">
    <w:name w:val="Заголовок 8 Знак"/>
    <w:link w:val="8"/>
    <w:rsid w:val="000608D8"/>
    <w:rPr>
      <w:rFonts w:ascii="Cambria" w:eastAsia="Times New Roman" w:hAnsi="Cambria"/>
      <w:color w:val="404040"/>
    </w:rPr>
  </w:style>
  <w:style w:type="character" w:customStyle="1" w:styleId="90">
    <w:name w:val="Заголовок 9 Знак"/>
    <w:link w:val="9"/>
    <w:rsid w:val="000608D8"/>
    <w:rPr>
      <w:rFonts w:ascii="Cambria" w:eastAsia="Times New Roman" w:hAnsi="Cambria"/>
      <w:i/>
      <w:iCs/>
      <w:color w:val="404040"/>
    </w:rPr>
  </w:style>
  <w:style w:type="paragraph" w:styleId="24">
    <w:name w:val="Body Text Indent 2"/>
    <w:basedOn w:val="a"/>
    <w:link w:val="25"/>
    <w:rsid w:val="000608D8"/>
    <w:pPr>
      <w:spacing w:after="0" w:line="240" w:lineRule="auto"/>
      <w:ind w:firstLine="709"/>
      <w:jc w:val="both"/>
    </w:pPr>
    <w:rPr>
      <w:rFonts w:ascii="Times New Roman" w:eastAsia="Times New Roman" w:hAnsi="Times New Roman"/>
      <w:b/>
      <w:bCs/>
      <w:sz w:val="28"/>
      <w:szCs w:val="24"/>
      <w:lang w:eastAsia="ru-RU"/>
    </w:rPr>
  </w:style>
  <w:style w:type="character" w:customStyle="1" w:styleId="25">
    <w:name w:val="Основной текст с отступом 2 Знак"/>
    <w:link w:val="24"/>
    <w:rsid w:val="000608D8"/>
    <w:rPr>
      <w:rFonts w:ascii="Times New Roman" w:eastAsia="Times New Roman" w:hAnsi="Times New Roman" w:cs="Times New Roman"/>
      <w:b/>
      <w:bCs/>
      <w:sz w:val="28"/>
      <w:szCs w:val="24"/>
      <w:lang w:eastAsia="ru-RU"/>
    </w:rPr>
  </w:style>
  <w:style w:type="numbering" w:customStyle="1" w:styleId="15">
    <w:name w:val="Нет списка1"/>
    <w:next w:val="a2"/>
    <w:semiHidden/>
    <w:unhideWhenUsed/>
    <w:rsid w:val="000608D8"/>
  </w:style>
  <w:style w:type="paragraph" w:customStyle="1" w:styleId="bodytext4">
    <w:name w:val="bodytext4"/>
    <w:basedOn w:val="a"/>
    <w:uiPriority w:val="99"/>
    <w:rsid w:val="000608D8"/>
    <w:pPr>
      <w:spacing w:before="100" w:beforeAutospacing="1" w:after="150" w:line="240" w:lineRule="auto"/>
    </w:pPr>
    <w:rPr>
      <w:rFonts w:ascii="Times New Roman" w:eastAsia="Times New Roman" w:hAnsi="Times New Roman"/>
      <w:color w:val="949494"/>
      <w:sz w:val="24"/>
      <w:szCs w:val="24"/>
      <w:lang w:eastAsia="ru-RU"/>
    </w:rPr>
  </w:style>
  <w:style w:type="paragraph" w:styleId="afe">
    <w:name w:val="Title"/>
    <w:basedOn w:val="a"/>
    <w:link w:val="aff"/>
    <w:qFormat/>
    <w:rsid w:val="000608D8"/>
    <w:pPr>
      <w:tabs>
        <w:tab w:val="left" w:pos="1665"/>
      </w:tabs>
      <w:spacing w:after="0" w:line="240" w:lineRule="auto"/>
      <w:jc w:val="center"/>
    </w:pPr>
    <w:rPr>
      <w:rFonts w:ascii="Times New Roman" w:eastAsia="Times New Roman" w:hAnsi="Times New Roman"/>
      <w:b/>
      <w:bCs/>
      <w:sz w:val="24"/>
      <w:szCs w:val="24"/>
      <w:lang w:eastAsia="ru-RU"/>
    </w:rPr>
  </w:style>
  <w:style w:type="character" w:customStyle="1" w:styleId="aff">
    <w:name w:val="Название Знак"/>
    <w:link w:val="afe"/>
    <w:rsid w:val="000608D8"/>
    <w:rPr>
      <w:rFonts w:ascii="Times New Roman" w:eastAsia="Times New Roman" w:hAnsi="Times New Roman" w:cs="Times New Roman"/>
      <w:b/>
      <w:bCs/>
      <w:sz w:val="24"/>
      <w:szCs w:val="24"/>
      <w:lang w:eastAsia="ru-RU"/>
    </w:rPr>
  </w:style>
  <w:style w:type="paragraph" w:customStyle="1" w:styleId="16">
    <w:name w:val="Абзац списка1"/>
    <w:basedOn w:val="a"/>
    <w:uiPriority w:val="99"/>
    <w:rsid w:val="000608D8"/>
    <w:pPr>
      <w:widowControl w:val="0"/>
      <w:adjustRightInd w:val="0"/>
      <w:spacing w:before="120" w:after="120" w:line="240" w:lineRule="auto"/>
      <w:jc w:val="both"/>
    </w:pPr>
    <w:rPr>
      <w:rFonts w:ascii="Times New Roman" w:eastAsia="Times New Roman" w:hAnsi="Times New Roman"/>
      <w:spacing w:val="-5"/>
      <w:sz w:val="28"/>
    </w:rPr>
  </w:style>
  <w:style w:type="paragraph" w:styleId="32">
    <w:name w:val="toc 3"/>
    <w:basedOn w:val="a"/>
    <w:next w:val="a"/>
    <w:autoRedefine/>
    <w:uiPriority w:val="39"/>
    <w:qFormat/>
    <w:rsid w:val="002B4526"/>
    <w:pPr>
      <w:tabs>
        <w:tab w:val="right" w:leader="dot" w:pos="10195"/>
      </w:tabs>
      <w:spacing w:after="0" w:line="240" w:lineRule="auto"/>
      <w:ind w:firstLine="709"/>
    </w:pPr>
    <w:rPr>
      <w:rFonts w:ascii="Times New Roman" w:eastAsia="Times New Roman" w:hAnsi="Times New Roman"/>
      <w:i/>
      <w:iCs/>
      <w:sz w:val="20"/>
      <w:szCs w:val="20"/>
      <w:lang w:eastAsia="ru-RU"/>
    </w:rPr>
  </w:style>
  <w:style w:type="paragraph" w:customStyle="1" w:styleId="17">
    <w:name w:val="Знак Знак Знак1 Знак Знак Знак"/>
    <w:basedOn w:val="a"/>
    <w:uiPriority w:val="99"/>
    <w:rsid w:val="000608D8"/>
    <w:pPr>
      <w:spacing w:after="0" w:line="240" w:lineRule="auto"/>
    </w:pPr>
    <w:rPr>
      <w:rFonts w:ascii="Verdana" w:eastAsia="Times New Roman" w:hAnsi="Verdana" w:cs="Verdana"/>
      <w:sz w:val="20"/>
      <w:szCs w:val="20"/>
      <w:lang w:val="en-US"/>
    </w:rPr>
  </w:style>
  <w:style w:type="paragraph" w:styleId="aff0">
    <w:name w:val="annotation text"/>
    <w:basedOn w:val="a"/>
    <w:link w:val="aff1"/>
    <w:uiPriority w:val="99"/>
    <w:rsid w:val="000608D8"/>
    <w:pPr>
      <w:spacing w:after="0" w:line="240" w:lineRule="auto"/>
    </w:pPr>
    <w:rPr>
      <w:rFonts w:ascii="Times New Roman" w:eastAsia="Times New Roman" w:hAnsi="Times New Roman"/>
      <w:sz w:val="20"/>
      <w:szCs w:val="20"/>
      <w:lang w:eastAsia="ru-RU"/>
    </w:rPr>
  </w:style>
  <w:style w:type="character" w:customStyle="1" w:styleId="aff1">
    <w:name w:val="Текст примечания Знак"/>
    <w:link w:val="aff0"/>
    <w:uiPriority w:val="99"/>
    <w:rsid w:val="000608D8"/>
    <w:rPr>
      <w:rFonts w:ascii="Times New Roman" w:eastAsia="Times New Roman" w:hAnsi="Times New Roman" w:cs="Times New Roman"/>
      <w:sz w:val="20"/>
      <w:szCs w:val="20"/>
      <w:lang w:eastAsia="ru-RU"/>
    </w:rPr>
  </w:style>
  <w:style w:type="paragraph" w:customStyle="1" w:styleId="110">
    <w:name w:val="Знак Знак Знак1 Знак Знак Знак1"/>
    <w:basedOn w:val="a"/>
    <w:uiPriority w:val="99"/>
    <w:rsid w:val="000608D8"/>
    <w:pPr>
      <w:spacing w:after="0" w:line="240" w:lineRule="auto"/>
    </w:pPr>
    <w:rPr>
      <w:rFonts w:ascii="Verdana" w:eastAsia="Times New Roman" w:hAnsi="Verdana" w:cs="Verdana"/>
      <w:sz w:val="20"/>
      <w:szCs w:val="20"/>
      <w:lang w:val="en-US"/>
    </w:rPr>
  </w:style>
  <w:style w:type="paragraph" w:customStyle="1" w:styleId="18">
    <w:name w:val="Верхний колонтитул1"/>
    <w:basedOn w:val="a"/>
    <w:next w:val="a3"/>
    <w:uiPriority w:val="99"/>
    <w:rsid w:val="000608D8"/>
    <w:pPr>
      <w:tabs>
        <w:tab w:val="center" w:pos="4677"/>
        <w:tab w:val="right" w:pos="9355"/>
      </w:tabs>
      <w:spacing w:after="0" w:line="240" w:lineRule="auto"/>
    </w:pPr>
  </w:style>
  <w:style w:type="character" w:customStyle="1" w:styleId="19">
    <w:name w:val="Верхний колонтитул Знак1"/>
    <w:uiPriority w:val="99"/>
    <w:semiHidden/>
    <w:rsid w:val="000608D8"/>
    <w:rPr>
      <w:rFonts w:ascii="Times New Roman" w:eastAsia="Times New Roman" w:hAnsi="Times New Roman" w:cs="Times New Roman"/>
      <w:sz w:val="24"/>
      <w:szCs w:val="24"/>
      <w:lang w:eastAsia="ru-RU"/>
    </w:rPr>
  </w:style>
  <w:style w:type="paragraph" w:customStyle="1" w:styleId="1a">
    <w:name w:val="Нижний колонтитул1"/>
    <w:basedOn w:val="a"/>
    <w:next w:val="a5"/>
    <w:uiPriority w:val="99"/>
    <w:rsid w:val="000608D8"/>
    <w:pPr>
      <w:tabs>
        <w:tab w:val="center" w:pos="4677"/>
        <w:tab w:val="right" w:pos="9355"/>
      </w:tabs>
      <w:spacing w:after="0" w:line="240" w:lineRule="auto"/>
    </w:pPr>
  </w:style>
  <w:style w:type="character" w:customStyle="1" w:styleId="1b">
    <w:name w:val="Нижний колонтитул Знак1"/>
    <w:uiPriority w:val="99"/>
    <w:semiHidden/>
    <w:rsid w:val="000608D8"/>
    <w:rPr>
      <w:rFonts w:ascii="Times New Roman" w:eastAsia="Times New Roman" w:hAnsi="Times New Roman" w:cs="Times New Roman"/>
      <w:sz w:val="24"/>
      <w:szCs w:val="24"/>
      <w:lang w:eastAsia="ru-RU"/>
    </w:rPr>
  </w:style>
  <w:style w:type="character" w:customStyle="1" w:styleId="26">
    <w:name w:val="Основной текст 2 Знак"/>
    <w:link w:val="27"/>
    <w:uiPriority w:val="99"/>
    <w:locked/>
    <w:rsid w:val="000608D8"/>
    <w:rPr>
      <w:rFonts w:ascii="Calibri" w:eastAsia="Times New Roman" w:hAnsi="Calibri" w:cs="Times New Roman"/>
    </w:rPr>
  </w:style>
  <w:style w:type="paragraph" w:styleId="27">
    <w:name w:val="Body Text 2"/>
    <w:basedOn w:val="a"/>
    <w:link w:val="26"/>
    <w:uiPriority w:val="99"/>
    <w:rsid w:val="000608D8"/>
    <w:pPr>
      <w:spacing w:before="120" w:after="120" w:line="480" w:lineRule="auto"/>
      <w:jc w:val="both"/>
    </w:pPr>
    <w:rPr>
      <w:rFonts w:eastAsia="Times New Roman"/>
      <w:sz w:val="20"/>
      <w:szCs w:val="20"/>
    </w:rPr>
  </w:style>
  <w:style w:type="character" w:customStyle="1" w:styleId="210">
    <w:name w:val="Основной текст 2 Знак1"/>
    <w:basedOn w:val="a0"/>
    <w:uiPriority w:val="99"/>
    <w:rsid w:val="000608D8"/>
  </w:style>
  <w:style w:type="table" w:styleId="-5">
    <w:name w:val="Light Shading Accent 5"/>
    <w:basedOn w:val="a1"/>
    <w:uiPriority w:val="99"/>
    <w:rsid w:val="000608D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styleId="aff2">
    <w:name w:val="Emphasis"/>
    <w:qFormat/>
    <w:rsid w:val="000608D8"/>
    <w:rPr>
      <w:i/>
      <w:iCs/>
    </w:rPr>
  </w:style>
  <w:style w:type="table" w:customStyle="1" w:styleId="1c">
    <w:name w:val="Сетка таблицы1"/>
    <w:basedOn w:val="a1"/>
    <w:next w:val="af"/>
    <w:uiPriority w:val="59"/>
    <w:rsid w:val="000608D8"/>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d">
    <w:name w:val="Схема документа1"/>
    <w:basedOn w:val="a"/>
    <w:next w:val="a7"/>
    <w:uiPriority w:val="99"/>
    <w:semiHidden/>
    <w:unhideWhenUsed/>
    <w:rsid w:val="000608D8"/>
    <w:pPr>
      <w:spacing w:after="0" w:line="240" w:lineRule="auto"/>
    </w:pPr>
    <w:rPr>
      <w:rFonts w:ascii="Tahoma" w:eastAsia="Times New Roman" w:hAnsi="Tahoma" w:cs="Tahoma"/>
      <w:sz w:val="16"/>
      <w:szCs w:val="16"/>
      <w:lang w:eastAsia="ru-RU"/>
    </w:rPr>
  </w:style>
  <w:style w:type="paragraph" w:customStyle="1" w:styleId="1e">
    <w:name w:val="Заголовок оглавления1"/>
    <w:basedOn w:val="1"/>
    <w:next w:val="a"/>
    <w:uiPriority w:val="39"/>
    <w:semiHidden/>
    <w:unhideWhenUsed/>
    <w:qFormat/>
    <w:rsid w:val="000608D8"/>
    <w:pPr>
      <w:outlineLvl w:val="9"/>
    </w:pPr>
    <w:rPr>
      <w:rFonts w:ascii="Cambria" w:hAnsi="Cambria"/>
      <w:color w:val="365F91"/>
    </w:rPr>
  </w:style>
  <w:style w:type="paragraph" w:customStyle="1" w:styleId="1f">
    <w:name w:val="Название объекта1"/>
    <w:basedOn w:val="a"/>
    <w:next w:val="a"/>
    <w:uiPriority w:val="35"/>
    <w:unhideWhenUsed/>
    <w:qFormat/>
    <w:rsid w:val="000608D8"/>
    <w:pPr>
      <w:spacing w:line="240" w:lineRule="auto"/>
    </w:pPr>
    <w:rPr>
      <w:rFonts w:ascii="Times New Roman" w:eastAsia="Times New Roman" w:hAnsi="Times New Roman"/>
      <w:b/>
      <w:bCs/>
      <w:color w:val="4F81BD"/>
      <w:sz w:val="18"/>
      <w:szCs w:val="18"/>
      <w:lang w:eastAsia="ru-RU"/>
    </w:rPr>
  </w:style>
  <w:style w:type="paragraph" w:customStyle="1" w:styleId="410">
    <w:name w:val="Оглавление 41"/>
    <w:basedOn w:val="a"/>
    <w:next w:val="a"/>
    <w:autoRedefine/>
    <w:uiPriority w:val="39"/>
    <w:unhideWhenUsed/>
    <w:rsid w:val="000608D8"/>
    <w:pPr>
      <w:spacing w:after="100"/>
      <w:ind w:left="660"/>
    </w:pPr>
    <w:rPr>
      <w:rFonts w:eastAsia="Times New Roman"/>
      <w:lang w:eastAsia="ru-RU"/>
    </w:rPr>
  </w:style>
  <w:style w:type="paragraph" w:customStyle="1" w:styleId="51">
    <w:name w:val="Оглавление 51"/>
    <w:basedOn w:val="a"/>
    <w:next w:val="a"/>
    <w:autoRedefine/>
    <w:uiPriority w:val="39"/>
    <w:unhideWhenUsed/>
    <w:rsid w:val="000608D8"/>
    <w:pPr>
      <w:spacing w:after="100"/>
      <w:ind w:left="880"/>
    </w:pPr>
    <w:rPr>
      <w:rFonts w:eastAsia="Times New Roman"/>
      <w:lang w:eastAsia="ru-RU"/>
    </w:rPr>
  </w:style>
  <w:style w:type="paragraph" w:customStyle="1" w:styleId="61">
    <w:name w:val="Оглавление 61"/>
    <w:basedOn w:val="a"/>
    <w:next w:val="a"/>
    <w:autoRedefine/>
    <w:uiPriority w:val="39"/>
    <w:unhideWhenUsed/>
    <w:rsid w:val="000608D8"/>
    <w:pPr>
      <w:spacing w:after="100"/>
      <w:ind w:left="1100"/>
    </w:pPr>
    <w:rPr>
      <w:rFonts w:eastAsia="Times New Roman"/>
      <w:lang w:eastAsia="ru-RU"/>
    </w:rPr>
  </w:style>
  <w:style w:type="paragraph" w:customStyle="1" w:styleId="710">
    <w:name w:val="Оглавление 71"/>
    <w:basedOn w:val="a"/>
    <w:next w:val="a"/>
    <w:autoRedefine/>
    <w:uiPriority w:val="39"/>
    <w:unhideWhenUsed/>
    <w:rsid w:val="000608D8"/>
    <w:pPr>
      <w:spacing w:after="100"/>
      <w:ind w:left="1320"/>
    </w:pPr>
    <w:rPr>
      <w:rFonts w:eastAsia="Times New Roman"/>
      <w:lang w:eastAsia="ru-RU"/>
    </w:rPr>
  </w:style>
  <w:style w:type="paragraph" w:customStyle="1" w:styleId="81">
    <w:name w:val="Оглавление 81"/>
    <w:basedOn w:val="a"/>
    <w:next w:val="a"/>
    <w:autoRedefine/>
    <w:uiPriority w:val="39"/>
    <w:unhideWhenUsed/>
    <w:rsid w:val="000608D8"/>
    <w:pPr>
      <w:spacing w:after="100"/>
      <w:ind w:left="1540"/>
    </w:pPr>
    <w:rPr>
      <w:rFonts w:eastAsia="Times New Roman"/>
      <w:lang w:eastAsia="ru-RU"/>
    </w:rPr>
  </w:style>
  <w:style w:type="paragraph" w:customStyle="1" w:styleId="91">
    <w:name w:val="Оглавление 91"/>
    <w:basedOn w:val="a"/>
    <w:next w:val="a"/>
    <w:autoRedefine/>
    <w:uiPriority w:val="39"/>
    <w:unhideWhenUsed/>
    <w:rsid w:val="000608D8"/>
    <w:pPr>
      <w:spacing w:after="100"/>
      <w:ind w:left="1760"/>
    </w:pPr>
    <w:rPr>
      <w:rFonts w:eastAsia="Times New Roman"/>
      <w:lang w:eastAsia="ru-RU"/>
    </w:rPr>
  </w:style>
  <w:style w:type="character" w:styleId="aff3">
    <w:name w:val="Book Title"/>
    <w:uiPriority w:val="33"/>
    <w:qFormat/>
    <w:rsid w:val="000608D8"/>
    <w:rPr>
      <w:b/>
      <w:bCs/>
      <w:smallCaps/>
      <w:spacing w:val="5"/>
    </w:rPr>
  </w:style>
  <w:style w:type="paragraph" w:customStyle="1" w:styleId="xl60">
    <w:name w:val="xl60"/>
    <w:basedOn w:val="a"/>
    <w:rsid w:val="000608D8"/>
    <w:pPr>
      <w:pBdr>
        <w:top w:val="single" w:sz="4" w:space="0" w:color="auto"/>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1">
    <w:name w:val="xl61"/>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2">
    <w:name w:val="xl62"/>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3">
    <w:name w:val="xl63"/>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4">
    <w:name w:val="xl64"/>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65">
    <w:name w:val="xl6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6">
    <w:name w:val="xl66"/>
    <w:basedOn w:val="a"/>
    <w:rsid w:val="000608D8"/>
    <w:pPr>
      <w:pBdr>
        <w:top w:val="single" w:sz="4" w:space="0" w:color="auto"/>
        <w:left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7">
    <w:name w:val="xl67"/>
    <w:basedOn w:val="a"/>
    <w:rsid w:val="000608D8"/>
    <w:pPr>
      <w:pBdr>
        <w:left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8">
    <w:name w:val="xl68"/>
    <w:basedOn w:val="a"/>
    <w:rsid w:val="000608D8"/>
    <w:pPr>
      <w:pBdr>
        <w:top w:val="single" w:sz="4" w:space="0" w:color="auto"/>
        <w:left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69">
    <w:name w:val="xl69"/>
    <w:basedOn w:val="a"/>
    <w:rsid w:val="000608D8"/>
    <w:pPr>
      <w:pBdr>
        <w:top w:val="single" w:sz="4" w:space="0" w:color="auto"/>
        <w:bottom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customStyle="1" w:styleId="xl70">
    <w:name w:val="xl70"/>
    <w:basedOn w:val="a"/>
    <w:rsid w:val="000608D8"/>
    <w:pPr>
      <w:pBdr>
        <w:top w:val="single" w:sz="4" w:space="0" w:color="auto"/>
        <w:bottom w:val="single" w:sz="4" w:space="0" w:color="auto"/>
        <w:right w:val="single" w:sz="4" w:space="0" w:color="auto"/>
      </w:pBdr>
      <w:shd w:val="clear" w:color="000000" w:fill="FFFFC0"/>
      <w:spacing w:before="100" w:beforeAutospacing="1" w:after="100" w:afterAutospacing="1" w:line="240" w:lineRule="auto"/>
      <w:jc w:val="center"/>
      <w:textAlignment w:val="center"/>
    </w:pPr>
    <w:rPr>
      <w:rFonts w:ascii="Arial" w:eastAsia="Times New Roman" w:hAnsi="Arial" w:cs="Arial"/>
      <w:b/>
      <w:bCs/>
      <w:sz w:val="20"/>
      <w:szCs w:val="20"/>
      <w:lang w:eastAsia="ru-RU"/>
    </w:rPr>
  </w:style>
  <w:style w:type="paragraph" w:styleId="aff4">
    <w:name w:val="footnote text"/>
    <w:basedOn w:val="a"/>
    <w:link w:val="aff5"/>
    <w:uiPriority w:val="99"/>
    <w:unhideWhenUsed/>
    <w:rsid w:val="000608D8"/>
    <w:pPr>
      <w:spacing w:after="0" w:line="240" w:lineRule="auto"/>
    </w:pPr>
    <w:rPr>
      <w:rFonts w:ascii="Times New Roman" w:eastAsia="Times New Roman" w:hAnsi="Times New Roman"/>
      <w:sz w:val="20"/>
      <w:szCs w:val="20"/>
      <w:lang w:eastAsia="ru-RU"/>
    </w:rPr>
  </w:style>
  <w:style w:type="character" w:customStyle="1" w:styleId="aff5">
    <w:name w:val="Текст сноски Знак"/>
    <w:link w:val="aff4"/>
    <w:uiPriority w:val="99"/>
    <w:rsid w:val="000608D8"/>
    <w:rPr>
      <w:rFonts w:ascii="Times New Roman" w:eastAsia="Times New Roman" w:hAnsi="Times New Roman" w:cs="Times New Roman"/>
      <w:sz w:val="20"/>
      <w:szCs w:val="20"/>
      <w:lang w:eastAsia="ru-RU"/>
    </w:rPr>
  </w:style>
  <w:style w:type="character" w:styleId="aff6">
    <w:name w:val="footnote reference"/>
    <w:uiPriority w:val="99"/>
    <w:unhideWhenUsed/>
    <w:rsid w:val="000608D8"/>
    <w:rPr>
      <w:vertAlign w:val="superscript"/>
    </w:rPr>
  </w:style>
  <w:style w:type="character" w:styleId="aff7">
    <w:name w:val="FollowedHyperlink"/>
    <w:uiPriority w:val="99"/>
    <w:unhideWhenUsed/>
    <w:rsid w:val="000608D8"/>
    <w:rPr>
      <w:color w:val="800080"/>
      <w:u w:val="single"/>
    </w:rPr>
  </w:style>
  <w:style w:type="character" w:customStyle="1" w:styleId="28">
    <w:name w:val="Верхний колонтитул Знак2"/>
    <w:basedOn w:val="a0"/>
    <w:uiPriority w:val="99"/>
    <w:semiHidden/>
    <w:rsid w:val="000608D8"/>
  </w:style>
  <w:style w:type="character" w:customStyle="1" w:styleId="29">
    <w:name w:val="Нижний колонтитул Знак2"/>
    <w:basedOn w:val="a0"/>
    <w:uiPriority w:val="99"/>
    <w:semiHidden/>
    <w:rsid w:val="000608D8"/>
  </w:style>
  <w:style w:type="character" w:customStyle="1" w:styleId="1f0">
    <w:name w:val="Схема документа Знак1"/>
    <w:uiPriority w:val="99"/>
    <w:semiHidden/>
    <w:rsid w:val="000608D8"/>
    <w:rPr>
      <w:rFonts w:ascii="Tahoma" w:hAnsi="Tahoma" w:cs="Tahoma"/>
      <w:sz w:val="16"/>
      <w:szCs w:val="16"/>
    </w:rPr>
  </w:style>
  <w:style w:type="paragraph" w:styleId="43">
    <w:name w:val="toc 4"/>
    <w:basedOn w:val="a"/>
    <w:next w:val="a"/>
    <w:autoRedefine/>
    <w:uiPriority w:val="39"/>
    <w:unhideWhenUsed/>
    <w:rsid w:val="000608D8"/>
    <w:pPr>
      <w:spacing w:after="100"/>
      <w:ind w:left="660"/>
    </w:pPr>
    <w:rPr>
      <w:rFonts w:eastAsia="Times New Roman"/>
      <w:lang w:eastAsia="ru-RU"/>
    </w:rPr>
  </w:style>
  <w:style w:type="paragraph" w:styleId="52">
    <w:name w:val="toc 5"/>
    <w:basedOn w:val="a"/>
    <w:next w:val="a"/>
    <w:autoRedefine/>
    <w:uiPriority w:val="39"/>
    <w:unhideWhenUsed/>
    <w:rsid w:val="000608D8"/>
    <w:pPr>
      <w:spacing w:after="100"/>
      <w:ind w:left="880"/>
    </w:pPr>
    <w:rPr>
      <w:rFonts w:eastAsia="Times New Roman"/>
      <w:lang w:eastAsia="ru-RU"/>
    </w:rPr>
  </w:style>
  <w:style w:type="paragraph" w:styleId="62">
    <w:name w:val="toc 6"/>
    <w:basedOn w:val="a"/>
    <w:next w:val="a"/>
    <w:autoRedefine/>
    <w:uiPriority w:val="39"/>
    <w:unhideWhenUsed/>
    <w:rsid w:val="000608D8"/>
    <w:pPr>
      <w:spacing w:after="100"/>
      <w:ind w:left="1100"/>
    </w:pPr>
    <w:rPr>
      <w:rFonts w:eastAsia="Times New Roman"/>
      <w:lang w:eastAsia="ru-RU"/>
    </w:rPr>
  </w:style>
  <w:style w:type="paragraph" w:styleId="72">
    <w:name w:val="toc 7"/>
    <w:basedOn w:val="a"/>
    <w:next w:val="a"/>
    <w:autoRedefine/>
    <w:uiPriority w:val="39"/>
    <w:unhideWhenUsed/>
    <w:rsid w:val="000608D8"/>
    <w:pPr>
      <w:spacing w:after="100"/>
      <w:ind w:left="1320"/>
    </w:pPr>
    <w:rPr>
      <w:rFonts w:eastAsia="Times New Roman"/>
      <w:lang w:eastAsia="ru-RU"/>
    </w:rPr>
  </w:style>
  <w:style w:type="paragraph" w:styleId="82">
    <w:name w:val="toc 8"/>
    <w:basedOn w:val="a"/>
    <w:next w:val="a"/>
    <w:autoRedefine/>
    <w:uiPriority w:val="39"/>
    <w:unhideWhenUsed/>
    <w:rsid w:val="000608D8"/>
    <w:pPr>
      <w:spacing w:after="100"/>
      <w:ind w:left="1540"/>
    </w:pPr>
    <w:rPr>
      <w:rFonts w:eastAsia="Times New Roman"/>
      <w:lang w:eastAsia="ru-RU"/>
    </w:rPr>
  </w:style>
  <w:style w:type="paragraph" w:styleId="92">
    <w:name w:val="toc 9"/>
    <w:basedOn w:val="a"/>
    <w:next w:val="a"/>
    <w:autoRedefine/>
    <w:uiPriority w:val="39"/>
    <w:unhideWhenUsed/>
    <w:rsid w:val="000608D8"/>
    <w:pPr>
      <w:spacing w:after="100"/>
      <w:ind w:left="1760"/>
    </w:pPr>
    <w:rPr>
      <w:rFonts w:eastAsia="Times New Roman"/>
      <w:lang w:eastAsia="ru-RU"/>
    </w:rPr>
  </w:style>
  <w:style w:type="table" w:customStyle="1" w:styleId="-51">
    <w:name w:val="Светлая заливка - Акцент 51"/>
    <w:basedOn w:val="a1"/>
    <w:next w:val="-5"/>
    <w:uiPriority w:val="99"/>
    <w:rsid w:val="000608D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paragraph" w:styleId="aff8">
    <w:name w:val="Body Text"/>
    <w:basedOn w:val="a"/>
    <w:link w:val="aff9"/>
    <w:rsid w:val="000608D8"/>
    <w:pPr>
      <w:spacing w:after="0" w:line="240" w:lineRule="auto"/>
      <w:jc w:val="both"/>
    </w:pPr>
    <w:rPr>
      <w:rFonts w:ascii="Times New Roman" w:eastAsia="Times New Roman" w:hAnsi="Times New Roman"/>
      <w:sz w:val="24"/>
      <w:szCs w:val="24"/>
      <w:lang w:eastAsia="ru-RU"/>
    </w:rPr>
  </w:style>
  <w:style w:type="character" w:customStyle="1" w:styleId="aff9">
    <w:name w:val="Основной текст Знак"/>
    <w:link w:val="aff8"/>
    <w:rsid w:val="000608D8"/>
    <w:rPr>
      <w:rFonts w:ascii="Times New Roman" w:eastAsia="Times New Roman" w:hAnsi="Times New Roman" w:cs="Times New Roman"/>
      <w:sz w:val="24"/>
      <w:szCs w:val="24"/>
      <w:lang w:eastAsia="ru-RU"/>
    </w:rPr>
  </w:style>
  <w:style w:type="paragraph" w:customStyle="1" w:styleId="FR2">
    <w:name w:val="FR2"/>
    <w:rsid w:val="000608D8"/>
    <w:pPr>
      <w:widowControl w:val="0"/>
      <w:autoSpaceDE w:val="0"/>
      <w:autoSpaceDN w:val="0"/>
      <w:adjustRightInd w:val="0"/>
      <w:spacing w:line="480" w:lineRule="auto"/>
      <w:ind w:left="1240" w:hanging="420"/>
    </w:pPr>
    <w:rPr>
      <w:rFonts w:ascii="Times New Roman" w:eastAsia="Times New Roman" w:hAnsi="Times New Roman"/>
      <w:sz w:val="18"/>
      <w:szCs w:val="18"/>
    </w:rPr>
  </w:style>
  <w:style w:type="character" w:customStyle="1" w:styleId="mw-headline">
    <w:name w:val="mw-headline"/>
    <w:basedOn w:val="a0"/>
    <w:rsid w:val="000608D8"/>
  </w:style>
  <w:style w:type="paragraph" w:customStyle="1" w:styleId="affa">
    <w:name w:val="Стандартный"/>
    <w:basedOn w:val="a"/>
    <w:rsid w:val="000608D8"/>
    <w:pPr>
      <w:suppressAutoHyphens/>
      <w:spacing w:after="0" w:line="240" w:lineRule="auto"/>
      <w:ind w:firstLine="851"/>
      <w:jc w:val="both"/>
    </w:pPr>
    <w:rPr>
      <w:rFonts w:ascii="Times New Roman" w:eastAsia="Times New Roman" w:hAnsi="Times New Roman"/>
      <w:sz w:val="26"/>
      <w:szCs w:val="24"/>
      <w:lang w:eastAsia="ar-SA"/>
    </w:rPr>
  </w:style>
  <w:style w:type="paragraph" w:customStyle="1" w:styleId="1f1">
    <w:name w:val="заголовок 1"/>
    <w:basedOn w:val="a"/>
    <w:next w:val="a"/>
    <w:rsid w:val="000608D8"/>
    <w:pPr>
      <w:keepNext/>
      <w:suppressAutoHyphens/>
      <w:spacing w:after="0" w:line="240" w:lineRule="auto"/>
      <w:jc w:val="both"/>
    </w:pPr>
    <w:rPr>
      <w:rFonts w:ascii="Times New Roman" w:eastAsia="Times New Roman" w:hAnsi="Times New Roman"/>
      <w:sz w:val="24"/>
      <w:szCs w:val="20"/>
      <w:lang w:eastAsia="ar-SA"/>
    </w:rPr>
  </w:style>
  <w:style w:type="character" w:customStyle="1" w:styleId="WW8Num2z1">
    <w:name w:val="WW8Num2z1"/>
    <w:rsid w:val="000608D8"/>
    <w:rPr>
      <w:rFonts w:ascii="OpenSymbol" w:hAnsi="OpenSymbol" w:cs="OpenSymbol"/>
    </w:rPr>
  </w:style>
  <w:style w:type="paragraph" w:customStyle="1" w:styleId="xl71">
    <w:name w:val="xl71"/>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2">
    <w:name w:val="xl72"/>
    <w:basedOn w:val="a"/>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3">
    <w:name w:val="xl73"/>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74">
    <w:name w:val="xl74"/>
    <w:basedOn w:val="a"/>
    <w:rsid w:val="000608D8"/>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5">
    <w:name w:val="xl7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6">
    <w:name w:val="xl76"/>
    <w:basedOn w:val="a"/>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8">
    <w:name w:val="xl78"/>
    <w:basedOn w:val="a"/>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9">
    <w:name w:val="xl79"/>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0">
    <w:name w:val="xl80"/>
    <w:basedOn w:val="a"/>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1">
    <w:name w:val="xl81"/>
    <w:basedOn w:val="a"/>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2">
    <w:name w:val="xl82"/>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3">
    <w:name w:val="xl83"/>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4">
    <w:name w:val="xl84"/>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85">
    <w:name w:val="xl85"/>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6">
    <w:name w:val="xl86"/>
    <w:basedOn w:val="a"/>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87">
    <w:name w:val="xl87"/>
    <w:basedOn w:val="a"/>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8">
    <w:name w:val="xl88"/>
    <w:basedOn w:val="a"/>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9">
    <w:name w:val="xl89"/>
    <w:basedOn w:val="a"/>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0">
    <w:name w:val="xl90"/>
    <w:basedOn w:val="a"/>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1">
    <w:name w:val="xl91"/>
    <w:basedOn w:val="a"/>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2">
    <w:name w:val="xl92"/>
    <w:basedOn w:val="a"/>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3">
    <w:name w:val="xl93"/>
    <w:basedOn w:val="a"/>
    <w:rsid w:val="000608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4">
    <w:name w:val="xl94"/>
    <w:basedOn w:val="a"/>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font5">
    <w:name w:val="font5"/>
    <w:basedOn w:val="a"/>
    <w:rsid w:val="000608D8"/>
    <w:pPr>
      <w:spacing w:before="100" w:beforeAutospacing="1" w:after="100" w:afterAutospacing="1" w:line="240" w:lineRule="auto"/>
    </w:pPr>
    <w:rPr>
      <w:rFonts w:ascii="Times New Roman" w:eastAsia="Times New Roman" w:hAnsi="Times New Roman"/>
      <w:b/>
      <w:bCs/>
      <w:sz w:val="20"/>
      <w:szCs w:val="20"/>
      <w:lang w:eastAsia="ru-RU"/>
    </w:rPr>
  </w:style>
  <w:style w:type="paragraph" w:customStyle="1" w:styleId="font6">
    <w:name w:val="font6"/>
    <w:basedOn w:val="a"/>
    <w:rsid w:val="000608D8"/>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7">
    <w:name w:val="font7"/>
    <w:basedOn w:val="a"/>
    <w:rsid w:val="000608D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8">
    <w:name w:val="font8"/>
    <w:basedOn w:val="a"/>
    <w:rsid w:val="000608D8"/>
    <w:pP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font9">
    <w:name w:val="font9"/>
    <w:basedOn w:val="a"/>
    <w:rsid w:val="000608D8"/>
    <w:pPr>
      <w:spacing w:before="100" w:beforeAutospacing="1" w:after="100" w:afterAutospacing="1" w:line="240" w:lineRule="auto"/>
    </w:pPr>
    <w:rPr>
      <w:rFonts w:ascii="Arial CYR" w:eastAsia="Times New Roman" w:hAnsi="Arial CYR" w:cs="Arial CYR"/>
      <w:b/>
      <w:bCs/>
      <w:sz w:val="20"/>
      <w:szCs w:val="20"/>
      <w:lang w:eastAsia="ru-RU"/>
    </w:rPr>
  </w:style>
  <w:style w:type="paragraph" w:customStyle="1" w:styleId="xl95">
    <w:name w:val="xl95"/>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6">
    <w:name w:val="xl96"/>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7">
    <w:name w:val="xl97"/>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98">
    <w:name w:val="xl98"/>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99">
    <w:name w:val="xl99"/>
    <w:basedOn w:val="a"/>
    <w:rsid w:val="000608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00">
    <w:name w:val="xl100"/>
    <w:basedOn w:val="a"/>
    <w:rsid w:val="000608D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0"/>
      <w:szCs w:val="20"/>
      <w:lang w:eastAsia="ru-RU"/>
    </w:rPr>
  </w:style>
  <w:style w:type="paragraph" w:customStyle="1" w:styleId="xl101">
    <w:name w:val="xl101"/>
    <w:basedOn w:val="a"/>
    <w:rsid w:val="000608D8"/>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2">
    <w:name w:val="xl102"/>
    <w:basedOn w:val="a"/>
    <w:rsid w:val="000608D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0608D8"/>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4">
    <w:name w:val="xl104"/>
    <w:basedOn w:val="a"/>
    <w:rsid w:val="000608D8"/>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5">
    <w:name w:val="xl105"/>
    <w:basedOn w:val="a"/>
    <w:rsid w:val="000608D8"/>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paragraph" w:customStyle="1" w:styleId="xl106">
    <w:name w:val="xl106"/>
    <w:basedOn w:val="a"/>
    <w:rsid w:val="000608D8"/>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color w:val="000000"/>
      <w:sz w:val="24"/>
      <w:szCs w:val="24"/>
      <w:lang w:eastAsia="ru-RU"/>
    </w:rPr>
  </w:style>
  <w:style w:type="numbering" w:customStyle="1" w:styleId="2a">
    <w:name w:val="Нет списка2"/>
    <w:next w:val="a2"/>
    <w:semiHidden/>
    <w:unhideWhenUsed/>
    <w:rsid w:val="000608D8"/>
  </w:style>
  <w:style w:type="numbering" w:customStyle="1" w:styleId="33">
    <w:name w:val="Нет списка3"/>
    <w:next w:val="a2"/>
    <w:semiHidden/>
    <w:unhideWhenUsed/>
    <w:rsid w:val="000608D8"/>
  </w:style>
  <w:style w:type="numbering" w:customStyle="1" w:styleId="44">
    <w:name w:val="Нет списка4"/>
    <w:next w:val="a2"/>
    <w:semiHidden/>
    <w:unhideWhenUsed/>
    <w:rsid w:val="000608D8"/>
  </w:style>
  <w:style w:type="table" w:customStyle="1" w:styleId="34">
    <w:name w:val="Сетка таблицы3"/>
    <w:basedOn w:val="a1"/>
    <w:next w:val="af"/>
    <w:uiPriority w:val="59"/>
    <w:rsid w:val="000608D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29">
    <w:name w:val="xl129"/>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0">
    <w:name w:val="xl130"/>
    <w:basedOn w:val="a"/>
    <w:rsid w:val="000608D8"/>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31">
    <w:name w:val="xl131"/>
    <w:basedOn w:val="a"/>
    <w:rsid w:val="000608D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2">
    <w:name w:val="xl132"/>
    <w:basedOn w:val="a"/>
    <w:rsid w:val="000608D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3">
    <w:name w:val="xl133"/>
    <w:basedOn w:val="a"/>
    <w:rsid w:val="000608D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34">
    <w:name w:val="xl134"/>
    <w:basedOn w:val="a"/>
    <w:rsid w:val="000608D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35">
    <w:name w:val="xl135"/>
    <w:basedOn w:val="a"/>
    <w:rsid w:val="000608D8"/>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6">
    <w:name w:val="xl136"/>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xl137">
    <w:name w:val="xl137"/>
    <w:basedOn w:val="a"/>
    <w:rsid w:val="000608D8"/>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8">
    <w:name w:val="xl138"/>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39">
    <w:name w:val="xl139"/>
    <w:basedOn w:val="a"/>
    <w:rsid w:val="000608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0">
    <w:name w:val="xl140"/>
    <w:basedOn w:val="a"/>
    <w:rsid w:val="000608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1">
    <w:name w:val="xl141"/>
    <w:basedOn w:val="a"/>
    <w:rsid w:val="000608D8"/>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2">
    <w:name w:val="xl142"/>
    <w:basedOn w:val="a"/>
    <w:rsid w:val="000608D8"/>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3">
    <w:name w:val="xl143"/>
    <w:basedOn w:val="a"/>
    <w:rsid w:val="000608D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4">
    <w:name w:val="xl144"/>
    <w:basedOn w:val="a"/>
    <w:rsid w:val="000608D8"/>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5">
    <w:name w:val="xl145"/>
    <w:basedOn w:val="a"/>
    <w:rsid w:val="000608D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6">
    <w:name w:val="xl146"/>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7">
    <w:name w:val="xl147"/>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48">
    <w:name w:val="xl148"/>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49">
    <w:name w:val="xl149"/>
    <w:basedOn w:val="a"/>
    <w:rsid w:val="000608D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0">
    <w:name w:val="xl150"/>
    <w:basedOn w:val="a"/>
    <w:rsid w:val="000608D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1">
    <w:name w:val="xl151"/>
    <w:basedOn w:val="a"/>
    <w:rsid w:val="000608D8"/>
    <w:pPr>
      <w:pBdr>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52">
    <w:name w:val="xl152"/>
    <w:basedOn w:val="a"/>
    <w:rsid w:val="000608D8"/>
    <w:pP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3">
    <w:name w:val="xl153"/>
    <w:basedOn w:val="a"/>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4">
    <w:name w:val="xl154"/>
    <w:basedOn w:val="a"/>
    <w:rsid w:val="000608D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5">
    <w:name w:val="xl155"/>
    <w:basedOn w:val="a"/>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6">
    <w:name w:val="xl156"/>
    <w:basedOn w:val="a"/>
    <w:rsid w:val="000608D8"/>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7">
    <w:name w:val="xl157"/>
    <w:basedOn w:val="a"/>
    <w:rsid w:val="000608D8"/>
    <w:pPr>
      <w:pBdr>
        <w:top w:val="single" w:sz="4" w:space="0" w:color="auto"/>
        <w:left w:val="single" w:sz="4" w:space="0" w:color="auto"/>
        <w:right w:val="single" w:sz="4" w:space="0" w:color="auto"/>
      </w:pBdr>
      <w:shd w:val="clear" w:color="000000" w:fill="FFFF99"/>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158">
    <w:name w:val="xl158"/>
    <w:basedOn w:val="a"/>
    <w:rsid w:val="000608D8"/>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59">
    <w:name w:val="xl159"/>
    <w:basedOn w:val="a"/>
    <w:rsid w:val="000608D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0">
    <w:name w:val="xl160"/>
    <w:basedOn w:val="a"/>
    <w:rsid w:val="000608D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1">
    <w:name w:val="xl161"/>
    <w:basedOn w:val="a"/>
    <w:rsid w:val="000608D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2">
    <w:name w:val="xl162"/>
    <w:basedOn w:val="a"/>
    <w:rsid w:val="000608D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3">
    <w:name w:val="xl163"/>
    <w:basedOn w:val="a"/>
    <w:rsid w:val="000608D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4">
    <w:name w:val="xl164"/>
    <w:basedOn w:val="a"/>
    <w:rsid w:val="000608D8"/>
    <w:pPr>
      <w:pBdr>
        <w:top w:val="single" w:sz="8" w:space="0" w:color="auto"/>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5">
    <w:name w:val="xl165"/>
    <w:basedOn w:val="a"/>
    <w:rsid w:val="000608D8"/>
    <w:pPr>
      <w:pBdr>
        <w:left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6">
    <w:name w:val="xl166"/>
    <w:basedOn w:val="a"/>
    <w:rsid w:val="000608D8"/>
    <w:pPr>
      <w:pBdr>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67">
    <w:name w:val="xl167"/>
    <w:basedOn w:val="a"/>
    <w:rsid w:val="000608D8"/>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8">
    <w:name w:val="xl168"/>
    <w:basedOn w:val="a"/>
    <w:rsid w:val="000608D8"/>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69">
    <w:name w:val="xl169"/>
    <w:basedOn w:val="a"/>
    <w:rsid w:val="000608D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styleId="affb">
    <w:name w:val="Revision"/>
    <w:hidden/>
    <w:uiPriority w:val="99"/>
    <w:semiHidden/>
    <w:rsid w:val="000608D8"/>
    <w:rPr>
      <w:sz w:val="22"/>
      <w:szCs w:val="22"/>
      <w:lang w:eastAsia="en-US"/>
    </w:rPr>
  </w:style>
  <w:style w:type="character" w:customStyle="1" w:styleId="1f2">
    <w:name w:val="Основной текст1"/>
    <w:rsid w:val="003B4A75"/>
    <w:rPr>
      <w:rFonts w:ascii="Arial Unicode MS" w:eastAsia="Arial Unicode MS" w:hAnsi="Arial Unicode MS" w:cs="Arial Unicode MS"/>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b">
    <w:name w:val="Основной текст (2)_"/>
    <w:rsid w:val="003B4A75"/>
    <w:rPr>
      <w:rFonts w:ascii="Arial" w:eastAsia="Arial" w:hAnsi="Arial" w:cs="Arial"/>
      <w:b/>
      <w:bCs/>
      <w:i w:val="0"/>
      <w:iCs w:val="0"/>
      <w:smallCaps w:val="0"/>
      <w:strike w:val="0"/>
      <w:sz w:val="21"/>
      <w:szCs w:val="21"/>
      <w:u w:val="none"/>
    </w:rPr>
  </w:style>
  <w:style w:type="character" w:customStyle="1" w:styleId="2c">
    <w:name w:val="Основной текст (2)"/>
    <w:rsid w:val="003B4A75"/>
    <w:rPr>
      <w:rFonts w:ascii="Arial" w:eastAsia="Arial" w:hAnsi="Arial" w:cs="Arial"/>
      <w:b/>
      <w:bCs/>
      <w:i w:val="0"/>
      <w:iCs w:val="0"/>
      <w:smallCaps w:val="0"/>
      <w:strike w:val="0"/>
      <w:color w:val="000000"/>
      <w:spacing w:val="0"/>
      <w:w w:val="100"/>
      <w:position w:val="0"/>
      <w:sz w:val="21"/>
      <w:szCs w:val="21"/>
      <w:u w:val="none"/>
      <w:lang w:val="ru-RU" w:eastAsia="ru-RU" w:bidi="ru-RU"/>
    </w:rPr>
  </w:style>
  <w:style w:type="paragraph" w:customStyle="1" w:styleId="2d">
    <w:name w:val="Абзац списка2"/>
    <w:basedOn w:val="a"/>
    <w:rsid w:val="002E595C"/>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35">
    <w:name w:val="Абзац списка3"/>
    <w:basedOn w:val="a"/>
    <w:rsid w:val="00D00EA6"/>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45">
    <w:name w:val="Абзац списка4"/>
    <w:basedOn w:val="a"/>
    <w:rsid w:val="00993955"/>
    <w:pPr>
      <w:widowControl w:val="0"/>
      <w:adjustRightInd w:val="0"/>
      <w:spacing w:before="120" w:after="120" w:line="240" w:lineRule="auto"/>
      <w:jc w:val="both"/>
      <w:textAlignment w:val="baseline"/>
    </w:pPr>
    <w:rPr>
      <w:rFonts w:ascii="Times New Roman" w:eastAsia="Times New Roman" w:hAnsi="Times New Roman"/>
      <w:spacing w:val="-5"/>
      <w:sz w:val="28"/>
    </w:rPr>
  </w:style>
  <w:style w:type="paragraph" w:customStyle="1" w:styleId="53">
    <w:name w:val="Абзац списка5"/>
    <w:basedOn w:val="a"/>
    <w:rsid w:val="00D9129C"/>
    <w:pPr>
      <w:widowControl w:val="0"/>
      <w:adjustRightInd w:val="0"/>
      <w:spacing w:before="120" w:after="120" w:line="240" w:lineRule="auto"/>
      <w:jc w:val="both"/>
    </w:pPr>
    <w:rPr>
      <w:rFonts w:ascii="Times New Roman" w:eastAsia="Times New Roman" w:hAnsi="Times New Roman"/>
      <w:spacing w:val="-5"/>
      <w:sz w:val="28"/>
    </w:rPr>
  </w:style>
  <w:style w:type="paragraph" w:customStyle="1" w:styleId="63">
    <w:name w:val="Абзац списка6"/>
    <w:basedOn w:val="a"/>
    <w:rsid w:val="004A098A"/>
    <w:pPr>
      <w:widowControl w:val="0"/>
      <w:adjustRightInd w:val="0"/>
      <w:spacing w:before="120" w:after="120" w:line="240" w:lineRule="auto"/>
      <w:jc w:val="both"/>
      <w:textAlignment w:val="baseline"/>
    </w:pPr>
    <w:rPr>
      <w:rFonts w:ascii="Times New Roman" w:eastAsia="Times New Roman" w:hAnsi="Times New Roman"/>
      <w:spacing w:val="-5"/>
      <w:sz w:val="28"/>
    </w:rPr>
  </w:style>
  <w:style w:type="character" w:customStyle="1" w:styleId="36">
    <w:name w:val="Подпись к таблице (3)_"/>
    <w:link w:val="310"/>
    <w:uiPriority w:val="99"/>
    <w:locked/>
    <w:rsid w:val="00D306FD"/>
    <w:rPr>
      <w:rFonts w:cs="Times New Roman"/>
      <w:sz w:val="23"/>
      <w:szCs w:val="23"/>
      <w:shd w:val="clear" w:color="auto" w:fill="FFFFFF"/>
    </w:rPr>
  </w:style>
  <w:style w:type="paragraph" w:customStyle="1" w:styleId="310">
    <w:name w:val="Подпись к таблице (3)1"/>
    <w:basedOn w:val="a"/>
    <w:link w:val="36"/>
    <w:uiPriority w:val="99"/>
    <w:rsid w:val="00D306FD"/>
    <w:pPr>
      <w:shd w:val="clear" w:color="auto" w:fill="FFFFFF"/>
      <w:spacing w:after="0" w:line="274" w:lineRule="exact"/>
    </w:pPr>
    <w:rPr>
      <w:sz w:val="23"/>
      <w:szCs w:val="23"/>
      <w:shd w:val="clear" w:color="auto" w:fill="FFFFFF"/>
    </w:rPr>
  </w:style>
  <w:style w:type="character" w:customStyle="1" w:styleId="290">
    <w:name w:val="Основной текст (29)_"/>
    <w:link w:val="291"/>
    <w:uiPriority w:val="99"/>
    <w:locked/>
    <w:rsid w:val="00D306FD"/>
    <w:rPr>
      <w:rFonts w:cs="Times New Roman"/>
      <w:sz w:val="19"/>
      <w:szCs w:val="19"/>
      <w:shd w:val="clear" w:color="auto" w:fill="FFFFFF"/>
    </w:rPr>
  </w:style>
  <w:style w:type="paragraph" w:customStyle="1" w:styleId="291">
    <w:name w:val="Основной текст (29)"/>
    <w:basedOn w:val="a"/>
    <w:link w:val="290"/>
    <w:uiPriority w:val="99"/>
    <w:rsid w:val="00D306FD"/>
    <w:pPr>
      <w:shd w:val="clear" w:color="auto" w:fill="FFFFFF"/>
      <w:spacing w:after="0" w:line="240" w:lineRule="atLeast"/>
    </w:pPr>
    <w:rPr>
      <w:sz w:val="19"/>
      <w:szCs w:val="19"/>
      <w:shd w:val="clear" w:color="auto" w:fill="FFFFFF"/>
    </w:rPr>
  </w:style>
  <w:style w:type="numbering" w:customStyle="1" w:styleId="54">
    <w:name w:val="Нет списка5"/>
    <w:next w:val="a2"/>
    <w:semiHidden/>
    <w:unhideWhenUsed/>
    <w:rsid w:val="00D306FD"/>
  </w:style>
  <w:style w:type="numbering" w:customStyle="1" w:styleId="111">
    <w:name w:val="Нет списка11"/>
    <w:next w:val="a2"/>
    <w:semiHidden/>
    <w:rsid w:val="00D306FD"/>
  </w:style>
  <w:style w:type="table" w:customStyle="1" w:styleId="46">
    <w:name w:val="Сетка таблицы4"/>
    <w:basedOn w:val="a1"/>
    <w:next w:val="af"/>
    <w:uiPriority w:val="59"/>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Нет списка21"/>
    <w:next w:val="a2"/>
    <w:semiHidden/>
    <w:rsid w:val="00D306FD"/>
  </w:style>
  <w:style w:type="numbering" w:customStyle="1" w:styleId="311">
    <w:name w:val="Нет списка31"/>
    <w:next w:val="a2"/>
    <w:semiHidden/>
    <w:rsid w:val="00D306FD"/>
  </w:style>
  <w:style w:type="numbering" w:customStyle="1" w:styleId="411">
    <w:name w:val="Нет списка41"/>
    <w:next w:val="a2"/>
    <w:semiHidden/>
    <w:rsid w:val="00D306FD"/>
  </w:style>
  <w:style w:type="numbering" w:customStyle="1" w:styleId="510">
    <w:name w:val="Нет списка51"/>
    <w:next w:val="a2"/>
    <w:semiHidden/>
    <w:rsid w:val="00D306FD"/>
  </w:style>
  <w:style w:type="numbering" w:customStyle="1" w:styleId="64">
    <w:name w:val="Нет списка6"/>
    <w:next w:val="a2"/>
    <w:semiHidden/>
    <w:rsid w:val="00D306FD"/>
  </w:style>
  <w:style w:type="table" w:customStyle="1" w:styleId="112">
    <w:name w:val="Сетка таблицы1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2">
    <w:name w:val="Сетка таблицы4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
    <w:name w:val="Сетка таблицы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
    <w:name w:val="Сетка таблицы6"/>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
    <w:name w:val="Нет списка7"/>
    <w:next w:val="a2"/>
    <w:uiPriority w:val="99"/>
    <w:semiHidden/>
    <w:unhideWhenUsed/>
    <w:rsid w:val="00D306FD"/>
  </w:style>
  <w:style w:type="numbering" w:customStyle="1" w:styleId="120">
    <w:name w:val="Нет списка12"/>
    <w:next w:val="a2"/>
    <w:semiHidden/>
    <w:rsid w:val="00D306FD"/>
  </w:style>
  <w:style w:type="table" w:customStyle="1" w:styleId="74">
    <w:name w:val="Сетка таблицы7"/>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semiHidden/>
    <w:rsid w:val="00D306FD"/>
  </w:style>
  <w:style w:type="numbering" w:customStyle="1" w:styleId="320">
    <w:name w:val="Нет списка32"/>
    <w:next w:val="a2"/>
    <w:semiHidden/>
    <w:rsid w:val="00D306FD"/>
  </w:style>
  <w:style w:type="numbering" w:customStyle="1" w:styleId="420">
    <w:name w:val="Нет списка42"/>
    <w:next w:val="a2"/>
    <w:semiHidden/>
    <w:rsid w:val="00D306FD"/>
  </w:style>
  <w:style w:type="numbering" w:customStyle="1" w:styleId="520">
    <w:name w:val="Нет списка52"/>
    <w:next w:val="a2"/>
    <w:semiHidden/>
    <w:rsid w:val="00D306FD"/>
  </w:style>
  <w:style w:type="numbering" w:customStyle="1" w:styleId="610">
    <w:name w:val="Нет списка61"/>
    <w:next w:val="a2"/>
    <w:semiHidden/>
    <w:rsid w:val="00D306FD"/>
  </w:style>
  <w:style w:type="table" w:customStyle="1" w:styleId="121">
    <w:name w:val="Сетка таблицы1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
    <w:name w:val="Сетка таблицы4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
    <w:name w:val="Нет списка8"/>
    <w:next w:val="a2"/>
    <w:uiPriority w:val="99"/>
    <w:semiHidden/>
    <w:unhideWhenUsed/>
    <w:rsid w:val="00D306FD"/>
  </w:style>
  <w:style w:type="numbering" w:customStyle="1" w:styleId="130">
    <w:name w:val="Нет списка13"/>
    <w:next w:val="a2"/>
    <w:semiHidden/>
    <w:rsid w:val="00D306FD"/>
  </w:style>
  <w:style w:type="table" w:customStyle="1" w:styleId="84">
    <w:name w:val="Сетка таблицы8"/>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semiHidden/>
    <w:rsid w:val="00D306FD"/>
  </w:style>
  <w:style w:type="numbering" w:customStyle="1" w:styleId="330">
    <w:name w:val="Нет списка33"/>
    <w:next w:val="a2"/>
    <w:semiHidden/>
    <w:rsid w:val="00D306FD"/>
  </w:style>
  <w:style w:type="numbering" w:customStyle="1" w:styleId="430">
    <w:name w:val="Нет списка43"/>
    <w:next w:val="a2"/>
    <w:semiHidden/>
    <w:rsid w:val="00D306FD"/>
  </w:style>
  <w:style w:type="numbering" w:customStyle="1" w:styleId="530">
    <w:name w:val="Нет списка53"/>
    <w:next w:val="a2"/>
    <w:semiHidden/>
    <w:rsid w:val="00D306FD"/>
  </w:style>
  <w:style w:type="numbering" w:customStyle="1" w:styleId="620">
    <w:name w:val="Нет списка62"/>
    <w:next w:val="a2"/>
    <w:semiHidden/>
    <w:rsid w:val="00D306FD"/>
  </w:style>
  <w:style w:type="table" w:customStyle="1" w:styleId="131">
    <w:name w:val="Сетка таблицы13"/>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
    <w:name w:val="Сетка таблицы43"/>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
    <w:name w:val="Нет списка9"/>
    <w:next w:val="a2"/>
    <w:uiPriority w:val="99"/>
    <w:semiHidden/>
    <w:unhideWhenUsed/>
    <w:rsid w:val="00D306FD"/>
  </w:style>
  <w:style w:type="numbering" w:customStyle="1" w:styleId="140">
    <w:name w:val="Нет списка14"/>
    <w:next w:val="a2"/>
    <w:semiHidden/>
    <w:rsid w:val="00D306FD"/>
  </w:style>
  <w:style w:type="table" w:customStyle="1" w:styleId="94">
    <w:name w:val="Сетка таблицы9"/>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0">
    <w:name w:val="Нет списка24"/>
    <w:next w:val="a2"/>
    <w:semiHidden/>
    <w:rsid w:val="00D306FD"/>
  </w:style>
  <w:style w:type="numbering" w:customStyle="1" w:styleId="340">
    <w:name w:val="Нет списка34"/>
    <w:next w:val="a2"/>
    <w:semiHidden/>
    <w:rsid w:val="00D306FD"/>
  </w:style>
  <w:style w:type="numbering" w:customStyle="1" w:styleId="440">
    <w:name w:val="Нет списка44"/>
    <w:next w:val="a2"/>
    <w:semiHidden/>
    <w:rsid w:val="00D306FD"/>
  </w:style>
  <w:style w:type="numbering" w:customStyle="1" w:styleId="540">
    <w:name w:val="Нет списка54"/>
    <w:next w:val="a2"/>
    <w:semiHidden/>
    <w:rsid w:val="00D306FD"/>
  </w:style>
  <w:style w:type="numbering" w:customStyle="1" w:styleId="630">
    <w:name w:val="Нет списка63"/>
    <w:next w:val="a2"/>
    <w:semiHidden/>
    <w:rsid w:val="00D306FD"/>
  </w:style>
  <w:style w:type="table" w:customStyle="1" w:styleId="141">
    <w:name w:val="Сетка таблицы14"/>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
    <w:name w:val="Сетка таблицы44"/>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D306FD"/>
  </w:style>
  <w:style w:type="numbering" w:customStyle="1" w:styleId="150">
    <w:name w:val="Нет списка15"/>
    <w:next w:val="a2"/>
    <w:semiHidden/>
    <w:rsid w:val="00D306FD"/>
  </w:style>
  <w:style w:type="table" w:customStyle="1" w:styleId="101">
    <w:name w:val="Сетка таблицы10"/>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0">
    <w:name w:val="Нет списка25"/>
    <w:next w:val="a2"/>
    <w:semiHidden/>
    <w:rsid w:val="00D306FD"/>
  </w:style>
  <w:style w:type="numbering" w:customStyle="1" w:styleId="350">
    <w:name w:val="Нет списка35"/>
    <w:next w:val="a2"/>
    <w:semiHidden/>
    <w:rsid w:val="00D306FD"/>
  </w:style>
  <w:style w:type="numbering" w:customStyle="1" w:styleId="450">
    <w:name w:val="Нет списка45"/>
    <w:next w:val="a2"/>
    <w:semiHidden/>
    <w:rsid w:val="00D306FD"/>
  </w:style>
  <w:style w:type="numbering" w:customStyle="1" w:styleId="550">
    <w:name w:val="Нет списка55"/>
    <w:next w:val="a2"/>
    <w:semiHidden/>
    <w:rsid w:val="00D306FD"/>
  </w:style>
  <w:style w:type="numbering" w:customStyle="1" w:styleId="640">
    <w:name w:val="Нет списка64"/>
    <w:next w:val="a2"/>
    <w:semiHidden/>
    <w:rsid w:val="00D306FD"/>
  </w:style>
  <w:style w:type="table" w:customStyle="1" w:styleId="151">
    <w:name w:val="Сетка таблицы1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
    <w:name w:val="Сетка таблицы45"/>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D306FD"/>
  </w:style>
  <w:style w:type="numbering" w:customStyle="1" w:styleId="170">
    <w:name w:val="Нет списка17"/>
    <w:next w:val="a2"/>
    <w:semiHidden/>
    <w:rsid w:val="00D306FD"/>
  </w:style>
  <w:style w:type="table" w:customStyle="1" w:styleId="161">
    <w:name w:val="Сетка таблицы16"/>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0">
    <w:name w:val="Нет списка26"/>
    <w:next w:val="a2"/>
    <w:semiHidden/>
    <w:rsid w:val="00D306FD"/>
  </w:style>
  <w:style w:type="numbering" w:customStyle="1" w:styleId="360">
    <w:name w:val="Нет списка36"/>
    <w:next w:val="a2"/>
    <w:semiHidden/>
    <w:rsid w:val="00D306FD"/>
  </w:style>
  <w:style w:type="numbering" w:customStyle="1" w:styleId="460">
    <w:name w:val="Нет списка46"/>
    <w:next w:val="a2"/>
    <w:semiHidden/>
    <w:rsid w:val="00D306FD"/>
  </w:style>
  <w:style w:type="numbering" w:customStyle="1" w:styleId="56">
    <w:name w:val="Нет списка56"/>
    <w:next w:val="a2"/>
    <w:semiHidden/>
    <w:rsid w:val="00D306FD"/>
  </w:style>
  <w:style w:type="numbering" w:customStyle="1" w:styleId="650">
    <w:name w:val="Нет списка65"/>
    <w:next w:val="a2"/>
    <w:semiHidden/>
    <w:rsid w:val="00D306FD"/>
  </w:style>
  <w:style w:type="table" w:customStyle="1" w:styleId="171">
    <w:name w:val="Сетка таблицы17"/>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
    <w:name w:val="Сетка таблицы46"/>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0">
    <w:name w:val="Сетка таблицы18"/>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
    <w:name w:val="Нет списка18"/>
    <w:next w:val="a2"/>
    <w:uiPriority w:val="99"/>
    <w:semiHidden/>
    <w:unhideWhenUsed/>
    <w:rsid w:val="00D306FD"/>
  </w:style>
  <w:style w:type="numbering" w:customStyle="1" w:styleId="190">
    <w:name w:val="Нет списка19"/>
    <w:next w:val="a2"/>
    <w:semiHidden/>
    <w:rsid w:val="00D306FD"/>
  </w:style>
  <w:style w:type="table" w:customStyle="1" w:styleId="191">
    <w:name w:val="Сетка таблицы19"/>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0">
    <w:name w:val="Нет списка27"/>
    <w:next w:val="a2"/>
    <w:semiHidden/>
    <w:rsid w:val="00D306FD"/>
  </w:style>
  <w:style w:type="numbering" w:customStyle="1" w:styleId="37">
    <w:name w:val="Нет списка37"/>
    <w:next w:val="a2"/>
    <w:semiHidden/>
    <w:rsid w:val="00D306FD"/>
  </w:style>
  <w:style w:type="numbering" w:customStyle="1" w:styleId="47">
    <w:name w:val="Нет списка47"/>
    <w:next w:val="a2"/>
    <w:semiHidden/>
    <w:rsid w:val="00D306FD"/>
  </w:style>
  <w:style w:type="numbering" w:customStyle="1" w:styleId="57">
    <w:name w:val="Нет списка57"/>
    <w:next w:val="a2"/>
    <w:semiHidden/>
    <w:rsid w:val="00D306FD"/>
  </w:style>
  <w:style w:type="numbering" w:customStyle="1" w:styleId="66">
    <w:name w:val="Нет списка66"/>
    <w:next w:val="a2"/>
    <w:semiHidden/>
    <w:rsid w:val="00D306FD"/>
  </w:style>
  <w:style w:type="table" w:customStyle="1" w:styleId="1100">
    <w:name w:val="Сетка таблицы110"/>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0">
    <w:name w:val="Сетка таблицы47"/>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D306FD"/>
  </w:style>
  <w:style w:type="numbering" w:customStyle="1" w:styleId="1101">
    <w:name w:val="Нет списка110"/>
    <w:next w:val="a2"/>
    <w:semiHidden/>
    <w:rsid w:val="00D306FD"/>
  </w:style>
  <w:style w:type="table" w:customStyle="1" w:styleId="201">
    <w:name w:val="Сетка таблицы20"/>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semiHidden/>
    <w:rsid w:val="00D306FD"/>
  </w:style>
  <w:style w:type="numbering" w:customStyle="1" w:styleId="38">
    <w:name w:val="Нет списка38"/>
    <w:next w:val="a2"/>
    <w:semiHidden/>
    <w:rsid w:val="00D306FD"/>
  </w:style>
  <w:style w:type="numbering" w:customStyle="1" w:styleId="48">
    <w:name w:val="Нет списка48"/>
    <w:next w:val="a2"/>
    <w:semiHidden/>
    <w:rsid w:val="00D306FD"/>
  </w:style>
  <w:style w:type="numbering" w:customStyle="1" w:styleId="58">
    <w:name w:val="Нет списка58"/>
    <w:next w:val="a2"/>
    <w:semiHidden/>
    <w:rsid w:val="00D306FD"/>
  </w:style>
  <w:style w:type="numbering" w:customStyle="1" w:styleId="67">
    <w:name w:val="Нет списка67"/>
    <w:next w:val="a2"/>
    <w:semiHidden/>
    <w:rsid w:val="00D306FD"/>
  </w:style>
  <w:style w:type="table" w:customStyle="1" w:styleId="1110">
    <w:name w:val="Сетка таблицы111"/>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0">
    <w:name w:val="Сетка таблицы48"/>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2">
    <w:name w:val="Нет списка29"/>
    <w:next w:val="a2"/>
    <w:uiPriority w:val="99"/>
    <w:semiHidden/>
    <w:unhideWhenUsed/>
    <w:rsid w:val="00D306FD"/>
  </w:style>
  <w:style w:type="numbering" w:customStyle="1" w:styleId="1111">
    <w:name w:val="Нет списка111"/>
    <w:next w:val="a2"/>
    <w:semiHidden/>
    <w:rsid w:val="00D306FD"/>
  </w:style>
  <w:style w:type="table" w:customStyle="1" w:styleId="212">
    <w:name w:val="Сетка таблицы21"/>
    <w:basedOn w:val="a1"/>
    <w:next w:val="af"/>
    <w:rsid w:val="00D306F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0">
    <w:name w:val="Нет списка210"/>
    <w:next w:val="a2"/>
    <w:semiHidden/>
    <w:rsid w:val="00D306FD"/>
  </w:style>
  <w:style w:type="numbering" w:customStyle="1" w:styleId="39">
    <w:name w:val="Нет списка39"/>
    <w:next w:val="a2"/>
    <w:semiHidden/>
    <w:rsid w:val="00D306FD"/>
  </w:style>
  <w:style w:type="numbering" w:customStyle="1" w:styleId="49">
    <w:name w:val="Нет списка49"/>
    <w:next w:val="a2"/>
    <w:semiHidden/>
    <w:rsid w:val="00D306FD"/>
  </w:style>
  <w:style w:type="numbering" w:customStyle="1" w:styleId="59">
    <w:name w:val="Нет списка59"/>
    <w:next w:val="a2"/>
    <w:semiHidden/>
    <w:rsid w:val="00D306FD"/>
  </w:style>
  <w:style w:type="numbering" w:customStyle="1" w:styleId="68">
    <w:name w:val="Нет списка68"/>
    <w:next w:val="a2"/>
    <w:semiHidden/>
    <w:rsid w:val="00D306FD"/>
  </w:style>
  <w:style w:type="table" w:customStyle="1" w:styleId="1120">
    <w:name w:val="Сетка таблицы112"/>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1"/>
    <w:next w:val="af"/>
    <w:uiPriority w:val="59"/>
    <w:rsid w:val="00D306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f"/>
    <w:uiPriority w:val="59"/>
    <w:rsid w:val="00E52D9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f"/>
    <w:uiPriority w:val="59"/>
    <w:rsid w:val="00AF79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
    <w:name w:val="Сетка таблицы27"/>
    <w:basedOn w:val="a1"/>
    <w:next w:val="af"/>
    <w:uiPriority w:val="59"/>
    <w:rsid w:val="00185E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0A6A2F"/>
  </w:style>
  <w:style w:type="table" w:customStyle="1" w:styleId="241">
    <w:name w:val="Сетка таблицы24"/>
    <w:basedOn w:val="a1"/>
    <w:next w:val="af"/>
    <w:uiPriority w:val="59"/>
    <w:rsid w:val="000A6A2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51">
    <w:name w:val="Сетка таблицы25"/>
    <w:basedOn w:val="a1"/>
    <w:next w:val="af"/>
    <w:uiPriority w:val="59"/>
    <w:rsid w:val="000A6A2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
    <w:name w:val="Нет списка112"/>
    <w:next w:val="a2"/>
    <w:uiPriority w:val="99"/>
    <w:semiHidden/>
    <w:unhideWhenUsed/>
    <w:rsid w:val="000A6A2F"/>
  </w:style>
  <w:style w:type="table" w:customStyle="1" w:styleId="-52">
    <w:name w:val="Светлая заливка - Акцент 52"/>
    <w:basedOn w:val="a1"/>
    <w:next w:val="-5"/>
    <w:uiPriority w:val="99"/>
    <w:rsid w:val="000A6A2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3">
    <w:name w:val="Сетка таблицы113"/>
    <w:basedOn w:val="a1"/>
    <w:next w:val="af"/>
    <w:uiPriority w:val="59"/>
    <w:rsid w:val="000A6A2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
    <w:name w:val="Светлая заливка - Акцент 511"/>
    <w:basedOn w:val="a1"/>
    <w:next w:val="-5"/>
    <w:uiPriority w:val="99"/>
    <w:rsid w:val="000A6A2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10">
    <w:name w:val="Нет списка211"/>
    <w:next w:val="a2"/>
    <w:uiPriority w:val="99"/>
    <w:semiHidden/>
    <w:unhideWhenUsed/>
    <w:rsid w:val="000A6A2F"/>
  </w:style>
  <w:style w:type="numbering" w:customStyle="1" w:styleId="3100">
    <w:name w:val="Нет списка310"/>
    <w:next w:val="a2"/>
    <w:uiPriority w:val="99"/>
    <w:semiHidden/>
    <w:unhideWhenUsed/>
    <w:rsid w:val="000A6A2F"/>
  </w:style>
  <w:style w:type="numbering" w:customStyle="1" w:styleId="4100">
    <w:name w:val="Нет списка410"/>
    <w:next w:val="a2"/>
    <w:uiPriority w:val="99"/>
    <w:semiHidden/>
    <w:unhideWhenUsed/>
    <w:rsid w:val="000A6A2F"/>
  </w:style>
  <w:style w:type="table" w:customStyle="1" w:styleId="312">
    <w:name w:val="Сетка таблицы31"/>
    <w:basedOn w:val="a1"/>
    <w:next w:val="af"/>
    <w:uiPriority w:val="59"/>
    <w:rsid w:val="000A6A2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75">
    <w:name w:val="Абзац списка7"/>
    <w:basedOn w:val="a"/>
    <w:rsid w:val="000A6A2F"/>
    <w:pPr>
      <w:widowControl w:val="0"/>
      <w:adjustRightInd w:val="0"/>
      <w:spacing w:before="120" w:after="120" w:line="240" w:lineRule="auto"/>
      <w:jc w:val="both"/>
      <w:textAlignment w:val="baseline"/>
    </w:pPr>
    <w:rPr>
      <w:rFonts w:ascii="Times New Roman" w:eastAsia="Times New Roman" w:hAnsi="Times New Roman"/>
      <w:spacing w:val="-5"/>
      <w:sz w:val="28"/>
      <w:lang w:eastAsia="ru-RU"/>
    </w:rPr>
  </w:style>
  <w:style w:type="paragraph" w:customStyle="1" w:styleId="114">
    <w:name w:val="Абзац списка11"/>
    <w:basedOn w:val="a"/>
    <w:rsid w:val="000A6A2F"/>
    <w:pPr>
      <w:widowControl w:val="0"/>
      <w:adjustRightInd w:val="0"/>
      <w:spacing w:before="120" w:after="120" w:line="240" w:lineRule="auto"/>
      <w:jc w:val="both"/>
    </w:pPr>
    <w:rPr>
      <w:rFonts w:ascii="Times New Roman" w:eastAsia="Times New Roman" w:hAnsi="Times New Roman"/>
      <w:spacing w:val="-5"/>
      <w:sz w:val="28"/>
      <w:lang w:eastAsia="ru-RU"/>
    </w:rPr>
  </w:style>
  <w:style w:type="paragraph" w:customStyle="1" w:styleId="85">
    <w:name w:val="Абзац списка8"/>
    <w:basedOn w:val="a"/>
    <w:rsid w:val="000A6A2F"/>
    <w:pPr>
      <w:widowControl w:val="0"/>
      <w:adjustRightInd w:val="0"/>
      <w:spacing w:before="120" w:after="120" w:line="240" w:lineRule="auto"/>
      <w:jc w:val="both"/>
      <w:textAlignment w:val="baseline"/>
    </w:pPr>
    <w:rPr>
      <w:rFonts w:ascii="Times New Roman" w:eastAsia="Times New Roman" w:hAnsi="Times New Roman"/>
      <w:spacing w:val="-5"/>
      <w:sz w:val="28"/>
      <w:lang w:eastAsia="ru-RU"/>
    </w:rPr>
  </w:style>
  <w:style w:type="numbering" w:customStyle="1" w:styleId="400">
    <w:name w:val="Нет списка40"/>
    <w:next w:val="a2"/>
    <w:uiPriority w:val="99"/>
    <w:semiHidden/>
    <w:unhideWhenUsed/>
    <w:rsid w:val="00231308"/>
  </w:style>
  <w:style w:type="numbering" w:customStyle="1" w:styleId="1130">
    <w:name w:val="Нет списка113"/>
    <w:next w:val="a2"/>
    <w:semiHidden/>
    <w:unhideWhenUsed/>
    <w:rsid w:val="00231308"/>
  </w:style>
  <w:style w:type="table" w:customStyle="1" w:styleId="-53">
    <w:name w:val="Светлая заливка - Акцент 53"/>
    <w:basedOn w:val="a1"/>
    <w:next w:val="-5"/>
    <w:uiPriority w:val="99"/>
    <w:rsid w:val="0023130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40">
    <w:name w:val="Сетка таблицы114"/>
    <w:basedOn w:val="a1"/>
    <w:next w:val="af"/>
    <w:uiPriority w:val="59"/>
    <w:rsid w:val="0023130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1">
    <w:name w:val="Сетка таблицы26"/>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ветлая заливка - Акцент 512"/>
    <w:basedOn w:val="a1"/>
    <w:next w:val="-5"/>
    <w:uiPriority w:val="99"/>
    <w:rsid w:val="00231308"/>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20">
    <w:name w:val="Нет списка212"/>
    <w:next w:val="a2"/>
    <w:semiHidden/>
    <w:unhideWhenUsed/>
    <w:rsid w:val="00231308"/>
  </w:style>
  <w:style w:type="numbering" w:customStyle="1" w:styleId="3110">
    <w:name w:val="Нет списка311"/>
    <w:next w:val="a2"/>
    <w:semiHidden/>
    <w:unhideWhenUsed/>
    <w:rsid w:val="00231308"/>
  </w:style>
  <w:style w:type="table" w:customStyle="1" w:styleId="281">
    <w:name w:val="Сетка таблицы28"/>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10">
    <w:name w:val="Нет списка411"/>
    <w:next w:val="a2"/>
    <w:semiHidden/>
    <w:unhideWhenUsed/>
    <w:rsid w:val="00231308"/>
  </w:style>
  <w:style w:type="table" w:customStyle="1" w:styleId="321">
    <w:name w:val="Сетка таблицы32"/>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13">
    <w:name w:val="Абзац списка21"/>
    <w:basedOn w:val="a"/>
    <w:rsid w:val="00231308"/>
    <w:pPr>
      <w:widowControl w:val="0"/>
      <w:adjustRightInd w:val="0"/>
      <w:spacing w:before="120" w:after="120" w:line="240" w:lineRule="auto"/>
      <w:jc w:val="both"/>
      <w:textAlignment w:val="baseline"/>
    </w:pPr>
    <w:rPr>
      <w:rFonts w:ascii="Times New Roman" w:eastAsia="Times New Roman" w:hAnsi="Times New Roman"/>
      <w:spacing w:val="-5"/>
      <w:sz w:val="28"/>
    </w:rPr>
  </w:style>
  <w:style w:type="character" w:customStyle="1" w:styleId="apple-converted-space">
    <w:name w:val="apple-converted-space"/>
    <w:rsid w:val="00231308"/>
  </w:style>
  <w:style w:type="paragraph" w:customStyle="1" w:styleId="xl107">
    <w:name w:val="xl107"/>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0"/>
      <w:szCs w:val="20"/>
      <w:lang w:eastAsia="ru-RU"/>
    </w:rPr>
  </w:style>
  <w:style w:type="paragraph" w:customStyle="1" w:styleId="xl108">
    <w:name w:val="xl108"/>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pPr>
    <w:rPr>
      <w:rFonts w:ascii="Arial" w:eastAsia="Times New Roman" w:hAnsi="Arial" w:cs="Arial"/>
      <w:sz w:val="20"/>
      <w:szCs w:val="20"/>
      <w:lang w:eastAsia="ru-RU"/>
    </w:rPr>
  </w:style>
  <w:style w:type="paragraph" w:customStyle="1" w:styleId="xl109">
    <w:name w:val="xl109"/>
    <w:basedOn w:val="a"/>
    <w:rsid w:val="0023130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0">
    <w:name w:val="xl110"/>
    <w:basedOn w:val="a"/>
    <w:rsid w:val="0023130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0"/>
      <w:szCs w:val="20"/>
      <w:lang w:eastAsia="ru-RU"/>
    </w:rPr>
  </w:style>
  <w:style w:type="paragraph" w:customStyle="1" w:styleId="xl111">
    <w:name w:val="xl111"/>
    <w:basedOn w:val="a"/>
    <w:rsid w:val="00231308"/>
    <w:pPr>
      <w:pBdr>
        <w:left w:val="single" w:sz="4" w:space="0" w:color="auto"/>
        <w:bottom w:val="single" w:sz="4" w:space="0" w:color="auto"/>
      </w:pBdr>
      <w:shd w:val="clear" w:color="000000" w:fill="F2DDDC"/>
      <w:spacing w:before="100" w:beforeAutospacing="1" w:after="100" w:afterAutospacing="1" w:line="240" w:lineRule="auto"/>
    </w:pPr>
    <w:rPr>
      <w:rFonts w:ascii="Arial" w:eastAsia="Times New Roman" w:hAnsi="Arial" w:cs="Arial"/>
      <w:sz w:val="20"/>
      <w:szCs w:val="20"/>
      <w:lang w:eastAsia="ru-RU"/>
    </w:rPr>
  </w:style>
  <w:style w:type="paragraph" w:customStyle="1" w:styleId="xl112">
    <w:name w:val="xl112"/>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3">
    <w:name w:val="xl113"/>
    <w:basedOn w:val="a"/>
    <w:rsid w:val="00231308"/>
    <w:pPr>
      <w:pBdr>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Arial" w:eastAsia="Times New Roman" w:hAnsi="Arial" w:cs="Arial"/>
      <w:sz w:val="20"/>
      <w:szCs w:val="20"/>
      <w:lang w:eastAsia="ru-RU"/>
    </w:rPr>
  </w:style>
  <w:style w:type="paragraph" w:customStyle="1" w:styleId="xl114">
    <w:name w:val="xl114"/>
    <w:basedOn w:val="a"/>
    <w:rsid w:val="0023130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pPr>
    <w:rPr>
      <w:rFonts w:ascii="Arial" w:eastAsia="Times New Roman" w:hAnsi="Arial" w:cs="Arial"/>
      <w:sz w:val="20"/>
      <w:szCs w:val="20"/>
      <w:lang w:eastAsia="ru-RU"/>
    </w:rPr>
  </w:style>
  <w:style w:type="paragraph" w:customStyle="1" w:styleId="xl115">
    <w:name w:val="xl115"/>
    <w:basedOn w:val="a"/>
    <w:rsid w:val="00231308"/>
    <w:pPr>
      <w:pBdr>
        <w:left w:val="single" w:sz="4" w:space="0" w:color="auto"/>
        <w:bottom w:val="single" w:sz="4" w:space="0" w:color="auto"/>
      </w:pBdr>
      <w:shd w:val="clear" w:color="000000" w:fill="F2DDDC"/>
      <w:spacing w:before="100" w:beforeAutospacing="1" w:after="100" w:afterAutospacing="1" w:line="240" w:lineRule="auto"/>
    </w:pPr>
    <w:rPr>
      <w:rFonts w:ascii="Arial" w:eastAsia="Times New Roman" w:hAnsi="Arial" w:cs="Arial"/>
      <w:sz w:val="20"/>
      <w:szCs w:val="20"/>
      <w:lang w:eastAsia="ru-RU"/>
    </w:rPr>
  </w:style>
  <w:style w:type="paragraph" w:customStyle="1" w:styleId="xl116">
    <w:name w:val="xl116"/>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numbering" w:customStyle="1" w:styleId="5100">
    <w:name w:val="Нет списка510"/>
    <w:next w:val="a2"/>
    <w:semiHidden/>
    <w:unhideWhenUsed/>
    <w:rsid w:val="00231308"/>
  </w:style>
  <w:style w:type="numbering" w:customStyle="1" w:styleId="1141">
    <w:name w:val="Нет списка114"/>
    <w:next w:val="a2"/>
    <w:semiHidden/>
    <w:rsid w:val="00231308"/>
  </w:style>
  <w:style w:type="table" w:customStyle="1" w:styleId="4101">
    <w:name w:val="Сетка таблицы410"/>
    <w:basedOn w:val="a1"/>
    <w:next w:val="af"/>
    <w:uiPriority w:val="59"/>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0">
    <w:name w:val="Нет списка213"/>
    <w:next w:val="a2"/>
    <w:semiHidden/>
    <w:rsid w:val="00231308"/>
  </w:style>
  <w:style w:type="numbering" w:customStyle="1" w:styleId="3120">
    <w:name w:val="Нет списка312"/>
    <w:next w:val="a2"/>
    <w:semiHidden/>
    <w:rsid w:val="00231308"/>
  </w:style>
  <w:style w:type="numbering" w:customStyle="1" w:styleId="4120">
    <w:name w:val="Нет списка412"/>
    <w:next w:val="a2"/>
    <w:semiHidden/>
    <w:rsid w:val="00231308"/>
  </w:style>
  <w:style w:type="numbering" w:customStyle="1" w:styleId="511">
    <w:name w:val="Нет списка511"/>
    <w:next w:val="a2"/>
    <w:semiHidden/>
    <w:rsid w:val="00231308"/>
  </w:style>
  <w:style w:type="numbering" w:customStyle="1" w:styleId="69">
    <w:name w:val="Нет списка69"/>
    <w:next w:val="a2"/>
    <w:semiHidden/>
    <w:rsid w:val="00231308"/>
  </w:style>
  <w:style w:type="table" w:customStyle="1" w:styleId="115">
    <w:name w:val="Сетка таблицы115"/>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
    <w:name w:val="Сетка таблицы4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
    <w:name w:val="Сетка таблицы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
    <w:name w:val="Сетка таблицы6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
    <w:name w:val="Нет списка71"/>
    <w:next w:val="a2"/>
    <w:uiPriority w:val="99"/>
    <w:semiHidden/>
    <w:unhideWhenUsed/>
    <w:rsid w:val="00231308"/>
  </w:style>
  <w:style w:type="numbering" w:customStyle="1" w:styleId="1210">
    <w:name w:val="Нет списка121"/>
    <w:next w:val="a2"/>
    <w:semiHidden/>
    <w:rsid w:val="00231308"/>
  </w:style>
  <w:style w:type="table" w:customStyle="1" w:styleId="712">
    <w:name w:val="Сетка таблицы7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semiHidden/>
    <w:rsid w:val="00231308"/>
  </w:style>
  <w:style w:type="numbering" w:customStyle="1" w:styleId="3210">
    <w:name w:val="Нет списка321"/>
    <w:next w:val="a2"/>
    <w:semiHidden/>
    <w:rsid w:val="00231308"/>
  </w:style>
  <w:style w:type="numbering" w:customStyle="1" w:styleId="4210">
    <w:name w:val="Нет списка421"/>
    <w:next w:val="a2"/>
    <w:semiHidden/>
    <w:rsid w:val="00231308"/>
  </w:style>
  <w:style w:type="numbering" w:customStyle="1" w:styleId="521">
    <w:name w:val="Нет списка521"/>
    <w:next w:val="a2"/>
    <w:semiHidden/>
    <w:rsid w:val="00231308"/>
  </w:style>
  <w:style w:type="numbering" w:customStyle="1" w:styleId="6110">
    <w:name w:val="Нет списка611"/>
    <w:next w:val="a2"/>
    <w:semiHidden/>
    <w:rsid w:val="00231308"/>
  </w:style>
  <w:style w:type="table" w:customStyle="1" w:styleId="1211">
    <w:name w:val="Сетка таблицы1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
    <w:name w:val="Сетка таблицы4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
    <w:name w:val="Нет списка81"/>
    <w:next w:val="a2"/>
    <w:uiPriority w:val="99"/>
    <w:semiHidden/>
    <w:unhideWhenUsed/>
    <w:rsid w:val="00231308"/>
  </w:style>
  <w:style w:type="numbering" w:customStyle="1" w:styleId="1310">
    <w:name w:val="Нет списка131"/>
    <w:next w:val="a2"/>
    <w:semiHidden/>
    <w:rsid w:val="00231308"/>
  </w:style>
  <w:style w:type="table" w:customStyle="1" w:styleId="811">
    <w:name w:val="Сетка таблицы8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
    <w:name w:val="Нет списка231"/>
    <w:next w:val="a2"/>
    <w:semiHidden/>
    <w:rsid w:val="00231308"/>
  </w:style>
  <w:style w:type="numbering" w:customStyle="1" w:styleId="331">
    <w:name w:val="Нет списка331"/>
    <w:next w:val="a2"/>
    <w:semiHidden/>
    <w:rsid w:val="00231308"/>
  </w:style>
  <w:style w:type="numbering" w:customStyle="1" w:styleId="4310">
    <w:name w:val="Нет списка431"/>
    <w:next w:val="a2"/>
    <w:semiHidden/>
    <w:rsid w:val="00231308"/>
  </w:style>
  <w:style w:type="numbering" w:customStyle="1" w:styleId="531">
    <w:name w:val="Нет списка531"/>
    <w:next w:val="a2"/>
    <w:semiHidden/>
    <w:rsid w:val="00231308"/>
  </w:style>
  <w:style w:type="numbering" w:customStyle="1" w:styleId="621">
    <w:name w:val="Нет списка621"/>
    <w:next w:val="a2"/>
    <w:semiHidden/>
    <w:rsid w:val="00231308"/>
  </w:style>
  <w:style w:type="table" w:customStyle="1" w:styleId="1311">
    <w:name w:val="Сетка таблицы13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
    <w:name w:val="Сетка таблицы43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
    <w:name w:val="Нет списка91"/>
    <w:next w:val="a2"/>
    <w:uiPriority w:val="99"/>
    <w:semiHidden/>
    <w:unhideWhenUsed/>
    <w:rsid w:val="00231308"/>
  </w:style>
  <w:style w:type="numbering" w:customStyle="1" w:styleId="1410">
    <w:name w:val="Нет списка141"/>
    <w:next w:val="a2"/>
    <w:semiHidden/>
    <w:rsid w:val="00231308"/>
  </w:style>
  <w:style w:type="table" w:customStyle="1" w:styleId="911">
    <w:name w:val="Сетка таблицы9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
    <w:name w:val="Нет списка241"/>
    <w:next w:val="a2"/>
    <w:semiHidden/>
    <w:rsid w:val="00231308"/>
  </w:style>
  <w:style w:type="numbering" w:customStyle="1" w:styleId="341">
    <w:name w:val="Нет списка341"/>
    <w:next w:val="a2"/>
    <w:semiHidden/>
    <w:rsid w:val="00231308"/>
  </w:style>
  <w:style w:type="numbering" w:customStyle="1" w:styleId="4410">
    <w:name w:val="Нет списка441"/>
    <w:next w:val="a2"/>
    <w:semiHidden/>
    <w:rsid w:val="00231308"/>
  </w:style>
  <w:style w:type="numbering" w:customStyle="1" w:styleId="541">
    <w:name w:val="Нет списка541"/>
    <w:next w:val="a2"/>
    <w:semiHidden/>
    <w:rsid w:val="00231308"/>
  </w:style>
  <w:style w:type="numbering" w:customStyle="1" w:styleId="631">
    <w:name w:val="Нет списка631"/>
    <w:next w:val="a2"/>
    <w:semiHidden/>
    <w:rsid w:val="00231308"/>
  </w:style>
  <w:style w:type="table" w:customStyle="1" w:styleId="1411">
    <w:name w:val="Сетка таблицы1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
    <w:name w:val="Сетка таблицы4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
    <w:name w:val="Нет списка101"/>
    <w:next w:val="a2"/>
    <w:uiPriority w:val="99"/>
    <w:semiHidden/>
    <w:unhideWhenUsed/>
    <w:rsid w:val="00231308"/>
  </w:style>
  <w:style w:type="numbering" w:customStyle="1" w:styleId="1510">
    <w:name w:val="Нет списка151"/>
    <w:next w:val="a2"/>
    <w:semiHidden/>
    <w:rsid w:val="00231308"/>
  </w:style>
  <w:style w:type="table" w:customStyle="1" w:styleId="1011">
    <w:name w:val="Сетка таблицы10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
    <w:name w:val="Нет списка251"/>
    <w:next w:val="a2"/>
    <w:semiHidden/>
    <w:rsid w:val="00231308"/>
  </w:style>
  <w:style w:type="numbering" w:customStyle="1" w:styleId="351">
    <w:name w:val="Нет списка351"/>
    <w:next w:val="a2"/>
    <w:semiHidden/>
    <w:rsid w:val="00231308"/>
  </w:style>
  <w:style w:type="numbering" w:customStyle="1" w:styleId="4510">
    <w:name w:val="Нет списка451"/>
    <w:next w:val="a2"/>
    <w:semiHidden/>
    <w:rsid w:val="00231308"/>
  </w:style>
  <w:style w:type="numbering" w:customStyle="1" w:styleId="551">
    <w:name w:val="Нет списка551"/>
    <w:next w:val="a2"/>
    <w:semiHidden/>
    <w:rsid w:val="00231308"/>
  </w:style>
  <w:style w:type="numbering" w:customStyle="1" w:styleId="641">
    <w:name w:val="Нет списка641"/>
    <w:next w:val="a2"/>
    <w:semiHidden/>
    <w:rsid w:val="00231308"/>
  </w:style>
  <w:style w:type="table" w:customStyle="1" w:styleId="1511">
    <w:name w:val="Сетка таблицы1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
    <w:name w:val="Сетка таблицы45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
    <w:name w:val="Нет списка161"/>
    <w:next w:val="a2"/>
    <w:uiPriority w:val="99"/>
    <w:semiHidden/>
    <w:unhideWhenUsed/>
    <w:rsid w:val="00231308"/>
  </w:style>
  <w:style w:type="numbering" w:customStyle="1" w:styleId="1710">
    <w:name w:val="Нет списка171"/>
    <w:next w:val="a2"/>
    <w:semiHidden/>
    <w:rsid w:val="00231308"/>
  </w:style>
  <w:style w:type="table" w:customStyle="1" w:styleId="1611">
    <w:name w:val="Сетка таблицы16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
    <w:name w:val="Нет списка261"/>
    <w:next w:val="a2"/>
    <w:semiHidden/>
    <w:rsid w:val="00231308"/>
  </w:style>
  <w:style w:type="numbering" w:customStyle="1" w:styleId="361">
    <w:name w:val="Нет списка361"/>
    <w:next w:val="a2"/>
    <w:semiHidden/>
    <w:rsid w:val="00231308"/>
  </w:style>
  <w:style w:type="numbering" w:customStyle="1" w:styleId="4610">
    <w:name w:val="Нет списка461"/>
    <w:next w:val="a2"/>
    <w:semiHidden/>
    <w:rsid w:val="00231308"/>
  </w:style>
  <w:style w:type="numbering" w:customStyle="1" w:styleId="561">
    <w:name w:val="Нет списка561"/>
    <w:next w:val="a2"/>
    <w:semiHidden/>
    <w:rsid w:val="00231308"/>
  </w:style>
  <w:style w:type="numbering" w:customStyle="1" w:styleId="651">
    <w:name w:val="Нет списка651"/>
    <w:next w:val="a2"/>
    <w:semiHidden/>
    <w:rsid w:val="00231308"/>
  </w:style>
  <w:style w:type="table" w:customStyle="1" w:styleId="1711">
    <w:name w:val="Сетка таблицы17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
    <w:name w:val="Сетка таблицы46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
    <w:name w:val="Сетка таблицы18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
    <w:name w:val="Нет списка181"/>
    <w:next w:val="a2"/>
    <w:uiPriority w:val="99"/>
    <w:semiHidden/>
    <w:unhideWhenUsed/>
    <w:rsid w:val="00231308"/>
  </w:style>
  <w:style w:type="numbering" w:customStyle="1" w:styleId="1910">
    <w:name w:val="Нет списка191"/>
    <w:next w:val="a2"/>
    <w:semiHidden/>
    <w:rsid w:val="00231308"/>
  </w:style>
  <w:style w:type="table" w:customStyle="1" w:styleId="1911">
    <w:name w:val="Сетка таблицы19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Нет списка271"/>
    <w:next w:val="a2"/>
    <w:semiHidden/>
    <w:rsid w:val="00231308"/>
  </w:style>
  <w:style w:type="numbering" w:customStyle="1" w:styleId="371">
    <w:name w:val="Нет списка371"/>
    <w:next w:val="a2"/>
    <w:semiHidden/>
    <w:rsid w:val="00231308"/>
  </w:style>
  <w:style w:type="numbering" w:customStyle="1" w:styleId="471">
    <w:name w:val="Нет списка471"/>
    <w:next w:val="a2"/>
    <w:semiHidden/>
    <w:rsid w:val="00231308"/>
  </w:style>
  <w:style w:type="numbering" w:customStyle="1" w:styleId="571">
    <w:name w:val="Нет списка571"/>
    <w:next w:val="a2"/>
    <w:semiHidden/>
    <w:rsid w:val="00231308"/>
  </w:style>
  <w:style w:type="numbering" w:customStyle="1" w:styleId="661">
    <w:name w:val="Нет списка661"/>
    <w:next w:val="a2"/>
    <w:semiHidden/>
    <w:rsid w:val="00231308"/>
  </w:style>
  <w:style w:type="table" w:customStyle="1" w:styleId="11010">
    <w:name w:val="Сетка таблицы110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0">
    <w:name w:val="Сетка таблицы47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
    <w:name w:val="Нет списка201"/>
    <w:next w:val="a2"/>
    <w:uiPriority w:val="99"/>
    <w:semiHidden/>
    <w:unhideWhenUsed/>
    <w:rsid w:val="00231308"/>
  </w:style>
  <w:style w:type="numbering" w:customStyle="1" w:styleId="11011">
    <w:name w:val="Нет списка1101"/>
    <w:next w:val="a2"/>
    <w:semiHidden/>
    <w:rsid w:val="00231308"/>
  </w:style>
  <w:style w:type="table" w:customStyle="1" w:styleId="2011">
    <w:name w:val="Сетка таблицы20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
    <w:name w:val="Нет списка281"/>
    <w:next w:val="a2"/>
    <w:semiHidden/>
    <w:rsid w:val="00231308"/>
  </w:style>
  <w:style w:type="numbering" w:customStyle="1" w:styleId="381">
    <w:name w:val="Нет списка381"/>
    <w:next w:val="a2"/>
    <w:semiHidden/>
    <w:rsid w:val="00231308"/>
  </w:style>
  <w:style w:type="numbering" w:customStyle="1" w:styleId="481">
    <w:name w:val="Нет списка481"/>
    <w:next w:val="a2"/>
    <w:semiHidden/>
    <w:rsid w:val="00231308"/>
  </w:style>
  <w:style w:type="numbering" w:customStyle="1" w:styleId="581">
    <w:name w:val="Нет списка581"/>
    <w:next w:val="a2"/>
    <w:semiHidden/>
    <w:rsid w:val="00231308"/>
  </w:style>
  <w:style w:type="numbering" w:customStyle="1" w:styleId="671">
    <w:name w:val="Нет списка671"/>
    <w:next w:val="a2"/>
    <w:semiHidden/>
    <w:rsid w:val="00231308"/>
  </w:style>
  <w:style w:type="table" w:customStyle="1" w:styleId="11110">
    <w:name w:val="Сетка таблицы11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0">
    <w:name w:val="Сетка таблицы48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0">
    <w:name w:val="Нет списка291"/>
    <w:next w:val="a2"/>
    <w:uiPriority w:val="99"/>
    <w:semiHidden/>
    <w:unhideWhenUsed/>
    <w:rsid w:val="00231308"/>
  </w:style>
  <w:style w:type="numbering" w:customStyle="1" w:styleId="11111">
    <w:name w:val="Нет списка1111"/>
    <w:next w:val="a2"/>
    <w:semiHidden/>
    <w:rsid w:val="00231308"/>
  </w:style>
  <w:style w:type="table" w:customStyle="1" w:styleId="2111">
    <w:name w:val="Сетка таблицы211"/>
    <w:basedOn w:val="a1"/>
    <w:next w:val="af"/>
    <w:rsid w:val="002313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Нет списка2101"/>
    <w:next w:val="a2"/>
    <w:semiHidden/>
    <w:rsid w:val="00231308"/>
  </w:style>
  <w:style w:type="numbering" w:customStyle="1" w:styleId="391">
    <w:name w:val="Нет списка391"/>
    <w:next w:val="a2"/>
    <w:semiHidden/>
    <w:rsid w:val="00231308"/>
  </w:style>
  <w:style w:type="numbering" w:customStyle="1" w:styleId="491">
    <w:name w:val="Нет списка491"/>
    <w:next w:val="a2"/>
    <w:semiHidden/>
    <w:rsid w:val="00231308"/>
  </w:style>
  <w:style w:type="numbering" w:customStyle="1" w:styleId="591">
    <w:name w:val="Нет списка591"/>
    <w:next w:val="a2"/>
    <w:semiHidden/>
    <w:rsid w:val="00231308"/>
  </w:style>
  <w:style w:type="numbering" w:customStyle="1" w:styleId="681">
    <w:name w:val="Нет списка681"/>
    <w:next w:val="a2"/>
    <w:semiHidden/>
    <w:rsid w:val="00231308"/>
  </w:style>
  <w:style w:type="table" w:customStyle="1" w:styleId="11210">
    <w:name w:val="Сетка таблицы112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0">
    <w:name w:val="Сетка таблицы49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
    <w:name w:val="Сетка таблицы271"/>
    <w:basedOn w:val="a1"/>
    <w:next w:val="af"/>
    <w:uiPriority w:val="59"/>
    <w:rsid w:val="00231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rsid w:val="00231308"/>
    <w:pPr>
      <w:widowControl w:val="0"/>
      <w:spacing w:after="0" w:line="240" w:lineRule="auto"/>
    </w:pPr>
    <w:rPr>
      <w:rFonts w:eastAsia="Times New Roman"/>
      <w:lang w:val="en-US"/>
    </w:rPr>
  </w:style>
  <w:style w:type="character" w:styleId="affc">
    <w:name w:val="Placeholder Text"/>
    <w:uiPriority w:val="99"/>
    <w:semiHidden/>
    <w:rsid w:val="00231308"/>
    <w:rPr>
      <w:color w:val="808080"/>
    </w:rPr>
  </w:style>
  <w:style w:type="table" w:customStyle="1" w:styleId="2211">
    <w:name w:val="Сетка таблицы221"/>
    <w:basedOn w:val="a1"/>
    <w:next w:val="af"/>
    <w:uiPriority w:val="59"/>
    <w:rsid w:val="002313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5pt">
    <w:name w:val="Основной текст + 8;5 pt;Полужирный;Курсив"/>
    <w:rsid w:val="00231308"/>
    <w:rPr>
      <w:rFonts w:ascii="Arial" w:eastAsia="Arial" w:hAnsi="Arial" w:cs="Arial"/>
      <w:b/>
      <w:bCs/>
      <w:i/>
      <w:iCs/>
      <w:color w:val="000000"/>
      <w:spacing w:val="0"/>
      <w:w w:val="100"/>
      <w:position w:val="0"/>
      <w:sz w:val="17"/>
      <w:szCs w:val="17"/>
      <w:shd w:val="clear" w:color="auto" w:fill="FFFFFF"/>
      <w:lang w:val="ru-RU" w:eastAsia="ru-RU" w:bidi="ru-RU"/>
    </w:rPr>
  </w:style>
  <w:style w:type="character" w:customStyle="1" w:styleId="85pt0">
    <w:name w:val="Основной текст + 8;5 pt"/>
    <w:rsid w:val="00231308"/>
    <w:rPr>
      <w:rFonts w:ascii="Arial" w:eastAsia="Arial" w:hAnsi="Arial" w:cs="Arial"/>
      <w:color w:val="000000"/>
      <w:spacing w:val="0"/>
      <w:w w:val="100"/>
      <w:position w:val="0"/>
      <w:sz w:val="17"/>
      <w:szCs w:val="17"/>
      <w:shd w:val="clear" w:color="auto" w:fill="FFFFFF"/>
      <w:lang w:val="ru-RU" w:eastAsia="ru-RU" w:bidi="ru-RU"/>
    </w:rPr>
  </w:style>
  <w:style w:type="character" w:customStyle="1" w:styleId="242">
    <w:name w:val="Основной текст (24)_"/>
    <w:link w:val="243"/>
    <w:rsid w:val="00231308"/>
    <w:rPr>
      <w:rFonts w:ascii="Arial" w:eastAsia="Arial" w:hAnsi="Arial" w:cs="Arial"/>
      <w:b/>
      <w:bCs/>
      <w:sz w:val="23"/>
      <w:szCs w:val="23"/>
      <w:shd w:val="clear" w:color="auto" w:fill="FFFFFF"/>
    </w:rPr>
  </w:style>
  <w:style w:type="paragraph" w:customStyle="1" w:styleId="243">
    <w:name w:val="Основной текст (24)"/>
    <w:basedOn w:val="a"/>
    <w:link w:val="242"/>
    <w:rsid w:val="00231308"/>
    <w:pPr>
      <w:widowControl w:val="0"/>
      <w:shd w:val="clear" w:color="auto" w:fill="FFFFFF"/>
      <w:spacing w:after="0" w:line="0" w:lineRule="atLeast"/>
      <w:ind w:hanging="360"/>
    </w:pPr>
    <w:rPr>
      <w:rFonts w:ascii="Arial" w:eastAsia="Arial" w:hAnsi="Arial"/>
      <w:b/>
      <w:bCs/>
      <w:sz w:val="23"/>
      <w:szCs w:val="23"/>
    </w:rPr>
  </w:style>
  <w:style w:type="character" w:customStyle="1" w:styleId="6a">
    <w:name w:val="Основной текст (6)_"/>
    <w:link w:val="6b"/>
    <w:rsid w:val="00231308"/>
    <w:rPr>
      <w:rFonts w:ascii="Arial" w:eastAsia="Arial" w:hAnsi="Arial" w:cs="Arial"/>
      <w:b/>
      <w:bCs/>
      <w:shd w:val="clear" w:color="auto" w:fill="FFFFFF"/>
    </w:rPr>
  </w:style>
  <w:style w:type="paragraph" w:customStyle="1" w:styleId="6b">
    <w:name w:val="Основной текст (6)"/>
    <w:basedOn w:val="a"/>
    <w:link w:val="6a"/>
    <w:rsid w:val="00231308"/>
    <w:pPr>
      <w:widowControl w:val="0"/>
      <w:shd w:val="clear" w:color="auto" w:fill="FFFFFF"/>
      <w:spacing w:before="480" w:after="360" w:line="274" w:lineRule="exact"/>
      <w:ind w:hanging="1140"/>
    </w:pPr>
    <w:rPr>
      <w:rFonts w:ascii="Arial" w:eastAsia="Arial" w:hAnsi="Arial"/>
      <w:b/>
      <w:bCs/>
      <w:sz w:val="20"/>
      <w:szCs w:val="20"/>
    </w:rPr>
  </w:style>
  <w:style w:type="character" w:customStyle="1" w:styleId="85pt1">
    <w:name w:val="Основной текст + 8;5 pt;Полужирный"/>
    <w:rsid w:val="00231308"/>
    <w:rPr>
      <w:rFonts w:ascii="Arial" w:eastAsia="Arial" w:hAnsi="Arial" w:cs="Arial"/>
      <w:b/>
      <w:bCs/>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8pt1">
    <w:name w:val="Основной текст + 8 pt;Курсив"/>
    <w:rsid w:val="00231308"/>
    <w:rPr>
      <w:rFonts w:ascii="Arial" w:eastAsia="Arial" w:hAnsi="Arial" w:cs="Arial"/>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Garamond12pt">
    <w:name w:val="Основной текст + Garamond;12 pt;Полужирный;Курсив"/>
    <w:rsid w:val="00231308"/>
    <w:rPr>
      <w:rFonts w:ascii="Garamond" w:eastAsia="Garamond" w:hAnsi="Garamond" w:cs="Garamond"/>
      <w:b/>
      <w:bCs/>
      <w:i/>
      <w:iCs/>
      <w:smallCaps w:val="0"/>
      <w:strike w:val="0"/>
      <w:color w:val="000000"/>
      <w:spacing w:val="0"/>
      <w:w w:val="100"/>
      <w:position w:val="0"/>
      <w:sz w:val="24"/>
      <w:szCs w:val="24"/>
      <w:u w:val="none"/>
      <w:shd w:val="clear" w:color="auto" w:fill="FFFFFF"/>
      <w:lang w:val="en-US" w:eastAsia="en-US" w:bidi="en-US"/>
    </w:rPr>
  </w:style>
  <w:style w:type="character" w:customStyle="1" w:styleId="2e">
    <w:name w:val="Заголовок №2_"/>
    <w:link w:val="2f"/>
    <w:rsid w:val="00231308"/>
    <w:rPr>
      <w:rFonts w:ascii="Arial" w:eastAsia="Arial" w:hAnsi="Arial" w:cs="Arial"/>
      <w:b/>
      <w:bCs/>
      <w:sz w:val="23"/>
      <w:szCs w:val="23"/>
      <w:shd w:val="clear" w:color="auto" w:fill="FFFFFF"/>
    </w:rPr>
  </w:style>
  <w:style w:type="paragraph" w:customStyle="1" w:styleId="2f">
    <w:name w:val="Заголовок №2"/>
    <w:basedOn w:val="a"/>
    <w:link w:val="2e"/>
    <w:rsid w:val="00231308"/>
    <w:pPr>
      <w:widowControl w:val="0"/>
      <w:shd w:val="clear" w:color="auto" w:fill="FFFFFF"/>
      <w:spacing w:after="540" w:line="0" w:lineRule="atLeast"/>
      <w:ind w:hanging="360"/>
      <w:outlineLvl w:val="1"/>
    </w:pPr>
    <w:rPr>
      <w:rFonts w:ascii="Arial" w:eastAsia="Arial" w:hAnsi="Arial"/>
      <w:b/>
      <w:bCs/>
      <w:sz w:val="23"/>
      <w:szCs w:val="23"/>
    </w:rPr>
  </w:style>
  <w:style w:type="character" w:customStyle="1" w:styleId="aa">
    <w:name w:val="Без интервала Знак"/>
    <w:aliases w:val="Осн_текст Знак,С интервалом и отступом Знак"/>
    <w:link w:val="a9"/>
    <w:uiPriority w:val="99"/>
    <w:rsid w:val="00231308"/>
    <w:rPr>
      <w:sz w:val="22"/>
      <w:szCs w:val="22"/>
      <w:lang w:eastAsia="en-US" w:bidi="ar-SA"/>
    </w:rPr>
  </w:style>
  <w:style w:type="numbering" w:customStyle="1" w:styleId="301">
    <w:name w:val="Нет списка301"/>
    <w:next w:val="a2"/>
    <w:uiPriority w:val="99"/>
    <w:semiHidden/>
    <w:unhideWhenUsed/>
    <w:rsid w:val="00231308"/>
  </w:style>
  <w:style w:type="table" w:customStyle="1" w:styleId="2311">
    <w:name w:val="Сетка таблицы231"/>
    <w:basedOn w:val="a1"/>
    <w:next w:val="af"/>
    <w:uiPriority w:val="59"/>
    <w:rsid w:val="00231308"/>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
    <w:name w:val="Сетка таблицы24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
    <w:name w:val="Нет списка1121"/>
    <w:next w:val="a2"/>
    <w:uiPriority w:val="99"/>
    <w:semiHidden/>
    <w:unhideWhenUsed/>
    <w:rsid w:val="00231308"/>
  </w:style>
  <w:style w:type="table" w:customStyle="1" w:styleId="1131">
    <w:name w:val="Сетка таблицы1131"/>
    <w:basedOn w:val="a1"/>
    <w:next w:val="af"/>
    <w:uiPriority w:val="59"/>
    <w:rsid w:val="00231308"/>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231308"/>
  </w:style>
  <w:style w:type="numbering" w:customStyle="1" w:styleId="3101">
    <w:name w:val="Нет списка3101"/>
    <w:next w:val="a2"/>
    <w:uiPriority w:val="99"/>
    <w:semiHidden/>
    <w:unhideWhenUsed/>
    <w:rsid w:val="00231308"/>
  </w:style>
  <w:style w:type="numbering" w:customStyle="1" w:styleId="41010">
    <w:name w:val="Нет списка4101"/>
    <w:next w:val="a2"/>
    <w:uiPriority w:val="99"/>
    <w:semiHidden/>
    <w:unhideWhenUsed/>
    <w:rsid w:val="00231308"/>
  </w:style>
  <w:style w:type="table" w:customStyle="1" w:styleId="3111">
    <w:name w:val="Сетка таблицы311"/>
    <w:basedOn w:val="a1"/>
    <w:next w:val="af"/>
    <w:uiPriority w:val="59"/>
    <w:rsid w:val="0023130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17">
    <w:name w:val="xl117"/>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9">
    <w:name w:val="xl119"/>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0">
    <w:name w:val="xl120"/>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1">
    <w:name w:val="xl121"/>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2">
    <w:name w:val="xl122"/>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23">
    <w:name w:val="xl123"/>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4">
    <w:name w:val="xl124"/>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5">
    <w:name w:val="xl125"/>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26">
    <w:name w:val="xl126"/>
    <w:basedOn w:val="a"/>
    <w:rsid w:val="00231308"/>
    <w:pPr>
      <w:pBdr>
        <w:top w:val="single" w:sz="4" w:space="0" w:color="auto"/>
        <w:left w:val="single" w:sz="4" w:space="11" w:color="auto"/>
        <w:bottom w:val="single" w:sz="4" w:space="0" w:color="auto"/>
        <w:right w:val="single" w:sz="4" w:space="0" w:color="auto"/>
      </w:pBdr>
      <w:shd w:val="clear" w:color="000000" w:fill="FFFFFF"/>
      <w:spacing w:before="100" w:beforeAutospacing="1" w:after="100" w:afterAutospacing="1" w:line="240" w:lineRule="auto"/>
      <w:ind w:firstLineChars="100" w:firstLine="100"/>
      <w:textAlignment w:val="center"/>
    </w:pPr>
    <w:rPr>
      <w:rFonts w:ascii="Times New Roman" w:eastAsia="Times New Roman" w:hAnsi="Times New Roman"/>
      <w:b/>
      <w:bCs/>
      <w:sz w:val="24"/>
      <w:szCs w:val="24"/>
      <w:lang w:eastAsia="ru-RU"/>
    </w:rPr>
  </w:style>
  <w:style w:type="paragraph" w:customStyle="1" w:styleId="xl127">
    <w:name w:val="xl127"/>
    <w:basedOn w:val="a"/>
    <w:rsid w:val="00231308"/>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300" w:firstLine="300"/>
      <w:textAlignment w:val="bottom"/>
    </w:pPr>
    <w:rPr>
      <w:rFonts w:ascii="Times New Roman" w:eastAsia="Times New Roman" w:hAnsi="Times New Roman"/>
      <w:sz w:val="24"/>
      <w:szCs w:val="24"/>
      <w:lang w:eastAsia="ru-RU"/>
    </w:rPr>
  </w:style>
  <w:style w:type="paragraph" w:customStyle="1" w:styleId="xl128">
    <w:name w:val="xl128"/>
    <w:basedOn w:val="a"/>
    <w:rsid w:val="00231308"/>
    <w:pPr>
      <w:pBdr>
        <w:top w:val="single" w:sz="4" w:space="0" w:color="auto"/>
        <w:left w:val="single" w:sz="4" w:space="22"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Times New Roman" w:eastAsia="Times New Roman" w:hAnsi="Times New Roman"/>
      <w:sz w:val="24"/>
      <w:szCs w:val="24"/>
      <w:lang w:eastAsia="ru-RU"/>
    </w:rPr>
  </w:style>
  <w:style w:type="paragraph" w:customStyle="1" w:styleId="xl170">
    <w:name w:val="xl170"/>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1">
    <w:name w:val="xl171"/>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2">
    <w:name w:val="xl172"/>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3">
    <w:name w:val="xl173"/>
    <w:basedOn w:val="a"/>
    <w:rsid w:val="00231308"/>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4">
    <w:name w:val="xl174"/>
    <w:basedOn w:val="a"/>
    <w:rsid w:val="00231308"/>
    <w:pPr>
      <w:shd w:val="clear" w:color="000000" w:fill="D7E4BC"/>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75">
    <w:name w:val="xl175"/>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Segoe UI" w:eastAsia="Times New Roman" w:hAnsi="Segoe UI" w:cs="Segoe UI"/>
      <w:b/>
      <w:bCs/>
      <w:sz w:val="24"/>
      <w:szCs w:val="24"/>
      <w:lang w:eastAsia="ru-RU"/>
    </w:rPr>
  </w:style>
  <w:style w:type="paragraph" w:customStyle="1" w:styleId="xl176">
    <w:name w:val="xl176"/>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color w:val="969696"/>
      <w:sz w:val="24"/>
      <w:szCs w:val="24"/>
      <w:lang w:eastAsia="ru-RU"/>
    </w:rPr>
  </w:style>
  <w:style w:type="paragraph" w:customStyle="1" w:styleId="xl177">
    <w:name w:val="xl177"/>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8">
    <w:name w:val="xl178"/>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79">
    <w:name w:val="xl179"/>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0">
    <w:name w:val="xl180"/>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1">
    <w:name w:val="xl181"/>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2">
    <w:name w:val="xl182"/>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3">
    <w:name w:val="xl183"/>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4">
    <w:name w:val="xl184"/>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5">
    <w:name w:val="xl185"/>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86">
    <w:name w:val="xl186"/>
    <w:basedOn w:val="a"/>
    <w:rsid w:val="00231308"/>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87">
    <w:name w:val="xl187"/>
    <w:basedOn w:val="a"/>
    <w:rsid w:val="00231308"/>
    <w:pPr>
      <w:shd w:val="clear" w:color="000000" w:fill="E6B9B8"/>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8">
    <w:name w:val="xl188"/>
    <w:basedOn w:val="a"/>
    <w:rsid w:val="00231308"/>
    <w:pPr>
      <w:shd w:val="clear" w:color="000000" w:fill="80808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89">
    <w:name w:val="xl189"/>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Segoe UI" w:eastAsia="Times New Roman" w:hAnsi="Segoe UI" w:cs="Segoe UI"/>
      <w:b/>
      <w:bCs/>
      <w:sz w:val="24"/>
      <w:szCs w:val="24"/>
      <w:lang w:eastAsia="ru-RU"/>
    </w:rPr>
  </w:style>
  <w:style w:type="paragraph" w:customStyle="1" w:styleId="xl190">
    <w:name w:val="xl190"/>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color w:val="969696"/>
      <w:sz w:val="24"/>
      <w:szCs w:val="24"/>
      <w:lang w:eastAsia="ru-RU"/>
    </w:rPr>
  </w:style>
  <w:style w:type="paragraph" w:customStyle="1" w:styleId="xl191">
    <w:name w:val="xl191"/>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2">
    <w:name w:val="xl192"/>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3">
    <w:name w:val="xl193"/>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4">
    <w:name w:val="xl194"/>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5">
    <w:name w:val="xl195"/>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6">
    <w:name w:val="xl196"/>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97">
    <w:name w:val="xl197"/>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8">
    <w:name w:val="xl198"/>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99">
    <w:name w:val="xl199"/>
    <w:basedOn w:val="a"/>
    <w:rsid w:val="00231308"/>
    <w:pPr>
      <w:pBdr>
        <w:top w:val="single" w:sz="4" w:space="0" w:color="auto"/>
        <w:left w:val="single" w:sz="4" w:space="0" w:color="auto"/>
        <w:bottom w:val="single" w:sz="4" w:space="0" w:color="auto"/>
      </w:pBdr>
      <w:shd w:val="clear" w:color="000000" w:fill="D99795"/>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0">
    <w:name w:val="xl200"/>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1">
    <w:name w:val="xl201"/>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2">
    <w:name w:val="xl202"/>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03">
    <w:name w:val="xl203"/>
    <w:basedOn w:val="a"/>
    <w:rsid w:val="00231308"/>
    <w:pPr>
      <w:pBdr>
        <w:top w:val="single" w:sz="4" w:space="0" w:color="auto"/>
        <w:left w:val="single" w:sz="4" w:space="0" w:color="auto"/>
        <w:bottom w:val="single" w:sz="4" w:space="0" w:color="auto"/>
      </w:pBdr>
      <w:shd w:val="clear" w:color="000000" w:fill="808080"/>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204">
    <w:name w:val="xl204"/>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5">
    <w:name w:val="xl205"/>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6">
    <w:name w:val="xl206"/>
    <w:basedOn w:val="a"/>
    <w:rsid w:val="0023130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7">
    <w:name w:val="xl207"/>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8">
    <w:name w:val="xl208"/>
    <w:basedOn w:val="a"/>
    <w:rsid w:val="00231308"/>
    <w:pPr>
      <w:pBdr>
        <w:top w:val="single" w:sz="4" w:space="0" w:color="auto"/>
        <w:left w:val="single" w:sz="4" w:space="0" w:color="auto"/>
        <w:bottom w:val="single" w:sz="4" w:space="0" w:color="auto"/>
        <w:right w:val="single" w:sz="4" w:space="0" w:color="auto"/>
      </w:pBdr>
      <w:shd w:val="clear" w:color="000000" w:fill="D99795"/>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09">
    <w:name w:val="xl209"/>
    <w:basedOn w:val="a"/>
    <w:rsid w:val="00231308"/>
    <w:pPr>
      <w:pBdr>
        <w:top w:val="single" w:sz="4" w:space="0" w:color="auto"/>
        <w:left w:val="single" w:sz="8" w:space="11" w:color="auto"/>
        <w:bottom w:val="single" w:sz="4" w:space="0" w:color="auto"/>
      </w:pBdr>
      <w:shd w:val="clear" w:color="000000" w:fill="EAF1DD"/>
      <w:spacing w:before="100" w:beforeAutospacing="1" w:after="100" w:afterAutospacing="1" w:line="240" w:lineRule="auto"/>
      <w:ind w:firstLineChars="100" w:firstLine="100"/>
      <w:textAlignment w:val="center"/>
    </w:pPr>
    <w:rPr>
      <w:rFonts w:ascii="Times New Roman" w:eastAsia="Times New Roman" w:hAnsi="Times New Roman"/>
      <w:b/>
      <w:bCs/>
      <w:sz w:val="24"/>
      <w:szCs w:val="24"/>
      <w:lang w:eastAsia="ru-RU"/>
    </w:rPr>
  </w:style>
  <w:style w:type="paragraph" w:customStyle="1" w:styleId="xl210">
    <w:name w:val="xl210"/>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textAlignment w:val="bottom"/>
    </w:pPr>
    <w:rPr>
      <w:rFonts w:ascii="Times New Roman" w:eastAsia="Times New Roman" w:hAnsi="Times New Roman"/>
      <w:b/>
      <w:bCs/>
      <w:sz w:val="24"/>
      <w:szCs w:val="24"/>
      <w:lang w:eastAsia="ru-RU"/>
    </w:rPr>
  </w:style>
  <w:style w:type="paragraph" w:customStyle="1" w:styleId="xl211">
    <w:name w:val="xl211"/>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2">
    <w:name w:val="xl212"/>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3">
    <w:name w:val="xl213"/>
    <w:basedOn w:val="a"/>
    <w:rsid w:val="00231308"/>
    <w:pPr>
      <w:pBdr>
        <w:top w:val="single" w:sz="4" w:space="0" w:color="auto"/>
        <w:left w:val="single" w:sz="4" w:space="0" w:color="auto"/>
        <w:bottom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214">
    <w:name w:val="xl214"/>
    <w:basedOn w:val="a"/>
    <w:rsid w:val="00231308"/>
    <w:pPr>
      <w:pBdr>
        <w:top w:val="single" w:sz="4" w:space="0" w:color="auto"/>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5">
    <w:name w:val="xl215"/>
    <w:basedOn w:val="a"/>
    <w:rsid w:val="00231308"/>
    <w:pPr>
      <w:shd w:val="clear" w:color="000000" w:fill="EAF1DD"/>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16">
    <w:name w:val="xl216"/>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7">
    <w:name w:val="xl217"/>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18">
    <w:name w:val="xl218"/>
    <w:basedOn w:val="a"/>
    <w:rsid w:val="00231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500">
    <w:name w:val="Нет списка50"/>
    <w:next w:val="a2"/>
    <w:uiPriority w:val="99"/>
    <w:semiHidden/>
    <w:unhideWhenUsed/>
    <w:rsid w:val="00335BF4"/>
  </w:style>
  <w:style w:type="numbering" w:customStyle="1" w:styleId="1150">
    <w:name w:val="Нет списка115"/>
    <w:next w:val="a2"/>
    <w:semiHidden/>
    <w:unhideWhenUsed/>
    <w:rsid w:val="00335BF4"/>
  </w:style>
  <w:style w:type="table" w:customStyle="1" w:styleId="-54">
    <w:name w:val="Светлая заливка - Акцент 54"/>
    <w:basedOn w:val="a1"/>
    <w:next w:val="-5"/>
    <w:uiPriority w:val="99"/>
    <w:rsid w:val="00335BF4"/>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6">
    <w:name w:val="Сетка таблицы116"/>
    <w:basedOn w:val="a1"/>
    <w:next w:val="af"/>
    <w:uiPriority w:val="59"/>
    <w:rsid w:val="00335B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93">
    <w:name w:val="Сетка таблицы29"/>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3">
    <w:name w:val="Светлая заливка - Акцент 513"/>
    <w:basedOn w:val="a1"/>
    <w:next w:val="-5"/>
    <w:uiPriority w:val="99"/>
    <w:rsid w:val="00335BF4"/>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4">
    <w:name w:val="Нет списка214"/>
    <w:next w:val="a2"/>
    <w:semiHidden/>
    <w:unhideWhenUsed/>
    <w:rsid w:val="00335BF4"/>
  </w:style>
  <w:style w:type="numbering" w:customStyle="1" w:styleId="313">
    <w:name w:val="Нет списка313"/>
    <w:next w:val="a2"/>
    <w:semiHidden/>
    <w:unhideWhenUsed/>
    <w:rsid w:val="00335BF4"/>
  </w:style>
  <w:style w:type="table" w:customStyle="1" w:styleId="2102">
    <w:name w:val="Сетка таблицы210"/>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3">
    <w:name w:val="Нет списка413"/>
    <w:next w:val="a2"/>
    <w:semiHidden/>
    <w:unhideWhenUsed/>
    <w:rsid w:val="00335BF4"/>
  </w:style>
  <w:style w:type="table" w:customStyle="1" w:styleId="332">
    <w:name w:val="Сетка таблицы33"/>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20">
    <w:name w:val="Нет списка512"/>
    <w:next w:val="a2"/>
    <w:semiHidden/>
    <w:unhideWhenUsed/>
    <w:rsid w:val="00335BF4"/>
  </w:style>
  <w:style w:type="numbering" w:customStyle="1" w:styleId="1160">
    <w:name w:val="Нет списка116"/>
    <w:next w:val="a2"/>
    <w:semiHidden/>
    <w:rsid w:val="00335BF4"/>
  </w:style>
  <w:style w:type="table" w:customStyle="1" w:styleId="4121">
    <w:name w:val="Сетка таблицы412"/>
    <w:basedOn w:val="a1"/>
    <w:next w:val="af"/>
    <w:uiPriority w:val="59"/>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Нет списка215"/>
    <w:next w:val="a2"/>
    <w:semiHidden/>
    <w:rsid w:val="00335BF4"/>
  </w:style>
  <w:style w:type="numbering" w:customStyle="1" w:styleId="314">
    <w:name w:val="Нет списка314"/>
    <w:next w:val="a2"/>
    <w:semiHidden/>
    <w:rsid w:val="00335BF4"/>
  </w:style>
  <w:style w:type="numbering" w:customStyle="1" w:styleId="414">
    <w:name w:val="Нет списка414"/>
    <w:next w:val="a2"/>
    <w:semiHidden/>
    <w:rsid w:val="00335BF4"/>
  </w:style>
  <w:style w:type="numbering" w:customStyle="1" w:styleId="513">
    <w:name w:val="Нет списка513"/>
    <w:next w:val="a2"/>
    <w:semiHidden/>
    <w:rsid w:val="00335BF4"/>
  </w:style>
  <w:style w:type="numbering" w:customStyle="1" w:styleId="6100">
    <w:name w:val="Нет списка610"/>
    <w:next w:val="a2"/>
    <w:semiHidden/>
    <w:rsid w:val="00335BF4"/>
  </w:style>
  <w:style w:type="table" w:customStyle="1" w:styleId="117">
    <w:name w:val="Сетка таблицы117"/>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30">
    <w:name w:val="Сетка таблицы413"/>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2">
    <w:name w:val="Сетка таблицы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22">
    <w:name w:val="Сетка таблицы6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20">
    <w:name w:val="Нет списка72"/>
    <w:next w:val="a2"/>
    <w:uiPriority w:val="99"/>
    <w:semiHidden/>
    <w:unhideWhenUsed/>
    <w:rsid w:val="00335BF4"/>
  </w:style>
  <w:style w:type="numbering" w:customStyle="1" w:styleId="122">
    <w:name w:val="Нет списка122"/>
    <w:next w:val="a2"/>
    <w:semiHidden/>
    <w:rsid w:val="00335BF4"/>
  </w:style>
  <w:style w:type="table" w:customStyle="1" w:styleId="721">
    <w:name w:val="Сетка таблицы7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semiHidden/>
    <w:rsid w:val="00335BF4"/>
  </w:style>
  <w:style w:type="numbering" w:customStyle="1" w:styleId="322">
    <w:name w:val="Нет списка322"/>
    <w:next w:val="a2"/>
    <w:semiHidden/>
    <w:rsid w:val="00335BF4"/>
  </w:style>
  <w:style w:type="numbering" w:customStyle="1" w:styleId="422">
    <w:name w:val="Нет списка422"/>
    <w:next w:val="a2"/>
    <w:semiHidden/>
    <w:rsid w:val="00335BF4"/>
  </w:style>
  <w:style w:type="numbering" w:customStyle="1" w:styleId="5220">
    <w:name w:val="Нет списка522"/>
    <w:next w:val="a2"/>
    <w:semiHidden/>
    <w:rsid w:val="00335BF4"/>
  </w:style>
  <w:style w:type="numbering" w:customStyle="1" w:styleId="612">
    <w:name w:val="Нет списка612"/>
    <w:next w:val="a2"/>
    <w:semiHidden/>
    <w:rsid w:val="00335BF4"/>
  </w:style>
  <w:style w:type="table" w:customStyle="1" w:styleId="1220">
    <w:name w:val="Сетка таблицы1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20">
    <w:name w:val="Сетка таблицы4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20">
    <w:name w:val="Нет списка82"/>
    <w:next w:val="a2"/>
    <w:uiPriority w:val="99"/>
    <w:semiHidden/>
    <w:unhideWhenUsed/>
    <w:rsid w:val="00335BF4"/>
  </w:style>
  <w:style w:type="numbering" w:customStyle="1" w:styleId="132">
    <w:name w:val="Нет списка132"/>
    <w:next w:val="a2"/>
    <w:semiHidden/>
    <w:rsid w:val="00335BF4"/>
  </w:style>
  <w:style w:type="table" w:customStyle="1" w:styleId="821">
    <w:name w:val="Сетка таблицы8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
    <w:name w:val="Нет списка232"/>
    <w:next w:val="a2"/>
    <w:semiHidden/>
    <w:rsid w:val="00335BF4"/>
  </w:style>
  <w:style w:type="numbering" w:customStyle="1" w:styleId="3320">
    <w:name w:val="Нет списка332"/>
    <w:next w:val="a2"/>
    <w:semiHidden/>
    <w:rsid w:val="00335BF4"/>
  </w:style>
  <w:style w:type="numbering" w:customStyle="1" w:styleId="432">
    <w:name w:val="Нет списка432"/>
    <w:next w:val="a2"/>
    <w:semiHidden/>
    <w:rsid w:val="00335BF4"/>
  </w:style>
  <w:style w:type="numbering" w:customStyle="1" w:styleId="532">
    <w:name w:val="Нет списка532"/>
    <w:next w:val="a2"/>
    <w:semiHidden/>
    <w:rsid w:val="00335BF4"/>
  </w:style>
  <w:style w:type="numbering" w:customStyle="1" w:styleId="6220">
    <w:name w:val="Нет списка622"/>
    <w:next w:val="a2"/>
    <w:semiHidden/>
    <w:rsid w:val="00335BF4"/>
  </w:style>
  <w:style w:type="table" w:customStyle="1" w:styleId="1320">
    <w:name w:val="Сетка таблицы13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20">
    <w:name w:val="Сетка таблицы43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20">
    <w:name w:val="Нет списка92"/>
    <w:next w:val="a2"/>
    <w:uiPriority w:val="99"/>
    <w:semiHidden/>
    <w:unhideWhenUsed/>
    <w:rsid w:val="00335BF4"/>
  </w:style>
  <w:style w:type="numbering" w:customStyle="1" w:styleId="142">
    <w:name w:val="Нет списка142"/>
    <w:next w:val="a2"/>
    <w:semiHidden/>
    <w:rsid w:val="00335BF4"/>
  </w:style>
  <w:style w:type="table" w:customStyle="1" w:styleId="921">
    <w:name w:val="Сетка таблицы9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0">
    <w:name w:val="Нет списка242"/>
    <w:next w:val="a2"/>
    <w:semiHidden/>
    <w:rsid w:val="00335BF4"/>
  </w:style>
  <w:style w:type="numbering" w:customStyle="1" w:styleId="342">
    <w:name w:val="Нет списка342"/>
    <w:next w:val="a2"/>
    <w:semiHidden/>
    <w:rsid w:val="00335BF4"/>
  </w:style>
  <w:style w:type="numbering" w:customStyle="1" w:styleId="442">
    <w:name w:val="Нет списка442"/>
    <w:next w:val="a2"/>
    <w:semiHidden/>
    <w:rsid w:val="00335BF4"/>
  </w:style>
  <w:style w:type="numbering" w:customStyle="1" w:styleId="542">
    <w:name w:val="Нет списка542"/>
    <w:next w:val="a2"/>
    <w:semiHidden/>
    <w:rsid w:val="00335BF4"/>
  </w:style>
  <w:style w:type="numbering" w:customStyle="1" w:styleId="632">
    <w:name w:val="Нет списка632"/>
    <w:next w:val="a2"/>
    <w:semiHidden/>
    <w:rsid w:val="00335BF4"/>
  </w:style>
  <w:style w:type="table" w:customStyle="1" w:styleId="1420">
    <w:name w:val="Сетка таблицы1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20">
    <w:name w:val="Сетка таблицы4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2">
    <w:name w:val="Нет списка102"/>
    <w:next w:val="a2"/>
    <w:uiPriority w:val="99"/>
    <w:semiHidden/>
    <w:unhideWhenUsed/>
    <w:rsid w:val="00335BF4"/>
  </w:style>
  <w:style w:type="numbering" w:customStyle="1" w:styleId="152">
    <w:name w:val="Нет списка152"/>
    <w:next w:val="a2"/>
    <w:semiHidden/>
    <w:rsid w:val="00335BF4"/>
  </w:style>
  <w:style w:type="table" w:customStyle="1" w:styleId="1020">
    <w:name w:val="Сетка таблицы10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Нет списка252"/>
    <w:next w:val="a2"/>
    <w:semiHidden/>
    <w:rsid w:val="00335BF4"/>
  </w:style>
  <w:style w:type="numbering" w:customStyle="1" w:styleId="352">
    <w:name w:val="Нет списка352"/>
    <w:next w:val="a2"/>
    <w:semiHidden/>
    <w:rsid w:val="00335BF4"/>
  </w:style>
  <w:style w:type="numbering" w:customStyle="1" w:styleId="452">
    <w:name w:val="Нет списка452"/>
    <w:next w:val="a2"/>
    <w:semiHidden/>
    <w:rsid w:val="00335BF4"/>
  </w:style>
  <w:style w:type="numbering" w:customStyle="1" w:styleId="552">
    <w:name w:val="Нет списка552"/>
    <w:next w:val="a2"/>
    <w:semiHidden/>
    <w:rsid w:val="00335BF4"/>
  </w:style>
  <w:style w:type="numbering" w:customStyle="1" w:styleId="642">
    <w:name w:val="Нет списка642"/>
    <w:next w:val="a2"/>
    <w:semiHidden/>
    <w:rsid w:val="00335BF4"/>
  </w:style>
  <w:style w:type="table" w:customStyle="1" w:styleId="1520">
    <w:name w:val="Сетка таблицы1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20">
    <w:name w:val="Сетка таблицы45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2">
    <w:name w:val="Нет списка162"/>
    <w:next w:val="a2"/>
    <w:uiPriority w:val="99"/>
    <w:semiHidden/>
    <w:unhideWhenUsed/>
    <w:rsid w:val="00335BF4"/>
  </w:style>
  <w:style w:type="numbering" w:customStyle="1" w:styleId="172">
    <w:name w:val="Нет списка172"/>
    <w:next w:val="a2"/>
    <w:semiHidden/>
    <w:rsid w:val="00335BF4"/>
  </w:style>
  <w:style w:type="table" w:customStyle="1" w:styleId="1620">
    <w:name w:val="Сетка таблицы16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2">
    <w:name w:val="Нет списка262"/>
    <w:next w:val="a2"/>
    <w:semiHidden/>
    <w:rsid w:val="00335BF4"/>
  </w:style>
  <w:style w:type="numbering" w:customStyle="1" w:styleId="362">
    <w:name w:val="Нет списка362"/>
    <w:next w:val="a2"/>
    <w:semiHidden/>
    <w:rsid w:val="00335BF4"/>
  </w:style>
  <w:style w:type="numbering" w:customStyle="1" w:styleId="462">
    <w:name w:val="Нет списка462"/>
    <w:next w:val="a2"/>
    <w:semiHidden/>
    <w:rsid w:val="00335BF4"/>
  </w:style>
  <w:style w:type="numbering" w:customStyle="1" w:styleId="562">
    <w:name w:val="Нет списка562"/>
    <w:next w:val="a2"/>
    <w:semiHidden/>
    <w:rsid w:val="00335BF4"/>
  </w:style>
  <w:style w:type="numbering" w:customStyle="1" w:styleId="652">
    <w:name w:val="Нет списка652"/>
    <w:next w:val="a2"/>
    <w:semiHidden/>
    <w:rsid w:val="00335BF4"/>
  </w:style>
  <w:style w:type="table" w:customStyle="1" w:styleId="1720">
    <w:name w:val="Сетка таблицы17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20">
    <w:name w:val="Сетка таблицы46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2">
    <w:name w:val="Сетка таблицы18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20">
    <w:name w:val="Нет списка182"/>
    <w:next w:val="a2"/>
    <w:uiPriority w:val="99"/>
    <w:semiHidden/>
    <w:unhideWhenUsed/>
    <w:rsid w:val="00335BF4"/>
  </w:style>
  <w:style w:type="numbering" w:customStyle="1" w:styleId="192">
    <w:name w:val="Нет списка192"/>
    <w:next w:val="a2"/>
    <w:semiHidden/>
    <w:rsid w:val="00335BF4"/>
  </w:style>
  <w:style w:type="table" w:customStyle="1" w:styleId="1920">
    <w:name w:val="Сетка таблицы19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Нет списка272"/>
    <w:next w:val="a2"/>
    <w:semiHidden/>
    <w:rsid w:val="00335BF4"/>
  </w:style>
  <w:style w:type="numbering" w:customStyle="1" w:styleId="372">
    <w:name w:val="Нет списка372"/>
    <w:next w:val="a2"/>
    <w:semiHidden/>
    <w:rsid w:val="00335BF4"/>
  </w:style>
  <w:style w:type="numbering" w:customStyle="1" w:styleId="472">
    <w:name w:val="Нет списка472"/>
    <w:next w:val="a2"/>
    <w:semiHidden/>
    <w:rsid w:val="00335BF4"/>
  </w:style>
  <w:style w:type="numbering" w:customStyle="1" w:styleId="572">
    <w:name w:val="Нет списка572"/>
    <w:next w:val="a2"/>
    <w:semiHidden/>
    <w:rsid w:val="00335BF4"/>
  </w:style>
  <w:style w:type="numbering" w:customStyle="1" w:styleId="662">
    <w:name w:val="Нет списка662"/>
    <w:next w:val="a2"/>
    <w:semiHidden/>
    <w:rsid w:val="00335BF4"/>
  </w:style>
  <w:style w:type="table" w:customStyle="1" w:styleId="1102">
    <w:name w:val="Сетка таблицы110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20">
    <w:name w:val="Сетка таблицы47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2">
    <w:name w:val="Нет списка202"/>
    <w:next w:val="a2"/>
    <w:uiPriority w:val="99"/>
    <w:semiHidden/>
    <w:unhideWhenUsed/>
    <w:rsid w:val="00335BF4"/>
  </w:style>
  <w:style w:type="numbering" w:customStyle="1" w:styleId="11020">
    <w:name w:val="Нет списка1102"/>
    <w:next w:val="a2"/>
    <w:semiHidden/>
    <w:rsid w:val="00335BF4"/>
  </w:style>
  <w:style w:type="table" w:customStyle="1" w:styleId="2020">
    <w:name w:val="Сетка таблицы20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2">
    <w:name w:val="Нет списка282"/>
    <w:next w:val="a2"/>
    <w:semiHidden/>
    <w:rsid w:val="00335BF4"/>
  </w:style>
  <w:style w:type="numbering" w:customStyle="1" w:styleId="382">
    <w:name w:val="Нет списка382"/>
    <w:next w:val="a2"/>
    <w:semiHidden/>
    <w:rsid w:val="00335BF4"/>
  </w:style>
  <w:style w:type="numbering" w:customStyle="1" w:styleId="482">
    <w:name w:val="Нет списка482"/>
    <w:next w:val="a2"/>
    <w:semiHidden/>
    <w:rsid w:val="00335BF4"/>
  </w:style>
  <w:style w:type="numbering" w:customStyle="1" w:styleId="582">
    <w:name w:val="Нет списка582"/>
    <w:next w:val="a2"/>
    <w:semiHidden/>
    <w:rsid w:val="00335BF4"/>
  </w:style>
  <w:style w:type="numbering" w:customStyle="1" w:styleId="672">
    <w:name w:val="Нет списка672"/>
    <w:next w:val="a2"/>
    <w:semiHidden/>
    <w:rsid w:val="00335BF4"/>
  </w:style>
  <w:style w:type="table" w:customStyle="1" w:styleId="1112">
    <w:name w:val="Сетка таблицы111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20">
    <w:name w:val="Сетка таблицы48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20">
    <w:name w:val="Нет списка292"/>
    <w:next w:val="a2"/>
    <w:uiPriority w:val="99"/>
    <w:semiHidden/>
    <w:unhideWhenUsed/>
    <w:rsid w:val="00335BF4"/>
  </w:style>
  <w:style w:type="numbering" w:customStyle="1" w:styleId="11120">
    <w:name w:val="Нет списка1112"/>
    <w:next w:val="a2"/>
    <w:semiHidden/>
    <w:rsid w:val="00335BF4"/>
  </w:style>
  <w:style w:type="table" w:customStyle="1" w:styleId="2121">
    <w:name w:val="Сетка таблицы212"/>
    <w:basedOn w:val="a1"/>
    <w:next w:val="af"/>
    <w:rsid w:val="00335BF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20">
    <w:name w:val="Нет списка2102"/>
    <w:next w:val="a2"/>
    <w:semiHidden/>
    <w:rsid w:val="00335BF4"/>
  </w:style>
  <w:style w:type="numbering" w:customStyle="1" w:styleId="392">
    <w:name w:val="Нет списка392"/>
    <w:next w:val="a2"/>
    <w:semiHidden/>
    <w:rsid w:val="00335BF4"/>
  </w:style>
  <w:style w:type="numbering" w:customStyle="1" w:styleId="492">
    <w:name w:val="Нет списка492"/>
    <w:next w:val="a2"/>
    <w:semiHidden/>
    <w:rsid w:val="00335BF4"/>
  </w:style>
  <w:style w:type="numbering" w:customStyle="1" w:styleId="592">
    <w:name w:val="Нет списка592"/>
    <w:next w:val="a2"/>
    <w:semiHidden/>
    <w:rsid w:val="00335BF4"/>
  </w:style>
  <w:style w:type="numbering" w:customStyle="1" w:styleId="682">
    <w:name w:val="Нет списка682"/>
    <w:next w:val="a2"/>
    <w:semiHidden/>
    <w:rsid w:val="00335BF4"/>
  </w:style>
  <w:style w:type="table" w:customStyle="1" w:styleId="1122">
    <w:name w:val="Сетка таблицы112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20">
    <w:name w:val="Сетка таблицы49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20">
    <w:name w:val="Сетка таблицы272"/>
    <w:basedOn w:val="a1"/>
    <w:next w:val="af"/>
    <w:uiPriority w:val="59"/>
    <w:rsid w:val="00335B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basedOn w:val="a1"/>
    <w:next w:val="af"/>
    <w:uiPriority w:val="59"/>
    <w:rsid w:val="00335BF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2">
    <w:name w:val="Нет списка302"/>
    <w:next w:val="a2"/>
    <w:uiPriority w:val="99"/>
    <w:semiHidden/>
    <w:unhideWhenUsed/>
    <w:rsid w:val="00335BF4"/>
  </w:style>
  <w:style w:type="table" w:customStyle="1" w:styleId="2320">
    <w:name w:val="Сетка таблицы232"/>
    <w:basedOn w:val="a1"/>
    <w:next w:val="af"/>
    <w:uiPriority w:val="59"/>
    <w:rsid w:val="00335BF4"/>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21">
    <w:name w:val="Сетка таблицы24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20">
    <w:name w:val="Нет списка1122"/>
    <w:next w:val="a2"/>
    <w:uiPriority w:val="99"/>
    <w:semiHidden/>
    <w:unhideWhenUsed/>
    <w:rsid w:val="00335BF4"/>
  </w:style>
  <w:style w:type="table" w:customStyle="1" w:styleId="1132">
    <w:name w:val="Сетка таблицы1132"/>
    <w:basedOn w:val="a1"/>
    <w:next w:val="af"/>
    <w:uiPriority w:val="59"/>
    <w:rsid w:val="00335BF4"/>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335BF4"/>
  </w:style>
  <w:style w:type="numbering" w:customStyle="1" w:styleId="3102">
    <w:name w:val="Нет списка3102"/>
    <w:next w:val="a2"/>
    <w:uiPriority w:val="99"/>
    <w:semiHidden/>
    <w:unhideWhenUsed/>
    <w:rsid w:val="00335BF4"/>
  </w:style>
  <w:style w:type="numbering" w:customStyle="1" w:styleId="4102">
    <w:name w:val="Нет списка4102"/>
    <w:next w:val="a2"/>
    <w:uiPriority w:val="99"/>
    <w:semiHidden/>
    <w:unhideWhenUsed/>
    <w:rsid w:val="00335BF4"/>
  </w:style>
  <w:style w:type="table" w:customStyle="1" w:styleId="3121">
    <w:name w:val="Сетка таблицы312"/>
    <w:basedOn w:val="a1"/>
    <w:next w:val="af"/>
    <w:uiPriority w:val="59"/>
    <w:rsid w:val="00335BF4"/>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
    <w:name w:val="Сетка таблицы30"/>
    <w:basedOn w:val="a1"/>
    <w:next w:val="af"/>
    <w:uiPriority w:val="59"/>
    <w:rsid w:val="006637E5"/>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00">
    <w:name w:val="Нет списка60"/>
    <w:next w:val="a2"/>
    <w:uiPriority w:val="99"/>
    <w:semiHidden/>
    <w:unhideWhenUsed/>
    <w:rsid w:val="00775412"/>
  </w:style>
  <w:style w:type="numbering" w:customStyle="1" w:styleId="1170">
    <w:name w:val="Нет списка117"/>
    <w:next w:val="a2"/>
    <w:semiHidden/>
    <w:unhideWhenUsed/>
    <w:rsid w:val="00775412"/>
  </w:style>
  <w:style w:type="table" w:customStyle="1" w:styleId="-55">
    <w:name w:val="Светлая заливка - Акцент 55"/>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18">
    <w:name w:val="Сетка таблицы11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43">
    <w:name w:val="Сетка таблицы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ветлая заливка - Акцент 514"/>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6">
    <w:name w:val="Нет списка216"/>
    <w:next w:val="a2"/>
    <w:semiHidden/>
    <w:unhideWhenUsed/>
    <w:rsid w:val="00775412"/>
  </w:style>
  <w:style w:type="numbering" w:customStyle="1" w:styleId="315">
    <w:name w:val="Нет списка315"/>
    <w:next w:val="a2"/>
    <w:semiHidden/>
    <w:unhideWhenUsed/>
    <w:rsid w:val="00775412"/>
  </w:style>
  <w:style w:type="table" w:customStyle="1" w:styleId="2131">
    <w:name w:val="Сетка таблицы21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5">
    <w:name w:val="Нет списка415"/>
    <w:next w:val="a2"/>
    <w:semiHidden/>
    <w:unhideWhenUsed/>
    <w:rsid w:val="00775412"/>
  </w:style>
  <w:style w:type="table" w:customStyle="1" w:styleId="353">
    <w:name w:val="Сетка таблицы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4">
    <w:name w:val="Нет списка514"/>
    <w:next w:val="a2"/>
    <w:semiHidden/>
    <w:unhideWhenUsed/>
    <w:rsid w:val="00775412"/>
  </w:style>
  <w:style w:type="numbering" w:customStyle="1" w:styleId="1180">
    <w:name w:val="Нет списка118"/>
    <w:next w:val="a2"/>
    <w:semiHidden/>
    <w:rsid w:val="00775412"/>
  </w:style>
  <w:style w:type="table" w:customStyle="1" w:styleId="4140">
    <w:name w:val="Сетка таблицы414"/>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Нет списка217"/>
    <w:next w:val="a2"/>
    <w:semiHidden/>
    <w:rsid w:val="00775412"/>
  </w:style>
  <w:style w:type="numbering" w:customStyle="1" w:styleId="316">
    <w:name w:val="Нет списка316"/>
    <w:next w:val="a2"/>
    <w:semiHidden/>
    <w:rsid w:val="00775412"/>
  </w:style>
  <w:style w:type="numbering" w:customStyle="1" w:styleId="416">
    <w:name w:val="Нет списка416"/>
    <w:next w:val="a2"/>
    <w:semiHidden/>
    <w:rsid w:val="00775412"/>
  </w:style>
  <w:style w:type="numbering" w:customStyle="1" w:styleId="515">
    <w:name w:val="Нет списка515"/>
    <w:next w:val="a2"/>
    <w:semiHidden/>
    <w:rsid w:val="00775412"/>
  </w:style>
  <w:style w:type="numbering" w:customStyle="1" w:styleId="613">
    <w:name w:val="Нет списка613"/>
    <w:next w:val="a2"/>
    <w:semiHidden/>
    <w:rsid w:val="00775412"/>
  </w:style>
  <w:style w:type="table" w:customStyle="1" w:styleId="119">
    <w:name w:val="Сетка таблицы1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50">
    <w:name w:val="Сетка таблицы41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33">
    <w:name w:val="Сетка таблицы5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33">
    <w:name w:val="Сетка таблицы6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30">
    <w:name w:val="Нет списка73"/>
    <w:next w:val="a2"/>
    <w:uiPriority w:val="99"/>
    <w:semiHidden/>
    <w:unhideWhenUsed/>
    <w:rsid w:val="00775412"/>
  </w:style>
  <w:style w:type="numbering" w:customStyle="1" w:styleId="123">
    <w:name w:val="Нет списка123"/>
    <w:next w:val="a2"/>
    <w:semiHidden/>
    <w:rsid w:val="00775412"/>
  </w:style>
  <w:style w:type="table" w:customStyle="1" w:styleId="731">
    <w:name w:val="Сетка таблицы7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3">
    <w:name w:val="Нет списка223"/>
    <w:next w:val="a2"/>
    <w:semiHidden/>
    <w:rsid w:val="00775412"/>
  </w:style>
  <w:style w:type="numbering" w:customStyle="1" w:styleId="323">
    <w:name w:val="Нет списка323"/>
    <w:next w:val="a2"/>
    <w:semiHidden/>
    <w:rsid w:val="00775412"/>
  </w:style>
  <w:style w:type="numbering" w:customStyle="1" w:styleId="423">
    <w:name w:val="Нет списка423"/>
    <w:next w:val="a2"/>
    <w:semiHidden/>
    <w:rsid w:val="00775412"/>
  </w:style>
  <w:style w:type="numbering" w:customStyle="1" w:styleId="523">
    <w:name w:val="Нет списка523"/>
    <w:next w:val="a2"/>
    <w:semiHidden/>
    <w:rsid w:val="00775412"/>
  </w:style>
  <w:style w:type="numbering" w:customStyle="1" w:styleId="614">
    <w:name w:val="Нет списка614"/>
    <w:next w:val="a2"/>
    <w:semiHidden/>
    <w:rsid w:val="00775412"/>
  </w:style>
  <w:style w:type="table" w:customStyle="1" w:styleId="1230">
    <w:name w:val="Сетка таблицы12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30">
    <w:name w:val="Сетка таблицы42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30">
    <w:name w:val="Нет списка83"/>
    <w:next w:val="a2"/>
    <w:uiPriority w:val="99"/>
    <w:semiHidden/>
    <w:unhideWhenUsed/>
    <w:rsid w:val="00775412"/>
  </w:style>
  <w:style w:type="numbering" w:customStyle="1" w:styleId="133">
    <w:name w:val="Нет списка133"/>
    <w:next w:val="a2"/>
    <w:semiHidden/>
    <w:rsid w:val="00775412"/>
  </w:style>
  <w:style w:type="table" w:customStyle="1" w:styleId="831">
    <w:name w:val="Сетка таблицы8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3"/>
    <w:next w:val="a2"/>
    <w:semiHidden/>
    <w:rsid w:val="00775412"/>
  </w:style>
  <w:style w:type="numbering" w:customStyle="1" w:styleId="333">
    <w:name w:val="Нет списка333"/>
    <w:next w:val="a2"/>
    <w:semiHidden/>
    <w:rsid w:val="00775412"/>
  </w:style>
  <w:style w:type="numbering" w:customStyle="1" w:styleId="433">
    <w:name w:val="Нет списка433"/>
    <w:next w:val="a2"/>
    <w:semiHidden/>
    <w:rsid w:val="00775412"/>
  </w:style>
  <w:style w:type="numbering" w:customStyle="1" w:styleId="5330">
    <w:name w:val="Нет списка533"/>
    <w:next w:val="a2"/>
    <w:semiHidden/>
    <w:rsid w:val="00775412"/>
  </w:style>
  <w:style w:type="numbering" w:customStyle="1" w:styleId="623">
    <w:name w:val="Нет списка623"/>
    <w:next w:val="a2"/>
    <w:semiHidden/>
    <w:rsid w:val="00775412"/>
  </w:style>
  <w:style w:type="table" w:customStyle="1" w:styleId="1330">
    <w:name w:val="Сетка таблицы13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30">
    <w:name w:val="Сетка таблицы43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30">
    <w:name w:val="Нет списка93"/>
    <w:next w:val="a2"/>
    <w:uiPriority w:val="99"/>
    <w:semiHidden/>
    <w:unhideWhenUsed/>
    <w:rsid w:val="00775412"/>
  </w:style>
  <w:style w:type="numbering" w:customStyle="1" w:styleId="143">
    <w:name w:val="Нет списка143"/>
    <w:next w:val="a2"/>
    <w:semiHidden/>
    <w:rsid w:val="00775412"/>
  </w:style>
  <w:style w:type="table" w:customStyle="1" w:styleId="931">
    <w:name w:val="Сетка таблицы9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30">
    <w:name w:val="Нет списка243"/>
    <w:next w:val="a2"/>
    <w:semiHidden/>
    <w:rsid w:val="00775412"/>
  </w:style>
  <w:style w:type="numbering" w:customStyle="1" w:styleId="3430">
    <w:name w:val="Нет списка343"/>
    <w:next w:val="a2"/>
    <w:semiHidden/>
    <w:rsid w:val="00775412"/>
  </w:style>
  <w:style w:type="numbering" w:customStyle="1" w:styleId="443">
    <w:name w:val="Нет списка443"/>
    <w:next w:val="a2"/>
    <w:semiHidden/>
    <w:rsid w:val="00775412"/>
  </w:style>
  <w:style w:type="numbering" w:customStyle="1" w:styleId="543">
    <w:name w:val="Нет списка543"/>
    <w:next w:val="a2"/>
    <w:semiHidden/>
    <w:rsid w:val="00775412"/>
  </w:style>
  <w:style w:type="numbering" w:customStyle="1" w:styleId="6330">
    <w:name w:val="Нет списка633"/>
    <w:next w:val="a2"/>
    <w:semiHidden/>
    <w:rsid w:val="00775412"/>
  </w:style>
  <w:style w:type="table" w:customStyle="1" w:styleId="1430">
    <w:name w:val="Сетка таблицы14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30">
    <w:name w:val="Сетка таблицы44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3">
    <w:name w:val="Нет списка103"/>
    <w:next w:val="a2"/>
    <w:uiPriority w:val="99"/>
    <w:semiHidden/>
    <w:unhideWhenUsed/>
    <w:rsid w:val="00775412"/>
  </w:style>
  <w:style w:type="numbering" w:customStyle="1" w:styleId="153">
    <w:name w:val="Нет списка153"/>
    <w:next w:val="a2"/>
    <w:semiHidden/>
    <w:rsid w:val="00775412"/>
  </w:style>
  <w:style w:type="table" w:customStyle="1" w:styleId="1030">
    <w:name w:val="Сетка таблицы10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3">
    <w:name w:val="Нет списка253"/>
    <w:next w:val="a2"/>
    <w:semiHidden/>
    <w:rsid w:val="00775412"/>
  </w:style>
  <w:style w:type="numbering" w:customStyle="1" w:styleId="3530">
    <w:name w:val="Нет списка353"/>
    <w:next w:val="a2"/>
    <w:semiHidden/>
    <w:rsid w:val="00775412"/>
  </w:style>
  <w:style w:type="numbering" w:customStyle="1" w:styleId="453">
    <w:name w:val="Нет списка453"/>
    <w:next w:val="a2"/>
    <w:semiHidden/>
    <w:rsid w:val="00775412"/>
  </w:style>
  <w:style w:type="numbering" w:customStyle="1" w:styleId="553">
    <w:name w:val="Нет списка553"/>
    <w:next w:val="a2"/>
    <w:semiHidden/>
    <w:rsid w:val="00775412"/>
  </w:style>
  <w:style w:type="numbering" w:customStyle="1" w:styleId="643">
    <w:name w:val="Нет списка643"/>
    <w:next w:val="a2"/>
    <w:semiHidden/>
    <w:rsid w:val="00775412"/>
  </w:style>
  <w:style w:type="table" w:customStyle="1" w:styleId="1530">
    <w:name w:val="Сетка таблицы15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30">
    <w:name w:val="Сетка таблицы45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3">
    <w:name w:val="Нет списка163"/>
    <w:next w:val="a2"/>
    <w:uiPriority w:val="99"/>
    <w:semiHidden/>
    <w:unhideWhenUsed/>
    <w:rsid w:val="00775412"/>
  </w:style>
  <w:style w:type="numbering" w:customStyle="1" w:styleId="173">
    <w:name w:val="Нет списка173"/>
    <w:next w:val="a2"/>
    <w:semiHidden/>
    <w:rsid w:val="00775412"/>
  </w:style>
  <w:style w:type="table" w:customStyle="1" w:styleId="1630">
    <w:name w:val="Сетка таблицы16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3">
    <w:name w:val="Нет списка263"/>
    <w:next w:val="a2"/>
    <w:semiHidden/>
    <w:rsid w:val="00775412"/>
  </w:style>
  <w:style w:type="numbering" w:customStyle="1" w:styleId="363">
    <w:name w:val="Нет списка363"/>
    <w:next w:val="a2"/>
    <w:semiHidden/>
    <w:rsid w:val="00775412"/>
  </w:style>
  <w:style w:type="numbering" w:customStyle="1" w:styleId="463">
    <w:name w:val="Нет списка463"/>
    <w:next w:val="a2"/>
    <w:semiHidden/>
    <w:rsid w:val="00775412"/>
  </w:style>
  <w:style w:type="numbering" w:customStyle="1" w:styleId="563">
    <w:name w:val="Нет списка563"/>
    <w:next w:val="a2"/>
    <w:semiHidden/>
    <w:rsid w:val="00775412"/>
  </w:style>
  <w:style w:type="numbering" w:customStyle="1" w:styleId="653">
    <w:name w:val="Нет списка653"/>
    <w:next w:val="a2"/>
    <w:semiHidden/>
    <w:rsid w:val="00775412"/>
  </w:style>
  <w:style w:type="table" w:customStyle="1" w:styleId="1730">
    <w:name w:val="Сетка таблицы17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30">
    <w:name w:val="Сетка таблицы46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3">
    <w:name w:val="Сетка таблицы18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30">
    <w:name w:val="Нет списка183"/>
    <w:next w:val="a2"/>
    <w:uiPriority w:val="99"/>
    <w:semiHidden/>
    <w:unhideWhenUsed/>
    <w:rsid w:val="00775412"/>
  </w:style>
  <w:style w:type="numbering" w:customStyle="1" w:styleId="193">
    <w:name w:val="Нет списка193"/>
    <w:next w:val="a2"/>
    <w:semiHidden/>
    <w:rsid w:val="00775412"/>
  </w:style>
  <w:style w:type="table" w:customStyle="1" w:styleId="1930">
    <w:name w:val="Сетка таблицы19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3">
    <w:name w:val="Нет списка273"/>
    <w:next w:val="a2"/>
    <w:semiHidden/>
    <w:rsid w:val="00775412"/>
  </w:style>
  <w:style w:type="numbering" w:customStyle="1" w:styleId="373">
    <w:name w:val="Нет списка373"/>
    <w:next w:val="a2"/>
    <w:semiHidden/>
    <w:rsid w:val="00775412"/>
  </w:style>
  <w:style w:type="numbering" w:customStyle="1" w:styleId="473">
    <w:name w:val="Нет списка473"/>
    <w:next w:val="a2"/>
    <w:semiHidden/>
    <w:rsid w:val="00775412"/>
  </w:style>
  <w:style w:type="numbering" w:customStyle="1" w:styleId="573">
    <w:name w:val="Нет списка573"/>
    <w:next w:val="a2"/>
    <w:semiHidden/>
    <w:rsid w:val="00775412"/>
  </w:style>
  <w:style w:type="numbering" w:customStyle="1" w:styleId="663">
    <w:name w:val="Нет списка663"/>
    <w:next w:val="a2"/>
    <w:semiHidden/>
    <w:rsid w:val="00775412"/>
  </w:style>
  <w:style w:type="table" w:customStyle="1" w:styleId="1103">
    <w:name w:val="Сетка таблицы110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30">
    <w:name w:val="Сетка таблицы47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3">
    <w:name w:val="Нет списка203"/>
    <w:next w:val="a2"/>
    <w:uiPriority w:val="99"/>
    <w:semiHidden/>
    <w:unhideWhenUsed/>
    <w:rsid w:val="00775412"/>
  </w:style>
  <w:style w:type="numbering" w:customStyle="1" w:styleId="11030">
    <w:name w:val="Нет списка1103"/>
    <w:next w:val="a2"/>
    <w:semiHidden/>
    <w:rsid w:val="00775412"/>
  </w:style>
  <w:style w:type="table" w:customStyle="1" w:styleId="2030">
    <w:name w:val="Сетка таблицы203"/>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3">
    <w:name w:val="Нет списка283"/>
    <w:next w:val="a2"/>
    <w:semiHidden/>
    <w:rsid w:val="00775412"/>
  </w:style>
  <w:style w:type="numbering" w:customStyle="1" w:styleId="383">
    <w:name w:val="Нет списка383"/>
    <w:next w:val="a2"/>
    <w:semiHidden/>
    <w:rsid w:val="00775412"/>
  </w:style>
  <w:style w:type="numbering" w:customStyle="1" w:styleId="483">
    <w:name w:val="Нет списка483"/>
    <w:next w:val="a2"/>
    <w:semiHidden/>
    <w:rsid w:val="00775412"/>
  </w:style>
  <w:style w:type="numbering" w:customStyle="1" w:styleId="583">
    <w:name w:val="Нет списка583"/>
    <w:next w:val="a2"/>
    <w:semiHidden/>
    <w:rsid w:val="00775412"/>
  </w:style>
  <w:style w:type="numbering" w:customStyle="1" w:styleId="673">
    <w:name w:val="Нет списка673"/>
    <w:next w:val="a2"/>
    <w:semiHidden/>
    <w:rsid w:val="00775412"/>
  </w:style>
  <w:style w:type="table" w:customStyle="1" w:styleId="1113">
    <w:name w:val="Сетка таблицы111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30">
    <w:name w:val="Сетка таблицы48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30">
    <w:name w:val="Нет списка293"/>
    <w:next w:val="a2"/>
    <w:uiPriority w:val="99"/>
    <w:semiHidden/>
    <w:unhideWhenUsed/>
    <w:rsid w:val="00775412"/>
  </w:style>
  <w:style w:type="numbering" w:customStyle="1" w:styleId="11130">
    <w:name w:val="Нет списка1113"/>
    <w:next w:val="a2"/>
    <w:semiHidden/>
    <w:rsid w:val="00775412"/>
  </w:style>
  <w:style w:type="table" w:customStyle="1" w:styleId="2140">
    <w:name w:val="Сетка таблицы21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3">
    <w:name w:val="Нет списка2103"/>
    <w:next w:val="a2"/>
    <w:semiHidden/>
    <w:rsid w:val="00775412"/>
  </w:style>
  <w:style w:type="numbering" w:customStyle="1" w:styleId="393">
    <w:name w:val="Нет списка393"/>
    <w:next w:val="a2"/>
    <w:semiHidden/>
    <w:rsid w:val="00775412"/>
  </w:style>
  <w:style w:type="numbering" w:customStyle="1" w:styleId="493">
    <w:name w:val="Нет списка493"/>
    <w:next w:val="a2"/>
    <w:semiHidden/>
    <w:rsid w:val="00775412"/>
  </w:style>
  <w:style w:type="numbering" w:customStyle="1" w:styleId="593">
    <w:name w:val="Нет списка593"/>
    <w:next w:val="a2"/>
    <w:semiHidden/>
    <w:rsid w:val="00775412"/>
  </w:style>
  <w:style w:type="numbering" w:customStyle="1" w:styleId="683">
    <w:name w:val="Нет списка683"/>
    <w:next w:val="a2"/>
    <w:semiHidden/>
    <w:rsid w:val="00775412"/>
  </w:style>
  <w:style w:type="table" w:customStyle="1" w:styleId="1123">
    <w:name w:val="Сетка таблицы112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30">
    <w:name w:val="Сетка таблицы49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30">
    <w:name w:val="Сетка таблицы273"/>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30">
    <w:name w:val="Нет списка303"/>
    <w:next w:val="a2"/>
    <w:uiPriority w:val="99"/>
    <w:semiHidden/>
    <w:unhideWhenUsed/>
    <w:rsid w:val="00775412"/>
  </w:style>
  <w:style w:type="table" w:customStyle="1" w:styleId="2330">
    <w:name w:val="Сетка таблицы233"/>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31">
    <w:name w:val="Сетка таблицы24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30">
    <w:name w:val="Нет списка1123"/>
    <w:next w:val="a2"/>
    <w:uiPriority w:val="99"/>
    <w:semiHidden/>
    <w:unhideWhenUsed/>
    <w:rsid w:val="00775412"/>
  </w:style>
  <w:style w:type="table" w:customStyle="1" w:styleId="1133">
    <w:name w:val="Сетка таблицы1133"/>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3">
    <w:name w:val="Нет списка2113"/>
    <w:next w:val="a2"/>
    <w:uiPriority w:val="99"/>
    <w:semiHidden/>
    <w:unhideWhenUsed/>
    <w:rsid w:val="00775412"/>
  </w:style>
  <w:style w:type="numbering" w:customStyle="1" w:styleId="3103">
    <w:name w:val="Нет списка3103"/>
    <w:next w:val="a2"/>
    <w:uiPriority w:val="99"/>
    <w:semiHidden/>
    <w:unhideWhenUsed/>
    <w:rsid w:val="00775412"/>
  </w:style>
  <w:style w:type="numbering" w:customStyle="1" w:styleId="4103">
    <w:name w:val="Нет списка4103"/>
    <w:next w:val="a2"/>
    <w:uiPriority w:val="99"/>
    <w:semiHidden/>
    <w:unhideWhenUsed/>
    <w:rsid w:val="00775412"/>
  </w:style>
  <w:style w:type="table" w:customStyle="1" w:styleId="3130">
    <w:name w:val="Сетка таблицы313"/>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10">
    <w:name w:val="Сетка таблицы301"/>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00">
    <w:name w:val="Нет списка70"/>
    <w:next w:val="a2"/>
    <w:uiPriority w:val="99"/>
    <w:semiHidden/>
    <w:unhideWhenUsed/>
    <w:rsid w:val="00775412"/>
  </w:style>
  <w:style w:type="numbering" w:customStyle="1" w:styleId="1190">
    <w:name w:val="Нет списка119"/>
    <w:next w:val="a2"/>
    <w:semiHidden/>
    <w:unhideWhenUsed/>
    <w:rsid w:val="00775412"/>
  </w:style>
  <w:style w:type="table" w:customStyle="1" w:styleId="-56">
    <w:name w:val="Светлая заливка - Акцент 56"/>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00">
    <w:name w:val="Сетка таблицы1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64">
    <w:name w:val="Сетка таблицы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5">
    <w:name w:val="Светлая заливка - Акцент 515"/>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18">
    <w:name w:val="Нет списка218"/>
    <w:next w:val="a2"/>
    <w:semiHidden/>
    <w:unhideWhenUsed/>
    <w:rsid w:val="00775412"/>
  </w:style>
  <w:style w:type="numbering" w:customStyle="1" w:styleId="317">
    <w:name w:val="Нет списка317"/>
    <w:next w:val="a2"/>
    <w:semiHidden/>
    <w:unhideWhenUsed/>
    <w:rsid w:val="00775412"/>
  </w:style>
  <w:style w:type="table" w:customStyle="1" w:styleId="2150">
    <w:name w:val="Сетка таблицы21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7">
    <w:name w:val="Нет списка417"/>
    <w:next w:val="a2"/>
    <w:semiHidden/>
    <w:unhideWhenUsed/>
    <w:rsid w:val="00775412"/>
  </w:style>
  <w:style w:type="table" w:customStyle="1" w:styleId="370">
    <w:name w:val="Сетка таблицы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6">
    <w:name w:val="Нет списка516"/>
    <w:next w:val="a2"/>
    <w:semiHidden/>
    <w:unhideWhenUsed/>
    <w:rsid w:val="00775412"/>
  </w:style>
  <w:style w:type="numbering" w:customStyle="1" w:styleId="11100">
    <w:name w:val="Нет списка1110"/>
    <w:next w:val="a2"/>
    <w:semiHidden/>
    <w:rsid w:val="00775412"/>
  </w:style>
  <w:style w:type="table" w:customStyle="1" w:styleId="4160">
    <w:name w:val="Сетка таблицы416"/>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9"/>
    <w:next w:val="a2"/>
    <w:semiHidden/>
    <w:rsid w:val="00775412"/>
  </w:style>
  <w:style w:type="numbering" w:customStyle="1" w:styleId="318">
    <w:name w:val="Нет списка318"/>
    <w:next w:val="a2"/>
    <w:semiHidden/>
    <w:rsid w:val="00775412"/>
  </w:style>
  <w:style w:type="numbering" w:customStyle="1" w:styleId="418">
    <w:name w:val="Нет списка418"/>
    <w:next w:val="a2"/>
    <w:semiHidden/>
    <w:rsid w:val="00775412"/>
  </w:style>
  <w:style w:type="numbering" w:customStyle="1" w:styleId="517">
    <w:name w:val="Нет списка517"/>
    <w:next w:val="a2"/>
    <w:semiHidden/>
    <w:rsid w:val="00775412"/>
  </w:style>
  <w:style w:type="numbering" w:customStyle="1" w:styleId="615">
    <w:name w:val="Нет списка615"/>
    <w:next w:val="a2"/>
    <w:semiHidden/>
    <w:rsid w:val="00775412"/>
  </w:style>
  <w:style w:type="table" w:customStyle="1" w:styleId="11101">
    <w:name w:val="Сетка таблицы11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70">
    <w:name w:val="Сетка таблицы41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4">
    <w:name w:val="Сетка таблицы5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4">
    <w:name w:val="Сетка таблицы6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40">
    <w:name w:val="Нет списка74"/>
    <w:next w:val="a2"/>
    <w:uiPriority w:val="99"/>
    <w:semiHidden/>
    <w:unhideWhenUsed/>
    <w:rsid w:val="00775412"/>
  </w:style>
  <w:style w:type="numbering" w:customStyle="1" w:styleId="124">
    <w:name w:val="Нет списка124"/>
    <w:next w:val="a2"/>
    <w:semiHidden/>
    <w:rsid w:val="00775412"/>
  </w:style>
  <w:style w:type="table" w:customStyle="1" w:styleId="741">
    <w:name w:val="Сетка таблицы7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4">
    <w:name w:val="Нет списка224"/>
    <w:next w:val="a2"/>
    <w:semiHidden/>
    <w:rsid w:val="00775412"/>
  </w:style>
  <w:style w:type="numbering" w:customStyle="1" w:styleId="324">
    <w:name w:val="Нет списка324"/>
    <w:next w:val="a2"/>
    <w:semiHidden/>
    <w:rsid w:val="00775412"/>
  </w:style>
  <w:style w:type="numbering" w:customStyle="1" w:styleId="424">
    <w:name w:val="Нет списка424"/>
    <w:next w:val="a2"/>
    <w:semiHidden/>
    <w:rsid w:val="00775412"/>
  </w:style>
  <w:style w:type="numbering" w:customStyle="1" w:styleId="524">
    <w:name w:val="Нет списка524"/>
    <w:next w:val="a2"/>
    <w:semiHidden/>
    <w:rsid w:val="00775412"/>
  </w:style>
  <w:style w:type="numbering" w:customStyle="1" w:styleId="616">
    <w:name w:val="Нет списка616"/>
    <w:next w:val="a2"/>
    <w:semiHidden/>
    <w:rsid w:val="00775412"/>
  </w:style>
  <w:style w:type="table" w:customStyle="1" w:styleId="1240">
    <w:name w:val="Сетка таблицы12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40">
    <w:name w:val="Сетка таблицы42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40">
    <w:name w:val="Нет списка84"/>
    <w:next w:val="a2"/>
    <w:uiPriority w:val="99"/>
    <w:semiHidden/>
    <w:unhideWhenUsed/>
    <w:rsid w:val="00775412"/>
  </w:style>
  <w:style w:type="numbering" w:customStyle="1" w:styleId="134">
    <w:name w:val="Нет списка134"/>
    <w:next w:val="a2"/>
    <w:semiHidden/>
    <w:rsid w:val="00775412"/>
  </w:style>
  <w:style w:type="table" w:customStyle="1" w:styleId="841">
    <w:name w:val="Сетка таблицы8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4"/>
    <w:next w:val="a2"/>
    <w:semiHidden/>
    <w:rsid w:val="00775412"/>
  </w:style>
  <w:style w:type="numbering" w:customStyle="1" w:styleId="334">
    <w:name w:val="Нет списка334"/>
    <w:next w:val="a2"/>
    <w:semiHidden/>
    <w:rsid w:val="00775412"/>
  </w:style>
  <w:style w:type="numbering" w:customStyle="1" w:styleId="434">
    <w:name w:val="Нет списка434"/>
    <w:next w:val="a2"/>
    <w:semiHidden/>
    <w:rsid w:val="00775412"/>
  </w:style>
  <w:style w:type="numbering" w:customStyle="1" w:styleId="534">
    <w:name w:val="Нет списка534"/>
    <w:next w:val="a2"/>
    <w:semiHidden/>
    <w:rsid w:val="00775412"/>
  </w:style>
  <w:style w:type="numbering" w:customStyle="1" w:styleId="624">
    <w:name w:val="Нет списка624"/>
    <w:next w:val="a2"/>
    <w:semiHidden/>
    <w:rsid w:val="00775412"/>
  </w:style>
  <w:style w:type="table" w:customStyle="1" w:styleId="1340">
    <w:name w:val="Сетка таблицы1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40">
    <w:name w:val="Сетка таблицы43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40">
    <w:name w:val="Нет списка94"/>
    <w:next w:val="a2"/>
    <w:uiPriority w:val="99"/>
    <w:semiHidden/>
    <w:unhideWhenUsed/>
    <w:rsid w:val="00775412"/>
  </w:style>
  <w:style w:type="numbering" w:customStyle="1" w:styleId="144">
    <w:name w:val="Нет списка144"/>
    <w:next w:val="a2"/>
    <w:semiHidden/>
    <w:rsid w:val="00775412"/>
  </w:style>
  <w:style w:type="table" w:customStyle="1" w:styleId="941">
    <w:name w:val="Сетка таблицы9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4">
    <w:name w:val="Нет списка244"/>
    <w:next w:val="a2"/>
    <w:semiHidden/>
    <w:rsid w:val="00775412"/>
  </w:style>
  <w:style w:type="numbering" w:customStyle="1" w:styleId="344">
    <w:name w:val="Нет списка344"/>
    <w:next w:val="a2"/>
    <w:semiHidden/>
    <w:rsid w:val="00775412"/>
  </w:style>
  <w:style w:type="numbering" w:customStyle="1" w:styleId="444">
    <w:name w:val="Нет списка444"/>
    <w:next w:val="a2"/>
    <w:semiHidden/>
    <w:rsid w:val="00775412"/>
  </w:style>
  <w:style w:type="numbering" w:customStyle="1" w:styleId="5440">
    <w:name w:val="Нет списка544"/>
    <w:next w:val="a2"/>
    <w:semiHidden/>
    <w:rsid w:val="00775412"/>
  </w:style>
  <w:style w:type="numbering" w:customStyle="1" w:styleId="634">
    <w:name w:val="Нет списка634"/>
    <w:next w:val="a2"/>
    <w:semiHidden/>
    <w:rsid w:val="00775412"/>
  </w:style>
  <w:style w:type="table" w:customStyle="1" w:styleId="1440">
    <w:name w:val="Сетка таблицы14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40">
    <w:name w:val="Сетка таблицы44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4">
    <w:name w:val="Нет списка104"/>
    <w:next w:val="a2"/>
    <w:uiPriority w:val="99"/>
    <w:semiHidden/>
    <w:unhideWhenUsed/>
    <w:rsid w:val="00775412"/>
  </w:style>
  <w:style w:type="numbering" w:customStyle="1" w:styleId="154">
    <w:name w:val="Нет списка154"/>
    <w:next w:val="a2"/>
    <w:semiHidden/>
    <w:rsid w:val="00775412"/>
  </w:style>
  <w:style w:type="table" w:customStyle="1" w:styleId="1040">
    <w:name w:val="Сетка таблицы10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4"/>
    <w:next w:val="a2"/>
    <w:semiHidden/>
    <w:rsid w:val="00775412"/>
  </w:style>
  <w:style w:type="numbering" w:customStyle="1" w:styleId="354">
    <w:name w:val="Нет списка354"/>
    <w:next w:val="a2"/>
    <w:semiHidden/>
    <w:rsid w:val="00775412"/>
  </w:style>
  <w:style w:type="numbering" w:customStyle="1" w:styleId="454">
    <w:name w:val="Нет списка454"/>
    <w:next w:val="a2"/>
    <w:semiHidden/>
    <w:rsid w:val="00775412"/>
  </w:style>
  <w:style w:type="numbering" w:customStyle="1" w:styleId="554">
    <w:name w:val="Нет списка554"/>
    <w:next w:val="a2"/>
    <w:semiHidden/>
    <w:rsid w:val="00775412"/>
  </w:style>
  <w:style w:type="numbering" w:customStyle="1" w:styleId="6440">
    <w:name w:val="Нет списка644"/>
    <w:next w:val="a2"/>
    <w:semiHidden/>
    <w:rsid w:val="00775412"/>
  </w:style>
  <w:style w:type="table" w:customStyle="1" w:styleId="1540">
    <w:name w:val="Сетка таблицы15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40">
    <w:name w:val="Сетка таблицы45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4">
    <w:name w:val="Нет списка164"/>
    <w:next w:val="a2"/>
    <w:uiPriority w:val="99"/>
    <w:semiHidden/>
    <w:unhideWhenUsed/>
    <w:rsid w:val="00775412"/>
  </w:style>
  <w:style w:type="numbering" w:customStyle="1" w:styleId="174">
    <w:name w:val="Нет списка174"/>
    <w:next w:val="a2"/>
    <w:semiHidden/>
    <w:rsid w:val="00775412"/>
  </w:style>
  <w:style w:type="table" w:customStyle="1" w:styleId="1640">
    <w:name w:val="Сетка таблицы16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4">
    <w:name w:val="Нет списка264"/>
    <w:next w:val="a2"/>
    <w:semiHidden/>
    <w:rsid w:val="00775412"/>
  </w:style>
  <w:style w:type="numbering" w:customStyle="1" w:styleId="3640">
    <w:name w:val="Нет списка364"/>
    <w:next w:val="a2"/>
    <w:semiHidden/>
    <w:rsid w:val="00775412"/>
  </w:style>
  <w:style w:type="numbering" w:customStyle="1" w:styleId="464">
    <w:name w:val="Нет списка464"/>
    <w:next w:val="a2"/>
    <w:semiHidden/>
    <w:rsid w:val="00775412"/>
  </w:style>
  <w:style w:type="numbering" w:customStyle="1" w:styleId="564">
    <w:name w:val="Нет списка564"/>
    <w:next w:val="a2"/>
    <w:semiHidden/>
    <w:rsid w:val="00775412"/>
  </w:style>
  <w:style w:type="numbering" w:customStyle="1" w:styleId="654">
    <w:name w:val="Нет списка654"/>
    <w:next w:val="a2"/>
    <w:semiHidden/>
    <w:rsid w:val="00775412"/>
  </w:style>
  <w:style w:type="table" w:customStyle="1" w:styleId="1740">
    <w:name w:val="Сетка таблицы17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40">
    <w:name w:val="Сетка таблицы46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4">
    <w:name w:val="Сетка таблицы18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40">
    <w:name w:val="Нет списка184"/>
    <w:next w:val="a2"/>
    <w:uiPriority w:val="99"/>
    <w:semiHidden/>
    <w:unhideWhenUsed/>
    <w:rsid w:val="00775412"/>
  </w:style>
  <w:style w:type="numbering" w:customStyle="1" w:styleId="194">
    <w:name w:val="Нет списка194"/>
    <w:next w:val="a2"/>
    <w:semiHidden/>
    <w:rsid w:val="00775412"/>
  </w:style>
  <w:style w:type="table" w:customStyle="1" w:styleId="1940">
    <w:name w:val="Сетка таблицы19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4">
    <w:name w:val="Нет списка274"/>
    <w:next w:val="a2"/>
    <w:semiHidden/>
    <w:rsid w:val="00775412"/>
  </w:style>
  <w:style w:type="numbering" w:customStyle="1" w:styleId="374">
    <w:name w:val="Нет списка374"/>
    <w:next w:val="a2"/>
    <w:semiHidden/>
    <w:rsid w:val="00775412"/>
  </w:style>
  <w:style w:type="numbering" w:customStyle="1" w:styleId="474">
    <w:name w:val="Нет списка474"/>
    <w:next w:val="a2"/>
    <w:semiHidden/>
    <w:rsid w:val="00775412"/>
  </w:style>
  <w:style w:type="numbering" w:customStyle="1" w:styleId="574">
    <w:name w:val="Нет списка574"/>
    <w:next w:val="a2"/>
    <w:semiHidden/>
    <w:rsid w:val="00775412"/>
  </w:style>
  <w:style w:type="numbering" w:customStyle="1" w:styleId="664">
    <w:name w:val="Нет списка664"/>
    <w:next w:val="a2"/>
    <w:semiHidden/>
    <w:rsid w:val="00775412"/>
  </w:style>
  <w:style w:type="table" w:customStyle="1" w:styleId="1104">
    <w:name w:val="Сетка таблицы110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40">
    <w:name w:val="Сетка таблицы47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4">
    <w:name w:val="Нет списка204"/>
    <w:next w:val="a2"/>
    <w:uiPriority w:val="99"/>
    <w:semiHidden/>
    <w:unhideWhenUsed/>
    <w:rsid w:val="00775412"/>
  </w:style>
  <w:style w:type="numbering" w:customStyle="1" w:styleId="11040">
    <w:name w:val="Нет списка1104"/>
    <w:next w:val="a2"/>
    <w:semiHidden/>
    <w:rsid w:val="00775412"/>
  </w:style>
  <w:style w:type="table" w:customStyle="1" w:styleId="2040">
    <w:name w:val="Сетка таблицы204"/>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4">
    <w:name w:val="Нет списка284"/>
    <w:next w:val="a2"/>
    <w:semiHidden/>
    <w:rsid w:val="00775412"/>
  </w:style>
  <w:style w:type="numbering" w:customStyle="1" w:styleId="384">
    <w:name w:val="Нет списка384"/>
    <w:next w:val="a2"/>
    <w:semiHidden/>
    <w:rsid w:val="00775412"/>
  </w:style>
  <w:style w:type="numbering" w:customStyle="1" w:styleId="484">
    <w:name w:val="Нет списка484"/>
    <w:next w:val="a2"/>
    <w:semiHidden/>
    <w:rsid w:val="00775412"/>
  </w:style>
  <w:style w:type="numbering" w:customStyle="1" w:styleId="584">
    <w:name w:val="Нет списка584"/>
    <w:next w:val="a2"/>
    <w:semiHidden/>
    <w:rsid w:val="00775412"/>
  </w:style>
  <w:style w:type="numbering" w:customStyle="1" w:styleId="674">
    <w:name w:val="Нет списка674"/>
    <w:next w:val="a2"/>
    <w:semiHidden/>
    <w:rsid w:val="00775412"/>
  </w:style>
  <w:style w:type="table" w:customStyle="1" w:styleId="1114">
    <w:name w:val="Сетка таблицы111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40">
    <w:name w:val="Сетка таблицы48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4">
    <w:name w:val="Нет списка294"/>
    <w:next w:val="a2"/>
    <w:uiPriority w:val="99"/>
    <w:semiHidden/>
    <w:unhideWhenUsed/>
    <w:rsid w:val="00775412"/>
  </w:style>
  <w:style w:type="numbering" w:customStyle="1" w:styleId="11140">
    <w:name w:val="Нет списка1114"/>
    <w:next w:val="a2"/>
    <w:semiHidden/>
    <w:rsid w:val="00775412"/>
  </w:style>
  <w:style w:type="table" w:customStyle="1" w:styleId="2160">
    <w:name w:val="Сетка таблицы21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4">
    <w:name w:val="Нет списка2104"/>
    <w:next w:val="a2"/>
    <w:semiHidden/>
    <w:rsid w:val="00775412"/>
  </w:style>
  <w:style w:type="numbering" w:customStyle="1" w:styleId="394">
    <w:name w:val="Нет списка394"/>
    <w:next w:val="a2"/>
    <w:semiHidden/>
    <w:rsid w:val="00775412"/>
  </w:style>
  <w:style w:type="numbering" w:customStyle="1" w:styleId="494">
    <w:name w:val="Нет списка494"/>
    <w:next w:val="a2"/>
    <w:semiHidden/>
    <w:rsid w:val="00775412"/>
  </w:style>
  <w:style w:type="numbering" w:customStyle="1" w:styleId="594">
    <w:name w:val="Нет списка594"/>
    <w:next w:val="a2"/>
    <w:semiHidden/>
    <w:rsid w:val="00775412"/>
  </w:style>
  <w:style w:type="numbering" w:customStyle="1" w:styleId="684">
    <w:name w:val="Нет списка684"/>
    <w:next w:val="a2"/>
    <w:semiHidden/>
    <w:rsid w:val="00775412"/>
  </w:style>
  <w:style w:type="table" w:customStyle="1" w:styleId="1124">
    <w:name w:val="Сетка таблицы112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40">
    <w:name w:val="Сетка таблицы49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40">
    <w:name w:val="Сетка таблицы274"/>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4">
    <w:name w:val="Нет списка304"/>
    <w:next w:val="a2"/>
    <w:uiPriority w:val="99"/>
    <w:semiHidden/>
    <w:unhideWhenUsed/>
    <w:rsid w:val="00775412"/>
  </w:style>
  <w:style w:type="table" w:customStyle="1" w:styleId="2340">
    <w:name w:val="Сетка таблицы234"/>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40">
    <w:name w:val="Сетка таблицы24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40">
    <w:name w:val="Нет списка1124"/>
    <w:next w:val="a2"/>
    <w:uiPriority w:val="99"/>
    <w:semiHidden/>
    <w:unhideWhenUsed/>
    <w:rsid w:val="00775412"/>
  </w:style>
  <w:style w:type="table" w:customStyle="1" w:styleId="1134">
    <w:name w:val="Сетка таблицы1134"/>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4">
    <w:name w:val="Нет списка2114"/>
    <w:next w:val="a2"/>
    <w:uiPriority w:val="99"/>
    <w:semiHidden/>
    <w:unhideWhenUsed/>
    <w:rsid w:val="00775412"/>
  </w:style>
  <w:style w:type="numbering" w:customStyle="1" w:styleId="3104">
    <w:name w:val="Нет списка3104"/>
    <w:next w:val="a2"/>
    <w:uiPriority w:val="99"/>
    <w:semiHidden/>
    <w:unhideWhenUsed/>
    <w:rsid w:val="00775412"/>
  </w:style>
  <w:style w:type="numbering" w:customStyle="1" w:styleId="4104">
    <w:name w:val="Нет списка4104"/>
    <w:next w:val="a2"/>
    <w:uiPriority w:val="99"/>
    <w:semiHidden/>
    <w:unhideWhenUsed/>
    <w:rsid w:val="00775412"/>
  </w:style>
  <w:style w:type="table" w:customStyle="1" w:styleId="3140">
    <w:name w:val="Сетка таблицы314"/>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20">
    <w:name w:val="Сетка таблицы302"/>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50">
    <w:name w:val="Нет списка75"/>
    <w:next w:val="a2"/>
    <w:uiPriority w:val="99"/>
    <w:semiHidden/>
    <w:unhideWhenUsed/>
    <w:rsid w:val="00775412"/>
  </w:style>
  <w:style w:type="numbering" w:customStyle="1" w:styleId="1201">
    <w:name w:val="Нет списка120"/>
    <w:next w:val="a2"/>
    <w:semiHidden/>
    <w:unhideWhenUsed/>
    <w:rsid w:val="00775412"/>
  </w:style>
  <w:style w:type="table" w:customStyle="1" w:styleId="-57">
    <w:name w:val="Светлая заливка - Акцент 57"/>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5">
    <w:name w:val="Сетка таблицы12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0">
    <w:name w:val="Сетка таблицы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6">
    <w:name w:val="Светлая заливка - Акцент 516"/>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00">
    <w:name w:val="Нет списка220"/>
    <w:next w:val="a2"/>
    <w:semiHidden/>
    <w:unhideWhenUsed/>
    <w:rsid w:val="00775412"/>
  </w:style>
  <w:style w:type="numbering" w:customStyle="1" w:styleId="319">
    <w:name w:val="Нет списка319"/>
    <w:next w:val="a2"/>
    <w:semiHidden/>
    <w:unhideWhenUsed/>
    <w:rsid w:val="00775412"/>
  </w:style>
  <w:style w:type="table" w:customStyle="1" w:styleId="2170">
    <w:name w:val="Сетка таблицы2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9">
    <w:name w:val="Нет списка419"/>
    <w:next w:val="a2"/>
    <w:semiHidden/>
    <w:unhideWhenUsed/>
    <w:rsid w:val="00775412"/>
  </w:style>
  <w:style w:type="table" w:customStyle="1" w:styleId="390">
    <w:name w:val="Сетка таблицы3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18">
    <w:name w:val="Нет списка518"/>
    <w:next w:val="a2"/>
    <w:semiHidden/>
    <w:unhideWhenUsed/>
    <w:rsid w:val="00775412"/>
  </w:style>
  <w:style w:type="numbering" w:customStyle="1" w:styleId="1115">
    <w:name w:val="Нет списка1115"/>
    <w:next w:val="a2"/>
    <w:semiHidden/>
    <w:rsid w:val="00775412"/>
  </w:style>
  <w:style w:type="table" w:customStyle="1" w:styleId="4180">
    <w:name w:val="Сетка таблицы418"/>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0">
    <w:name w:val="Нет списка2110"/>
    <w:next w:val="a2"/>
    <w:semiHidden/>
    <w:rsid w:val="00775412"/>
  </w:style>
  <w:style w:type="numbering" w:customStyle="1" w:styleId="31100">
    <w:name w:val="Нет списка3110"/>
    <w:next w:val="a2"/>
    <w:semiHidden/>
    <w:rsid w:val="00775412"/>
  </w:style>
  <w:style w:type="numbering" w:customStyle="1" w:styleId="41100">
    <w:name w:val="Нет списка4110"/>
    <w:next w:val="a2"/>
    <w:semiHidden/>
    <w:rsid w:val="00775412"/>
  </w:style>
  <w:style w:type="numbering" w:customStyle="1" w:styleId="519">
    <w:name w:val="Нет списка519"/>
    <w:next w:val="a2"/>
    <w:semiHidden/>
    <w:rsid w:val="00775412"/>
  </w:style>
  <w:style w:type="numbering" w:customStyle="1" w:styleId="617">
    <w:name w:val="Нет списка617"/>
    <w:next w:val="a2"/>
    <w:semiHidden/>
    <w:rsid w:val="00775412"/>
  </w:style>
  <w:style w:type="table" w:customStyle="1" w:styleId="11150">
    <w:name w:val="Сетка таблицы111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90">
    <w:name w:val="Сетка таблицы419"/>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5">
    <w:name w:val="Сетка таблицы5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55">
    <w:name w:val="Сетка таблицы6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6">
    <w:name w:val="Нет списка76"/>
    <w:next w:val="a2"/>
    <w:uiPriority w:val="99"/>
    <w:semiHidden/>
    <w:unhideWhenUsed/>
    <w:rsid w:val="00775412"/>
  </w:style>
  <w:style w:type="numbering" w:customStyle="1" w:styleId="1250">
    <w:name w:val="Нет списка125"/>
    <w:next w:val="a2"/>
    <w:semiHidden/>
    <w:rsid w:val="00775412"/>
  </w:style>
  <w:style w:type="table" w:customStyle="1" w:styleId="751">
    <w:name w:val="Сетка таблицы7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5">
    <w:name w:val="Нет списка225"/>
    <w:next w:val="a2"/>
    <w:semiHidden/>
    <w:rsid w:val="00775412"/>
  </w:style>
  <w:style w:type="numbering" w:customStyle="1" w:styleId="325">
    <w:name w:val="Нет списка325"/>
    <w:next w:val="a2"/>
    <w:semiHidden/>
    <w:rsid w:val="00775412"/>
  </w:style>
  <w:style w:type="numbering" w:customStyle="1" w:styleId="425">
    <w:name w:val="Нет списка425"/>
    <w:next w:val="a2"/>
    <w:semiHidden/>
    <w:rsid w:val="00775412"/>
  </w:style>
  <w:style w:type="numbering" w:customStyle="1" w:styleId="525">
    <w:name w:val="Нет списка525"/>
    <w:next w:val="a2"/>
    <w:semiHidden/>
    <w:rsid w:val="00775412"/>
  </w:style>
  <w:style w:type="numbering" w:customStyle="1" w:styleId="618">
    <w:name w:val="Нет списка618"/>
    <w:next w:val="a2"/>
    <w:semiHidden/>
    <w:rsid w:val="00775412"/>
  </w:style>
  <w:style w:type="table" w:customStyle="1" w:styleId="126">
    <w:name w:val="Сетка таблицы12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50">
    <w:name w:val="Сетка таблицы42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50">
    <w:name w:val="Нет списка85"/>
    <w:next w:val="a2"/>
    <w:uiPriority w:val="99"/>
    <w:semiHidden/>
    <w:unhideWhenUsed/>
    <w:rsid w:val="00775412"/>
  </w:style>
  <w:style w:type="numbering" w:customStyle="1" w:styleId="135">
    <w:name w:val="Нет списка135"/>
    <w:next w:val="a2"/>
    <w:semiHidden/>
    <w:rsid w:val="00775412"/>
  </w:style>
  <w:style w:type="table" w:customStyle="1" w:styleId="851">
    <w:name w:val="Сетка таблицы8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5">
    <w:name w:val="Нет списка235"/>
    <w:next w:val="a2"/>
    <w:semiHidden/>
    <w:rsid w:val="00775412"/>
  </w:style>
  <w:style w:type="numbering" w:customStyle="1" w:styleId="335">
    <w:name w:val="Нет списка335"/>
    <w:next w:val="a2"/>
    <w:semiHidden/>
    <w:rsid w:val="00775412"/>
  </w:style>
  <w:style w:type="numbering" w:customStyle="1" w:styleId="435">
    <w:name w:val="Нет списка435"/>
    <w:next w:val="a2"/>
    <w:semiHidden/>
    <w:rsid w:val="00775412"/>
  </w:style>
  <w:style w:type="numbering" w:customStyle="1" w:styleId="535">
    <w:name w:val="Нет списка535"/>
    <w:next w:val="a2"/>
    <w:semiHidden/>
    <w:rsid w:val="00775412"/>
  </w:style>
  <w:style w:type="numbering" w:customStyle="1" w:styleId="625">
    <w:name w:val="Нет списка625"/>
    <w:next w:val="a2"/>
    <w:semiHidden/>
    <w:rsid w:val="00775412"/>
  </w:style>
  <w:style w:type="table" w:customStyle="1" w:styleId="1350">
    <w:name w:val="Сетка таблицы1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50">
    <w:name w:val="Сетка таблицы43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5">
    <w:name w:val="Нет списка95"/>
    <w:next w:val="a2"/>
    <w:uiPriority w:val="99"/>
    <w:semiHidden/>
    <w:unhideWhenUsed/>
    <w:rsid w:val="00775412"/>
  </w:style>
  <w:style w:type="numbering" w:customStyle="1" w:styleId="145">
    <w:name w:val="Нет списка145"/>
    <w:next w:val="a2"/>
    <w:semiHidden/>
    <w:rsid w:val="00775412"/>
  </w:style>
  <w:style w:type="table" w:customStyle="1" w:styleId="950">
    <w:name w:val="Сетка таблицы9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5">
    <w:name w:val="Нет списка245"/>
    <w:next w:val="a2"/>
    <w:semiHidden/>
    <w:rsid w:val="00775412"/>
  </w:style>
  <w:style w:type="numbering" w:customStyle="1" w:styleId="345">
    <w:name w:val="Нет списка345"/>
    <w:next w:val="a2"/>
    <w:semiHidden/>
    <w:rsid w:val="00775412"/>
  </w:style>
  <w:style w:type="numbering" w:customStyle="1" w:styleId="445">
    <w:name w:val="Нет списка445"/>
    <w:next w:val="a2"/>
    <w:semiHidden/>
    <w:rsid w:val="00775412"/>
  </w:style>
  <w:style w:type="numbering" w:customStyle="1" w:styleId="545">
    <w:name w:val="Нет списка545"/>
    <w:next w:val="a2"/>
    <w:semiHidden/>
    <w:rsid w:val="00775412"/>
  </w:style>
  <w:style w:type="numbering" w:customStyle="1" w:styleId="635">
    <w:name w:val="Нет списка635"/>
    <w:next w:val="a2"/>
    <w:semiHidden/>
    <w:rsid w:val="00775412"/>
  </w:style>
  <w:style w:type="table" w:customStyle="1" w:styleId="1450">
    <w:name w:val="Сетка таблицы14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50">
    <w:name w:val="Сетка таблицы44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5">
    <w:name w:val="Нет списка105"/>
    <w:next w:val="a2"/>
    <w:uiPriority w:val="99"/>
    <w:semiHidden/>
    <w:unhideWhenUsed/>
    <w:rsid w:val="00775412"/>
  </w:style>
  <w:style w:type="numbering" w:customStyle="1" w:styleId="155">
    <w:name w:val="Нет списка155"/>
    <w:next w:val="a2"/>
    <w:semiHidden/>
    <w:rsid w:val="00775412"/>
  </w:style>
  <w:style w:type="table" w:customStyle="1" w:styleId="1050">
    <w:name w:val="Сетка таблицы10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5">
    <w:name w:val="Нет списка255"/>
    <w:next w:val="a2"/>
    <w:semiHidden/>
    <w:rsid w:val="00775412"/>
  </w:style>
  <w:style w:type="numbering" w:customStyle="1" w:styleId="355">
    <w:name w:val="Нет списка355"/>
    <w:next w:val="a2"/>
    <w:semiHidden/>
    <w:rsid w:val="00775412"/>
  </w:style>
  <w:style w:type="numbering" w:customStyle="1" w:styleId="455">
    <w:name w:val="Нет списка455"/>
    <w:next w:val="a2"/>
    <w:semiHidden/>
    <w:rsid w:val="00775412"/>
  </w:style>
  <w:style w:type="numbering" w:customStyle="1" w:styleId="5550">
    <w:name w:val="Нет списка555"/>
    <w:next w:val="a2"/>
    <w:semiHidden/>
    <w:rsid w:val="00775412"/>
  </w:style>
  <w:style w:type="numbering" w:customStyle="1" w:styleId="645">
    <w:name w:val="Нет списка645"/>
    <w:next w:val="a2"/>
    <w:semiHidden/>
    <w:rsid w:val="00775412"/>
  </w:style>
  <w:style w:type="table" w:customStyle="1" w:styleId="1550">
    <w:name w:val="Сетка таблицы15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50">
    <w:name w:val="Сетка таблицы45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5">
    <w:name w:val="Нет списка165"/>
    <w:next w:val="a2"/>
    <w:uiPriority w:val="99"/>
    <w:semiHidden/>
    <w:unhideWhenUsed/>
    <w:rsid w:val="00775412"/>
  </w:style>
  <w:style w:type="numbering" w:customStyle="1" w:styleId="175">
    <w:name w:val="Нет списка175"/>
    <w:next w:val="a2"/>
    <w:semiHidden/>
    <w:rsid w:val="00775412"/>
  </w:style>
  <w:style w:type="table" w:customStyle="1" w:styleId="1650">
    <w:name w:val="Сетка таблицы16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5">
    <w:name w:val="Нет списка265"/>
    <w:next w:val="a2"/>
    <w:semiHidden/>
    <w:rsid w:val="00775412"/>
  </w:style>
  <w:style w:type="numbering" w:customStyle="1" w:styleId="365">
    <w:name w:val="Нет списка365"/>
    <w:next w:val="a2"/>
    <w:semiHidden/>
    <w:rsid w:val="00775412"/>
  </w:style>
  <w:style w:type="numbering" w:customStyle="1" w:styleId="465">
    <w:name w:val="Нет списка465"/>
    <w:next w:val="a2"/>
    <w:semiHidden/>
    <w:rsid w:val="00775412"/>
  </w:style>
  <w:style w:type="numbering" w:customStyle="1" w:styleId="565">
    <w:name w:val="Нет списка565"/>
    <w:next w:val="a2"/>
    <w:semiHidden/>
    <w:rsid w:val="00775412"/>
  </w:style>
  <w:style w:type="numbering" w:customStyle="1" w:styleId="6550">
    <w:name w:val="Нет списка655"/>
    <w:next w:val="a2"/>
    <w:semiHidden/>
    <w:rsid w:val="00775412"/>
  </w:style>
  <w:style w:type="table" w:customStyle="1" w:styleId="1750">
    <w:name w:val="Сетка таблицы17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50">
    <w:name w:val="Сетка таблицы46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5">
    <w:name w:val="Сетка таблицы18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50">
    <w:name w:val="Нет списка185"/>
    <w:next w:val="a2"/>
    <w:uiPriority w:val="99"/>
    <w:semiHidden/>
    <w:unhideWhenUsed/>
    <w:rsid w:val="00775412"/>
  </w:style>
  <w:style w:type="numbering" w:customStyle="1" w:styleId="195">
    <w:name w:val="Нет списка195"/>
    <w:next w:val="a2"/>
    <w:semiHidden/>
    <w:rsid w:val="00775412"/>
  </w:style>
  <w:style w:type="table" w:customStyle="1" w:styleId="1950">
    <w:name w:val="Сетка таблицы19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5">
    <w:name w:val="Нет списка275"/>
    <w:next w:val="a2"/>
    <w:semiHidden/>
    <w:rsid w:val="00775412"/>
  </w:style>
  <w:style w:type="numbering" w:customStyle="1" w:styleId="375">
    <w:name w:val="Нет списка375"/>
    <w:next w:val="a2"/>
    <w:semiHidden/>
    <w:rsid w:val="00775412"/>
  </w:style>
  <w:style w:type="numbering" w:customStyle="1" w:styleId="475">
    <w:name w:val="Нет списка475"/>
    <w:next w:val="a2"/>
    <w:semiHidden/>
    <w:rsid w:val="00775412"/>
  </w:style>
  <w:style w:type="numbering" w:customStyle="1" w:styleId="575">
    <w:name w:val="Нет списка575"/>
    <w:next w:val="a2"/>
    <w:semiHidden/>
    <w:rsid w:val="00775412"/>
  </w:style>
  <w:style w:type="numbering" w:customStyle="1" w:styleId="665">
    <w:name w:val="Нет списка665"/>
    <w:next w:val="a2"/>
    <w:semiHidden/>
    <w:rsid w:val="00775412"/>
  </w:style>
  <w:style w:type="table" w:customStyle="1" w:styleId="1105">
    <w:name w:val="Сетка таблицы110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50">
    <w:name w:val="Сетка таблицы47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5">
    <w:name w:val="Нет списка205"/>
    <w:next w:val="a2"/>
    <w:uiPriority w:val="99"/>
    <w:semiHidden/>
    <w:unhideWhenUsed/>
    <w:rsid w:val="00775412"/>
  </w:style>
  <w:style w:type="numbering" w:customStyle="1" w:styleId="11050">
    <w:name w:val="Нет списка1105"/>
    <w:next w:val="a2"/>
    <w:semiHidden/>
    <w:rsid w:val="00775412"/>
  </w:style>
  <w:style w:type="table" w:customStyle="1" w:styleId="2050">
    <w:name w:val="Сетка таблицы205"/>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5">
    <w:name w:val="Нет списка285"/>
    <w:next w:val="a2"/>
    <w:semiHidden/>
    <w:rsid w:val="00775412"/>
  </w:style>
  <w:style w:type="numbering" w:customStyle="1" w:styleId="385">
    <w:name w:val="Нет списка385"/>
    <w:next w:val="a2"/>
    <w:semiHidden/>
    <w:rsid w:val="00775412"/>
  </w:style>
  <w:style w:type="numbering" w:customStyle="1" w:styleId="485">
    <w:name w:val="Нет списка485"/>
    <w:next w:val="a2"/>
    <w:semiHidden/>
    <w:rsid w:val="00775412"/>
  </w:style>
  <w:style w:type="numbering" w:customStyle="1" w:styleId="585">
    <w:name w:val="Нет списка585"/>
    <w:next w:val="a2"/>
    <w:semiHidden/>
    <w:rsid w:val="00775412"/>
  </w:style>
  <w:style w:type="numbering" w:customStyle="1" w:styleId="675">
    <w:name w:val="Нет списка675"/>
    <w:next w:val="a2"/>
    <w:semiHidden/>
    <w:rsid w:val="00775412"/>
  </w:style>
  <w:style w:type="table" w:customStyle="1" w:styleId="1116">
    <w:name w:val="Сетка таблицы111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50">
    <w:name w:val="Сетка таблицы48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5">
    <w:name w:val="Нет списка295"/>
    <w:next w:val="a2"/>
    <w:uiPriority w:val="99"/>
    <w:semiHidden/>
    <w:unhideWhenUsed/>
    <w:rsid w:val="00775412"/>
  </w:style>
  <w:style w:type="numbering" w:customStyle="1" w:styleId="11160">
    <w:name w:val="Нет списка1116"/>
    <w:next w:val="a2"/>
    <w:semiHidden/>
    <w:rsid w:val="00775412"/>
  </w:style>
  <w:style w:type="table" w:customStyle="1" w:styleId="2180">
    <w:name w:val="Сетка таблицы21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5">
    <w:name w:val="Нет списка2105"/>
    <w:next w:val="a2"/>
    <w:semiHidden/>
    <w:rsid w:val="00775412"/>
  </w:style>
  <w:style w:type="numbering" w:customStyle="1" w:styleId="395">
    <w:name w:val="Нет списка395"/>
    <w:next w:val="a2"/>
    <w:semiHidden/>
    <w:rsid w:val="00775412"/>
  </w:style>
  <w:style w:type="numbering" w:customStyle="1" w:styleId="495">
    <w:name w:val="Нет списка495"/>
    <w:next w:val="a2"/>
    <w:semiHidden/>
    <w:rsid w:val="00775412"/>
  </w:style>
  <w:style w:type="numbering" w:customStyle="1" w:styleId="595">
    <w:name w:val="Нет списка595"/>
    <w:next w:val="a2"/>
    <w:semiHidden/>
    <w:rsid w:val="00775412"/>
  </w:style>
  <w:style w:type="numbering" w:customStyle="1" w:styleId="685">
    <w:name w:val="Нет списка685"/>
    <w:next w:val="a2"/>
    <w:semiHidden/>
    <w:rsid w:val="00775412"/>
  </w:style>
  <w:style w:type="table" w:customStyle="1" w:styleId="1125">
    <w:name w:val="Сетка таблицы112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50">
    <w:name w:val="Сетка таблицы49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50">
    <w:name w:val="Сетка таблицы275"/>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5">
    <w:name w:val="Нет списка305"/>
    <w:next w:val="a2"/>
    <w:uiPriority w:val="99"/>
    <w:semiHidden/>
    <w:unhideWhenUsed/>
    <w:rsid w:val="00775412"/>
  </w:style>
  <w:style w:type="table" w:customStyle="1" w:styleId="2350">
    <w:name w:val="Сетка таблицы235"/>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50">
    <w:name w:val="Сетка таблицы24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50">
    <w:name w:val="Нет списка1125"/>
    <w:next w:val="a2"/>
    <w:uiPriority w:val="99"/>
    <w:semiHidden/>
    <w:unhideWhenUsed/>
    <w:rsid w:val="00775412"/>
  </w:style>
  <w:style w:type="table" w:customStyle="1" w:styleId="1135">
    <w:name w:val="Сетка таблицы1135"/>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5">
    <w:name w:val="Нет списка2115"/>
    <w:next w:val="a2"/>
    <w:uiPriority w:val="99"/>
    <w:semiHidden/>
    <w:unhideWhenUsed/>
    <w:rsid w:val="00775412"/>
  </w:style>
  <w:style w:type="numbering" w:customStyle="1" w:styleId="3105">
    <w:name w:val="Нет списка3105"/>
    <w:next w:val="a2"/>
    <w:uiPriority w:val="99"/>
    <w:semiHidden/>
    <w:unhideWhenUsed/>
    <w:rsid w:val="00775412"/>
  </w:style>
  <w:style w:type="numbering" w:customStyle="1" w:styleId="4105">
    <w:name w:val="Нет списка4105"/>
    <w:next w:val="a2"/>
    <w:uiPriority w:val="99"/>
    <w:semiHidden/>
    <w:unhideWhenUsed/>
    <w:rsid w:val="00775412"/>
  </w:style>
  <w:style w:type="table" w:customStyle="1" w:styleId="3150">
    <w:name w:val="Сетка таблицы315"/>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31">
    <w:name w:val="Сетка таблицы303"/>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7">
    <w:name w:val="Нет списка77"/>
    <w:next w:val="a2"/>
    <w:uiPriority w:val="99"/>
    <w:semiHidden/>
    <w:unhideWhenUsed/>
    <w:rsid w:val="00775412"/>
  </w:style>
  <w:style w:type="numbering" w:customStyle="1" w:styleId="1260">
    <w:name w:val="Нет списка126"/>
    <w:next w:val="a2"/>
    <w:semiHidden/>
    <w:unhideWhenUsed/>
    <w:rsid w:val="00775412"/>
  </w:style>
  <w:style w:type="table" w:customStyle="1" w:styleId="-58">
    <w:name w:val="Светлая заливка - Акцент 58"/>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7">
    <w:name w:val="Сетка таблицы12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1">
    <w:name w:val="Сетка таблицы4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7">
    <w:name w:val="Светлая заливка - Акцент 517"/>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6">
    <w:name w:val="Нет списка226"/>
    <w:next w:val="a2"/>
    <w:semiHidden/>
    <w:unhideWhenUsed/>
    <w:rsid w:val="00775412"/>
  </w:style>
  <w:style w:type="numbering" w:customStyle="1" w:styleId="3200">
    <w:name w:val="Нет списка320"/>
    <w:next w:val="a2"/>
    <w:semiHidden/>
    <w:unhideWhenUsed/>
    <w:rsid w:val="00775412"/>
  </w:style>
  <w:style w:type="table" w:customStyle="1" w:styleId="2190">
    <w:name w:val="Сетка таблицы2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00">
    <w:name w:val="Нет списка420"/>
    <w:next w:val="a2"/>
    <w:semiHidden/>
    <w:unhideWhenUsed/>
    <w:rsid w:val="00775412"/>
  </w:style>
  <w:style w:type="table" w:customStyle="1" w:styleId="3106">
    <w:name w:val="Сетка таблицы3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00">
    <w:name w:val="Нет списка520"/>
    <w:next w:val="a2"/>
    <w:semiHidden/>
    <w:unhideWhenUsed/>
    <w:rsid w:val="00775412"/>
  </w:style>
  <w:style w:type="numbering" w:customStyle="1" w:styleId="1117">
    <w:name w:val="Нет списка1117"/>
    <w:next w:val="a2"/>
    <w:semiHidden/>
    <w:rsid w:val="00775412"/>
  </w:style>
  <w:style w:type="table" w:customStyle="1" w:styleId="4201">
    <w:name w:val="Сетка таблицы420"/>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6">
    <w:name w:val="Нет списка2116"/>
    <w:next w:val="a2"/>
    <w:semiHidden/>
    <w:rsid w:val="00775412"/>
  </w:style>
  <w:style w:type="numbering" w:customStyle="1" w:styleId="31110">
    <w:name w:val="Нет списка3111"/>
    <w:next w:val="a2"/>
    <w:semiHidden/>
    <w:rsid w:val="00775412"/>
  </w:style>
  <w:style w:type="numbering" w:customStyle="1" w:styleId="41110">
    <w:name w:val="Нет списка4111"/>
    <w:next w:val="a2"/>
    <w:semiHidden/>
    <w:rsid w:val="00775412"/>
  </w:style>
  <w:style w:type="numbering" w:customStyle="1" w:styleId="5110">
    <w:name w:val="Нет списка5110"/>
    <w:next w:val="a2"/>
    <w:semiHidden/>
    <w:rsid w:val="00775412"/>
  </w:style>
  <w:style w:type="numbering" w:customStyle="1" w:styleId="619">
    <w:name w:val="Нет списка619"/>
    <w:next w:val="a2"/>
    <w:semiHidden/>
    <w:rsid w:val="00775412"/>
  </w:style>
  <w:style w:type="table" w:customStyle="1" w:styleId="11170">
    <w:name w:val="Сетка таблицы11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01">
    <w:name w:val="Сетка таблицы41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60">
    <w:name w:val="Сетка таблицы5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60">
    <w:name w:val="Сетка таблицы6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8"/>
    <w:next w:val="a2"/>
    <w:uiPriority w:val="99"/>
    <w:semiHidden/>
    <w:unhideWhenUsed/>
    <w:rsid w:val="00775412"/>
  </w:style>
  <w:style w:type="numbering" w:customStyle="1" w:styleId="1270">
    <w:name w:val="Нет списка127"/>
    <w:next w:val="a2"/>
    <w:semiHidden/>
    <w:rsid w:val="00775412"/>
  </w:style>
  <w:style w:type="table" w:customStyle="1" w:styleId="760">
    <w:name w:val="Сетка таблицы7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7">
    <w:name w:val="Нет списка227"/>
    <w:next w:val="a2"/>
    <w:semiHidden/>
    <w:rsid w:val="00775412"/>
  </w:style>
  <w:style w:type="numbering" w:customStyle="1" w:styleId="326">
    <w:name w:val="Нет списка326"/>
    <w:next w:val="a2"/>
    <w:semiHidden/>
    <w:rsid w:val="00775412"/>
  </w:style>
  <w:style w:type="numbering" w:customStyle="1" w:styleId="426">
    <w:name w:val="Нет списка426"/>
    <w:next w:val="a2"/>
    <w:semiHidden/>
    <w:rsid w:val="00775412"/>
  </w:style>
  <w:style w:type="numbering" w:customStyle="1" w:styleId="526">
    <w:name w:val="Нет списка526"/>
    <w:next w:val="a2"/>
    <w:semiHidden/>
    <w:rsid w:val="00775412"/>
  </w:style>
  <w:style w:type="numbering" w:customStyle="1" w:styleId="61100">
    <w:name w:val="Нет списка6110"/>
    <w:next w:val="a2"/>
    <w:semiHidden/>
    <w:rsid w:val="00775412"/>
  </w:style>
  <w:style w:type="table" w:customStyle="1" w:styleId="128">
    <w:name w:val="Сетка таблицы1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60">
    <w:name w:val="Сетка таблицы42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6">
    <w:name w:val="Нет списка86"/>
    <w:next w:val="a2"/>
    <w:uiPriority w:val="99"/>
    <w:semiHidden/>
    <w:unhideWhenUsed/>
    <w:rsid w:val="00775412"/>
  </w:style>
  <w:style w:type="numbering" w:customStyle="1" w:styleId="136">
    <w:name w:val="Нет списка136"/>
    <w:next w:val="a2"/>
    <w:semiHidden/>
    <w:rsid w:val="00775412"/>
  </w:style>
  <w:style w:type="table" w:customStyle="1" w:styleId="860">
    <w:name w:val="Сетка таблицы8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6">
    <w:name w:val="Нет списка236"/>
    <w:next w:val="a2"/>
    <w:semiHidden/>
    <w:rsid w:val="00775412"/>
  </w:style>
  <w:style w:type="numbering" w:customStyle="1" w:styleId="336">
    <w:name w:val="Нет списка336"/>
    <w:next w:val="a2"/>
    <w:semiHidden/>
    <w:rsid w:val="00775412"/>
  </w:style>
  <w:style w:type="numbering" w:customStyle="1" w:styleId="436">
    <w:name w:val="Нет списка436"/>
    <w:next w:val="a2"/>
    <w:semiHidden/>
    <w:rsid w:val="00775412"/>
  </w:style>
  <w:style w:type="numbering" w:customStyle="1" w:styleId="536">
    <w:name w:val="Нет списка536"/>
    <w:next w:val="a2"/>
    <w:semiHidden/>
    <w:rsid w:val="00775412"/>
  </w:style>
  <w:style w:type="numbering" w:customStyle="1" w:styleId="626">
    <w:name w:val="Нет списка626"/>
    <w:next w:val="a2"/>
    <w:semiHidden/>
    <w:rsid w:val="00775412"/>
  </w:style>
  <w:style w:type="table" w:customStyle="1" w:styleId="1360">
    <w:name w:val="Сетка таблицы1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60">
    <w:name w:val="Сетка таблицы43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6">
    <w:name w:val="Нет списка96"/>
    <w:next w:val="a2"/>
    <w:uiPriority w:val="99"/>
    <w:semiHidden/>
    <w:unhideWhenUsed/>
    <w:rsid w:val="00775412"/>
  </w:style>
  <w:style w:type="numbering" w:customStyle="1" w:styleId="146">
    <w:name w:val="Нет списка146"/>
    <w:next w:val="a2"/>
    <w:semiHidden/>
    <w:rsid w:val="00775412"/>
  </w:style>
  <w:style w:type="table" w:customStyle="1" w:styleId="960">
    <w:name w:val="Сетка таблицы9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6">
    <w:name w:val="Нет списка246"/>
    <w:next w:val="a2"/>
    <w:semiHidden/>
    <w:rsid w:val="00775412"/>
  </w:style>
  <w:style w:type="numbering" w:customStyle="1" w:styleId="346">
    <w:name w:val="Нет списка346"/>
    <w:next w:val="a2"/>
    <w:semiHidden/>
    <w:rsid w:val="00775412"/>
  </w:style>
  <w:style w:type="numbering" w:customStyle="1" w:styleId="446">
    <w:name w:val="Нет списка446"/>
    <w:next w:val="a2"/>
    <w:semiHidden/>
    <w:rsid w:val="00775412"/>
  </w:style>
  <w:style w:type="numbering" w:customStyle="1" w:styleId="546">
    <w:name w:val="Нет списка546"/>
    <w:next w:val="a2"/>
    <w:semiHidden/>
    <w:rsid w:val="00775412"/>
  </w:style>
  <w:style w:type="numbering" w:customStyle="1" w:styleId="636">
    <w:name w:val="Нет списка636"/>
    <w:next w:val="a2"/>
    <w:semiHidden/>
    <w:rsid w:val="00775412"/>
  </w:style>
  <w:style w:type="table" w:customStyle="1" w:styleId="1460">
    <w:name w:val="Сетка таблицы14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60">
    <w:name w:val="Сетка таблицы44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6">
    <w:name w:val="Нет списка106"/>
    <w:next w:val="a2"/>
    <w:uiPriority w:val="99"/>
    <w:semiHidden/>
    <w:unhideWhenUsed/>
    <w:rsid w:val="00775412"/>
  </w:style>
  <w:style w:type="numbering" w:customStyle="1" w:styleId="156">
    <w:name w:val="Нет списка156"/>
    <w:next w:val="a2"/>
    <w:semiHidden/>
    <w:rsid w:val="00775412"/>
  </w:style>
  <w:style w:type="table" w:customStyle="1" w:styleId="1060">
    <w:name w:val="Сетка таблицы10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6">
    <w:name w:val="Нет списка256"/>
    <w:next w:val="a2"/>
    <w:semiHidden/>
    <w:rsid w:val="00775412"/>
  </w:style>
  <w:style w:type="numbering" w:customStyle="1" w:styleId="356">
    <w:name w:val="Нет списка356"/>
    <w:next w:val="a2"/>
    <w:semiHidden/>
    <w:rsid w:val="00775412"/>
  </w:style>
  <w:style w:type="numbering" w:customStyle="1" w:styleId="456">
    <w:name w:val="Нет списка456"/>
    <w:next w:val="a2"/>
    <w:semiHidden/>
    <w:rsid w:val="00775412"/>
  </w:style>
  <w:style w:type="numbering" w:customStyle="1" w:styleId="556">
    <w:name w:val="Нет списка556"/>
    <w:next w:val="a2"/>
    <w:semiHidden/>
    <w:rsid w:val="00775412"/>
  </w:style>
  <w:style w:type="numbering" w:customStyle="1" w:styleId="646">
    <w:name w:val="Нет списка646"/>
    <w:next w:val="a2"/>
    <w:semiHidden/>
    <w:rsid w:val="00775412"/>
  </w:style>
  <w:style w:type="table" w:customStyle="1" w:styleId="1560">
    <w:name w:val="Сетка таблицы15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60">
    <w:name w:val="Сетка таблицы45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6">
    <w:name w:val="Нет списка166"/>
    <w:next w:val="a2"/>
    <w:uiPriority w:val="99"/>
    <w:semiHidden/>
    <w:unhideWhenUsed/>
    <w:rsid w:val="00775412"/>
  </w:style>
  <w:style w:type="numbering" w:customStyle="1" w:styleId="176">
    <w:name w:val="Нет списка176"/>
    <w:next w:val="a2"/>
    <w:semiHidden/>
    <w:rsid w:val="00775412"/>
  </w:style>
  <w:style w:type="table" w:customStyle="1" w:styleId="1660">
    <w:name w:val="Сетка таблицы16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6">
    <w:name w:val="Нет списка266"/>
    <w:next w:val="a2"/>
    <w:semiHidden/>
    <w:rsid w:val="00775412"/>
  </w:style>
  <w:style w:type="numbering" w:customStyle="1" w:styleId="366">
    <w:name w:val="Нет списка366"/>
    <w:next w:val="a2"/>
    <w:semiHidden/>
    <w:rsid w:val="00775412"/>
  </w:style>
  <w:style w:type="numbering" w:customStyle="1" w:styleId="466">
    <w:name w:val="Нет списка466"/>
    <w:next w:val="a2"/>
    <w:semiHidden/>
    <w:rsid w:val="00775412"/>
  </w:style>
  <w:style w:type="numbering" w:customStyle="1" w:styleId="566">
    <w:name w:val="Нет списка566"/>
    <w:next w:val="a2"/>
    <w:semiHidden/>
    <w:rsid w:val="00775412"/>
  </w:style>
  <w:style w:type="numbering" w:customStyle="1" w:styleId="656">
    <w:name w:val="Нет списка656"/>
    <w:next w:val="a2"/>
    <w:semiHidden/>
    <w:rsid w:val="00775412"/>
  </w:style>
  <w:style w:type="table" w:customStyle="1" w:styleId="1760">
    <w:name w:val="Сетка таблицы17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60">
    <w:name w:val="Сетка таблицы46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6">
    <w:name w:val="Сетка таблицы18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60">
    <w:name w:val="Нет списка186"/>
    <w:next w:val="a2"/>
    <w:uiPriority w:val="99"/>
    <w:semiHidden/>
    <w:unhideWhenUsed/>
    <w:rsid w:val="00775412"/>
  </w:style>
  <w:style w:type="numbering" w:customStyle="1" w:styleId="196">
    <w:name w:val="Нет списка196"/>
    <w:next w:val="a2"/>
    <w:semiHidden/>
    <w:rsid w:val="00775412"/>
  </w:style>
  <w:style w:type="table" w:customStyle="1" w:styleId="1960">
    <w:name w:val="Сетка таблицы19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6">
    <w:name w:val="Нет списка276"/>
    <w:next w:val="a2"/>
    <w:semiHidden/>
    <w:rsid w:val="00775412"/>
  </w:style>
  <w:style w:type="numbering" w:customStyle="1" w:styleId="376">
    <w:name w:val="Нет списка376"/>
    <w:next w:val="a2"/>
    <w:semiHidden/>
    <w:rsid w:val="00775412"/>
  </w:style>
  <w:style w:type="numbering" w:customStyle="1" w:styleId="476">
    <w:name w:val="Нет списка476"/>
    <w:next w:val="a2"/>
    <w:semiHidden/>
    <w:rsid w:val="00775412"/>
  </w:style>
  <w:style w:type="numbering" w:customStyle="1" w:styleId="576">
    <w:name w:val="Нет списка576"/>
    <w:next w:val="a2"/>
    <w:semiHidden/>
    <w:rsid w:val="00775412"/>
  </w:style>
  <w:style w:type="numbering" w:customStyle="1" w:styleId="666">
    <w:name w:val="Нет списка666"/>
    <w:next w:val="a2"/>
    <w:semiHidden/>
    <w:rsid w:val="00775412"/>
  </w:style>
  <w:style w:type="table" w:customStyle="1" w:styleId="1106">
    <w:name w:val="Сетка таблицы110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60">
    <w:name w:val="Сетка таблицы47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6">
    <w:name w:val="Нет списка206"/>
    <w:next w:val="a2"/>
    <w:uiPriority w:val="99"/>
    <w:semiHidden/>
    <w:unhideWhenUsed/>
    <w:rsid w:val="00775412"/>
  </w:style>
  <w:style w:type="numbering" w:customStyle="1" w:styleId="11060">
    <w:name w:val="Нет списка1106"/>
    <w:next w:val="a2"/>
    <w:semiHidden/>
    <w:rsid w:val="00775412"/>
  </w:style>
  <w:style w:type="table" w:customStyle="1" w:styleId="2060">
    <w:name w:val="Сетка таблицы206"/>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6">
    <w:name w:val="Нет списка286"/>
    <w:next w:val="a2"/>
    <w:semiHidden/>
    <w:rsid w:val="00775412"/>
  </w:style>
  <w:style w:type="numbering" w:customStyle="1" w:styleId="386">
    <w:name w:val="Нет списка386"/>
    <w:next w:val="a2"/>
    <w:semiHidden/>
    <w:rsid w:val="00775412"/>
  </w:style>
  <w:style w:type="numbering" w:customStyle="1" w:styleId="486">
    <w:name w:val="Нет списка486"/>
    <w:next w:val="a2"/>
    <w:semiHidden/>
    <w:rsid w:val="00775412"/>
  </w:style>
  <w:style w:type="numbering" w:customStyle="1" w:styleId="586">
    <w:name w:val="Нет списка586"/>
    <w:next w:val="a2"/>
    <w:semiHidden/>
    <w:rsid w:val="00775412"/>
  </w:style>
  <w:style w:type="numbering" w:customStyle="1" w:styleId="676">
    <w:name w:val="Нет списка676"/>
    <w:next w:val="a2"/>
    <w:semiHidden/>
    <w:rsid w:val="00775412"/>
  </w:style>
  <w:style w:type="table" w:customStyle="1" w:styleId="1118">
    <w:name w:val="Сетка таблицы111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60">
    <w:name w:val="Сетка таблицы48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6">
    <w:name w:val="Нет списка296"/>
    <w:next w:val="a2"/>
    <w:uiPriority w:val="99"/>
    <w:semiHidden/>
    <w:unhideWhenUsed/>
    <w:rsid w:val="00775412"/>
  </w:style>
  <w:style w:type="numbering" w:customStyle="1" w:styleId="11180">
    <w:name w:val="Нет списка1118"/>
    <w:next w:val="a2"/>
    <w:semiHidden/>
    <w:rsid w:val="00775412"/>
  </w:style>
  <w:style w:type="table" w:customStyle="1" w:styleId="21101">
    <w:name w:val="Сетка таблицы2110"/>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6">
    <w:name w:val="Нет списка2106"/>
    <w:next w:val="a2"/>
    <w:semiHidden/>
    <w:rsid w:val="00775412"/>
  </w:style>
  <w:style w:type="numbering" w:customStyle="1" w:styleId="396">
    <w:name w:val="Нет списка396"/>
    <w:next w:val="a2"/>
    <w:semiHidden/>
    <w:rsid w:val="00775412"/>
  </w:style>
  <w:style w:type="numbering" w:customStyle="1" w:styleId="496">
    <w:name w:val="Нет списка496"/>
    <w:next w:val="a2"/>
    <w:semiHidden/>
    <w:rsid w:val="00775412"/>
  </w:style>
  <w:style w:type="numbering" w:customStyle="1" w:styleId="596">
    <w:name w:val="Нет списка596"/>
    <w:next w:val="a2"/>
    <w:semiHidden/>
    <w:rsid w:val="00775412"/>
  </w:style>
  <w:style w:type="numbering" w:customStyle="1" w:styleId="686">
    <w:name w:val="Нет списка686"/>
    <w:next w:val="a2"/>
    <w:semiHidden/>
    <w:rsid w:val="00775412"/>
  </w:style>
  <w:style w:type="table" w:customStyle="1" w:styleId="1126">
    <w:name w:val="Сетка таблицы112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60">
    <w:name w:val="Сетка таблицы49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60">
    <w:name w:val="Сетка таблицы276"/>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6">
    <w:name w:val="Нет списка306"/>
    <w:next w:val="a2"/>
    <w:uiPriority w:val="99"/>
    <w:semiHidden/>
    <w:unhideWhenUsed/>
    <w:rsid w:val="00775412"/>
  </w:style>
  <w:style w:type="table" w:customStyle="1" w:styleId="2360">
    <w:name w:val="Сетка таблицы236"/>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60">
    <w:name w:val="Сетка таблицы24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60">
    <w:name w:val="Нет списка1126"/>
    <w:next w:val="a2"/>
    <w:uiPriority w:val="99"/>
    <w:semiHidden/>
    <w:unhideWhenUsed/>
    <w:rsid w:val="00775412"/>
  </w:style>
  <w:style w:type="table" w:customStyle="1" w:styleId="1136">
    <w:name w:val="Сетка таблицы1136"/>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7">
    <w:name w:val="Нет списка2117"/>
    <w:next w:val="a2"/>
    <w:uiPriority w:val="99"/>
    <w:semiHidden/>
    <w:unhideWhenUsed/>
    <w:rsid w:val="00775412"/>
  </w:style>
  <w:style w:type="numbering" w:customStyle="1" w:styleId="31060">
    <w:name w:val="Нет списка3106"/>
    <w:next w:val="a2"/>
    <w:uiPriority w:val="99"/>
    <w:semiHidden/>
    <w:unhideWhenUsed/>
    <w:rsid w:val="00775412"/>
  </w:style>
  <w:style w:type="numbering" w:customStyle="1" w:styleId="4106">
    <w:name w:val="Нет списка4106"/>
    <w:next w:val="a2"/>
    <w:uiPriority w:val="99"/>
    <w:semiHidden/>
    <w:unhideWhenUsed/>
    <w:rsid w:val="00775412"/>
  </w:style>
  <w:style w:type="table" w:customStyle="1" w:styleId="3160">
    <w:name w:val="Сетка таблицы316"/>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40">
    <w:name w:val="Сетка таблицы304"/>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9">
    <w:name w:val="Нет списка79"/>
    <w:next w:val="a2"/>
    <w:uiPriority w:val="99"/>
    <w:semiHidden/>
    <w:unhideWhenUsed/>
    <w:rsid w:val="00775412"/>
  </w:style>
  <w:style w:type="numbering" w:customStyle="1" w:styleId="1280">
    <w:name w:val="Нет списка128"/>
    <w:next w:val="a2"/>
    <w:semiHidden/>
    <w:unhideWhenUsed/>
    <w:rsid w:val="00775412"/>
  </w:style>
  <w:style w:type="table" w:customStyle="1" w:styleId="-59">
    <w:name w:val="Светлая заливка - Акцент 59"/>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29">
    <w:name w:val="Сетка таблицы12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1">
    <w:name w:val="Сетка таблицы5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8">
    <w:name w:val="Светлая заливка - Акцент 518"/>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28">
    <w:name w:val="Нет списка228"/>
    <w:next w:val="a2"/>
    <w:semiHidden/>
    <w:unhideWhenUsed/>
    <w:rsid w:val="00775412"/>
  </w:style>
  <w:style w:type="numbering" w:customStyle="1" w:styleId="327">
    <w:name w:val="Нет списка327"/>
    <w:next w:val="a2"/>
    <w:semiHidden/>
    <w:unhideWhenUsed/>
    <w:rsid w:val="00775412"/>
  </w:style>
  <w:style w:type="table" w:customStyle="1" w:styleId="2201">
    <w:name w:val="Сетка таблицы2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7">
    <w:name w:val="Нет списка427"/>
    <w:next w:val="a2"/>
    <w:semiHidden/>
    <w:unhideWhenUsed/>
    <w:rsid w:val="00775412"/>
  </w:style>
  <w:style w:type="table" w:customStyle="1" w:styleId="3170">
    <w:name w:val="Сетка таблицы31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7">
    <w:name w:val="Нет списка527"/>
    <w:next w:val="a2"/>
    <w:semiHidden/>
    <w:unhideWhenUsed/>
    <w:rsid w:val="00775412"/>
  </w:style>
  <w:style w:type="numbering" w:customStyle="1" w:styleId="1119">
    <w:name w:val="Нет списка1119"/>
    <w:next w:val="a2"/>
    <w:semiHidden/>
    <w:rsid w:val="00775412"/>
  </w:style>
  <w:style w:type="table" w:customStyle="1" w:styleId="4270">
    <w:name w:val="Сетка таблицы427"/>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8">
    <w:name w:val="Нет списка2118"/>
    <w:next w:val="a2"/>
    <w:semiHidden/>
    <w:rsid w:val="00775412"/>
  </w:style>
  <w:style w:type="numbering" w:customStyle="1" w:styleId="3112">
    <w:name w:val="Нет списка3112"/>
    <w:next w:val="a2"/>
    <w:semiHidden/>
    <w:rsid w:val="00775412"/>
  </w:style>
  <w:style w:type="numbering" w:customStyle="1" w:styleId="4112">
    <w:name w:val="Нет списка4112"/>
    <w:next w:val="a2"/>
    <w:semiHidden/>
    <w:rsid w:val="00775412"/>
  </w:style>
  <w:style w:type="numbering" w:customStyle="1" w:styleId="5111">
    <w:name w:val="Нет списка5111"/>
    <w:next w:val="a2"/>
    <w:semiHidden/>
    <w:rsid w:val="00775412"/>
  </w:style>
  <w:style w:type="numbering" w:customStyle="1" w:styleId="6200">
    <w:name w:val="Нет списка620"/>
    <w:next w:val="a2"/>
    <w:semiHidden/>
    <w:rsid w:val="00775412"/>
  </w:style>
  <w:style w:type="table" w:customStyle="1" w:styleId="11190">
    <w:name w:val="Сетка таблицы11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11">
    <w:name w:val="Сетка таблицы4111"/>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70">
    <w:name w:val="Сетка таблицы5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0">
    <w:name w:val="Сетка таблицы6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00">
    <w:name w:val="Нет списка710"/>
    <w:next w:val="a2"/>
    <w:uiPriority w:val="99"/>
    <w:semiHidden/>
    <w:unhideWhenUsed/>
    <w:rsid w:val="00775412"/>
  </w:style>
  <w:style w:type="numbering" w:customStyle="1" w:styleId="1290">
    <w:name w:val="Нет списка129"/>
    <w:next w:val="a2"/>
    <w:semiHidden/>
    <w:rsid w:val="00775412"/>
  </w:style>
  <w:style w:type="table" w:customStyle="1" w:styleId="770">
    <w:name w:val="Сетка таблицы7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9">
    <w:name w:val="Нет списка229"/>
    <w:next w:val="a2"/>
    <w:semiHidden/>
    <w:rsid w:val="00775412"/>
  </w:style>
  <w:style w:type="numbering" w:customStyle="1" w:styleId="328">
    <w:name w:val="Нет списка328"/>
    <w:next w:val="a2"/>
    <w:semiHidden/>
    <w:rsid w:val="00775412"/>
  </w:style>
  <w:style w:type="numbering" w:customStyle="1" w:styleId="428">
    <w:name w:val="Нет списка428"/>
    <w:next w:val="a2"/>
    <w:semiHidden/>
    <w:rsid w:val="00775412"/>
  </w:style>
  <w:style w:type="numbering" w:customStyle="1" w:styleId="528">
    <w:name w:val="Нет списка528"/>
    <w:next w:val="a2"/>
    <w:semiHidden/>
    <w:rsid w:val="00775412"/>
  </w:style>
  <w:style w:type="numbering" w:customStyle="1" w:styleId="6111">
    <w:name w:val="Нет списка6111"/>
    <w:next w:val="a2"/>
    <w:semiHidden/>
    <w:rsid w:val="00775412"/>
  </w:style>
  <w:style w:type="table" w:customStyle="1" w:styleId="12100">
    <w:name w:val="Сетка таблицы12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80">
    <w:name w:val="Сетка таблицы42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7">
    <w:name w:val="Нет списка87"/>
    <w:next w:val="a2"/>
    <w:uiPriority w:val="99"/>
    <w:semiHidden/>
    <w:unhideWhenUsed/>
    <w:rsid w:val="00775412"/>
  </w:style>
  <w:style w:type="numbering" w:customStyle="1" w:styleId="137">
    <w:name w:val="Нет списка137"/>
    <w:next w:val="a2"/>
    <w:semiHidden/>
    <w:rsid w:val="00775412"/>
  </w:style>
  <w:style w:type="table" w:customStyle="1" w:styleId="870">
    <w:name w:val="Сетка таблицы8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7">
    <w:name w:val="Нет списка237"/>
    <w:next w:val="a2"/>
    <w:semiHidden/>
    <w:rsid w:val="00775412"/>
  </w:style>
  <w:style w:type="numbering" w:customStyle="1" w:styleId="337">
    <w:name w:val="Нет списка337"/>
    <w:next w:val="a2"/>
    <w:semiHidden/>
    <w:rsid w:val="00775412"/>
  </w:style>
  <w:style w:type="numbering" w:customStyle="1" w:styleId="437">
    <w:name w:val="Нет списка437"/>
    <w:next w:val="a2"/>
    <w:semiHidden/>
    <w:rsid w:val="00775412"/>
  </w:style>
  <w:style w:type="numbering" w:customStyle="1" w:styleId="537">
    <w:name w:val="Нет списка537"/>
    <w:next w:val="a2"/>
    <w:semiHidden/>
    <w:rsid w:val="00775412"/>
  </w:style>
  <w:style w:type="numbering" w:customStyle="1" w:styleId="627">
    <w:name w:val="Нет списка627"/>
    <w:next w:val="a2"/>
    <w:semiHidden/>
    <w:rsid w:val="00775412"/>
  </w:style>
  <w:style w:type="table" w:customStyle="1" w:styleId="1370">
    <w:name w:val="Сетка таблицы1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70">
    <w:name w:val="Сетка таблицы43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7">
    <w:name w:val="Нет списка97"/>
    <w:next w:val="a2"/>
    <w:uiPriority w:val="99"/>
    <w:semiHidden/>
    <w:unhideWhenUsed/>
    <w:rsid w:val="00775412"/>
  </w:style>
  <w:style w:type="numbering" w:customStyle="1" w:styleId="147">
    <w:name w:val="Нет списка147"/>
    <w:next w:val="a2"/>
    <w:semiHidden/>
    <w:rsid w:val="00775412"/>
  </w:style>
  <w:style w:type="table" w:customStyle="1" w:styleId="970">
    <w:name w:val="Сетка таблицы9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7">
    <w:name w:val="Нет списка247"/>
    <w:next w:val="a2"/>
    <w:semiHidden/>
    <w:rsid w:val="00775412"/>
  </w:style>
  <w:style w:type="numbering" w:customStyle="1" w:styleId="347">
    <w:name w:val="Нет списка347"/>
    <w:next w:val="a2"/>
    <w:semiHidden/>
    <w:rsid w:val="00775412"/>
  </w:style>
  <w:style w:type="numbering" w:customStyle="1" w:styleId="447">
    <w:name w:val="Нет списка447"/>
    <w:next w:val="a2"/>
    <w:semiHidden/>
    <w:rsid w:val="00775412"/>
  </w:style>
  <w:style w:type="numbering" w:customStyle="1" w:styleId="547">
    <w:name w:val="Нет списка547"/>
    <w:next w:val="a2"/>
    <w:semiHidden/>
    <w:rsid w:val="00775412"/>
  </w:style>
  <w:style w:type="numbering" w:customStyle="1" w:styleId="637">
    <w:name w:val="Нет списка637"/>
    <w:next w:val="a2"/>
    <w:semiHidden/>
    <w:rsid w:val="00775412"/>
  </w:style>
  <w:style w:type="table" w:customStyle="1" w:styleId="1470">
    <w:name w:val="Сетка таблицы14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70">
    <w:name w:val="Сетка таблицы44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7">
    <w:name w:val="Нет списка107"/>
    <w:next w:val="a2"/>
    <w:uiPriority w:val="99"/>
    <w:semiHidden/>
    <w:unhideWhenUsed/>
    <w:rsid w:val="00775412"/>
  </w:style>
  <w:style w:type="numbering" w:customStyle="1" w:styleId="157">
    <w:name w:val="Нет списка157"/>
    <w:next w:val="a2"/>
    <w:semiHidden/>
    <w:rsid w:val="00775412"/>
  </w:style>
  <w:style w:type="table" w:customStyle="1" w:styleId="1070">
    <w:name w:val="Сетка таблицы10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7">
    <w:name w:val="Нет списка257"/>
    <w:next w:val="a2"/>
    <w:semiHidden/>
    <w:rsid w:val="00775412"/>
  </w:style>
  <w:style w:type="numbering" w:customStyle="1" w:styleId="357">
    <w:name w:val="Нет списка357"/>
    <w:next w:val="a2"/>
    <w:semiHidden/>
    <w:rsid w:val="00775412"/>
  </w:style>
  <w:style w:type="numbering" w:customStyle="1" w:styleId="457">
    <w:name w:val="Нет списка457"/>
    <w:next w:val="a2"/>
    <w:semiHidden/>
    <w:rsid w:val="00775412"/>
  </w:style>
  <w:style w:type="numbering" w:customStyle="1" w:styleId="557">
    <w:name w:val="Нет списка557"/>
    <w:next w:val="a2"/>
    <w:semiHidden/>
    <w:rsid w:val="00775412"/>
  </w:style>
  <w:style w:type="numbering" w:customStyle="1" w:styleId="647">
    <w:name w:val="Нет списка647"/>
    <w:next w:val="a2"/>
    <w:semiHidden/>
    <w:rsid w:val="00775412"/>
  </w:style>
  <w:style w:type="table" w:customStyle="1" w:styleId="1570">
    <w:name w:val="Сетка таблицы15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70">
    <w:name w:val="Сетка таблицы45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7">
    <w:name w:val="Нет списка167"/>
    <w:next w:val="a2"/>
    <w:uiPriority w:val="99"/>
    <w:semiHidden/>
    <w:unhideWhenUsed/>
    <w:rsid w:val="00775412"/>
  </w:style>
  <w:style w:type="numbering" w:customStyle="1" w:styleId="177">
    <w:name w:val="Нет списка177"/>
    <w:next w:val="a2"/>
    <w:semiHidden/>
    <w:rsid w:val="00775412"/>
  </w:style>
  <w:style w:type="table" w:customStyle="1" w:styleId="1670">
    <w:name w:val="Сетка таблицы16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7">
    <w:name w:val="Нет списка267"/>
    <w:next w:val="a2"/>
    <w:semiHidden/>
    <w:rsid w:val="00775412"/>
  </w:style>
  <w:style w:type="numbering" w:customStyle="1" w:styleId="367">
    <w:name w:val="Нет списка367"/>
    <w:next w:val="a2"/>
    <w:semiHidden/>
    <w:rsid w:val="00775412"/>
  </w:style>
  <w:style w:type="numbering" w:customStyle="1" w:styleId="467">
    <w:name w:val="Нет списка467"/>
    <w:next w:val="a2"/>
    <w:semiHidden/>
    <w:rsid w:val="00775412"/>
  </w:style>
  <w:style w:type="numbering" w:customStyle="1" w:styleId="567">
    <w:name w:val="Нет списка567"/>
    <w:next w:val="a2"/>
    <w:semiHidden/>
    <w:rsid w:val="00775412"/>
  </w:style>
  <w:style w:type="numbering" w:customStyle="1" w:styleId="657">
    <w:name w:val="Нет списка657"/>
    <w:next w:val="a2"/>
    <w:semiHidden/>
    <w:rsid w:val="00775412"/>
  </w:style>
  <w:style w:type="table" w:customStyle="1" w:styleId="1770">
    <w:name w:val="Сетка таблицы17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70">
    <w:name w:val="Сетка таблицы46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7">
    <w:name w:val="Сетка таблицы18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70">
    <w:name w:val="Нет списка187"/>
    <w:next w:val="a2"/>
    <w:uiPriority w:val="99"/>
    <w:semiHidden/>
    <w:unhideWhenUsed/>
    <w:rsid w:val="00775412"/>
  </w:style>
  <w:style w:type="numbering" w:customStyle="1" w:styleId="197">
    <w:name w:val="Нет списка197"/>
    <w:next w:val="a2"/>
    <w:semiHidden/>
    <w:rsid w:val="00775412"/>
  </w:style>
  <w:style w:type="table" w:customStyle="1" w:styleId="1970">
    <w:name w:val="Сетка таблицы19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7">
    <w:name w:val="Нет списка277"/>
    <w:next w:val="a2"/>
    <w:semiHidden/>
    <w:rsid w:val="00775412"/>
  </w:style>
  <w:style w:type="numbering" w:customStyle="1" w:styleId="377">
    <w:name w:val="Нет списка377"/>
    <w:next w:val="a2"/>
    <w:semiHidden/>
    <w:rsid w:val="00775412"/>
  </w:style>
  <w:style w:type="numbering" w:customStyle="1" w:styleId="477">
    <w:name w:val="Нет списка477"/>
    <w:next w:val="a2"/>
    <w:semiHidden/>
    <w:rsid w:val="00775412"/>
  </w:style>
  <w:style w:type="numbering" w:customStyle="1" w:styleId="577">
    <w:name w:val="Нет списка577"/>
    <w:next w:val="a2"/>
    <w:semiHidden/>
    <w:rsid w:val="00775412"/>
  </w:style>
  <w:style w:type="numbering" w:customStyle="1" w:styleId="667">
    <w:name w:val="Нет списка667"/>
    <w:next w:val="a2"/>
    <w:semiHidden/>
    <w:rsid w:val="00775412"/>
  </w:style>
  <w:style w:type="table" w:customStyle="1" w:styleId="1107">
    <w:name w:val="Сетка таблицы110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70">
    <w:name w:val="Сетка таблицы47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7">
    <w:name w:val="Нет списка207"/>
    <w:next w:val="a2"/>
    <w:uiPriority w:val="99"/>
    <w:semiHidden/>
    <w:unhideWhenUsed/>
    <w:rsid w:val="00775412"/>
  </w:style>
  <w:style w:type="numbering" w:customStyle="1" w:styleId="11070">
    <w:name w:val="Нет списка1107"/>
    <w:next w:val="a2"/>
    <w:semiHidden/>
    <w:rsid w:val="00775412"/>
  </w:style>
  <w:style w:type="table" w:customStyle="1" w:styleId="2070">
    <w:name w:val="Сетка таблицы207"/>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7">
    <w:name w:val="Нет списка287"/>
    <w:next w:val="a2"/>
    <w:semiHidden/>
    <w:rsid w:val="00775412"/>
  </w:style>
  <w:style w:type="numbering" w:customStyle="1" w:styleId="387">
    <w:name w:val="Нет списка387"/>
    <w:next w:val="a2"/>
    <w:semiHidden/>
    <w:rsid w:val="00775412"/>
  </w:style>
  <w:style w:type="numbering" w:customStyle="1" w:styleId="487">
    <w:name w:val="Нет списка487"/>
    <w:next w:val="a2"/>
    <w:semiHidden/>
    <w:rsid w:val="00775412"/>
  </w:style>
  <w:style w:type="numbering" w:customStyle="1" w:styleId="587">
    <w:name w:val="Нет списка587"/>
    <w:next w:val="a2"/>
    <w:semiHidden/>
    <w:rsid w:val="00775412"/>
  </w:style>
  <w:style w:type="numbering" w:customStyle="1" w:styleId="677">
    <w:name w:val="Нет списка677"/>
    <w:next w:val="a2"/>
    <w:semiHidden/>
    <w:rsid w:val="00775412"/>
  </w:style>
  <w:style w:type="table" w:customStyle="1" w:styleId="111100">
    <w:name w:val="Сетка таблицы1111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70">
    <w:name w:val="Сетка таблицы48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7">
    <w:name w:val="Нет списка297"/>
    <w:next w:val="a2"/>
    <w:uiPriority w:val="99"/>
    <w:semiHidden/>
    <w:unhideWhenUsed/>
    <w:rsid w:val="00775412"/>
  </w:style>
  <w:style w:type="numbering" w:customStyle="1" w:styleId="111101">
    <w:name w:val="Нет списка11110"/>
    <w:next w:val="a2"/>
    <w:semiHidden/>
    <w:rsid w:val="00775412"/>
  </w:style>
  <w:style w:type="table" w:customStyle="1" w:styleId="21111">
    <w:name w:val="Сетка таблицы2111"/>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7">
    <w:name w:val="Нет списка2107"/>
    <w:next w:val="a2"/>
    <w:semiHidden/>
    <w:rsid w:val="00775412"/>
  </w:style>
  <w:style w:type="numbering" w:customStyle="1" w:styleId="397">
    <w:name w:val="Нет списка397"/>
    <w:next w:val="a2"/>
    <w:semiHidden/>
    <w:rsid w:val="00775412"/>
  </w:style>
  <w:style w:type="numbering" w:customStyle="1" w:styleId="497">
    <w:name w:val="Нет списка497"/>
    <w:next w:val="a2"/>
    <w:semiHidden/>
    <w:rsid w:val="00775412"/>
  </w:style>
  <w:style w:type="numbering" w:customStyle="1" w:styleId="597">
    <w:name w:val="Нет списка597"/>
    <w:next w:val="a2"/>
    <w:semiHidden/>
    <w:rsid w:val="00775412"/>
  </w:style>
  <w:style w:type="numbering" w:customStyle="1" w:styleId="687">
    <w:name w:val="Нет списка687"/>
    <w:next w:val="a2"/>
    <w:semiHidden/>
    <w:rsid w:val="00775412"/>
  </w:style>
  <w:style w:type="table" w:customStyle="1" w:styleId="1127">
    <w:name w:val="Сетка таблицы112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70">
    <w:name w:val="Сетка таблицы49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70">
    <w:name w:val="Сетка таблицы277"/>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0">
    <w:name w:val="Сетка таблицы227"/>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7">
    <w:name w:val="Нет списка307"/>
    <w:next w:val="a2"/>
    <w:uiPriority w:val="99"/>
    <w:semiHidden/>
    <w:unhideWhenUsed/>
    <w:rsid w:val="00775412"/>
  </w:style>
  <w:style w:type="table" w:customStyle="1" w:styleId="2370">
    <w:name w:val="Сетка таблицы237"/>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70">
    <w:name w:val="Сетка таблицы247"/>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70">
    <w:name w:val="Нет списка1127"/>
    <w:next w:val="a2"/>
    <w:uiPriority w:val="99"/>
    <w:semiHidden/>
    <w:unhideWhenUsed/>
    <w:rsid w:val="00775412"/>
  </w:style>
  <w:style w:type="table" w:customStyle="1" w:styleId="1137">
    <w:name w:val="Сетка таблицы1137"/>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9">
    <w:name w:val="Нет списка2119"/>
    <w:next w:val="a2"/>
    <w:uiPriority w:val="99"/>
    <w:semiHidden/>
    <w:unhideWhenUsed/>
    <w:rsid w:val="00775412"/>
  </w:style>
  <w:style w:type="numbering" w:customStyle="1" w:styleId="3107">
    <w:name w:val="Нет списка3107"/>
    <w:next w:val="a2"/>
    <w:uiPriority w:val="99"/>
    <w:semiHidden/>
    <w:unhideWhenUsed/>
    <w:rsid w:val="00775412"/>
  </w:style>
  <w:style w:type="numbering" w:customStyle="1" w:styleId="4107">
    <w:name w:val="Нет списка4107"/>
    <w:next w:val="a2"/>
    <w:uiPriority w:val="99"/>
    <w:semiHidden/>
    <w:unhideWhenUsed/>
    <w:rsid w:val="00775412"/>
  </w:style>
  <w:style w:type="table" w:customStyle="1" w:styleId="3180">
    <w:name w:val="Сетка таблицы31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50">
    <w:name w:val="Сетка таблицы305"/>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00">
    <w:name w:val="Нет списка80"/>
    <w:next w:val="a2"/>
    <w:uiPriority w:val="99"/>
    <w:semiHidden/>
    <w:unhideWhenUsed/>
    <w:rsid w:val="00775412"/>
  </w:style>
  <w:style w:type="numbering" w:customStyle="1" w:styleId="1300">
    <w:name w:val="Нет списка130"/>
    <w:next w:val="a2"/>
    <w:semiHidden/>
    <w:unhideWhenUsed/>
    <w:rsid w:val="00775412"/>
  </w:style>
  <w:style w:type="table" w:customStyle="1" w:styleId="-510">
    <w:name w:val="Светлая заливка - Акцент 510"/>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301">
    <w:name w:val="Сетка таблицы13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0">
    <w:name w:val="Сетка таблицы5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9">
    <w:name w:val="Светлая заливка - Акцент 519"/>
    <w:basedOn w:val="a1"/>
    <w:next w:val="-5"/>
    <w:uiPriority w:val="99"/>
    <w:rsid w:val="00775412"/>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300">
    <w:name w:val="Нет списка230"/>
    <w:next w:val="a2"/>
    <w:semiHidden/>
    <w:unhideWhenUsed/>
    <w:rsid w:val="00775412"/>
  </w:style>
  <w:style w:type="numbering" w:customStyle="1" w:styleId="329">
    <w:name w:val="Нет списка329"/>
    <w:next w:val="a2"/>
    <w:semiHidden/>
    <w:unhideWhenUsed/>
    <w:rsid w:val="00775412"/>
  </w:style>
  <w:style w:type="table" w:customStyle="1" w:styleId="2280">
    <w:name w:val="Сетка таблицы2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29">
    <w:name w:val="Нет списка429"/>
    <w:next w:val="a2"/>
    <w:semiHidden/>
    <w:unhideWhenUsed/>
    <w:rsid w:val="00775412"/>
  </w:style>
  <w:style w:type="table" w:customStyle="1" w:styleId="3190">
    <w:name w:val="Сетка таблицы31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9">
    <w:name w:val="Нет списка529"/>
    <w:next w:val="a2"/>
    <w:semiHidden/>
    <w:unhideWhenUsed/>
    <w:rsid w:val="00775412"/>
  </w:style>
  <w:style w:type="numbering" w:customStyle="1" w:styleId="11200">
    <w:name w:val="Нет списка1120"/>
    <w:next w:val="a2"/>
    <w:semiHidden/>
    <w:rsid w:val="00775412"/>
  </w:style>
  <w:style w:type="table" w:customStyle="1" w:styleId="4290">
    <w:name w:val="Сетка таблицы429"/>
    <w:basedOn w:val="a1"/>
    <w:next w:val="af"/>
    <w:uiPriority w:val="59"/>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0">
    <w:name w:val="Нет списка2120"/>
    <w:next w:val="a2"/>
    <w:semiHidden/>
    <w:rsid w:val="00775412"/>
  </w:style>
  <w:style w:type="numbering" w:customStyle="1" w:styleId="3113">
    <w:name w:val="Нет списка3113"/>
    <w:next w:val="a2"/>
    <w:semiHidden/>
    <w:rsid w:val="00775412"/>
  </w:style>
  <w:style w:type="numbering" w:customStyle="1" w:styleId="4113">
    <w:name w:val="Нет списка4113"/>
    <w:next w:val="a2"/>
    <w:semiHidden/>
    <w:rsid w:val="00775412"/>
  </w:style>
  <w:style w:type="numbering" w:customStyle="1" w:styleId="5112">
    <w:name w:val="Нет списка5112"/>
    <w:next w:val="a2"/>
    <w:semiHidden/>
    <w:rsid w:val="00775412"/>
  </w:style>
  <w:style w:type="numbering" w:customStyle="1" w:styleId="628">
    <w:name w:val="Нет списка628"/>
    <w:next w:val="a2"/>
    <w:semiHidden/>
    <w:rsid w:val="00775412"/>
  </w:style>
  <w:style w:type="table" w:customStyle="1" w:styleId="11201">
    <w:name w:val="Сетка таблицы1120"/>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20">
    <w:name w:val="Сетка таблицы4112"/>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90">
    <w:name w:val="Сетка таблицы59"/>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80">
    <w:name w:val="Сетка таблицы6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10">
    <w:name w:val="Нет списка711"/>
    <w:next w:val="a2"/>
    <w:uiPriority w:val="99"/>
    <w:semiHidden/>
    <w:unhideWhenUsed/>
    <w:rsid w:val="00775412"/>
  </w:style>
  <w:style w:type="numbering" w:customStyle="1" w:styleId="12101">
    <w:name w:val="Нет списка1210"/>
    <w:next w:val="a2"/>
    <w:semiHidden/>
    <w:rsid w:val="00775412"/>
  </w:style>
  <w:style w:type="table" w:customStyle="1" w:styleId="780">
    <w:name w:val="Сетка таблицы7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0">
    <w:name w:val="Нет списка2210"/>
    <w:next w:val="a2"/>
    <w:semiHidden/>
    <w:rsid w:val="00775412"/>
  </w:style>
  <w:style w:type="numbering" w:customStyle="1" w:styleId="32100">
    <w:name w:val="Нет списка3210"/>
    <w:next w:val="a2"/>
    <w:semiHidden/>
    <w:rsid w:val="00775412"/>
  </w:style>
  <w:style w:type="numbering" w:customStyle="1" w:styleId="42100">
    <w:name w:val="Нет списка4210"/>
    <w:next w:val="a2"/>
    <w:semiHidden/>
    <w:rsid w:val="00775412"/>
  </w:style>
  <w:style w:type="numbering" w:customStyle="1" w:styleId="5210">
    <w:name w:val="Нет списка5210"/>
    <w:next w:val="a2"/>
    <w:semiHidden/>
    <w:rsid w:val="00775412"/>
  </w:style>
  <w:style w:type="numbering" w:customStyle="1" w:styleId="6112">
    <w:name w:val="Нет списка6112"/>
    <w:next w:val="a2"/>
    <w:semiHidden/>
    <w:rsid w:val="00775412"/>
  </w:style>
  <w:style w:type="table" w:customStyle="1" w:styleId="12110">
    <w:name w:val="Сетка таблицы1211"/>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01">
    <w:name w:val="Сетка таблицы42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8">
    <w:name w:val="Нет списка88"/>
    <w:next w:val="a2"/>
    <w:uiPriority w:val="99"/>
    <w:semiHidden/>
    <w:unhideWhenUsed/>
    <w:rsid w:val="00775412"/>
  </w:style>
  <w:style w:type="numbering" w:customStyle="1" w:styleId="138">
    <w:name w:val="Нет списка138"/>
    <w:next w:val="a2"/>
    <w:semiHidden/>
    <w:rsid w:val="00775412"/>
  </w:style>
  <w:style w:type="table" w:customStyle="1" w:styleId="880">
    <w:name w:val="Сетка таблицы8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8">
    <w:name w:val="Нет списка238"/>
    <w:next w:val="a2"/>
    <w:semiHidden/>
    <w:rsid w:val="00775412"/>
  </w:style>
  <w:style w:type="numbering" w:customStyle="1" w:styleId="338">
    <w:name w:val="Нет списка338"/>
    <w:next w:val="a2"/>
    <w:semiHidden/>
    <w:rsid w:val="00775412"/>
  </w:style>
  <w:style w:type="numbering" w:customStyle="1" w:styleId="438">
    <w:name w:val="Нет списка438"/>
    <w:next w:val="a2"/>
    <w:semiHidden/>
    <w:rsid w:val="00775412"/>
  </w:style>
  <w:style w:type="numbering" w:customStyle="1" w:styleId="538">
    <w:name w:val="Нет списка538"/>
    <w:next w:val="a2"/>
    <w:semiHidden/>
    <w:rsid w:val="00775412"/>
  </w:style>
  <w:style w:type="numbering" w:customStyle="1" w:styleId="629">
    <w:name w:val="Нет списка629"/>
    <w:next w:val="a2"/>
    <w:semiHidden/>
    <w:rsid w:val="00775412"/>
  </w:style>
  <w:style w:type="table" w:customStyle="1" w:styleId="1380">
    <w:name w:val="Сетка таблицы1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80">
    <w:name w:val="Сетка таблицы43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8">
    <w:name w:val="Нет списка98"/>
    <w:next w:val="a2"/>
    <w:uiPriority w:val="99"/>
    <w:semiHidden/>
    <w:unhideWhenUsed/>
    <w:rsid w:val="00775412"/>
  </w:style>
  <w:style w:type="numbering" w:customStyle="1" w:styleId="148">
    <w:name w:val="Нет списка148"/>
    <w:next w:val="a2"/>
    <w:semiHidden/>
    <w:rsid w:val="00775412"/>
  </w:style>
  <w:style w:type="table" w:customStyle="1" w:styleId="980">
    <w:name w:val="Сетка таблицы9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8">
    <w:name w:val="Нет списка248"/>
    <w:next w:val="a2"/>
    <w:semiHidden/>
    <w:rsid w:val="00775412"/>
  </w:style>
  <w:style w:type="numbering" w:customStyle="1" w:styleId="348">
    <w:name w:val="Нет списка348"/>
    <w:next w:val="a2"/>
    <w:semiHidden/>
    <w:rsid w:val="00775412"/>
  </w:style>
  <w:style w:type="numbering" w:customStyle="1" w:styleId="448">
    <w:name w:val="Нет списка448"/>
    <w:next w:val="a2"/>
    <w:semiHidden/>
    <w:rsid w:val="00775412"/>
  </w:style>
  <w:style w:type="numbering" w:customStyle="1" w:styleId="548">
    <w:name w:val="Нет списка548"/>
    <w:next w:val="a2"/>
    <w:semiHidden/>
    <w:rsid w:val="00775412"/>
  </w:style>
  <w:style w:type="numbering" w:customStyle="1" w:styleId="638">
    <w:name w:val="Нет списка638"/>
    <w:next w:val="a2"/>
    <w:semiHidden/>
    <w:rsid w:val="00775412"/>
  </w:style>
  <w:style w:type="table" w:customStyle="1" w:styleId="1480">
    <w:name w:val="Сетка таблицы14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80">
    <w:name w:val="Сетка таблицы44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8">
    <w:name w:val="Нет списка108"/>
    <w:next w:val="a2"/>
    <w:uiPriority w:val="99"/>
    <w:semiHidden/>
    <w:unhideWhenUsed/>
    <w:rsid w:val="00775412"/>
  </w:style>
  <w:style w:type="numbering" w:customStyle="1" w:styleId="158">
    <w:name w:val="Нет списка158"/>
    <w:next w:val="a2"/>
    <w:semiHidden/>
    <w:rsid w:val="00775412"/>
  </w:style>
  <w:style w:type="table" w:customStyle="1" w:styleId="1080">
    <w:name w:val="Сетка таблицы10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8">
    <w:name w:val="Нет списка258"/>
    <w:next w:val="a2"/>
    <w:semiHidden/>
    <w:rsid w:val="00775412"/>
  </w:style>
  <w:style w:type="numbering" w:customStyle="1" w:styleId="358">
    <w:name w:val="Нет списка358"/>
    <w:next w:val="a2"/>
    <w:semiHidden/>
    <w:rsid w:val="00775412"/>
  </w:style>
  <w:style w:type="numbering" w:customStyle="1" w:styleId="458">
    <w:name w:val="Нет списка458"/>
    <w:next w:val="a2"/>
    <w:semiHidden/>
    <w:rsid w:val="00775412"/>
  </w:style>
  <w:style w:type="numbering" w:customStyle="1" w:styleId="558">
    <w:name w:val="Нет списка558"/>
    <w:next w:val="a2"/>
    <w:semiHidden/>
    <w:rsid w:val="00775412"/>
  </w:style>
  <w:style w:type="numbering" w:customStyle="1" w:styleId="648">
    <w:name w:val="Нет списка648"/>
    <w:next w:val="a2"/>
    <w:semiHidden/>
    <w:rsid w:val="00775412"/>
  </w:style>
  <w:style w:type="table" w:customStyle="1" w:styleId="1580">
    <w:name w:val="Сетка таблицы15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80">
    <w:name w:val="Сетка таблицы45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8">
    <w:name w:val="Нет списка168"/>
    <w:next w:val="a2"/>
    <w:uiPriority w:val="99"/>
    <w:semiHidden/>
    <w:unhideWhenUsed/>
    <w:rsid w:val="00775412"/>
  </w:style>
  <w:style w:type="numbering" w:customStyle="1" w:styleId="178">
    <w:name w:val="Нет списка178"/>
    <w:next w:val="a2"/>
    <w:semiHidden/>
    <w:rsid w:val="00775412"/>
  </w:style>
  <w:style w:type="table" w:customStyle="1" w:styleId="1680">
    <w:name w:val="Сетка таблицы16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8">
    <w:name w:val="Нет списка268"/>
    <w:next w:val="a2"/>
    <w:semiHidden/>
    <w:rsid w:val="00775412"/>
  </w:style>
  <w:style w:type="numbering" w:customStyle="1" w:styleId="368">
    <w:name w:val="Нет списка368"/>
    <w:next w:val="a2"/>
    <w:semiHidden/>
    <w:rsid w:val="00775412"/>
  </w:style>
  <w:style w:type="numbering" w:customStyle="1" w:styleId="468">
    <w:name w:val="Нет списка468"/>
    <w:next w:val="a2"/>
    <w:semiHidden/>
    <w:rsid w:val="00775412"/>
  </w:style>
  <w:style w:type="numbering" w:customStyle="1" w:styleId="568">
    <w:name w:val="Нет списка568"/>
    <w:next w:val="a2"/>
    <w:semiHidden/>
    <w:rsid w:val="00775412"/>
  </w:style>
  <w:style w:type="numbering" w:customStyle="1" w:styleId="658">
    <w:name w:val="Нет списка658"/>
    <w:next w:val="a2"/>
    <w:semiHidden/>
    <w:rsid w:val="00775412"/>
  </w:style>
  <w:style w:type="table" w:customStyle="1" w:styleId="1780">
    <w:name w:val="Сетка таблицы17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80">
    <w:name w:val="Сетка таблицы46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8">
    <w:name w:val="Сетка таблицы18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80">
    <w:name w:val="Нет списка188"/>
    <w:next w:val="a2"/>
    <w:uiPriority w:val="99"/>
    <w:semiHidden/>
    <w:unhideWhenUsed/>
    <w:rsid w:val="00775412"/>
  </w:style>
  <w:style w:type="numbering" w:customStyle="1" w:styleId="198">
    <w:name w:val="Нет списка198"/>
    <w:next w:val="a2"/>
    <w:semiHidden/>
    <w:rsid w:val="00775412"/>
  </w:style>
  <w:style w:type="table" w:customStyle="1" w:styleId="1980">
    <w:name w:val="Сетка таблицы19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8">
    <w:name w:val="Нет списка278"/>
    <w:next w:val="a2"/>
    <w:semiHidden/>
    <w:rsid w:val="00775412"/>
  </w:style>
  <w:style w:type="numbering" w:customStyle="1" w:styleId="378">
    <w:name w:val="Нет списка378"/>
    <w:next w:val="a2"/>
    <w:semiHidden/>
    <w:rsid w:val="00775412"/>
  </w:style>
  <w:style w:type="numbering" w:customStyle="1" w:styleId="478">
    <w:name w:val="Нет списка478"/>
    <w:next w:val="a2"/>
    <w:semiHidden/>
    <w:rsid w:val="00775412"/>
  </w:style>
  <w:style w:type="numbering" w:customStyle="1" w:styleId="578">
    <w:name w:val="Нет списка578"/>
    <w:next w:val="a2"/>
    <w:semiHidden/>
    <w:rsid w:val="00775412"/>
  </w:style>
  <w:style w:type="numbering" w:customStyle="1" w:styleId="668">
    <w:name w:val="Нет списка668"/>
    <w:next w:val="a2"/>
    <w:semiHidden/>
    <w:rsid w:val="00775412"/>
  </w:style>
  <w:style w:type="table" w:customStyle="1" w:styleId="1108">
    <w:name w:val="Сетка таблицы110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80">
    <w:name w:val="Сетка таблицы47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8">
    <w:name w:val="Нет списка208"/>
    <w:next w:val="a2"/>
    <w:uiPriority w:val="99"/>
    <w:semiHidden/>
    <w:unhideWhenUsed/>
    <w:rsid w:val="00775412"/>
  </w:style>
  <w:style w:type="numbering" w:customStyle="1" w:styleId="11080">
    <w:name w:val="Нет списка1108"/>
    <w:next w:val="a2"/>
    <w:semiHidden/>
    <w:rsid w:val="00775412"/>
  </w:style>
  <w:style w:type="table" w:customStyle="1" w:styleId="2080">
    <w:name w:val="Сетка таблицы208"/>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8">
    <w:name w:val="Нет списка288"/>
    <w:next w:val="a2"/>
    <w:semiHidden/>
    <w:rsid w:val="00775412"/>
  </w:style>
  <w:style w:type="numbering" w:customStyle="1" w:styleId="388">
    <w:name w:val="Нет списка388"/>
    <w:next w:val="a2"/>
    <w:semiHidden/>
    <w:rsid w:val="00775412"/>
  </w:style>
  <w:style w:type="numbering" w:customStyle="1" w:styleId="488">
    <w:name w:val="Нет списка488"/>
    <w:next w:val="a2"/>
    <w:semiHidden/>
    <w:rsid w:val="00775412"/>
  </w:style>
  <w:style w:type="numbering" w:customStyle="1" w:styleId="588">
    <w:name w:val="Нет списка588"/>
    <w:next w:val="a2"/>
    <w:semiHidden/>
    <w:rsid w:val="00775412"/>
  </w:style>
  <w:style w:type="numbering" w:customStyle="1" w:styleId="678">
    <w:name w:val="Нет списка678"/>
    <w:next w:val="a2"/>
    <w:semiHidden/>
    <w:rsid w:val="00775412"/>
  </w:style>
  <w:style w:type="table" w:customStyle="1" w:styleId="111110">
    <w:name w:val="Сетка таблицы11111"/>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80">
    <w:name w:val="Сетка таблицы48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8">
    <w:name w:val="Нет списка298"/>
    <w:next w:val="a2"/>
    <w:uiPriority w:val="99"/>
    <w:semiHidden/>
    <w:unhideWhenUsed/>
    <w:rsid w:val="00775412"/>
  </w:style>
  <w:style w:type="numbering" w:customStyle="1" w:styleId="111111">
    <w:name w:val="Нет списка11111"/>
    <w:next w:val="a2"/>
    <w:semiHidden/>
    <w:rsid w:val="00775412"/>
  </w:style>
  <w:style w:type="table" w:customStyle="1" w:styleId="21120">
    <w:name w:val="Сетка таблицы2112"/>
    <w:basedOn w:val="a1"/>
    <w:next w:val="af"/>
    <w:rsid w:val="0077541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8">
    <w:name w:val="Нет списка2108"/>
    <w:next w:val="a2"/>
    <w:semiHidden/>
    <w:rsid w:val="00775412"/>
  </w:style>
  <w:style w:type="numbering" w:customStyle="1" w:styleId="398">
    <w:name w:val="Нет списка398"/>
    <w:next w:val="a2"/>
    <w:semiHidden/>
    <w:rsid w:val="00775412"/>
  </w:style>
  <w:style w:type="numbering" w:customStyle="1" w:styleId="498">
    <w:name w:val="Нет списка498"/>
    <w:next w:val="a2"/>
    <w:semiHidden/>
    <w:rsid w:val="00775412"/>
  </w:style>
  <w:style w:type="numbering" w:customStyle="1" w:styleId="598">
    <w:name w:val="Нет списка598"/>
    <w:next w:val="a2"/>
    <w:semiHidden/>
    <w:rsid w:val="00775412"/>
  </w:style>
  <w:style w:type="numbering" w:customStyle="1" w:styleId="688">
    <w:name w:val="Нет списка688"/>
    <w:next w:val="a2"/>
    <w:semiHidden/>
    <w:rsid w:val="00775412"/>
  </w:style>
  <w:style w:type="table" w:customStyle="1" w:styleId="1128">
    <w:name w:val="Сетка таблицы112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80">
    <w:name w:val="Сетка таблицы49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80">
    <w:name w:val="Сетка таблицы278"/>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90">
    <w:name w:val="Сетка таблицы229"/>
    <w:basedOn w:val="a1"/>
    <w:next w:val="af"/>
    <w:uiPriority w:val="59"/>
    <w:rsid w:val="00775412"/>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8">
    <w:name w:val="Нет списка308"/>
    <w:next w:val="a2"/>
    <w:uiPriority w:val="99"/>
    <w:semiHidden/>
    <w:unhideWhenUsed/>
    <w:rsid w:val="00775412"/>
  </w:style>
  <w:style w:type="table" w:customStyle="1" w:styleId="2380">
    <w:name w:val="Сетка таблицы238"/>
    <w:basedOn w:val="a1"/>
    <w:next w:val="af"/>
    <w:uiPriority w:val="59"/>
    <w:rsid w:val="00775412"/>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80">
    <w:name w:val="Сетка таблицы248"/>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80">
    <w:name w:val="Нет списка1128"/>
    <w:next w:val="a2"/>
    <w:uiPriority w:val="99"/>
    <w:semiHidden/>
    <w:unhideWhenUsed/>
    <w:rsid w:val="00775412"/>
  </w:style>
  <w:style w:type="table" w:customStyle="1" w:styleId="1138">
    <w:name w:val="Сетка таблицы1138"/>
    <w:basedOn w:val="a1"/>
    <w:next w:val="af"/>
    <w:uiPriority w:val="59"/>
    <w:rsid w:val="00775412"/>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00">
    <w:name w:val="Нет списка21110"/>
    <w:next w:val="a2"/>
    <w:uiPriority w:val="99"/>
    <w:semiHidden/>
    <w:unhideWhenUsed/>
    <w:rsid w:val="00775412"/>
  </w:style>
  <w:style w:type="numbering" w:customStyle="1" w:styleId="3108">
    <w:name w:val="Нет списка3108"/>
    <w:next w:val="a2"/>
    <w:uiPriority w:val="99"/>
    <w:semiHidden/>
    <w:unhideWhenUsed/>
    <w:rsid w:val="00775412"/>
  </w:style>
  <w:style w:type="numbering" w:customStyle="1" w:styleId="4108">
    <w:name w:val="Нет списка4108"/>
    <w:next w:val="a2"/>
    <w:uiPriority w:val="99"/>
    <w:semiHidden/>
    <w:unhideWhenUsed/>
    <w:rsid w:val="00775412"/>
  </w:style>
  <w:style w:type="table" w:customStyle="1" w:styleId="31101">
    <w:name w:val="Сетка таблицы3110"/>
    <w:basedOn w:val="a1"/>
    <w:next w:val="af"/>
    <w:uiPriority w:val="59"/>
    <w:rsid w:val="00775412"/>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60">
    <w:name w:val="Сетка таблицы306"/>
    <w:basedOn w:val="a1"/>
    <w:next w:val="af"/>
    <w:uiPriority w:val="59"/>
    <w:rsid w:val="0077541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9">
    <w:name w:val="Нет списка89"/>
    <w:next w:val="a2"/>
    <w:uiPriority w:val="99"/>
    <w:semiHidden/>
    <w:unhideWhenUsed/>
    <w:rsid w:val="00B5590F"/>
  </w:style>
  <w:style w:type="numbering" w:customStyle="1" w:styleId="139">
    <w:name w:val="Нет списка139"/>
    <w:next w:val="a2"/>
    <w:semiHidden/>
    <w:unhideWhenUsed/>
    <w:rsid w:val="00B5590F"/>
  </w:style>
  <w:style w:type="table" w:customStyle="1" w:styleId="-520">
    <w:name w:val="Светлая заливка - Акцент 520"/>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390">
    <w:name w:val="Сетка таблицы13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1">
    <w:name w:val="Сетка таблицы6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0">
    <w:name w:val="Светлая заливка - Акцент 5110"/>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39">
    <w:name w:val="Нет списка239"/>
    <w:next w:val="a2"/>
    <w:semiHidden/>
    <w:unhideWhenUsed/>
    <w:rsid w:val="00B5590F"/>
  </w:style>
  <w:style w:type="numbering" w:customStyle="1" w:styleId="3300">
    <w:name w:val="Нет списка330"/>
    <w:next w:val="a2"/>
    <w:semiHidden/>
    <w:unhideWhenUsed/>
    <w:rsid w:val="00B5590F"/>
  </w:style>
  <w:style w:type="table" w:customStyle="1" w:styleId="2301">
    <w:name w:val="Сетка таблицы23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300">
    <w:name w:val="Нет списка430"/>
    <w:next w:val="a2"/>
    <w:semiHidden/>
    <w:unhideWhenUsed/>
    <w:rsid w:val="00B5590F"/>
  </w:style>
  <w:style w:type="table" w:customStyle="1" w:styleId="3201">
    <w:name w:val="Сетка таблицы32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300">
    <w:name w:val="Нет списка530"/>
    <w:next w:val="a2"/>
    <w:semiHidden/>
    <w:unhideWhenUsed/>
    <w:rsid w:val="00B5590F"/>
  </w:style>
  <w:style w:type="numbering" w:customStyle="1" w:styleId="1129">
    <w:name w:val="Нет списка1129"/>
    <w:next w:val="a2"/>
    <w:semiHidden/>
    <w:rsid w:val="00B5590F"/>
  </w:style>
  <w:style w:type="table" w:customStyle="1" w:styleId="4301">
    <w:name w:val="Сетка таблицы430"/>
    <w:basedOn w:val="a1"/>
    <w:next w:val="af"/>
    <w:uiPriority w:val="59"/>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10">
    <w:name w:val="Нет списка2121"/>
    <w:next w:val="a2"/>
    <w:semiHidden/>
    <w:rsid w:val="00B5590F"/>
  </w:style>
  <w:style w:type="numbering" w:customStyle="1" w:styleId="3114">
    <w:name w:val="Нет списка3114"/>
    <w:next w:val="a2"/>
    <w:semiHidden/>
    <w:rsid w:val="00B5590F"/>
  </w:style>
  <w:style w:type="numbering" w:customStyle="1" w:styleId="4114">
    <w:name w:val="Нет списка4114"/>
    <w:next w:val="a2"/>
    <w:semiHidden/>
    <w:rsid w:val="00B5590F"/>
  </w:style>
  <w:style w:type="numbering" w:customStyle="1" w:styleId="5113">
    <w:name w:val="Нет списка5113"/>
    <w:next w:val="a2"/>
    <w:semiHidden/>
    <w:rsid w:val="00B5590F"/>
  </w:style>
  <w:style w:type="numbering" w:customStyle="1" w:styleId="6300">
    <w:name w:val="Нет списка630"/>
    <w:next w:val="a2"/>
    <w:semiHidden/>
    <w:rsid w:val="00B5590F"/>
  </w:style>
  <w:style w:type="table" w:customStyle="1" w:styleId="11290">
    <w:name w:val="Сетка таблицы112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30">
    <w:name w:val="Сетка таблицы4113"/>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1">
    <w:name w:val="Сетка таблицы5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90">
    <w:name w:val="Сетка таблицы6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20">
    <w:name w:val="Нет списка712"/>
    <w:next w:val="a2"/>
    <w:uiPriority w:val="99"/>
    <w:semiHidden/>
    <w:unhideWhenUsed/>
    <w:rsid w:val="00B5590F"/>
  </w:style>
  <w:style w:type="numbering" w:customStyle="1" w:styleId="12111">
    <w:name w:val="Нет списка1211"/>
    <w:next w:val="a2"/>
    <w:semiHidden/>
    <w:rsid w:val="00B5590F"/>
  </w:style>
  <w:style w:type="table" w:customStyle="1" w:styleId="790">
    <w:name w:val="Сетка таблицы7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10">
    <w:name w:val="Нет списка2211"/>
    <w:next w:val="a2"/>
    <w:semiHidden/>
    <w:rsid w:val="00B5590F"/>
  </w:style>
  <w:style w:type="numbering" w:customStyle="1" w:styleId="3211">
    <w:name w:val="Нет списка3211"/>
    <w:next w:val="a2"/>
    <w:semiHidden/>
    <w:rsid w:val="00B5590F"/>
  </w:style>
  <w:style w:type="numbering" w:customStyle="1" w:styleId="42110">
    <w:name w:val="Нет списка4211"/>
    <w:next w:val="a2"/>
    <w:semiHidden/>
    <w:rsid w:val="00B5590F"/>
  </w:style>
  <w:style w:type="numbering" w:customStyle="1" w:styleId="5211">
    <w:name w:val="Нет списка5211"/>
    <w:next w:val="a2"/>
    <w:semiHidden/>
    <w:rsid w:val="00B5590F"/>
  </w:style>
  <w:style w:type="numbering" w:customStyle="1" w:styleId="6113">
    <w:name w:val="Нет списка6113"/>
    <w:next w:val="a2"/>
    <w:semiHidden/>
    <w:rsid w:val="00B5590F"/>
  </w:style>
  <w:style w:type="table" w:customStyle="1" w:styleId="1212">
    <w:name w:val="Сетка таблицы1212"/>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11">
    <w:name w:val="Сетка таблицы4211"/>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00">
    <w:name w:val="Нет списка810"/>
    <w:next w:val="a2"/>
    <w:uiPriority w:val="99"/>
    <w:semiHidden/>
    <w:unhideWhenUsed/>
    <w:rsid w:val="00B5590F"/>
  </w:style>
  <w:style w:type="numbering" w:customStyle="1" w:styleId="13100">
    <w:name w:val="Нет списка1310"/>
    <w:next w:val="a2"/>
    <w:semiHidden/>
    <w:rsid w:val="00B5590F"/>
  </w:style>
  <w:style w:type="table" w:customStyle="1" w:styleId="890">
    <w:name w:val="Сетка таблицы8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00">
    <w:name w:val="Нет списка2310"/>
    <w:next w:val="a2"/>
    <w:semiHidden/>
    <w:rsid w:val="00B5590F"/>
  </w:style>
  <w:style w:type="numbering" w:customStyle="1" w:styleId="339">
    <w:name w:val="Нет списка339"/>
    <w:next w:val="a2"/>
    <w:semiHidden/>
    <w:rsid w:val="00B5590F"/>
  </w:style>
  <w:style w:type="numbering" w:customStyle="1" w:styleId="439">
    <w:name w:val="Нет списка439"/>
    <w:next w:val="a2"/>
    <w:semiHidden/>
    <w:rsid w:val="00B5590F"/>
  </w:style>
  <w:style w:type="numbering" w:customStyle="1" w:styleId="539">
    <w:name w:val="Нет списка539"/>
    <w:next w:val="a2"/>
    <w:semiHidden/>
    <w:rsid w:val="00B5590F"/>
  </w:style>
  <w:style w:type="numbering" w:customStyle="1" w:styleId="6210">
    <w:name w:val="Нет списка6210"/>
    <w:next w:val="a2"/>
    <w:semiHidden/>
    <w:rsid w:val="00B5590F"/>
  </w:style>
  <w:style w:type="table" w:customStyle="1" w:styleId="13101">
    <w:name w:val="Сетка таблицы13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90">
    <w:name w:val="Сетка таблицы43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9">
    <w:name w:val="Нет списка99"/>
    <w:next w:val="a2"/>
    <w:uiPriority w:val="99"/>
    <w:semiHidden/>
    <w:unhideWhenUsed/>
    <w:rsid w:val="00B5590F"/>
  </w:style>
  <w:style w:type="numbering" w:customStyle="1" w:styleId="149">
    <w:name w:val="Нет списка149"/>
    <w:next w:val="a2"/>
    <w:semiHidden/>
    <w:rsid w:val="00B5590F"/>
  </w:style>
  <w:style w:type="table" w:customStyle="1" w:styleId="990">
    <w:name w:val="Сетка таблицы9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9">
    <w:name w:val="Нет списка249"/>
    <w:next w:val="a2"/>
    <w:semiHidden/>
    <w:rsid w:val="00B5590F"/>
  </w:style>
  <w:style w:type="numbering" w:customStyle="1" w:styleId="349">
    <w:name w:val="Нет списка349"/>
    <w:next w:val="a2"/>
    <w:semiHidden/>
    <w:rsid w:val="00B5590F"/>
  </w:style>
  <w:style w:type="numbering" w:customStyle="1" w:styleId="449">
    <w:name w:val="Нет списка449"/>
    <w:next w:val="a2"/>
    <w:semiHidden/>
    <w:rsid w:val="00B5590F"/>
  </w:style>
  <w:style w:type="numbering" w:customStyle="1" w:styleId="549">
    <w:name w:val="Нет списка549"/>
    <w:next w:val="a2"/>
    <w:semiHidden/>
    <w:rsid w:val="00B5590F"/>
  </w:style>
  <w:style w:type="numbering" w:customStyle="1" w:styleId="639">
    <w:name w:val="Нет списка639"/>
    <w:next w:val="a2"/>
    <w:semiHidden/>
    <w:rsid w:val="00B5590F"/>
  </w:style>
  <w:style w:type="table" w:customStyle="1" w:styleId="1490">
    <w:name w:val="Сетка таблицы14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90">
    <w:name w:val="Сетка таблицы44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9">
    <w:name w:val="Нет списка109"/>
    <w:next w:val="a2"/>
    <w:uiPriority w:val="99"/>
    <w:semiHidden/>
    <w:unhideWhenUsed/>
    <w:rsid w:val="00B5590F"/>
  </w:style>
  <w:style w:type="numbering" w:customStyle="1" w:styleId="159">
    <w:name w:val="Нет списка159"/>
    <w:next w:val="a2"/>
    <w:semiHidden/>
    <w:rsid w:val="00B5590F"/>
  </w:style>
  <w:style w:type="table" w:customStyle="1" w:styleId="1090">
    <w:name w:val="Сетка таблицы10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9">
    <w:name w:val="Нет списка259"/>
    <w:next w:val="a2"/>
    <w:semiHidden/>
    <w:rsid w:val="00B5590F"/>
  </w:style>
  <w:style w:type="numbering" w:customStyle="1" w:styleId="359">
    <w:name w:val="Нет списка359"/>
    <w:next w:val="a2"/>
    <w:semiHidden/>
    <w:rsid w:val="00B5590F"/>
  </w:style>
  <w:style w:type="numbering" w:customStyle="1" w:styleId="459">
    <w:name w:val="Нет списка459"/>
    <w:next w:val="a2"/>
    <w:semiHidden/>
    <w:rsid w:val="00B5590F"/>
  </w:style>
  <w:style w:type="numbering" w:customStyle="1" w:styleId="559">
    <w:name w:val="Нет списка559"/>
    <w:next w:val="a2"/>
    <w:semiHidden/>
    <w:rsid w:val="00B5590F"/>
  </w:style>
  <w:style w:type="numbering" w:customStyle="1" w:styleId="649">
    <w:name w:val="Нет списка649"/>
    <w:next w:val="a2"/>
    <w:semiHidden/>
    <w:rsid w:val="00B5590F"/>
  </w:style>
  <w:style w:type="table" w:customStyle="1" w:styleId="1590">
    <w:name w:val="Сетка таблицы15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90">
    <w:name w:val="Сетка таблицы45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9">
    <w:name w:val="Нет списка169"/>
    <w:next w:val="a2"/>
    <w:uiPriority w:val="99"/>
    <w:semiHidden/>
    <w:unhideWhenUsed/>
    <w:rsid w:val="00B5590F"/>
  </w:style>
  <w:style w:type="numbering" w:customStyle="1" w:styleId="179">
    <w:name w:val="Нет списка179"/>
    <w:next w:val="a2"/>
    <w:semiHidden/>
    <w:rsid w:val="00B5590F"/>
  </w:style>
  <w:style w:type="table" w:customStyle="1" w:styleId="1690">
    <w:name w:val="Сетка таблицы16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9">
    <w:name w:val="Нет списка269"/>
    <w:next w:val="a2"/>
    <w:semiHidden/>
    <w:rsid w:val="00B5590F"/>
  </w:style>
  <w:style w:type="numbering" w:customStyle="1" w:styleId="369">
    <w:name w:val="Нет списка369"/>
    <w:next w:val="a2"/>
    <w:semiHidden/>
    <w:rsid w:val="00B5590F"/>
  </w:style>
  <w:style w:type="numbering" w:customStyle="1" w:styleId="469">
    <w:name w:val="Нет списка469"/>
    <w:next w:val="a2"/>
    <w:semiHidden/>
    <w:rsid w:val="00B5590F"/>
  </w:style>
  <w:style w:type="numbering" w:customStyle="1" w:styleId="569">
    <w:name w:val="Нет списка569"/>
    <w:next w:val="a2"/>
    <w:semiHidden/>
    <w:rsid w:val="00B5590F"/>
  </w:style>
  <w:style w:type="numbering" w:customStyle="1" w:styleId="659">
    <w:name w:val="Нет списка659"/>
    <w:next w:val="a2"/>
    <w:semiHidden/>
    <w:rsid w:val="00B5590F"/>
  </w:style>
  <w:style w:type="table" w:customStyle="1" w:styleId="1790">
    <w:name w:val="Сетка таблицы17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90">
    <w:name w:val="Сетка таблицы46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9">
    <w:name w:val="Сетка таблицы18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90">
    <w:name w:val="Нет списка189"/>
    <w:next w:val="a2"/>
    <w:uiPriority w:val="99"/>
    <w:semiHidden/>
    <w:unhideWhenUsed/>
    <w:rsid w:val="00B5590F"/>
  </w:style>
  <w:style w:type="numbering" w:customStyle="1" w:styleId="199">
    <w:name w:val="Нет списка199"/>
    <w:next w:val="a2"/>
    <w:semiHidden/>
    <w:rsid w:val="00B5590F"/>
  </w:style>
  <w:style w:type="table" w:customStyle="1" w:styleId="1990">
    <w:name w:val="Сетка таблицы19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9">
    <w:name w:val="Нет списка279"/>
    <w:next w:val="a2"/>
    <w:semiHidden/>
    <w:rsid w:val="00B5590F"/>
  </w:style>
  <w:style w:type="numbering" w:customStyle="1" w:styleId="379">
    <w:name w:val="Нет списка379"/>
    <w:next w:val="a2"/>
    <w:semiHidden/>
    <w:rsid w:val="00B5590F"/>
  </w:style>
  <w:style w:type="numbering" w:customStyle="1" w:styleId="479">
    <w:name w:val="Нет списка479"/>
    <w:next w:val="a2"/>
    <w:semiHidden/>
    <w:rsid w:val="00B5590F"/>
  </w:style>
  <w:style w:type="numbering" w:customStyle="1" w:styleId="579">
    <w:name w:val="Нет списка579"/>
    <w:next w:val="a2"/>
    <w:semiHidden/>
    <w:rsid w:val="00B5590F"/>
  </w:style>
  <w:style w:type="numbering" w:customStyle="1" w:styleId="669">
    <w:name w:val="Нет списка669"/>
    <w:next w:val="a2"/>
    <w:semiHidden/>
    <w:rsid w:val="00B5590F"/>
  </w:style>
  <w:style w:type="table" w:customStyle="1" w:styleId="1109">
    <w:name w:val="Сетка таблицы110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90">
    <w:name w:val="Сетка таблицы47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9">
    <w:name w:val="Нет списка209"/>
    <w:next w:val="a2"/>
    <w:uiPriority w:val="99"/>
    <w:semiHidden/>
    <w:unhideWhenUsed/>
    <w:rsid w:val="00B5590F"/>
  </w:style>
  <w:style w:type="numbering" w:customStyle="1" w:styleId="11090">
    <w:name w:val="Нет списка1109"/>
    <w:next w:val="a2"/>
    <w:semiHidden/>
    <w:rsid w:val="00B5590F"/>
  </w:style>
  <w:style w:type="table" w:customStyle="1" w:styleId="2090">
    <w:name w:val="Сетка таблицы209"/>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Нет списка289"/>
    <w:next w:val="a2"/>
    <w:semiHidden/>
    <w:rsid w:val="00B5590F"/>
  </w:style>
  <w:style w:type="numbering" w:customStyle="1" w:styleId="389">
    <w:name w:val="Нет списка389"/>
    <w:next w:val="a2"/>
    <w:semiHidden/>
    <w:rsid w:val="00B5590F"/>
  </w:style>
  <w:style w:type="numbering" w:customStyle="1" w:styleId="489">
    <w:name w:val="Нет списка489"/>
    <w:next w:val="a2"/>
    <w:semiHidden/>
    <w:rsid w:val="00B5590F"/>
  </w:style>
  <w:style w:type="numbering" w:customStyle="1" w:styleId="589">
    <w:name w:val="Нет списка589"/>
    <w:next w:val="a2"/>
    <w:semiHidden/>
    <w:rsid w:val="00B5590F"/>
  </w:style>
  <w:style w:type="numbering" w:customStyle="1" w:styleId="679">
    <w:name w:val="Нет списка679"/>
    <w:next w:val="a2"/>
    <w:semiHidden/>
    <w:rsid w:val="00B5590F"/>
  </w:style>
  <w:style w:type="table" w:customStyle="1" w:styleId="11112">
    <w:name w:val="Сетка таблицы11112"/>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90">
    <w:name w:val="Сетка таблицы48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9">
    <w:name w:val="Нет списка299"/>
    <w:next w:val="a2"/>
    <w:uiPriority w:val="99"/>
    <w:semiHidden/>
    <w:unhideWhenUsed/>
    <w:rsid w:val="00B5590F"/>
  </w:style>
  <w:style w:type="numbering" w:customStyle="1" w:styleId="111120">
    <w:name w:val="Нет списка11112"/>
    <w:next w:val="a2"/>
    <w:semiHidden/>
    <w:rsid w:val="00B5590F"/>
  </w:style>
  <w:style w:type="table" w:customStyle="1" w:styleId="21130">
    <w:name w:val="Сетка таблицы2113"/>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9">
    <w:name w:val="Нет списка2109"/>
    <w:next w:val="a2"/>
    <w:semiHidden/>
    <w:rsid w:val="00B5590F"/>
  </w:style>
  <w:style w:type="numbering" w:customStyle="1" w:styleId="399">
    <w:name w:val="Нет списка399"/>
    <w:next w:val="a2"/>
    <w:semiHidden/>
    <w:rsid w:val="00B5590F"/>
  </w:style>
  <w:style w:type="numbering" w:customStyle="1" w:styleId="499">
    <w:name w:val="Нет списка499"/>
    <w:next w:val="a2"/>
    <w:semiHidden/>
    <w:rsid w:val="00B5590F"/>
  </w:style>
  <w:style w:type="numbering" w:customStyle="1" w:styleId="599">
    <w:name w:val="Нет списка599"/>
    <w:next w:val="a2"/>
    <w:semiHidden/>
    <w:rsid w:val="00B5590F"/>
  </w:style>
  <w:style w:type="numbering" w:customStyle="1" w:styleId="689">
    <w:name w:val="Нет списка689"/>
    <w:next w:val="a2"/>
    <w:semiHidden/>
    <w:rsid w:val="00B5590F"/>
  </w:style>
  <w:style w:type="table" w:customStyle="1" w:styleId="112100">
    <w:name w:val="Сетка таблицы112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90">
    <w:name w:val="Сетка таблицы49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90">
    <w:name w:val="Сетка таблицы279"/>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01">
    <w:name w:val="Сетка таблицы2210"/>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9">
    <w:name w:val="Нет списка309"/>
    <w:next w:val="a2"/>
    <w:uiPriority w:val="99"/>
    <w:semiHidden/>
    <w:unhideWhenUsed/>
    <w:rsid w:val="00B5590F"/>
  </w:style>
  <w:style w:type="table" w:customStyle="1" w:styleId="2390">
    <w:name w:val="Сетка таблицы239"/>
    <w:basedOn w:val="a1"/>
    <w:next w:val="af"/>
    <w:uiPriority w:val="59"/>
    <w:rsid w:val="00B5590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90">
    <w:name w:val="Сетка таблицы249"/>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01">
    <w:name w:val="Нет списка11210"/>
    <w:next w:val="a2"/>
    <w:uiPriority w:val="99"/>
    <w:semiHidden/>
    <w:unhideWhenUsed/>
    <w:rsid w:val="00B5590F"/>
  </w:style>
  <w:style w:type="table" w:customStyle="1" w:styleId="1139">
    <w:name w:val="Сетка таблицы1139"/>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10">
    <w:name w:val="Нет списка21111"/>
    <w:next w:val="a2"/>
    <w:uiPriority w:val="99"/>
    <w:semiHidden/>
    <w:unhideWhenUsed/>
    <w:rsid w:val="00B5590F"/>
  </w:style>
  <w:style w:type="numbering" w:customStyle="1" w:styleId="3109">
    <w:name w:val="Нет списка3109"/>
    <w:next w:val="a2"/>
    <w:uiPriority w:val="99"/>
    <w:semiHidden/>
    <w:unhideWhenUsed/>
    <w:rsid w:val="00B5590F"/>
  </w:style>
  <w:style w:type="numbering" w:customStyle="1" w:styleId="4109">
    <w:name w:val="Нет списка4109"/>
    <w:next w:val="a2"/>
    <w:uiPriority w:val="99"/>
    <w:semiHidden/>
    <w:unhideWhenUsed/>
    <w:rsid w:val="00B5590F"/>
  </w:style>
  <w:style w:type="table" w:customStyle="1" w:styleId="31111">
    <w:name w:val="Сетка таблицы3111"/>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70">
    <w:name w:val="Сетка таблицы307"/>
    <w:basedOn w:val="a1"/>
    <w:next w:val="af"/>
    <w:uiPriority w:val="59"/>
    <w:rsid w:val="00B5590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00">
    <w:name w:val="Нет списка90"/>
    <w:next w:val="a2"/>
    <w:uiPriority w:val="99"/>
    <w:semiHidden/>
    <w:unhideWhenUsed/>
    <w:rsid w:val="00B5590F"/>
  </w:style>
  <w:style w:type="numbering" w:customStyle="1" w:styleId="1400">
    <w:name w:val="Нет списка140"/>
    <w:next w:val="a2"/>
    <w:semiHidden/>
    <w:unhideWhenUsed/>
    <w:rsid w:val="00B5590F"/>
  </w:style>
  <w:style w:type="table" w:customStyle="1" w:styleId="-521">
    <w:name w:val="Светлая заливка - Акцент 521"/>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401">
    <w:name w:val="Сетка таблицы14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1">
    <w:name w:val="Сетка таблицы7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1">
    <w:name w:val="Светлая заливка - Акцент 5111"/>
    <w:basedOn w:val="a1"/>
    <w:next w:val="-5"/>
    <w:uiPriority w:val="99"/>
    <w:rsid w:val="00B5590F"/>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400">
    <w:name w:val="Нет списка240"/>
    <w:next w:val="a2"/>
    <w:semiHidden/>
    <w:unhideWhenUsed/>
    <w:rsid w:val="00B5590F"/>
  </w:style>
  <w:style w:type="numbering" w:customStyle="1" w:styleId="3400">
    <w:name w:val="Нет списка340"/>
    <w:next w:val="a2"/>
    <w:semiHidden/>
    <w:unhideWhenUsed/>
    <w:rsid w:val="00B5590F"/>
  </w:style>
  <w:style w:type="table" w:customStyle="1" w:styleId="2401">
    <w:name w:val="Сетка таблицы24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400">
    <w:name w:val="Нет списка440"/>
    <w:next w:val="a2"/>
    <w:semiHidden/>
    <w:unhideWhenUsed/>
    <w:rsid w:val="00B5590F"/>
  </w:style>
  <w:style w:type="table" w:customStyle="1" w:styleId="3212">
    <w:name w:val="Сетка таблицы32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400">
    <w:name w:val="Нет списка540"/>
    <w:next w:val="a2"/>
    <w:semiHidden/>
    <w:unhideWhenUsed/>
    <w:rsid w:val="00B5590F"/>
  </w:style>
  <w:style w:type="numbering" w:customStyle="1" w:styleId="11300">
    <w:name w:val="Нет списка1130"/>
    <w:next w:val="a2"/>
    <w:semiHidden/>
    <w:rsid w:val="00B5590F"/>
  </w:style>
  <w:style w:type="table" w:customStyle="1" w:styleId="4401">
    <w:name w:val="Сетка таблицы440"/>
    <w:basedOn w:val="a1"/>
    <w:next w:val="af"/>
    <w:uiPriority w:val="59"/>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2">
    <w:name w:val="Нет списка2122"/>
    <w:next w:val="a2"/>
    <w:semiHidden/>
    <w:rsid w:val="00B5590F"/>
  </w:style>
  <w:style w:type="numbering" w:customStyle="1" w:styleId="3115">
    <w:name w:val="Нет списка3115"/>
    <w:next w:val="a2"/>
    <w:semiHidden/>
    <w:rsid w:val="00B5590F"/>
  </w:style>
  <w:style w:type="numbering" w:customStyle="1" w:styleId="4115">
    <w:name w:val="Нет списка4115"/>
    <w:next w:val="a2"/>
    <w:semiHidden/>
    <w:rsid w:val="00B5590F"/>
  </w:style>
  <w:style w:type="numbering" w:customStyle="1" w:styleId="5114">
    <w:name w:val="Нет списка5114"/>
    <w:next w:val="a2"/>
    <w:semiHidden/>
    <w:rsid w:val="00B5590F"/>
  </w:style>
  <w:style w:type="numbering" w:customStyle="1" w:styleId="6400">
    <w:name w:val="Нет списка640"/>
    <w:next w:val="a2"/>
    <w:semiHidden/>
    <w:rsid w:val="00B5590F"/>
  </w:style>
  <w:style w:type="table" w:customStyle="1" w:styleId="11301">
    <w:name w:val="Сетка таблицы113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40">
    <w:name w:val="Сетка таблицы4114"/>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5">
    <w:name w:val="Сетка таблицы5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01">
    <w:name w:val="Сетка таблицы6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3">
    <w:name w:val="Нет списка713"/>
    <w:next w:val="a2"/>
    <w:uiPriority w:val="99"/>
    <w:semiHidden/>
    <w:unhideWhenUsed/>
    <w:rsid w:val="00B5590F"/>
  </w:style>
  <w:style w:type="numbering" w:customStyle="1" w:styleId="12120">
    <w:name w:val="Нет списка1212"/>
    <w:next w:val="a2"/>
    <w:semiHidden/>
    <w:rsid w:val="00B5590F"/>
  </w:style>
  <w:style w:type="table" w:customStyle="1" w:styleId="7101">
    <w:name w:val="Сетка таблицы7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2">
    <w:name w:val="Нет списка2212"/>
    <w:next w:val="a2"/>
    <w:semiHidden/>
    <w:rsid w:val="00B5590F"/>
  </w:style>
  <w:style w:type="numbering" w:customStyle="1" w:styleId="32120">
    <w:name w:val="Нет списка3212"/>
    <w:next w:val="a2"/>
    <w:semiHidden/>
    <w:rsid w:val="00B5590F"/>
  </w:style>
  <w:style w:type="numbering" w:customStyle="1" w:styleId="4212">
    <w:name w:val="Нет списка4212"/>
    <w:next w:val="a2"/>
    <w:semiHidden/>
    <w:rsid w:val="00B5590F"/>
  </w:style>
  <w:style w:type="numbering" w:customStyle="1" w:styleId="5212">
    <w:name w:val="Нет списка5212"/>
    <w:next w:val="a2"/>
    <w:semiHidden/>
    <w:rsid w:val="00B5590F"/>
  </w:style>
  <w:style w:type="numbering" w:customStyle="1" w:styleId="6114">
    <w:name w:val="Нет списка6114"/>
    <w:next w:val="a2"/>
    <w:semiHidden/>
    <w:rsid w:val="00B5590F"/>
  </w:style>
  <w:style w:type="table" w:customStyle="1" w:styleId="1213">
    <w:name w:val="Сетка таблицы1213"/>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20">
    <w:name w:val="Сетка таблицы4212"/>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10">
    <w:name w:val="Нет списка811"/>
    <w:next w:val="a2"/>
    <w:uiPriority w:val="99"/>
    <w:semiHidden/>
    <w:unhideWhenUsed/>
    <w:rsid w:val="00B5590F"/>
  </w:style>
  <w:style w:type="numbering" w:customStyle="1" w:styleId="13110">
    <w:name w:val="Нет списка1311"/>
    <w:next w:val="a2"/>
    <w:semiHidden/>
    <w:rsid w:val="00B5590F"/>
  </w:style>
  <w:style w:type="table" w:customStyle="1" w:styleId="8101">
    <w:name w:val="Сетка таблицы8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10">
    <w:name w:val="Нет списка2311"/>
    <w:next w:val="a2"/>
    <w:semiHidden/>
    <w:rsid w:val="00B5590F"/>
  </w:style>
  <w:style w:type="numbering" w:customStyle="1" w:styleId="3310">
    <w:name w:val="Нет списка3310"/>
    <w:next w:val="a2"/>
    <w:semiHidden/>
    <w:rsid w:val="00B5590F"/>
  </w:style>
  <w:style w:type="numbering" w:customStyle="1" w:styleId="43100">
    <w:name w:val="Нет списка4310"/>
    <w:next w:val="a2"/>
    <w:semiHidden/>
    <w:rsid w:val="00B5590F"/>
  </w:style>
  <w:style w:type="numbering" w:customStyle="1" w:styleId="5310">
    <w:name w:val="Нет списка5310"/>
    <w:next w:val="a2"/>
    <w:semiHidden/>
    <w:rsid w:val="00B5590F"/>
  </w:style>
  <w:style w:type="numbering" w:customStyle="1" w:styleId="6211">
    <w:name w:val="Нет списка6211"/>
    <w:next w:val="a2"/>
    <w:semiHidden/>
    <w:rsid w:val="00B5590F"/>
  </w:style>
  <w:style w:type="table" w:customStyle="1" w:styleId="13111">
    <w:name w:val="Сетка таблицы13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01">
    <w:name w:val="Сетка таблицы43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00">
    <w:name w:val="Нет списка910"/>
    <w:next w:val="a2"/>
    <w:uiPriority w:val="99"/>
    <w:semiHidden/>
    <w:unhideWhenUsed/>
    <w:rsid w:val="00B5590F"/>
  </w:style>
  <w:style w:type="numbering" w:customStyle="1" w:styleId="14100">
    <w:name w:val="Нет списка1410"/>
    <w:next w:val="a2"/>
    <w:semiHidden/>
    <w:rsid w:val="00B5590F"/>
  </w:style>
  <w:style w:type="table" w:customStyle="1" w:styleId="9101">
    <w:name w:val="Сетка таблицы9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00">
    <w:name w:val="Нет списка2410"/>
    <w:next w:val="a2"/>
    <w:semiHidden/>
    <w:rsid w:val="00B5590F"/>
  </w:style>
  <w:style w:type="numbering" w:customStyle="1" w:styleId="3410">
    <w:name w:val="Нет списка3410"/>
    <w:next w:val="a2"/>
    <w:semiHidden/>
    <w:rsid w:val="00B5590F"/>
  </w:style>
  <w:style w:type="numbering" w:customStyle="1" w:styleId="44100">
    <w:name w:val="Нет списка4410"/>
    <w:next w:val="a2"/>
    <w:semiHidden/>
    <w:rsid w:val="00B5590F"/>
  </w:style>
  <w:style w:type="numbering" w:customStyle="1" w:styleId="5410">
    <w:name w:val="Нет списка5410"/>
    <w:next w:val="a2"/>
    <w:semiHidden/>
    <w:rsid w:val="00B5590F"/>
  </w:style>
  <w:style w:type="numbering" w:customStyle="1" w:styleId="6310">
    <w:name w:val="Нет списка6310"/>
    <w:next w:val="a2"/>
    <w:semiHidden/>
    <w:rsid w:val="00B5590F"/>
  </w:style>
  <w:style w:type="table" w:customStyle="1" w:styleId="14101">
    <w:name w:val="Сетка таблицы14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01">
    <w:name w:val="Сетка таблицы44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00">
    <w:name w:val="Нет списка1010"/>
    <w:next w:val="a2"/>
    <w:uiPriority w:val="99"/>
    <w:semiHidden/>
    <w:unhideWhenUsed/>
    <w:rsid w:val="00B5590F"/>
  </w:style>
  <w:style w:type="numbering" w:customStyle="1" w:styleId="15100">
    <w:name w:val="Нет списка1510"/>
    <w:next w:val="a2"/>
    <w:semiHidden/>
    <w:rsid w:val="00B5590F"/>
  </w:style>
  <w:style w:type="table" w:customStyle="1" w:styleId="10101">
    <w:name w:val="Сетка таблицы10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00">
    <w:name w:val="Нет списка2510"/>
    <w:next w:val="a2"/>
    <w:semiHidden/>
    <w:rsid w:val="00B5590F"/>
  </w:style>
  <w:style w:type="numbering" w:customStyle="1" w:styleId="3510">
    <w:name w:val="Нет списка3510"/>
    <w:next w:val="a2"/>
    <w:semiHidden/>
    <w:rsid w:val="00B5590F"/>
  </w:style>
  <w:style w:type="numbering" w:customStyle="1" w:styleId="45100">
    <w:name w:val="Нет списка4510"/>
    <w:next w:val="a2"/>
    <w:semiHidden/>
    <w:rsid w:val="00B5590F"/>
  </w:style>
  <w:style w:type="numbering" w:customStyle="1" w:styleId="5510">
    <w:name w:val="Нет списка5510"/>
    <w:next w:val="a2"/>
    <w:semiHidden/>
    <w:rsid w:val="00B5590F"/>
  </w:style>
  <w:style w:type="numbering" w:customStyle="1" w:styleId="6410">
    <w:name w:val="Нет списка6410"/>
    <w:next w:val="a2"/>
    <w:semiHidden/>
    <w:rsid w:val="00B5590F"/>
  </w:style>
  <w:style w:type="table" w:customStyle="1" w:styleId="15101">
    <w:name w:val="Сетка таблицы15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01">
    <w:name w:val="Сетка таблицы45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00">
    <w:name w:val="Нет списка1610"/>
    <w:next w:val="a2"/>
    <w:uiPriority w:val="99"/>
    <w:semiHidden/>
    <w:unhideWhenUsed/>
    <w:rsid w:val="00B5590F"/>
  </w:style>
  <w:style w:type="numbering" w:customStyle="1" w:styleId="17100">
    <w:name w:val="Нет списка1710"/>
    <w:next w:val="a2"/>
    <w:semiHidden/>
    <w:rsid w:val="00B5590F"/>
  </w:style>
  <w:style w:type="table" w:customStyle="1" w:styleId="16101">
    <w:name w:val="Сетка таблицы16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00">
    <w:name w:val="Нет списка2610"/>
    <w:next w:val="a2"/>
    <w:semiHidden/>
    <w:rsid w:val="00B5590F"/>
  </w:style>
  <w:style w:type="numbering" w:customStyle="1" w:styleId="3610">
    <w:name w:val="Нет списка3610"/>
    <w:next w:val="a2"/>
    <w:semiHidden/>
    <w:rsid w:val="00B5590F"/>
  </w:style>
  <w:style w:type="numbering" w:customStyle="1" w:styleId="46100">
    <w:name w:val="Нет списка4610"/>
    <w:next w:val="a2"/>
    <w:semiHidden/>
    <w:rsid w:val="00B5590F"/>
  </w:style>
  <w:style w:type="numbering" w:customStyle="1" w:styleId="5610">
    <w:name w:val="Нет списка5610"/>
    <w:next w:val="a2"/>
    <w:semiHidden/>
    <w:rsid w:val="00B5590F"/>
  </w:style>
  <w:style w:type="numbering" w:customStyle="1" w:styleId="6510">
    <w:name w:val="Нет списка6510"/>
    <w:next w:val="a2"/>
    <w:semiHidden/>
    <w:rsid w:val="00B5590F"/>
  </w:style>
  <w:style w:type="table" w:customStyle="1" w:styleId="17101">
    <w:name w:val="Сетка таблицы17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01">
    <w:name w:val="Сетка таблицы46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00">
    <w:name w:val="Сетка таблицы18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01">
    <w:name w:val="Нет списка1810"/>
    <w:next w:val="a2"/>
    <w:uiPriority w:val="99"/>
    <w:semiHidden/>
    <w:unhideWhenUsed/>
    <w:rsid w:val="00B5590F"/>
  </w:style>
  <w:style w:type="numbering" w:customStyle="1" w:styleId="19100">
    <w:name w:val="Нет списка1910"/>
    <w:next w:val="a2"/>
    <w:semiHidden/>
    <w:rsid w:val="00B5590F"/>
  </w:style>
  <w:style w:type="table" w:customStyle="1" w:styleId="19101">
    <w:name w:val="Сетка таблицы19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0">
    <w:name w:val="Нет списка2710"/>
    <w:next w:val="a2"/>
    <w:semiHidden/>
    <w:rsid w:val="00B5590F"/>
  </w:style>
  <w:style w:type="numbering" w:customStyle="1" w:styleId="3710">
    <w:name w:val="Нет списка3710"/>
    <w:next w:val="a2"/>
    <w:semiHidden/>
    <w:rsid w:val="00B5590F"/>
  </w:style>
  <w:style w:type="numbering" w:customStyle="1" w:styleId="47100">
    <w:name w:val="Нет списка4710"/>
    <w:next w:val="a2"/>
    <w:semiHidden/>
    <w:rsid w:val="00B5590F"/>
  </w:style>
  <w:style w:type="numbering" w:customStyle="1" w:styleId="5710">
    <w:name w:val="Нет списка5710"/>
    <w:next w:val="a2"/>
    <w:semiHidden/>
    <w:rsid w:val="00B5590F"/>
  </w:style>
  <w:style w:type="numbering" w:customStyle="1" w:styleId="6610">
    <w:name w:val="Нет списка6610"/>
    <w:next w:val="a2"/>
    <w:semiHidden/>
    <w:rsid w:val="00B5590F"/>
  </w:style>
  <w:style w:type="table" w:customStyle="1" w:styleId="110100">
    <w:name w:val="Сетка таблицы110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01">
    <w:name w:val="Сетка таблицы47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00">
    <w:name w:val="Нет списка2010"/>
    <w:next w:val="a2"/>
    <w:uiPriority w:val="99"/>
    <w:semiHidden/>
    <w:unhideWhenUsed/>
    <w:rsid w:val="00B5590F"/>
  </w:style>
  <w:style w:type="numbering" w:customStyle="1" w:styleId="110101">
    <w:name w:val="Нет списка11010"/>
    <w:next w:val="a2"/>
    <w:semiHidden/>
    <w:rsid w:val="00B5590F"/>
  </w:style>
  <w:style w:type="table" w:customStyle="1" w:styleId="20101">
    <w:name w:val="Сетка таблицы2010"/>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00">
    <w:name w:val="Нет списка2810"/>
    <w:next w:val="a2"/>
    <w:semiHidden/>
    <w:rsid w:val="00B5590F"/>
  </w:style>
  <w:style w:type="numbering" w:customStyle="1" w:styleId="3810">
    <w:name w:val="Нет списка3810"/>
    <w:next w:val="a2"/>
    <w:semiHidden/>
    <w:rsid w:val="00B5590F"/>
  </w:style>
  <w:style w:type="numbering" w:customStyle="1" w:styleId="48100">
    <w:name w:val="Нет списка4810"/>
    <w:next w:val="a2"/>
    <w:semiHidden/>
    <w:rsid w:val="00B5590F"/>
  </w:style>
  <w:style w:type="numbering" w:customStyle="1" w:styleId="5810">
    <w:name w:val="Нет списка5810"/>
    <w:next w:val="a2"/>
    <w:semiHidden/>
    <w:rsid w:val="00B5590F"/>
  </w:style>
  <w:style w:type="numbering" w:customStyle="1" w:styleId="6710">
    <w:name w:val="Нет списка6710"/>
    <w:next w:val="a2"/>
    <w:semiHidden/>
    <w:rsid w:val="00B5590F"/>
  </w:style>
  <w:style w:type="table" w:customStyle="1" w:styleId="11113">
    <w:name w:val="Сетка таблицы11113"/>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01">
    <w:name w:val="Сетка таблицы48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00">
    <w:name w:val="Нет списка2910"/>
    <w:next w:val="a2"/>
    <w:uiPriority w:val="99"/>
    <w:semiHidden/>
    <w:unhideWhenUsed/>
    <w:rsid w:val="00B5590F"/>
  </w:style>
  <w:style w:type="numbering" w:customStyle="1" w:styleId="111130">
    <w:name w:val="Нет списка11113"/>
    <w:next w:val="a2"/>
    <w:semiHidden/>
    <w:rsid w:val="00B5590F"/>
  </w:style>
  <w:style w:type="table" w:customStyle="1" w:styleId="21140">
    <w:name w:val="Сетка таблицы2114"/>
    <w:basedOn w:val="a1"/>
    <w:next w:val="af"/>
    <w:rsid w:val="00B5590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0">
    <w:name w:val="Нет списка21010"/>
    <w:next w:val="a2"/>
    <w:semiHidden/>
    <w:rsid w:val="00B5590F"/>
  </w:style>
  <w:style w:type="numbering" w:customStyle="1" w:styleId="3910">
    <w:name w:val="Нет списка3910"/>
    <w:next w:val="a2"/>
    <w:semiHidden/>
    <w:rsid w:val="00B5590F"/>
  </w:style>
  <w:style w:type="numbering" w:customStyle="1" w:styleId="49100">
    <w:name w:val="Нет списка4910"/>
    <w:next w:val="a2"/>
    <w:semiHidden/>
    <w:rsid w:val="00B5590F"/>
  </w:style>
  <w:style w:type="numbering" w:customStyle="1" w:styleId="5910">
    <w:name w:val="Нет списка5910"/>
    <w:next w:val="a2"/>
    <w:semiHidden/>
    <w:rsid w:val="00B5590F"/>
  </w:style>
  <w:style w:type="numbering" w:customStyle="1" w:styleId="6810">
    <w:name w:val="Нет списка6810"/>
    <w:next w:val="a2"/>
    <w:semiHidden/>
    <w:rsid w:val="00B5590F"/>
  </w:style>
  <w:style w:type="table" w:customStyle="1" w:styleId="112110">
    <w:name w:val="Сетка таблицы11211"/>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01">
    <w:name w:val="Сетка таблицы49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01">
    <w:name w:val="Сетка таблицы2710"/>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
    <w:basedOn w:val="a1"/>
    <w:next w:val="af"/>
    <w:uiPriority w:val="59"/>
    <w:rsid w:val="00B5590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00">
    <w:name w:val="Нет списка3010"/>
    <w:next w:val="a2"/>
    <w:uiPriority w:val="99"/>
    <w:semiHidden/>
    <w:unhideWhenUsed/>
    <w:rsid w:val="00B5590F"/>
  </w:style>
  <w:style w:type="table" w:customStyle="1" w:styleId="23101">
    <w:name w:val="Сетка таблицы2310"/>
    <w:basedOn w:val="a1"/>
    <w:next w:val="af"/>
    <w:uiPriority w:val="59"/>
    <w:rsid w:val="00B5590F"/>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01">
    <w:name w:val="Сетка таблицы2410"/>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11">
    <w:name w:val="Нет списка11211"/>
    <w:next w:val="a2"/>
    <w:uiPriority w:val="99"/>
    <w:semiHidden/>
    <w:unhideWhenUsed/>
    <w:rsid w:val="00B5590F"/>
  </w:style>
  <w:style w:type="table" w:customStyle="1" w:styleId="11310">
    <w:name w:val="Сетка таблицы11310"/>
    <w:basedOn w:val="a1"/>
    <w:next w:val="af"/>
    <w:uiPriority w:val="59"/>
    <w:rsid w:val="00B5590F"/>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2">
    <w:name w:val="Нет списка21112"/>
    <w:next w:val="a2"/>
    <w:uiPriority w:val="99"/>
    <w:semiHidden/>
    <w:unhideWhenUsed/>
    <w:rsid w:val="00B5590F"/>
  </w:style>
  <w:style w:type="numbering" w:customStyle="1" w:styleId="31010">
    <w:name w:val="Нет списка31010"/>
    <w:next w:val="a2"/>
    <w:uiPriority w:val="99"/>
    <w:semiHidden/>
    <w:unhideWhenUsed/>
    <w:rsid w:val="00B5590F"/>
  </w:style>
  <w:style w:type="numbering" w:customStyle="1" w:styleId="410100">
    <w:name w:val="Нет списка41010"/>
    <w:next w:val="a2"/>
    <w:uiPriority w:val="99"/>
    <w:semiHidden/>
    <w:unhideWhenUsed/>
    <w:rsid w:val="00B5590F"/>
  </w:style>
  <w:style w:type="table" w:customStyle="1" w:styleId="31120">
    <w:name w:val="Сетка таблицы3112"/>
    <w:basedOn w:val="a1"/>
    <w:next w:val="af"/>
    <w:uiPriority w:val="59"/>
    <w:rsid w:val="00B5590F"/>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80">
    <w:name w:val="Сетка таблицы308"/>
    <w:basedOn w:val="a1"/>
    <w:next w:val="af"/>
    <w:uiPriority w:val="59"/>
    <w:rsid w:val="00B5590F"/>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0">
    <w:name w:val="Нет списка100"/>
    <w:next w:val="a2"/>
    <w:uiPriority w:val="99"/>
    <w:semiHidden/>
    <w:unhideWhenUsed/>
    <w:rsid w:val="005475D3"/>
  </w:style>
  <w:style w:type="numbering" w:customStyle="1" w:styleId="1500">
    <w:name w:val="Нет списка150"/>
    <w:next w:val="a2"/>
    <w:semiHidden/>
    <w:unhideWhenUsed/>
    <w:rsid w:val="005475D3"/>
  </w:style>
  <w:style w:type="table" w:customStyle="1" w:styleId="-522">
    <w:name w:val="Светлая заливка - Акцент 522"/>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customStyle="1" w:styleId="1501">
    <w:name w:val="Сетка таблицы15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1">
    <w:name w:val="Сетка таблицы8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12">
    <w:name w:val="Светлая заливка - Акцент 5112"/>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numbering" w:customStyle="1" w:styleId="2500">
    <w:name w:val="Нет списка250"/>
    <w:next w:val="a2"/>
    <w:semiHidden/>
    <w:unhideWhenUsed/>
    <w:rsid w:val="005475D3"/>
  </w:style>
  <w:style w:type="numbering" w:customStyle="1" w:styleId="3500">
    <w:name w:val="Нет списка350"/>
    <w:next w:val="a2"/>
    <w:semiHidden/>
    <w:unhideWhenUsed/>
    <w:rsid w:val="005475D3"/>
  </w:style>
  <w:style w:type="table" w:customStyle="1" w:styleId="2501">
    <w:name w:val="Сетка таблицы25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500">
    <w:name w:val="Нет списка450"/>
    <w:next w:val="a2"/>
    <w:semiHidden/>
    <w:unhideWhenUsed/>
    <w:rsid w:val="005475D3"/>
  </w:style>
  <w:style w:type="table" w:customStyle="1" w:styleId="3220">
    <w:name w:val="Сетка таблицы32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500">
    <w:name w:val="Нет списка550"/>
    <w:next w:val="a2"/>
    <w:semiHidden/>
    <w:unhideWhenUsed/>
    <w:rsid w:val="005475D3"/>
  </w:style>
  <w:style w:type="numbering" w:customStyle="1" w:styleId="11311">
    <w:name w:val="Нет списка1131"/>
    <w:next w:val="a2"/>
    <w:semiHidden/>
    <w:rsid w:val="005475D3"/>
  </w:style>
  <w:style w:type="table" w:customStyle="1" w:styleId="4501">
    <w:name w:val="Сетка таблицы450"/>
    <w:basedOn w:val="a1"/>
    <w:next w:val="af"/>
    <w:uiPriority w:val="59"/>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3">
    <w:name w:val="Нет списка2123"/>
    <w:next w:val="a2"/>
    <w:semiHidden/>
    <w:rsid w:val="005475D3"/>
  </w:style>
  <w:style w:type="numbering" w:customStyle="1" w:styleId="3116">
    <w:name w:val="Нет списка3116"/>
    <w:next w:val="a2"/>
    <w:semiHidden/>
    <w:rsid w:val="005475D3"/>
  </w:style>
  <w:style w:type="numbering" w:customStyle="1" w:styleId="4116">
    <w:name w:val="Нет списка4116"/>
    <w:next w:val="a2"/>
    <w:semiHidden/>
    <w:rsid w:val="005475D3"/>
  </w:style>
  <w:style w:type="numbering" w:customStyle="1" w:styleId="51150">
    <w:name w:val="Нет списка5115"/>
    <w:next w:val="a2"/>
    <w:semiHidden/>
    <w:rsid w:val="005475D3"/>
  </w:style>
  <w:style w:type="numbering" w:customStyle="1" w:styleId="6500">
    <w:name w:val="Нет списка650"/>
    <w:next w:val="a2"/>
    <w:semiHidden/>
    <w:rsid w:val="005475D3"/>
  </w:style>
  <w:style w:type="table" w:customStyle="1" w:styleId="11400">
    <w:name w:val="Сетка таблицы1140"/>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150">
    <w:name w:val="Сетка таблицы4115"/>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21">
    <w:name w:val="Сетка таблицы5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15">
    <w:name w:val="Сетка таблицы6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4">
    <w:name w:val="Нет списка714"/>
    <w:next w:val="a2"/>
    <w:uiPriority w:val="99"/>
    <w:semiHidden/>
    <w:unhideWhenUsed/>
    <w:rsid w:val="005475D3"/>
  </w:style>
  <w:style w:type="numbering" w:customStyle="1" w:styleId="12130">
    <w:name w:val="Нет списка1213"/>
    <w:next w:val="a2"/>
    <w:semiHidden/>
    <w:rsid w:val="005475D3"/>
  </w:style>
  <w:style w:type="table" w:customStyle="1" w:styleId="7111">
    <w:name w:val="Сетка таблицы7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3">
    <w:name w:val="Нет списка2213"/>
    <w:next w:val="a2"/>
    <w:semiHidden/>
    <w:rsid w:val="005475D3"/>
  </w:style>
  <w:style w:type="numbering" w:customStyle="1" w:styleId="3213">
    <w:name w:val="Нет списка3213"/>
    <w:next w:val="a2"/>
    <w:semiHidden/>
    <w:rsid w:val="005475D3"/>
  </w:style>
  <w:style w:type="numbering" w:customStyle="1" w:styleId="4213">
    <w:name w:val="Нет списка4213"/>
    <w:next w:val="a2"/>
    <w:semiHidden/>
    <w:rsid w:val="005475D3"/>
  </w:style>
  <w:style w:type="numbering" w:customStyle="1" w:styleId="5213">
    <w:name w:val="Нет списка5213"/>
    <w:next w:val="a2"/>
    <w:semiHidden/>
    <w:rsid w:val="005475D3"/>
  </w:style>
  <w:style w:type="numbering" w:customStyle="1" w:styleId="61150">
    <w:name w:val="Нет списка6115"/>
    <w:next w:val="a2"/>
    <w:semiHidden/>
    <w:rsid w:val="005475D3"/>
  </w:style>
  <w:style w:type="table" w:customStyle="1" w:styleId="1214">
    <w:name w:val="Сетка таблицы1214"/>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130">
    <w:name w:val="Сетка таблицы4213"/>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2">
    <w:name w:val="Нет списка812"/>
    <w:next w:val="a2"/>
    <w:uiPriority w:val="99"/>
    <w:semiHidden/>
    <w:unhideWhenUsed/>
    <w:rsid w:val="005475D3"/>
  </w:style>
  <w:style w:type="numbering" w:customStyle="1" w:styleId="1312">
    <w:name w:val="Нет списка1312"/>
    <w:next w:val="a2"/>
    <w:semiHidden/>
    <w:rsid w:val="005475D3"/>
  </w:style>
  <w:style w:type="table" w:customStyle="1" w:styleId="8111">
    <w:name w:val="Сетка таблицы8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2">
    <w:name w:val="Нет списка2312"/>
    <w:next w:val="a2"/>
    <w:semiHidden/>
    <w:rsid w:val="005475D3"/>
  </w:style>
  <w:style w:type="numbering" w:customStyle="1" w:styleId="3311">
    <w:name w:val="Нет списка3311"/>
    <w:next w:val="a2"/>
    <w:semiHidden/>
    <w:rsid w:val="005475D3"/>
  </w:style>
  <w:style w:type="numbering" w:customStyle="1" w:styleId="43110">
    <w:name w:val="Нет списка4311"/>
    <w:next w:val="a2"/>
    <w:semiHidden/>
    <w:rsid w:val="005475D3"/>
  </w:style>
  <w:style w:type="numbering" w:customStyle="1" w:styleId="5311">
    <w:name w:val="Нет списка5311"/>
    <w:next w:val="a2"/>
    <w:semiHidden/>
    <w:rsid w:val="005475D3"/>
  </w:style>
  <w:style w:type="numbering" w:customStyle="1" w:styleId="6212">
    <w:name w:val="Нет списка6212"/>
    <w:next w:val="a2"/>
    <w:semiHidden/>
    <w:rsid w:val="005475D3"/>
  </w:style>
  <w:style w:type="table" w:customStyle="1" w:styleId="13120">
    <w:name w:val="Сетка таблицы13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3111">
    <w:name w:val="Сетка таблицы43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10">
    <w:name w:val="Нет списка911"/>
    <w:next w:val="a2"/>
    <w:uiPriority w:val="99"/>
    <w:semiHidden/>
    <w:unhideWhenUsed/>
    <w:rsid w:val="005475D3"/>
  </w:style>
  <w:style w:type="numbering" w:customStyle="1" w:styleId="14110">
    <w:name w:val="Нет списка1411"/>
    <w:next w:val="a2"/>
    <w:semiHidden/>
    <w:rsid w:val="005475D3"/>
  </w:style>
  <w:style w:type="table" w:customStyle="1" w:styleId="9111">
    <w:name w:val="Сетка таблицы9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110">
    <w:name w:val="Нет списка2411"/>
    <w:next w:val="a2"/>
    <w:semiHidden/>
    <w:rsid w:val="005475D3"/>
  </w:style>
  <w:style w:type="numbering" w:customStyle="1" w:styleId="3411">
    <w:name w:val="Нет списка3411"/>
    <w:next w:val="a2"/>
    <w:semiHidden/>
    <w:rsid w:val="005475D3"/>
  </w:style>
  <w:style w:type="numbering" w:customStyle="1" w:styleId="44110">
    <w:name w:val="Нет списка4411"/>
    <w:next w:val="a2"/>
    <w:semiHidden/>
    <w:rsid w:val="005475D3"/>
  </w:style>
  <w:style w:type="numbering" w:customStyle="1" w:styleId="5411">
    <w:name w:val="Нет списка5411"/>
    <w:next w:val="a2"/>
    <w:semiHidden/>
    <w:rsid w:val="005475D3"/>
  </w:style>
  <w:style w:type="numbering" w:customStyle="1" w:styleId="6311">
    <w:name w:val="Нет списка6311"/>
    <w:next w:val="a2"/>
    <w:semiHidden/>
    <w:rsid w:val="005475D3"/>
  </w:style>
  <w:style w:type="table" w:customStyle="1" w:styleId="14111">
    <w:name w:val="Сетка таблицы14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4111">
    <w:name w:val="Сетка таблицы44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110">
    <w:name w:val="Нет списка1011"/>
    <w:next w:val="a2"/>
    <w:uiPriority w:val="99"/>
    <w:semiHidden/>
    <w:unhideWhenUsed/>
    <w:rsid w:val="005475D3"/>
  </w:style>
  <w:style w:type="numbering" w:customStyle="1" w:styleId="15110">
    <w:name w:val="Нет списка1511"/>
    <w:next w:val="a2"/>
    <w:semiHidden/>
    <w:rsid w:val="005475D3"/>
  </w:style>
  <w:style w:type="table" w:customStyle="1" w:styleId="10111">
    <w:name w:val="Сетка таблицы10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1">
    <w:name w:val="Нет списка2511"/>
    <w:next w:val="a2"/>
    <w:semiHidden/>
    <w:rsid w:val="005475D3"/>
  </w:style>
  <w:style w:type="numbering" w:customStyle="1" w:styleId="3511">
    <w:name w:val="Нет списка3511"/>
    <w:next w:val="a2"/>
    <w:semiHidden/>
    <w:rsid w:val="005475D3"/>
  </w:style>
  <w:style w:type="numbering" w:customStyle="1" w:styleId="45110">
    <w:name w:val="Нет списка4511"/>
    <w:next w:val="a2"/>
    <w:semiHidden/>
    <w:rsid w:val="005475D3"/>
  </w:style>
  <w:style w:type="numbering" w:customStyle="1" w:styleId="5511">
    <w:name w:val="Нет списка5511"/>
    <w:next w:val="a2"/>
    <w:semiHidden/>
    <w:rsid w:val="005475D3"/>
  </w:style>
  <w:style w:type="numbering" w:customStyle="1" w:styleId="6411">
    <w:name w:val="Нет списка6411"/>
    <w:next w:val="a2"/>
    <w:semiHidden/>
    <w:rsid w:val="005475D3"/>
  </w:style>
  <w:style w:type="table" w:customStyle="1" w:styleId="15111">
    <w:name w:val="Сетка таблицы15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111">
    <w:name w:val="Сетка таблицы45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10">
    <w:name w:val="Нет списка1611"/>
    <w:next w:val="a2"/>
    <w:uiPriority w:val="99"/>
    <w:semiHidden/>
    <w:unhideWhenUsed/>
    <w:rsid w:val="005475D3"/>
  </w:style>
  <w:style w:type="numbering" w:customStyle="1" w:styleId="17110">
    <w:name w:val="Нет списка1711"/>
    <w:next w:val="a2"/>
    <w:semiHidden/>
    <w:rsid w:val="005475D3"/>
  </w:style>
  <w:style w:type="table" w:customStyle="1" w:styleId="16111">
    <w:name w:val="Сетка таблицы16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1">
    <w:name w:val="Нет списка2611"/>
    <w:next w:val="a2"/>
    <w:semiHidden/>
    <w:rsid w:val="005475D3"/>
  </w:style>
  <w:style w:type="numbering" w:customStyle="1" w:styleId="3611">
    <w:name w:val="Нет списка3611"/>
    <w:next w:val="a2"/>
    <w:semiHidden/>
    <w:rsid w:val="005475D3"/>
  </w:style>
  <w:style w:type="numbering" w:customStyle="1" w:styleId="46110">
    <w:name w:val="Нет списка4611"/>
    <w:next w:val="a2"/>
    <w:semiHidden/>
    <w:rsid w:val="005475D3"/>
  </w:style>
  <w:style w:type="numbering" w:customStyle="1" w:styleId="5611">
    <w:name w:val="Нет списка5611"/>
    <w:next w:val="a2"/>
    <w:semiHidden/>
    <w:rsid w:val="005475D3"/>
  </w:style>
  <w:style w:type="numbering" w:customStyle="1" w:styleId="6511">
    <w:name w:val="Нет списка6511"/>
    <w:next w:val="a2"/>
    <w:semiHidden/>
    <w:rsid w:val="005475D3"/>
  </w:style>
  <w:style w:type="table" w:customStyle="1" w:styleId="17111">
    <w:name w:val="Сетка таблицы17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111">
    <w:name w:val="Сетка таблицы46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8110">
    <w:name w:val="Сетка таблицы18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111">
    <w:name w:val="Нет списка1811"/>
    <w:next w:val="a2"/>
    <w:uiPriority w:val="99"/>
    <w:semiHidden/>
    <w:unhideWhenUsed/>
    <w:rsid w:val="005475D3"/>
  </w:style>
  <w:style w:type="numbering" w:customStyle="1" w:styleId="19110">
    <w:name w:val="Нет списка1911"/>
    <w:next w:val="a2"/>
    <w:semiHidden/>
    <w:rsid w:val="005475D3"/>
  </w:style>
  <w:style w:type="table" w:customStyle="1" w:styleId="19111">
    <w:name w:val="Сетка таблицы19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10">
    <w:name w:val="Нет списка2711"/>
    <w:next w:val="a2"/>
    <w:semiHidden/>
    <w:rsid w:val="005475D3"/>
  </w:style>
  <w:style w:type="numbering" w:customStyle="1" w:styleId="3711">
    <w:name w:val="Нет списка3711"/>
    <w:next w:val="a2"/>
    <w:semiHidden/>
    <w:rsid w:val="005475D3"/>
  </w:style>
  <w:style w:type="numbering" w:customStyle="1" w:styleId="4711">
    <w:name w:val="Нет списка4711"/>
    <w:next w:val="a2"/>
    <w:semiHidden/>
    <w:rsid w:val="005475D3"/>
  </w:style>
  <w:style w:type="numbering" w:customStyle="1" w:styleId="5711">
    <w:name w:val="Нет списка5711"/>
    <w:next w:val="a2"/>
    <w:semiHidden/>
    <w:rsid w:val="005475D3"/>
  </w:style>
  <w:style w:type="numbering" w:customStyle="1" w:styleId="6611">
    <w:name w:val="Нет списка6611"/>
    <w:next w:val="a2"/>
    <w:semiHidden/>
    <w:rsid w:val="005475D3"/>
  </w:style>
  <w:style w:type="table" w:customStyle="1" w:styleId="110110">
    <w:name w:val="Сетка таблицы110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7110">
    <w:name w:val="Сетка таблицы47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110">
    <w:name w:val="Нет списка2011"/>
    <w:next w:val="a2"/>
    <w:uiPriority w:val="99"/>
    <w:semiHidden/>
    <w:unhideWhenUsed/>
    <w:rsid w:val="005475D3"/>
  </w:style>
  <w:style w:type="numbering" w:customStyle="1" w:styleId="110111">
    <w:name w:val="Нет списка11011"/>
    <w:next w:val="a2"/>
    <w:semiHidden/>
    <w:rsid w:val="005475D3"/>
  </w:style>
  <w:style w:type="table" w:customStyle="1" w:styleId="20111">
    <w:name w:val="Сетка таблицы2011"/>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1">
    <w:name w:val="Нет списка2811"/>
    <w:next w:val="a2"/>
    <w:semiHidden/>
    <w:rsid w:val="005475D3"/>
  </w:style>
  <w:style w:type="numbering" w:customStyle="1" w:styleId="3811">
    <w:name w:val="Нет списка3811"/>
    <w:next w:val="a2"/>
    <w:semiHidden/>
    <w:rsid w:val="005475D3"/>
  </w:style>
  <w:style w:type="numbering" w:customStyle="1" w:styleId="4811">
    <w:name w:val="Нет списка4811"/>
    <w:next w:val="a2"/>
    <w:semiHidden/>
    <w:rsid w:val="005475D3"/>
  </w:style>
  <w:style w:type="numbering" w:customStyle="1" w:styleId="5811">
    <w:name w:val="Нет списка5811"/>
    <w:next w:val="a2"/>
    <w:semiHidden/>
    <w:rsid w:val="005475D3"/>
  </w:style>
  <w:style w:type="numbering" w:customStyle="1" w:styleId="6711">
    <w:name w:val="Нет списка6711"/>
    <w:next w:val="a2"/>
    <w:semiHidden/>
    <w:rsid w:val="005475D3"/>
  </w:style>
  <w:style w:type="table" w:customStyle="1" w:styleId="11114">
    <w:name w:val="Сетка таблицы11114"/>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8110">
    <w:name w:val="Сетка таблицы48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911">
    <w:name w:val="Нет списка2911"/>
    <w:next w:val="a2"/>
    <w:uiPriority w:val="99"/>
    <w:semiHidden/>
    <w:unhideWhenUsed/>
    <w:rsid w:val="005475D3"/>
  </w:style>
  <w:style w:type="numbering" w:customStyle="1" w:styleId="111140">
    <w:name w:val="Нет списка11114"/>
    <w:next w:val="a2"/>
    <w:semiHidden/>
    <w:rsid w:val="005475D3"/>
  </w:style>
  <w:style w:type="table" w:customStyle="1" w:styleId="21150">
    <w:name w:val="Сетка таблицы2115"/>
    <w:basedOn w:val="a1"/>
    <w:next w:val="af"/>
    <w:rsid w:val="005475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1">
    <w:name w:val="Нет списка21011"/>
    <w:next w:val="a2"/>
    <w:semiHidden/>
    <w:rsid w:val="005475D3"/>
  </w:style>
  <w:style w:type="numbering" w:customStyle="1" w:styleId="3911">
    <w:name w:val="Нет списка3911"/>
    <w:next w:val="a2"/>
    <w:semiHidden/>
    <w:rsid w:val="005475D3"/>
  </w:style>
  <w:style w:type="numbering" w:customStyle="1" w:styleId="4911">
    <w:name w:val="Нет списка4911"/>
    <w:next w:val="a2"/>
    <w:semiHidden/>
    <w:rsid w:val="005475D3"/>
  </w:style>
  <w:style w:type="numbering" w:customStyle="1" w:styleId="5911">
    <w:name w:val="Нет списка5911"/>
    <w:next w:val="a2"/>
    <w:semiHidden/>
    <w:rsid w:val="005475D3"/>
  </w:style>
  <w:style w:type="numbering" w:customStyle="1" w:styleId="6811">
    <w:name w:val="Нет списка6811"/>
    <w:next w:val="a2"/>
    <w:semiHidden/>
    <w:rsid w:val="005475D3"/>
  </w:style>
  <w:style w:type="table" w:customStyle="1" w:styleId="11212">
    <w:name w:val="Сетка таблицы11212"/>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110">
    <w:name w:val="Сетка таблицы49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7111">
    <w:name w:val="Сетка таблицы2711"/>
    <w:basedOn w:val="a1"/>
    <w:next w:val="af"/>
    <w:uiPriority w:val="59"/>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basedOn w:val="a1"/>
    <w:next w:val="af"/>
    <w:uiPriority w:val="59"/>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1">
    <w:name w:val="Нет списка3011"/>
    <w:next w:val="a2"/>
    <w:uiPriority w:val="99"/>
    <w:semiHidden/>
    <w:unhideWhenUsed/>
    <w:rsid w:val="005475D3"/>
  </w:style>
  <w:style w:type="table" w:customStyle="1" w:styleId="23111">
    <w:name w:val="Сетка таблицы2311"/>
    <w:basedOn w:val="a1"/>
    <w:next w:val="af"/>
    <w:uiPriority w:val="59"/>
    <w:rsid w:val="005475D3"/>
    <w:rPr>
      <w:rFonts w:ascii="Times New Roman" w:eastAsia="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4111">
    <w:name w:val="Сетка таблицы2411"/>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120">
    <w:name w:val="Нет списка11212"/>
    <w:next w:val="a2"/>
    <w:uiPriority w:val="99"/>
    <w:semiHidden/>
    <w:unhideWhenUsed/>
    <w:rsid w:val="005475D3"/>
  </w:style>
  <w:style w:type="table" w:customStyle="1" w:styleId="113110">
    <w:name w:val="Сетка таблицы11311"/>
    <w:basedOn w:val="a1"/>
    <w:next w:val="af"/>
    <w:uiPriority w:val="59"/>
    <w:rsid w:val="005475D3"/>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13">
    <w:name w:val="Нет списка21113"/>
    <w:next w:val="a2"/>
    <w:uiPriority w:val="99"/>
    <w:semiHidden/>
    <w:unhideWhenUsed/>
    <w:rsid w:val="005475D3"/>
  </w:style>
  <w:style w:type="numbering" w:customStyle="1" w:styleId="31011">
    <w:name w:val="Нет списка31011"/>
    <w:next w:val="a2"/>
    <w:uiPriority w:val="99"/>
    <w:semiHidden/>
    <w:unhideWhenUsed/>
    <w:rsid w:val="005475D3"/>
  </w:style>
  <w:style w:type="numbering" w:customStyle="1" w:styleId="41011">
    <w:name w:val="Нет списка41011"/>
    <w:next w:val="a2"/>
    <w:uiPriority w:val="99"/>
    <w:semiHidden/>
    <w:unhideWhenUsed/>
    <w:rsid w:val="005475D3"/>
  </w:style>
  <w:style w:type="table" w:customStyle="1" w:styleId="31130">
    <w:name w:val="Сетка таблицы3113"/>
    <w:basedOn w:val="a1"/>
    <w:next w:val="af"/>
    <w:uiPriority w:val="59"/>
    <w:rsid w:val="005475D3"/>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090">
    <w:name w:val="Сетка таблицы309"/>
    <w:basedOn w:val="a1"/>
    <w:next w:val="af"/>
    <w:uiPriority w:val="59"/>
    <w:rsid w:val="005475D3"/>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010">
    <w:name w:val="Нет списка401"/>
    <w:next w:val="a2"/>
    <w:uiPriority w:val="99"/>
    <w:semiHidden/>
    <w:unhideWhenUsed/>
    <w:rsid w:val="005475D3"/>
  </w:style>
  <w:style w:type="table" w:customStyle="1" w:styleId="-523">
    <w:name w:val="Светлая заливка - Акцент 523"/>
    <w:basedOn w:val="a1"/>
    <w:next w:val="-5"/>
    <w:uiPriority w:val="99"/>
    <w:rsid w:val="005475D3"/>
    <w:rPr>
      <w:rFonts w:eastAsia="Times New Roman"/>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character" w:customStyle="1" w:styleId="googqs-tidbit-0">
    <w:name w:val="goog_qs-tidbit-0"/>
    <w:rsid w:val="005475D3"/>
  </w:style>
  <w:style w:type="table" w:customStyle="1" w:styleId="2512">
    <w:name w:val="Сетка таблицы251"/>
    <w:basedOn w:val="a1"/>
    <w:next w:val="af"/>
    <w:rsid w:val="005475D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
    <w:link w:val="3b"/>
    <w:rsid w:val="005475D3"/>
    <w:pPr>
      <w:widowControl w:val="0"/>
      <w:adjustRightInd w:val="0"/>
      <w:spacing w:after="0" w:line="360" w:lineRule="atLeast"/>
      <w:ind w:left="1134" w:hanging="414"/>
      <w:jc w:val="both"/>
      <w:textAlignment w:val="baseline"/>
    </w:pPr>
    <w:rPr>
      <w:rFonts w:ascii="Times New Roman" w:eastAsia="Times New Roman" w:hAnsi="Times New Roman"/>
      <w:b/>
      <w:sz w:val="26"/>
      <w:szCs w:val="20"/>
    </w:rPr>
  </w:style>
  <w:style w:type="character" w:customStyle="1" w:styleId="3b">
    <w:name w:val="Основной текст с отступом 3 Знак"/>
    <w:link w:val="3a"/>
    <w:rsid w:val="005475D3"/>
    <w:rPr>
      <w:rFonts w:ascii="Times New Roman" w:eastAsia="Times New Roman" w:hAnsi="Times New Roman"/>
      <w:b/>
      <w:sz w:val="26"/>
    </w:rPr>
  </w:style>
  <w:style w:type="paragraph" w:styleId="3c">
    <w:name w:val="Body Text 3"/>
    <w:basedOn w:val="a"/>
    <w:link w:val="3d"/>
    <w:rsid w:val="005475D3"/>
    <w:pPr>
      <w:widowControl w:val="0"/>
      <w:adjustRightInd w:val="0"/>
      <w:spacing w:after="0" w:line="360" w:lineRule="atLeast"/>
      <w:jc w:val="both"/>
      <w:textAlignment w:val="baseline"/>
    </w:pPr>
    <w:rPr>
      <w:rFonts w:ascii="Times New Roman" w:eastAsia="Times New Roman" w:hAnsi="Times New Roman"/>
      <w:sz w:val="28"/>
      <w:szCs w:val="20"/>
    </w:rPr>
  </w:style>
  <w:style w:type="character" w:customStyle="1" w:styleId="3d">
    <w:name w:val="Основной текст 3 Знак"/>
    <w:link w:val="3c"/>
    <w:rsid w:val="005475D3"/>
    <w:rPr>
      <w:rFonts w:ascii="Times New Roman" w:eastAsia="Times New Roman" w:hAnsi="Times New Roman"/>
      <w:sz w:val="28"/>
    </w:rPr>
  </w:style>
  <w:style w:type="paragraph" w:styleId="affd">
    <w:name w:val="Plain Text"/>
    <w:basedOn w:val="a"/>
    <w:link w:val="affe"/>
    <w:rsid w:val="005475D3"/>
    <w:pPr>
      <w:spacing w:after="0" w:line="240" w:lineRule="auto"/>
    </w:pPr>
    <w:rPr>
      <w:rFonts w:ascii="Courier New" w:eastAsia="Times New Roman" w:hAnsi="Courier New"/>
      <w:sz w:val="20"/>
      <w:szCs w:val="20"/>
    </w:rPr>
  </w:style>
  <w:style w:type="character" w:customStyle="1" w:styleId="affe">
    <w:name w:val="Текст Знак"/>
    <w:link w:val="affd"/>
    <w:rsid w:val="005475D3"/>
    <w:rPr>
      <w:rFonts w:ascii="Courier New" w:eastAsia="Times New Roman" w:hAnsi="Courier New"/>
    </w:rPr>
  </w:style>
  <w:style w:type="paragraph" w:customStyle="1" w:styleId="ConsNonformat">
    <w:name w:val="ConsNonformat"/>
    <w:rsid w:val="005475D3"/>
    <w:pPr>
      <w:widowControl w:val="0"/>
      <w:autoSpaceDE w:val="0"/>
      <w:autoSpaceDN w:val="0"/>
      <w:adjustRightInd w:val="0"/>
    </w:pPr>
    <w:rPr>
      <w:rFonts w:ascii="Courier New" w:eastAsia="Times New Roman" w:hAnsi="Courier New" w:cs="Courier New"/>
    </w:rPr>
  </w:style>
  <w:style w:type="paragraph" w:styleId="afff">
    <w:name w:val="Block Text"/>
    <w:basedOn w:val="a"/>
    <w:rsid w:val="005475D3"/>
    <w:pPr>
      <w:spacing w:after="0" w:line="240" w:lineRule="auto"/>
      <w:ind w:left="113" w:right="113"/>
      <w:jc w:val="center"/>
    </w:pPr>
    <w:rPr>
      <w:rFonts w:ascii="Times New Roman" w:eastAsia="Times New Roman" w:hAnsi="Times New Roman"/>
      <w:sz w:val="24"/>
      <w:szCs w:val="24"/>
      <w:lang w:eastAsia="ru-RU"/>
    </w:rPr>
  </w:style>
  <w:style w:type="paragraph" w:customStyle="1" w:styleId="ConsNormal">
    <w:name w:val="ConsNormal"/>
    <w:rsid w:val="005475D3"/>
    <w:pPr>
      <w:widowControl w:val="0"/>
      <w:ind w:firstLine="720"/>
    </w:pPr>
    <w:rPr>
      <w:rFonts w:ascii="Arial" w:eastAsia="Times New Roman" w:hAnsi="Arial"/>
      <w:snapToGrid w:val="0"/>
      <w:sz w:val="16"/>
    </w:rPr>
  </w:style>
  <w:style w:type="paragraph" w:customStyle="1" w:styleId="3e">
    <w:name w:val="Знак Знак Знак3 Знак Знак Знак Знак"/>
    <w:basedOn w:val="a"/>
    <w:rsid w:val="005475D3"/>
    <w:pPr>
      <w:spacing w:after="0" w:line="240" w:lineRule="auto"/>
    </w:pPr>
    <w:rPr>
      <w:rFonts w:ascii="Verdana" w:eastAsia="Times New Roman" w:hAnsi="Verdana" w:cs="Verdana"/>
      <w:sz w:val="20"/>
      <w:szCs w:val="20"/>
      <w:lang w:val="en-US"/>
    </w:rPr>
  </w:style>
  <w:style w:type="character" w:customStyle="1" w:styleId="HeaderChar">
    <w:name w:val="Header Char"/>
    <w:uiPriority w:val="99"/>
    <w:locked/>
    <w:rsid w:val="005475D3"/>
    <w:rPr>
      <w:rFonts w:cs="Times New Roman"/>
    </w:rPr>
  </w:style>
  <w:style w:type="character" w:customStyle="1" w:styleId="FooterChar">
    <w:name w:val="Footer Char"/>
    <w:uiPriority w:val="99"/>
    <w:locked/>
    <w:rsid w:val="005475D3"/>
    <w:rPr>
      <w:rFonts w:cs="Times New Roman"/>
    </w:rPr>
  </w:style>
  <w:style w:type="paragraph" w:customStyle="1" w:styleId="afff0">
    <w:name w:val="Содержимое таблицы"/>
    <w:basedOn w:val="a"/>
    <w:rsid w:val="005475D3"/>
    <w:pPr>
      <w:suppressLineNumbers/>
      <w:suppressAutoHyphens/>
      <w:spacing w:after="0" w:line="240" w:lineRule="auto"/>
    </w:pPr>
    <w:rPr>
      <w:rFonts w:ascii="Times New Roman" w:eastAsia="Times New Roman" w:hAnsi="Times New Roman"/>
      <w:sz w:val="28"/>
      <w:szCs w:val="24"/>
      <w:lang w:eastAsia="ar-SA"/>
    </w:rPr>
  </w:style>
  <w:style w:type="paragraph" w:customStyle="1" w:styleId="afff1">
    <w:name w:val="текст примечания"/>
    <w:basedOn w:val="a"/>
    <w:rsid w:val="005475D3"/>
    <w:pPr>
      <w:spacing w:after="0" w:line="240" w:lineRule="auto"/>
    </w:pPr>
    <w:rPr>
      <w:rFonts w:ascii="Times New Roman" w:eastAsia="Times New Roman" w:hAnsi="Times New Roman"/>
      <w:sz w:val="24"/>
      <w:szCs w:val="24"/>
      <w:lang w:eastAsia="ru-RU"/>
    </w:rPr>
  </w:style>
  <w:style w:type="paragraph" w:customStyle="1" w:styleId="ConsPlusNonformat">
    <w:name w:val="ConsPlusNonformat"/>
    <w:rsid w:val="005475D3"/>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5475D3"/>
    <w:pPr>
      <w:widowControl w:val="0"/>
      <w:autoSpaceDE w:val="0"/>
      <w:autoSpaceDN w:val="0"/>
      <w:adjustRightInd w:val="0"/>
    </w:pPr>
    <w:rPr>
      <w:rFonts w:ascii="Arial" w:eastAsia="Times New Roman" w:hAnsi="Arial" w:cs="Arial"/>
      <w:b/>
      <w:bCs/>
    </w:rPr>
  </w:style>
  <w:style w:type="paragraph" w:customStyle="1" w:styleId="ConsCell">
    <w:name w:val="ConsCell"/>
    <w:rsid w:val="005475D3"/>
    <w:pPr>
      <w:widowControl w:val="0"/>
      <w:autoSpaceDE w:val="0"/>
      <w:autoSpaceDN w:val="0"/>
      <w:adjustRightInd w:val="0"/>
      <w:ind w:right="19772"/>
    </w:pPr>
    <w:rPr>
      <w:rFonts w:ascii="Arial" w:eastAsia="Times New Roman" w:hAnsi="Arial" w:cs="Arial"/>
    </w:rPr>
  </w:style>
  <w:style w:type="paragraph" w:styleId="HTML">
    <w:name w:val="HTML Preformatted"/>
    <w:basedOn w:val="a"/>
    <w:link w:val="HTML0"/>
    <w:uiPriority w:val="99"/>
    <w:unhideWhenUsed/>
    <w:rsid w:val="005475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link w:val="HTML"/>
    <w:uiPriority w:val="99"/>
    <w:rsid w:val="005475D3"/>
    <w:rPr>
      <w:rFonts w:ascii="Courier New" w:eastAsia="Times New Roman" w:hAnsi="Courier New" w:cs="Courier New"/>
    </w:rPr>
  </w:style>
  <w:style w:type="numbering" w:customStyle="1" w:styleId="5010">
    <w:name w:val="Нет списка501"/>
    <w:next w:val="a2"/>
    <w:semiHidden/>
    <w:rsid w:val="005475D3"/>
  </w:style>
  <w:style w:type="table" w:customStyle="1" w:styleId="2612">
    <w:name w:val="Сетка таблицы261"/>
    <w:basedOn w:val="a1"/>
    <w:next w:val="af"/>
    <w:rsid w:val="005475D3"/>
    <w:pPr>
      <w:widowControl w:val="0"/>
      <w:adjustRightInd w:val="0"/>
      <w:spacing w:line="360" w:lineRule="atLeast"/>
      <w:jc w:val="both"/>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 Знак Знак Знак1"/>
    <w:basedOn w:val="a"/>
    <w:rsid w:val="005475D3"/>
    <w:pPr>
      <w:spacing w:after="160" w:line="240" w:lineRule="exact"/>
    </w:pPr>
    <w:rPr>
      <w:rFonts w:ascii="Verdana" w:eastAsia="Times New Roman" w:hAnsi="Verdana"/>
      <w:sz w:val="20"/>
      <w:szCs w:val="20"/>
      <w:lang w:val="en-US"/>
    </w:rPr>
  </w:style>
  <w:style w:type="paragraph" w:customStyle="1" w:styleId="1f4">
    <w:name w:val="Без интервала1"/>
    <w:rsid w:val="005475D3"/>
    <w:rPr>
      <w:rFonts w:eastAsia="Times New Roman" w:cs="Calibri"/>
      <w:sz w:val="22"/>
      <w:szCs w:val="22"/>
    </w:rPr>
  </w:style>
  <w:style w:type="paragraph" w:customStyle="1" w:styleId="31a">
    <w:name w:val="Основной текст 31"/>
    <w:basedOn w:val="a"/>
    <w:rsid w:val="0073674A"/>
    <w:pPr>
      <w:widowControl w:val="0"/>
      <w:suppressAutoHyphens/>
      <w:spacing w:after="0" w:line="240" w:lineRule="auto"/>
      <w:jc w:val="both"/>
    </w:pPr>
    <w:rPr>
      <w:rFonts w:ascii="Thorndale AMT" w:eastAsia="DejaVu Sans" w:hAnsi="Thorndale AMT" w:cs="Thorndale AMT"/>
      <w:kern w:val="2"/>
      <w:sz w:val="24"/>
      <w:szCs w:val="24"/>
      <w:lang w:eastAsia="zh-CN"/>
    </w:rPr>
  </w:style>
  <w:style w:type="paragraph" w:customStyle="1" w:styleId="TableParagraph">
    <w:name w:val="Table Paragraph"/>
    <w:basedOn w:val="a"/>
    <w:rsid w:val="0073674A"/>
    <w:pPr>
      <w:widowControl w:val="0"/>
      <w:suppressAutoHyphens/>
      <w:spacing w:after="0" w:line="169" w:lineRule="exact"/>
    </w:pPr>
    <w:rPr>
      <w:rFonts w:ascii="Arial Narrow" w:eastAsia="Arial Narrow" w:hAnsi="Arial Narrow" w:cs="Arial Narrow"/>
      <w:szCs w:val="24"/>
      <w:lang w:val="en-US" w:eastAsia="zh-CN"/>
    </w:rPr>
  </w:style>
  <w:style w:type="character" w:customStyle="1" w:styleId="extended-textshort">
    <w:name w:val="extended-text__short"/>
    <w:rsid w:val="0073674A"/>
  </w:style>
  <w:style w:type="paragraph" w:customStyle="1" w:styleId="CharCharCharCharCharCharCharCharCharChar1CharChar">
    <w:name w:val="Char Char Знак Знак Char Char Знак Знак Char Char Знак Знак Char Char Знак Знак Char Char1 Знак Знак Char Char"/>
    <w:basedOn w:val="a"/>
    <w:rsid w:val="00651BE0"/>
    <w:pPr>
      <w:spacing w:before="100" w:beforeAutospacing="1" w:after="100" w:afterAutospacing="1" w:line="240" w:lineRule="auto"/>
    </w:pPr>
    <w:rPr>
      <w:rFonts w:ascii="Tahoma" w:eastAsia="Times New Roman" w:hAnsi="Tahoma" w:cs="Tahoma"/>
      <w:sz w:val="20"/>
      <w:szCs w:val="20"/>
      <w:lang w:val="en-US"/>
    </w:rPr>
  </w:style>
  <w:style w:type="character" w:customStyle="1" w:styleId="af3">
    <w:name w:val="Название объекта Знак"/>
    <w:aliases w:val="Таблица - Название объекта Знак,!! Object Novogor !! Знак,Знак Знак,Caption Char Знак,Caption Char1 Char1 Char Char Знак,Caption Char Char2 Char1 Char Char Знак,Caption Char Char Char Char Char1 Char1 Char Char1 Char Знак"/>
    <w:link w:val="af2"/>
    <w:uiPriority w:val="35"/>
    <w:rsid w:val="00B10763"/>
    <w:rPr>
      <w:rFonts w:ascii="Times New Roman" w:eastAsia="Times New Roman" w:hAnsi="Times New Roman"/>
      <w:b/>
      <w:bCs/>
      <w:color w:val="4F81BD"/>
      <w:sz w:val="18"/>
      <w:szCs w:val="18"/>
    </w:rPr>
  </w:style>
  <w:style w:type="character" w:customStyle="1" w:styleId="af1">
    <w:name w:val="Абзац списка Знак"/>
    <w:link w:val="af0"/>
    <w:uiPriority w:val="34"/>
    <w:locked/>
    <w:rsid w:val="00B10763"/>
    <w:rPr>
      <w:rFonts w:ascii="Times New Roman" w:eastAsia="Times New Roman" w:hAnsi="Times New Roman"/>
    </w:rPr>
  </w:style>
  <w:style w:type="paragraph" w:customStyle="1" w:styleId="TableContents">
    <w:name w:val="Table Contents"/>
    <w:basedOn w:val="a"/>
    <w:rsid w:val="008054F8"/>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A15973"/>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1012072">
      <w:bodyDiv w:val="1"/>
      <w:marLeft w:val="0"/>
      <w:marRight w:val="0"/>
      <w:marTop w:val="0"/>
      <w:marBottom w:val="0"/>
      <w:divBdr>
        <w:top w:val="none" w:sz="0" w:space="0" w:color="auto"/>
        <w:left w:val="none" w:sz="0" w:space="0" w:color="auto"/>
        <w:bottom w:val="none" w:sz="0" w:space="0" w:color="auto"/>
        <w:right w:val="none" w:sz="0" w:space="0" w:color="auto"/>
      </w:divBdr>
    </w:div>
    <w:div w:id="1444999">
      <w:bodyDiv w:val="1"/>
      <w:marLeft w:val="0"/>
      <w:marRight w:val="0"/>
      <w:marTop w:val="0"/>
      <w:marBottom w:val="0"/>
      <w:divBdr>
        <w:top w:val="none" w:sz="0" w:space="0" w:color="auto"/>
        <w:left w:val="none" w:sz="0" w:space="0" w:color="auto"/>
        <w:bottom w:val="none" w:sz="0" w:space="0" w:color="auto"/>
        <w:right w:val="none" w:sz="0" w:space="0" w:color="auto"/>
      </w:divBdr>
    </w:div>
    <w:div w:id="5862316">
      <w:bodyDiv w:val="1"/>
      <w:marLeft w:val="0"/>
      <w:marRight w:val="0"/>
      <w:marTop w:val="0"/>
      <w:marBottom w:val="0"/>
      <w:divBdr>
        <w:top w:val="none" w:sz="0" w:space="0" w:color="auto"/>
        <w:left w:val="none" w:sz="0" w:space="0" w:color="auto"/>
        <w:bottom w:val="none" w:sz="0" w:space="0" w:color="auto"/>
        <w:right w:val="none" w:sz="0" w:space="0" w:color="auto"/>
      </w:divBdr>
    </w:div>
    <w:div w:id="16978315">
      <w:bodyDiv w:val="1"/>
      <w:marLeft w:val="0"/>
      <w:marRight w:val="0"/>
      <w:marTop w:val="0"/>
      <w:marBottom w:val="0"/>
      <w:divBdr>
        <w:top w:val="none" w:sz="0" w:space="0" w:color="auto"/>
        <w:left w:val="none" w:sz="0" w:space="0" w:color="auto"/>
        <w:bottom w:val="none" w:sz="0" w:space="0" w:color="auto"/>
        <w:right w:val="none" w:sz="0" w:space="0" w:color="auto"/>
      </w:divBdr>
    </w:div>
    <w:div w:id="20324148">
      <w:bodyDiv w:val="1"/>
      <w:marLeft w:val="0"/>
      <w:marRight w:val="0"/>
      <w:marTop w:val="0"/>
      <w:marBottom w:val="0"/>
      <w:divBdr>
        <w:top w:val="none" w:sz="0" w:space="0" w:color="auto"/>
        <w:left w:val="none" w:sz="0" w:space="0" w:color="auto"/>
        <w:bottom w:val="none" w:sz="0" w:space="0" w:color="auto"/>
        <w:right w:val="none" w:sz="0" w:space="0" w:color="auto"/>
      </w:divBdr>
    </w:div>
    <w:div w:id="57411577">
      <w:bodyDiv w:val="1"/>
      <w:marLeft w:val="0"/>
      <w:marRight w:val="0"/>
      <w:marTop w:val="0"/>
      <w:marBottom w:val="0"/>
      <w:divBdr>
        <w:top w:val="none" w:sz="0" w:space="0" w:color="auto"/>
        <w:left w:val="none" w:sz="0" w:space="0" w:color="auto"/>
        <w:bottom w:val="none" w:sz="0" w:space="0" w:color="auto"/>
        <w:right w:val="none" w:sz="0" w:space="0" w:color="auto"/>
      </w:divBdr>
    </w:div>
    <w:div w:id="76679438">
      <w:bodyDiv w:val="1"/>
      <w:marLeft w:val="0"/>
      <w:marRight w:val="0"/>
      <w:marTop w:val="0"/>
      <w:marBottom w:val="0"/>
      <w:divBdr>
        <w:top w:val="none" w:sz="0" w:space="0" w:color="auto"/>
        <w:left w:val="none" w:sz="0" w:space="0" w:color="auto"/>
        <w:bottom w:val="none" w:sz="0" w:space="0" w:color="auto"/>
        <w:right w:val="none" w:sz="0" w:space="0" w:color="auto"/>
      </w:divBdr>
    </w:div>
    <w:div w:id="79986208">
      <w:bodyDiv w:val="1"/>
      <w:marLeft w:val="0"/>
      <w:marRight w:val="0"/>
      <w:marTop w:val="0"/>
      <w:marBottom w:val="0"/>
      <w:divBdr>
        <w:top w:val="none" w:sz="0" w:space="0" w:color="auto"/>
        <w:left w:val="none" w:sz="0" w:space="0" w:color="auto"/>
        <w:bottom w:val="none" w:sz="0" w:space="0" w:color="auto"/>
        <w:right w:val="none" w:sz="0" w:space="0" w:color="auto"/>
      </w:divBdr>
    </w:div>
    <w:div w:id="84502027">
      <w:bodyDiv w:val="1"/>
      <w:marLeft w:val="0"/>
      <w:marRight w:val="0"/>
      <w:marTop w:val="0"/>
      <w:marBottom w:val="0"/>
      <w:divBdr>
        <w:top w:val="none" w:sz="0" w:space="0" w:color="auto"/>
        <w:left w:val="none" w:sz="0" w:space="0" w:color="auto"/>
        <w:bottom w:val="none" w:sz="0" w:space="0" w:color="auto"/>
        <w:right w:val="none" w:sz="0" w:space="0" w:color="auto"/>
      </w:divBdr>
    </w:div>
    <w:div w:id="112293738">
      <w:bodyDiv w:val="1"/>
      <w:marLeft w:val="0"/>
      <w:marRight w:val="0"/>
      <w:marTop w:val="0"/>
      <w:marBottom w:val="0"/>
      <w:divBdr>
        <w:top w:val="none" w:sz="0" w:space="0" w:color="auto"/>
        <w:left w:val="none" w:sz="0" w:space="0" w:color="auto"/>
        <w:bottom w:val="none" w:sz="0" w:space="0" w:color="auto"/>
        <w:right w:val="none" w:sz="0" w:space="0" w:color="auto"/>
      </w:divBdr>
    </w:div>
    <w:div w:id="114063550">
      <w:bodyDiv w:val="1"/>
      <w:marLeft w:val="0"/>
      <w:marRight w:val="0"/>
      <w:marTop w:val="0"/>
      <w:marBottom w:val="0"/>
      <w:divBdr>
        <w:top w:val="none" w:sz="0" w:space="0" w:color="auto"/>
        <w:left w:val="none" w:sz="0" w:space="0" w:color="auto"/>
        <w:bottom w:val="none" w:sz="0" w:space="0" w:color="auto"/>
        <w:right w:val="none" w:sz="0" w:space="0" w:color="auto"/>
      </w:divBdr>
    </w:div>
    <w:div w:id="168981249">
      <w:bodyDiv w:val="1"/>
      <w:marLeft w:val="0"/>
      <w:marRight w:val="0"/>
      <w:marTop w:val="0"/>
      <w:marBottom w:val="0"/>
      <w:divBdr>
        <w:top w:val="none" w:sz="0" w:space="0" w:color="auto"/>
        <w:left w:val="none" w:sz="0" w:space="0" w:color="auto"/>
        <w:bottom w:val="none" w:sz="0" w:space="0" w:color="auto"/>
        <w:right w:val="none" w:sz="0" w:space="0" w:color="auto"/>
      </w:divBdr>
    </w:div>
    <w:div w:id="249697986">
      <w:bodyDiv w:val="1"/>
      <w:marLeft w:val="0"/>
      <w:marRight w:val="0"/>
      <w:marTop w:val="0"/>
      <w:marBottom w:val="0"/>
      <w:divBdr>
        <w:top w:val="none" w:sz="0" w:space="0" w:color="auto"/>
        <w:left w:val="none" w:sz="0" w:space="0" w:color="auto"/>
        <w:bottom w:val="none" w:sz="0" w:space="0" w:color="auto"/>
        <w:right w:val="none" w:sz="0" w:space="0" w:color="auto"/>
      </w:divBdr>
    </w:div>
    <w:div w:id="251012607">
      <w:bodyDiv w:val="1"/>
      <w:marLeft w:val="0"/>
      <w:marRight w:val="0"/>
      <w:marTop w:val="0"/>
      <w:marBottom w:val="0"/>
      <w:divBdr>
        <w:top w:val="none" w:sz="0" w:space="0" w:color="auto"/>
        <w:left w:val="none" w:sz="0" w:space="0" w:color="auto"/>
        <w:bottom w:val="none" w:sz="0" w:space="0" w:color="auto"/>
        <w:right w:val="none" w:sz="0" w:space="0" w:color="auto"/>
      </w:divBdr>
    </w:div>
    <w:div w:id="270207912">
      <w:bodyDiv w:val="1"/>
      <w:marLeft w:val="0"/>
      <w:marRight w:val="0"/>
      <w:marTop w:val="0"/>
      <w:marBottom w:val="0"/>
      <w:divBdr>
        <w:top w:val="none" w:sz="0" w:space="0" w:color="auto"/>
        <w:left w:val="none" w:sz="0" w:space="0" w:color="auto"/>
        <w:bottom w:val="none" w:sz="0" w:space="0" w:color="auto"/>
        <w:right w:val="none" w:sz="0" w:space="0" w:color="auto"/>
      </w:divBdr>
    </w:div>
    <w:div w:id="353074728">
      <w:bodyDiv w:val="1"/>
      <w:marLeft w:val="0"/>
      <w:marRight w:val="0"/>
      <w:marTop w:val="0"/>
      <w:marBottom w:val="0"/>
      <w:divBdr>
        <w:top w:val="none" w:sz="0" w:space="0" w:color="auto"/>
        <w:left w:val="none" w:sz="0" w:space="0" w:color="auto"/>
        <w:bottom w:val="none" w:sz="0" w:space="0" w:color="auto"/>
        <w:right w:val="none" w:sz="0" w:space="0" w:color="auto"/>
      </w:divBdr>
    </w:div>
    <w:div w:id="368841125">
      <w:bodyDiv w:val="1"/>
      <w:marLeft w:val="0"/>
      <w:marRight w:val="0"/>
      <w:marTop w:val="0"/>
      <w:marBottom w:val="0"/>
      <w:divBdr>
        <w:top w:val="none" w:sz="0" w:space="0" w:color="auto"/>
        <w:left w:val="none" w:sz="0" w:space="0" w:color="auto"/>
        <w:bottom w:val="none" w:sz="0" w:space="0" w:color="auto"/>
        <w:right w:val="none" w:sz="0" w:space="0" w:color="auto"/>
      </w:divBdr>
    </w:div>
    <w:div w:id="384570877">
      <w:bodyDiv w:val="1"/>
      <w:marLeft w:val="0"/>
      <w:marRight w:val="0"/>
      <w:marTop w:val="0"/>
      <w:marBottom w:val="0"/>
      <w:divBdr>
        <w:top w:val="none" w:sz="0" w:space="0" w:color="auto"/>
        <w:left w:val="none" w:sz="0" w:space="0" w:color="auto"/>
        <w:bottom w:val="none" w:sz="0" w:space="0" w:color="auto"/>
        <w:right w:val="none" w:sz="0" w:space="0" w:color="auto"/>
      </w:divBdr>
    </w:div>
    <w:div w:id="399864823">
      <w:bodyDiv w:val="1"/>
      <w:marLeft w:val="0"/>
      <w:marRight w:val="0"/>
      <w:marTop w:val="0"/>
      <w:marBottom w:val="0"/>
      <w:divBdr>
        <w:top w:val="none" w:sz="0" w:space="0" w:color="auto"/>
        <w:left w:val="none" w:sz="0" w:space="0" w:color="auto"/>
        <w:bottom w:val="none" w:sz="0" w:space="0" w:color="auto"/>
        <w:right w:val="none" w:sz="0" w:space="0" w:color="auto"/>
      </w:divBdr>
    </w:div>
    <w:div w:id="407962857">
      <w:bodyDiv w:val="1"/>
      <w:marLeft w:val="0"/>
      <w:marRight w:val="0"/>
      <w:marTop w:val="0"/>
      <w:marBottom w:val="0"/>
      <w:divBdr>
        <w:top w:val="none" w:sz="0" w:space="0" w:color="auto"/>
        <w:left w:val="none" w:sz="0" w:space="0" w:color="auto"/>
        <w:bottom w:val="none" w:sz="0" w:space="0" w:color="auto"/>
        <w:right w:val="none" w:sz="0" w:space="0" w:color="auto"/>
      </w:divBdr>
    </w:div>
    <w:div w:id="425730221">
      <w:bodyDiv w:val="1"/>
      <w:marLeft w:val="0"/>
      <w:marRight w:val="0"/>
      <w:marTop w:val="0"/>
      <w:marBottom w:val="0"/>
      <w:divBdr>
        <w:top w:val="none" w:sz="0" w:space="0" w:color="auto"/>
        <w:left w:val="none" w:sz="0" w:space="0" w:color="auto"/>
        <w:bottom w:val="none" w:sz="0" w:space="0" w:color="auto"/>
        <w:right w:val="none" w:sz="0" w:space="0" w:color="auto"/>
      </w:divBdr>
    </w:div>
    <w:div w:id="429087947">
      <w:bodyDiv w:val="1"/>
      <w:marLeft w:val="0"/>
      <w:marRight w:val="0"/>
      <w:marTop w:val="0"/>
      <w:marBottom w:val="0"/>
      <w:divBdr>
        <w:top w:val="none" w:sz="0" w:space="0" w:color="auto"/>
        <w:left w:val="none" w:sz="0" w:space="0" w:color="auto"/>
        <w:bottom w:val="none" w:sz="0" w:space="0" w:color="auto"/>
        <w:right w:val="none" w:sz="0" w:space="0" w:color="auto"/>
      </w:divBdr>
    </w:div>
    <w:div w:id="471019939">
      <w:bodyDiv w:val="1"/>
      <w:marLeft w:val="0"/>
      <w:marRight w:val="0"/>
      <w:marTop w:val="0"/>
      <w:marBottom w:val="0"/>
      <w:divBdr>
        <w:top w:val="none" w:sz="0" w:space="0" w:color="auto"/>
        <w:left w:val="none" w:sz="0" w:space="0" w:color="auto"/>
        <w:bottom w:val="none" w:sz="0" w:space="0" w:color="auto"/>
        <w:right w:val="none" w:sz="0" w:space="0" w:color="auto"/>
      </w:divBdr>
    </w:div>
    <w:div w:id="496726415">
      <w:bodyDiv w:val="1"/>
      <w:marLeft w:val="0"/>
      <w:marRight w:val="0"/>
      <w:marTop w:val="0"/>
      <w:marBottom w:val="0"/>
      <w:divBdr>
        <w:top w:val="none" w:sz="0" w:space="0" w:color="auto"/>
        <w:left w:val="none" w:sz="0" w:space="0" w:color="auto"/>
        <w:bottom w:val="none" w:sz="0" w:space="0" w:color="auto"/>
        <w:right w:val="none" w:sz="0" w:space="0" w:color="auto"/>
      </w:divBdr>
    </w:div>
    <w:div w:id="518618325">
      <w:bodyDiv w:val="1"/>
      <w:marLeft w:val="0"/>
      <w:marRight w:val="0"/>
      <w:marTop w:val="0"/>
      <w:marBottom w:val="0"/>
      <w:divBdr>
        <w:top w:val="none" w:sz="0" w:space="0" w:color="auto"/>
        <w:left w:val="none" w:sz="0" w:space="0" w:color="auto"/>
        <w:bottom w:val="none" w:sz="0" w:space="0" w:color="auto"/>
        <w:right w:val="none" w:sz="0" w:space="0" w:color="auto"/>
      </w:divBdr>
    </w:div>
    <w:div w:id="519123532">
      <w:bodyDiv w:val="1"/>
      <w:marLeft w:val="0"/>
      <w:marRight w:val="0"/>
      <w:marTop w:val="0"/>
      <w:marBottom w:val="0"/>
      <w:divBdr>
        <w:top w:val="none" w:sz="0" w:space="0" w:color="auto"/>
        <w:left w:val="none" w:sz="0" w:space="0" w:color="auto"/>
        <w:bottom w:val="none" w:sz="0" w:space="0" w:color="auto"/>
        <w:right w:val="none" w:sz="0" w:space="0" w:color="auto"/>
      </w:divBdr>
    </w:div>
    <w:div w:id="567805256">
      <w:bodyDiv w:val="1"/>
      <w:marLeft w:val="0"/>
      <w:marRight w:val="0"/>
      <w:marTop w:val="0"/>
      <w:marBottom w:val="0"/>
      <w:divBdr>
        <w:top w:val="none" w:sz="0" w:space="0" w:color="auto"/>
        <w:left w:val="none" w:sz="0" w:space="0" w:color="auto"/>
        <w:bottom w:val="none" w:sz="0" w:space="0" w:color="auto"/>
        <w:right w:val="none" w:sz="0" w:space="0" w:color="auto"/>
      </w:divBdr>
    </w:div>
    <w:div w:id="623536856">
      <w:bodyDiv w:val="1"/>
      <w:marLeft w:val="0"/>
      <w:marRight w:val="0"/>
      <w:marTop w:val="0"/>
      <w:marBottom w:val="0"/>
      <w:divBdr>
        <w:top w:val="none" w:sz="0" w:space="0" w:color="auto"/>
        <w:left w:val="none" w:sz="0" w:space="0" w:color="auto"/>
        <w:bottom w:val="none" w:sz="0" w:space="0" w:color="auto"/>
        <w:right w:val="none" w:sz="0" w:space="0" w:color="auto"/>
      </w:divBdr>
    </w:div>
    <w:div w:id="626668760">
      <w:bodyDiv w:val="1"/>
      <w:marLeft w:val="0"/>
      <w:marRight w:val="0"/>
      <w:marTop w:val="0"/>
      <w:marBottom w:val="0"/>
      <w:divBdr>
        <w:top w:val="none" w:sz="0" w:space="0" w:color="auto"/>
        <w:left w:val="none" w:sz="0" w:space="0" w:color="auto"/>
        <w:bottom w:val="none" w:sz="0" w:space="0" w:color="auto"/>
        <w:right w:val="none" w:sz="0" w:space="0" w:color="auto"/>
      </w:divBdr>
    </w:div>
    <w:div w:id="631518360">
      <w:bodyDiv w:val="1"/>
      <w:marLeft w:val="0"/>
      <w:marRight w:val="0"/>
      <w:marTop w:val="0"/>
      <w:marBottom w:val="0"/>
      <w:divBdr>
        <w:top w:val="none" w:sz="0" w:space="0" w:color="auto"/>
        <w:left w:val="none" w:sz="0" w:space="0" w:color="auto"/>
        <w:bottom w:val="none" w:sz="0" w:space="0" w:color="auto"/>
        <w:right w:val="none" w:sz="0" w:space="0" w:color="auto"/>
      </w:divBdr>
    </w:div>
    <w:div w:id="641663500">
      <w:bodyDiv w:val="1"/>
      <w:marLeft w:val="0"/>
      <w:marRight w:val="0"/>
      <w:marTop w:val="0"/>
      <w:marBottom w:val="0"/>
      <w:divBdr>
        <w:top w:val="none" w:sz="0" w:space="0" w:color="auto"/>
        <w:left w:val="none" w:sz="0" w:space="0" w:color="auto"/>
        <w:bottom w:val="none" w:sz="0" w:space="0" w:color="auto"/>
        <w:right w:val="none" w:sz="0" w:space="0" w:color="auto"/>
      </w:divBdr>
    </w:div>
    <w:div w:id="677780717">
      <w:bodyDiv w:val="1"/>
      <w:marLeft w:val="0"/>
      <w:marRight w:val="0"/>
      <w:marTop w:val="0"/>
      <w:marBottom w:val="0"/>
      <w:divBdr>
        <w:top w:val="none" w:sz="0" w:space="0" w:color="auto"/>
        <w:left w:val="none" w:sz="0" w:space="0" w:color="auto"/>
        <w:bottom w:val="none" w:sz="0" w:space="0" w:color="auto"/>
        <w:right w:val="none" w:sz="0" w:space="0" w:color="auto"/>
      </w:divBdr>
    </w:div>
    <w:div w:id="683094631">
      <w:bodyDiv w:val="1"/>
      <w:marLeft w:val="0"/>
      <w:marRight w:val="0"/>
      <w:marTop w:val="0"/>
      <w:marBottom w:val="0"/>
      <w:divBdr>
        <w:top w:val="none" w:sz="0" w:space="0" w:color="auto"/>
        <w:left w:val="none" w:sz="0" w:space="0" w:color="auto"/>
        <w:bottom w:val="none" w:sz="0" w:space="0" w:color="auto"/>
        <w:right w:val="none" w:sz="0" w:space="0" w:color="auto"/>
      </w:divBdr>
    </w:div>
    <w:div w:id="687756878">
      <w:bodyDiv w:val="1"/>
      <w:marLeft w:val="0"/>
      <w:marRight w:val="0"/>
      <w:marTop w:val="0"/>
      <w:marBottom w:val="0"/>
      <w:divBdr>
        <w:top w:val="none" w:sz="0" w:space="0" w:color="auto"/>
        <w:left w:val="none" w:sz="0" w:space="0" w:color="auto"/>
        <w:bottom w:val="none" w:sz="0" w:space="0" w:color="auto"/>
        <w:right w:val="none" w:sz="0" w:space="0" w:color="auto"/>
      </w:divBdr>
    </w:div>
    <w:div w:id="690685220">
      <w:bodyDiv w:val="1"/>
      <w:marLeft w:val="0"/>
      <w:marRight w:val="0"/>
      <w:marTop w:val="0"/>
      <w:marBottom w:val="0"/>
      <w:divBdr>
        <w:top w:val="none" w:sz="0" w:space="0" w:color="auto"/>
        <w:left w:val="none" w:sz="0" w:space="0" w:color="auto"/>
        <w:bottom w:val="none" w:sz="0" w:space="0" w:color="auto"/>
        <w:right w:val="none" w:sz="0" w:space="0" w:color="auto"/>
      </w:divBdr>
    </w:div>
    <w:div w:id="712312028">
      <w:bodyDiv w:val="1"/>
      <w:marLeft w:val="0"/>
      <w:marRight w:val="0"/>
      <w:marTop w:val="0"/>
      <w:marBottom w:val="0"/>
      <w:divBdr>
        <w:top w:val="none" w:sz="0" w:space="0" w:color="auto"/>
        <w:left w:val="none" w:sz="0" w:space="0" w:color="auto"/>
        <w:bottom w:val="none" w:sz="0" w:space="0" w:color="auto"/>
        <w:right w:val="none" w:sz="0" w:space="0" w:color="auto"/>
      </w:divBdr>
    </w:div>
    <w:div w:id="718209765">
      <w:bodyDiv w:val="1"/>
      <w:marLeft w:val="0"/>
      <w:marRight w:val="0"/>
      <w:marTop w:val="0"/>
      <w:marBottom w:val="0"/>
      <w:divBdr>
        <w:top w:val="none" w:sz="0" w:space="0" w:color="auto"/>
        <w:left w:val="none" w:sz="0" w:space="0" w:color="auto"/>
        <w:bottom w:val="none" w:sz="0" w:space="0" w:color="auto"/>
        <w:right w:val="none" w:sz="0" w:space="0" w:color="auto"/>
      </w:divBdr>
    </w:div>
    <w:div w:id="720253789">
      <w:bodyDiv w:val="1"/>
      <w:marLeft w:val="0"/>
      <w:marRight w:val="0"/>
      <w:marTop w:val="0"/>
      <w:marBottom w:val="0"/>
      <w:divBdr>
        <w:top w:val="none" w:sz="0" w:space="0" w:color="auto"/>
        <w:left w:val="none" w:sz="0" w:space="0" w:color="auto"/>
        <w:bottom w:val="none" w:sz="0" w:space="0" w:color="auto"/>
        <w:right w:val="none" w:sz="0" w:space="0" w:color="auto"/>
      </w:divBdr>
    </w:div>
    <w:div w:id="727807219">
      <w:bodyDiv w:val="1"/>
      <w:marLeft w:val="0"/>
      <w:marRight w:val="0"/>
      <w:marTop w:val="0"/>
      <w:marBottom w:val="0"/>
      <w:divBdr>
        <w:top w:val="none" w:sz="0" w:space="0" w:color="auto"/>
        <w:left w:val="none" w:sz="0" w:space="0" w:color="auto"/>
        <w:bottom w:val="none" w:sz="0" w:space="0" w:color="auto"/>
        <w:right w:val="none" w:sz="0" w:space="0" w:color="auto"/>
      </w:divBdr>
    </w:div>
    <w:div w:id="747190322">
      <w:bodyDiv w:val="1"/>
      <w:marLeft w:val="0"/>
      <w:marRight w:val="0"/>
      <w:marTop w:val="0"/>
      <w:marBottom w:val="0"/>
      <w:divBdr>
        <w:top w:val="none" w:sz="0" w:space="0" w:color="auto"/>
        <w:left w:val="none" w:sz="0" w:space="0" w:color="auto"/>
        <w:bottom w:val="none" w:sz="0" w:space="0" w:color="auto"/>
        <w:right w:val="none" w:sz="0" w:space="0" w:color="auto"/>
      </w:divBdr>
    </w:div>
    <w:div w:id="792677300">
      <w:bodyDiv w:val="1"/>
      <w:marLeft w:val="0"/>
      <w:marRight w:val="0"/>
      <w:marTop w:val="0"/>
      <w:marBottom w:val="0"/>
      <w:divBdr>
        <w:top w:val="none" w:sz="0" w:space="0" w:color="auto"/>
        <w:left w:val="none" w:sz="0" w:space="0" w:color="auto"/>
        <w:bottom w:val="none" w:sz="0" w:space="0" w:color="auto"/>
        <w:right w:val="none" w:sz="0" w:space="0" w:color="auto"/>
      </w:divBdr>
    </w:div>
    <w:div w:id="794524647">
      <w:bodyDiv w:val="1"/>
      <w:marLeft w:val="0"/>
      <w:marRight w:val="0"/>
      <w:marTop w:val="0"/>
      <w:marBottom w:val="0"/>
      <w:divBdr>
        <w:top w:val="none" w:sz="0" w:space="0" w:color="auto"/>
        <w:left w:val="none" w:sz="0" w:space="0" w:color="auto"/>
        <w:bottom w:val="none" w:sz="0" w:space="0" w:color="auto"/>
        <w:right w:val="none" w:sz="0" w:space="0" w:color="auto"/>
      </w:divBdr>
    </w:div>
    <w:div w:id="941110961">
      <w:bodyDiv w:val="1"/>
      <w:marLeft w:val="0"/>
      <w:marRight w:val="0"/>
      <w:marTop w:val="0"/>
      <w:marBottom w:val="0"/>
      <w:divBdr>
        <w:top w:val="none" w:sz="0" w:space="0" w:color="auto"/>
        <w:left w:val="none" w:sz="0" w:space="0" w:color="auto"/>
        <w:bottom w:val="none" w:sz="0" w:space="0" w:color="auto"/>
        <w:right w:val="none" w:sz="0" w:space="0" w:color="auto"/>
      </w:divBdr>
    </w:div>
    <w:div w:id="956522555">
      <w:bodyDiv w:val="1"/>
      <w:marLeft w:val="0"/>
      <w:marRight w:val="0"/>
      <w:marTop w:val="0"/>
      <w:marBottom w:val="0"/>
      <w:divBdr>
        <w:top w:val="none" w:sz="0" w:space="0" w:color="auto"/>
        <w:left w:val="none" w:sz="0" w:space="0" w:color="auto"/>
        <w:bottom w:val="none" w:sz="0" w:space="0" w:color="auto"/>
        <w:right w:val="none" w:sz="0" w:space="0" w:color="auto"/>
      </w:divBdr>
    </w:div>
    <w:div w:id="967928869">
      <w:bodyDiv w:val="1"/>
      <w:marLeft w:val="0"/>
      <w:marRight w:val="0"/>
      <w:marTop w:val="0"/>
      <w:marBottom w:val="0"/>
      <w:divBdr>
        <w:top w:val="none" w:sz="0" w:space="0" w:color="auto"/>
        <w:left w:val="none" w:sz="0" w:space="0" w:color="auto"/>
        <w:bottom w:val="none" w:sz="0" w:space="0" w:color="auto"/>
        <w:right w:val="none" w:sz="0" w:space="0" w:color="auto"/>
      </w:divBdr>
    </w:div>
    <w:div w:id="1035229812">
      <w:bodyDiv w:val="1"/>
      <w:marLeft w:val="0"/>
      <w:marRight w:val="0"/>
      <w:marTop w:val="0"/>
      <w:marBottom w:val="0"/>
      <w:divBdr>
        <w:top w:val="none" w:sz="0" w:space="0" w:color="auto"/>
        <w:left w:val="none" w:sz="0" w:space="0" w:color="auto"/>
        <w:bottom w:val="none" w:sz="0" w:space="0" w:color="auto"/>
        <w:right w:val="none" w:sz="0" w:space="0" w:color="auto"/>
      </w:divBdr>
    </w:div>
    <w:div w:id="1060985624">
      <w:bodyDiv w:val="1"/>
      <w:marLeft w:val="0"/>
      <w:marRight w:val="0"/>
      <w:marTop w:val="0"/>
      <w:marBottom w:val="0"/>
      <w:divBdr>
        <w:top w:val="none" w:sz="0" w:space="0" w:color="auto"/>
        <w:left w:val="none" w:sz="0" w:space="0" w:color="auto"/>
        <w:bottom w:val="none" w:sz="0" w:space="0" w:color="auto"/>
        <w:right w:val="none" w:sz="0" w:space="0" w:color="auto"/>
      </w:divBdr>
    </w:div>
    <w:div w:id="1081635916">
      <w:bodyDiv w:val="1"/>
      <w:marLeft w:val="0"/>
      <w:marRight w:val="0"/>
      <w:marTop w:val="0"/>
      <w:marBottom w:val="0"/>
      <w:divBdr>
        <w:top w:val="none" w:sz="0" w:space="0" w:color="auto"/>
        <w:left w:val="none" w:sz="0" w:space="0" w:color="auto"/>
        <w:bottom w:val="none" w:sz="0" w:space="0" w:color="auto"/>
        <w:right w:val="none" w:sz="0" w:space="0" w:color="auto"/>
      </w:divBdr>
    </w:div>
    <w:div w:id="1089083893">
      <w:bodyDiv w:val="1"/>
      <w:marLeft w:val="0"/>
      <w:marRight w:val="0"/>
      <w:marTop w:val="0"/>
      <w:marBottom w:val="0"/>
      <w:divBdr>
        <w:top w:val="none" w:sz="0" w:space="0" w:color="auto"/>
        <w:left w:val="none" w:sz="0" w:space="0" w:color="auto"/>
        <w:bottom w:val="none" w:sz="0" w:space="0" w:color="auto"/>
        <w:right w:val="none" w:sz="0" w:space="0" w:color="auto"/>
      </w:divBdr>
    </w:div>
    <w:div w:id="1102068612">
      <w:bodyDiv w:val="1"/>
      <w:marLeft w:val="0"/>
      <w:marRight w:val="0"/>
      <w:marTop w:val="0"/>
      <w:marBottom w:val="0"/>
      <w:divBdr>
        <w:top w:val="none" w:sz="0" w:space="0" w:color="auto"/>
        <w:left w:val="none" w:sz="0" w:space="0" w:color="auto"/>
        <w:bottom w:val="none" w:sz="0" w:space="0" w:color="auto"/>
        <w:right w:val="none" w:sz="0" w:space="0" w:color="auto"/>
      </w:divBdr>
    </w:div>
    <w:div w:id="1171456053">
      <w:bodyDiv w:val="1"/>
      <w:marLeft w:val="0"/>
      <w:marRight w:val="0"/>
      <w:marTop w:val="0"/>
      <w:marBottom w:val="0"/>
      <w:divBdr>
        <w:top w:val="none" w:sz="0" w:space="0" w:color="auto"/>
        <w:left w:val="none" w:sz="0" w:space="0" w:color="auto"/>
        <w:bottom w:val="none" w:sz="0" w:space="0" w:color="auto"/>
        <w:right w:val="none" w:sz="0" w:space="0" w:color="auto"/>
      </w:divBdr>
    </w:div>
    <w:div w:id="1200314637">
      <w:bodyDiv w:val="1"/>
      <w:marLeft w:val="0"/>
      <w:marRight w:val="0"/>
      <w:marTop w:val="0"/>
      <w:marBottom w:val="0"/>
      <w:divBdr>
        <w:top w:val="none" w:sz="0" w:space="0" w:color="auto"/>
        <w:left w:val="none" w:sz="0" w:space="0" w:color="auto"/>
        <w:bottom w:val="none" w:sz="0" w:space="0" w:color="auto"/>
        <w:right w:val="none" w:sz="0" w:space="0" w:color="auto"/>
      </w:divBdr>
    </w:div>
    <w:div w:id="1269848755">
      <w:bodyDiv w:val="1"/>
      <w:marLeft w:val="0"/>
      <w:marRight w:val="0"/>
      <w:marTop w:val="0"/>
      <w:marBottom w:val="0"/>
      <w:divBdr>
        <w:top w:val="none" w:sz="0" w:space="0" w:color="auto"/>
        <w:left w:val="none" w:sz="0" w:space="0" w:color="auto"/>
        <w:bottom w:val="none" w:sz="0" w:space="0" w:color="auto"/>
        <w:right w:val="none" w:sz="0" w:space="0" w:color="auto"/>
      </w:divBdr>
    </w:div>
    <w:div w:id="1274938378">
      <w:bodyDiv w:val="1"/>
      <w:marLeft w:val="0"/>
      <w:marRight w:val="0"/>
      <w:marTop w:val="0"/>
      <w:marBottom w:val="0"/>
      <w:divBdr>
        <w:top w:val="none" w:sz="0" w:space="0" w:color="auto"/>
        <w:left w:val="none" w:sz="0" w:space="0" w:color="auto"/>
        <w:bottom w:val="none" w:sz="0" w:space="0" w:color="auto"/>
        <w:right w:val="none" w:sz="0" w:space="0" w:color="auto"/>
      </w:divBdr>
    </w:div>
    <w:div w:id="1277445546">
      <w:bodyDiv w:val="1"/>
      <w:marLeft w:val="0"/>
      <w:marRight w:val="0"/>
      <w:marTop w:val="0"/>
      <w:marBottom w:val="0"/>
      <w:divBdr>
        <w:top w:val="none" w:sz="0" w:space="0" w:color="auto"/>
        <w:left w:val="none" w:sz="0" w:space="0" w:color="auto"/>
        <w:bottom w:val="none" w:sz="0" w:space="0" w:color="auto"/>
        <w:right w:val="none" w:sz="0" w:space="0" w:color="auto"/>
      </w:divBdr>
    </w:div>
    <w:div w:id="1300846884">
      <w:bodyDiv w:val="1"/>
      <w:marLeft w:val="0"/>
      <w:marRight w:val="0"/>
      <w:marTop w:val="0"/>
      <w:marBottom w:val="0"/>
      <w:divBdr>
        <w:top w:val="none" w:sz="0" w:space="0" w:color="auto"/>
        <w:left w:val="none" w:sz="0" w:space="0" w:color="auto"/>
        <w:bottom w:val="none" w:sz="0" w:space="0" w:color="auto"/>
        <w:right w:val="none" w:sz="0" w:space="0" w:color="auto"/>
      </w:divBdr>
    </w:div>
    <w:div w:id="1312710477">
      <w:bodyDiv w:val="1"/>
      <w:marLeft w:val="0"/>
      <w:marRight w:val="0"/>
      <w:marTop w:val="0"/>
      <w:marBottom w:val="0"/>
      <w:divBdr>
        <w:top w:val="none" w:sz="0" w:space="0" w:color="auto"/>
        <w:left w:val="none" w:sz="0" w:space="0" w:color="auto"/>
        <w:bottom w:val="none" w:sz="0" w:space="0" w:color="auto"/>
        <w:right w:val="none" w:sz="0" w:space="0" w:color="auto"/>
      </w:divBdr>
    </w:div>
    <w:div w:id="1313562825">
      <w:bodyDiv w:val="1"/>
      <w:marLeft w:val="0"/>
      <w:marRight w:val="0"/>
      <w:marTop w:val="0"/>
      <w:marBottom w:val="0"/>
      <w:divBdr>
        <w:top w:val="none" w:sz="0" w:space="0" w:color="auto"/>
        <w:left w:val="none" w:sz="0" w:space="0" w:color="auto"/>
        <w:bottom w:val="none" w:sz="0" w:space="0" w:color="auto"/>
        <w:right w:val="none" w:sz="0" w:space="0" w:color="auto"/>
      </w:divBdr>
    </w:div>
    <w:div w:id="1348949592">
      <w:bodyDiv w:val="1"/>
      <w:marLeft w:val="0"/>
      <w:marRight w:val="0"/>
      <w:marTop w:val="0"/>
      <w:marBottom w:val="0"/>
      <w:divBdr>
        <w:top w:val="none" w:sz="0" w:space="0" w:color="auto"/>
        <w:left w:val="none" w:sz="0" w:space="0" w:color="auto"/>
        <w:bottom w:val="none" w:sz="0" w:space="0" w:color="auto"/>
        <w:right w:val="none" w:sz="0" w:space="0" w:color="auto"/>
      </w:divBdr>
    </w:div>
    <w:div w:id="1350183441">
      <w:bodyDiv w:val="1"/>
      <w:marLeft w:val="0"/>
      <w:marRight w:val="0"/>
      <w:marTop w:val="0"/>
      <w:marBottom w:val="0"/>
      <w:divBdr>
        <w:top w:val="none" w:sz="0" w:space="0" w:color="auto"/>
        <w:left w:val="none" w:sz="0" w:space="0" w:color="auto"/>
        <w:bottom w:val="none" w:sz="0" w:space="0" w:color="auto"/>
        <w:right w:val="none" w:sz="0" w:space="0" w:color="auto"/>
      </w:divBdr>
    </w:div>
    <w:div w:id="1360164842">
      <w:bodyDiv w:val="1"/>
      <w:marLeft w:val="0"/>
      <w:marRight w:val="0"/>
      <w:marTop w:val="0"/>
      <w:marBottom w:val="0"/>
      <w:divBdr>
        <w:top w:val="none" w:sz="0" w:space="0" w:color="auto"/>
        <w:left w:val="none" w:sz="0" w:space="0" w:color="auto"/>
        <w:bottom w:val="none" w:sz="0" w:space="0" w:color="auto"/>
        <w:right w:val="none" w:sz="0" w:space="0" w:color="auto"/>
      </w:divBdr>
    </w:div>
    <w:div w:id="1427843732">
      <w:bodyDiv w:val="1"/>
      <w:marLeft w:val="0"/>
      <w:marRight w:val="0"/>
      <w:marTop w:val="0"/>
      <w:marBottom w:val="0"/>
      <w:divBdr>
        <w:top w:val="none" w:sz="0" w:space="0" w:color="auto"/>
        <w:left w:val="none" w:sz="0" w:space="0" w:color="auto"/>
        <w:bottom w:val="none" w:sz="0" w:space="0" w:color="auto"/>
        <w:right w:val="none" w:sz="0" w:space="0" w:color="auto"/>
      </w:divBdr>
    </w:div>
    <w:div w:id="1435704934">
      <w:bodyDiv w:val="1"/>
      <w:marLeft w:val="0"/>
      <w:marRight w:val="0"/>
      <w:marTop w:val="0"/>
      <w:marBottom w:val="0"/>
      <w:divBdr>
        <w:top w:val="none" w:sz="0" w:space="0" w:color="auto"/>
        <w:left w:val="none" w:sz="0" w:space="0" w:color="auto"/>
        <w:bottom w:val="none" w:sz="0" w:space="0" w:color="auto"/>
        <w:right w:val="none" w:sz="0" w:space="0" w:color="auto"/>
      </w:divBdr>
    </w:div>
    <w:div w:id="1466967272">
      <w:bodyDiv w:val="1"/>
      <w:marLeft w:val="0"/>
      <w:marRight w:val="0"/>
      <w:marTop w:val="0"/>
      <w:marBottom w:val="0"/>
      <w:divBdr>
        <w:top w:val="none" w:sz="0" w:space="0" w:color="auto"/>
        <w:left w:val="none" w:sz="0" w:space="0" w:color="auto"/>
        <w:bottom w:val="none" w:sz="0" w:space="0" w:color="auto"/>
        <w:right w:val="none" w:sz="0" w:space="0" w:color="auto"/>
      </w:divBdr>
    </w:div>
    <w:div w:id="1478256728">
      <w:bodyDiv w:val="1"/>
      <w:marLeft w:val="0"/>
      <w:marRight w:val="0"/>
      <w:marTop w:val="0"/>
      <w:marBottom w:val="0"/>
      <w:divBdr>
        <w:top w:val="none" w:sz="0" w:space="0" w:color="auto"/>
        <w:left w:val="none" w:sz="0" w:space="0" w:color="auto"/>
        <w:bottom w:val="none" w:sz="0" w:space="0" w:color="auto"/>
        <w:right w:val="none" w:sz="0" w:space="0" w:color="auto"/>
      </w:divBdr>
    </w:div>
    <w:div w:id="1481917890">
      <w:bodyDiv w:val="1"/>
      <w:marLeft w:val="0"/>
      <w:marRight w:val="0"/>
      <w:marTop w:val="0"/>
      <w:marBottom w:val="0"/>
      <w:divBdr>
        <w:top w:val="none" w:sz="0" w:space="0" w:color="auto"/>
        <w:left w:val="none" w:sz="0" w:space="0" w:color="auto"/>
        <w:bottom w:val="none" w:sz="0" w:space="0" w:color="auto"/>
        <w:right w:val="none" w:sz="0" w:space="0" w:color="auto"/>
      </w:divBdr>
    </w:div>
    <w:div w:id="1507672022">
      <w:bodyDiv w:val="1"/>
      <w:marLeft w:val="0"/>
      <w:marRight w:val="0"/>
      <w:marTop w:val="0"/>
      <w:marBottom w:val="0"/>
      <w:divBdr>
        <w:top w:val="none" w:sz="0" w:space="0" w:color="auto"/>
        <w:left w:val="none" w:sz="0" w:space="0" w:color="auto"/>
        <w:bottom w:val="none" w:sz="0" w:space="0" w:color="auto"/>
        <w:right w:val="none" w:sz="0" w:space="0" w:color="auto"/>
      </w:divBdr>
    </w:div>
    <w:div w:id="1514956984">
      <w:bodyDiv w:val="1"/>
      <w:marLeft w:val="0"/>
      <w:marRight w:val="0"/>
      <w:marTop w:val="0"/>
      <w:marBottom w:val="0"/>
      <w:divBdr>
        <w:top w:val="none" w:sz="0" w:space="0" w:color="auto"/>
        <w:left w:val="none" w:sz="0" w:space="0" w:color="auto"/>
        <w:bottom w:val="none" w:sz="0" w:space="0" w:color="auto"/>
        <w:right w:val="none" w:sz="0" w:space="0" w:color="auto"/>
      </w:divBdr>
    </w:div>
    <w:div w:id="1530339634">
      <w:bodyDiv w:val="1"/>
      <w:marLeft w:val="0"/>
      <w:marRight w:val="0"/>
      <w:marTop w:val="0"/>
      <w:marBottom w:val="0"/>
      <w:divBdr>
        <w:top w:val="none" w:sz="0" w:space="0" w:color="auto"/>
        <w:left w:val="none" w:sz="0" w:space="0" w:color="auto"/>
        <w:bottom w:val="none" w:sz="0" w:space="0" w:color="auto"/>
        <w:right w:val="none" w:sz="0" w:space="0" w:color="auto"/>
      </w:divBdr>
    </w:div>
    <w:div w:id="1541480293">
      <w:bodyDiv w:val="1"/>
      <w:marLeft w:val="0"/>
      <w:marRight w:val="0"/>
      <w:marTop w:val="0"/>
      <w:marBottom w:val="0"/>
      <w:divBdr>
        <w:top w:val="none" w:sz="0" w:space="0" w:color="auto"/>
        <w:left w:val="none" w:sz="0" w:space="0" w:color="auto"/>
        <w:bottom w:val="none" w:sz="0" w:space="0" w:color="auto"/>
        <w:right w:val="none" w:sz="0" w:space="0" w:color="auto"/>
      </w:divBdr>
    </w:div>
    <w:div w:id="1543981819">
      <w:bodyDiv w:val="1"/>
      <w:marLeft w:val="0"/>
      <w:marRight w:val="0"/>
      <w:marTop w:val="0"/>
      <w:marBottom w:val="0"/>
      <w:divBdr>
        <w:top w:val="none" w:sz="0" w:space="0" w:color="auto"/>
        <w:left w:val="none" w:sz="0" w:space="0" w:color="auto"/>
        <w:bottom w:val="none" w:sz="0" w:space="0" w:color="auto"/>
        <w:right w:val="none" w:sz="0" w:space="0" w:color="auto"/>
      </w:divBdr>
    </w:div>
    <w:div w:id="1544825082">
      <w:bodyDiv w:val="1"/>
      <w:marLeft w:val="0"/>
      <w:marRight w:val="0"/>
      <w:marTop w:val="0"/>
      <w:marBottom w:val="0"/>
      <w:divBdr>
        <w:top w:val="none" w:sz="0" w:space="0" w:color="auto"/>
        <w:left w:val="none" w:sz="0" w:space="0" w:color="auto"/>
        <w:bottom w:val="none" w:sz="0" w:space="0" w:color="auto"/>
        <w:right w:val="none" w:sz="0" w:space="0" w:color="auto"/>
      </w:divBdr>
    </w:div>
    <w:div w:id="1553494015">
      <w:bodyDiv w:val="1"/>
      <w:marLeft w:val="0"/>
      <w:marRight w:val="0"/>
      <w:marTop w:val="0"/>
      <w:marBottom w:val="0"/>
      <w:divBdr>
        <w:top w:val="none" w:sz="0" w:space="0" w:color="auto"/>
        <w:left w:val="none" w:sz="0" w:space="0" w:color="auto"/>
        <w:bottom w:val="none" w:sz="0" w:space="0" w:color="auto"/>
        <w:right w:val="none" w:sz="0" w:space="0" w:color="auto"/>
      </w:divBdr>
    </w:div>
    <w:div w:id="1593275893">
      <w:bodyDiv w:val="1"/>
      <w:marLeft w:val="0"/>
      <w:marRight w:val="0"/>
      <w:marTop w:val="0"/>
      <w:marBottom w:val="0"/>
      <w:divBdr>
        <w:top w:val="none" w:sz="0" w:space="0" w:color="auto"/>
        <w:left w:val="none" w:sz="0" w:space="0" w:color="auto"/>
        <w:bottom w:val="none" w:sz="0" w:space="0" w:color="auto"/>
        <w:right w:val="none" w:sz="0" w:space="0" w:color="auto"/>
      </w:divBdr>
    </w:div>
    <w:div w:id="1673532381">
      <w:bodyDiv w:val="1"/>
      <w:marLeft w:val="0"/>
      <w:marRight w:val="0"/>
      <w:marTop w:val="0"/>
      <w:marBottom w:val="0"/>
      <w:divBdr>
        <w:top w:val="none" w:sz="0" w:space="0" w:color="auto"/>
        <w:left w:val="none" w:sz="0" w:space="0" w:color="auto"/>
        <w:bottom w:val="none" w:sz="0" w:space="0" w:color="auto"/>
        <w:right w:val="none" w:sz="0" w:space="0" w:color="auto"/>
      </w:divBdr>
    </w:div>
    <w:div w:id="1777361605">
      <w:bodyDiv w:val="1"/>
      <w:marLeft w:val="0"/>
      <w:marRight w:val="0"/>
      <w:marTop w:val="0"/>
      <w:marBottom w:val="0"/>
      <w:divBdr>
        <w:top w:val="none" w:sz="0" w:space="0" w:color="auto"/>
        <w:left w:val="none" w:sz="0" w:space="0" w:color="auto"/>
        <w:bottom w:val="none" w:sz="0" w:space="0" w:color="auto"/>
        <w:right w:val="none" w:sz="0" w:space="0" w:color="auto"/>
      </w:divBdr>
    </w:div>
    <w:div w:id="1791820243">
      <w:bodyDiv w:val="1"/>
      <w:marLeft w:val="0"/>
      <w:marRight w:val="0"/>
      <w:marTop w:val="0"/>
      <w:marBottom w:val="0"/>
      <w:divBdr>
        <w:top w:val="none" w:sz="0" w:space="0" w:color="auto"/>
        <w:left w:val="none" w:sz="0" w:space="0" w:color="auto"/>
        <w:bottom w:val="none" w:sz="0" w:space="0" w:color="auto"/>
        <w:right w:val="none" w:sz="0" w:space="0" w:color="auto"/>
      </w:divBdr>
    </w:div>
    <w:div w:id="1793017550">
      <w:bodyDiv w:val="1"/>
      <w:marLeft w:val="0"/>
      <w:marRight w:val="0"/>
      <w:marTop w:val="0"/>
      <w:marBottom w:val="0"/>
      <w:divBdr>
        <w:top w:val="none" w:sz="0" w:space="0" w:color="auto"/>
        <w:left w:val="none" w:sz="0" w:space="0" w:color="auto"/>
        <w:bottom w:val="none" w:sz="0" w:space="0" w:color="auto"/>
        <w:right w:val="none" w:sz="0" w:space="0" w:color="auto"/>
      </w:divBdr>
    </w:div>
    <w:div w:id="1809279371">
      <w:bodyDiv w:val="1"/>
      <w:marLeft w:val="0"/>
      <w:marRight w:val="0"/>
      <w:marTop w:val="0"/>
      <w:marBottom w:val="0"/>
      <w:divBdr>
        <w:top w:val="none" w:sz="0" w:space="0" w:color="auto"/>
        <w:left w:val="none" w:sz="0" w:space="0" w:color="auto"/>
        <w:bottom w:val="none" w:sz="0" w:space="0" w:color="auto"/>
        <w:right w:val="none" w:sz="0" w:space="0" w:color="auto"/>
      </w:divBdr>
    </w:div>
    <w:div w:id="1832603496">
      <w:bodyDiv w:val="1"/>
      <w:marLeft w:val="0"/>
      <w:marRight w:val="0"/>
      <w:marTop w:val="0"/>
      <w:marBottom w:val="0"/>
      <w:divBdr>
        <w:top w:val="none" w:sz="0" w:space="0" w:color="auto"/>
        <w:left w:val="none" w:sz="0" w:space="0" w:color="auto"/>
        <w:bottom w:val="none" w:sz="0" w:space="0" w:color="auto"/>
        <w:right w:val="none" w:sz="0" w:space="0" w:color="auto"/>
      </w:divBdr>
    </w:div>
    <w:div w:id="1835223447">
      <w:bodyDiv w:val="1"/>
      <w:marLeft w:val="0"/>
      <w:marRight w:val="0"/>
      <w:marTop w:val="0"/>
      <w:marBottom w:val="0"/>
      <w:divBdr>
        <w:top w:val="none" w:sz="0" w:space="0" w:color="auto"/>
        <w:left w:val="none" w:sz="0" w:space="0" w:color="auto"/>
        <w:bottom w:val="none" w:sz="0" w:space="0" w:color="auto"/>
        <w:right w:val="none" w:sz="0" w:space="0" w:color="auto"/>
      </w:divBdr>
    </w:div>
    <w:div w:id="1835417172">
      <w:bodyDiv w:val="1"/>
      <w:marLeft w:val="0"/>
      <w:marRight w:val="0"/>
      <w:marTop w:val="0"/>
      <w:marBottom w:val="0"/>
      <w:divBdr>
        <w:top w:val="none" w:sz="0" w:space="0" w:color="auto"/>
        <w:left w:val="none" w:sz="0" w:space="0" w:color="auto"/>
        <w:bottom w:val="none" w:sz="0" w:space="0" w:color="auto"/>
        <w:right w:val="none" w:sz="0" w:space="0" w:color="auto"/>
      </w:divBdr>
    </w:div>
    <w:div w:id="1835487997">
      <w:bodyDiv w:val="1"/>
      <w:marLeft w:val="0"/>
      <w:marRight w:val="0"/>
      <w:marTop w:val="0"/>
      <w:marBottom w:val="0"/>
      <w:divBdr>
        <w:top w:val="none" w:sz="0" w:space="0" w:color="auto"/>
        <w:left w:val="none" w:sz="0" w:space="0" w:color="auto"/>
        <w:bottom w:val="none" w:sz="0" w:space="0" w:color="auto"/>
        <w:right w:val="none" w:sz="0" w:space="0" w:color="auto"/>
      </w:divBdr>
    </w:div>
    <w:div w:id="1842353793">
      <w:bodyDiv w:val="1"/>
      <w:marLeft w:val="0"/>
      <w:marRight w:val="0"/>
      <w:marTop w:val="0"/>
      <w:marBottom w:val="0"/>
      <w:divBdr>
        <w:top w:val="none" w:sz="0" w:space="0" w:color="auto"/>
        <w:left w:val="none" w:sz="0" w:space="0" w:color="auto"/>
        <w:bottom w:val="none" w:sz="0" w:space="0" w:color="auto"/>
        <w:right w:val="none" w:sz="0" w:space="0" w:color="auto"/>
      </w:divBdr>
    </w:div>
    <w:div w:id="1891839538">
      <w:bodyDiv w:val="1"/>
      <w:marLeft w:val="0"/>
      <w:marRight w:val="0"/>
      <w:marTop w:val="0"/>
      <w:marBottom w:val="0"/>
      <w:divBdr>
        <w:top w:val="none" w:sz="0" w:space="0" w:color="auto"/>
        <w:left w:val="none" w:sz="0" w:space="0" w:color="auto"/>
        <w:bottom w:val="none" w:sz="0" w:space="0" w:color="auto"/>
        <w:right w:val="none" w:sz="0" w:space="0" w:color="auto"/>
      </w:divBdr>
    </w:div>
    <w:div w:id="1895575829">
      <w:bodyDiv w:val="1"/>
      <w:marLeft w:val="0"/>
      <w:marRight w:val="0"/>
      <w:marTop w:val="0"/>
      <w:marBottom w:val="0"/>
      <w:divBdr>
        <w:top w:val="none" w:sz="0" w:space="0" w:color="auto"/>
        <w:left w:val="none" w:sz="0" w:space="0" w:color="auto"/>
        <w:bottom w:val="none" w:sz="0" w:space="0" w:color="auto"/>
        <w:right w:val="none" w:sz="0" w:space="0" w:color="auto"/>
      </w:divBdr>
    </w:div>
    <w:div w:id="1902673448">
      <w:bodyDiv w:val="1"/>
      <w:marLeft w:val="0"/>
      <w:marRight w:val="0"/>
      <w:marTop w:val="0"/>
      <w:marBottom w:val="0"/>
      <w:divBdr>
        <w:top w:val="none" w:sz="0" w:space="0" w:color="auto"/>
        <w:left w:val="none" w:sz="0" w:space="0" w:color="auto"/>
        <w:bottom w:val="none" w:sz="0" w:space="0" w:color="auto"/>
        <w:right w:val="none" w:sz="0" w:space="0" w:color="auto"/>
      </w:divBdr>
    </w:div>
    <w:div w:id="1913004625">
      <w:bodyDiv w:val="1"/>
      <w:marLeft w:val="0"/>
      <w:marRight w:val="0"/>
      <w:marTop w:val="0"/>
      <w:marBottom w:val="0"/>
      <w:divBdr>
        <w:top w:val="none" w:sz="0" w:space="0" w:color="auto"/>
        <w:left w:val="none" w:sz="0" w:space="0" w:color="auto"/>
        <w:bottom w:val="none" w:sz="0" w:space="0" w:color="auto"/>
        <w:right w:val="none" w:sz="0" w:space="0" w:color="auto"/>
      </w:divBdr>
    </w:div>
    <w:div w:id="1913539680">
      <w:bodyDiv w:val="1"/>
      <w:marLeft w:val="0"/>
      <w:marRight w:val="0"/>
      <w:marTop w:val="0"/>
      <w:marBottom w:val="0"/>
      <w:divBdr>
        <w:top w:val="none" w:sz="0" w:space="0" w:color="auto"/>
        <w:left w:val="none" w:sz="0" w:space="0" w:color="auto"/>
        <w:bottom w:val="none" w:sz="0" w:space="0" w:color="auto"/>
        <w:right w:val="none" w:sz="0" w:space="0" w:color="auto"/>
      </w:divBdr>
    </w:div>
    <w:div w:id="1951156020">
      <w:bodyDiv w:val="1"/>
      <w:marLeft w:val="0"/>
      <w:marRight w:val="0"/>
      <w:marTop w:val="0"/>
      <w:marBottom w:val="0"/>
      <w:divBdr>
        <w:top w:val="none" w:sz="0" w:space="0" w:color="auto"/>
        <w:left w:val="none" w:sz="0" w:space="0" w:color="auto"/>
        <w:bottom w:val="none" w:sz="0" w:space="0" w:color="auto"/>
        <w:right w:val="none" w:sz="0" w:space="0" w:color="auto"/>
      </w:divBdr>
    </w:div>
    <w:div w:id="1970090497">
      <w:bodyDiv w:val="1"/>
      <w:marLeft w:val="0"/>
      <w:marRight w:val="0"/>
      <w:marTop w:val="0"/>
      <w:marBottom w:val="0"/>
      <w:divBdr>
        <w:top w:val="none" w:sz="0" w:space="0" w:color="auto"/>
        <w:left w:val="none" w:sz="0" w:space="0" w:color="auto"/>
        <w:bottom w:val="none" w:sz="0" w:space="0" w:color="auto"/>
        <w:right w:val="none" w:sz="0" w:space="0" w:color="auto"/>
      </w:divBdr>
    </w:div>
    <w:div w:id="1978415495">
      <w:bodyDiv w:val="1"/>
      <w:marLeft w:val="0"/>
      <w:marRight w:val="0"/>
      <w:marTop w:val="0"/>
      <w:marBottom w:val="0"/>
      <w:divBdr>
        <w:top w:val="none" w:sz="0" w:space="0" w:color="auto"/>
        <w:left w:val="none" w:sz="0" w:space="0" w:color="auto"/>
        <w:bottom w:val="none" w:sz="0" w:space="0" w:color="auto"/>
        <w:right w:val="none" w:sz="0" w:space="0" w:color="auto"/>
      </w:divBdr>
    </w:div>
    <w:div w:id="1982349043">
      <w:bodyDiv w:val="1"/>
      <w:marLeft w:val="0"/>
      <w:marRight w:val="0"/>
      <w:marTop w:val="0"/>
      <w:marBottom w:val="0"/>
      <w:divBdr>
        <w:top w:val="none" w:sz="0" w:space="0" w:color="auto"/>
        <w:left w:val="none" w:sz="0" w:space="0" w:color="auto"/>
        <w:bottom w:val="none" w:sz="0" w:space="0" w:color="auto"/>
        <w:right w:val="none" w:sz="0" w:space="0" w:color="auto"/>
      </w:divBdr>
    </w:div>
    <w:div w:id="1998411701">
      <w:bodyDiv w:val="1"/>
      <w:marLeft w:val="0"/>
      <w:marRight w:val="0"/>
      <w:marTop w:val="0"/>
      <w:marBottom w:val="0"/>
      <w:divBdr>
        <w:top w:val="none" w:sz="0" w:space="0" w:color="auto"/>
        <w:left w:val="none" w:sz="0" w:space="0" w:color="auto"/>
        <w:bottom w:val="none" w:sz="0" w:space="0" w:color="auto"/>
        <w:right w:val="none" w:sz="0" w:space="0" w:color="auto"/>
      </w:divBdr>
    </w:div>
    <w:div w:id="1999141245">
      <w:bodyDiv w:val="1"/>
      <w:marLeft w:val="0"/>
      <w:marRight w:val="0"/>
      <w:marTop w:val="0"/>
      <w:marBottom w:val="0"/>
      <w:divBdr>
        <w:top w:val="none" w:sz="0" w:space="0" w:color="auto"/>
        <w:left w:val="none" w:sz="0" w:space="0" w:color="auto"/>
        <w:bottom w:val="none" w:sz="0" w:space="0" w:color="auto"/>
        <w:right w:val="none" w:sz="0" w:space="0" w:color="auto"/>
      </w:divBdr>
    </w:div>
    <w:div w:id="2000424260">
      <w:bodyDiv w:val="1"/>
      <w:marLeft w:val="0"/>
      <w:marRight w:val="0"/>
      <w:marTop w:val="0"/>
      <w:marBottom w:val="0"/>
      <w:divBdr>
        <w:top w:val="none" w:sz="0" w:space="0" w:color="auto"/>
        <w:left w:val="none" w:sz="0" w:space="0" w:color="auto"/>
        <w:bottom w:val="none" w:sz="0" w:space="0" w:color="auto"/>
        <w:right w:val="none" w:sz="0" w:space="0" w:color="auto"/>
      </w:divBdr>
    </w:div>
    <w:div w:id="2002731364">
      <w:bodyDiv w:val="1"/>
      <w:marLeft w:val="0"/>
      <w:marRight w:val="0"/>
      <w:marTop w:val="0"/>
      <w:marBottom w:val="0"/>
      <w:divBdr>
        <w:top w:val="none" w:sz="0" w:space="0" w:color="auto"/>
        <w:left w:val="none" w:sz="0" w:space="0" w:color="auto"/>
        <w:bottom w:val="none" w:sz="0" w:space="0" w:color="auto"/>
        <w:right w:val="none" w:sz="0" w:space="0" w:color="auto"/>
      </w:divBdr>
    </w:div>
    <w:div w:id="2007202012">
      <w:bodyDiv w:val="1"/>
      <w:marLeft w:val="0"/>
      <w:marRight w:val="0"/>
      <w:marTop w:val="0"/>
      <w:marBottom w:val="0"/>
      <w:divBdr>
        <w:top w:val="none" w:sz="0" w:space="0" w:color="auto"/>
        <w:left w:val="none" w:sz="0" w:space="0" w:color="auto"/>
        <w:bottom w:val="none" w:sz="0" w:space="0" w:color="auto"/>
        <w:right w:val="none" w:sz="0" w:space="0" w:color="auto"/>
      </w:divBdr>
    </w:div>
    <w:div w:id="2018270009">
      <w:bodyDiv w:val="1"/>
      <w:marLeft w:val="0"/>
      <w:marRight w:val="0"/>
      <w:marTop w:val="0"/>
      <w:marBottom w:val="0"/>
      <w:divBdr>
        <w:top w:val="none" w:sz="0" w:space="0" w:color="auto"/>
        <w:left w:val="none" w:sz="0" w:space="0" w:color="auto"/>
        <w:bottom w:val="none" w:sz="0" w:space="0" w:color="auto"/>
        <w:right w:val="none" w:sz="0" w:space="0" w:color="auto"/>
      </w:divBdr>
    </w:div>
    <w:div w:id="2023890482">
      <w:bodyDiv w:val="1"/>
      <w:marLeft w:val="0"/>
      <w:marRight w:val="0"/>
      <w:marTop w:val="0"/>
      <w:marBottom w:val="0"/>
      <w:divBdr>
        <w:top w:val="none" w:sz="0" w:space="0" w:color="auto"/>
        <w:left w:val="none" w:sz="0" w:space="0" w:color="auto"/>
        <w:bottom w:val="none" w:sz="0" w:space="0" w:color="auto"/>
        <w:right w:val="none" w:sz="0" w:space="0" w:color="auto"/>
      </w:divBdr>
    </w:div>
    <w:div w:id="2055032108">
      <w:bodyDiv w:val="1"/>
      <w:marLeft w:val="0"/>
      <w:marRight w:val="0"/>
      <w:marTop w:val="0"/>
      <w:marBottom w:val="0"/>
      <w:divBdr>
        <w:top w:val="none" w:sz="0" w:space="0" w:color="auto"/>
        <w:left w:val="none" w:sz="0" w:space="0" w:color="auto"/>
        <w:bottom w:val="none" w:sz="0" w:space="0" w:color="auto"/>
        <w:right w:val="none" w:sz="0" w:space="0" w:color="auto"/>
      </w:divBdr>
    </w:div>
    <w:div w:id="2074310799">
      <w:bodyDiv w:val="1"/>
      <w:marLeft w:val="0"/>
      <w:marRight w:val="0"/>
      <w:marTop w:val="0"/>
      <w:marBottom w:val="0"/>
      <w:divBdr>
        <w:top w:val="none" w:sz="0" w:space="0" w:color="auto"/>
        <w:left w:val="none" w:sz="0" w:space="0" w:color="auto"/>
        <w:bottom w:val="none" w:sz="0" w:space="0" w:color="auto"/>
        <w:right w:val="none" w:sz="0" w:space="0" w:color="auto"/>
      </w:divBdr>
    </w:div>
    <w:div w:id="212430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3BE2F-67C4-48AD-8828-57D9D028D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22336</Words>
  <Characters>127317</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149355</CharactersWithSpaces>
  <SharedDoc>false</SharedDoc>
  <HLinks>
    <vt:vector size="276" baseType="variant">
      <vt:variant>
        <vt:i4>1179696</vt:i4>
      </vt:variant>
      <vt:variant>
        <vt:i4>272</vt:i4>
      </vt:variant>
      <vt:variant>
        <vt:i4>0</vt:i4>
      </vt:variant>
      <vt:variant>
        <vt:i4>5</vt:i4>
      </vt:variant>
      <vt:variant>
        <vt:lpwstr/>
      </vt:variant>
      <vt:variant>
        <vt:lpwstr>_Toc425423300</vt:lpwstr>
      </vt:variant>
      <vt:variant>
        <vt:i4>1769521</vt:i4>
      </vt:variant>
      <vt:variant>
        <vt:i4>266</vt:i4>
      </vt:variant>
      <vt:variant>
        <vt:i4>0</vt:i4>
      </vt:variant>
      <vt:variant>
        <vt:i4>5</vt:i4>
      </vt:variant>
      <vt:variant>
        <vt:lpwstr/>
      </vt:variant>
      <vt:variant>
        <vt:lpwstr>_Toc425423299</vt:lpwstr>
      </vt:variant>
      <vt:variant>
        <vt:i4>1769521</vt:i4>
      </vt:variant>
      <vt:variant>
        <vt:i4>260</vt:i4>
      </vt:variant>
      <vt:variant>
        <vt:i4>0</vt:i4>
      </vt:variant>
      <vt:variant>
        <vt:i4>5</vt:i4>
      </vt:variant>
      <vt:variant>
        <vt:lpwstr/>
      </vt:variant>
      <vt:variant>
        <vt:lpwstr>_Toc425423298</vt:lpwstr>
      </vt:variant>
      <vt:variant>
        <vt:i4>1769521</vt:i4>
      </vt:variant>
      <vt:variant>
        <vt:i4>254</vt:i4>
      </vt:variant>
      <vt:variant>
        <vt:i4>0</vt:i4>
      </vt:variant>
      <vt:variant>
        <vt:i4>5</vt:i4>
      </vt:variant>
      <vt:variant>
        <vt:lpwstr/>
      </vt:variant>
      <vt:variant>
        <vt:lpwstr>_Toc425423297</vt:lpwstr>
      </vt:variant>
      <vt:variant>
        <vt:i4>1769521</vt:i4>
      </vt:variant>
      <vt:variant>
        <vt:i4>248</vt:i4>
      </vt:variant>
      <vt:variant>
        <vt:i4>0</vt:i4>
      </vt:variant>
      <vt:variant>
        <vt:i4>5</vt:i4>
      </vt:variant>
      <vt:variant>
        <vt:lpwstr/>
      </vt:variant>
      <vt:variant>
        <vt:lpwstr>_Toc425423296</vt:lpwstr>
      </vt:variant>
      <vt:variant>
        <vt:i4>1769521</vt:i4>
      </vt:variant>
      <vt:variant>
        <vt:i4>242</vt:i4>
      </vt:variant>
      <vt:variant>
        <vt:i4>0</vt:i4>
      </vt:variant>
      <vt:variant>
        <vt:i4>5</vt:i4>
      </vt:variant>
      <vt:variant>
        <vt:lpwstr/>
      </vt:variant>
      <vt:variant>
        <vt:lpwstr>_Toc425423295</vt:lpwstr>
      </vt:variant>
      <vt:variant>
        <vt:i4>1769521</vt:i4>
      </vt:variant>
      <vt:variant>
        <vt:i4>236</vt:i4>
      </vt:variant>
      <vt:variant>
        <vt:i4>0</vt:i4>
      </vt:variant>
      <vt:variant>
        <vt:i4>5</vt:i4>
      </vt:variant>
      <vt:variant>
        <vt:lpwstr/>
      </vt:variant>
      <vt:variant>
        <vt:lpwstr>_Toc425423294</vt:lpwstr>
      </vt:variant>
      <vt:variant>
        <vt:i4>1769521</vt:i4>
      </vt:variant>
      <vt:variant>
        <vt:i4>230</vt:i4>
      </vt:variant>
      <vt:variant>
        <vt:i4>0</vt:i4>
      </vt:variant>
      <vt:variant>
        <vt:i4>5</vt:i4>
      </vt:variant>
      <vt:variant>
        <vt:lpwstr/>
      </vt:variant>
      <vt:variant>
        <vt:lpwstr>_Toc425423293</vt:lpwstr>
      </vt:variant>
      <vt:variant>
        <vt:i4>1769521</vt:i4>
      </vt:variant>
      <vt:variant>
        <vt:i4>224</vt:i4>
      </vt:variant>
      <vt:variant>
        <vt:i4>0</vt:i4>
      </vt:variant>
      <vt:variant>
        <vt:i4>5</vt:i4>
      </vt:variant>
      <vt:variant>
        <vt:lpwstr/>
      </vt:variant>
      <vt:variant>
        <vt:lpwstr>_Toc425423292</vt:lpwstr>
      </vt:variant>
      <vt:variant>
        <vt:i4>1769521</vt:i4>
      </vt:variant>
      <vt:variant>
        <vt:i4>218</vt:i4>
      </vt:variant>
      <vt:variant>
        <vt:i4>0</vt:i4>
      </vt:variant>
      <vt:variant>
        <vt:i4>5</vt:i4>
      </vt:variant>
      <vt:variant>
        <vt:lpwstr/>
      </vt:variant>
      <vt:variant>
        <vt:lpwstr>_Toc425423291</vt:lpwstr>
      </vt:variant>
      <vt:variant>
        <vt:i4>1769521</vt:i4>
      </vt:variant>
      <vt:variant>
        <vt:i4>212</vt:i4>
      </vt:variant>
      <vt:variant>
        <vt:i4>0</vt:i4>
      </vt:variant>
      <vt:variant>
        <vt:i4>5</vt:i4>
      </vt:variant>
      <vt:variant>
        <vt:lpwstr/>
      </vt:variant>
      <vt:variant>
        <vt:lpwstr>_Toc425423290</vt:lpwstr>
      </vt:variant>
      <vt:variant>
        <vt:i4>1703985</vt:i4>
      </vt:variant>
      <vt:variant>
        <vt:i4>206</vt:i4>
      </vt:variant>
      <vt:variant>
        <vt:i4>0</vt:i4>
      </vt:variant>
      <vt:variant>
        <vt:i4>5</vt:i4>
      </vt:variant>
      <vt:variant>
        <vt:lpwstr/>
      </vt:variant>
      <vt:variant>
        <vt:lpwstr>_Toc425423289</vt:lpwstr>
      </vt:variant>
      <vt:variant>
        <vt:i4>1703985</vt:i4>
      </vt:variant>
      <vt:variant>
        <vt:i4>200</vt:i4>
      </vt:variant>
      <vt:variant>
        <vt:i4>0</vt:i4>
      </vt:variant>
      <vt:variant>
        <vt:i4>5</vt:i4>
      </vt:variant>
      <vt:variant>
        <vt:lpwstr/>
      </vt:variant>
      <vt:variant>
        <vt:lpwstr>_Toc425423288</vt:lpwstr>
      </vt:variant>
      <vt:variant>
        <vt:i4>1703985</vt:i4>
      </vt:variant>
      <vt:variant>
        <vt:i4>194</vt:i4>
      </vt:variant>
      <vt:variant>
        <vt:i4>0</vt:i4>
      </vt:variant>
      <vt:variant>
        <vt:i4>5</vt:i4>
      </vt:variant>
      <vt:variant>
        <vt:lpwstr/>
      </vt:variant>
      <vt:variant>
        <vt:lpwstr>_Toc425423287</vt:lpwstr>
      </vt:variant>
      <vt:variant>
        <vt:i4>1703985</vt:i4>
      </vt:variant>
      <vt:variant>
        <vt:i4>188</vt:i4>
      </vt:variant>
      <vt:variant>
        <vt:i4>0</vt:i4>
      </vt:variant>
      <vt:variant>
        <vt:i4>5</vt:i4>
      </vt:variant>
      <vt:variant>
        <vt:lpwstr/>
      </vt:variant>
      <vt:variant>
        <vt:lpwstr>_Toc425423286</vt:lpwstr>
      </vt:variant>
      <vt:variant>
        <vt:i4>1703985</vt:i4>
      </vt:variant>
      <vt:variant>
        <vt:i4>182</vt:i4>
      </vt:variant>
      <vt:variant>
        <vt:i4>0</vt:i4>
      </vt:variant>
      <vt:variant>
        <vt:i4>5</vt:i4>
      </vt:variant>
      <vt:variant>
        <vt:lpwstr/>
      </vt:variant>
      <vt:variant>
        <vt:lpwstr>_Toc425423285</vt:lpwstr>
      </vt:variant>
      <vt:variant>
        <vt:i4>1703985</vt:i4>
      </vt:variant>
      <vt:variant>
        <vt:i4>176</vt:i4>
      </vt:variant>
      <vt:variant>
        <vt:i4>0</vt:i4>
      </vt:variant>
      <vt:variant>
        <vt:i4>5</vt:i4>
      </vt:variant>
      <vt:variant>
        <vt:lpwstr/>
      </vt:variant>
      <vt:variant>
        <vt:lpwstr>_Toc425423284</vt:lpwstr>
      </vt:variant>
      <vt:variant>
        <vt:i4>1703985</vt:i4>
      </vt:variant>
      <vt:variant>
        <vt:i4>170</vt:i4>
      </vt:variant>
      <vt:variant>
        <vt:i4>0</vt:i4>
      </vt:variant>
      <vt:variant>
        <vt:i4>5</vt:i4>
      </vt:variant>
      <vt:variant>
        <vt:lpwstr/>
      </vt:variant>
      <vt:variant>
        <vt:lpwstr>_Toc425423283</vt:lpwstr>
      </vt:variant>
      <vt:variant>
        <vt:i4>1703985</vt:i4>
      </vt:variant>
      <vt:variant>
        <vt:i4>164</vt:i4>
      </vt:variant>
      <vt:variant>
        <vt:i4>0</vt:i4>
      </vt:variant>
      <vt:variant>
        <vt:i4>5</vt:i4>
      </vt:variant>
      <vt:variant>
        <vt:lpwstr/>
      </vt:variant>
      <vt:variant>
        <vt:lpwstr>_Toc425423282</vt:lpwstr>
      </vt:variant>
      <vt:variant>
        <vt:i4>1703985</vt:i4>
      </vt:variant>
      <vt:variant>
        <vt:i4>158</vt:i4>
      </vt:variant>
      <vt:variant>
        <vt:i4>0</vt:i4>
      </vt:variant>
      <vt:variant>
        <vt:i4>5</vt:i4>
      </vt:variant>
      <vt:variant>
        <vt:lpwstr/>
      </vt:variant>
      <vt:variant>
        <vt:lpwstr>_Toc425423281</vt:lpwstr>
      </vt:variant>
      <vt:variant>
        <vt:i4>1703985</vt:i4>
      </vt:variant>
      <vt:variant>
        <vt:i4>152</vt:i4>
      </vt:variant>
      <vt:variant>
        <vt:i4>0</vt:i4>
      </vt:variant>
      <vt:variant>
        <vt:i4>5</vt:i4>
      </vt:variant>
      <vt:variant>
        <vt:lpwstr/>
      </vt:variant>
      <vt:variant>
        <vt:lpwstr>_Toc425423280</vt:lpwstr>
      </vt:variant>
      <vt:variant>
        <vt:i4>1376305</vt:i4>
      </vt:variant>
      <vt:variant>
        <vt:i4>146</vt:i4>
      </vt:variant>
      <vt:variant>
        <vt:i4>0</vt:i4>
      </vt:variant>
      <vt:variant>
        <vt:i4>5</vt:i4>
      </vt:variant>
      <vt:variant>
        <vt:lpwstr/>
      </vt:variant>
      <vt:variant>
        <vt:lpwstr>_Toc425423279</vt:lpwstr>
      </vt:variant>
      <vt:variant>
        <vt:i4>1376305</vt:i4>
      </vt:variant>
      <vt:variant>
        <vt:i4>140</vt:i4>
      </vt:variant>
      <vt:variant>
        <vt:i4>0</vt:i4>
      </vt:variant>
      <vt:variant>
        <vt:i4>5</vt:i4>
      </vt:variant>
      <vt:variant>
        <vt:lpwstr/>
      </vt:variant>
      <vt:variant>
        <vt:lpwstr>_Toc425423278</vt:lpwstr>
      </vt:variant>
      <vt:variant>
        <vt:i4>1376305</vt:i4>
      </vt:variant>
      <vt:variant>
        <vt:i4>134</vt:i4>
      </vt:variant>
      <vt:variant>
        <vt:i4>0</vt:i4>
      </vt:variant>
      <vt:variant>
        <vt:i4>5</vt:i4>
      </vt:variant>
      <vt:variant>
        <vt:lpwstr/>
      </vt:variant>
      <vt:variant>
        <vt:lpwstr>_Toc425423277</vt:lpwstr>
      </vt:variant>
      <vt:variant>
        <vt:i4>1376305</vt:i4>
      </vt:variant>
      <vt:variant>
        <vt:i4>128</vt:i4>
      </vt:variant>
      <vt:variant>
        <vt:i4>0</vt:i4>
      </vt:variant>
      <vt:variant>
        <vt:i4>5</vt:i4>
      </vt:variant>
      <vt:variant>
        <vt:lpwstr/>
      </vt:variant>
      <vt:variant>
        <vt:lpwstr>_Toc425423276</vt:lpwstr>
      </vt:variant>
      <vt:variant>
        <vt:i4>1376305</vt:i4>
      </vt:variant>
      <vt:variant>
        <vt:i4>122</vt:i4>
      </vt:variant>
      <vt:variant>
        <vt:i4>0</vt:i4>
      </vt:variant>
      <vt:variant>
        <vt:i4>5</vt:i4>
      </vt:variant>
      <vt:variant>
        <vt:lpwstr/>
      </vt:variant>
      <vt:variant>
        <vt:lpwstr>_Toc425423275</vt:lpwstr>
      </vt:variant>
      <vt:variant>
        <vt:i4>1376305</vt:i4>
      </vt:variant>
      <vt:variant>
        <vt:i4>116</vt:i4>
      </vt:variant>
      <vt:variant>
        <vt:i4>0</vt:i4>
      </vt:variant>
      <vt:variant>
        <vt:i4>5</vt:i4>
      </vt:variant>
      <vt:variant>
        <vt:lpwstr/>
      </vt:variant>
      <vt:variant>
        <vt:lpwstr>_Toc425423274</vt:lpwstr>
      </vt:variant>
      <vt:variant>
        <vt:i4>1376305</vt:i4>
      </vt:variant>
      <vt:variant>
        <vt:i4>110</vt:i4>
      </vt:variant>
      <vt:variant>
        <vt:i4>0</vt:i4>
      </vt:variant>
      <vt:variant>
        <vt:i4>5</vt:i4>
      </vt:variant>
      <vt:variant>
        <vt:lpwstr/>
      </vt:variant>
      <vt:variant>
        <vt:lpwstr>_Toc425423273</vt:lpwstr>
      </vt:variant>
      <vt:variant>
        <vt:i4>1376305</vt:i4>
      </vt:variant>
      <vt:variant>
        <vt:i4>104</vt:i4>
      </vt:variant>
      <vt:variant>
        <vt:i4>0</vt:i4>
      </vt:variant>
      <vt:variant>
        <vt:i4>5</vt:i4>
      </vt:variant>
      <vt:variant>
        <vt:lpwstr/>
      </vt:variant>
      <vt:variant>
        <vt:lpwstr>_Toc425423272</vt:lpwstr>
      </vt:variant>
      <vt:variant>
        <vt:i4>1376305</vt:i4>
      </vt:variant>
      <vt:variant>
        <vt:i4>98</vt:i4>
      </vt:variant>
      <vt:variant>
        <vt:i4>0</vt:i4>
      </vt:variant>
      <vt:variant>
        <vt:i4>5</vt:i4>
      </vt:variant>
      <vt:variant>
        <vt:lpwstr/>
      </vt:variant>
      <vt:variant>
        <vt:lpwstr>_Toc425423271</vt:lpwstr>
      </vt:variant>
      <vt:variant>
        <vt:i4>1376305</vt:i4>
      </vt:variant>
      <vt:variant>
        <vt:i4>92</vt:i4>
      </vt:variant>
      <vt:variant>
        <vt:i4>0</vt:i4>
      </vt:variant>
      <vt:variant>
        <vt:i4>5</vt:i4>
      </vt:variant>
      <vt:variant>
        <vt:lpwstr/>
      </vt:variant>
      <vt:variant>
        <vt:lpwstr>_Toc425423270</vt:lpwstr>
      </vt:variant>
      <vt:variant>
        <vt:i4>1310769</vt:i4>
      </vt:variant>
      <vt:variant>
        <vt:i4>86</vt:i4>
      </vt:variant>
      <vt:variant>
        <vt:i4>0</vt:i4>
      </vt:variant>
      <vt:variant>
        <vt:i4>5</vt:i4>
      </vt:variant>
      <vt:variant>
        <vt:lpwstr/>
      </vt:variant>
      <vt:variant>
        <vt:lpwstr>_Toc425423269</vt:lpwstr>
      </vt:variant>
      <vt:variant>
        <vt:i4>1310769</vt:i4>
      </vt:variant>
      <vt:variant>
        <vt:i4>80</vt:i4>
      </vt:variant>
      <vt:variant>
        <vt:i4>0</vt:i4>
      </vt:variant>
      <vt:variant>
        <vt:i4>5</vt:i4>
      </vt:variant>
      <vt:variant>
        <vt:lpwstr/>
      </vt:variant>
      <vt:variant>
        <vt:lpwstr>_Toc425423268</vt:lpwstr>
      </vt:variant>
      <vt:variant>
        <vt:i4>1310769</vt:i4>
      </vt:variant>
      <vt:variant>
        <vt:i4>74</vt:i4>
      </vt:variant>
      <vt:variant>
        <vt:i4>0</vt:i4>
      </vt:variant>
      <vt:variant>
        <vt:i4>5</vt:i4>
      </vt:variant>
      <vt:variant>
        <vt:lpwstr/>
      </vt:variant>
      <vt:variant>
        <vt:lpwstr>_Toc425423267</vt:lpwstr>
      </vt:variant>
      <vt:variant>
        <vt:i4>1310769</vt:i4>
      </vt:variant>
      <vt:variant>
        <vt:i4>68</vt:i4>
      </vt:variant>
      <vt:variant>
        <vt:i4>0</vt:i4>
      </vt:variant>
      <vt:variant>
        <vt:i4>5</vt:i4>
      </vt:variant>
      <vt:variant>
        <vt:lpwstr/>
      </vt:variant>
      <vt:variant>
        <vt:lpwstr>_Toc425423266</vt:lpwstr>
      </vt:variant>
      <vt:variant>
        <vt:i4>1310769</vt:i4>
      </vt:variant>
      <vt:variant>
        <vt:i4>62</vt:i4>
      </vt:variant>
      <vt:variant>
        <vt:i4>0</vt:i4>
      </vt:variant>
      <vt:variant>
        <vt:i4>5</vt:i4>
      </vt:variant>
      <vt:variant>
        <vt:lpwstr/>
      </vt:variant>
      <vt:variant>
        <vt:lpwstr>_Toc425423265</vt:lpwstr>
      </vt:variant>
      <vt:variant>
        <vt:i4>1310769</vt:i4>
      </vt:variant>
      <vt:variant>
        <vt:i4>56</vt:i4>
      </vt:variant>
      <vt:variant>
        <vt:i4>0</vt:i4>
      </vt:variant>
      <vt:variant>
        <vt:i4>5</vt:i4>
      </vt:variant>
      <vt:variant>
        <vt:lpwstr/>
      </vt:variant>
      <vt:variant>
        <vt:lpwstr>_Toc425423264</vt:lpwstr>
      </vt:variant>
      <vt:variant>
        <vt:i4>1310769</vt:i4>
      </vt:variant>
      <vt:variant>
        <vt:i4>50</vt:i4>
      </vt:variant>
      <vt:variant>
        <vt:i4>0</vt:i4>
      </vt:variant>
      <vt:variant>
        <vt:i4>5</vt:i4>
      </vt:variant>
      <vt:variant>
        <vt:lpwstr/>
      </vt:variant>
      <vt:variant>
        <vt:lpwstr>_Toc425423263</vt:lpwstr>
      </vt:variant>
      <vt:variant>
        <vt:i4>1310769</vt:i4>
      </vt:variant>
      <vt:variant>
        <vt:i4>44</vt:i4>
      </vt:variant>
      <vt:variant>
        <vt:i4>0</vt:i4>
      </vt:variant>
      <vt:variant>
        <vt:i4>5</vt:i4>
      </vt:variant>
      <vt:variant>
        <vt:lpwstr/>
      </vt:variant>
      <vt:variant>
        <vt:lpwstr>_Toc425423262</vt:lpwstr>
      </vt:variant>
      <vt:variant>
        <vt:i4>1310769</vt:i4>
      </vt:variant>
      <vt:variant>
        <vt:i4>38</vt:i4>
      </vt:variant>
      <vt:variant>
        <vt:i4>0</vt:i4>
      </vt:variant>
      <vt:variant>
        <vt:i4>5</vt:i4>
      </vt:variant>
      <vt:variant>
        <vt:lpwstr/>
      </vt:variant>
      <vt:variant>
        <vt:lpwstr>_Toc425423261</vt:lpwstr>
      </vt:variant>
      <vt:variant>
        <vt:i4>1310769</vt:i4>
      </vt:variant>
      <vt:variant>
        <vt:i4>32</vt:i4>
      </vt:variant>
      <vt:variant>
        <vt:i4>0</vt:i4>
      </vt:variant>
      <vt:variant>
        <vt:i4>5</vt:i4>
      </vt:variant>
      <vt:variant>
        <vt:lpwstr/>
      </vt:variant>
      <vt:variant>
        <vt:lpwstr>_Toc425423260</vt:lpwstr>
      </vt:variant>
      <vt:variant>
        <vt:i4>1507377</vt:i4>
      </vt:variant>
      <vt:variant>
        <vt:i4>26</vt:i4>
      </vt:variant>
      <vt:variant>
        <vt:i4>0</vt:i4>
      </vt:variant>
      <vt:variant>
        <vt:i4>5</vt:i4>
      </vt:variant>
      <vt:variant>
        <vt:lpwstr/>
      </vt:variant>
      <vt:variant>
        <vt:lpwstr>_Toc425423259</vt:lpwstr>
      </vt:variant>
      <vt:variant>
        <vt:i4>1507377</vt:i4>
      </vt:variant>
      <vt:variant>
        <vt:i4>20</vt:i4>
      </vt:variant>
      <vt:variant>
        <vt:i4>0</vt:i4>
      </vt:variant>
      <vt:variant>
        <vt:i4>5</vt:i4>
      </vt:variant>
      <vt:variant>
        <vt:lpwstr/>
      </vt:variant>
      <vt:variant>
        <vt:lpwstr>_Toc425423258</vt:lpwstr>
      </vt:variant>
      <vt:variant>
        <vt:i4>1507377</vt:i4>
      </vt:variant>
      <vt:variant>
        <vt:i4>14</vt:i4>
      </vt:variant>
      <vt:variant>
        <vt:i4>0</vt:i4>
      </vt:variant>
      <vt:variant>
        <vt:i4>5</vt:i4>
      </vt:variant>
      <vt:variant>
        <vt:lpwstr/>
      </vt:variant>
      <vt:variant>
        <vt:lpwstr>_Toc425423257</vt:lpwstr>
      </vt:variant>
      <vt:variant>
        <vt:i4>1507377</vt:i4>
      </vt:variant>
      <vt:variant>
        <vt:i4>8</vt:i4>
      </vt:variant>
      <vt:variant>
        <vt:i4>0</vt:i4>
      </vt:variant>
      <vt:variant>
        <vt:i4>5</vt:i4>
      </vt:variant>
      <vt:variant>
        <vt:lpwstr/>
      </vt:variant>
      <vt:variant>
        <vt:lpwstr>_Toc425423256</vt:lpwstr>
      </vt:variant>
      <vt:variant>
        <vt:i4>1507377</vt:i4>
      </vt:variant>
      <vt:variant>
        <vt:i4>2</vt:i4>
      </vt:variant>
      <vt:variant>
        <vt:i4>0</vt:i4>
      </vt:variant>
      <vt:variant>
        <vt:i4>5</vt:i4>
      </vt:variant>
      <vt:variant>
        <vt:lpwstr/>
      </vt:variant>
      <vt:variant>
        <vt:lpwstr>_Toc425423255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Шарыпов</dc:creator>
  <cp:lastModifiedBy>Светлана</cp:lastModifiedBy>
  <cp:revision>2</cp:revision>
  <cp:lastPrinted>2014-03-19T14:04:00Z</cp:lastPrinted>
  <dcterms:created xsi:type="dcterms:W3CDTF">2021-01-27T06:37:00Z</dcterms:created>
  <dcterms:modified xsi:type="dcterms:W3CDTF">2021-01-27T06:37:00Z</dcterms:modified>
</cp:coreProperties>
</file>