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Default="009265D9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5D9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</w:t>
      </w:r>
      <w:r w:rsidR="00AB3B72">
        <w:rPr>
          <w:rFonts w:ascii="Times New Roman" w:hAnsi="Times New Roman" w:cs="Times New Roman"/>
          <w:sz w:val="28"/>
          <w:szCs w:val="28"/>
        </w:rPr>
        <w:t xml:space="preserve">    </w:t>
      </w:r>
      <w:r w:rsidR="005631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B72">
        <w:rPr>
          <w:rFonts w:ascii="Times New Roman" w:hAnsi="Times New Roman" w:cs="Times New Roman"/>
          <w:sz w:val="28"/>
          <w:szCs w:val="28"/>
        </w:rPr>
        <w:t xml:space="preserve"> </w:t>
      </w:r>
      <w:r w:rsidR="0009687F">
        <w:rPr>
          <w:rFonts w:ascii="Times New Roman" w:hAnsi="Times New Roman" w:cs="Times New Roman"/>
          <w:sz w:val="28"/>
          <w:szCs w:val="28"/>
        </w:rPr>
        <w:t>202</w:t>
      </w:r>
      <w:r w:rsidR="008B0C2A">
        <w:rPr>
          <w:rFonts w:ascii="Times New Roman" w:hAnsi="Times New Roman" w:cs="Times New Roman"/>
          <w:sz w:val="28"/>
          <w:szCs w:val="28"/>
        </w:rPr>
        <w:t>3</w:t>
      </w:r>
      <w:r w:rsidR="00433853">
        <w:rPr>
          <w:rFonts w:ascii="Times New Roman" w:hAnsi="Times New Roman" w:cs="Times New Roman"/>
          <w:sz w:val="28"/>
          <w:szCs w:val="28"/>
        </w:rPr>
        <w:t xml:space="preserve">    </w:t>
      </w:r>
      <w:r w:rsidR="00D45B43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  <w:r w:rsidR="00AB3B72">
        <w:rPr>
          <w:rFonts w:ascii="Times New Roman" w:hAnsi="Times New Roman" w:cs="Times New Roman"/>
          <w:sz w:val="28"/>
          <w:szCs w:val="28"/>
        </w:rPr>
        <w:t xml:space="preserve">     </w:t>
      </w:r>
      <w:r w:rsidR="005631D1">
        <w:rPr>
          <w:rFonts w:ascii="Times New Roman" w:hAnsi="Times New Roman" w:cs="Times New Roman"/>
          <w:sz w:val="28"/>
          <w:szCs w:val="28"/>
        </w:rPr>
        <w:t xml:space="preserve">   </w:t>
      </w:r>
      <w:r w:rsidR="00433853">
        <w:rPr>
          <w:rFonts w:ascii="Times New Roman" w:hAnsi="Times New Roman" w:cs="Times New Roman"/>
          <w:sz w:val="28"/>
          <w:szCs w:val="28"/>
        </w:rPr>
        <w:t xml:space="preserve">  </w:t>
      </w:r>
      <w:r w:rsidR="00AB3B72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>-п</w:t>
      </w:r>
    </w:p>
    <w:p w:rsidR="00A2188C" w:rsidRDefault="00A2188C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53" w:rsidRPr="008F37F8" w:rsidRDefault="00433853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5DD" w:rsidRDefault="00E845DD" w:rsidP="00E845D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  Палехского муниципального района «Охрана окружающей среды Палехского муниципального района»</w:t>
      </w:r>
    </w:p>
    <w:p w:rsidR="00433853" w:rsidRDefault="00433853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433853" w:rsidRDefault="00433853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E845DD" w:rsidRDefault="00E845DD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 о с т а н о в л я е т:</w:t>
      </w:r>
    </w:p>
    <w:p w:rsidR="00E845DD" w:rsidRDefault="00E845DD" w:rsidP="00E8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Палехского муниципального района от  01.11.2013г. №706-п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t xml:space="preserve"> </w:t>
      </w:r>
    </w:p>
    <w:p w:rsidR="00E845DD" w:rsidRDefault="00E845DD" w:rsidP="00E845D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1.3. Приложение 2к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1.4. Приложение 3к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E845DD" w:rsidRDefault="00E845DD" w:rsidP="00E845DD">
      <w:pPr>
        <w:pStyle w:val="Pro-Gramma"/>
        <w:spacing w:before="0" w:after="0" w:line="240" w:lineRule="auto"/>
      </w:pPr>
      <w:r>
        <w:t>1.6. Приложение 5 к муниципальной программе изложить в новой редакции (прилагается).</w:t>
      </w:r>
    </w:p>
    <w:p w:rsidR="00E845DD" w:rsidRDefault="00E845DD" w:rsidP="00E845DD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lastRenderedPageBreak/>
        <w:t>2. Контроль за выполнением настоящего постановления возложить на первого заместителя Главы администрации Палехского муниципального района С.И. Кузнецову.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опубликования. 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 4. Разместить постановление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41"/>
        <w:spacing w:line="240" w:lineRule="auto"/>
        <w:ind w:left="0" w:firstLine="0"/>
        <w:jc w:val="both"/>
        <w:rPr>
          <w:i w:val="0"/>
        </w:rPr>
      </w:pPr>
      <w:r>
        <w:rPr>
          <w:i w:val="0"/>
        </w:rPr>
        <w:t xml:space="preserve">Глава Палехского </w:t>
      </w:r>
    </w:p>
    <w:p w:rsidR="00E845DD" w:rsidRDefault="00E845DD" w:rsidP="00E845DD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И.В. Старкин </w:t>
      </w:r>
    </w:p>
    <w:p w:rsidR="00E845DD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E3BCF" w:rsidRDefault="004E3BCF" w:rsidP="004E3BCF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 </w:t>
      </w:r>
    </w:p>
    <w:p w:rsidR="004E3BCF" w:rsidRDefault="004E3BCF" w:rsidP="004E3BCF">
      <w:pPr>
        <w:pStyle w:val="Pro-Gramma"/>
      </w:pPr>
    </w:p>
    <w:p w:rsidR="004E3BCF" w:rsidRDefault="004E3BCF" w:rsidP="004E3BCF">
      <w:pPr>
        <w:pStyle w:val="Pro-Gramma"/>
      </w:pPr>
    </w:p>
    <w:p w:rsidR="004E3BCF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Палехского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F52EEC" w:rsidRPr="00A41F14" w:rsidRDefault="00F52EEC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AB3B7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AB3B72">
              <w:rPr>
                <w:sz w:val="28"/>
                <w:szCs w:val="28"/>
              </w:rPr>
              <w:t>5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38019C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Организация п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роведения мероприятий </w:t>
            </w:r>
            <w:r>
              <w:rPr>
                <w:rFonts w:ascii="Times New Roman" w:hAnsi="Times New Roman"/>
                <w:sz w:val="28"/>
              </w:rPr>
              <w:t>по отлову и содержанию безнадзорных животных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  <w:r w:rsidR="0038019C">
              <w:rPr>
                <w:rFonts w:ascii="Times New Roman" w:hAnsi="Times New Roman"/>
                <w:sz w:val="28"/>
              </w:rPr>
              <w:t xml:space="preserve"> (капитальные вложения в объекты государственной (муниципальной) собственности)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-рекультивация закрытой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-решение вопросов местного значения по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1.Увеличение площади рекультивированных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AB3B72">
              <w:rPr>
                <w:rFonts w:ascii="Times New Roman" w:hAnsi="Times New Roman"/>
                <w:sz w:val="28"/>
              </w:rPr>
              <w:t xml:space="preserve"> 646419</w:t>
            </w:r>
            <w:r w:rsidR="004F4F6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34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AB3B72">
              <w:rPr>
                <w:rFonts w:ascii="Times New Roman" w:hAnsi="Times New Roman"/>
                <w:sz w:val="28"/>
              </w:rPr>
              <w:t>357588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B0C2A">
              <w:rPr>
                <w:rFonts w:ascii="Times New Roman" w:hAnsi="Times New Roman"/>
                <w:sz w:val="28"/>
              </w:rPr>
              <w:t>3183975</w:t>
            </w:r>
            <w:r w:rsidR="00A42FE3" w:rsidRPr="00A41F1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32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AB3B72" w:rsidRDefault="00AB3B7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="008E4606" w:rsidRPr="00A41F14">
              <w:rPr>
                <w:rFonts w:ascii="Times New Roman" w:hAnsi="Times New Roman"/>
                <w:sz w:val="28"/>
              </w:rPr>
              <w:t>–</w:t>
            </w:r>
            <w:r w:rsidR="008E4606">
              <w:rPr>
                <w:rFonts w:ascii="Times New Roman" w:hAnsi="Times New Roman"/>
                <w:sz w:val="28"/>
              </w:rPr>
              <w:t xml:space="preserve"> 1944954,83 руб.,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510635, 58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8E4606">
              <w:rPr>
                <w:rFonts w:ascii="Times New Roman" w:hAnsi="Times New Roman"/>
                <w:sz w:val="28"/>
              </w:rPr>
              <w:t>479710,20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125000</w:t>
            </w:r>
            <w:r w:rsidRPr="00A41F14">
              <w:rPr>
                <w:rFonts w:ascii="Times New Roman" w:hAnsi="Times New Roman"/>
                <w:sz w:val="28"/>
              </w:rPr>
              <w:t>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1D2055">
              <w:rPr>
                <w:rFonts w:ascii="Times New Roman" w:hAnsi="Times New Roman"/>
                <w:sz w:val="28"/>
              </w:rPr>
              <w:t>2950000</w:t>
            </w:r>
            <w:r w:rsidR="00DD11D2"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00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 w:rsidR="005E344C">
              <w:rPr>
                <w:rFonts w:ascii="Times New Roman" w:hAnsi="Times New Roman"/>
                <w:sz w:val="28"/>
              </w:rPr>
              <w:t>934319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5E344C">
              <w:rPr>
                <w:rFonts w:ascii="Times New Roman" w:hAnsi="Times New Roman"/>
                <w:sz w:val="28"/>
              </w:rPr>
              <w:t>25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500000,00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232588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E4606">
              <w:rPr>
                <w:rFonts w:ascii="Times New Roman" w:hAnsi="Times New Roman"/>
                <w:sz w:val="28"/>
              </w:rPr>
              <w:t>233975</w:t>
            </w:r>
            <w:r w:rsidR="006438F2"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32</w:t>
            </w:r>
            <w:r w:rsidR="006438F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8E4606" w:rsidRDefault="008E4606" w:rsidP="008E4606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10635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7597E" w:rsidRDefault="00D7597E" w:rsidP="00D7597E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10635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7826E4">
              <w:rPr>
                <w:rFonts w:ascii="Times New Roman" w:hAnsi="Times New Roman"/>
                <w:sz w:val="28"/>
              </w:rPr>
              <w:t>.,</w:t>
            </w:r>
          </w:p>
          <w:p w:rsidR="007826E4" w:rsidRDefault="007826E4" w:rsidP="007826E4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7826E4" w:rsidRPr="00A41F14" w:rsidRDefault="007826E4" w:rsidP="007826E4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Default="00BC41E5" w:rsidP="00BC41E5">
      <w:pPr>
        <w:pStyle w:val="a6"/>
        <w:tabs>
          <w:tab w:val="left" w:pos="708"/>
        </w:tabs>
        <w:jc w:val="right"/>
      </w:pPr>
    </w:p>
    <w:p w:rsidR="00433853" w:rsidRDefault="00433853" w:rsidP="00BC41E5">
      <w:pPr>
        <w:pStyle w:val="a6"/>
        <w:tabs>
          <w:tab w:val="left" w:pos="708"/>
        </w:tabs>
        <w:jc w:val="right"/>
      </w:pPr>
    </w:p>
    <w:p w:rsidR="00433853" w:rsidRDefault="00433853" w:rsidP="00BC41E5">
      <w:pPr>
        <w:pStyle w:val="a6"/>
        <w:tabs>
          <w:tab w:val="left" w:pos="708"/>
        </w:tabs>
        <w:jc w:val="right"/>
      </w:pPr>
    </w:p>
    <w:p w:rsidR="00433853" w:rsidRDefault="00433853" w:rsidP="00BC41E5">
      <w:pPr>
        <w:pStyle w:val="a6"/>
        <w:tabs>
          <w:tab w:val="left" w:pos="708"/>
        </w:tabs>
        <w:jc w:val="right"/>
      </w:pPr>
    </w:p>
    <w:p w:rsidR="00433853" w:rsidRPr="00A41F14" w:rsidRDefault="00433853" w:rsidP="00BC41E5">
      <w:pPr>
        <w:pStyle w:val="a6"/>
        <w:tabs>
          <w:tab w:val="left" w:pos="708"/>
        </w:tabs>
        <w:jc w:val="right"/>
      </w:pPr>
    </w:p>
    <w:p w:rsidR="00BD13A2" w:rsidRPr="00A41F14" w:rsidRDefault="00BD13A2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BC41E5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38019C" w:rsidRDefault="0038019C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3C1CAD">
        <w:t xml:space="preserve">Подпрограммы </w:t>
      </w:r>
      <w:r w:rsidR="00D0509D">
        <w:rPr>
          <w:b/>
        </w:rPr>
        <w:t>«</w:t>
      </w:r>
      <w:r w:rsidR="00D0509D" w:rsidRPr="00A41F14">
        <w:t>Обращение с отходами производства и потребления</w:t>
      </w:r>
      <w:r w:rsidR="00D0509D">
        <w:t>»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2014-2025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площадь рекультивированных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  <w:r w:rsidR="00BD6D35">
              <w:rPr>
                <w:rFonts w:ascii="Times New Roman" w:hAnsi="Times New Roman"/>
                <w:sz w:val="28"/>
              </w:rPr>
              <w:t>,</w:t>
            </w:r>
          </w:p>
          <w:p w:rsidR="00BD6D35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  <w:r w:rsidR="00BD6D35">
              <w:rPr>
                <w:rFonts w:ascii="Times New Roman" w:hAnsi="Times New Roman"/>
              </w:rPr>
              <w:t>,</w:t>
            </w:r>
          </w:p>
          <w:p w:rsidR="00BD6D35" w:rsidRDefault="00BD6D3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.,</w:t>
            </w:r>
          </w:p>
          <w:p w:rsidR="00BD6D3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>- рекультивировать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538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914"/>
        <w:gridCol w:w="1136"/>
        <w:gridCol w:w="1134"/>
        <w:gridCol w:w="1134"/>
        <w:gridCol w:w="1134"/>
        <w:gridCol w:w="1134"/>
        <w:gridCol w:w="992"/>
        <w:gridCol w:w="851"/>
        <w:gridCol w:w="709"/>
        <w:gridCol w:w="708"/>
        <w:gridCol w:w="709"/>
        <w:gridCol w:w="709"/>
        <w:gridCol w:w="709"/>
      </w:tblGrid>
      <w:tr w:rsidR="00755AD0" w:rsidRPr="00A41F14" w:rsidTr="00755AD0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B142B6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24540D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</w:t>
            </w:r>
            <w:r w:rsidR="0024540D"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57EF">
              <w:rPr>
                <w:rFonts w:ascii="Times New Roman" w:hAnsi="Times New Roman" w:cs="Times New Roman"/>
                <w:sz w:val="28"/>
                <w:szCs w:val="28"/>
              </w:rPr>
              <w:t>210588,00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F0D42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24540D" w:rsidRPr="00B142B6" w:rsidRDefault="0024540D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</w:t>
            </w:r>
            <w:r w:rsidRPr="00A41F14">
              <w:lastRenderedPageBreak/>
              <w:t>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B142B6" w:rsidRDefault="00BC41E5" w:rsidP="00BC41E5">
      <w:pPr>
        <w:rPr>
          <w:sz w:val="10"/>
          <w:szCs w:val="10"/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142B6">
      <w:pPr>
        <w:pStyle w:val="affff6"/>
        <w:ind w:firstLine="709"/>
        <w:jc w:val="both"/>
        <w:rPr>
          <w:rFonts w:ascii="Times New Roman" w:hAnsi="Times New Roman"/>
          <w:sz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219" w:type="dxa"/>
        <w:tblLook w:val="04A0"/>
      </w:tblPr>
      <w:tblGrid>
        <w:gridCol w:w="540"/>
        <w:gridCol w:w="2582"/>
        <w:gridCol w:w="857"/>
        <w:gridCol w:w="956"/>
        <w:gridCol w:w="956"/>
        <w:gridCol w:w="703"/>
        <w:gridCol w:w="829"/>
        <w:gridCol w:w="956"/>
        <w:gridCol w:w="956"/>
        <w:gridCol w:w="829"/>
        <w:gridCol w:w="830"/>
        <w:gridCol w:w="829"/>
        <w:gridCol w:w="830"/>
        <w:gridCol w:w="783"/>
        <w:gridCol w:w="783"/>
      </w:tblGrid>
      <w:tr w:rsidR="00C37F06" w:rsidRPr="00A41F14" w:rsidTr="00C37F06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2025</w:t>
            </w:r>
          </w:p>
        </w:tc>
      </w:tr>
      <w:tr w:rsidR="00C37F06" w:rsidRPr="00A41F14" w:rsidTr="00C37F06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16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3120"/>
        <w:gridCol w:w="992"/>
        <w:gridCol w:w="993"/>
        <w:gridCol w:w="708"/>
        <w:gridCol w:w="851"/>
        <w:gridCol w:w="1134"/>
        <w:gridCol w:w="992"/>
        <w:gridCol w:w="992"/>
        <w:gridCol w:w="851"/>
        <w:gridCol w:w="992"/>
        <w:gridCol w:w="851"/>
        <w:gridCol w:w="708"/>
        <w:gridCol w:w="850"/>
      </w:tblGrid>
      <w:tr w:rsidR="00806CC5" w:rsidRPr="00A41F14" w:rsidTr="0001787D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D36FD" w:rsidRPr="00A41F14" w:rsidTr="0001787D">
        <w:trPr>
          <w:trHeight w:val="711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D" w:rsidRPr="00A41F14" w:rsidRDefault="000D36FD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01787D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 Палехского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AB3B5B">
        <w:tc>
          <w:tcPr>
            <w:tcW w:w="259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69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CC2587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</w:t>
            </w:r>
            <w:r w:rsidR="00CC2587">
              <w:rPr>
                <w:rFonts w:ascii="Times New Roman" w:hAnsi="Times New Roman"/>
              </w:rPr>
              <w:t>о отлову и содержанию безнадзорных животных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B76873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B76873">
              <w:rPr>
                <w:rFonts w:ascii="Times New Roman" w:hAnsi="Times New Roman"/>
              </w:rPr>
              <w:t>5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B76873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B76873">
              <w:rPr>
                <w:rFonts w:ascii="Times New Roman" w:hAnsi="Times New Roman"/>
              </w:rPr>
              <w:t>.,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150EBE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150EBE" w:rsidRPr="00A41F14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B76873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7101F8" w:rsidRDefault="007101F8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.,</w:t>
            </w:r>
          </w:p>
          <w:p w:rsidR="007101F8" w:rsidRPr="00A41F14" w:rsidRDefault="007101F8" w:rsidP="007101F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lastRenderedPageBreak/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>1. Мероприятие предполагает исполнение переданного муниципальному району полномочия Ивановской области по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отлов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425" w:type="dxa"/>
        <w:tblLook w:val="04A0"/>
      </w:tblPr>
      <w:tblGrid>
        <w:gridCol w:w="560"/>
        <w:gridCol w:w="2543"/>
        <w:gridCol w:w="704"/>
        <w:gridCol w:w="822"/>
        <w:gridCol w:w="823"/>
        <w:gridCol w:w="943"/>
        <w:gridCol w:w="943"/>
        <w:gridCol w:w="1065"/>
        <w:gridCol w:w="943"/>
        <w:gridCol w:w="823"/>
        <w:gridCol w:w="844"/>
        <w:gridCol w:w="844"/>
        <w:gridCol w:w="844"/>
        <w:gridCol w:w="874"/>
        <w:gridCol w:w="850"/>
      </w:tblGrid>
      <w:tr w:rsidR="00177BB1" w:rsidRPr="00A41F14" w:rsidTr="008B0C2A">
        <w:trPr>
          <w:trHeight w:val="5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</w:p>
        </w:tc>
      </w:tr>
      <w:tr w:rsidR="00177BB1" w:rsidRPr="00A41F14" w:rsidTr="008B0C2A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02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798"/>
        <w:gridCol w:w="851"/>
        <w:gridCol w:w="992"/>
        <w:gridCol w:w="992"/>
        <w:gridCol w:w="851"/>
        <w:gridCol w:w="992"/>
        <w:gridCol w:w="992"/>
        <w:gridCol w:w="993"/>
        <w:gridCol w:w="992"/>
        <w:gridCol w:w="850"/>
        <w:gridCol w:w="851"/>
        <w:gridCol w:w="851"/>
      </w:tblGrid>
      <w:tr w:rsidR="004F6215" w:rsidRPr="00A41F14" w:rsidTr="004F6215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41F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23387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A3A23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494420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Основное мероприятие «Организация </w:t>
            </w:r>
            <w:r>
              <w:rPr>
                <w:rFonts w:ascii="Times New Roman CYR" w:hAnsi="Times New Roman CYR" w:cs="Times New Roman CYR"/>
              </w:rPr>
              <w:t>мероприятий при 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Default="00460447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83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94420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94420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94420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по организации проведения   на территории Ивановской области мероприятий  по предупреждению и ликвидации болезней животных, их лечению, защите населения от болезней, общих для человека и  животных, в части организации проведения мероприятий по отлову и содержанию безнадзорных животных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0D7C00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</w:t>
            </w:r>
            <w:r>
              <w:rPr>
                <w:rFonts w:ascii="Times New Roman CYR" w:hAnsi="Times New Roman CYR" w:cs="Times New Roman CYR"/>
              </w:rPr>
              <w:t>в области обращения с животными в части организации  мероприятий  при 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Default="00196971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94420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49442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A338E2">
      <w:pPr>
        <w:pStyle w:val="affff6"/>
        <w:jc w:val="right"/>
        <w:rPr>
          <w:rFonts w:ascii="Times New Roman" w:eastAsia="Times New Roman" w:hAnsi="Times New Roman"/>
          <w:sz w:val="32"/>
          <w:szCs w:val="32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  <w:r w:rsidR="0038019C">
        <w:rPr>
          <w:rFonts w:ascii="Times New Roman" w:hAnsi="Times New Roman" w:cs="Times New Roman"/>
          <w:b/>
          <w:sz w:val="28"/>
          <w:szCs w:val="28"/>
        </w:rPr>
        <w:t xml:space="preserve"> (капитальные вложения в объекты государственной (муниципальной) собственности)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38019C">
            <w:pPr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</w:t>
            </w:r>
            <w:r w:rsidR="0038019C">
              <w:rPr>
                <w:sz w:val="28"/>
                <w:szCs w:val="28"/>
              </w:rPr>
              <w:t xml:space="preserve"> </w:t>
            </w:r>
            <w:r w:rsidR="0038019C" w:rsidRPr="0038019C">
              <w:rPr>
                <w:sz w:val="28"/>
                <w:szCs w:val="28"/>
              </w:rPr>
              <w:t>(капитальные вложения в объекты государственной (муниципальной) собственности</w:t>
            </w:r>
            <w:r w:rsidR="0038019C">
              <w:rPr>
                <w:b/>
                <w:sz w:val="28"/>
                <w:szCs w:val="28"/>
              </w:rPr>
              <w:t>)</w:t>
            </w:r>
            <w:r w:rsidRPr="00A41F14">
              <w:rPr>
                <w:sz w:val="28"/>
                <w:szCs w:val="28"/>
              </w:rPr>
              <w:t xml:space="preserve">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434432">
              <w:rPr>
                <w:sz w:val="28"/>
                <w:szCs w:val="28"/>
              </w:rPr>
              <w:t>1291</w:t>
            </w:r>
            <w:r w:rsidR="007162C7">
              <w:rPr>
                <w:sz w:val="28"/>
                <w:szCs w:val="28"/>
              </w:rPr>
              <w:t>318,14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1D2055">
              <w:rPr>
                <w:sz w:val="28"/>
                <w:szCs w:val="28"/>
              </w:rPr>
              <w:t>2950000</w:t>
            </w:r>
            <w:r w:rsidRPr="00A41F14">
              <w:rPr>
                <w:sz w:val="28"/>
                <w:szCs w:val="28"/>
              </w:rPr>
              <w:t>,</w:t>
            </w:r>
            <w:r w:rsidR="00AE62E4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2024 год – </w:t>
            </w:r>
            <w:r w:rsidR="00AE62E4">
              <w:rPr>
                <w:sz w:val="28"/>
                <w:szCs w:val="28"/>
              </w:rPr>
              <w:t>1934319</w:t>
            </w:r>
            <w:r w:rsidRPr="00A41F14">
              <w:rPr>
                <w:sz w:val="28"/>
                <w:szCs w:val="28"/>
              </w:rPr>
              <w:t>,</w:t>
            </w:r>
            <w:r w:rsidR="00AE62E4">
              <w:rPr>
                <w:sz w:val="28"/>
                <w:szCs w:val="28"/>
              </w:rPr>
              <w:t>25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2025 год – </w:t>
            </w:r>
            <w:r w:rsidR="00AE62E4">
              <w:rPr>
                <w:sz w:val="28"/>
                <w:szCs w:val="28"/>
              </w:rPr>
              <w:t>50000</w:t>
            </w:r>
            <w:r w:rsidRPr="00A41F14">
              <w:rPr>
                <w:sz w:val="28"/>
                <w:szCs w:val="28"/>
              </w:rPr>
              <w:t>0,0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D64B1A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791344">
              <w:rPr>
                <w:sz w:val="28"/>
                <w:szCs w:val="28"/>
              </w:rPr>
              <w:t>2950000</w:t>
            </w:r>
            <w:r w:rsidRPr="00A41F14">
              <w:rPr>
                <w:sz w:val="28"/>
                <w:szCs w:val="28"/>
              </w:rPr>
              <w:t>,</w:t>
            </w:r>
            <w:r w:rsidR="00AE62E4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AE62E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1934319</w:t>
            </w:r>
            <w:r w:rsidRPr="00A41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500000</w:t>
            </w:r>
            <w:r w:rsidRPr="00A41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A338E2" w:rsidRDefault="00BC41E5" w:rsidP="00030FC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030FC5" w:rsidRDefault="00030FC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природо и водоохранных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1134"/>
        <w:gridCol w:w="1134"/>
        <w:gridCol w:w="1134"/>
        <w:gridCol w:w="708"/>
        <w:gridCol w:w="851"/>
        <w:gridCol w:w="709"/>
        <w:gridCol w:w="708"/>
      </w:tblGrid>
      <w:tr w:rsidR="00253263" w:rsidRPr="00A41F14" w:rsidTr="00357A15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1D2055" w:rsidP="00B373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2950000</w:t>
            </w:r>
            <w:r w:rsidR="0035054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3739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B37397" w:rsidP="00B373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1934319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833634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350541" w:rsidRDefault="001D2055" w:rsidP="00B373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2950000</w:t>
            </w:r>
            <w:r w:rsidR="00350541"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73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B37397" w:rsidP="00B373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1934319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AE7350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7350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1D2055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2950000</w:t>
            </w:r>
            <w:r w:rsidR="00AE7350"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E735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1934319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3634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34" w:rsidRPr="00A41F14" w:rsidRDefault="00833634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B24095" w:rsidRDefault="00B37397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3634" w:rsidRPr="00B24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8336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Палехского 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1D2055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2950000</w:t>
            </w:r>
            <w:r w:rsidR="00AE7350"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E735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1934319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4458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357A15" w:rsidRDefault="005A10B0" w:rsidP="00B3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2950000</w:t>
            </w:r>
            <w:r w:rsidR="00AE7350"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E735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B3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1934319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E7350" w:rsidRPr="00A41F14" w:rsidTr="008B0C2A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397">
              <w:rPr>
                <w:rFonts w:ascii="Times New Roman" w:hAnsi="Times New Roman"/>
                <w:b/>
                <w:sz w:val="18"/>
                <w:szCs w:val="18"/>
              </w:rPr>
              <w:t>125000,00</w:t>
            </w: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357A15" w:rsidRDefault="005A10B0" w:rsidP="00B3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2950000</w:t>
            </w:r>
            <w:r w:rsidR="00AE7350"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E735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357A15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8B0C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1934319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350">
              <w:rPr>
                <w:rFonts w:ascii="Times New Roman" w:hAnsi="Times New Roman"/>
                <w:b/>
                <w:sz w:val="18"/>
                <w:szCs w:val="18"/>
              </w:rPr>
              <w:t>500000,00</w:t>
            </w: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541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Палехского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A41F14" w:rsidRDefault="00BC41E5" w:rsidP="00BC41E5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FC55B7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FC55B7">
              <w:rPr>
                <w:rFonts w:ascii="Times New Roman" w:hAnsi="Times New Roman" w:cs="Times New Roman"/>
              </w:rPr>
              <w:t>5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FC55B7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</w:t>
            </w:r>
            <w:r w:rsidR="00FC55B7">
              <w:rPr>
                <w:sz w:val="28"/>
                <w:szCs w:val="28"/>
              </w:rPr>
              <w:t>.,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4D0C6F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 w:rsidR="004D0C6F" w:rsidRPr="00A41F14"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FC55B7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</w:t>
      </w:r>
      <w:r w:rsidRPr="00A41F14">
        <w:rPr>
          <w:rFonts w:ascii="Times New Roman" w:hAnsi="Times New Roman" w:cs="Times New Roman"/>
          <w:sz w:val="28"/>
          <w:szCs w:val="28"/>
        </w:rPr>
        <w:lastRenderedPageBreak/>
        <w:t>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708"/>
        <w:gridCol w:w="567"/>
        <w:gridCol w:w="709"/>
        <w:gridCol w:w="709"/>
        <w:gridCol w:w="709"/>
        <w:gridCol w:w="708"/>
        <w:gridCol w:w="709"/>
      </w:tblGrid>
      <w:tr w:rsidR="00FC55B7" w:rsidRPr="00A41F14" w:rsidTr="00FC55B7">
        <w:trPr>
          <w:trHeight w:val="426"/>
          <w:tblHeader/>
        </w:trPr>
        <w:tc>
          <w:tcPr>
            <w:tcW w:w="426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6"/>
          </w:tcPr>
          <w:p w:rsidR="00FC55B7" w:rsidRPr="00A41F14" w:rsidRDefault="00FC55B7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FC55B7" w:rsidRPr="00A41F14" w:rsidTr="00FC55B7">
        <w:trPr>
          <w:trHeight w:val="391"/>
        </w:trPr>
        <w:tc>
          <w:tcPr>
            <w:tcW w:w="426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F14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686840">
        <w:trPr>
          <w:trHeight w:val="1247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42"/>
        <w:gridCol w:w="5244"/>
        <w:gridCol w:w="567"/>
        <w:gridCol w:w="709"/>
        <w:gridCol w:w="709"/>
        <w:gridCol w:w="709"/>
        <w:gridCol w:w="708"/>
        <w:gridCol w:w="709"/>
      </w:tblGrid>
      <w:tr w:rsidR="00686840" w:rsidRPr="00A41F14" w:rsidTr="00686840">
        <w:trPr>
          <w:trHeight w:val="354"/>
          <w:tblHeader/>
        </w:trPr>
        <w:tc>
          <w:tcPr>
            <w:tcW w:w="568" w:type="dxa"/>
            <w:gridSpan w:val="2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4111" w:type="dxa"/>
            <w:gridSpan w:val="6"/>
          </w:tcPr>
          <w:p w:rsidR="00686840" w:rsidRPr="00A41F14" w:rsidRDefault="00686840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686840" w:rsidRPr="00A41F14" w:rsidTr="00686840">
        <w:trPr>
          <w:trHeight w:val="325"/>
        </w:trPr>
        <w:tc>
          <w:tcPr>
            <w:tcW w:w="568" w:type="dxa"/>
            <w:gridSpan w:val="2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86840" w:rsidRPr="00A41F14" w:rsidTr="008B0C2A">
        <w:trPr>
          <w:trHeight w:val="514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8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3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706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Палехского </w:t>
            </w:r>
          </w:p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1242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фитоконтроля).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840" w:rsidRPr="00A41F14" w:rsidRDefault="00686840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CF" w:rsidRDefault="002357CF">
      <w:pPr>
        <w:spacing w:after="0" w:line="240" w:lineRule="auto"/>
      </w:pPr>
      <w:r>
        <w:separator/>
      </w:r>
    </w:p>
  </w:endnote>
  <w:endnote w:type="continuationSeparator" w:id="1">
    <w:p w:rsidR="002357CF" w:rsidRDefault="0023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CF" w:rsidRDefault="002357CF">
      <w:pPr>
        <w:spacing w:after="0" w:line="240" w:lineRule="auto"/>
      </w:pPr>
      <w:r>
        <w:separator/>
      </w:r>
    </w:p>
  </w:footnote>
  <w:footnote w:type="continuationSeparator" w:id="1">
    <w:p w:rsidR="002357CF" w:rsidRDefault="0023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87D"/>
    <w:rsid w:val="00017DD5"/>
    <w:rsid w:val="000232AA"/>
    <w:rsid w:val="00025A15"/>
    <w:rsid w:val="00026401"/>
    <w:rsid w:val="00026A42"/>
    <w:rsid w:val="0003011E"/>
    <w:rsid w:val="00030FC5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9687F"/>
    <w:rsid w:val="000A0CCF"/>
    <w:rsid w:val="000A27A2"/>
    <w:rsid w:val="000A2B49"/>
    <w:rsid w:val="000A4B0F"/>
    <w:rsid w:val="000A5244"/>
    <w:rsid w:val="000A58F0"/>
    <w:rsid w:val="000B34C3"/>
    <w:rsid w:val="000B57EF"/>
    <w:rsid w:val="000B76CC"/>
    <w:rsid w:val="000C05E4"/>
    <w:rsid w:val="000C52F6"/>
    <w:rsid w:val="000C74CC"/>
    <w:rsid w:val="000C752B"/>
    <w:rsid w:val="000D0C2A"/>
    <w:rsid w:val="000D36FD"/>
    <w:rsid w:val="000D37FE"/>
    <w:rsid w:val="000D43FA"/>
    <w:rsid w:val="000D4EDA"/>
    <w:rsid w:val="000D7C00"/>
    <w:rsid w:val="000E264E"/>
    <w:rsid w:val="000E71D7"/>
    <w:rsid w:val="000F480C"/>
    <w:rsid w:val="00101671"/>
    <w:rsid w:val="00102D5C"/>
    <w:rsid w:val="00104EFC"/>
    <w:rsid w:val="00113E39"/>
    <w:rsid w:val="00116E8D"/>
    <w:rsid w:val="00120A97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0EBE"/>
    <w:rsid w:val="00152722"/>
    <w:rsid w:val="00152CC6"/>
    <w:rsid w:val="00153FD1"/>
    <w:rsid w:val="00154B84"/>
    <w:rsid w:val="001558A5"/>
    <w:rsid w:val="00156C29"/>
    <w:rsid w:val="00157E97"/>
    <w:rsid w:val="001603E5"/>
    <w:rsid w:val="0016123E"/>
    <w:rsid w:val="00163A23"/>
    <w:rsid w:val="001667AE"/>
    <w:rsid w:val="00174C73"/>
    <w:rsid w:val="00174D74"/>
    <w:rsid w:val="00174E09"/>
    <w:rsid w:val="001756BA"/>
    <w:rsid w:val="00175B67"/>
    <w:rsid w:val="00177202"/>
    <w:rsid w:val="00177BB1"/>
    <w:rsid w:val="00180467"/>
    <w:rsid w:val="00182D6C"/>
    <w:rsid w:val="001869E7"/>
    <w:rsid w:val="00191C63"/>
    <w:rsid w:val="00191E2C"/>
    <w:rsid w:val="00192B9D"/>
    <w:rsid w:val="00193982"/>
    <w:rsid w:val="00196971"/>
    <w:rsid w:val="001978FD"/>
    <w:rsid w:val="001A1655"/>
    <w:rsid w:val="001A69FC"/>
    <w:rsid w:val="001A6D3E"/>
    <w:rsid w:val="001B10F3"/>
    <w:rsid w:val="001B1C71"/>
    <w:rsid w:val="001B210C"/>
    <w:rsid w:val="001B29DC"/>
    <w:rsid w:val="001B4219"/>
    <w:rsid w:val="001C4D46"/>
    <w:rsid w:val="001C52A5"/>
    <w:rsid w:val="001C64BA"/>
    <w:rsid w:val="001D2055"/>
    <w:rsid w:val="001D6FED"/>
    <w:rsid w:val="001E03A4"/>
    <w:rsid w:val="001E2976"/>
    <w:rsid w:val="001E2F33"/>
    <w:rsid w:val="001E51EB"/>
    <w:rsid w:val="001E5B8E"/>
    <w:rsid w:val="001F428F"/>
    <w:rsid w:val="0020169B"/>
    <w:rsid w:val="0020282A"/>
    <w:rsid w:val="002029AB"/>
    <w:rsid w:val="002038B9"/>
    <w:rsid w:val="00206987"/>
    <w:rsid w:val="0021078A"/>
    <w:rsid w:val="00212B30"/>
    <w:rsid w:val="00213822"/>
    <w:rsid w:val="00214289"/>
    <w:rsid w:val="00214BE6"/>
    <w:rsid w:val="00216B18"/>
    <w:rsid w:val="00221630"/>
    <w:rsid w:val="00221899"/>
    <w:rsid w:val="00227C85"/>
    <w:rsid w:val="0023163E"/>
    <w:rsid w:val="002328D0"/>
    <w:rsid w:val="002357CF"/>
    <w:rsid w:val="00235BAB"/>
    <w:rsid w:val="00242CCB"/>
    <w:rsid w:val="00243323"/>
    <w:rsid w:val="0024540D"/>
    <w:rsid w:val="002478FE"/>
    <w:rsid w:val="0025155C"/>
    <w:rsid w:val="00253263"/>
    <w:rsid w:val="002537E6"/>
    <w:rsid w:val="0025632C"/>
    <w:rsid w:val="002618E0"/>
    <w:rsid w:val="00261987"/>
    <w:rsid w:val="00262B0E"/>
    <w:rsid w:val="00264C23"/>
    <w:rsid w:val="00264F15"/>
    <w:rsid w:val="00266723"/>
    <w:rsid w:val="002677C9"/>
    <w:rsid w:val="002704CF"/>
    <w:rsid w:val="00270CDC"/>
    <w:rsid w:val="002716FF"/>
    <w:rsid w:val="00274360"/>
    <w:rsid w:val="00276069"/>
    <w:rsid w:val="0027606C"/>
    <w:rsid w:val="00277A29"/>
    <w:rsid w:val="00280067"/>
    <w:rsid w:val="00281995"/>
    <w:rsid w:val="00281B49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A6FEE"/>
    <w:rsid w:val="002B0154"/>
    <w:rsid w:val="002B02BD"/>
    <w:rsid w:val="002B1176"/>
    <w:rsid w:val="002B1FA0"/>
    <w:rsid w:val="002B20A7"/>
    <w:rsid w:val="002B2DCA"/>
    <w:rsid w:val="002B5A4E"/>
    <w:rsid w:val="002C15FC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E079B"/>
    <w:rsid w:val="002E2985"/>
    <w:rsid w:val="002E2D8B"/>
    <w:rsid w:val="002E491F"/>
    <w:rsid w:val="002E7BA6"/>
    <w:rsid w:val="002F30DF"/>
    <w:rsid w:val="002F45B0"/>
    <w:rsid w:val="002F4634"/>
    <w:rsid w:val="002F490E"/>
    <w:rsid w:val="002F5162"/>
    <w:rsid w:val="002F7723"/>
    <w:rsid w:val="00303C66"/>
    <w:rsid w:val="0030663C"/>
    <w:rsid w:val="0030775D"/>
    <w:rsid w:val="00312595"/>
    <w:rsid w:val="00317068"/>
    <w:rsid w:val="00320EC8"/>
    <w:rsid w:val="0032303B"/>
    <w:rsid w:val="00323A7B"/>
    <w:rsid w:val="00323D82"/>
    <w:rsid w:val="003320D7"/>
    <w:rsid w:val="0034388E"/>
    <w:rsid w:val="003460E5"/>
    <w:rsid w:val="003479FC"/>
    <w:rsid w:val="003500A8"/>
    <w:rsid w:val="00350541"/>
    <w:rsid w:val="003548A1"/>
    <w:rsid w:val="0035626C"/>
    <w:rsid w:val="00356320"/>
    <w:rsid w:val="00356B6D"/>
    <w:rsid w:val="00357A15"/>
    <w:rsid w:val="00362205"/>
    <w:rsid w:val="003622AE"/>
    <w:rsid w:val="00365322"/>
    <w:rsid w:val="00371436"/>
    <w:rsid w:val="00372E05"/>
    <w:rsid w:val="00373C02"/>
    <w:rsid w:val="003763AE"/>
    <w:rsid w:val="00376CA0"/>
    <w:rsid w:val="0038019C"/>
    <w:rsid w:val="00382520"/>
    <w:rsid w:val="00382EC8"/>
    <w:rsid w:val="0039414F"/>
    <w:rsid w:val="00397942"/>
    <w:rsid w:val="003A0BFC"/>
    <w:rsid w:val="003A0FED"/>
    <w:rsid w:val="003A4659"/>
    <w:rsid w:val="003A685F"/>
    <w:rsid w:val="003A7E7F"/>
    <w:rsid w:val="003B118B"/>
    <w:rsid w:val="003B4108"/>
    <w:rsid w:val="003B6763"/>
    <w:rsid w:val="003C1CAD"/>
    <w:rsid w:val="003C47A2"/>
    <w:rsid w:val="003C5A55"/>
    <w:rsid w:val="003D203E"/>
    <w:rsid w:val="003D4A13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0179"/>
    <w:rsid w:val="00422DF3"/>
    <w:rsid w:val="00423779"/>
    <w:rsid w:val="00423DD7"/>
    <w:rsid w:val="00426252"/>
    <w:rsid w:val="00430765"/>
    <w:rsid w:val="00433040"/>
    <w:rsid w:val="00433853"/>
    <w:rsid w:val="00434432"/>
    <w:rsid w:val="00442E3E"/>
    <w:rsid w:val="004458D8"/>
    <w:rsid w:val="004502AA"/>
    <w:rsid w:val="0045232C"/>
    <w:rsid w:val="00460447"/>
    <w:rsid w:val="00461668"/>
    <w:rsid w:val="00463CF8"/>
    <w:rsid w:val="004651E9"/>
    <w:rsid w:val="0047010B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2597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964"/>
    <w:rsid w:val="004E2CFD"/>
    <w:rsid w:val="004E3BCF"/>
    <w:rsid w:val="004E4307"/>
    <w:rsid w:val="004E6ABA"/>
    <w:rsid w:val="004E77F7"/>
    <w:rsid w:val="004F066A"/>
    <w:rsid w:val="004F0CCE"/>
    <w:rsid w:val="004F1402"/>
    <w:rsid w:val="004F154E"/>
    <w:rsid w:val="004F43D6"/>
    <w:rsid w:val="004F4C40"/>
    <w:rsid w:val="004F4F64"/>
    <w:rsid w:val="004F6215"/>
    <w:rsid w:val="00500890"/>
    <w:rsid w:val="00505B12"/>
    <w:rsid w:val="00505B44"/>
    <w:rsid w:val="00507C53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6B9C"/>
    <w:rsid w:val="00557126"/>
    <w:rsid w:val="00560694"/>
    <w:rsid w:val="00560C45"/>
    <w:rsid w:val="00562578"/>
    <w:rsid w:val="005631D1"/>
    <w:rsid w:val="00563FE1"/>
    <w:rsid w:val="00575E13"/>
    <w:rsid w:val="00577CBF"/>
    <w:rsid w:val="00581EAB"/>
    <w:rsid w:val="00584AFB"/>
    <w:rsid w:val="00591008"/>
    <w:rsid w:val="0059282D"/>
    <w:rsid w:val="00593935"/>
    <w:rsid w:val="00596594"/>
    <w:rsid w:val="00596CD5"/>
    <w:rsid w:val="005A10B0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344C"/>
    <w:rsid w:val="005E453F"/>
    <w:rsid w:val="005E783D"/>
    <w:rsid w:val="005F42B3"/>
    <w:rsid w:val="005F5C5B"/>
    <w:rsid w:val="005F622C"/>
    <w:rsid w:val="00600316"/>
    <w:rsid w:val="00605E5C"/>
    <w:rsid w:val="00605E8F"/>
    <w:rsid w:val="0060723C"/>
    <w:rsid w:val="006073FA"/>
    <w:rsid w:val="00612D2A"/>
    <w:rsid w:val="0061493E"/>
    <w:rsid w:val="00614BFB"/>
    <w:rsid w:val="00615973"/>
    <w:rsid w:val="00616354"/>
    <w:rsid w:val="00617211"/>
    <w:rsid w:val="00617734"/>
    <w:rsid w:val="00617D0B"/>
    <w:rsid w:val="00620892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70BE"/>
    <w:rsid w:val="006471D0"/>
    <w:rsid w:val="00647E4D"/>
    <w:rsid w:val="00652042"/>
    <w:rsid w:val="006534E0"/>
    <w:rsid w:val="00661CAE"/>
    <w:rsid w:val="0066270C"/>
    <w:rsid w:val="006633A5"/>
    <w:rsid w:val="00663A44"/>
    <w:rsid w:val="006647BE"/>
    <w:rsid w:val="00673B53"/>
    <w:rsid w:val="00674861"/>
    <w:rsid w:val="00677EF3"/>
    <w:rsid w:val="00680BB5"/>
    <w:rsid w:val="0068243C"/>
    <w:rsid w:val="00683383"/>
    <w:rsid w:val="006840D7"/>
    <w:rsid w:val="00686840"/>
    <w:rsid w:val="00686C9D"/>
    <w:rsid w:val="00690FBC"/>
    <w:rsid w:val="00696C9A"/>
    <w:rsid w:val="006A03A3"/>
    <w:rsid w:val="006A111B"/>
    <w:rsid w:val="006A1D15"/>
    <w:rsid w:val="006A2D4F"/>
    <w:rsid w:val="006A3E41"/>
    <w:rsid w:val="006B053E"/>
    <w:rsid w:val="006B07A4"/>
    <w:rsid w:val="006B276F"/>
    <w:rsid w:val="006B2826"/>
    <w:rsid w:val="006B77CC"/>
    <w:rsid w:val="006C1080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87A"/>
    <w:rsid w:val="006F3A01"/>
    <w:rsid w:val="006F3DEB"/>
    <w:rsid w:val="006F68E4"/>
    <w:rsid w:val="006F7FC7"/>
    <w:rsid w:val="00700F9A"/>
    <w:rsid w:val="00702665"/>
    <w:rsid w:val="00703A45"/>
    <w:rsid w:val="0070508B"/>
    <w:rsid w:val="007101F8"/>
    <w:rsid w:val="00710B84"/>
    <w:rsid w:val="00712DF4"/>
    <w:rsid w:val="00714A0A"/>
    <w:rsid w:val="0071597D"/>
    <w:rsid w:val="007162C7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5AD0"/>
    <w:rsid w:val="00756A6D"/>
    <w:rsid w:val="00763066"/>
    <w:rsid w:val="00763B1B"/>
    <w:rsid w:val="00766818"/>
    <w:rsid w:val="00766A2C"/>
    <w:rsid w:val="00774022"/>
    <w:rsid w:val="007774D5"/>
    <w:rsid w:val="00781DB3"/>
    <w:rsid w:val="007820DE"/>
    <w:rsid w:val="0078238B"/>
    <w:rsid w:val="007826E4"/>
    <w:rsid w:val="007833FF"/>
    <w:rsid w:val="007841AE"/>
    <w:rsid w:val="00786279"/>
    <w:rsid w:val="007870CD"/>
    <w:rsid w:val="0078784D"/>
    <w:rsid w:val="00790EFC"/>
    <w:rsid w:val="00791344"/>
    <w:rsid w:val="00791450"/>
    <w:rsid w:val="0079757B"/>
    <w:rsid w:val="007A0D91"/>
    <w:rsid w:val="007A1F2E"/>
    <w:rsid w:val="007A2A3F"/>
    <w:rsid w:val="007B0F43"/>
    <w:rsid w:val="007B15C1"/>
    <w:rsid w:val="007B645E"/>
    <w:rsid w:val="007B6BCB"/>
    <w:rsid w:val="007C0371"/>
    <w:rsid w:val="007C466B"/>
    <w:rsid w:val="007C46A4"/>
    <w:rsid w:val="007D1940"/>
    <w:rsid w:val="007D6C0D"/>
    <w:rsid w:val="007D6EF8"/>
    <w:rsid w:val="007E03DB"/>
    <w:rsid w:val="007E04BC"/>
    <w:rsid w:val="007E26DB"/>
    <w:rsid w:val="007E57DA"/>
    <w:rsid w:val="007E5DD0"/>
    <w:rsid w:val="007F19BF"/>
    <w:rsid w:val="007F4C90"/>
    <w:rsid w:val="00801718"/>
    <w:rsid w:val="00802217"/>
    <w:rsid w:val="00802D23"/>
    <w:rsid w:val="00806CC5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3634"/>
    <w:rsid w:val="0083529E"/>
    <w:rsid w:val="00835858"/>
    <w:rsid w:val="00835CCD"/>
    <w:rsid w:val="00837088"/>
    <w:rsid w:val="00840E45"/>
    <w:rsid w:val="008414BF"/>
    <w:rsid w:val="00841AD2"/>
    <w:rsid w:val="00842711"/>
    <w:rsid w:val="008464FD"/>
    <w:rsid w:val="00846D63"/>
    <w:rsid w:val="008500B8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86329"/>
    <w:rsid w:val="0089007B"/>
    <w:rsid w:val="0089239A"/>
    <w:rsid w:val="00892449"/>
    <w:rsid w:val="00895448"/>
    <w:rsid w:val="00895919"/>
    <w:rsid w:val="00896879"/>
    <w:rsid w:val="008A66F2"/>
    <w:rsid w:val="008B0C2A"/>
    <w:rsid w:val="008B5CB9"/>
    <w:rsid w:val="008B6332"/>
    <w:rsid w:val="008B6A37"/>
    <w:rsid w:val="008B77F7"/>
    <w:rsid w:val="008C183D"/>
    <w:rsid w:val="008C5EBF"/>
    <w:rsid w:val="008C67CA"/>
    <w:rsid w:val="008D0A5C"/>
    <w:rsid w:val="008D29A9"/>
    <w:rsid w:val="008D2A4B"/>
    <w:rsid w:val="008D37D5"/>
    <w:rsid w:val="008D74D3"/>
    <w:rsid w:val="008E0136"/>
    <w:rsid w:val="008E1390"/>
    <w:rsid w:val="008E16C4"/>
    <w:rsid w:val="008E4606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23001"/>
    <w:rsid w:val="00925650"/>
    <w:rsid w:val="00925ADA"/>
    <w:rsid w:val="009265D9"/>
    <w:rsid w:val="0093547A"/>
    <w:rsid w:val="00936C70"/>
    <w:rsid w:val="0094003A"/>
    <w:rsid w:val="009401DB"/>
    <w:rsid w:val="009416B1"/>
    <w:rsid w:val="00941BA0"/>
    <w:rsid w:val="00943928"/>
    <w:rsid w:val="009455AD"/>
    <w:rsid w:val="009531F5"/>
    <w:rsid w:val="00955D00"/>
    <w:rsid w:val="00963709"/>
    <w:rsid w:val="00965125"/>
    <w:rsid w:val="00966316"/>
    <w:rsid w:val="00970CAC"/>
    <w:rsid w:val="009711F2"/>
    <w:rsid w:val="00974C6B"/>
    <w:rsid w:val="00975DD6"/>
    <w:rsid w:val="00986798"/>
    <w:rsid w:val="00992B47"/>
    <w:rsid w:val="0099342E"/>
    <w:rsid w:val="009A10A5"/>
    <w:rsid w:val="009A3199"/>
    <w:rsid w:val="009A7FDB"/>
    <w:rsid w:val="009A7FF0"/>
    <w:rsid w:val="009B43F1"/>
    <w:rsid w:val="009B4CBE"/>
    <w:rsid w:val="009C1C59"/>
    <w:rsid w:val="009C29B4"/>
    <w:rsid w:val="009C2A56"/>
    <w:rsid w:val="009C6809"/>
    <w:rsid w:val="009C6992"/>
    <w:rsid w:val="009D389C"/>
    <w:rsid w:val="009D487F"/>
    <w:rsid w:val="009D4F4E"/>
    <w:rsid w:val="009D7FF4"/>
    <w:rsid w:val="009E10FA"/>
    <w:rsid w:val="009E1455"/>
    <w:rsid w:val="009E5E7A"/>
    <w:rsid w:val="009F33D9"/>
    <w:rsid w:val="009F57F3"/>
    <w:rsid w:val="009F5EB4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188C"/>
    <w:rsid w:val="00A22F5B"/>
    <w:rsid w:val="00A23C11"/>
    <w:rsid w:val="00A25B65"/>
    <w:rsid w:val="00A27FD6"/>
    <w:rsid w:val="00A31F40"/>
    <w:rsid w:val="00A338E2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362F"/>
    <w:rsid w:val="00A94A28"/>
    <w:rsid w:val="00AA3878"/>
    <w:rsid w:val="00AA79B8"/>
    <w:rsid w:val="00AB2CFB"/>
    <w:rsid w:val="00AB3692"/>
    <w:rsid w:val="00AB3B5B"/>
    <w:rsid w:val="00AB3B72"/>
    <w:rsid w:val="00AB3CB1"/>
    <w:rsid w:val="00AB52D8"/>
    <w:rsid w:val="00AB5342"/>
    <w:rsid w:val="00AC0950"/>
    <w:rsid w:val="00AC375E"/>
    <w:rsid w:val="00AC69E4"/>
    <w:rsid w:val="00AC7243"/>
    <w:rsid w:val="00AD506D"/>
    <w:rsid w:val="00AD6432"/>
    <w:rsid w:val="00AE1D73"/>
    <w:rsid w:val="00AE3A8A"/>
    <w:rsid w:val="00AE4357"/>
    <w:rsid w:val="00AE62E4"/>
    <w:rsid w:val="00AE7350"/>
    <w:rsid w:val="00AF0BB2"/>
    <w:rsid w:val="00AF1DF9"/>
    <w:rsid w:val="00AF361A"/>
    <w:rsid w:val="00AF43EC"/>
    <w:rsid w:val="00AF7FB4"/>
    <w:rsid w:val="00B019D4"/>
    <w:rsid w:val="00B01FAE"/>
    <w:rsid w:val="00B05991"/>
    <w:rsid w:val="00B07554"/>
    <w:rsid w:val="00B10485"/>
    <w:rsid w:val="00B11CAB"/>
    <w:rsid w:val="00B142B6"/>
    <w:rsid w:val="00B20494"/>
    <w:rsid w:val="00B20E1C"/>
    <w:rsid w:val="00B2137D"/>
    <w:rsid w:val="00B22F4D"/>
    <w:rsid w:val="00B24095"/>
    <w:rsid w:val="00B27763"/>
    <w:rsid w:val="00B35DB4"/>
    <w:rsid w:val="00B37397"/>
    <w:rsid w:val="00B37B82"/>
    <w:rsid w:val="00B4171F"/>
    <w:rsid w:val="00B41DFA"/>
    <w:rsid w:val="00B43605"/>
    <w:rsid w:val="00B44832"/>
    <w:rsid w:val="00B453D6"/>
    <w:rsid w:val="00B4713E"/>
    <w:rsid w:val="00B545E1"/>
    <w:rsid w:val="00B56A1F"/>
    <w:rsid w:val="00B56ED6"/>
    <w:rsid w:val="00B63381"/>
    <w:rsid w:val="00B64AA0"/>
    <w:rsid w:val="00B667DA"/>
    <w:rsid w:val="00B75CC1"/>
    <w:rsid w:val="00B75D69"/>
    <w:rsid w:val="00B76873"/>
    <w:rsid w:val="00B817FD"/>
    <w:rsid w:val="00B81DF3"/>
    <w:rsid w:val="00B8241A"/>
    <w:rsid w:val="00B82A31"/>
    <w:rsid w:val="00B83853"/>
    <w:rsid w:val="00B87C0B"/>
    <w:rsid w:val="00B9083C"/>
    <w:rsid w:val="00B92BA4"/>
    <w:rsid w:val="00B9387B"/>
    <w:rsid w:val="00B93C7C"/>
    <w:rsid w:val="00B94B58"/>
    <w:rsid w:val="00B9637B"/>
    <w:rsid w:val="00B96AAE"/>
    <w:rsid w:val="00B96B09"/>
    <w:rsid w:val="00BA1E93"/>
    <w:rsid w:val="00BA601D"/>
    <w:rsid w:val="00BA6AA6"/>
    <w:rsid w:val="00BA7579"/>
    <w:rsid w:val="00BB06C5"/>
    <w:rsid w:val="00BB1189"/>
    <w:rsid w:val="00BB188E"/>
    <w:rsid w:val="00BB236F"/>
    <w:rsid w:val="00BB360B"/>
    <w:rsid w:val="00BB6929"/>
    <w:rsid w:val="00BC41E5"/>
    <w:rsid w:val="00BC4511"/>
    <w:rsid w:val="00BC4B78"/>
    <w:rsid w:val="00BC6BED"/>
    <w:rsid w:val="00BD13A2"/>
    <w:rsid w:val="00BD55E2"/>
    <w:rsid w:val="00BD6AB4"/>
    <w:rsid w:val="00BD6D35"/>
    <w:rsid w:val="00BE03F9"/>
    <w:rsid w:val="00BE0831"/>
    <w:rsid w:val="00BF30BE"/>
    <w:rsid w:val="00BF334F"/>
    <w:rsid w:val="00BF382C"/>
    <w:rsid w:val="00BF40D9"/>
    <w:rsid w:val="00BF48D8"/>
    <w:rsid w:val="00BF4DCE"/>
    <w:rsid w:val="00BF5FF6"/>
    <w:rsid w:val="00BF6795"/>
    <w:rsid w:val="00C0346E"/>
    <w:rsid w:val="00C04F22"/>
    <w:rsid w:val="00C0503C"/>
    <w:rsid w:val="00C06A88"/>
    <w:rsid w:val="00C06C2C"/>
    <w:rsid w:val="00C1246A"/>
    <w:rsid w:val="00C21B2B"/>
    <w:rsid w:val="00C231DC"/>
    <w:rsid w:val="00C243E9"/>
    <w:rsid w:val="00C27351"/>
    <w:rsid w:val="00C35F46"/>
    <w:rsid w:val="00C37F06"/>
    <w:rsid w:val="00C40C7A"/>
    <w:rsid w:val="00C41AE6"/>
    <w:rsid w:val="00C4355D"/>
    <w:rsid w:val="00C45704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C9D"/>
    <w:rsid w:val="00C809CD"/>
    <w:rsid w:val="00C8110E"/>
    <w:rsid w:val="00C815EC"/>
    <w:rsid w:val="00C82A96"/>
    <w:rsid w:val="00C83CCC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DD3"/>
    <w:rsid w:val="00CB3923"/>
    <w:rsid w:val="00CB44F1"/>
    <w:rsid w:val="00CB5F89"/>
    <w:rsid w:val="00CC2587"/>
    <w:rsid w:val="00CC44F6"/>
    <w:rsid w:val="00CC54F9"/>
    <w:rsid w:val="00CC641E"/>
    <w:rsid w:val="00CC76CF"/>
    <w:rsid w:val="00CE5CDF"/>
    <w:rsid w:val="00CE7607"/>
    <w:rsid w:val="00CE7807"/>
    <w:rsid w:val="00CF0FD7"/>
    <w:rsid w:val="00CF283D"/>
    <w:rsid w:val="00CF7BB8"/>
    <w:rsid w:val="00D03684"/>
    <w:rsid w:val="00D0509D"/>
    <w:rsid w:val="00D0548D"/>
    <w:rsid w:val="00D148A8"/>
    <w:rsid w:val="00D244EA"/>
    <w:rsid w:val="00D24877"/>
    <w:rsid w:val="00D27971"/>
    <w:rsid w:val="00D304A9"/>
    <w:rsid w:val="00D34366"/>
    <w:rsid w:val="00D36AB5"/>
    <w:rsid w:val="00D45B43"/>
    <w:rsid w:val="00D461BA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3C78"/>
    <w:rsid w:val="00D75933"/>
    <w:rsid w:val="00D7597E"/>
    <w:rsid w:val="00D82848"/>
    <w:rsid w:val="00D860F1"/>
    <w:rsid w:val="00D8710B"/>
    <w:rsid w:val="00D878FE"/>
    <w:rsid w:val="00D902AC"/>
    <w:rsid w:val="00D90E39"/>
    <w:rsid w:val="00DA0965"/>
    <w:rsid w:val="00DA0EF6"/>
    <w:rsid w:val="00DA421B"/>
    <w:rsid w:val="00DB0E33"/>
    <w:rsid w:val="00DB39D3"/>
    <w:rsid w:val="00DB4F8B"/>
    <w:rsid w:val="00DB6633"/>
    <w:rsid w:val="00DB6F14"/>
    <w:rsid w:val="00DC26E3"/>
    <w:rsid w:val="00DC3AD1"/>
    <w:rsid w:val="00DC6BAC"/>
    <w:rsid w:val="00DD11D2"/>
    <w:rsid w:val="00DD47FC"/>
    <w:rsid w:val="00DD4D9E"/>
    <w:rsid w:val="00DD6B5E"/>
    <w:rsid w:val="00DD6E34"/>
    <w:rsid w:val="00DD7B98"/>
    <w:rsid w:val="00DD7EB0"/>
    <w:rsid w:val="00DE0257"/>
    <w:rsid w:val="00DE0C71"/>
    <w:rsid w:val="00DE2D3F"/>
    <w:rsid w:val="00DE5BD8"/>
    <w:rsid w:val="00DF0D42"/>
    <w:rsid w:val="00DF0F54"/>
    <w:rsid w:val="00DF2184"/>
    <w:rsid w:val="00DF411B"/>
    <w:rsid w:val="00DF4214"/>
    <w:rsid w:val="00DF498F"/>
    <w:rsid w:val="00DF54C2"/>
    <w:rsid w:val="00DF5921"/>
    <w:rsid w:val="00E00C26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145B"/>
    <w:rsid w:val="00E2223B"/>
    <w:rsid w:val="00E224E0"/>
    <w:rsid w:val="00E231DC"/>
    <w:rsid w:val="00E24E5F"/>
    <w:rsid w:val="00E312C6"/>
    <w:rsid w:val="00E344BE"/>
    <w:rsid w:val="00E34566"/>
    <w:rsid w:val="00E36129"/>
    <w:rsid w:val="00E3650F"/>
    <w:rsid w:val="00E372B1"/>
    <w:rsid w:val="00E40ABE"/>
    <w:rsid w:val="00E44B7E"/>
    <w:rsid w:val="00E46088"/>
    <w:rsid w:val="00E463C2"/>
    <w:rsid w:val="00E47451"/>
    <w:rsid w:val="00E475C1"/>
    <w:rsid w:val="00E4776A"/>
    <w:rsid w:val="00E5140E"/>
    <w:rsid w:val="00E52CAD"/>
    <w:rsid w:val="00E546FD"/>
    <w:rsid w:val="00E554BE"/>
    <w:rsid w:val="00E56D2E"/>
    <w:rsid w:val="00E608CA"/>
    <w:rsid w:val="00E629F8"/>
    <w:rsid w:val="00E62EF3"/>
    <w:rsid w:val="00E64690"/>
    <w:rsid w:val="00E73181"/>
    <w:rsid w:val="00E76067"/>
    <w:rsid w:val="00E80542"/>
    <w:rsid w:val="00E845DD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94A0F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4019"/>
    <w:rsid w:val="00EE3A26"/>
    <w:rsid w:val="00EE4CD3"/>
    <w:rsid w:val="00EF52BE"/>
    <w:rsid w:val="00F022AA"/>
    <w:rsid w:val="00F0340A"/>
    <w:rsid w:val="00F0544F"/>
    <w:rsid w:val="00F067A6"/>
    <w:rsid w:val="00F0693D"/>
    <w:rsid w:val="00F07001"/>
    <w:rsid w:val="00F10A3B"/>
    <w:rsid w:val="00F1643B"/>
    <w:rsid w:val="00F165DF"/>
    <w:rsid w:val="00F17A40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2EEC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87E2F"/>
    <w:rsid w:val="00F90670"/>
    <w:rsid w:val="00F95EDB"/>
    <w:rsid w:val="00FA0426"/>
    <w:rsid w:val="00FA4AD4"/>
    <w:rsid w:val="00FB226B"/>
    <w:rsid w:val="00FC0374"/>
    <w:rsid w:val="00FC4715"/>
    <w:rsid w:val="00FC55B7"/>
    <w:rsid w:val="00FD1980"/>
    <w:rsid w:val="00FD20B3"/>
    <w:rsid w:val="00FD28C5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F508-4E01-4CAC-B63D-29A7A41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KHORKOV-PC</cp:lastModifiedBy>
  <cp:revision>10</cp:revision>
  <cp:lastPrinted>2023-06-05T06:37:00Z</cp:lastPrinted>
  <dcterms:created xsi:type="dcterms:W3CDTF">2023-06-02T08:57:00Z</dcterms:created>
  <dcterms:modified xsi:type="dcterms:W3CDTF">2023-06-05T06:37:00Z</dcterms:modified>
</cp:coreProperties>
</file>