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19" w:rsidRDefault="00473719" w:rsidP="00473719">
      <w:pPr>
        <w:tabs>
          <w:tab w:val="left" w:pos="7845"/>
        </w:tabs>
        <w:autoSpaceDE w:val="0"/>
        <w:jc w:val="center"/>
        <w:rPr>
          <w:rFonts w:ascii="Times New Roman" w:hAnsi="Times New Roman" w:cs="Times New Roman"/>
        </w:rPr>
      </w:pPr>
      <w:r>
        <w:rPr>
          <w:noProof/>
          <w:sz w:val="24"/>
          <w:szCs w:val="24"/>
        </w:rPr>
        <w:drawing>
          <wp:inline distT="0" distB="0" distL="0" distR="0">
            <wp:extent cx="561975" cy="676275"/>
            <wp:effectExtent l="19050" t="0" r="9525" b="0"/>
            <wp:docPr id="4" name="Рисунок 6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719" w:rsidRDefault="00473719" w:rsidP="00473719">
      <w:pPr>
        <w:pStyle w:val="31"/>
        <w:spacing w:before="0" w:line="240" w:lineRule="auto"/>
      </w:pPr>
      <w:r>
        <w:t>АДМИНИСТРАЦИЯ</w:t>
      </w:r>
    </w:p>
    <w:p w:rsidR="00473719" w:rsidRDefault="00473719" w:rsidP="00473719">
      <w:pPr>
        <w:pStyle w:val="31"/>
        <w:spacing w:before="0" w:line="240" w:lineRule="auto"/>
      </w:pPr>
      <w:r>
        <w:t>ПАЛЕХСКОГО МУНИЦИПАЛЬНОГО РАЙОНА</w:t>
      </w:r>
    </w:p>
    <w:p w:rsidR="00473719" w:rsidRDefault="00473719" w:rsidP="00473719">
      <w:pPr>
        <w:tabs>
          <w:tab w:val="left" w:pos="7845"/>
        </w:tabs>
        <w:autoSpaceDE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73719" w:rsidRPr="008F37F8" w:rsidRDefault="00473719" w:rsidP="00473719">
      <w:pPr>
        <w:pStyle w:val="2b"/>
        <w:spacing w:line="240" w:lineRule="auto"/>
        <w:ind w:left="0"/>
        <w:jc w:val="center"/>
        <w:rPr>
          <w:sz w:val="32"/>
          <w:szCs w:val="32"/>
        </w:rPr>
      </w:pPr>
      <w:r w:rsidRPr="00F26227">
        <w:rPr>
          <w:sz w:val="32"/>
          <w:szCs w:val="32"/>
        </w:rPr>
        <w:t>ПОСТАНОВЛЕНИЕ</w:t>
      </w:r>
    </w:p>
    <w:p w:rsidR="00473719" w:rsidRDefault="00634F04" w:rsidP="00473719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F04">
        <w:rPr>
          <w:rFonts w:ascii="Times New Roman" w:hAnsi="Times New Roman" w:cs="Times New Roman"/>
        </w:rPr>
        <w:pict>
          <v:line id="_x0000_s1026" style="position:absolute;left:0;text-align:left;z-index:251660288" from="274.7pt,8.35pt" to="274.7pt,8.35pt" strokeweight=".71mm">
            <v:stroke joinstyle="miter"/>
          </v:line>
        </w:pict>
      </w:r>
      <w:r w:rsidR="00473719">
        <w:rPr>
          <w:rFonts w:ascii="Times New Roman" w:hAnsi="Times New Roman" w:cs="Times New Roman"/>
          <w:sz w:val="28"/>
          <w:szCs w:val="28"/>
        </w:rPr>
        <w:t xml:space="preserve">от </w:t>
      </w:r>
      <w:r w:rsidR="00ED1BBA">
        <w:rPr>
          <w:rFonts w:ascii="Times New Roman" w:hAnsi="Times New Roman" w:cs="Times New Roman"/>
          <w:sz w:val="28"/>
          <w:szCs w:val="28"/>
        </w:rPr>
        <w:t xml:space="preserve">        </w:t>
      </w:r>
      <w:r w:rsidR="001E69B9">
        <w:rPr>
          <w:rFonts w:ascii="Times New Roman" w:hAnsi="Times New Roman" w:cs="Times New Roman"/>
          <w:sz w:val="28"/>
          <w:szCs w:val="28"/>
        </w:rPr>
        <w:t>2023</w:t>
      </w:r>
      <w:r w:rsidR="00433853">
        <w:rPr>
          <w:rFonts w:ascii="Times New Roman" w:hAnsi="Times New Roman" w:cs="Times New Roman"/>
          <w:sz w:val="28"/>
          <w:szCs w:val="28"/>
        </w:rPr>
        <w:t xml:space="preserve">   </w:t>
      </w:r>
      <w:r w:rsidR="00D45B43">
        <w:rPr>
          <w:rFonts w:ascii="Times New Roman" w:hAnsi="Times New Roman" w:cs="Times New Roman"/>
          <w:sz w:val="28"/>
          <w:szCs w:val="28"/>
        </w:rPr>
        <w:t xml:space="preserve"> </w:t>
      </w:r>
      <w:r w:rsidR="00473719" w:rsidRPr="008F37F8">
        <w:rPr>
          <w:rFonts w:ascii="Times New Roman" w:hAnsi="Times New Roman" w:cs="Times New Roman"/>
          <w:sz w:val="28"/>
          <w:szCs w:val="28"/>
        </w:rPr>
        <w:t xml:space="preserve">№ </w:t>
      </w:r>
      <w:r w:rsidR="00ED1BBA">
        <w:rPr>
          <w:rFonts w:ascii="Times New Roman" w:hAnsi="Times New Roman" w:cs="Times New Roman"/>
          <w:sz w:val="28"/>
          <w:szCs w:val="28"/>
        </w:rPr>
        <w:t xml:space="preserve">    </w:t>
      </w:r>
      <w:r w:rsidR="00473719" w:rsidRPr="008F37F8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473719" w:rsidRPr="008F37F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A2188C" w:rsidRDefault="00A2188C" w:rsidP="00473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853" w:rsidRPr="008F37F8" w:rsidRDefault="00433853" w:rsidP="00473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45DD" w:rsidRDefault="00E845DD" w:rsidP="00E845DD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</w:t>
      </w:r>
      <w:r w:rsidR="00B12B1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внесении изменения в постановление администрации Палехского муниципального района от 01.11.2013 № 706-п «Об утв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ерждении муниципальной программы  Палехского муниципального района «Охрана окружающей среды Палехского муниципального района»</w:t>
      </w:r>
    </w:p>
    <w:p w:rsidR="00433853" w:rsidRDefault="00433853" w:rsidP="00E845DD">
      <w:pPr>
        <w:pStyle w:val="ConsPlusTitle"/>
        <w:overflowPunct w:val="0"/>
        <w:jc w:val="both"/>
        <w:outlineLvl w:val="0"/>
        <w:rPr>
          <w:rFonts w:ascii="Times New Roman" w:hAnsi="Times New Roman" w:cs="Times New Roman"/>
          <w:spacing w:val="-3"/>
          <w:sz w:val="28"/>
          <w:szCs w:val="28"/>
        </w:rPr>
      </w:pPr>
    </w:p>
    <w:p w:rsidR="00E845DD" w:rsidRDefault="00E845DD" w:rsidP="00E845DD">
      <w:pPr>
        <w:pStyle w:val="ConsPlusTitle"/>
        <w:overflowPunct w:val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>В соответствии со статьей 179 Бюджетного кодекса Российской Федерации, Уставом Палехского муниципального района, постановлением</w:t>
      </w:r>
      <w:r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Палехского муниципального района от  01.11.2013г. №706-п 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Об утверждении муниципальной программы  Палехского муниципального района «Охрана окружающей среды Палехского муниципального района»  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 в л я е т:</w:t>
      </w:r>
    </w:p>
    <w:p w:rsidR="00E845DD" w:rsidRDefault="00E845DD" w:rsidP="00E84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Внести в постановление администрации Палехского муниципального района от  01.11.2013г. №706-п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О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б утверждении муниципальной программы  Палехского муниципального района «Охрана окружающей среды Палехского муниципального района»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  <w:r>
        <w:t xml:space="preserve"> </w:t>
      </w:r>
    </w:p>
    <w:p w:rsidR="00E845DD" w:rsidRDefault="00E845DD" w:rsidP="00E845DD">
      <w:pPr>
        <w:pStyle w:val="Pro-Gramma"/>
        <w:spacing w:before="0" w:after="0" w:line="240" w:lineRule="auto"/>
      </w:pPr>
      <w:r>
        <w:t>1.1. Паспорт муниципальной программы Палехского муниципального района изложить в новой редакции (прилагается);</w:t>
      </w:r>
    </w:p>
    <w:p w:rsidR="00E845DD" w:rsidRDefault="00E845DD" w:rsidP="00E845DD">
      <w:pPr>
        <w:pStyle w:val="Pro-Gramma"/>
        <w:spacing w:before="0" w:after="0" w:line="240" w:lineRule="auto"/>
      </w:pPr>
      <w:r>
        <w:t>1.2. Приложение 1 к муниципальной программе изложить в новой редакции (прилагается);</w:t>
      </w:r>
    </w:p>
    <w:p w:rsidR="00E845DD" w:rsidRDefault="00E845DD" w:rsidP="00E845DD">
      <w:pPr>
        <w:pStyle w:val="Pro-Gramma"/>
        <w:spacing w:before="0" w:after="0" w:line="240" w:lineRule="auto"/>
      </w:pPr>
      <w:r>
        <w:t>1.3. Приложение 2к муниципальной программе изложить в новой редакции (прилагается);</w:t>
      </w:r>
    </w:p>
    <w:p w:rsidR="00E845DD" w:rsidRDefault="00E845DD" w:rsidP="00E845DD">
      <w:pPr>
        <w:pStyle w:val="Pro-Gramma"/>
        <w:spacing w:before="0" w:after="0" w:line="240" w:lineRule="auto"/>
      </w:pPr>
      <w:r>
        <w:t>1.4. Приложение 3к муниципальной программе изложить в новой редакции (прилагается);</w:t>
      </w:r>
    </w:p>
    <w:p w:rsidR="00E845DD" w:rsidRDefault="00E845DD" w:rsidP="00E845DD">
      <w:pPr>
        <w:pStyle w:val="Pro-Gramma"/>
        <w:spacing w:before="0" w:after="0" w:line="240" w:lineRule="auto"/>
      </w:pPr>
      <w:r>
        <w:t>1.5. Приложение 4 к муниципальной программе изложить в новой редакции (прилагается).</w:t>
      </w:r>
    </w:p>
    <w:p w:rsidR="00E845DD" w:rsidRDefault="00E845DD" w:rsidP="00E845DD">
      <w:pPr>
        <w:pStyle w:val="Pro-Gramma"/>
        <w:spacing w:before="0" w:after="0" w:line="240" w:lineRule="auto"/>
      </w:pPr>
      <w:r>
        <w:t>1.6. Приложение 5 к муниципальной программе изложить в новой редакции (прилагается).</w:t>
      </w:r>
    </w:p>
    <w:p w:rsidR="00E845DD" w:rsidRDefault="00E845DD" w:rsidP="00E845DD">
      <w:pPr>
        <w:pStyle w:val="210"/>
        <w:snapToGrid w:val="0"/>
        <w:ind w:left="0" w:firstLine="709"/>
        <w:rPr>
          <w:b w:val="0"/>
          <w:sz w:val="28"/>
        </w:rPr>
      </w:pPr>
      <w:r>
        <w:rPr>
          <w:b w:val="0"/>
          <w:sz w:val="28"/>
        </w:rPr>
        <w:lastRenderedPageBreak/>
        <w:t xml:space="preserve">2. </w:t>
      </w:r>
      <w:proofErr w:type="gramStart"/>
      <w:r>
        <w:rPr>
          <w:b w:val="0"/>
          <w:sz w:val="28"/>
        </w:rPr>
        <w:t>Контроль за</w:t>
      </w:r>
      <w:proofErr w:type="gramEnd"/>
      <w:r>
        <w:rPr>
          <w:b w:val="0"/>
          <w:sz w:val="28"/>
        </w:rPr>
        <w:t xml:space="preserve"> выполнением настоящего постановления возложить на первого заместителя Главы администрации Палехского муниципального района С.И. Кузнецову.</w:t>
      </w:r>
    </w:p>
    <w:p w:rsidR="00E845DD" w:rsidRDefault="00E845DD" w:rsidP="00E845DD">
      <w:pPr>
        <w:pStyle w:val="2b"/>
        <w:spacing w:before="0" w:after="0" w:line="240" w:lineRule="auto"/>
        <w:ind w:left="0" w:firstLine="540"/>
        <w:jc w:val="both"/>
      </w:pPr>
      <w:r>
        <w:t xml:space="preserve">  3. Настоящее постановление вступает в силу после его официального опубликования. </w:t>
      </w:r>
    </w:p>
    <w:p w:rsidR="00E845DD" w:rsidRDefault="00E845DD" w:rsidP="00E845DD">
      <w:pPr>
        <w:pStyle w:val="2b"/>
        <w:spacing w:before="0" w:after="0" w:line="240" w:lineRule="auto"/>
        <w:ind w:left="0" w:firstLine="540"/>
        <w:jc w:val="both"/>
      </w:pPr>
      <w:r>
        <w:t xml:space="preserve">   4. </w:t>
      </w:r>
      <w:proofErr w:type="gramStart"/>
      <w:r>
        <w:t>Разместить постановление</w:t>
      </w:r>
      <w:proofErr w:type="gramEnd"/>
      <w:r>
        <w:t xml:space="preserve"> на официальном сайте Палехского муниципального района и опубликовать в информационном бюллетене органов местного самоуправления Палехского муниципального района</w:t>
      </w:r>
    </w:p>
    <w:p w:rsidR="00E845DD" w:rsidRDefault="00E845DD" w:rsidP="00E845DD">
      <w:pPr>
        <w:pStyle w:val="Pro-Gramma"/>
        <w:spacing w:before="0" w:after="0" w:line="240" w:lineRule="auto"/>
      </w:pPr>
    </w:p>
    <w:p w:rsidR="00E845DD" w:rsidRDefault="00E845DD" w:rsidP="00E845DD">
      <w:pPr>
        <w:pStyle w:val="Pro-Gramma"/>
        <w:spacing w:before="0" w:after="0" w:line="240" w:lineRule="auto"/>
      </w:pPr>
    </w:p>
    <w:p w:rsidR="00E845DD" w:rsidRDefault="00E845DD" w:rsidP="00E845DD">
      <w:pPr>
        <w:pStyle w:val="41"/>
        <w:spacing w:line="240" w:lineRule="auto"/>
        <w:ind w:left="0" w:firstLine="0"/>
        <w:jc w:val="both"/>
        <w:rPr>
          <w:i w:val="0"/>
        </w:rPr>
      </w:pPr>
      <w:r>
        <w:rPr>
          <w:i w:val="0"/>
        </w:rPr>
        <w:t xml:space="preserve">Глава </w:t>
      </w:r>
      <w:proofErr w:type="gramStart"/>
      <w:r>
        <w:rPr>
          <w:i w:val="0"/>
        </w:rPr>
        <w:t>Палехского</w:t>
      </w:r>
      <w:proofErr w:type="gramEnd"/>
      <w:r>
        <w:rPr>
          <w:i w:val="0"/>
        </w:rPr>
        <w:t xml:space="preserve"> </w:t>
      </w:r>
    </w:p>
    <w:p w:rsidR="00E845DD" w:rsidRDefault="00E845DD" w:rsidP="00E845DD">
      <w:pPr>
        <w:pStyle w:val="41"/>
        <w:spacing w:line="240" w:lineRule="auto"/>
        <w:jc w:val="both"/>
        <w:rPr>
          <w:i w:val="0"/>
        </w:rPr>
      </w:pPr>
      <w:r>
        <w:rPr>
          <w:i w:val="0"/>
        </w:rPr>
        <w:t xml:space="preserve">муниципального района                                                           И.В. </w:t>
      </w:r>
      <w:proofErr w:type="spellStart"/>
      <w:r>
        <w:rPr>
          <w:i w:val="0"/>
        </w:rPr>
        <w:t>Старкин</w:t>
      </w:r>
      <w:proofErr w:type="spellEnd"/>
      <w:r>
        <w:rPr>
          <w:i w:val="0"/>
        </w:rPr>
        <w:t xml:space="preserve"> </w:t>
      </w:r>
    </w:p>
    <w:p w:rsidR="00E845DD" w:rsidRDefault="00473719" w:rsidP="00473719">
      <w:pPr>
        <w:pStyle w:val="ConsPlusTitle"/>
        <w:overflowPunct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B878F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4E3BCF" w:rsidRDefault="004E3BCF" w:rsidP="004E3BCF">
      <w:pPr>
        <w:pStyle w:val="41"/>
        <w:spacing w:line="240" w:lineRule="auto"/>
        <w:jc w:val="both"/>
        <w:rPr>
          <w:i w:val="0"/>
        </w:rPr>
      </w:pPr>
      <w:r>
        <w:rPr>
          <w:i w:val="0"/>
        </w:rPr>
        <w:t xml:space="preserve"> </w:t>
      </w:r>
    </w:p>
    <w:p w:rsidR="004E3BCF" w:rsidRDefault="004E3BCF" w:rsidP="004E3BCF">
      <w:pPr>
        <w:pStyle w:val="Pro-Gramma"/>
      </w:pPr>
    </w:p>
    <w:p w:rsidR="004E3BCF" w:rsidRDefault="004E3BCF" w:rsidP="004E3BCF">
      <w:pPr>
        <w:pStyle w:val="Pro-Gramma"/>
      </w:pPr>
    </w:p>
    <w:p w:rsidR="004E3BCF" w:rsidRDefault="00473719" w:rsidP="00BA601D">
      <w:pPr>
        <w:pStyle w:val="ConsPlusTitle"/>
        <w:overflowPunct w:val="0"/>
        <w:jc w:val="both"/>
        <w:outlineLvl w:val="0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</w:t>
      </w:r>
    </w:p>
    <w:p w:rsidR="004E3BCF" w:rsidRDefault="004E3BCF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3BCF" w:rsidRDefault="004E3BCF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3BCF" w:rsidRDefault="004E3BCF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3BCF" w:rsidRDefault="004E3BCF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3BCF" w:rsidRDefault="004E3BCF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3BCF" w:rsidRDefault="004E3BCF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3BCF" w:rsidRDefault="004E3BCF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33853" w:rsidRDefault="00433853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E641E" w:rsidRDefault="00AE641E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33853" w:rsidRDefault="00433853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33853" w:rsidRDefault="00433853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33853" w:rsidRDefault="00433853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33853" w:rsidRDefault="00433853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3BCF" w:rsidRDefault="004E3BCF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D1BBA" w:rsidRDefault="00ED1BBA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D1BBA" w:rsidRDefault="00ED1BBA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D1BBA" w:rsidRDefault="00ED1BBA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D1BBA" w:rsidRDefault="00ED1BBA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D1BBA" w:rsidRDefault="00ED1BBA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D1BBA" w:rsidRDefault="00ED1BBA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D1BBA" w:rsidRDefault="00ED1BBA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3BCF" w:rsidRDefault="004E3BCF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3BCF" w:rsidRDefault="004E3BCF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3BCF" w:rsidRDefault="004E3BCF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3BCF" w:rsidRDefault="004E3BCF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3BCF" w:rsidRDefault="004E3BCF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3BCF" w:rsidRDefault="004E3BCF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A7FF0" w:rsidRDefault="009A7FF0" w:rsidP="009A7FF0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A7FF0" w:rsidRDefault="009A7FF0" w:rsidP="009A7FF0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A7FF0" w:rsidRDefault="009A7FF0" w:rsidP="009A7FF0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Палехского</w:t>
      </w:r>
      <w:proofErr w:type="gramEnd"/>
    </w:p>
    <w:p w:rsidR="009A7FF0" w:rsidRDefault="009A7FF0" w:rsidP="009A7FF0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муниципального района </w:t>
      </w:r>
    </w:p>
    <w:p w:rsidR="009A7FF0" w:rsidRDefault="009A7FF0" w:rsidP="009A7FF0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01.11.2013г. №706-п</w:t>
      </w:r>
    </w:p>
    <w:p w:rsidR="009A7FF0" w:rsidRDefault="009A7FF0" w:rsidP="00BC41E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1E5" w:rsidRPr="00A41F14" w:rsidRDefault="00BC41E5" w:rsidP="00BC41E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F14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BC41E5" w:rsidRPr="00A41F14" w:rsidRDefault="00BC41E5" w:rsidP="00BC41E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F14">
        <w:rPr>
          <w:rFonts w:ascii="Times New Roman" w:hAnsi="Times New Roman" w:cs="Times New Roman"/>
          <w:b/>
          <w:sz w:val="28"/>
          <w:szCs w:val="28"/>
        </w:rPr>
        <w:t>«Охрана окружающей среды Палехского муниципального района»</w:t>
      </w:r>
    </w:p>
    <w:p w:rsidR="00F52EEC" w:rsidRPr="00A41F14" w:rsidRDefault="00F52EEC" w:rsidP="00BC41E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BC41E5" w:rsidRPr="00A41F14" w:rsidRDefault="00BC41E5" w:rsidP="00BC41E5">
      <w:pPr>
        <w:pStyle w:val="affff5"/>
        <w:numPr>
          <w:ilvl w:val="0"/>
          <w:numId w:val="32"/>
        </w:numPr>
        <w:spacing w:before="0" w:after="0" w:line="100" w:lineRule="atLeast"/>
        <w:jc w:val="center"/>
        <w:rPr>
          <w:b/>
        </w:rPr>
      </w:pPr>
      <w:r w:rsidRPr="00A41F14">
        <w:rPr>
          <w:b/>
        </w:rPr>
        <w:t>ПАСПОРТ</w:t>
      </w:r>
    </w:p>
    <w:p w:rsidR="00BC41E5" w:rsidRPr="00A41F14" w:rsidRDefault="00BC41E5" w:rsidP="00BC41E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F14">
        <w:rPr>
          <w:rFonts w:ascii="Times New Roman" w:hAnsi="Times New Roman" w:cs="Times New Roman"/>
          <w:b/>
          <w:sz w:val="28"/>
          <w:szCs w:val="28"/>
        </w:rPr>
        <w:t>муниципальной программы Палехского муниципального района</w:t>
      </w:r>
    </w:p>
    <w:p w:rsidR="00BC41E5" w:rsidRPr="00A41F14" w:rsidRDefault="00BC41E5" w:rsidP="00BC41E5">
      <w:pPr>
        <w:spacing w:after="0" w:line="100" w:lineRule="atLeast"/>
        <w:rPr>
          <w:rFonts w:ascii="Times New Roman" w:hAnsi="Times New Roman" w:cs="Times New Roman"/>
        </w:rPr>
      </w:pPr>
    </w:p>
    <w:tbl>
      <w:tblPr>
        <w:tblStyle w:val="1f2"/>
        <w:tblW w:w="9498" w:type="dxa"/>
        <w:tblInd w:w="-176" w:type="dxa"/>
        <w:tblLayout w:type="fixed"/>
        <w:tblLook w:val="04A0"/>
      </w:tblPr>
      <w:tblGrid>
        <w:gridCol w:w="3686"/>
        <w:gridCol w:w="5812"/>
      </w:tblGrid>
      <w:tr w:rsidR="00BC41E5" w:rsidRPr="00A41F14" w:rsidTr="004458D8">
        <w:trPr>
          <w:trHeight w:val="707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Наименование программы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  <w:szCs w:val="28"/>
              </w:rPr>
            </w:pPr>
            <w:r w:rsidRPr="00A41F14">
              <w:rPr>
                <w:rFonts w:ascii="Times New Roman" w:hAnsi="Times New Roman"/>
                <w:sz w:val="28"/>
                <w:szCs w:val="28"/>
              </w:rPr>
              <w:t xml:space="preserve">«Охрана окружающей среды Палехского муниципального района» </w:t>
            </w:r>
          </w:p>
        </w:tc>
      </w:tr>
      <w:tr w:rsidR="00BC41E5" w:rsidRPr="00A41F14" w:rsidTr="004458D8">
        <w:trPr>
          <w:trHeight w:val="412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Срок реализации Программы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4458D8" w:rsidP="00AB3B7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2014-202</w:t>
            </w:r>
            <w:r w:rsidR="00AB3B72">
              <w:rPr>
                <w:sz w:val="28"/>
                <w:szCs w:val="28"/>
              </w:rPr>
              <w:t>5</w:t>
            </w:r>
            <w:r w:rsidR="00BC41E5" w:rsidRPr="00A41F14">
              <w:rPr>
                <w:sz w:val="28"/>
                <w:szCs w:val="28"/>
              </w:rPr>
              <w:t xml:space="preserve"> годы</w:t>
            </w:r>
          </w:p>
        </w:tc>
      </w:tr>
      <w:tr w:rsidR="00BC41E5" w:rsidRPr="00A41F14" w:rsidTr="004458D8">
        <w:trPr>
          <w:trHeight w:val="900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Перечень подпрограмм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1E5" w:rsidRPr="00A41F14" w:rsidRDefault="00BC41E5" w:rsidP="004458D8">
            <w:pPr>
              <w:pStyle w:val="affff6"/>
              <w:jc w:val="both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1. Обращение с отходами производства и потребления</w:t>
            </w:r>
          </w:p>
          <w:p w:rsidR="00BC41E5" w:rsidRPr="00A41F14" w:rsidRDefault="00BC41E5" w:rsidP="004458D8">
            <w:pPr>
              <w:pStyle w:val="affff6"/>
              <w:jc w:val="both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2. Организация проведения мероприятий по содержанию сибиреязвенных скотомогильников</w:t>
            </w:r>
          </w:p>
          <w:p w:rsidR="00BC41E5" w:rsidRPr="00A41F14" w:rsidRDefault="0038019C" w:rsidP="004458D8">
            <w:pPr>
              <w:pStyle w:val="affff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Организация п</w:t>
            </w:r>
            <w:r w:rsidR="00BC41E5" w:rsidRPr="00A41F14">
              <w:rPr>
                <w:rFonts w:ascii="Times New Roman" w:hAnsi="Times New Roman"/>
                <w:sz w:val="28"/>
              </w:rPr>
              <w:t xml:space="preserve">роведения мероприятий </w:t>
            </w:r>
            <w:r>
              <w:rPr>
                <w:rFonts w:ascii="Times New Roman" w:hAnsi="Times New Roman"/>
                <w:sz w:val="28"/>
              </w:rPr>
              <w:t>по отлову и содержанию безнадзорных животных</w:t>
            </w:r>
          </w:p>
          <w:p w:rsidR="00BC41E5" w:rsidRPr="00A41F14" w:rsidRDefault="00BC41E5" w:rsidP="004458D8">
            <w:pPr>
              <w:pStyle w:val="affff6"/>
              <w:jc w:val="both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4. Сохранение и предотвращение загрязнения реки Волги</w:t>
            </w:r>
            <w:r w:rsidR="0038019C">
              <w:rPr>
                <w:rFonts w:ascii="Times New Roman" w:hAnsi="Times New Roman"/>
                <w:sz w:val="28"/>
              </w:rPr>
              <w:t xml:space="preserve"> (капитальные вложения в объекты государственной (муниципальной) собственности)</w:t>
            </w:r>
          </w:p>
          <w:p w:rsidR="00BC41E5" w:rsidRPr="00A41F14" w:rsidRDefault="00BC41E5" w:rsidP="004458D8">
            <w:pPr>
              <w:pStyle w:val="affff6"/>
              <w:jc w:val="both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5. Использование  и  охрана  земель  на территории   Палехского муниципального района</w:t>
            </w:r>
          </w:p>
        </w:tc>
      </w:tr>
      <w:tr w:rsidR="00BC41E5" w:rsidRPr="00A41F14" w:rsidTr="004458D8">
        <w:trPr>
          <w:trHeight w:val="664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Администратор программы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1E5" w:rsidRPr="00A41F14" w:rsidRDefault="00BC41E5" w:rsidP="004458D8">
            <w:pPr>
              <w:pStyle w:val="affff6"/>
              <w:jc w:val="both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Администрация Палехского                       муниципального района</w:t>
            </w:r>
          </w:p>
        </w:tc>
      </w:tr>
      <w:tr w:rsidR="00BC41E5" w:rsidRPr="00A41F14" w:rsidTr="004458D8">
        <w:trPr>
          <w:trHeight w:val="791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Ответственные исполнители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1E5" w:rsidRPr="00A41F14" w:rsidRDefault="00BC41E5" w:rsidP="004458D8">
            <w:pPr>
              <w:pStyle w:val="affff6"/>
              <w:jc w:val="both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Администрация Палехского                         муниципального района (управление муниципального хозяйства)</w:t>
            </w:r>
          </w:p>
        </w:tc>
      </w:tr>
      <w:tr w:rsidR="00BC41E5" w:rsidRPr="00A41F14" w:rsidTr="004458D8">
        <w:trPr>
          <w:trHeight w:val="900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Исполнители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1E5" w:rsidRPr="00A41F14" w:rsidRDefault="00BC41E5" w:rsidP="004458D8">
            <w:pPr>
              <w:pStyle w:val="affff6"/>
              <w:jc w:val="both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Администрация Палехского                         муниципального района (управление муниципального хозяйства)</w:t>
            </w:r>
          </w:p>
        </w:tc>
      </w:tr>
      <w:tr w:rsidR="00BC41E5" w:rsidRPr="00A41F14" w:rsidTr="004458D8">
        <w:trPr>
          <w:trHeight w:val="840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Цель (цели) программы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t xml:space="preserve"> </w:t>
            </w:r>
            <w:r w:rsidRPr="00A41F14">
              <w:rPr>
                <w:rFonts w:ascii="Times New Roman" w:hAnsi="Times New Roman"/>
                <w:sz w:val="28"/>
              </w:rPr>
              <w:t>Целью Программы является улучшение качества окружающей среды посредством реализации  природоохранных мероприятий, в том числе: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-рекультивация </w:t>
            </w:r>
            <w:proofErr w:type="gramStart"/>
            <w:r w:rsidRPr="00A41F14">
              <w:rPr>
                <w:rFonts w:ascii="Times New Roman" w:hAnsi="Times New Roman"/>
                <w:sz w:val="28"/>
              </w:rPr>
              <w:t>закрытой</w:t>
            </w:r>
            <w:proofErr w:type="gramEnd"/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санкционированной свалки ТБО п. Палех.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lastRenderedPageBreak/>
              <w:t xml:space="preserve">-решение вопросов местного значения </w:t>
            </w:r>
            <w:proofErr w:type="gramStart"/>
            <w:r w:rsidRPr="00A41F14">
              <w:rPr>
                <w:rFonts w:ascii="Times New Roman" w:hAnsi="Times New Roman"/>
                <w:sz w:val="28"/>
              </w:rPr>
              <w:t>по</w:t>
            </w:r>
            <w:proofErr w:type="gramEnd"/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 ликвидации несанкционированных свалок.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- защита населения от болезней, общих для человека и животных.</w:t>
            </w:r>
          </w:p>
          <w:p w:rsidR="00BC41E5" w:rsidRPr="00A41F14" w:rsidRDefault="00BC41E5" w:rsidP="004458D8">
            <w:pPr>
              <w:pStyle w:val="affff6"/>
            </w:pPr>
            <w:r w:rsidRPr="00A41F14">
              <w:rPr>
                <w:rFonts w:ascii="Times New Roman" w:hAnsi="Times New Roman"/>
                <w:sz w:val="28"/>
              </w:rPr>
              <w:t>Повышение уровня экологической культуры и образования населения.</w:t>
            </w:r>
          </w:p>
        </w:tc>
      </w:tr>
      <w:tr w:rsidR="00BC41E5" w:rsidRPr="00A41F14" w:rsidTr="004458D8">
        <w:trPr>
          <w:trHeight w:val="1720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lastRenderedPageBreak/>
              <w:t>Целевые индикаторы (показатели) программы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1.Увеличение площади </w:t>
            </w:r>
            <w:proofErr w:type="spellStart"/>
            <w:r w:rsidRPr="00A41F14">
              <w:rPr>
                <w:rFonts w:ascii="Times New Roman" w:hAnsi="Times New Roman"/>
                <w:sz w:val="28"/>
              </w:rPr>
              <w:t>рекультивированных</w:t>
            </w:r>
            <w:proofErr w:type="spellEnd"/>
            <w:r w:rsidRPr="00A41F14">
              <w:rPr>
                <w:rFonts w:ascii="Times New Roman" w:hAnsi="Times New Roman"/>
                <w:sz w:val="28"/>
              </w:rPr>
              <w:t xml:space="preserve"> объектов размещения отходов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2. Повышение эффективности содержания сибиреязвенных скотомогильников, отдельных захоронений животных, павших от сибирской язвы</w:t>
            </w:r>
          </w:p>
          <w:p w:rsidR="00BC41E5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3. Увеличение количества отловленных безнадзорных животных</w:t>
            </w:r>
          </w:p>
          <w:p w:rsidR="009B43F1" w:rsidRPr="00A41F14" w:rsidRDefault="009B43F1" w:rsidP="004458D8">
            <w:pPr>
              <w:pStyle w:val="affff6"/>
            </w:pPr>
          </w:p>
        </w:tc>
      </w:tr>
      <w:tr w:rsidR="00BC41E5" w:rsidRPr="00A41F14" w:rsidTr="004458D8">
        <w:trPr>
          <w:trHeight w:val="1549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Объем ресурсного обеспечения программы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t xml:space="preserve"> </w:t>
            </w:r>
            <w:r w:rsidRPr="00A41F14">
              <w:rPr>
                <w:rFonts w:ascii="Times New Roman" w:hAnsi="Times New Roman"/>
                <w:sz w:val="28"/>
              </w:rPr>
              <w:t>Общий объем бюджетных ассигнований: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2014 году-  4402247,37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2015 году-  3226011,98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2016 году-  8521720,05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2017 году-  2775630,09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2018 году-  3356266,82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2019 году-  11980116,91 руб.,</w:t>
            </w:r>
          </w:p>
          <w:p w:rsidR="00BC41E5" w:rsidRPr="00A41F14" w:rsidRDefault="0078784D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2020 году-  7133502,85</w:t>
            </w:r>
            <w:r w:rsidR="00BC41E5" w:rsidRPr="00A41F14">
              <w:rPr>
                <w:rFonts w:ascii="Times New Roman" w:hAnsi="Times New Roman"/>
                <w:sz w:val="28"/>
              </w:rPr>
              <w:t xml:space="preserve"> руб.,</w:t>
            </w:r>
          </w:p>
          <w:p w:rsidR="00BC41E5" w:rsidRPr="00A41F14" w:rsidRDefault="009C29B4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в 2021 году- </w:t>
            </w:r>
            <w:r w:rsidR="00AB3B72">
              <w:rPr>
                <w:rFonts w:ascii="Times New Roman" w:hAnsi="Times New Roman"/>
                <w:sz w:val="28"/>
              </w:rPr>
              <w:t xml:space="preserve"> 646419</w:t>
            </w:r>
            <w:r w:rsidR="004F4F64">
              <w:rPr>
                <w:rFonts w:ascii="Times New Roman" w:hAnsi="Times New Roman"/>
                <w:sz w:val="28"/>
              </w:rPr>
              <w:t>,</w:t>
            </w:r>
            <w:r w:rsidR="00AB3B72">
              <w:rPr>
                <w:rFonts w:ascii="Times New Roman" w:hAnsi="Times New Roman"/>
                <w:sz w:val="28"/>
              </w:rPr>
              <w:t>34</w:t>
            </w:r>
            <w:r w:rsidR="00BC41E5" w:rsidRPr="00A41F14">
              <w:rPr>
                <w:rFonts w:ascii="Times New Roman" w:hAnsi="Times New Roman"/>
                <w:sz w:val="28"/>
              </w:rPr>
              <w:t xml:space="preserve"> руб.,</w:t>
            </w:r>
          </w:p>
          <w:p w:rsidR="00BC41E5" w:rsidRPr="00A41F14" w:rsidRDefault="00A42FE3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в 2022 году – </w:t>
            </w:r>
            <w:r w:rsidR="00AB3B72">
              <w:rPr>
                <w:rFonts w:ascii="Times New Roman" w:hAnsi="Times New Roman"/>
                <w:sz w:val="28"/>
              </w:rPr>
              <w:t>357588</w:t>
            </w:r>
            <w:r w:rsidRPr="00A41F14">
              <w:rPr>
                <w:rFonts w:ascii="Times New Roman" w:hAnsi="Times New Roman"/>
                <w:sz w:val="28"/>
              </w:rPr>
              <w:t>,</w:t>
            </w:r>
            <w:r w:rsidR="00AB3B72">
              <w:rPr>
                <w:rFonts w:ascii="Times New Roman" w:hAnsi="Times New Roman"/>
                <w:sz w:val="28"/>
              </w:rPr>
              <w:t>0</w:t>
            </w:r>
            <w:r w:rsidRPr="00A41F14">
              <w:rPr>
                <w:rFonts w:ascii="Times New Roman" w:hAnsi="Times New Roman"/>
                <w:sz w:val="28"/>
              </w:rPr>
              <w:t>0</w:t>
            </w:r>
            <w:r w:rsidR="004458D8" w:rsidRPr="00A41F14">
              <w:rPr>
                <w:rFonts w:ascii="Times New Roman" w:hAnsi="Times New Roman"/>
                <w:sz w:val="28"/>
              </w:rPr>
              <w:t xml:space="preserve"> руб</w:t>
            </w:r>
            <w:r w:rsidR="00AC7243" w:rsidRPr="00A41F14">
              <w:rPr>
                <w:rFonts w:ascii="Times New Roman" w:hAnsi="Times New Roman"/>
                <w:sz w:val="28"/>
              </w:rPr>
              <w:t>.</w:t>
            </w:r>
            <w:r w:rsidR="008E4606">
              <w:rPr>
                <w:rFonts w:ascii="Times New Roman" w:hAnsi="Times New Roman"/>
                <w:sz w:val="28"/>
              </w:rPr>
              <w:t>,</w:t>
            </w:r>
          </w:p>
          <w:p w:rsidR="004458D8" w:rsidRDefault="004458D8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в 2023 году </w:t>
            </w:r>
            <w:r w:rsidR="00A42FE3" w:rsidRPr="00A41F14">
              <w:rPr>
                <w:rFonts w:ascii="Times New Roman" w:hAnsi="Times New Roman"/>
                <w:sz w:val="28"/>
              </w:rPr>
              <w:t>–</w:t>
            </w:r>
            <w:r w:rsidRPr="00A41F14">
              <w:rPr>
                <w:rFonts w:ascii="Times New Roman" w:hAnsi="Times New Roman"/>
                <w:sz w:val="28"/>
              </w:rPr>
              <w:t xml:space="preserve"> </w:t>
            </w:r>
            <w:r w:rsidR="008B0C2A">
              <w:rPr>
                <w:rFonts w:ascii="Times New Roman" w:hAnsi="Times New Roman"/>
                <w:sz w:val="28"/>
              </w:rPr>
              <w:t>3</w:t>
            </w:r>
            <w:r w:rsidR="00F56569">
              <w:rPr>
                <w:rFonts w:ascii="Times New Roman" w:hAnsi="Times New Roman"/>
                <w:sz w:val="28"/>
              </w:rPr>
              <w:t>650104</w:t>
            </w:r>
            <w:r w:rsidR="00A42FE3" w:rsidRPr="00A41F14">
              <w:rPr>
                <w:rFonts w:ascii="Times New Roman" w:hAnsi="Times New Roman"/>
                <w:sz w:val="28"/>
              </w:rPr>
              <w:t>,</w:t>
            </w:r>
            <w:r w:rsidR="00AB3B72">
              <w:rPr>
                <w:rFonts w:ascii="Times New Roman" w:hAnsi="Times New Roman"/>
                <w:sz w:val="28"/>
              </w:rPr>
              <w:t>32</w:t>
            </w:r>
            <w:r w:rsidR="00A42FE3" w:rsidRPr="00A41F14">
              <w:rPr>
                <w:rFonts w:ascii="Times New Roman" w:hAnsi="Times New Roman"/>
                <w:sz w:val="28"/>
              </w:rPr>
              <w:t xml:space="preserve"> руб.</w:t>
            </w:r>
            <w:r w:rsidR="008E4606">
              <w:rPr>
                <w:rFonts w:ascii="Times New Roman" w:hAnsi="Times New Roman"/>
                <w:sz w:val="28"/>
              </w:rPr>
              <w:t>,</w:t>
            </w:r>
          </w:p>
          <w:p w:rsidR="00AB3B72" w:rsidRDefault="00AB3B72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2024 году </w:t>
            </w:r>
            <w:r w:rsidR="008E4606" w:rsidRPr="00A41F14">
              <w:rPr>
                <w:rFonts w:ascii="Times New Roman" w:hAnsi="Times New Roman"/>
                <w:sz w:val="28"/>
              </w:rPr>
              <w:t>–</w:t>
            </w:r>
            <w:r w:rsidR="008E4606">
              <w:rPr>
                <w:rFonts w:ascii="Times New Roman" w:hAnsi="Times New Roman"/>
                <w:sz w:val="28"/>
              </w:rPr>
              <w:t xml:space="preserve"> 19</w:t>
            </w:r>
            <w:r w:rsidR="006841E7">
              <w:rPr>
                <w:rFonts w:ascii="Times New Roman" w:hAnsi="Times New Roman"/>
                <w:sz w:val="28"/>
              </w:rPr>
              <w:t>90235</w:t>
            </w:r>
            <w:r w:rsidR="008E4606">
              <w:rPr>
                <w:rFonts w:ascii="Times New Roman" w:hAnsi="Times New Roman"/>
                <w:sz w:val="28"/>
              </w:rPr>
              <w:t>,</w:t>
            </w:r>
            <w:r w:rsidR="006841E7">
              <w:rPr>
                <w:rFonts w:ascii="Times New Roman" w:hAnsi="Times New Roman"/>
                <w:sz w:val="28"/>
              </w:rPr>
              <w:t>58</w:t>
            </w:r>
            <w:r w:rsidR="008E4606">
              <w:rPr>
                <w:rFonts w:ascii="Times New Roman" w:hAnsi="Times New Roman"/>
                <w:sz w:val="28"/>
              </w:rPr>
              <w:t xml:space="preserve"> руб.,</w:t>
            </w:r>
          </w:p>
          <w:p w:rsidR="008E4606" w:rsidRDefault="008E4606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2025 году </w:t>
            </w:r>
            <w:r w:rsidRPr="00A41F14"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510635, 58 руб.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- бюджет муниципального района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2014 году- 4176347,37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2015 году- 3136096,66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2016 году-  8509720,05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2017 году-  2158281,73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2018 году-  3185874,82 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2019 году-  3047812,91  руб.,</w:t>
            </w:r>
          </w:p>
          <w:p w:rsidR="00BC41E5" w:rsidRPr="00A41F14" w:rsidRDefault="0078784D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2020 году-  900198,05</w:t>
            </w:r>
            <w:r w:rsidR="00BC41E5" w:rsidRPr="00A41F14">
              <w:rPr>
                <w:rFonts w:ascii="Times New Roman" w:hAnsi="Times New Roman"/>
                <w:sz w:val="28"/>
              </w:rPr>
              <w:t xml:space="preserve"> 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в 2021 году – </w:t>
            </w:r>
            <w:r w:rsidR="008E4606">
              <w:rPr>
                <w:rFonts w:ascii="Times New Roman" w:hAnsi="Times New Roman"/>
                <w:sz w:val="28"/>
              </w:rPr>
              <w:t>479710,20</w:t>
            </w:r>
            <w:r w:rsidR="00DD11D2" w:rsidRPr="00A41F14">
              <w:rPr>
                <w:rFonts w:ascii="Times New Roman" w:hAnsi="Times New Roman"/>
                <w:sz w:val="28"/>
              </w:rPr>
              <w:t xml:space="preserve"> </w:t>
            </w:r>
            <w:r w:rsidRPr="00A41F14">
              <w:rPr>
                <w:rFonts w:ascii="Times New Roman" w:hAnsi="Times New Roman"/>
                <w:sz w:val="28"/>
              </w:rPr>
              <w:t>руб.,</w:t>
            </w:r>
          </w:p>
          <w:p w:rsidR="00BC41E5" w:rsidRPr="00A41F14" w:rsidRDefault="00DD11D2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в 2022 году – </w:t>
            </w:r>
            <w:r w:rsidR="008E4606">
              <w:rPr>
                <w:rFonts w:ascii="Times New Roman" w:hAnsi="Times New Roman"/>
                <w:sz w:val="28"/>
              </w:rPr>
              <w:t>125000</w:t>
            </w:r>
            <w:r w:rsidRPr="00A41F14">
              <w:rPr>
                <w:rFonts w:ascii="Times New Roman" w:hAnsi="Times New Roman"/>
                <w:sz w:val="28"/>
              </w:rPr>
              <w:t>,00 руб.,</w:t>
            </w:r>
          </w:p>
          <w:p w:rsidR="004458D8" w:rsidRDefault="004458D8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в 2023 году </w:t>
            </w:r>
            <w:r w:rsidR="00DD11D2" w:rsidRPr="00A41F14">
              <w:rPr>
                <w:rFonts w:ascii="Times New Roman" w:hAnsi="Times New Roman"/>
                <w:sz w:val="28"/>
              </w:rPr>
              <w:t>–</w:t>
            </w:r>
            <w:r w:rsidRPr="00A41F14">
              <w:rPr>
                <w:rFonts w:ascii="Times New Roman" w:hAnsi="Times New Roman"/>
                <w:sz w:val="28"/>
              </w:rPr>
              <w:t xml:space="preserve"> </w:t>
            </w:r>
            <w:r w:rsidR="00F56569">
              <w:rPr>
                <w:rFonts w:ascii="Times New Roman" w:hAnsi="Times New Roman"/>
                <w:sz w:val="28"/>
              </w:rPr>
              <w:t>3416129</w:t>
            </w:r>
            <w:r w:rsidR="00DD11D2" w:rsidRPr="00A41F14">
              <w:rPr>
                <w:rFonts w:ascii="Times New Roman" w:hAnsi="Times New Roman"/>
                <w:sz w:val="28"/>
              </w:rPr>
              <w:t>,</w:t>
            </w:r>
            <w:r w:rsidR="008E4606">
              <w:rPr>
                <w:rFonts w:ascii="Times New Roman" w:hAnsi="Times New Roman"/>
                <w:sz w:val="28"/>
              </w:rPr>
              <w:t>00</w:t>
            </w:r>
            <w:r w:rsidR="00DD11D2" w:rsidRPr="00A41F14">
              <w:rPr>
                <w:rFonts w:ascii="Times New Roman" w:hAnsi="Times New Roman"/>
                <w:sz w:val="28"/>
              </w:rPr>
              <w:t xml:space="preserve"> руб.</w:t>
            </w:r>
            <w:r w:rsidR="00DC3AD1">
              <w:rPr>
                <w:rFonts w:ascii="Times New Roman" w:hAnsi="Times New Roman"/>
                <w:sz w:val="28"/>
              </w:rPr>
              <w:t>,</w:t>
            </w:r>
          </w:p>
          <w:p w:rsidR="008E4606" w:rsidRDefault="008E4606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2024 году </w:t>
            </w:r>
            <w:r w:rsidRPr="00A41F14"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1</w:t>
            </w:r>
            <w:r w:rsidR="006841E7">
              <w:rPr>
                <w:rFonts w:ascii="Times New Roman" w:hAnsi="Times New Roman"/>
                <w:sz w:val="28"/>
              </w:rPr>
              <w:t>979600,00</w:t>
            </w:r>
            <w:r w:rsidRPr="00A41F14">
              <w:rPr>
                <w:rFonts w:ascii="Times New Roman" w:hAnsi="Times New Roman"/>
                <w:sz w:val="28"/>
              </w:rPr>
              <w:t xml:space="preserve"> руб.</w:t>
            </w:r>
            <w:r>
              <w:rPr>
                <w:rFonts w:ascii="Times New Roman" w:hAnsi="Times New Roman"/>
                <w:sz w:val="28"/>
              </w:rPr>
              <w:t>,</w:t>
            </w:r>
          </w:p>
          <w:p w:rsidR="008E4606" w:rsidRDefault="008E4606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2025 году </w:t>
            </w:r>
            <w:r w:rsidRPr="00A41F14"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500000,00 руб.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- областной бюджет: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2014 году - 225900,00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2015 году - 89915,32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2016 году - 12000,00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lastRenderedPageBreak/>
              <w:t>в 2017году -  617348,36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eastAsiaTheme="minorEastAsia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2018году -  170392,00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2019году – 8932304,00 руб.,</w:t>
            </w:r>
          </w:p>
          <w:p w:rsidR="00BC41E5" w:rsidRPr="00A41F14" w:rsidRDefault="0078784D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2020 году- 6233304,80</w:t>
            </w:r>
            <w:r w:rsidR="00BC41E5" w:rsidRPr="00A41F14">
              <w:rPr>
                <w:rFonts w:ascii="Times New Roman" w:hAnsi="Times New Roman"/>
                <w:sz w:val="28"/>
              </w:rPr>
              <w:t xml:space="preserve"> руб.,</w:t>
            </w:r>
          </w:p>
          <w:p w:rsidR="00BC41E5" w:rsidRPr="00A41F14" w:rsidRDefault="006438F2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2021 году- 166709,14</w:t>
            </w:r>
            <w:r w:rsidR="00BC41E5" w:rsidRPr="00A41F14">
              <w:rPr>
                <w:rFonts w:ascii="Times New Roman" w:hAnsi="Times New Roman"/>
                <w:sz w:val="28"/>
              </w:rPr>
              <w:t xml:space="preserve"> руб.,</w:t>
            </w:r>
          </w:p>
          <w:p w:rsidR="00BC41E5" w:rsidRPr="00A41F14" w:rsidRDefault="006438F2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в 2022 году – </w:t>
            </w:r>
            <w:r w:rsidR="008E4606">
              <w:rPr>
                <w:rFonts w:ascii="Times New Roman" w:hAnsi="Times New Roman"/>
                <w:sz w:val="28"/>
              </w:rPr>
              <w:t>232588</w:t>
            </w:r>
            <w:r w:rsidRPr="00A41F14">
              <w:rPr>
                <w:rFonts w:ascii="Times New Roman" w:hAnsi="Times New Roman"/>
                <w:sz w:val="28"/>
              </w:rPr>
              <w:t>,</w:t>
            </w:r>
            <w:r w:rsidR="008E4606">
              <w:rPr>
                <w:rFonts w:ascii="Times New Roman" w:hAnsi="Times New Roman"/>
                <w:sz w:val="28"/>
              </w:rPr>
              <w:t>0</w:t>
            </w:r>
            <w:r w:rsidRPr="00A41F14">
              <w:rPr>
                <w:rFonts w:ascii="Times New Roman" w:hAnsi="Times New Roman"/>
                <w:sz w:val="28"/>
              </w:rPr>
              <w:t>0</w:t>
            </w:r>
            <w:r w:rsidR="004458D8" w:rsidRPr="00A41F14">
              <w:rPr>
                <w:rFonts w:ascii="Times New Roman" w:hAnsi="Times New Roman"/>
                <w:sz w:val="28"/>
              </w:rPr>
              <w:t xml:space="preserve"> руб</w:t>
            </w:r>
            <w:r w:rsidRPr="00A41F14">
              <w:rPr>
                <w:rFonts w:ascii="Times New Roman" w:hAnsi="Times New Roman"/>
                <w:sz w:val="28"/>
              </w:rPr>
              <w:t>.</w:t>
            </w:r>
            <w:r w:rsidR="004458D8" w:rsidRPr="00A41F14">
              <w:rPr>
                <w:rFonts w:ascii="Times New Roman" w:hAnsi="Times New Roman"/>
                <w:sz w:val="28"/>
              </w:rPr>
              <w:t>;</w:t>
            </w:r>
          </w:p>
          <w:p w:rsidR="004458D8" w:rsidRDefault="004458D8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в 2023 году </w:t>
            </w:r>
            <w:r w:rsidR="006438F2" w:rsidRPr="00A41F14">
              <w:rPr>
                <w:rFonts w:ascii="Times New Roman" w:hAnsi="Times New Roman"/>
                <w:sz w:val="28"/>
              </w:rPr>
              <w:t>–</w:t>
            </w:r>
            <w:r w:rsidRPr="00A41F14">
              <w:rPr>
                <w:rFonts w:ascii="Times New Roman" w:hAnsi="Times New Roman"/>
                <w:sz w:val="28"/>
              </w:rPr>
              <w:t xml:space="preserve"> </w:t>
            </w:r>
            <w:r w:rsidR="008E4606">
              <w:rPr>
                <w:rFonts w:ascii="Times New Roman" w:hAnsi="Times New Roman"/>
                <w:sz w:val="28"/>
              </w:rPr>
              <w:t>233975</w:t>
            </w:r>
            <w:r w:rsidR="006438F2" w:rsidRPr="00A41F14">
              <w:rPr>
                <w:rFonts w:ascii="Times New Roman" w:hAnsi="Times New Roman"/>
                <w:sz w:val="28"/>
              </w:rPr>
              <w:t>,</w:t>
            </w:r>
            <w:r w:rsidR="008E4606">
              <w:rPr>
                <w:rFonts w:ascii="Times New Roman" w:hAnsi="Times New Roman"/>
                <w:sz w:val="28"/>
              </w:rPr>
              <w:t>32</w:t>
            </w:r>
            <w:r w:rsidR="006438F2" w:rsidRPr="00A41F14">
              <w:rPr>
                <w:rFonts w:ascii="Times New Roman" w:hAnsi="Times New Roman"/>
                <w:sz w:val="28"/>
              </w:rPr>
              <w:t xml:space="preserve"> руб.</w:t>
            </w:r>
            <w:r w:rsidR="00DC3AD1">
              <w:rPr>
                <w:rFonts w:ascii="Times New Roman" w:hAnsi="Times New Roman"/>
                <w:sz w:val="28"/>
              </w:rPr>
              <w:t>;</w:t>
            </w:r>
          </w:p>
          <w:p w:rsidR="008E4606" w:rsidRDefault="008E4606" w:rsidP="008E4606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202</w:t>
            </w:r>
            <w:r>
              <w:rPr>
                <w:rFonts w:ascii="Times New Roman" w:hAnsi="Times New Roman"/>
                <w:sz w:val="28"/>
              </w:rPr>
              <w:t>4</w:t>
            </w:r>
            <w:r w:rsidRPr="00A41F14">
              <w:rPr>
                <w:rFonts w:ascii="Times New Roman" w:hAnsi="Times New Roman"/>
                <w:sz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</w:rPr>
              <w:t>10635</w:t>
            </w:r>
            <w:r w:rsidRPr="00A41F14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58</w:t>
            </w:r>
            <w:r w:rsidRPr="00A41F14">
              <w:rPr>
                <w:rFonts w:ascii="Times New Roman" w:hAnsi="Times New Roman"/>
                <w:sz w:val="28"/>
              </w:rPr>
              <w:t xml:space="preserve"> руб.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D7597E" w:rsidRDefault="00D7597E" w:rsidP="00D7597E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202</w:t>
            </w:r>
            <w:r>
              <w:rPr>
                <w:rFonts w:ascii="Times New Roman" w:hAnsi="Times New Roman"/>
                <w:sz w:val="28"/>
              </w:rPr>
              <w:t>5</w:t>
            </w:r>
            <w:r w:rsidRPr="00A41F14">
              <w:rPr>
                <w:rFonts w:ascii="Times New Roman" w:hAnsi="Times New Roman"/>
                <w:sz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</w:rPr>
              <w:t>10635</w:t>
            </w:r>
            <w:r w:rsidRPr="00A41F14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58</w:t>
            </w:r>
            <w:r w:rsidRPr="00A41F14">
              <w:rPr>
                <w:rFonts w:ascii="Times New Roman" w:hAnsi="Times New Roman"/>
                <w:sz w:val="28"/>
              </w:rPr>
              <w:t xml:space="preserve"> руб.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- федеральный бюджет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2014 году-  0,0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2015 году-  0,0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2016 году-  0,0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2017 году-  0,0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2018 году - 0,0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2019 году - 0,0 руб.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2020 году- 0,0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2021 году- 0,0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2022 году – 0,00 руб</w:t>
            </w:r>
            <w:r w:rsidR="00A94A28" w:rsidRPr="00A41F14">
              <w:rPr>
                <w:rFonts w:ascii="Times New Roman" w:hAnsi="Times New Roman"/>
                <w:sz w:val="28"/>
              </w:rPr>
              <w:t>.,</w:t>
            </w:r>
          </w:p>
          <w:p w:rsidR="00E80542" w:rsidRDefault="004458D8" w:rsidP="00AD6432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в 2023 году </w:t>
            </w:r>
            <w:r w:rsidR="00A94A28" w:rsidRPr="00A41F14">
              <w:rPr>
                <w:rFonts w:ascii="Times New Roman" w:hAnsi="Times New Roman"/>
                <w:sz w:val="28"/>
              </w:rPr>
              <w:t>–</w:t>
            </w:r>
            <w:r w:rsidRPr="00A41F14">
              <w:rPr>
                <w:rFonts w:ascii="Times New Roman" w:hAnsi="Times New Roman"/>
                <w:sz w:val="28"/>
              </w:rPr>
              <w:t xml:space="preserve"> </w:t>
            </w:r>
            <w:r w:rsidR="00A94A28" w:rsidRPr="00A41F14">
              <w:rPr>
                <w:rFonts w:ascii="Times New Roman" w:hAnsi="Times New Roman"/>
                <w:sz w:val="28"/>
              </w:rPr>
              <w:t>0,00 руб</w:t>
            </w:r>
            <w:r w:rsidR="007826E4">
              <w:rPr>
                <w:rFonts w:ascii="Times New Roman" w:hAnsi="Times New Roman"/>
                <w:sz w:val="28"/>
              </w:rPr>
              <w:t>.,</w:t>
            </w:r>
          </w:p>
          <w:p w:rsidR="007826E4" w:rsidRDefault="007826E4" w:rsidP="007826E4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202</w:t>
            </w:r>
            <w:r>
              <w:rPr>
                <w:rFonts w:ascii="Times New Roman" w:hAnsi="Times New Roman"/>
                <w:sz w:val="28"/>
              </w:rPr>
              <w:t>4</w:t>
            </w:r>
            <w:r w:rsidRPr="00A41F14">
              <w:rPr>
                <w:rFonts w:ascii="Times New Roman" w:hAnsi="Times New Roman"/>
                <w:sz w:val="28"/>
              </w:rPr>
              <w:t xml:space="preserve"> году – 0,00 руб</w:t>
            </w:r>
            <w:r>
              <w:rPr>
                <w:rFonts w:ascii="Times New Roman" w:hAnsi="Times New Roman"/>
                <w:sz w:val="28"/>
              </w:rPr>
              <w:t>.,</w:t>
            </w:r>
          </w:p>
          <w:p w:rsidR="007826E4" w:rsidRPr="00A41F14" w:rsidRDefault="007826E4" w:rsidP="007826E4">
            <w:pPr>
              <w:pStyle w:val="affff6"/>
            </w:pPr>
            <w:r w:rsidRPr="00A41F14">
              <w:rPr>
                <w:rFonts w:ascii="Times New Roman" w:hAnsi="Times New Roman"/>
                <w:sz w:val="28"/>
              </w:rPr>
              <w:t>в 202</w:t>
            </w:r>
            <w:r>
              <w:rPr>
                <w:rFonts w:ascii="Times New Roman" w:hAnsi="Times New Roman"/>
                <w:sz w:val="28"/>
              </w:rPr>
              <w:t>5</w:t>
            </w:r>
            <w:r w:rsidRPr="00A41F14">
              <w:rPr>
                <w:rFonts w:ascii="Times New Roman" w:hAnsi="Times New Roman"/>
                <w:sz w:val="28"/>
              </w:rPr>
              <w:t xml:space="preserve"> году – 0,00 руб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BC41E5" w:rsidRPr="00A41F14" w:rsidTr="004458D8">
        <w:trPr>
          <w:trHeight w:val="1720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1.  Улучшение качества окружающей среды посредством реализации  природоохранных мероприятий;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2. Повышение эффективности защиты населения от болезней, общих для человека и животных;</w:t>
            </w:r>
          </w:p>
          <w:p w:rsidR="00BC41E5" w:rsidRPr="00A41F14" w:rsidRDefault="00BC41E5" w:rsidP="004458D8">
            <w:pPr>
              <w:pStyle w:val="affff6"/>
            </w:pPr>
            <w:r w:rsidRPr="00A41F14">
              <w:rPr>
                <w:rFonts w:ascii="Times New Roman" w:hAnsi="Times New Roman"/>
                <w:sz w:val="28"/>
              </w:rPr>
              <w:t>3. Повышение уровня экологической культуры и образования населения.</w:t>
            </w:r>
          </w:p>
        </w:tc>
      </w:tr>
    </w:tbl>
    <w:p w:rsidR="00BC41E5" w:rsidRPr="00A41F14" w:rsidRDefault="00BC41E5" w:rsidP="00BC41E5">
      <w:pPr>
        <w:rPr>
          <w:rFonts w:ascii="Times New Roman" w:hAnsi="Times New Roman" w:cs="Times New Roman"/>
        </w:rPr>
      </w:pPr>
    </w:p>
    <w:p w:rsidR="00BC41E5" w:rsidRPr="00A41F14" w:rsidRDefault="00BC41E5" w:rsidP="00CC54F9">
      <w:pPr>
        <w:widowControl w:val="0"/>
        <w:autoSpaceDE w:val="0"/>
        <w:autoSpaceDN w:val="0"/>
        <w:adjustRightInd w:val="0"/>
        <w:spacing w:after="0"/>
        <w:jc w:val="both"/>
      </w:pPr>
    </w:p>
    <w:p w:rsidR="00433853" w:rsidRDefault="00433853" w:rsidP="00BC41E5">
      <w:pPr>
        <w:pStyle w:val="a6"/>
        <w:tabs>
          <w:tab w:val="left" w:pos="708"/>
        </w:tabs>
        <w:jc w:val="right"/>
      </w:pPr>
    </w:p>
    <w:p w:rsidR="00BD13A2" w:rsidRDefault="00BD13A2" w:rsidP="00BC41E5">
      <w:pPr>
        <w:pStyle w:val="a6"/>
        <w:tabs>
          <w:tab w:val="left" w:pos="708"/>
        </w:tabs>
        <w:jc w:val="right"/>
      </w:pPr>
    </w:p>
    <w:p w:rsidR="0089159E" w:rsidRDefault="0089159E" w:rsidP="00BC41E5">
      <w:pPr>
        <w:pStyle w:val="a6"/>
        <w:tabs>
          <w:tab w:val="left" w:pos="708"/>
        </w:tabs>
        <w:jc w:val="right"/>
      </w:pPr>
    </w:p>
    <w:p w:rsidR="00ED1BBA" w:rsidRDefault="00ED1BBA" w:rsidP="00BC41E5">
      <w:pPr>
        <w:pStyle w:val="a6"/>
        <w:tabs>
          <w:tab w:val="left" w:pos="708"/>
        </w:tabs>
        <w:jc w:val="right"/>
      </w:pPr>
    </w:p>
    <w:p w:rsidR="00ED1BBA" w:rsidRDefault="00ED1BBA" w:rsidP="00BC41E5">
      <w:pPr>
        <w:pStyle w:val="a6"/>
        <w:tabs>
          <w:tab w:val="left" w:pos="708"/>
        </w:tabs>
        <w:jc w:val="right"/>
      </w:pPr>
    </w:p>
    <w:p w:rsidR="00ED1BBA" w:rsidRDefault="00ED1BBA" w:rsidP="00BC41E5">
      <w:pPr>
        <w:pStyle w:val="a6"/>
        <w:tabs>
          <w:tab w:val="left" w:pos="708"/>
        </w:tabs>
        <w:jc w:val="right"/>
      </w:pPr>
    </w:p>
    <w:p w:rsidR="00ED1BBA" w:rsidRDefault="00ED1BBA" w:rsidP="00BC41E5">
      <w:pPr>
        <w:pStyle w:val="a6"/>
        <w:tabs>
          <w:tab w:val="left" w:pos="708"/>
        </w:tabs>
        <w:jc w:val="right"/>
      </w:pPr>
    </w:p>
    <w:p w:rsidR="00ED1BBA" w:rsidRPr="00A41F14" w:rsidRDefault="00ED1BBA" w:rsidP="00BC41E5">
      <w:pPr>
        <w:pStyle w:val="a6"/>
        <w:tabs>
          <w:tab w:val="left" w:pos="708"/>
        </w:tabs>
        <w:jc w:val="right"/>
      </w:pPr>
    </w:p>
    <w:p w:rsidR="00BC41E5" w:rsidRPr="00A41F14" w:rsidRDefault="00BC41E5" w:rsidP="00CC54F9">
      <w:pPr>
        <w:pStyle w:val="a6"/>
        <w:tabs>
          <w:tab w:val="left" w:pos="708"/>
        </w:tabs>
      </w:pPr>
    </w:p>
    <w:p w:rsidR="00BC41E5" w:rsidRDefault="00BC41E5" w:rsidP="00BC41E5">
      <w:pPr>
        <w:pStyle w:val="a6"/>
        <w:tabs>
          <w:tab w:val="left" w:pos="708"/>
        </w:tabs>
        <w:rPr>
          <w:sz w:val="16"/>
          <w:szCs w:val="16"/>
        </w:rPr>
      </w:pPr>
    </w:p>
    <w:p w:rsidR="0038019C" w:rsidRDefault="0038019C" w:rsidP="00BC41E5">
      <w:pPr>
        <w:pStyle w:val="a6"/>
        <w:tabs>
          <w:tab w:val="left" w:pos="708"/>
        </w:tabs>
        <w:rPr>
          <w:sz w:val="16"/>
          <w:szCs w:val="16"/>
        </w:rPr>
      </w:pPr>
    </w:p>
    <w:p w:rsidR="007E03DB" w:rsidRPr="00A41F14" w:rsidRDefault="007E03DB" w:rsidP="007E03DB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</w:rPr>
        <w:t>1</w:t>
      </w:r>
    </w:p>
    <w:p w:rsidR="007E03DB" w:rsidRPr="00A41F14" w:rsidRDefault="007E03DB" w:rsidP="007E03DB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t xml:space="preserve"> к муниципальной программе </w:t>
      </w:r>
    </w:p>
    <w:p w:rsidR="007E03DB" w:rsidRPr="00A41F14" w:rsidRDefault="007E03DB" w:rsidP="007E03DB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t>Палехского муниципального района</w:t>
      </w:r>
    </w:p>
    <w:p w:rsidR="007E03DB" w:rsidRPr="00A41F14" w:rsidRDefault="007E03DB" w:rsidP="007E03DB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t xml:space="preserve">«Охрана окружающей среды </w:t>
      </w:r>
      <w:proofErr w:type="gramStart"/>
      <w:r w:rsidRPr="00A41F14">
        <w:rPr>
          <w:rFonts w:ascii="Times New Roman" w:hAnsi="Times New Roman"/>
          <w:sz w:val="24"/>
        </w:rPr>
        <w:t>Палехского</w:t>
      </w:r>
      <w:proofErr w:type="gramEnd"/>
    </w:p>
    <w:p w:rsidR="007E03DB" w:rsidRPr="00A41F14" w:rsidRDefault="007E03DB" w:rsidP="007E03DB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t>муниципального  района»</w:t>
      </w:r>
    </w:p>
    <w:p w:rsidR="00DA0965" w:rsidRDefault="00DA0965" w:rsidP="00BC41E5">
      <w:pPr>
        <w:pStyle w:val="a6"/>
        <w:tabs>
          <w:tab w:val="left" w:pos="708"/>
        </w:tabs>
        <w:rPr>
          <w:sz w:val="16"/>
          <w:szCs w:val="16"/>
        </w:rPr>
      </w:pPr>
    </w:p>
    <w:p w:rsidR="00DA0965" w:rsidRDefault="00DA0965" w:rsidP="00BC41E5">
      <w:pPr>
        <w:pStyle w:val="a6"/>
        <w:tabs>
          <w:tab w:val="left" w:pos="708"/>
        </w:tabs>
        <w:rPr>
          <w:sz w:val="16"/>
          <w:szCs w:val="16"/>
        </w:rPr>
      </w:pPr>
    </w:p>
    <w:p w:rsidR="00E00C26" w:rsidRDefault="00E00C26" w:rsidP="00BC41E5">
      <w:pPr>
        <w:pStyle w:val="a6"/>
        <w:tabs>
          <w:tab w:val="left" w:pos="708"/>
        </w:tabs>
        <w:rPr>
          <w:sz w:val="16"/>
          <w:szCs w:val="16"/>
        </w:rPr>
      </w:pPr>
    </w:p>
    <w:p w:rsidR="00E00C26" w:rsidRDefault="00E00C26" w:rsidP="00BC41E5">
      <w:pPr>
        <w:pStyle w:val="a6"/>
        <w:tabs>
          <w:tab w:val="left" w:pos="708"/>
        </w:tabs>
        <w:rPr>
          <w:sz w:val="16"/>
          <w:szCs w:val="16"/>
        </w:rPr>
      </w:pPr>
    </w:p>
    <w:p w:rsidR="00BC41E5" w:rsidRPr="00A41F14" w:rsidRDefault="00BC41E5" w:rsidP="00BC41E5">
      <w:pPr>
        <w:pStyle w:val="a6"/>
        <w:widowControl w:val="0"/>
        <w:numPr>
          <w:ilvl w:val="0"/>
          <w:numId w:val="28"/>
        </w:numPr>
        <w:tabs>
          <w:tab w:val="clear" w:pos="4677"/>
          <w:tab w:val="clear" w:pos="9355"/>
          <w:tab w:val="left" w:pos="708"/>
          <w:tab w:val="center" w:pos="4536"/>
          <w:tab w:val="right" w:pos="9072"/>
        </w:tabs>
        <w:suppressAutoHyphens/>
        <w:spacing w:before="0" w:after="0"/>
        <w:jc w:val="center"/>
        <w:rPr>
          <w:b/>
        </w:rPr>
      </w:pPr>
      <w:r w:rsidRPr="00A41F14">
        <w:rPr>
          <w:b/>
        </w:rPr>
        <w:t>ПАСПОРТ</w:t>
      </w:r>
    </w:p>
    <w:p w:rsidR="00BC41E5" w:rsidRPr="00A41F14" w:rsidRDefault="00BC41E5" w:rsidP="00BC41E5">
      <w:pPr>
        <w:pStyle w:val="a6"/>
        <w:tabs>
          <w:tab w:val="left" w:pos="708"/>
        </w:tabs>
        <w:jc w:val="center"/>
        <w:rPr>
          <w:b/>
        </w:rPr>
      </w:pPr>
      <w:r w:rsidRPr="003C1CAD">
        <w:t xml:space="preserve">Подпрограммы </w:t>
      </w:r>
      <w:r w:rsidR="00D0509D">
        <w:rPr>
          <w:b/>
        </w:rPr>
        <w:t>«</w:t>
      </w:r>
      <w:r w:rsidR="00D0509D" w:rsidRPr="00A41F14">
        <w:t>Обращение с отходами производства и потребления</w:t>
      </w:r>
      <w:r w:rsidR="00D0509D">
        <w:t>»</w:t>
      </w:r>
    </w:p>
    <w:p w:rsidR="00BC41E5" w:rsidRPr="00A41F14" w:rsidRDefault="00BC41E5" w:rsidP="00BC41E5">
      <w:pPr>
        <w:pStyle w:val="a6"/>
        <w:tabs>
          <w:tab w:val="left" w:pos="708"/>
        </w:tabs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573"/>
        <w:gridCol w:w="6714"/>
      </w:tblGrid>
      <w:tr w:rsidR="00BC41E5" w:rsidRPr="00A41F14" w:rsidTr="004458D8">
        <w:tc>
          <w:tcPr>
            <w:tcW w:w="2626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7121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Обращение с отходами производства и потребления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 xml:space="preserve">Срок реализации подпрограммы </w:t>
            </w:r>
          </w:p>
        </w:tc>
        <w:tc>
          <w:tcPr>
            <w:tcW w:w="7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D6D35" w:rsidP="00BD6D35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2014-2025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Ответственный исполнитель подпрограммы</w:t>
            </w:r>
          </w:p>
        </w:tc>
        <w:tc>
          <w:tcPr>
            <w:tcW w:w="7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Исполнители основных мероприятий подпрограммы</w:t>
            </w:r>
          </w:p>
        </w:tc>
        <w:tc>
          <w:tcPr>
            <w:tcW w:w="7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Цель (цели) подпрограммы</w:t>
            </w:r>
          </w:p>
        </w:tc>
        <w:tc>
          <w:tcPr>
            <w:tcW w:w="7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 xml:space="preserve">Снижение уровня негативного воздействия  на окружающую среду при обращении с отходами производства и потребления 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7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/>
              </w:rPr>
              <w:t>- Обеспечить внедрение стандарта по сбору и вывозу бытовых отходов и мусора, а также по организации сбора, транспортировки и утилизации ртутьсодержащих отходов для городского и сельских поселений Палехского муниципального района;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 xml:space="preserve">- Увеличить площадь </w:t>
            </w:r>
            <w:proofErr w:type="spellStart"/>
            <w:r w:rsidRPr="00A41F14">
              <w:rPr>
                <w:rFonts w:ascii="Times New Roman" w:hAnsi="Times New Roman"/>
              </w:rPr>
              <w:t>рекультивированных</w:t>
            </w:r>
            <w:proofErr w:type="spellEnd"/>
            <w:r w:rsidRPr="00A41F14">
              <w:rPr>
                <w:rFonts w:ascii="Times New Roman" w:hAnsi="Times New Roman"/>
              </w:rPr>
              <w:t xml:space="preserve"> объектов размещения отходов;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- Увеличить количество спецтехники, контейнеров для сбора мусора, обустройство контейнерных площадок в населенных пунктах Палехского района.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Объем ресурсного обеспечения подпрограммы</w:t>
            </w:r>
          </w:p>
        </w:tc>
        <w:tc>
          <w:tcPr>
            <w:tcW w:w="7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/>
              </w:rPr>
              <w:t xml:space="preserve"> Общий объем бюджетных ассигнований: 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 год – 4176347,37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2015 год – 3136096,66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2016 год – 8509720,05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2017год –  2158281,73 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 – 3185874,82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2019 год – 2367290,25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2020 год – 0,0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2021 год – 0,0 руб.,</w:t>
            </w:r>
          </w:p>
          <w:p w:rsidR="00A42FE3" w:rsidRPr="00A41F14" w:rsidRDefault="00A42FE3" w:rsidP="00A42FE3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2022 год – 0,0 руб.,</w:t>
            </w:r>
          </w:p>
          <w:p w:rsidR="00A42FE3" w:rsidRDefault="00A42FE3" w:rsidP="00A42FE3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2023 год </w:t>
            </w:r>
            <w:r w:rsidR="00872E86" w:rsidRPr="00A41F14">
              <w:rPr>
                <w:rFonts w:ascii="Times New Roman" w:hAnsi="Times New Roman"/>
                <w:sz w:val="28"/>
              </w:rPr>
              <w:t>–</w:t>
            </w:r>
            <w:r w:rsidRPr="00A41F14">
              <w:rPr>
                <w:rFonts w:ascii="Times New Roman" w:hAnsi="Times New Roman"/>
                <w:sz w:val="28"/>
              </w:rPr>
              <w:t xml:space="preserve"> </w:t>
            </w:r>
            <w:r w:rsidR="00872E86" w:rsidRPr="00A41F14">
              <w:rPr>
                <w:rFonts w:ascii="Times New Roman" w:hAnsi="Times New Roman"/>
                <w:sz w:val="28"/>
              </w:rPr>
              <w:t>0,0 руб.</w:t>
            </w:r>
            <w:r w:rsidR="00BD6D35">
              <w:rPr>
                <w:rFonts w:ascii="Times New Roman" w:hAnsi="Times New Roman"/>
                <w:sz w:val="28"/>
              </w:rPr>
              <w:t>,</w:t>
            </w:r>
          </w:p>
          <w:p w:rsidR="00BD6D35" w:rsidRDefault="00BD6D35" w:rsidP="00A42FE3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202</w:t>
            </w:r>
            <w:r>
              <w:rPr>
                <w:rFonts w:ascii="Times New Roman" w:hAnsi="Times New Roman"/>
                <w:sz w:val="28"/>
              </w:rPr>
              <w:t>4</w:t>
            </w:r>
            <w:r w:rsidRPr="00A41F14">
              <w:rPr>
                <w:rFonts w:ascii="Times New Roman" w:hAnsi="Times New Roman"/>
                <w:sz w:val="28"/>
              </w:rPr>
              <w:t xml:space="preserve"> год – 0,0 руб</w:t>
            </w:r>
            <w:r>
              <w:rPr>
                <w:rFonts w:ascii="Times New Roman" w:hAnsi="Times New Roman"/>
                <w:sz w:val="28"/>
              </w:rPr>
              <w:t>.,</w:t>
            </w:r>
          </w:p>
          <w:p w:rsidR="00BD6D35" w:rsidRPr="00A41F14" w:rsidRDefault="00BD6D35" w:rsidP="00A42FE3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202</w:t>
            </w:r>
            <w:r>
              <w:rPr>
                <w:rFonts w:ascii="Times New Roman" w:hAnsi="Times New Roman"/>
                <w:sz w:val="28"/>
              </w:rPr>
              <w:t>5</w:t>
            </w:r>
            <w:r w:rsidRPr="00A41F14">
              <w:rPr>
                <w:rFonts w:ascii="Times New Roman" w:hAnsi="Times New Roman"/>
                <w:sz w:val="28"/>
              </w:rPr>
              <w:t xml:space="preserve"> год – 0,0 руб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/>
              </w:rPr>
              <w:t>- федеральный бюджет: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 год – 0,00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2015 год – 0,00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2016 год – 0,00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2017 год – 0,00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2018 год – 0,0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2019 год – 0,0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2020 год – 0,0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2021 год – 0,0 руб.,</w:t>
            </w:r>
          </w:p>
          <w:p w:rsidR="00BC41E5" w:rsidRPr="00A41F14" w:rsidRDefault="00872E86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2022 год – 0,0 руб.,</w:t>
            </w:r>
          </w:p>
          <w:p w:rsidR="00872E86" w:rsidRDefault="00872E86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2023 год – 0,0 руб.</w:t>
            </w:r>
            <w:r w:rsidR="00BD6D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D6D35" w:rsidRDefault="00BD6D35" w:rsidP="004458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202</w:t>
            </w:r>
            <w:r>
              <w:rPr>
                <w:rFonts w:ascii="Times New Roman" w:hAnsi="Times New Roman"/>
                <w:sz w:val="28"/>
              </w:rPr>
              <w:t>4</w:t>
            </w:r>
            <w:r w:rsidRPr="00A41F14">
              <w:rPr>
                <w:rFonts w:ascii="Times New Roman" w:hAnsi="Times New Roman"/>
                <w:sz w:val="28"/>
              </w:rPr>
              <w:t xml:space="preserve"> год – 0,0 руб</w:t>
            </w:r>
            <w:r>
              <w:rPr>
                <w:rFonts w:ascii="Times New Roman" w:hAnsi="Times New Roman"/>
                <w:sz w:val="28"/>
              </w:rPr>
              <w:t>.,</w:t>
            </w:r>
          </w:p>
          <w:p w:rsidR="00BD6D35" w:rsidRPr="00A41F14" w:rsidRDefault="00BD6D3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/>
                <w:sz w:val="28"/>
              </w:rPr>
              <w:t>202</w:t>
            </w:r>
            <w:r>
              <w:rPr>
                <w:rFonts w:ascii="Times New Roman" w:hAnsi="Times New Roman"/>
                <w:sz w:val="28"/>
              </w:rPr>
              <w:t>5</w:t>
            </w:r>
            <w:r w:rsidRPr="00A41F14">
              <w:rPr>
                <w:rFonts w:ascii="Times New Roman" w:hAnsi="Times New Roman"/>
                <w:sz w:val="28"/>
              </w:rPr>
              <w:t xml:space="preserve"> год – 0,0 руб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/>
              </w:rPr>
              <w:t>- областной бюджет: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 год – 0,00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2015 год – 0,00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2016 год – 0,00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2017год – 0,00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2018 год – 0,00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2019 год – 0,00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2020 год – 0,00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2021 год – 0,00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2022 год – 0,00 руб.</w:t>
            </w:r>
            <w:r w:rsidR="00872E86" w:rsidRPr="00A41F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2E86" w:rsidRDefault="00872E86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2023 год – 0,00 руб.</w:t>
            </w:r>
            <w:r w:rsidR="00BD6D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D6D35" w:rsidRDefault="00BD6D35" w:rsidP="004458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202</w:t>
            </w:r>
            <w:r>
              <w:rPr>
                <w:rFonts w:ascii="Times New Roman" w:hAnsi="Times New Roman"/>
                <w:sz w:val="28"/>
              </w:rPr>
              <w:t>4</w:t>
            </w:r>
            <w:r w:rsidRPr="00A41F14">
              <w:rPr>
                <w:rFonts w:ascii="Times New Roman" w:hAnsi="Times New Roman"/>
                <w:sz w:val="28"/>
              </w:rPr>
              <w:t xml:space="preserve"> год – 0,0 руб</w:t>
            </w:r>
            <w:r>
              <w:rPr>
                <w:rFonts w:ascii="Times New Roman" w:hAnsi="Times New Roman"/>
                <w:sz w:val="28"/>
              </w:rPr>
              <w:t>.,</w:t>
            </w:r>
          </w:p>
          <w:p w:rsidR="00BD6D35" w:rsidRPr="00A41F14" w:rsidRDefault="00BD6D3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/>
                <w:sz w:val="28"/>
              </w:rPr>
              <w:t>202</w:t>
            </w:r>
            <w:r>
              <w:rPr>
                <w:rFonts w:ascii="Times New Roman" w:hAnsi="Times New Roman"/>
                <w:sz w:val="28"/>
              </w:rPr>
              <w:t>5</w:t>
            </w:r>
            <w:r w:rsidRPr="00A41F14">
              <w:rPr>
                <w:rFonts w:ascii="Times New Roman" w:hAnsi="Times New Roman"/>
                <w:sz w:val="28"/>
              </w:rPr>
              <w:t xml:space="preserve"> год – 0,0 руб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/>
              </w:rPr>
              <w:t>- бюджет Палехского муниципального района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 год – 4176347,37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2015 год – 3136096,66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2016 год – 8509720,05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2017год – 2158281,73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2018 год  - 3185874,82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2019 год – 2367290,25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2020 год – 0,00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 – 0,00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2022 год – 0,00 руб.</w:t>
            </w:r>
            <w:r w:rsidR="00872E86" w:rsidRPr="00A41F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2E86" w:rsidRDefault="00872E86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2023 год – 0,00 руб.</w:t>
            </w:r>
            <w:r w:rsidR="00BD6D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D6D35" w:rsidRDefault="00BD6D35" w:rsidP="004458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202</w:t>
            </w:r>
            <w:r>
              <w:rPr>
                <w:rFonts w:ascii="Times New Roman" w:hAnsi="Times New Roman"/>
                <w:sz w:val="28"/>
              </w:rPr>
              <w:t>4</w:t>
            </w:r>
            <w:r w:rsidRPr="00A41F14">
              <w:rPr>
                <w:rFonts w:ascii="Times New Roman" w:hAnsi="Times New Roman"/>
                <w:sz w:val="28"/>
              </w:rPr>
              <w:t xml:space="preserve"> год – 0,0 руб</w:t>
            </w:r>
            <w:r>
              <w:rPr>
                <w:rFonts w:ascii="Times New Roman" w:hAnsi="Times New Roman"/>
                <w:sz w:val="28"/>
              </w:rPr>
              <w:t>.,</w:t>
            </w:r>
          </w:p>
          <w:p w:rsidR="00BD6D35" w:rsidRPr="00A41F14" w:rsidRDefault="00BD6D3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/>
                <w:sz w:val="28"/>
              </w:rPr>
              <w:t>202</w:t>
            </w:r>
            <w:r>
              <w:rPr>
                <w:rFonts w:ascii="Times New Roman" w:hAnsi="Times New Roman"/>
                <w:sz w:val="28"/>
              </w:rPr>
              <w:t>5</w:t>
            </w:r>
            <w:r w:rsidRPr="00A41F14">
              <w:rPr>
                <w:rFonts w:ascii="Times New Roman" w:hAnsi="Times New Roman"/>
                <w:sz w:val="28"/>
              </w:rPr>
              <w:t xml:space="preserve"> год – 0,0 руб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/>
              </w:rPr>
              <w:t>- внебюджетное финансирование: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 год –0,00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2015 год –0,00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2016 год –0,00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2017год – 0,00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2018 год – 0,00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/>
              </w:rPr>
              <w:t>2019 год – 0,00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2020 год – 0,00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2021 год – 0,00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2022 год – 0,00 руб.</w:t>
            </w:r>
            <w:r w:rsidR="00872E86" w:rsidRPr="00A41F14">
              <w:rPr>
                <w:rFonts w:ascii="Times New Roman" w:hAnsi="Times New Roman"/>
              </w:rPr>
              <w:t>,</w:t>
            </w:r>
          </w:p>
          <w:p w:rsidR="00872E86" w:rsidRDefault="00872E86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2023 год – 0,00 руб.</w:t>
            </w:r>
            <w:r w:rsidR="00BD6D35">
              <w:rPr>
                <w:rFonts w:ascii="Times New Roman" w:hAnsi="Times New Roman"/>
              </w:rPr>
              <w:t>,</w:t>
            </w:r>
          </w:p>
          <w:p w:rsidR="00BD6D35" w:rsidRDefault="00BD6D3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A41F14">
              <w:rPr>
                <w:rFonts w:ascii="Times New Roman" w:hAnsi="Times New Roman"/>
              </w:rPr>
              <w:t xml:space="preserve"> год – 0,0 руб</w:t>
            </w:r>
            <w:r>
              <w:rPr>
                <w:rFonts w:ascii="Times New Roman" w:hAnsi="Times New Roman"/>
              </w:rPr>
              <w:t>.,</w:t>
            </w:r>
          </w:p>
          <w:p w:rsidR="00BD6D35" w:rsidRPr="00A41F14" w:rsidRDefault="00BD6D35" w:rsidP="00BD6D35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A41F14">
              <w:rPr>
                <w:rFonts w:ascii="Times New Roman" w:hAnsi="Times New Roman"/>
              </w:rPr>
              <w:t xml:space="preserve"> год – 0,0 руб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12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Реализация подпрограммы позволит:</w:t>
            </w:r>
          </w:p>
          <w:p w:rsidR="00BC41E5" w:rsidRPr="00A41F14" w:rsidRDefault="00BC41E5" w:rsidP="004458D8">
            <w:pPr>
              <w:pStyle w:val="Pro-List-2"/>
              <w:numPr>
                <w:ilvl w:val="0"/>
                <w:numId w:val="0"/>
              </w:numPr>
              <w:tabs>
                <w:tab w:val="left" w:pos="708"/>
              </w:tabs>
              <w:spacing w:before="0" w:line="240" w:lineRule="auto"/>
              <w:ind w:left="68"/>
            </w:pPr>
            <w:r w:rsidRPr="00A41F14">
              <w:t>- сформировать единые требования к организации сбора, вывоза, захоронения и переработки твердых бытовых отходов на  территории Палехского района;</w:t>
            </w:r>
          </w:p>
          <w:p w:rsidR="00BC41E5" w:rsidRPr="00A41F14" w:rsidRDefault="00BC41E5" w:rsidP="004458D8">
            <w:pPr>
              <w:pStyle w:val="Pro-List-2"/>
              <w:numPr>
                <w:ilvl w:val="0"/>
                <w:numId w:val="0"/>
              </w:numPr>
              <w:tabs>
                <w:tab w:val="left" w:pos="708"/>
              </w:tabs>
              <w:spacing w:before="0" w:line="240" w:lineRule="auto"/>
              <w:jc w:val="left"/>
            </w:pPr>
            <w:r w:rsidRPr="00A41F14">
              <w:t xml:space="preserve">- </w:t>
            </w:r>
            <w:proofErr w:type="spellStart"/>
            <w:r w:rsidRPr="00A41F14">
              <w:t>рекультивировать</w:t>
            </w:r>
            <w:proofErr w:type="spellEnd"/>
            <w:r w:rsidRPr="00A41F14">
              <w:t xml:space="preserve"> 2,2 га объектов размещения отходов.</w:t>
            </w:r>
          </w:p>
        </w:tc>
      </w:tr>
    </w:tbl>
    <w:p w:rsidR="00BC41E5" w:rsidRPr="00A41F14" w:rsidRDefault="00BC41E5" w:rsidP="00BC41E5">
      <w:pPr>
        <w:pStyle w:val="41"/>
        <w:ind w:left="0" w:firstLine="0"/>
        <w:rPr>
          <w:rFonts w:cs="Mangal"/>
          <w:sz w:val="16"/>
          <w:szCs w:val="16"/>
        </w:rPr>
      </w:pPr>
    </w:p>
    <w:p w:rsidR="00BC41E5" w:rsidRPr="00A41F14" w:rsidRDefault="00BC41E5" w:rsidP="00ED0C72">
      <w:pPr>
        <w:pStyle w:val="Pro-Gramma"/>
        <w:spacing w:before="0" w:line="240" w:lineRule="auto"/>
        <w:sectPr w:rsidR="00BC41E5" w:rsidRPr="00A41F14" w:rsidSect="00CC76CF">
          <w:type w:val="nextColumn"/>
          <w:pgSz w:w="11906" w:h="16838"/>
          <w:pgMar w:top="1134" w:right="1276" w:bottom="1134" w:left="1559" w:header="720" w:footer="720" w:gutter="0"/>
          <w:cols w:space="720"/>
        </w:sectPr>
      </w:pPr>
    </w:p>
    <w:p w:rsidR="00BC41E5" w:rsidRPr="00A41F14" w:rsidRDefault="00BC41E5" w:rsidP="00BC41E5">
      <w:pPr>
        <w:rPr>
          <w:rFonts w:ascii="Times New Roman" w:hAnsi="Times New Roman" w:cs="Times New Roman"/>
          <w:sz w:val="28"/>
          <w:szCs w:val="28"/>
        </w:rPr>
      </w:pPr>
    </w:p>
    <w:p w:rsidR="00BC41E5" w:rsidRPr="00A41F14" w:rsidRDefault="00BC41E5" w:rsidP="00BC41E5">
      <w:pPr>
        <w:pStyle w:val="Pro-TabName"/>
        <w:numPr>
          <w:ilvl w:val="0"/>
          <w:numId w:val="28"/>
        </w:numPr>
        <w:spacing w:before="0" w:after="0"/>
        <w:rPr>
          <w:b/>
          <w:i w:val="0"/>
        </w:rPr>
      </w:pPr>
      <w:r w:rsidRPr="00A41F14">
        <w:rPr>
          <w:b/>
          <w:i w:val="0"/>
        </w:rPr>
        <w:t>Ресурсное обеспечение мероприятий подпрограммы</w:t>
      </w:r>
    </w:p>
    <w:p w:rsidR="00BC41E5" w:rsidRPr="00A41F14" w:rsidRDefault="00BC41E5" w:rsidP="00BC41E5">
      <w:pPr>
        <w:pStyle w:val="Pro-Tab"/>
        <w:spacing w:before="0" w:after="0"/>
        <w:jc w:val="center"/>
        <w:rPr>
          <w:rFonts w:ascii="Times New Roman" w:hAnsi="Times New Roman"/>
          <w:b/>
        </w:rPr>
      </w:pPr>
      <w:r w:rsidRPr="00A41F14">
        <w:rPr>
          <w:rFonts w:ascii="Times New Roman" w:hAnsi="Times New Roman"/>
          <w:b/>
        </w:rPr>
        <w:t>(руб.)</w:t>
      </w:r>
    </w:p>
    <w:p w:rsidR="00BC41E5" w:rsidRPr="00A41F14" w:rsidRDefault="00BC41E5" w:rsidP="00BC41E5">
      <w:pPr>
        <w:pStyle w:val="Pro-Tab"/>
        <w:spacing w:before="0" w:after="0"/>
        <w:jc w:val="right"/>
        <w:rPr>
          <w:rFonts w:ascii="Times New Roman" w:hAnsi="Times New Roman"/>
        </w:rPr>
      </w:pPr>
    </w:p>
    <w:tbl>
      <w:tblPr>
        <w:tblW w:w="15538" w:type="dxa"/>
        <w:tblInd w:w="-82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10"/>
        <w:gridCol w:w="55"/>
        <w:gridCol w:w="3914"/>
        <w:gridCol w:w="1136"/>
        <w:gridCol w:w="1134"/>
        <w:gridCol w:w="1134"/>
        <w:gridCol w:w="1134"/>
        <w:gridCol w:w="1134"/>
        <w:gridCol w:w="992"/>
        <w:gridCol w:w="851"/>
        <w:gridCol w:w="709"/>
        <w:gridCol w:w="708"/>
        <w:gridCol w:w="709"/>
        <w:gridCol w:w="709"/>
        <w:gridCol w:w="709"/>
      </w:tblGrid>
      <w:tr w:rsidR="00755AD0" w:rsidRPr="00A41F14" w:rsidTr="00755AD0">
        <w:trPr>
          <w:cantSplit/>
        </w:trPr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5AD0" w:rsidRPr="00A41F14" w:rsidRDefault="00755AD0" w:rsidP="004E6ABA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5AD0" w:rsidRPr="00A41F14" w:rsidRDefault="00755AD0" w:rsidP="004E6ABA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5AD0" w:rsidRPr="00A41F14" w:rsidRDefault="00755AD0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5AD0" w:rsidRPr="00A41F14" w:rsidRDefault="00755AD0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755AD0" w:rsidRPr="00A41F14" w:rsidRDefault="00755AD0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5AD0" w:rsidRPr="00A41F14" w:rsidRDefault="00755AD0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5AD0" w:rsidRPr="00A41F14" w:rsidRDefault="00755AD0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5AD0" w:rsidRPr="00A41F14" w:rsidRDefault="00755AD0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5AD0" w:rsidRPr="00A41F14" w:rsidRDefault="00755AD0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5AD0" w:rsidRPr="00A41F14" w:rsidRDefault="00755AD0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5AD0" w:rsidRPr="00A41F14" w:rsidRDefault="00755AD0" w:rsidP="004458D8">
            <w:pPr>
              <w:pStyle w:val="Pro-Tab"/>
              <w:spacing w:before="0" w:after="0" w:line="276" w:lineRule="auto"/>
              <w:ind w:left="-391" w:firstLine="3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755AD0" w:rsidRPr="00A41F14" w:rsidRDefault="00755AD0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755AD0" w:rsidRDefault="00755AD0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1987" w:rsidRPr="00A41F14" w:rsidRDefault="00261987" w:rsidP="0026198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755AD0" w:rsidRDefault="00755AD0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1987" w:rsidRPr="00A41F14" w:rsidRDefault="00261987" w:rsidP="0026198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61987" w:rsidRPr="00A41F14" w:rsidTr="008B0C2A">
        <w:trPr>
          <w:cantSplit/>
        </w:trPr>
        <w:tc>
          <w:tcPr>
            <w:tcW w:w="44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2C54C4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936C70">
              <w:rPr>
                <w:rFonts w:ascii="Times New Roman" w:hAnsi="Times New Roman"/>
                <w:sz w:val="24"/>
                <w:szCs w:val="24"/>
              </w:rPr>
              <w:t>Обращение с отходами производства и потребления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41F1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4176347,37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3136096,66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8509720,05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2158281,73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3185874,82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2367290,25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1987" w:rsidRPr="00A41F14" w:rsidTr="008B0C2A">
        <w:trPr>
          <w:cantSplit/>
        </w:trPr>
        <w:tc>
          <w:tcPr>
            <w:tcW w:w="44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41F14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4176347,37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3136096,66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8509720,05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2158281,73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1987" w:rsidRPr="00A41F14" w:rsidTr="008B0C2A">
        <w:trPr>
          <w:cantSplit/>
        </w:trPr>
        <w:tc>
          <w:tcPr>
            <w:tcW w:w="44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1987" w:rsidRPr="00A41F14" w:rsidTr="008B0C2A">
        <w:trPr>
          <w:cantSplit/>
        </w:trPr>
        <w:tc>
          <w:tcPr>
            <w:tcW w:w="44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1987" w:rsidRPr="00A41F14" w:rsidTr="008B0C2A">
        <w:trPr>
          <w:cantSplit/>
        </w:trPr>
        <w:tc>
          <w:tcPr>
            <w:tcW w:w="44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- бюджет Палехского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4176347,37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3136096,66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8509720,05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2158281,73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3185874,82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2367290,25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1987" w:rsidRPr="00A41F14" w:rsidTr="008B0C2A">
        <w:trPr>
          <w:cantSplit/>
        </w:trPr>
        <w:tc>
          <w:tcPr>
            <w:tcW w:w="44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B8241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41F14">
              <w:rPr>
                <w:rFonts w:ascii="Times New Roman" w:hAnsi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1987" w:rsidRPr="00A41F14" w:rsidTr="008B0C2A">
        <w:trPr>
          <w:cantSplit/>
        </w:trPr>
        <w:tc>
          <w:tcPr>
            <w:tcW w:w="44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1987" w:rsidRPr="00A41F14" w:rsidTr="008B0C2A">
        <w:trPr>
          <w:cantSplit/>
        </w:trPr>
        <w:tc>
          <w:tcPr>
            <w:tcW w:w="565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61987" w:rsidRPr="00A41F14" w:rsidRDefault="00261987" w:rsidP="008F1D60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 xml:space="preserve"> Внедрение стандарта по сбору и вывозу бытовых отходов и мусора для городского и сельских поселений Палехского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1987" w:rsidRPr="00A41F14" w:rsidTr="008B0C2A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61987" w:rsidRPr="00A41F14" w:rsidRDefault="00261987" w:rsidP="008F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8F1D60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1F14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1987" w:rsidRPr="00A41F14" w:rsidTr="008B0C2A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61987" w:rsidRPr="00A41F14" w:rsidRDefault="00261987" w:rsidP="008F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8F1D60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1987" w:rsidRPr="00A41F14" w:rsidTr="008B0C2A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61987" w:rsidRPr="00A41F14" w:rsidRDefault="00261987" w:rsidP="008F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8F1D60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1987" w:rsidRPr="00A41F14" w:rsidTr="008B0C2A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61987" w:rsidRPr="00A41F14" w:rsidRDefault="00261987" w:rsidP="008F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8F1D60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- бюджет Палехского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1987" w:rsidRPr="00A41F14" w:rsidTr="008B0C2A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61987" w:rsidRPr="00A41F14" w:rsidRDefault="00261987" w:rsidP="008F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B8241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41F14">
              <w:rPr>
                <w:rFonts w:ascii="Times New Roman" w:hAnsi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1987" w:rsidRPr="00A41F14" w:rsidTr="008B0C2A">
        <w:trPr>
          <w:cantSplit/>
        </w:trPr>
        <w:tc>
          <w:tcPr>
            <w:tcW w:w="565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61987" w:rsidRPr="00A41F14" w:rsidRDefault="00261987" w:rsidP="008F1D60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41F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Внедрение стандарта по организации сбора, транспортировки и утилизации ртутьсодержащих отходов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1987" w:rsidRPr="00A41F14" w:rsidTr="008B0C2A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61987" w:rsidRPr="00A41F14" w:rsidRDefault="00261987" w:rsidP="008F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1987" w:rsidRPr="00A41F14" w:rsidTr="008B0C2A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61987" w:rsidRPr="00A41F14" w:rsidRDefault="00261987" w:rsidP="008F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1987" w:rsidRPr="00A41F14" w:rsidTr="008B0C2A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61987" w:rsidRPr="00A41F14" w:rsidRDefault="00261987" w:rsidP="008F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1987" w:rsidRPr="00A41F14" w:rsidTr="008B0C2A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61987" w:rsidRPr="00A41F14" w:rsidRDefault="00261987" w:rsidP="008F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- бюджет Палехского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1987" w:rsidRPr="00A41F14" w:rsidTr="008B0C2A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61987" w:rsidRPr="00A41F14" w:rsidRDefault="00261987" w:rsidP="008F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:rsidR="00261987" w:rsidRPr="00A41F14" w:rsidRDefault="00261987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1987" w:rsidRPr="00A41F14" w:rsidTr="008B0C2A">
        <w:trPr>
          <w:cantSplit/>
        </w:trPr>
        <w:tc>
          <w:tcPr>
            <w:tcW w:w="565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61987" w:rsidRPr="00A41F14" w:rsidRDefault="00261987" w:rsidP="008F1D60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41F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Рекультивация объектов размещения отходов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4176347,37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3136096,66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8509720,05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2158281,73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3185874,82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2367290,25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1987" w:rsidRPr="00A41F14" w:rsidTr="008B0C2A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4176347,37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3136096,66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8509720,05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2158281,73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1987" w:rsidRPr="00A41F14" w:rsidTr="008B0C2A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1987" w:rsidRPr="00A41F14" w:rsidTr="008B0C2A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1987" w:rsidRPr="00A41F14" w:rsidTr="008B0C2A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- бюджет Палехского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4176347,37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3136096,66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8509720,05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2158281,73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3185874,82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2367290,25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1987" w:rsidRPr="00A41F14" w:rsidTr="008B0C2A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61987" w:rsidRPr="00A41F14" w:rsidRDefault="00261987" w:rsidP="008B0C2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:rsidR="00BC41E5" w:rsidRPr="00A41F14" w:rsidRDefault="00BC41E5" w:rsidP="00BC41E5">
      <w:pPr>
        <w:pStyle w:val="a6"/>
        <w:tabs>
          <w:tab w:val="left" w:pos="708"/>
        </w:tabs>
        <w:rPr>
          <w:rFonts w:cs="Mangal"/>
        </w:rPr>
        <w:sectPr w:rsidR="00BC41E5" w:rsidRPr="00A41F14" w:rsidSect="00CC76CF">
          <w:type w:val="nextColumn"/>
          <w:pgSz w:w="16838" w:h="11906" w:orient="landscape"/>
          <w:pgMar w:top="1134" w:right="1276" w:bottom="1134" w:left="1559" w:header="720" w:footer="720" w:gutter="0"/>
          <w:cols w:space="720"/>
        </w:sectPr>
      </w:pPr>
    </w:p>
    <w:p w:rsidR="00113E39" w:rsidRPr="00A41F14" w:rsidRDefault="00113E39" w:rsidP="00113E39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</w:rPr>
        <w:t>2</w:t>
      </w:r>
    </w:p>
    <w:p w:rsidR="00113E39" w:rsidRPr="00A41F14" w:rsidRDefault="00113E39" w:rsidP="00113E39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t xml:space="preserve"> к муниципальной программе </w:t>
      </w:r>
    </w:p>
    <w:p w:rsidR="00113E39" w:rsidRPr="00A41F14" w:rsidRDefault="00113E39" w:rsidP="00113E39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t>Палехского муниципального района</w:t>
      </w:r>
    </w:p>
    <w:p w:rsidR="00113E39" w:rsidRPr="00A41F14" w:rsidRDefault="00113E39" w:rsidP="00113E39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t xml:space="preserve">«Охрана окружающей среды </w:t>
      </w:r>
      <w:proofErr w:type="gramStart"/>
      <w:r w:rsidRPr="00A41F14">
        <w:rPr>
          <w:rFonts w:ascii="Times New Roman" w:hAnsi="Times New Roman"/>
          <w:sz w:val="24"/>
        </w:rPr>
        <w:t>Палехского</w:t>
      </w:r>
      <w:proofErr w:type="gramEnd"/>
    </w:p>
    <w:p w:rsidR="00113E39" w:rsidRPr="00A41F14" w:rsidRDefault="00113E39" w:rsidP="00113E39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t>муниципального  района»</w:t>
      </w:r>
    </w:p>
    <w:p w:rsidR="00BC41E5" w:rsidRPr="00A41F14" w:rsidRDefault="00BC41E5" w:rsidP="00BC41E5">
      <w:pPr>
        <w:pStyle w:val="31"/>
        <w:keepNext/>
        <w:keepLines/>
        <w:numPr>
          <w:ilvl w:val="0"/>
          <w:numId w:val="29"/>
        </w:numPr>
        <w:spacing w:before="200" w:after="0" w:line="276" w:lineRule="auto"/>
        <w:contextualSpacing w:val="0"/>
      </w:pPr>
      <w:r w:rsidRPr="00A41F14">
        <w:t>ПАСПОРТ</w:t>
      </w:r>
    </w:p>
    <w:p w:rsidR="00BC41E5" w:rsidRPr="00A41F14" w:rsidRDefault="00BC41E5" w:rsidP="00BC4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Подпрограммы муниципальной программы</w:t>
      </w:r>
    </w:p>
    <w:p w:rsidR="00BC41E5" w:rsidRPr="00A41F14" w:rsidRDefault="00BC41E5" w:rsidP="00BC4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</w:p>
    <w:p w:rsidR="00BC41E5" w:rsidRPr="00B142B6" w:rsidRDefault="00BC41E5" w:rsidP="00BC41E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0A0"/>
      </w:tblPr>
      <w:tblGrid>
        <w:gridCol w:w="2411"/>
        <w:gridCol w:w="7052"/>
      </w:tblGrid>
      <w:tr w:rsidR="00BC41E5" w:rsidRPr="00A41F14" w:rsidTr="00D57491">
        <w:tc>
          <w:tcPr>
            <w:tcW w:w="2411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7052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 xml:space="preserve"> Организация проведения мероприятий по содержанию сибиреязвенных скотомогильников</w:t>
            </w:r>
          </w:p>
        </w:tc>
      </w:tr>
      <w:tr w:rsidR="00BC41E5" w:rsidRPr="00A41F14" w:rsidTr="00D57491">
        <w:tc>
          <w:tcPr>
            <w:tcW w:w="241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 xml:space="preserve">Срок реализации подпрограммы </w:t>
            </w:r>
          </w:p>
        </w:tc>
        <w:tc>
          <w:tcPr>
            <w:tcW w:w="70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24540D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2014-</w:t>
            </w:r>
            <w:r w:rsidR="00896879" w:rsidRPr="00A41F14">
              <w:rPr>
                <w:rFonts w:ascii="Times New Roman" w:hAnsi="Times New Roman"/>
              </w:rPr>
              <w:t>202</w:t>
            </w:r>
            <w:r w:rsidR="0024540D">
              <w:rPr>
                <w:rFonts w:ascii="Times New Roman" w:hAnsi="Times New Roman"/>
              </w:rPr>
              <w:t>5</w:t>
            </w:r>
            <w:r w:rsidRPr="00A41F14">
              <w:rPr>
                <w:rFonts w:ascii="Times New Roman" w:hAnsi="Times New Roman"/>
              </w:rPr>
              <w:t xml:space="preserve"> гг.</w:t>
            </w:r>
          </w:p>
        </w:tc>
      </w:tr>
      <w:tr w:rsidR="00BC41E5" w:rsidRPr="00A41F14" w:rsidTr="00D57491">
        <w:tc>
          <w:tcPr>
            <w:tcW w:w="241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Ответственный исполнитель подпрограммы</w:t>
            </w:r>
          </w:p>
        </w:tc>
        <w:tc>
          <w:tcPr>
            <w:tcW w:w="70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BC41E5" w:rsidRPr="00A41F14" w:rsidTr="00D57491">
        <w:tc>
          <w:tcPr>
            <w:tcW w:w="241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Исполнители основных мероприятий подпрограммы</w:t>
            </w:r>
          </w:p>
        </w:tc>
        <w:tc>
          <w:tcPr>
            <w:tcW w:w="70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BC41E5" w:rsidRPr="00A41F14" w:rsidTr="00D57491">
        <w:tc>
          <w:tcPr>
            <w:tcW w:w="241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Цель (цели) подпрограммы</w:t>
            </w:r>
          </w:p>
        </w:tc>
        <w:tc>
          <w:tcPr>
            <w:tcW w:w="70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Обеспечение безопасности окружающей среды, защиты населения Палехского района от болезней, общих для человека и животных.</w:t>
            </w:r>
          </w:p>
        </w:tc>
      </w:tr>
      <w:tr w:rsidR="00BC41E5" w:rsidRPr="00A41F14" w:rsidTr="00D57491">
        <w:tc>
          <w:tcPr>
            <w:tcW w:w="241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70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Обеспечение содержания в надлежащем санитарном состоянии сибиреязвенных скотомогильников, биотермических ям, отдельных старых захоронений животных, павших от сибирской язвы.</w:t>
            </w:r>
          </w:p>
        </w:tc>
      </w:tr>
      <w:tr w:rsidR="00BC41E5" w:rsidRPr="00A41F14" w:rsidTr="00D57491">
        <w:tc>
          <w:tcPr>
            <w:tcW w:w="241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Объем ресурсного обеспечения подпрограммы</w:t>
            </w:r>
          </w:p>
        </w:tc>
        <w:tc>
          <w:tcPr>
            <w:tcW w:w="70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/>
              </w:rPr>
              <w:t xml:space="preserve">Общий объем бюджетных ассигнований: </w:t>
            </w:r>
          </w:p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 год –197400,00  руб.,</w:t>
            </w:r>
          </w:p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2015 год – 72815,32 руб.,</w:t>
            </w:r>
          </w:p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2016 год  –  0,00 руб.,</w:t>
            </w:r>
          </w:p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2017 год  –  590348,36 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2018 год – 140392,00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2019 год – 140392,00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2020 год – 140392,00 руб.,</w:t>
            </w:r>
          </w:p>
          <w:p w:rsidR="00BC41E5" w:rsidRPr="00A41F14" w:rsidRDefault="00DC26E3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140392,00 </w:t>
            </w:r>
            <w:r w:rsidR="00BC41E5" w:rsidRPr="00A41F14">
              <w:rPr>
                <w:rFonts w:ascii="Times New Roman" w:hAnsi="Times New Roman" w:cs="Times New Roman"/>
                <w:sz w:val="28"/>
                <w:szCs w:val="28"/>
              </w:rPr>
              <w:t>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24540D">
              <w:rPr>
                <w:rFonts w:ascii="Times New Roman" w:hAnsi="Times New Roman" w:cs="Times New Roman"/>
                <w:sz w:val="28"/>
                <w:szCs w:val="28"/>
              </w:rPr>
              <w:t>210588</w:t>
            </w: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  <w:r w:rsidR="00DC26E3" w:rsidRPr="00A41F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C41E5" w:rsidRDefault="00DC26E3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0B57EF">
              <w:rPr>
                <w:rFonts w:ascii="Times New Roman" w:hAnsi="Times New Roman" w:cs="Times New Roman"/>
                <w:sz w:val="28"/>
                <w:szCs w:val="28"/>
              </w:rPr>
              <w:t>210588,00</w:t>
            </w: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2454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4540D" w:rsidRPr="00A41F14" w:rsidRDefault="0024540D" w:rsidP="0024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4540D" w:rsidRPr="00A41F14" w:rsidRDefault="0024540D" w:rsidP="0024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руб.</w:t>
            </w:r>
          </w:p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/>
              </w:rPr>
              <w:t>- областной бюджет: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 год –  197400,00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lastRenderedPageBreak/>
              <w:t>2015 год –  72815,32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2016 год –  0,00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2017 год –  590348,36 руб.,</w:t>
            </w:r>
          </w:p>
          <w:p w:rsidR="00BC41E5" w:rsidRPr="00A41F14" w:rsidRDefault="00BC41E5" w:rsidP="00445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2018 год – 140392,00 руб.,</w:t>
            </w:r>
          </w:p>
          <w:p w:rsidR="00BC41E5" w:rsidRPr="00A41F14" w:rsidRDefault="00BC41E5" w:rsidP="00445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2019 год – 140392,00 руб.,</w:t>
            </w:r>
          </w:p>
          <w:p w:rsidR="00BC41E5" w:rsidRPr="00A41F14" w:rsidRDefault="00BC41E5" w:rsidP="00445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2020 год – 140392,00руб.,</w:t>
            </w:r>
          </w:p>
          <w:p w:rsidR="00BC41E5" w:rsidRPr="00A41F14" w:rsidRDefault="00DC26E3" w:rsidP="00445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2021 год – 140392,00</w:t>
            </w:r>
            <w:r w:rsidR="00BC41E5" w:rsidRPr="00A41F14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24540D">
              <w:rPr>
                <w:rFonts w:ascii="Times New Roman" w:hAnsi="Times New Roman" w:cs="Times New Roman"/>
                <w:sz w:val="28"/>
                <w:szCs w:val="28"/>
              </w:rPr>
              <w:t>210588</w:t>
            </w: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  <w:r w:rsidR="00D57491" w:rsidRPr="00A41F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7491" w:rsidRDefault="00D57491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DF0D42">
              <w:rPr>
                <w:rFonts w:ascii="Times New Roman" w:hAnsi="Times New Roman" w:cs="Times New Roman"/>
                <w:sz w:val="28"/>
                <w:szCs w:val="28"/>
              </w:rPr>
              <w:t>210588</w:t>
            </w: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  <w:r w:rsidR="002454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4540D" w:rsidRPr="00A41F14" w:rsidRDefault="0024540D" w:rsidP="0024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4540D" w:rsidRPr="00A41F14" w:rsidRDefault="0024540D" w:rsidP="0024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руб.</w:t>
            </w:r>
          </w:p>
          <w:p w:rsidR="0024540D" w:rsidRPr="00B142B6" w:rsidRDefault="0024540D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/>
              </w:rPr>
              <w:t>-бюджет Палехского муниципального района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 год – 0,0</w:t>
            </w:r>
            <w:r w:rsidR="00D57491" w:rsidRPr="00A41F14">
              <w:rPr>
                <w:rFonts w:ascii="Times New Roman" w:hAnsi="Times New Roman"/>
              </w:rPr>
              <w:t>0</w:t>
            </w:r>
            <w:r w:rsidRPr="00A41F14">
              <w:rPr>
                <w:rFonts w:ascii="Times New Roman" w:hAnsi="Times New Roman"/>
              </w:rPr>
              <w:t xml:space="preserve">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2015 год – 0,0</w:t>
            </w:r>
            <w:r w:rsidR="00D57491" w:rsidRPr="00A41F14">
              <w:rPr>
                <w:rFonts w:ascii="Times New Roman" w:hAnsi="Times New Roman"/>
              </w:rPr>
              <w:t>0</w:t>
            </w:r>
            <w:r w:rsidRPr="00A41F14">
              <w:rPr>
                <w:rFonts w:ascii="Times New Roman" w:hAnsi="Times New Roman"/>
              </w:rPr>
              <w:t xml:space="preserve">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2016 год – 0,0</w:t>
            </w:r>
            <w:r w:rsidR="00D57491" w:rsidRPr="00A41F14">
              <w:rPr>
                <w:rFonts w:ascii="Times New Roman" w:hAnsi="Times New Roman"/>
              </w:rPr>
              <w:t>0</w:t>
            </w:r>
            <w:r w:rsidRPr="00A41F14">
              <w:rPr>
                <w:rFonts w:ascii="Times New Roman" w:hAnsi="Times New Roman"/>
              </w:rPr>
              <w:t xml:space="preserve">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2017 год – 0,0</w:t>
            </w:r>
            <w:r w:rsidR="00D57491" w:rsidRPr="00A41F14">
              <w:rPr>
                <w:rFonts w:ascii="Times New Roman" w:hAnsi="Times New Roman"/>
              </w:rPr>
              <w:t>0</w:t>
            </w:r>
            <w:r w:rsidRPr="00A41F14">
              <w:rPr>
                <w:rFonts w:ascii="Times New Roman" w:hAnsi="Times New Roman"/>
              </w:rPr>
              <w:t xml:space="preserve"> руб.,</w:t>
            </w:r>
          </w:p>
          <w:p w:rsidR="00BC41E5" w:rsidRPr="00A41F14" w:rsidRDefault="00BC41E5" w:rsidP="00445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2018 год – 0,0</w:t>
            </w:r>
            <w:r w:rsidR="00D57491" w:rsidRPr="00A41F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BC41E5" w:rsidRPr="00A41F14" w:rsidRDefault="00BC41E5" w:rsidP="00445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2019 год – 0,0</w:t>
            </w:r>
            <w:r w:rsidR="00D57491" w:rsidRPr="00A41F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/>
              </w:rPr>
              <w:t>2020 год – 0,0</w:t>
            </w:r>
            <w:r w:rsidR="00D57491" w:rsidRPr="00A41F14">
              <w:rPr>
                <w:rFonts w:ascii="Times New Roman" w:hAnsi="Times New Roman"/>
              </w:rPr>
              <w:t>0</w:t>
            </w:r>
            <w:r w:rsidRPr="00A41F14">
              <w:rPr>
                <w:rFonts w:ascii="Times New Roman" w:hAnsi="Times New Roman"/>
              </w:rPr>
              <w:t xml:space="preserve">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2021 год – 0,00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2022 год – 0,00 руб.</w:t>
            </w:r>
            <w:r w:rsidR="00D57491" w:rsidRPr="00A41F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7491" w:rsidRDefault="00D57491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2023 год – 0,00 руб.</w:t>
            </w:r>
            <w:r w:rsidR="002454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4540D" w:rsidRPr="00A41F14" w:rsidRDefault="0024540D" w:rsidP="0024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4540D" w:rsidRPr="00A41F14" w:rsidRDefault="0024540D" w:rsidP="0024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руб.</w:t>
            </w:r>
          </w:p>
        </w:tc>
      </w:tr>
      <w:tr w:rsidR="00BC41E5" w:rsidRPr="00A41F14" w:rsidTr="00D57491">
        <w:tc>
          <w:tcPr>
            <w:tcW w:w="2411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52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BC41E5" w:rsidRPr="00A41F14" w:rsidRDefault="00BC41E5" w:rsidP="004458D8">
            <w:pPr>
              <w:pStyle w:val="Pro-Gramma"/>
              <w:tabs>
                <w:tab w:val="left" w:pos="0"/>
              </w:tabs>
              <w:spacing w:before="0" w:line="240" w:lineRule="auto"/>
              <w:ind w:firstLine="0"/>
              <w:rPr>
                <w:rFonts w:cs="Georgia"/>
              </w:rPr>
            </w:pPr>
            <w:r w:rsidRPr="00A41F14">
              <w:t>Настоящая подпрограмма позволит:</w:t>
            </w:r>
          </w:p>
          <w:p w:rsidR="00BC41E5" w:rsidRPr="00A41F14" w:rsidRDefault="00BC41E5" w:rsidP="004458D8">
            <w:pPr>
              <w:pStyle w:val="ac"/>
              <w:shd w:val="clear" w:color="auto" w:fill="FFFFFF"/>
              <w:tabs>
                <w:tab w:val="left" w:pos="0"/>
              </w:tabs>
              <w:spacing w:before="0" w:after="0" w:line="276" w:lineRule="auto"/>
              <w:jc w:val="both"/>
            </w:pPr>
            <w:r w:rsidRPr="00A41F14">
              <w:t>1.Обеспечить безопасность окружающей среды:</w:t>
            </w:r>
          </w:p>
          <w:p w:rsidR="00BC41E5" w:rsidRPr="00A41F14" w:rsidRDefault="00BC41E5" w:rsidP="004458D8">
            <w:pPr>
              <w:pStyle w:val="ac"/>
              <w:shd w:val="clear" w:color="auto" w:fill="FFFFFF"/>
              <w:tabs>
                <w:tab w:val="left" w:pos="0"/>
              </w:tabs>
              <w:spacing w:before="0" w:after="0" w:line="276" w:lineRule="auto"/>
              <w:jc w:val="both"/>
            </w:pPr>
            <w:r w:rsidRPr="00A41F14">
              <w:t>-  надлежащее санитарное состояние сибиреязвенных скотомогильников, отдельных захоронений животных, павших  от сибирской язвы: устанавливают ограждения по всему периметру, исключающие случайный доступ людей и животных, формируют по всему внутреннему периметру канавы и обозначают их предупреждающими  табличками с надписью «Сибирская язва»;</w:t>
            </w:r>
          </w:p>
          <w:p w:rsidR="00BC41E5" w:rsidRPr="00A41F14" w:rsidRDefault="00BC41E5" w:rsidP="004458D8">
            <w:pPr>
              <w:pStyle w:val="ac"/>
              <w:shd w:val="clear" w:color="auto" w:fill="FFFFFF"/>
              <w:tabs>
                <w:tab w:val="left" w:pos="0"/>
              </w:tabs>
              <w:spacing w:before="0" w:after="0" w:line="276" w:lineRule="auto"/>
              <w:jc w:val="both"/>
            </w:pPr>
            <w:proofErr w:type="gramStart"/>
            <w:r w:rsidRPr="00A41F14">
              <w:t>- эффективный контроль за территориями, находящихся в санитарно-защитной зоне сибиреязвенного скотомогильника, позволит не допустить возникновение заболевания сибирской язвой среди людей.</w:t>
            </w:r>
            <w:proofErr w:type="gramEnd"/>
          </w:p>
          <w:p w:rsidR="00BC41E5" w:rsidRPr="00A41F14" w:rsidRDefault="00BC41E5" w:rsidP="004458D8">
            <w:pPr>
              <w:pStyle w:val="ac"/>
              <w:shd w:val="clear" w:color="auto" w:fill="FFFFFF"/>
              <w:tabs>
                <w:tab w:val="left" w:pos="0"/>
                <w:tab w:val="left" w:pos="4395"/>
              </w:tabs>
              <w:spacing w:before="0" w:after="0" w:line="276" w:lineRule="auto"/>
              <w:jc w:val="both"/>
            </w:pPr>
            <w:r w:rsidRPr="00A41F14">
              <w:t>2. Обеспечить защиту населения от угрозы возникнове</w:t>
            </w:r>
            <w:r w:rsidR="00731748">
              <w:t>ния сибирской</w:t>
            </w:r>
            <w:r w:rsidRPr="00A41F14">
              <w:t xml:space="preserve"> язвы на территории </w:t>
            </w:r>
            <w:r w:rsidRPr="00A41F14">
              <w:lastRenderedPageBreak/>
              <w:t>Палехского района.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</w:tbl>
    <w:p w:rsidR="00BC41E5" w:rsidRPr="00B142B6" w:rsidRDefault="00BC41E5" w:rsidP="00BC41E5">
      <w:pPr>
        <w:rPr>
          <w:sz w:val="10"/>
          <w:szCs w:val="10"/>
          <w:lang w:eastAsia="hi-IN" w:bidi="hi-IN"/>
        </w:rPr>
      </w:pPr>
    </w:p>
    <w:p w:rsidR="00BC41E5" w:rsidRPr="00A41F14" w:rsidRDefault="00BC41E5" w:rsidP="00BC41E5">
      <w:pPr>
        <w:pStyle w:val="41"/>
        <w:keepNext/>
        <w:widowControl w:val="0"/>
        <w:numPr>
          <w:ilvl w:val="0"/>
          <w:numId w:val="29"/>
        </w:numPr>
        <w:tabs>
          <w:tab w:val="left" w:pos="708"/>
        </w:tabs>
        <w:suppressAutoHyphens/>
        <w:spacing w:before="0" w:after="0" w:line="240" w:lineRule="auto"/>
        <w:contextualSpacing w:val="0"/>
        <w:rPr>
          <w:lang w:eastAsia="hi-IN" w:bidi="hi-IN"/>
        </w:rPr>
      </w:pPr>
      <w:r w:rsidRPr="00A41F14">
        <w:t>Характеристика основных мероприятий подпрограммы</w:t>
      </w:r>
    </w:p>
    <w:p w:rsidR="00BC41E5" w:rsidRPr="00A41F14" w:rsidRDefault="00BC41E5" w:rsidP="00BC41E5">
      <w:pPr>
        <w:pStyle w:val="affff6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1F14">
        <w:rPr>
          <w:rFonts w:ascii="Times New Roman" w:hAnsi="Times New Roman"/>
          <w:sz w:val="28"/>
          <w:szCs w:val="28"/>
        </w:rPr>
        <w:t>В рамках настоящей подпрограммы осуществляется организация проведения на территории Палехского района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скотомогильников.</w:t>
      </w:r>
    </w:p>
    <w:p w:rsidR="00BC41E5" w:rsidRPr="00A41F14" w:rsidRDefault="00BC41E5" w:rsidP="00BC41E5">
      <w:pPr>
        <w:pStyle w:val="affff6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A41F14">
        <w:rPr>
          <w:rFonts w:ascii="Times New Roman" w:hAnsi="Times New Roman"/>
          <w:sz w:val="28"/>
          <w:szCs w:val="28"/>
        </w:rPr>
        <w:t>Мероприятия по содержанию сибиреязвенных скотомогильников осуществляются в   соответствии с    ветеринарно-санитарными правилами  сбора, утилизации и уничтожения биологических отходов, утвержденными Главным государственным ветеринарным инспектором Российской Федерации    04.12.1995, санитарно-эпидемиологическими правилами СП 3.1.7.2629-10 «Профилактика сибирской язвы», утвержденными постановлением Главного государственного санитарного врача Российской Федерации от 13.05.2010 № 56, санитарными правилами СП 3.1.089-96 и ветеринарными правилами ВП 13.3.1320-96 «Сибирская язва», утвержденными начальником Департамента</w:t>
      </w:r>
      <w:proofErr w:type="gramEnd"/>
      <w:r w:rsidRPr="00A41F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1F14">
        <w:rPr>
          <w:rFonts w:ascii="Times New Roman" w:hAnsi="Times New Roman"/>
          <w:sz w:val="28"/>
          <w:szCs w:val="28"/>
        </w:rPr>
        <w:t xml:space="preserve">ветеринарии Министерства сельского хозяйства и продовольствия Российской Федерации, Главным государственным ветеринарным инспектором Российской Федерации 18.06.1996 и первым заместителем Председателя Госкомсанэпиднадзора Российской Федерации, заместителем Главного государственного санитарного врача Российской Федерации 31.05.1996  и предусматривают, что места утилизации животных, павших от сибирской язвы, должны быть огорожены глухим забором высотой не менее </w:t>
      </w:r>
      <w:smartTag w:uri="urn:schemas-microsoft-com:office:smarttags" w:element="metricconverter">
        <w:smartTagPr>
          <w:attr w:name="ProductID" w:val="2 метров"/>
        </w:smartTagPr>
        <w:r w:rsidRPr="00A41F14">
          <w:rPr>
            <w:rFonts w:ascii="Times New Roman" w:hAnsi="Times New Roman"/>
            <w:sz w:val="28"/>
            <w:szCs w:val="28"/>
          </w:rPr>
          <w:t>2 метров</w:t>
        </w:r>
      </w:smartTag>
      <w:r w:rsidRPr="00A41F14">
        <w:rPr>
          <w:rFonts w:ascii="Times New Roman" w:hAnsi="Times New Roman"/>
          <w:sz w:val="28"/>
          <w:szCs w:val="28"/>
        </w:rPr>
        <w:t xml:space="preserve"> с  въездными  воротами,  исключающими  случайный  доступ  людей  и    животных.</w:t>
      </w:r>
      <w:proofErr w:type="gramEnd"/>
      <w:r w:rsidRPr="00A41F14">
        <w:rPr>
          <w:rFonts w:ascii="Times New Roman" w:hAnsi="Times New Roman"/>
          <w:sz w:val="28"/>
          <w:szCs w:val="28"/>
        </w:rPr>
        <w:t xml:space="preserve"> Ворота скотомогильника и крышки биотермических ям запирают на замки. Сибиреязвенные скотомогильники должны быть обозначены табличками с надписью «Сибирская язва».</w:t>
      </w:r>
    </w:p>
    <w:p w:rsidR="00BC41E5" w:rsidRPr="00A41F14" w:rsidRDefault="00BC41E5" w:rsidP="00BC41E5">
      <w:pPr>
        <w:pStyle w:val="affff6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1F14">
        <w:rPr>
          <w:rFonts w:ascii="Times New Roman" w:hAnsi="Times New Roman"/>
          <w:sz w:val="28"/>
          <w:szCs w:val="28"/>
        </w:rPr>
        <w:t>Подпрограмма предусматривает предоставление субвенций из областного бюджета бюджету Палехского муниципального района на осуществление отдельных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скотомогильников.</w:t>
      </w:r>
    </w:p>
    <w:p w:rsidR="00BC41E5" w:rsidRPr="00A41F14" w:rsidRDefault="00BC41E5" w:rsidP="00B142B6">
      <w:pPr>
        <w:pStyle w:val="affff6"/>
        <w:ind w:firstLine="709"/>
        <w:jc w:val="both"/>
        <w:rPr>
          <w:rFonts w:ascii="Times New Roman" w:hAnsi="Times New Roman"/>
          <w:sz w:val="28"/>
        </w:rPr>
      </w:pPr>
      <w:r w:rsidRPr="00A41F14">
        <w:rPr>
          <w:rFonts w:ascii="Times New Roman" w:hAnsi="Times New Roman"/>
          <w:sz w:val="28"/>
          <w:szCs w:val="28"/>
        </w:rPr>
        <w:t xml:space="preserve">Субвенции предоставляются в соответствии с </w:t>
      </w:r>
      <w:hyperlink r:id="rId9" w:history="1">
        <w:r w:rsidRPr="00A41F14">
          <w:rPr>
            <w:rStyle w:val="a8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A41F14">
        <w:rPr>
          <w:rFonts w:ascii="Times New Roman" w:hAnsi="Times New Roman"/>
          <w:sz w:val="28"/>
          <w:szCs w:val="28"/>
        </w:rPr>
        <w:t xml:space="preserve"> Ивановской области от 16.04.2013 N 21-ОЗ "О наделении органов местного самоуправления муниципальных районов и городских округов Ивановской области отдельными государственными полномочиями в сфере санитарно-эпидемиологического благополучия населения", а также в соответствии с Постановлением Правительства Ивановской области</w:t>
      </w:r>
    </w:p>
    <w:p w:rsidR="00BC41E5" w:rsidRPr="00A41F14" w:rsidRDefault="00BC41E5" w:rsidP="00BC41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BC41E5" w:rsidRPr="00A41F14" w:rsidSect="00CC76CF">
          <w:type w:val="nextColumn"/>
          <w:pgSz w:w="11906" w:h="16838"/>
          <w:pgMar w:top="1134" w:right="1276" w:bottom="1134" w:left="1559" w:header="720" w:footer="720" w:gutter="0"/>
          <w:cols w:space="720"/>
        </w:sectPr>
      </w:pPr>
    </w:p>
    <w:p w:rsidR="00BC41E5" w:rsidRPr="00A41F14" w:rsidRDefault="00BC41E5" w:rsidP="00BC41E5">
      <w:pPr>
        <w:pStyle w:val="Pro-TabName"/>
        <w:numPr>
          <w:ilvl w:val="0"/>
          <w:numId w:val="29"/>
        </w:numPr>
        <w:spacing w:before="0" w:after="0"/>
        <w:rPr>
          <w:b/>
          <w:i w:val="0"/>
        </w:rPr>
      </w:pPr>
      <w:r w:rsidRPr="00A41F14">
        <w:rPr>
          <w:b/>
          <w:i w:val="0"/>
        </w:rPr>
        <w:lastRenderedPageBreak/>
        <w:t>Целевые индикаторы (показатели) подпрограммы</w:t>
      </w:r>
    </w:p>
    <w:tbl>
      <w:tblPr>
        <w:tblStyle w:val="ad"/>
        <w:tblpPr w:leftFromText="180" w:rightFromText="180" w:horzAnchor="margin" w:tblpY="480"/>
        <w:tblW w:w="14219" w:type="dxa"/>
        <w:tblLook w:val="04A0"/>
      </w:tblPr>
      <w:tblGrid>
        <w:gridCol w:w="540"/>
        <w:gridCol w:w="2582"/>
        <w:gridCol w:w="857"/>
        <w:gridCol w:w="956"/>
        <w:gridCol w:w="956"/>
        <w:gridCol w:w="703"/>
        <w:gridCol w:w="829"/>
        <w:gridCol w:w="956"/>
        <w:gridCol w:w="956"/>
        <w:gridCol w:w="829"/>
        <w:gridCol w:w="830"/>
        <w:gridCol w:w="829"/>
        <w:gridCol w:w="830"/>
        <w:gridCol w:w="783"/>
        <w:gridCol w:w="783"/>
      </w:tblGrid>
      <w:tr w:rsidR="00C37F06" w:rsidRPr="00A41F14" w:rsidTr="00C37F06">
        <w:trPr>
          <w:trHeight w:val="57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F06" w:rsidRPr="00A41F14" w:rsidRDefault="00C37F06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1F14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A41F1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A41F14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A41F1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F06" w:rsidRPr="00A41F14" w:rsidRDefault="00C37F06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1F14">
              <w:rPr>
                <w:rFonts w:ascii="Times New Roman" w:hAnsi="Times New Roman" w:cs="Times New Roman"/>
                <w:sz w:val="24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F06" w:rsidRPr="00A41F14" w:rsidRDefault="00C37F06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1F14">
              <w:rPr>
                <w:rFonts w:ascii="Times New Roman" w:hAnsi="Times New Roman" w:cs="Times New Roman"/>
                <w:sz w:val="24"/>
                <w:szCs w:val="28"/>
              </w:rPr>
              <w:t xml:space="preserve">Ед. </w:t>
            </w:r>
            <w:proofErr w:type="spellStart"/>
            <w:r w:rsidRPr="00A41F14">
              <w:rPr>
                <w:rFonts w:ascii="Times New Roman" w:hAnsi="Times New Roman" w:cs="Times New Roman"/>
                <w:sz w:val="24"/>
                <w:szCs w:val="28"/>
              </w:rPr>
              <w:t>изм</w:t>
            </w:r>
            <w:proofErr w:type="spellEnd"/>
            <w:r w:rsidRPr="00A41F1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37F06" w:rsidRPr="00A41F14" w:rsidRDefault="00C37F06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2014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37F06" w:rsidRPr="00A41F14" w:rsidRDefault="00C37F06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2015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37F06" w:rsidRPr="00A41F14" w:rsidRDefault="00C37F06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2016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37F06" w:rsidRPr="00A41F14" w:rsidRDefault="00C37F06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2017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37F06" w:rsidRPr="00A41F14" w:rsidRDefault="00C37F06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2018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37F06" w:rsidRPr="00A41F14" w:rsidRDefault="00C37F06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2019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37F06" w:rsidRPr="00A41F14" w:rsidRDefault="00C37F06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2020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37F06" w:rsidRPr="00A41F14" w:rsidRDefault="00C37F06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2021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37F06" w:rsidRPr="00A41F14" w:rsidRDefault="00C37F06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2022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37F06" w:rsidRPr="00A41F14" w:rsidRDefault="00C37F06" w:rsidP="00D574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2023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F06" w:rsidRDefault="00C37F06" w:rsidP="00D574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C37F06" w:rsidRPr="00A41F14" w:rsidRDefault="00C37F06" w:rsidP="00D574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2024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F06" w:rsidRDefault="00C37F06" w:rsidP="00D574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C37F06" w:rsidRPr="00A41F14" w:rsidRDefault="00C37F06" w:rsidP="00D574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2025</w:t>
            </w:r>
          </w:p>
        </w:tc>
      </w:tr>
      <w:tr w:rsidR="00C37F06" w:rsidRPr="00A41F14" w:rsidTr="00C37F06">
        <w:trPr>
          <w:trHeight w:val="84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F06" w:rsidRPr="00A41F14" w:rsidRDefault="00C37F06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1.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F06" w:rsidRPr="00A41F14" w:rsidRDefault="00C37F06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Площадь сибиреязвенных скотомогильников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F06" w:rsidRPr="00A41F14" w:rsidRDefault="00C37F06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кв.м.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37F06" w:rsidRPr="00A41F14" w:rsidRDefault="00C37F06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37F06" w:rsidRPr="00A41F14" w:rsidRDefault="00C37F06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37F06" w:rsidRPr="00A41F14" w:rsidRDefault="00C37F06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37F06" w:rsidRPr="00A41F14" w:rsidRDefault="00C37F06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37F06" w:rsidRPr="00A41F14" w:rsidRDefault="00C37F06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37F06" w:rsidRPr="00A41F14" w:rsidRDefault="00C37F06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37F06" w:rsidRPr="00A41F14" w:rsidRDefault="00C37F06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37F06" w:rsidRPr="00A41F14" w:rsidRDefault="00C37F06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37F06" w:rsidRPr="00A41F14" w:rsidRDefault="00C37F06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37F06" w:rsidRPr="00A41F14" w:rsidRDefault="00C37F06" w:rsidP="00D57491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F06" w:rsidRDefault="00C37F06" w:rsidP="00D57491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  <w:p w:rsidR="00C37F06" w:rsidRPr="00A41F14" w:rsidRDefault="00C37F06" w:rsidP="00D57491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F06" w:rsidRDefault="00C37F06" w:rsidP="00D57491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  <w:p w:rsidR="00C37F06" w:rsidRPr="00A41F14" w:rsidRDefault="00C37F06" w:rsidP="00D57491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3600</w:t>
            </w:r>
          </w:p>
        </w:tc>
      </w:tr>
    </w:tbl>
    <w:p w:rsidR="00BC41E5" w:rsidRPr="00A41F14" w:rsidRDefault="00BC41E5" w:rsidP="00BC41E5">
      <w:pPr>
        <w:pStyle w:val="Pro-TabName"/>
        <w:jc w:val="left"/>
        <w:rPr>
          <w:b/>
          <w:i w:val="0"/>
        </w:rPr>
      </w:pPr>
    </w:p>
    <w:p w:rsidR="00BC41E5" w:rsidRPr="00A41F14" w:rsidRDefault="00BC41E5" w:rsidP="00BC41E5">
      <w:pPr>
        <w:pStyle w:val="Pro-TabName"/>
        <w:numPr>
          <w:ilvl w:val="0"/>
          <w:numId w:val="29"/>
        </w:numPr>
        <w:rPr>
          <w:b/>
          <w:i w:val="0"/>
        </w:rPr>
      </w:pPr>
      <w:r w:rsidRPr="00A41F14">
        <w:rPr>
          <w:b/>
          <w:i w:val="0"/>
        </w:rPr>
        <w:t xml:space="preserve"> Ресурсное обеспечение реализации мероприятий подпрограммы</w:t>
      </w:r>
    </w:p>
    <w:tbl>
      <w:tblPr>
        <w:tblW w:w="15167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566"/>
        <w:gridCol w:w="567"/>
        <w:gridCol w:w="3120"/>
        <w:gridCol w:w="992"/>
        <w:gridCol w:w="993"/>
        <w:gridCol w:w="708"/>
        <w:gridCol w:w="851"/>
        <w:gridCol w:w="1134"/>
        <w:gridCol w:w="992"/>
        <w:gridCol w:w="992"/>
        <w:gridCol w:w="851"/>
        <w:gridCol w:w="992"/>
        <w:gridCol w:w="851"/>
        <w:gridCol w:w="708"/>
        <w:gridCol w:w="850"/>
      </w:tblGrid>
      <w:tr w:rsidR="00806CC5" w:rsidRPr="00A41F14" w:rsidTr="0001787D">
        <w:trPr>
          <w:trHeight w:val="1014"/>
        </w:trPr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CC5" w:rsidRPr="00A41F14" w:rsidRDefault="00806CC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A41F1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A41F1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A41F1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CC5" w:rsidRPr="00A41F14" w:rsidRDefault="00806CC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Наименование мероприятия/ Источник ресурсного обеспечения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CC5" w:rsidRPr="00A41F14" w:rsidRDefault="00806CC5" w:rsidP="002F463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CC5" w:rsidRPr="00A41F14" w:rsidRDefault="00806CC5" w:rsidP="002F463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06CC5" w:rsidRPr="00A41F14" w:rsidRDefault="00806CC5" w:rsidP="002F463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CC5" w:rsidRPr="00A41F14" w:rsidRDefault="00806CC5" w:rsidP="002F463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CC5" w:rsidRPr="00A41F14" w:rsidRDefault="00806CC5" w:rsidP="002F463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CC5" w:rsidRPr="00A41F14" w:rsidRDefault="00806CC5" w:rsidP="002F463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CC5" w:rsidRPr="00A41F14" w:rsidRDefault="00806CC5" w:rsidP="002F463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CC5" w:rsidRPr="00A41F14" w:rsidRDefault="00806CC5" w:rsidP="002F463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6CC5" w:rsidRPr="00A41F14" w:rsidRDefault="00806CC5" w:rsidP="002F463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CC5" w:rsidRPr="00A41F14" w:rsidRDefault="00806CC5" w:rsidP="002F463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6CC5" w:rsidRDefault="00806CC5" w:rsidP="002F463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06CC5" w:rsidRPr="00A41F14" w:rsidRDefault="00806CC5" w:rsidP="00806CC5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6CC5" w:rsidRDefault="00806CC5" w:rsidP="002F463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06CC5" w:rsidRPr="00A41F14" w:rsidRDefault="00806CC5" w:rsidP="00806CC5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01787D" w:rsidRPr="00A41F14" w:rsidTr="0001787D">
        <w:trPr>
          <w:trHeight w:val="424"/>
        </w:trPr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787D" w:rsidRPr="00A41F14" w:rsidRDefault="0001787D" w:rsidP="00BC4B78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Подпрограмма </w:t>
            </w:r>
            <w:r w:rsidRPr="00BC4B78">
              <w:rPr>
                <w:rFonts w:ascii="Times New Roman" w:hAnsi="Times New Roman" w:cs="Times New Roman"/>
                <w:b/>
                <w:bCs/>
              </w:rPr>
              <w:t>«Организация проведения мероприятий по содержанию сибиреязвенных скотомогильников»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BC4B7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197400,00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BC4B7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72815,32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1787D" w:rsidRPr="00A41F14" w:rsidRDefault="0001787D" w:rsidP="00BC4B7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BC4B7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590348,36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BC4B7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140392,00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BC4B7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140392,00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BC4B7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140392,00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BC4B7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140392,00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BC4B7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210588</w:t>
            </w:r>
            <w:r w:rsidRPr="00A41F14">
              <w:rPr>
                <w:rFonts w:ascii="Times New Roman" w:hAnsi="Times New Roman" w:cs="Times New Roman"/>
                <w:b/>
              </w:rPr>
              <w:t>,0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87D" w:rsidRPr="00A41F14" w:rsidRDefault="0001787D" w:rsidP="008B0C2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210588</w:t>
            </w:r>
            <w:r w:rsidRPr="00A41F14">
              <w:rPr>
                <w:rFonts w:ascii="Times New Roman" w:hAnsi="Times New Roman" w:cs="Times New Roman"/>
                <w:b/>
              </w:rPr>
              <w:t>,0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87D" w:rsidRPr="00A41F14" w:rsidRDefault="0001787D" w:rsidP="008B0C2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87D" w:rsidRPr="00A41F14" w:rsidRDefault="0001787D" w:rsidP="008B0C2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01787D" w:rsidRPr="00A41F14" w:rsidTr="0001787D">
        <w:trPr>
          <w:trHeight w:val="424"/>
        </w:trPr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787D" w:rsidRDefault="0001787D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1787D" w:rsidRDefault="0001787D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 xml:space="preserve"> «Организация проведения на территории Палехского муниципального района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скотомогильников»</w:t>
            </w:r>
          </w:p>
          <w:p w:rsidR="0001787D" w:rsidRPr="00A41F14" w:rsidRDefault="0001787D" w:rsidP="004458D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BC4B78" w:rsidRDefault="0001787D" w:rsidP="00BC4B7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>197400,00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BC4B78" w:rsidRDefault="0001787D" w:rsidP="00BC4B7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>72815,32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1787D" w:rsidRPr="00BC4B78" w:rsidRDefault="0001787D" w:rsidP="00BC4B7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BC4B78" w:rsidRDefault="0001787D" w:rsidP="00BC4B7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>590348,36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BC4B78" w:rsidRDefault="0001787D" w:rsidP="00BC4B7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BC4B78" w:rsidRDefault="0001787D" w:rsidP="00BC4B7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BC4B78" w:rsidRDefault="0001787D" w:rsidP="00BC4B7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BC4B78" w:rsidRDefault="0001787D" w:rsidP="00BC4B7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BC4B78" w:rsidRDefault="0001787D" w:rsidP="00BC4B7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210588</w:t>
            </w:r>
            <w:r w:rsidRPr="00BC4B78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87D" w:rsidRPr="00BC4B78" w:rsidRDefault="0001787D" w:rsidP="008B0C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210588</w:t>
            </w:r>
            <w:r w:rsidRPr="00BC4B78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87D" w:rsidRPr="00BC4B78" w:rsidRDefault="0001787D" w:rsidP="008B0C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87D" w:rsidRPr="00BC4B78" w:rsidRDefault="0001787D" w:rsidP="008B0C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>0,0</w:t>
            </w:r>
          </w:p>
        </w:tc>
      </w:tr>
      <w:tr w:rsidR="0001787D" w:rsidRPr="00A41F14" w:rsidTr="008B0C2A">
        <w:trPr>
          <w:trHeight w:val="424"/>
        </w:trPr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787D" w:rsidRPr="00A41F14" w:rsidRDefault="0001787D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lastRenderedPageBreak/>
              <w:t>бюджетные ассигнования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197400,00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72815,32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1787D" w:rsidRPr="00A41F14" w:rsidRDefault="0001787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590348,36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787D" w:rsidRPr="00A41F14" w:rsidRDefault="0001787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BC4B78" w:rsidRDefault="0001787D" w:rsidP="008B0C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210588</w:t>
            </w:r>
            <w:r w:rsidRPr="00BC4B78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87D" w:rsidRPr="00BC4B78" w:rsidRDefault="0001787D" w:rsidP="008B0C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210588</w:t>
            </w:r>
            <w:r w:rsidRPr="00BC4B78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87D" w:rsidRPr="00BC4B78" w:rsidRDefault="0001787D" w:rsidP="008B0C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87D" w:rsidRPr="00BC4B78" w:rsidRDefault="0001787D" w:rsidP="008B0C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>0,0</w:t>
            </w:r>
          </w:p>
        </w:tc>
      </w:tr>
      <w:tr w:rsidR="0001787D" w:rsidRPr="00A41F14" w:rsidTr="008B0C2A">
        <w:trPr>
          <w:trHeight w:val="424"/>
        </w:trPr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787D" w:rsidRPr="00A41F14" w:rsidRDefault="0001787D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197400,00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72815,32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1787D" w:rsidRPr="00A41F14" w:rsidRDefault="0001787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590348,36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787D" w:rsidRPr="00A41F14" w:rsidRDefault="0001787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BC4B78" w:rsidRDefault="0001787D" w:rsidP="008B0C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210588</w:t>
            </w:r>
            <w:r w:rsidRPr="00BC4B78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87D" w:rsidRPr="00BC4B78" w:rsidRDefault="0001787D" w:rsidP="008B0C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210588</w:t>
            </w:r>
            <w:r w:rsidRPr="00BC4B78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87D" w:rsidRPr="00BC4B78" w:rsidRDefault="0001787D" w:rsidP="008B0C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87D" w:rsidRPr="00BC4B78" w:rsidRDefault="0001787D" w:rsidP="008B0C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>0,0</w:t>
            </w:r>
          </w:p>
        </w:tc>
      </w:tr>
      <w:tr w:rsidR="000D36FD" w:rsidRPr="00A41F14" w:rsidTr="0001787D">
        <w:trPr>
          <w:trHeight w:val="711"/>
        </w:trPr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36FD" w:rsidRPr="00A41F14" w:rsidRDefault="000D36FD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- бюджет Палехского муниципального района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36FD" w:rsidRPr="00A41F14" w:rsidRDefault="000D36F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36FD" w:rsidRPr="00A41F14" w:rsidRDefault="000D36F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D36FD" w:rsidRPr="00A41F14" w:rsidRDefault="000D36F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36FD" w:rsidRPr="00A41F14" w:rsidRDefault="000D36F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36FD" w:rsidRPr="00A41F14" w:rsidRDefault="000D36F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36FD" w:rsidRPr="00A41F14" w:rsidRDefault="000D36F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36FD" w:rsidRPr="00A41F14" w:rsidRDefault="000D36F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36FD" w:rsidRPr="00A41F14" w:rsidRDefault="000D36F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36FD" w:rsidRPr="00A41F14" w:rsidRDefault="000D36F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D36FD" w:rsidRPr="00A41F14" w:rsidRDefault="000D36FD" w:rsidP="0028006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6FD" w:rsidRPr="00BC4B78" w:rsidRDefault="000D36FD" w:rsidP="008B0C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6FD" w:rsidRPr="00BC4B78" w:rsidRDefault="000D36FD" w:rsidP="008B0C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>0,0</w:t>
            </w:r>
          </w:p>
        </w:tc>
      </w:tr>
      <w:tr w:rsidR="0001787D" w:rsidRPr="00A41F14" w:rsidTr="0001787D">
        <w:trPr>
          <w:trHeight w:val="1998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787D" w:rsidRPr="00A41F14" w:rsidRDefault="0001787D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787D" w:rsidRPr="00A41F14" w:rsidRDefault="0001787D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Осуществление отдельных государственных полномочий по организации проведения на территории Палехского муниципального района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197400,00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72815,32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1787D" w:rsidRPr="00A41F14" w:rsidRDefault="0001787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590348,36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 xml:space="preserve"> 140392,00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7D" w:rsidRPr="00A41F14" w:rsidRDefault="0001787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87D" w:rsidRPr="00A41F14" w:rsidRDefault="0001787D" w:rsidP="003500A8">
            <w:pPr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787D" w:rsidRPr="00BC4B78" w:rsidRDefault="0001787D" w:rsidP="008B0C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210588</w:t>
            </w:r>
            <w:r w:rsidRPr="00BC4B78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87D" w:rsidRPr="00BC4B78" w:rsidRDefault="0001787D" w:rsidP="008B0C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210588</w:t>
            </w:r>
            <w:r w:rsidRPr="00BC4B78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87D" w:rsidRPr="00BC4B78" w:rsidRDefault="0001787D" w:rsidP="008B0C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87D" w:rsidRPr="00BC4B78" w:rsidRDefault="0001787D" w:rsidP="008B0C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>0,0</w:t>
            </w:r>
          </w:p>
        </w:tc>
      </w:tr>
    </w:tbl>
    <w:p w:rsidR="00BC41E5" w:rsidRPr="00A41F14" w:rsidRDefault="00BC41E5" w:rsidP="00BC41E5">
      <w:pPr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sectPr w:rsidR="00BC41E5" w:rsidRPr="00A41F14" w:rsidSect="00CC76CF">
          <w:type w:val="nextColumn"/>
          <w:pgSz w:w="16838" w:h="11906" w:orient="landscape"/>
          <w:pgMar w:top="1134" w:right="1276" w:bottom="1134" w:left="1559" w:header="720" w:footer="720" w:gutter="0"/>
          <w:cols w:space="720"/>
        </w:sectPr>
      </w:pPr>
    </w:p>
    <w:p w:rsidR="00BC41E5" w:rsidRPr="00A41F14" w:rsidRDefault="00BC41E5" w:rsidP="00BC41E5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lastRenderedPageBreak/>
        <w:t>Приложение 3</w:t>
      </w:r>
    </w:p>
    <w:p w:rsidR="00BC41E5" w:rsidRPr="00A41F14" w:rsidRDefault="00BC41E5" w:rsidP="00BC41E5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t xml:space="preserve"> к муниципальной программе </w:t>
      </w:r>
    </w:p>
    <w:p w:rsidR="00BC41E5" w:rsidRPr="00A41F14" w:rsidRDefault="00BC41E5" w:rsidP="00BC41E5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t>Палехского муниципального района</w:t>
      </w:r>
    </w:p>
    <w:p w:rsidR="00BC41E5" w:rsidRPr="00A41F14" w:rsidRDefault="00BC41E5" w:rsidP="00BC41E5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t xml:space="preserve">«Охрана окружающей среды </w:t>
      </w:r>
      <w:proofErr w:type="gramStart"/>
      <w:r w:rsidRPr="00A41F14">
        <w:rPr>
          <w:rFonts w:ascii="Times New Roman" w:hAnsi="Times New Roman"/>
          <w:sz w:val="24"/>
        </w:rPr>
        <w:t>Палехского</w:t>
      </w:r>
      <w:proofErr w:type="gramEnd"/>
    </w:p>
    <w:p w:rsidR="00BC41E5" w:rsidRPr="00A41F14" w:rsidRDefault="00BC41E5" w:rsidP="00BC41E5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t>муниципального  района»</w:t>
      </w:r>
    </w:p>
    <w:p w:rsidR="00BC41E5" w:rsidRPr="00A41F14" w:rsidRDefault="00BC41E5" w:rsidP="00BC41E5">
      <w:pPr>
        <w:pStyle w:val="31"/>
        <w:keepNext/>
        <w:keepLines/>
        <w:numPr>
          <w:ilvl w:val="0"/>
          <w:numId w:val="30"/>
        </w:numPr>
        <w:spacing w:before="200" w:after="0" w:line="276" w:lineRule="auto"/>
        <w:contextualSpacing w:val="0"/>
      </w:pPr>
      <w:r w:rsidRPr="00A41F14">
        <w:t>ПАСПОРТ</w:t>
      </w:r>
    </w:p>
    <w:p w:rsidR="00BC41E5" w:rsidRPr="00A41F14" w:rsidRDefault="00BC41E5" w:rsidP="00BC41E5">
      <w:pPr>
        <w:pStyle w:val="31"/>
        <w:spacing w:before="0"/>
      </w:pPr>
      <w:r w:rsidRPr="00A41F14">
        <w:t xml:space="preserve">подпрограммы муниципальной программы </w:t>
      </w:r>
    </w:p>
    <w:p w:rsidR="00BC41E5" w:rsidRPr="00A41F14" w:rsidRDefault="00BC41E5" w:rsidP="00BC41E5">
      <w:pPr>
        <w:pStyle w:val="31"/>
        <w:spacing w:before="0"/>
        <w:rPr>
          <w:b w:val="0"/>
        </w:rPr>
      </w:pPr>
      <w:r w:rsidRPr="00A41F14">
        <w:t xml:space="preserve">Палехского муниципального района </w:t>
      </w:r>
    </w:p>
    <w:tbl>
      <w:tblPr>
        <w:tblW w:w="0" w:type="auto"/>
        <w:tblInd w:w="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0A0"/>
      </w:tblPr>
      <w:tblGrid>
        <w:gridCol w:w="2595"/>
        <w:gridCol w:w="6690"/>
      </w:tblGrid>
      <w:tr w:rsidR="00BC41E5" w:rsidRPr="00A41F14" w:rsidTr="00AB3B5B">
        <w:tc>
          <w:tcPr>
            <w:tcW w:w="2595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6690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CC2587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 xml:space="preserve"> Организация проведения мероприятий п</w:t>
            </w:r>
            <w:r w:rsidR="00CC2587">
              <w:rPr>
                <w:rFonts w:ascii="Times New Roman" w:hAnsi="Times New Roman"/>
              </w:rPr>
              <w:t>о отлову и содержанию безнадзорных животных</w:t>
            </w:r>
          </w:p>
        </w:tc>
      </w:tr>
      <w:tr w:rsidR="00BC41E5" w:rsidRPr="00A41F14" w:rsidTr="00AB3B5B">
        <w:tc>
          <w:tcPr>
            <w:tcW w:w="259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 xml:space="preserve">Срок реализации подпрограммы </w:t>
            </w:r>
          </w:p>
        </w:tc>
        <w:tc>
          <w:tcPr>
            <w:tcW w:w="66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E475C1" w:rsidP="00B76873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2014-202</w:t>
            </w:r>
            <w:r w:rsidR="00B76873">
              <w:rPr>
                <w:rFonts w:ascii="Times New Roman" w:hAnsi="Times New Roman"/>
              </w:rPr>
              <w:t>5</w:t>
            </w:r>
            <w:r w:rsidR="00BC41E5" w:rsidRPr="00A41F14">
              <w:rPr>
                <w:rFonts w:ascii="Times New Roman" w:hAnsi="Times New Roman"/>
              </w:rPr>
              <w:t xml:space="preserve"> гг.</w:t>
            </w:r>
          </w:p>
        </w:tc>
      </w:tr>
      <w:tr w:rsidR="00BC41E5" w:rsidRPr="00A41F14" w:rsidTr="00AB3B5B">
        <w:tc>
          <w:tcPr>
            <w:tcW w:w="259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Ответственный исполнитель подпрограммы</w:t>
            </w:r>
          </w:p>
        </w:tc>
        <w:tc>
          <w:tcPr>
            <w:tcW w:w="66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BC41E5" w:rsidRPr="00A41F14" w:rsidTr="00AB3B5B">
        <w:tc>
          <w:tcPr>
            <w:tcW w:w="259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Исполнители основных мероприятий подпрограммы</w:t>
            </w:r>
          </w:p>
        </w:tc>
        <w:tc>
          <w:tcPr>
            <w:tcW w:w="66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BC41E5" w:rsidRPr="00A41F14" w:rsidTr="00AB3B5B">
        <w:tc>
          <w:tcPr>
            <w:tcW w:w="259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Цель (цели) подпрограммы</w:t>
            </w:r>
          </w:p>
        </w:tc>
        <w:tc>
          <w:tcPr>
            <w:tcW w:w="66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Обеспечение безопасности окружающей среды, защиты населения Палехского района от болезней, общих для человека и животных.</w:t>
            </w:r>
          </w:p>
        </w:tc>
      </w:tr>
      <w:tr w:rsidR="00BC41E5" w:rsidRPr="00A41F14" w:rsidTr="00AB3B5B">
        <w:tc>
          <w:tcPr>
            <w:tcW w:w="259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66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ac"/>
              <w:shd w:val="clear" w:color="auto" w:fill="FFFFFF"/>
              <w:tabs>
                <w:tab w:val="left" w:pos="0"/>
              </w:tabs>
              <w:spacing w:before="0" w:after="0" w:line="276" w:lineRule="auto"/>
              <w:jc w:val="both"/>
            </w:pPr>
            <w:r w:rsidRPr="00A41F14">
              <w:t>Обеспечить безопасность окружающей среды и защиту населения от угрозы жизни или здоровью человека, угрозы возникновения и распространения заболеваний, общих для человека и животных с помощью:</w:t>
            </w:r>
          </w:p>
          <w:p w:rsidR="00BC41E5" w:rsidRPr="00A41F14" w:rsidRDefault="00BC41E5" w:rsidP="00E475C1">
            <w:pPr>
              <w:pStyle w:val="ac"/>
              <w:shd w:val="clear" w:color="auto" w:fill="FFFFFF"/>
              <w:tabs>
                <w:tab w:val="left" w:pos="0"/>
              </w:tabs>
              <w:spacing w:before="0" w:after="0" w:line="276" w:lineRule="auto"/>
              <w:jc w:val="both"/>
            </w:pPr>
            <w:r w:rsidRPr="00A41F14">
              <w:t xml:space="preserve">-проведения мероприятий </w:t>
            </w:r>
            <w:r w:rsidR="00E475C1" w:rsidRPr="00A41F14">
              <w:t>по предупреждению и ликвидации болезней животных, их лечению, защите населения</w:t>
            </w:r>
            <w:r w:rsidR="006F68E4" w:rsidRPr="00A41F14">
              <w:t xml:space="preserve"> от болезней, общих для человека и животных</w:t>
            </w:r>
            <w:r w:rsidR="00BD6AB4" w:rsidRPr="00A41F14">
              <w:t>, в части организации проведения мероприятий по отлову и содержанию безнадзорных животных.</w:t>
            </w:r>
          </w:p>
        </w:tc>
      </w:tr>
      <w:tr w:rsidR="00BC41E5" w:rsidRPr="00A41F14" w:rsidTr="00AB3B5B">
        <w:tc>
          <w:tcPr>
            <w:tcW w:w="259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Объем ресурсного обеспечения подпрограммы</w:t>
            </w:r>
          </w:p>
        </w:tc>
        <w:tc>
          <w:tcPr>
            <w:tcW w:w="66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/>
              </w:rPr>
              <w:t xml:space="preserve">Общий объем бюджетных ассигнований: 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 год – 28500,00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2015 год – 17100,00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2016 год – 12000,00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2017 год – 27000,00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lastRenderedPageBreak/>
              <w:t>2018 год – 30000,00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2019 год – 11912,00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2020 год – 26159,58  руб.,</w:t>
            </w:r>
          </w:p>
          <w:p w:rsidR="00BC41E5" w:rsidRPr="00A41F14" w:rsidRDefault="00150EBE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2021 год – 26317,14</w:t>
            </w:r>
            <w:r w:rsidR="00BC41E5" w:rsidRPr="00A41F14">
              <w:rPr>
                <w:rFonts w:ascii="Times New Roman" w:hAnsi="Times New Roman"/>
              </w:rPr>
              <w:t xml:space="preserve"> руб.,</w:t>
            </w:r>
          </w:p>
          <w:p w:rsidR="00BC41E5" w:rsidRPr="00A41F14" w:rsidRDefault="00150EBE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 xml:space="preserve">2022 год – </w:t>
            </w:r>
            <w:r w:rsidR="00B76873">
              <w:rPr>
                <w:rFonts w:ascii="Times New Roman" w:hAnsi="Times New Roman"/>
              </w:rPr>
              <w:t>22000</w:t>
            </w:r>
            <w:r w:rsidRPr="00A41F14">
              <w:rPr>
                <w:rFonts w:ascii="Times New Roman" w:hAnsi="Times New Roman"/>
              </w:rPr>
              <w:t>,</w:t>
            </w:r>
            <w:r w:rsidR="00B76873">
              <w:rPr>
                <w:rFonts w:ascii="Times New Roman" w:hAnsi="Times New Roman"/>
              </w:rPr>
              <w:t>0</w:t>
            </w:r>
            <w:r w:rsidRPr="00A41F14">
              <w:rPr>
                <w:rFonts w:ascii="Times New Roman" w:hAnsi="Times New Roman"/>
              </w:rPr>
              <w:t>0</w:t>
            </w:r>
            <w:r w:rsidR="00BC41E5" w:rsidRPr="00A41F14">
              <w:rPr>
                <w:rFonts w:ascii="Times New Roman" w:hAnsi="Times New Roman"/>
              </w:rPr>
              <w:t xml:space="preserve"> руб.</w:t>
            </w:r>
            <w:r w:rsidRPr="00A41F14">
              <w:rPr>
                <w:rFonts w:ascii="Times New Roman" w:hAnsi="Times New Roman"/>
              </w:rPr>
              <w:t>,</w:t>
            </w:r>
          </w:p>
          <w:p w:rsidR="00B76873" w:rsidRDefault="00150EBE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 xml:space="preserve">2023 год – </w:t>
            </w:r>
            <w:r w:rsidR="00B76873">
              <w:rPr>
                <w:rFonts w:ascii="Times New Roman" w:hAnsi="Times New Roman"/>
              </w:rPr>
              <w:t>23387</w:t>
            </w:r>
            <w:r w:rsidRPr="00A41F14">
              <w:rPr>
                <w:rFonts w:ascii="Times New Roman" w:hAnsi="Times New Roman"/>
              </w:rPr>
              <w:t>,</w:t>
            </w:r>
            <w:r w:rsidR="00B76873">
              <w:rPr>
                <w:rFonts w:ascii="Times New Roman" w:hAnsi="Times New Roman"/>
              </w:rPr>
              <w:t>32</w:t>
            </w:r>
            <w:r w:rsidRPr="00A41F14">
              <w:rPr>
                <w:rFonts w:ascii="Times New Roman" w:hAnsi="Times New Roman"/>
              </w:rPr>
              <w:t xml:space="preserve"> руб</w:t>
            </w:r>
            <w:r w:rsidR="00B76873">
              <w:rPr>
                <w:rFonts w:ascii="Times New Roman" w:hAnsi="Times New Roman"/>
              </w:rPr>
              <w:t>.,</w:t>
            </w:r>
          </w:p>
          <w:p w:rsidR="00B76873" w:rsidRDefault="00B76873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A41F14">
              <w:rPr>
                <w:rFonts w:ascii="Times New Roman" w:hAnsi="Times New Roman"/>
              </w:rPr>
              <w:t xml:space="preserve"> год – </w:t>
            </w:r>
            <w:r w:rsidR="007101F8">
              <w:rPr>
                <w:rFonts w:ascii="Times New Roman" w:hAnsi="Times New Roman"/>
              </w:rPr>
              <w:t>10635</w:t>
            </w:r>
            <w:r w:rsidRPr="00A41F14">
              <w:rPr>
                <w:rFonts w:ascii="Times New Roman" w:hAnsi="Times New Roman"/>
              </w:rPr>
              <w:t>,</w:t>
            </w:r>
            <w:r w:rsidR="007101F8">
              <w:rPr>
                <w:rFonts w:ascii="Times New Roman" w:hAnsi="Times New Roman"/>
              </w:rPr>
              <w:t>58</w:t>
            </w:r>
            <w:r w:rsidRPr="00A41F14">
              <w:rPr>
                <w:rFonts w:ascii="Times New Roman" w:hAnsi="Times New Roman"/>
              </w:rPr>
              <w:t xml:space="preserve"> руб</w:t>
            </w:r>
            <w:r w:rsidR="007101F8">
              <w:rPr>
                <w:rFonts w:ascii="Times New Roman" w:hAnsi="Times New Roman"/>
              </w:rPr>
              <w:t>.,</w:t>
            </w:r>
          </w:p>
          <w:p w:rsidR="00150EBE" w:rsidRPr="00A41F14" w:rsidRDefault="00B76873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A41F14">
              <w:rPr>
                <w:rFonts w:ascii="Times New Roman" w:hAnsi="Times New Roman"/>
              </w:rPr>
              <w:t xml:space="preserve"> год – </w:t>
            </w:r>
            <w:r w:rsidR="007101F8">
              <w:rPr>
                <w:rFonts w:ascii="Times New Roman" w:hAnsi="Times New Roman"/>
              </w:rPr>
              <w:t>10635</w:t>
            </w:r>
            <w:r w:rsidRPr="00A41F14">
              <w:rPr>
                <w:rFonts w:ascii="Times New Roman" w:hAnsi="Times New Roman"/>
              </w:rPr>
              <w:t>,</w:t>
            </w:r>
            <w:r w:rsidR="007101F8">
              <w:rPr>
                <w:rFonts w:ascii="Times New Roman" w:hAnsi="Times New Roman"/>
              </w:rPr>
              <w:t>58</w:t>
            </w:r>
            <w:r w:rsidRPr="00A41F14">
              <w:rPr>
                <w:rFonts w:ascii="Times New Roman" w:hAnsi="Times New Roman"/>
              </w:rPr>
              <w:t xml:space="preserve"> руб</w:t>
            </w:r>
            <w:r w:rsidR="00150EBE" w:rsidRPr="00A41F14">
              <w:rPr>
                <w:rFonts w:ascii="Times New Roman" w:hAnsi="Times New Roman"/>
              </w:rPr>
              <w:t>.</w:t>
            </w:r>
          </w:p>
          <w:p w:rsidR="00BC41E5" w:rsidRPr="00A41F14" w:rsidRDefault="00BC41E5" w:rsidP="004458D8">
            <w:pPr>
              <w:pStyle w:val="Pro-Tab"/>
              <w:spacing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- областной бюджет:</w:t>
            </w:r>
          </w:p>
          <w:p w:rsidR="00BC41E5" w:rsidRPr="00A41F14" w:rsidRDefault="00150EBE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 год –  28500,00</w:t>
            </w:r>
            <w:r w:rsidR="00BC41E5" w:rsidRPr="00A41F14">
              <w:rPr>
                <w:rFonts w:ascii="Times New Roman" w:hAnsi="Times New Roman"/>
              </w:rPr>
              <w:t xml:space="preserve"> руб.,</w:t>
            </w:r>
          </w:p>
          <w:p w:rsidR="00BC41E5" w:rsidRPr="00A41F14" w:rsidRDefault="00150EBE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2015 год –  17100,00</w:t>
            </w:r>
            <w:r w:rsidR="00BC41E5" w:rsidRPr="00A41F14">
              <w:rPr>
                <w:rFonts w:ascii="Times New Roman" w:hAnsi="Times New Roman"/>
              </w:rPr>
              <w:t xml:space="preserve"> руб.,</w:t>
            </w:r>
          </w:p>
          <w:p w:rsidR="00BC41E5" w:rsidRPr="00A41F14" w:rsidRDefault="00150EBE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2016 год –  12000,00</w:t>
            </w:r>
            <w:r w:rsidR="00BC41E5" w:rsidRPr="00A41F14">
              <w:rPr>
                <w:rFonts w:ascii="Times New Roman" w:hAnsi="Times New Roman"/>
              </w:rPr>
              <w:t xml:space="preserve"> руб.,</w:t>
            </w:r>
          </w:p>
          <w:p w:rsidR="00BC41E5" w:rsidRPr="00A41F14" w:rsidRDefault="00150EBE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 xml:space="preserve">2017 год – 27000,00 </w:t>
            </w:r>
            <w:r w:rsidR="00BC41E5" w:rsidRPr="00A41F14">
              <w:rPr>
                <w:rFonts w:ascii="Times New Roman" w:hAnsi="Times New Roman"/>
              </w:rPr>
              <w:t>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2018 год</w:t>
            </w:r>
            <w:r w:rsidR="00150EBE" w:rsidRPr="00A41F14">
              <w:rPr>
                <w:rFonts w:ascii="Times New Roman" w:hAnsi="Times New Roman"/>
              </w:rPr>
              <w:t xml:space="preserve"> – 30000,00</w:t>
            </w:r>
            <w:r w:rsidRPr="00A41F14">
              <w:rPr>
                <w:rFonts w:ascii="Times New Roman" w:hAnsi="Times New Roman"/>
              </w:rPr>
              <w:t xml:space="preserve"> руб.,</w:t>
            </w:r>
          </w:p>
          <w:p w:rsidR="00BC41E5" w:rsidRPr="00A41F14" w:rsidRDefault="00150EBE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2019 год – 11912,00</w:t>
            </w:r>
            <w:r w:rsidR="00BC41E5" w:rsidRPr="00A41F14">
              <w:rPr>
                <w:rFonts w:ascii="Times New Roman" w:hAnsi="Times New Roman"/>
              </w:rPr>
              <w:t xml:space="preserve"> руб.,</w:t>
            </w:r>
          </w:p>
          <w:p w:rsidR="00BC41E5" w:rsidRPr="00A41F14" w:rsidRDefault="00150EBE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2020 год – 26159,58</w:t>
            </w:r>
            <w:r w:rsidR="00BC41E5" w:rsidRPr="00A41F14">
              <w:rPr>
                <w:rFonts w:ascii="Times New Roman" w:hAnsi="Times New Roman"/>
              </w:rPr>
              <w:t xml:space="preserve">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 xml:space="preserve">2021 год – </w:t>
            </w:r>
            <w:r w:rsidR="00150EBE" w:rsidRPr="00A41F14">
              <w:rPr>
                <w:rFonts w:ascii="Times New Roman" w:hAnsi="Times New Roman"/>
              </w:rPr>
              <w:t xml:space="preserve">26317,14 </w:t>
            </w:r>
            <w:r w:rsidRPr="00A41F14">
              <w:rPr>
                <w:rFonts w:ascii="Times New Roman" w:hAnsi="Times New Roman"/>
              </w:rPr>
              <w:t>руб.,</w:t>
            </w:r>
          </w:p>
          <w:p w:rsidR="00BC41E5" w:rsidRPr="00A41F14" w:rsidRDefault="00150EBE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 xml:space="preserve">2022 год – </w:t>
            </w:r>
            <w:r w:rsidR="00B76873">
              <w:rPr>
                <w:rFonts w:ascii="Times New Roman" w:hAnsi="Times New Roman"/>
              </w:rPr>
              <w:t>22000</w:t>
            </w:r>
            <w:r w:rsidRPr="00A41F14">
              <w:rPr>
                <w:rFonts w:ascii="Times New Roman" w:hAnsi="Times New Roman"/>
              </w:rPr>
              <w:t>,</w:t>
            </w:r>
            <w:r w:rsidR="00B76873">
              <w:rPr>
                <w:rFonts w:ascii="Times New Roman" w:hAnsi="Times New Roman"/>
              </w:rPr>
              <w:t>0</w:t>
            </w:r>
            <w:r w:rsidRPr="00A41F14">
              <w:rPr>
                <w:rFonts w:ascii="Times New Roman" w:hAnsi="Times New Roman"/>
              </w:rPr>
              <w:t>0</w:t>
            </w:r>
            <w:r w:rsidR="00BC41E5" w:rsidRPr="00A41F14">
              <w:rPr>
                <w:rFonts w:ascii="Times New Roman" w:hAnsi="Times New Roman"/>
              </w:rPr>
              <w:t xml:space="preserve"> руб.</w:t>
            </w:r>
            <w:r w:rsidRPr="00A41F14">
              <w:rPr>
                <w:rFonts w:ascii="Times New Roman" w:hAnsi="Times New Roman"/>
              </w:rPr>
              <w:t>,</w:t>
            </w:r>
          </w:p>
          <w:p w:rsidR="00150EBE" w:rsidRDefault="00150EBE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 xml:space="preserve">2023 год – </w:t>
            </w:r>
            <w:r w:rsidR="00B76873">
              <w:rPr>
                <w:rFonts w:ascii="Times New Roman" w:hAnsi="Times New Roman"/>
              </w:rPr>
              <w:t>23387</w:t>
            </w:r>
            <w:r w:rsidRPr="00A41F14">
              <w:rPr>
                <w:rFonts w:ascii="Times New Roman" w:hAnsi="Times New Roman"/>
              </w:rPr>
              <w:t>,</w:t>
            </w:r>
            <w:r w:rsidR="00B76873">
              <w:rPr>
                <w:rFonts w:ascii="Times New Roman" w:hAnsi="Times New Roman"/>
              </w:rPr>
              <w:t>32</w:t>
            </w:r>
            <w:r w:rsidRPr="00A41F14">
              <w:rPr>
                <w:rFonts w:ascii="Times New Roman" w:hAnsi="Times New Roman"/>
              </w:rPr>
              <w:t xml:space="preserve"> руб.</w:t>
            </w:r>
            <w:r w:rsidR="007101F8">
              <w:rPr>
                <w:rFonts w:ascii="Times New Roman" w:hAnsi="Times New Roman"/>
              </w:rPr>
              <w:t>,</w:t>
            </w:r>
          </w:p>
          <w:p w:rsidR="00B76873" w:rsidRDefault="00B76873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A41F14">
              <w:rPr>
                <w:rFonts w:ascii="Times New Roman" w:hAnsi="Times New Roman"/>
              </w:rPr>
              <w:t xml:space="preserve"> год – </w:t>
            </w:r>
            <w:r w:rsidR="007101F8">
              <w:rPr>
                <w:rFonts w:ascii="Times New Roman" w:hAnsi="Times New Roman"/>
              </w:rPr>
              <w:t>10635</w:t>
            </w:r>
            <w:r w:rsidRPr="00A41F14">
              <w:rPr>
                <w:rFonts w:ascii="Times New Roman" w:hAnsi="Times New Roman"/>
              </w:rPr>
              <w:t>,5</w:t>
            </w:r>
            <w:r w:rsidR="007101F8">
              <w:rPr>
                <w:rFonts w:ascii="Times New Roman" w:hAnsi="Times New Roman"/>
              </w:rPr>
              <w:t>8</w:t>
            </w:r>
            <w:r w:rsidRPr="00A41F14">
              <w:rPr>
                <w:rFonts w:ascii="Times New Roman" w:hAnsi="Times New Roman"/>
              </w:rPr>
              <w:t xml:space="preserve"> руб</w:t>
            </w:r>
            <w:r w:rsidR="007101F8">
              <w:rPr>
                <w:rFonts w:ascii="Times New Roman" w:hAnsi="Times New Roman"/>
              </w:rPr>
              <w:t>.,</w:t>
            </w:r>
          </w:p>
          <w:p w:rsidR="00B76873" w:rsidRPr="00A41F14" w:rsidRDefault="00B76873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A41F14">
              <w:rPr>
                <w:rFonts w:ascii="Times New Roman" w:hAnsi="Times New Roman"/>
              </w:rPr>
              <w:t xml:space="preserve"> год – </w:t>
            </w:r>
            <w:r w:rsidR="007101F8">
              <w:rPr>
                <w:rFonts w:ascii="Times New Roman" w:hAnsi="Times New Roman"/>
              </w:rPr>
              <w:t>10635</w:t>
            </w:r>
            <w:r w:rsidRPr="00A41F14">
              <w:rPr>
                <w:rFonts w:ascii="Times New Roman" w:hAnsi="Times New Roman"/>
              </w:rPr>
              <w:t>,5</w:t>
            </w:r>
            <w:r w:rsidR="007101F8">
              <w:rPr>
                <w:rFonts w:ascii="Times New Roman" w:hAnsi="Times New Roman"/>
              </w:rPr>
              <w:t>8</w:t>
            </w:r>
            <w:r w:rsidRPr="00A41F14">
              <w:rPr>
                <w:rFonts w:ascii="Times New Roman" w:hAnsi="Times New Roman"/>
              </w:rPr>
              <w:t xml:space="preserve"> руб</w:t>
            </w:r>
            <w:r w:rsidR="007101F8">
              <w:rPr>
                <w:rFonts w:ascii="Times New Roman" w:hAnsi="Times New Roman"/>
              </w:rPr>
              <w:t>.</w:t>
            </w:r>
          </w:p>
          <w:p w:rsidR="00BC41E5" w:rsidRPr="00A41F14" w:rsidRDefault="00BC41E5" w:rsidP="004458D8">
            <w:pPr>
              <w:pStyle w:val="Pro-Tab"/>
              <w:spacing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- бюджет Палехского муниципального района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 год –0,0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2015 год – 0,0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2016 год – 0,0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2017 год – 0,0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2018 год – 0,0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2019 год – 0,0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2020 год – 0,0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2021 год -0,00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2022 год – 0,00 руб.</w:t>
            </w:r>
            <w:r w:rsidR="00150EBE" w:rsidRPr="00A41F14">
              <w:rPr>
                <w:rFonts w:ascii="Times New Roman" w:hAnsi="Times New Roman"/>
              </w:rPr>
              <w:t>,</w:t>
            </w:r>
          </w:p>
          <w:p w:rsidR="00150EBE" w:rsidRDefault="00150EBE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2023 год -0,00 руб.</w:t>
            </w:r>
            <w:r w:rsidR="007101F8">
              <w:rPr>
                <w:rFonts w:ascii="Times New Roman" w:hAnsi="Times New Roman"/>
              </w:rPr>
              <w:t>,</w:t>
            </w:r>
          </w:p>
          <w:p w:rsidR="007101F8" w:rsidRDefault="007101F8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A41F14">
              <w:rPr>
                <w:rFonts w:ascii="Times New Roman" w:hAnsi="Times New Roman"/>
              </w:rPr>
              <w:t xml:space="preserve"> год -0,00 руб</w:t>
            </w:r>
            <w:r>
              <w:rPr>
                <w:rFonts w:ascii="Times New Roman" w:hAnsi="Times New Roman"/>
              </w:rPr>
              <w:t>.,</w:t>
            </w:r>
          </w:p>
          <w:p w:rsidR="007101F8" w:rsidRPr="00A41F14" w:rsidRDefault="007101F8" w:rsidP="007101F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A41F14">
              <w:rPr>
                <w:rFonts w:ascii="Times New Roman" w:hAnsi="Times New Roman"/>
              </w:rPr>
              <w:t xml:space="preserve"> год -0,00 руб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C41E5" w:rsidRPr="00A41F14" w:rsidTr="00AB3B5B">
        <w:tc>
          <w:tcPr>
            <w:tcW w:w="2595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69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ac"/>
              <w:shd w:val="clear" w:color="auto" w:fill="FFFFFF"/>
              <w:tabs>
                <w:tab w:val="left" w:pos="0"/>
              </w:tabs>
              <w:spacing w:before="0" w:after="0" w:line="276" w:lineRule="auto"/>
              <w:jc w:val="both"/>
            </w:pPr>
            <w:r w:rsidRPr="00A41F14">
              <w:t>Увеличение уровня безопасности окружающей среды, защиты населения Палехского района от болезней, общих для человека и животных.</w:t>
            </w:r>
          </w:p>
        </w:tc>
      </w:tr>
    </w:tbl>
    <w:p w:rsidR="00BC41E5" w:rsidRPr="00A41F14" w:rsidRDefault="00BC41E5" w:rsidP="00BC41E5">
      <w:pPr>
        <w:pStyle w:val="41"/>
        <w:keepNext/>
        <w:widowControl w:val="0"/>
        <w:numPr>
          <w:ilvl w:val="0"/>
          <w:numId w:val="33"/>
        </w:numPr>
        <w:tabs>
          <w:tab w:val="left" w:pos="708"/>
        </w:tabs>
        <w:suppressAutoHyphens/>
        <w:spacing w:before="0" w:after="0" w:line="240" w:lineRule="auto"/>
        <w:contextualSpacing w:val="0"/>
        <w:rPr>
          <w:rFonts w:cs="Mangal"/>
        </w:rPr>
      </w:pPr>
      <w:r w:rsidRPr="00A41F14">
        <w:lastRenderedPageBreak/>
        <w:t>Характеристика основных мероприятий подпрограммы</w:t>
      </w:r>
    </w:p>
    <w:p w:rsidR="00BC41E5" w:rsidRPr="00A41F14" w:rsidRDefault="00BC41E5" w:rsidP="00BC41E5">
      <w:pPr>
        <w:pStyle w:val="affff5"/>
        <w:spacing w:before="0" w:after="0" w:line="100" w:lineRule="atLeast"/>
        <w:ind w:left="0"/>
        <w:jc w:val="both"/>
      </w:pPr>
      <w:r w:rsidRPr="00A41F14">
        <w:t xml:space="preserve">В рамках настоящей подпрограммы осуществляется </w:t>
      </w:r>
      <w:r w:rsidRPr="00A41F14">
        <w:rPr>
          <w:rFonts w:eastAsia="Calibri"/>
        </w:rPr>
        <w:t xml:space="preserve">организация    проведения на территории Палехского района мероприятий по </w:t>
      </w:r>
      <w:r w:rsidRPr="00A41F14">
        <w:t>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при осуществлении деятельности по обращению с животными без владельцев.</w:t>
      </w:r>
    </w:p>
    <w:p w:rsidR="00BC41E5" w:rsidRPr="00A41F14" w:rsidRDefault="00BC41E5" w:rsidP="00BC41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41E5" w:rsidRPr="00A41F14" w:rsidRDefault="00BC41E5" w:rsidP="00BC41E5">
      <w:pPr>
        <w:pStyle w:val="affff5"/>
        <w:spacing w:before="0" w:after="0" w:line="100" w:lineRule="atLeast"/>
        <w:ind w:left="0"/>
        <w:jc w:val="both"/>
      </w:pPr>
      <w:r w:rsidRPr="00A41F14">
        <w:t xml:space="preserve">1. Мероприятие предполагает исполнение переданного муниципальному району полномочия Ивановской области </w:t>
      </w:r>
      <w:proofErr w:type="gramStart"/>
      <w:r w:rsidRPr="00A41F14">
        <w:t>по организации проведения мероприятий при осуществлении деятельности по обращению с животными без владельцев</w:t>
      </w:r>
      <w:proofErr w:type="gramEnd"/>
      <w:r w:rsidRPr="00A41F14">
        <w:t>.</w:t>
      </w:r>
    </w:p>
    <w:p w:rsidR="00BC41E5" w:rsidRPr="00A41F14" w:rsidRDefault="00BC41E5" w:rsidP="00BC41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 xml:space="preserve">Финансирование мероприятия осуществляется за счет субвенции, предоставляемой в соответствии с </w:t>
      </w:r>
      <w:hyperlink r:id="rId10" w:history="1">
        <w:r w:rsidRPr="00A41F1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A41F14">
        <w:rPr>
          <w:rFonts w:ascii="Times New Roman" w:hAnsi="Times New Roman" w:cs="Times New Roman"/>
          <w:sz w:val="28"/>
          <w:szCs w:val="28"/>
        </w:rPr>
        <w:t xml:space="preserve"> Ивановской области от 16.04.2013 N 21-ОЗ "О наделении органов местного самоуправления муниципальных районов и городских округов Ивановской области отдельными государственными полномочиями в сфере санитарно-эпидемиологического благополучия населения". Плановые объемы и нормативы финансирования на </w:t>
      </w:r>
      <w:proofErr w:type="gramStart"/>
      <w:r w:rsidRPr="00A41F14">
        <w:rPr>
          <w:rFonts w:ascii="Times New Roman" w:hAnsi="Times New Roman" w:cs="Times New Roman"/>
          <w:sz w:val="28"/>
          <w:szCs w:val="28"/>
        </w:rPr>
        <w:t>отлов</w:t>
      </w:r>
      <w:proofErr w:type="gramEnd"/>
      <w:r w:rsidRPr="00A41F14">
        <w:rPr>
          <w:rFonts w:ascii="Times New Roman" w:hAnsi="Times New Roman" w:cs="Times New Roman"/>
          <w:sz w:val="28"/>
          <w:szCs w:val="28"/>
        </w:rPr>
        <w:t xml:space="preserve"> и содержание 1 особи определяются в соответствии со значениями, установленными Службой ветеринарии Ивановской области. </w:t>
      </w:r>
    </w:p>
    <w:p w:rsidR="00BC41E5" w:rsidRPr="00A41F14" w:rsidRDefault="00BC41E5" w:rsidP="00BC41E5">
      <w:pPr>
        <w:pStyle w:val="Pro-Gramma"/>
        <w:spacing w:before="0" w:line="240" w:lineRule="auto"/>
        <w:ind w:firstLine="840"/>
      </w:pPr>
      <w:r w:rsidRPr="00A41F14">
        <w:t>2. Регулирование численности безнадзорных животных на территории Палехского муниципального района с соблюдением принципов гуманности осуществляется с помощью следующих мероприятий:</w:t>
      </w:r>
    </w:p>
    <w:p w:rsidR="00BC41E5" w:rsidRPr="00A41F14" w:rsidRDefault="00BC41E5" w:rsidP="00BC41E5">
      <w:pPr>
        <w:pStyle w:val="Pro-Gramma"/>
        <w:spacing w:before="0" w:line="240" w:lineRule="auto"/>
        <w:ind w:firstLine="839"/>
      </w:pPr>
      <w:r w:rsidRPr="00A41F14">
        <w:t>1) отлов безнадзорных животных;</w:t>
      </w:r>
    </w:p>
    <w:p w:rsidR="00BC41E5" w:rsidRPr="00A41F14" w:rsidRDefault="00BC41E5" w:rsidP="00BC41E5">
      <w:pPr>
        <w:pStyle w:val="Pro-Gramma"/>
        <w:spacing w:before="0" w:line="240" w:lineRule="auto"/>
        <w:ind w:firstLine="839"/>
      </w:pPr>
      <w:r w:rsidRPr="00A41F14">
        <w:t>2) транспортировка безнадзорных животных;</w:t>
      </w:r>
    </w:p>
    <w:p w:rsidR="00BC41E5" w:rsidRPr="00A41F14" w:rsidRDefault="00BC41E5" w:rsidP="00BC41E5">
      <w:pPr>
        <w:pStyle w:val="Pro-Gramma"/>
        <w:spacing w:before="0" w:line="240" w:lineRule="auto"/>
        <w:ind w:firstLine="839"/>
      </w:pPr>
      <w:r w:rsidRPr="00A41F14">
        <w:t xml:space="preserve">3) </w:t>
      </w:r>
      <w:r w:rsidRPr="00A41F14">
        <w:rPr>
          <w:shd w:val="clear" w:color="auto" w:fill="FFFFFF"/>
        </w:rPr>
        <w:t>содержание и учет отловленных безнадзорных животных.</w:t>
      </w:r>
    </w:p>
    <w:p w:rsidR="00BC41E5" w:rsidRPr="00A41F14" w:rsidRDefault="00BC41E5" w:rsidP="00BC41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BC41E5" w:rsidRPr="00A41F14" w:rsidSect="00CC76CF">
          <w:type w:val="nextColumn"/>
          <w:pgSz w:w="11906" w:h="16838"/>
          <w:pgMar w:top="1134" w:right="1276" w:bottom="1134" w:left="1559" w:header="720" w:footer="720" w:gutter="0"/>
          <w:cols w:space="720"/>
        </w:sectPr>
      </w:pPr>
    </w:p>
    <w:p w:rsidR="00BC41E5" w:rsidRPr="00A41F14" w:rsidRDefault="00BC41E5" w:rsidP="00BC41E5">
      <w:pPr>
        <w:pStyle w:val="Pro-TabName"/>
        <w:spacing w:before="0" w:after="0"/>
        <w:jc w:val="left"/>
        <w:rPr>
          <w:b/>
          <w:i w:val="0"/>
        </w:rPr>
      </w:pPr>
      <w:r w:rsidRPr="00A41F14">
        <w:rPr>
          <w:b/>
          <w:i w:val="0"/>
        </w:rPr>
        <w:lastRenderedPageBreak/>
        <w:t>Целевые индикаторы (показатели) реализации подпрограммы</w:t>
      </w:r>
    </w:p>
    <w:p w:rsidR="00BC41E5" w:rsidRPr="00A41F14" w:rsidRDefault="00BC41E5" w:rsidP="00BC41E5">
      <w:pPr>
        <w:pStyle w:val="Pro-TabName"/>
        <w:spacing w:before="0" w:after="0"/>
      </w:pPr>
    </w:p>
    <w:tbl>
      <w:tblPr>
        <w:tblStyle w:val="ad"/>
        <w:tblW w:w="14425" w:type="dxa"/>
        <w:tblLook w:val="04A0"/>
      </w:tblPr>
      <w:tblGrid>
        <w:gridCol w:w="560"/>
        <w:gridCol w:w="2543"/>
        <w:gridCol w:w="704"/>
        <w:gridCol w:w="822"/>
        <w:gridCol w:w="823"/>
        <w:gridCol w:w="943"/>
        <w:gridCol w:w="943"/>
        <w:gridCol w:w="1065"/>
        <w:gridCol w:w="943"/>
        <w:gridCol w:w="823"/>
        <w:gridCol w:w="844"/>
        <w:gridCol w:w="844"/>
        <w:gridCol w:w="844"/>
        <w:gridCol w:w="874"/>
        <w:gridCol w:w="850"/>
      </w:tblGrid>
      <w:tr w:rsidR="00177BB1" w:rsidRPr="00A41F14" w:rsidTr="008B0C2A">
        <w:trPr>
          <w:trHeight w:val="572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BB1" w:rsidRPr="00A41F14" w:rsidRDefault="00177BB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A41F14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A41F14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A41F14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BB1" w:rsidRPr="00A41F14" w:rsidRDefault="00177BB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BB1" w:rsidRPr="00A41F14" w:rsidRDefault="00177BB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Ед. </w:t>
            </w:r>
            <w:proofErr w:type="spellStart"/>
            <w:r w:rsidRPr="00A41F14">
              <w:rPr>
                <w:rFonts w:ascii="Times New Roman" w:hAnsi="Times New Roman" w:cs="Times New Roman"/>
                <w:b/>
                <w:sz w:val="24"/>
                <w:szCs w:val="28"/>
              </w:rPr>
              <w:t>изм</w:t>
            </w:r>
            <w:proofErr w:type="spellEnd"/>
            <w:r w:rsidRPr="00A41F14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7BB1" w:rsidRPr="00A41F14" w:rsidRDefault="00177BB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2"/>
                <w:szCs w:val="28"/>
              </w:rPr>
              <w:t>2014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7BB1" w:rsidRPr="00A41F14" w:rsidRDefault="00177BB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2"/>
                <w:szCs w:val="28"/>
              </w:rPr>
              <w:t>2015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7BB1" w:rsidRPr="00A41F14" w:rsidRDefault="00177BB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2"/>
                <w:szCs w:val="28"/>
              </w:rPr>
              <w:t>2016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7BB1" w:rsidRPr="00A41F14" w:rsidRDefault="00177BB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2"/>
                <w:szCs w:val="28"/>
              </w:rPr>
              <w:t>2017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7BB1" w:rsidRPr="00A41F14" w:rsidRDefault="00177BB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2"/>
                <w:szCs w:val="28"/>
              </w:rPr>
              <w:t>2018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7BB1" w:rsidRPr="00A41F14" w:rsidRDefault="00177BB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2"/>
                <w:szCs w:val="28"/>
              </w:rPr>
              <w:t>2019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7BB1" w:rsidRPr="00A41F14" w:rsidRDefault="00177BB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2"/>
                <w:szCs w:val="28"/>
              </w:rPr>
              <w:t>2020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7BB1" w:rsidRPr="00A41F14" w:rsidRDefault="00177BB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2"/>
                <w:szCs w:val="28"/>
              </w:rPr>
              <w:t>2021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7BB1" w:rsidRPr="00A41F14" w:rsidRDefault="00177BB1" w:rsidP="00280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2"/>
                <w:szCs w:val="28"/>
              </w:rPr>
              <w:t>2022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7BB1" w:rsidRPr="00A41F14" w:rsidRDefault="00177BB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2"/>
                <w:szCs w:val="28"/>
              </w:rPr>
              <w:t>2023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7BB1" w:rsidRPr="00A41F14" w:rsidRDefault="00177BB1" w:rsidP="00177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2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7BB1" w:rsidRPr="00A41F14" w:rsidRDefault="00177BB1" w:rsidP="00177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2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>5</w:t>
            </w:r>
          </w:p>
        </w:tc>
      </w:tr>
      <w:tr w:rsidR="00177BB1" w:rsidRPr="00A41F14" w:rsidTr="008B0C2A">
        <w:trPr>
          <w:trHeight w:val="84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BB1" w:rsidRPr="00A41F14" w:rsidRDefault="00177BB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1.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BB1" w:rsidRPr="00A41F14" w:rsidRDefault="00177BB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Количество отловленных безнадзорных животных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BB1" w:rsidRPr="00A41F14" w:rsidRDefault="00177BB1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шт.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7BB1" w:rsidRPr="00A41F14" w:rsidRDefault="00177BB1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7BB1" w:rsidRPr="00A41F14" w:rsidRDefault="00177BB1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7BB1" w:rsidRPr="00A41F14" w:rsidRDefault="00177BB1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15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7BB1" w:rsidRPr="00A41F14" w:rsidRDefault="00177BB1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15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7BB1" w:rsidRPr="00A41F14" w:rsidRDefault="00177BB1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7BB1" w:rsidRPr="00A41F14" w:rsidRDefault="00177BB1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7BB1" w:rsidRPr="00A41F14" w:rsidRDefault="00177BB1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7BB1" w:rsidRPr="00A41F14" w:rsidRDefault="001D2055" w:rsidP="001D2055">
            <w:pPr>
              <w:pStyle w:val="Pro-Tab"/>
              <w:spacing w:after="0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0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7BB1" w:rsidRPr="00A41F14" w:rsidRDefault="001D2055" w:rsidP="001D2055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7BB1" w:rsidRPr="00A41F14" w:rsidRDefault="00177BB1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</w:t>
            </w:r>
          </w:p>
          <w:p w:rsidR="00177BB1" w:rsidRPr="00A41F14" w:rsidRDefault="00177BB1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(план)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7BB1" w:rsidRPr="00A41F14" w:rsidRDefault="00177BB1" w:rsidP="008B0C2A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</w:t>
            </w:r>
          </w:p>
          <w:p w:rsidR="00177BB1" w:rsidRPr="00A41F14" w:rsidRDefault="00177BB1" w:rsidP="008B0C2A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(план)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7BB1" w:rsidRPr="00A41F14" w:rsidRDefault="00177BB1" w:rsidP="008B0C2A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</w:t>
            </w:r>
          </w:p>
          <w:p w:rsidR="00177BB1" w:rsidRPr="00A41F14" w:rsidRDefault="00177BB1" w:rsidP="008B0C2A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(план)</w:t>
            </w:r>
          </w:p>
        </w:tc>
      </w:tr>
    </w:tbl>
    <w:p w:rsidR="00BC41E5" w:rsidRPr="00A41F14" w:rsidRDefault="00BC41E5" w:rsidP="00BC41E5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C41E5" w:rsidRPr="00A41F14" w:rsidRDefault="00BC41E5" w:rsidP="00BC41E5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C41E5" w:rsidRPr="00A41F14" w:rsidRDefault="00BC41E5" w:rsidP="00BC41E5">
      <w:pPr>
        <w:pStyle w:val="Pro-TabName"/>
        <w:numPr>
          <w:ilvl w:val="0"/>
          <w:numId w:val="33"/>
        </w:numPr>
        <w:spacing w:before="0" w:after="0"/>
        <w:rPr>
          <w:b/>
          <w:i w:val="0"/>
          <w:szCs w:val="24"/>
        </w:rPr>
      </w:pPr>
      <w:r w:rsidRPr="00A41F14">
        <w:rPr>
          <w:b/>
          <w:i w:val="0"/>
          <w:szCs w:val="24"/>
        </w:rPr>
        <w:t>Ресурсное обеспечение реализации мероприятий подпрограммы</w:t>
      </w:r>
    </w:p>
    <w:p w:rsidR="00BC41E5" w:rsidRPr="00A41F14" w:rsidRDefault="00BC41E5" w:rsidP="00BC41E5">
      <w:pPr>
        <w:pStyle w:val="Pro-TabName"/>
        <w:spacing w:before="0" w:after="0"/>
        <w:ind w:left="360"/>
        <w:jc w:val="left"/>
        <w:rPr>
          <w:b/>
          <w:i w:val="0"/>
          <w:szCs w:val="24"/>
        </w:rPr>
      </w:pPr>
    </w:p>
    <w:tbl>
      <w:tblPr>
        <w:tblW w:w="15027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416"/>
        <w:gridCol w:w="3606"/>
        <w:gridCol w:w="798"/>
        <w:gridCol w:w="851"/>
        <w:gridCol w:w="992"/>
        <w:gridCol w:w="992"/>
        <w:gridCol w:w="851"/>
        <w:gridCol w:w="992"/>
        <w:gridCol w:w="992"/>
        <w:gridCol w:w="993"/>
        <w:gridCol w:w="992"/>
        <w:gridCol w:w="850"/>
        <w:gridCol w:w="851"/>
        <w:gridCol w:w="851"/>
      </w:tblGrid>
      <w:tr w:rsidR="004F6215" w:rsidRPr="00A41F14" w:rsidTr="004F6215">
        <w:trPr>
          <w:trHeight w:val="1009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6215" w:rsidRPr="00A41F14" w:rsidRDefault="004F6215" w:rsidP="0034388E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A41F1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A41F1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A41F1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6215" w:rsidRPr="00A41F14" w:rsidRDefault="004F621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Наименование мероприятия/ Источник ресурсного обеспечения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6215" w:rsidRPr="00A41F14" w:rsidRDefault="004F621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6215" w:rsidRPr="00A41F14" w:rsidRDefault="004F621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F6215" w:rsidRPr="00A41F14" w:rsidRDefault="004F621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6215" w:rsidRPr="00A41F14" w:rsidRDefault="004F621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6215" w:rsidRPr="00A41F14" w:rsidRDefault="004F621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6215" w:rsidRPr="00A41F14" w:rsidRDefault="004F621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6215" w:rsidRPr="00A41F14" w:rsidRDefault="004F621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6215" w:rsidRPr="00A41F14" w:rsidRDefault="004F621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6215" w:rsidRPr="00A41F14" w:rsidRDefault="004F621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6215" w:rsidRPr="00A41F14" w:rsidRDefault="004F621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6215" w:rsidRPr="00A41F14" w:rsidRDefault="004F6215" w:rsidP="004F6215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6215" w:rsidRPr="00A41F14" w:rsidRDefault="004F6215" w:rsidP="004F6215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B9083C" w:rsidRPr="00A41F14" w:rsidTr="004F6215">
        <w:trPr>
          <w:trHeight w:val="422"/>
        </w:trPr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083C" w:rsidRPr="00A41F14" w:rsidRDefault="00B9083C" w:rsidP="004458D8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AE3A8A">
              <w:rPr>
                <w:rFonts w:ascii="Times New Roman" w:hAnsi="Times New Roman" w:cs="Times New Roman"/>
                <w:b/>
                <w:bCs/>
              </w:rPr>
              <w:t>Подпрограмма «Организация проведения мероприятий по отлову и содержанию безнадзорных животных»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83C" w:rsidRPr="00A41F14" w:rsidRDefault="00B9083C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28500,00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83C" w:rsidRPr="00A41F14" w:rsidRDefault="00B9083C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17100,00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9083C" w:rsidRPr="00A41F14" w:rsidRDefault="00B9083C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12000,00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83C" w:rsidRPr="00A41F14" w:rsidRDefault="00B9083C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27000,00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83C" w:rsidRPr="00A41F14" w:rsidRDefault="00B9083C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30000,00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83C" w:rsidRPr="00A41F14" w:rsidRDefault="00B9083C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11912,00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83C" w:rsidRPr="00A41F14" w:rsidRDefault="00B9083C" w:rsidP="00191E2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26159,58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83C" w:rsidRPr="00A41F14" w:rsidRDefault="00B9083C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26317,14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83C" w:rsidRPr="00A41F14" w:rsidRDefault="00B9083C" w:rsidP="00BB360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22000</w:t>
            </w:r>
            <w:r w:rsidRPr="00A41F1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A41F1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83C" w:rsidRPr="00A41F14" w:rsidRDefault="00B9083C" w:rsidP="00BB360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23387</w:t>
            </w:r>
            <w:r w:rsidRPr="00A41F1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83C" w:rsidRDefault="00B9083C" w:rsidP="00686C9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  <w:p w:rsidR="00B9083C" w:rsidRPr="00A41F14" w:rsidRDefault="00B9083C" w:rsidP="00686C9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10635,58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83C" w:rsidRDefault="00B9083C" w:rsidP="008B0C2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  <w:p w:rsidR="00B9083C" w:rsidRPr="00A41F14" w:rsidRDefault="00B9083C" w:rsidP="008B0C2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10635,58</w:t>
            </w:r>
          </w:p>
        </w:tc>
      </w:tr>
      <w:tr w:rsidR="00B9083C" w:rsidRPr="00A41F14" w:rsidTr="004F6215">
        <w:trPr>
          <w:trHeight w:val="422"/>
        </w:trPr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083C" w:rsidRPr="00A41F14" w:rsidRDefault="00B9083C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F31371">
              <w:rPr>
                <w:rFonts w:ascii="Times New Roman CYR" w:hAnsi="Times New Roman CYR" w:cs="Times New Roman CYR"/>
              </w:rPr>
              <w:t>Основное мероприятие «Организация проведения на территории Палехского муниципального района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животных»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83C" w:rsidRPr="00683383" w:rsidRDefault="00B9083C" w:rsidP="00663A4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83383">
              <w:rPr>
                <w:rFonts w:ascii="Times New Roman" w:hAnsi="Times New Roman" w:cs="Times New Roman"/>
              </w:rPr>
              <w:t>28500,00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83C" w:rsidRPr="00683383" w:rsidRDefault="00B9083C" w:rsidP="00663A4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83383">
              <w:rPr>
                <w:rFonts w:ascii="Times New Roman" w:hAnsi="Times New Roman" w:cs="Times New Roman"/>
              </w:rPr>
              <w:t>17100,00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9083C" w:rsidRPr="00683383" w:rsidRDefault="00B9083C" w:rsidP="00663A4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83383"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83C" w:rsidRPr="00683383" w:rsidRDefault="00B9083C" w:rsidP="00663A4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83383">
              <w:rPr>
                <w:rFonts w:ascii="Times New Roman" w:hAnsi="Times New Roman" w:cs="Times New Roman"/>
              </w:rPr>
              <w:t>27000,00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83C" w:rsidRPr="00683383" w:rsidRDefault="00B9083C" w:rsidP="00663A4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83383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83C" w:rsidRPr="00683383" w:rsidRDefault="00B9083C" w:rsidP="00663A4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83383">
              <w:rPr>
                <w:rFonts w:ascii="Times New Roman" w:hAnsi="Times New Roman" w:cs="Times New Roman"/>
              </w:rPr>
              <w:t>11912,00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83C" w:rsidRPr="00683383" w:rsidRDefault="00B9083C" w:rsidP="00663A4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83383">
              <w:rPr>
                <w:rFonts w:ascii="Times New Roman" w:hAnsi="Times New Roman" w:cs="Times New Roman"/>
              </w:rPr>
              <w:t>26159,58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83C" w:rsidRPr="00683383" w:rsidRDefault="00B9083C" w:rsidP="00663A4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83383">
              <w:rPr>
                <w:rFonts w:ascii="Times New Roman" w:hAnsi="Times New Roman" w:cs="Times New Roman"/>
              </w:rPr>
              <w:t>26317,14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83C" w:rsidRPr="00683383" w:rsidRDefault="00B9083C" w:rsidP="00BB360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83C" w:rsidRPr="00683383" w:rsidRDefault="00B9083C" w:rsidP="00BB360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83C" w:rsidRPr="00683383" w:rsidRDefault="00B9083C" w:rsidP="00663A4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83C" w:rsidRPr="00683383" w:rsidRDefault="00B9083C" w:rsidP="008B0C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2AE" w:rsidRPr="00A41F14" w:rsidTr="004F6215">
        <w:trPr>
          <w:trHeight w:val="422"/>
        </w:trPr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22AE" w:rsidRPr="00A41F14" w:rsidRDefault="003622AE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lastRenderedPageBreak/>
              <w:t>бюджетные ассигнования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2AE" w:rsidRPr="00A41F14" w:rsidRDefault="003622A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28500,00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2AE" w:rsidRPr="00A41F14" w:rsidRDefault="003622A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17100,00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22AE" w:rsidRPr="00A41F14" w:rsidRDefault="003622A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2AE" w:rsidRPr="00A41F14" w:rsidRDefault="003622A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27000,00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2AE" w:rsidRPr="00A41F14" w:rsidRDefault="003622A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2AE" w:rsidRPr="00A41F14" w:rsidRDefault="003622A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11912,00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6BED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BC6BED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3622AE" w:rsidRPr="00A41F14" w:rsidRDefault="003622A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26159,58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2AE" w:rsidRPr="00A41F14" w:rsidRDefault="003622A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26317,14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2AE" w:rsidRPr="00A41F14" w:rsidRDefault="003622AE" w:rsidP="00BB360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2AE" w:rsidRPr="00A41F14" w:rsidRDefault="003622AE" w:rsidP="00BB360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622AE" w:rsidRPr="00683383" w:rsidRDefault="003622AE" w:rsidP="008B0C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622AE" w:rsidRPr="00683383" w:rsidRDefault="003622AE" w:rsidP="008B0C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2AE" w:rsidRPr="00A41F14" w:rsidTr="004F6215">
        <w:trPr>
          <w:trHeight w:val="422"/>
        </w:trPr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22AE" w:rsidRPr="00A41F14" w:rsidRDefault="003622AE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2AE" w:rsidRPr="00A41F14" w:rsidRDefault="003622A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28500,00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2AE" w:rsidRPr="00A41F14" w:rsidRDefault="003622A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17100,00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22AE" w:rsidRPr="00A41F14" w:rsidRDefault="003622A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2AE" w:rsidRPr="00A41F14" w:rsidRDefault="003622A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27000,00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2AE" w:rsidRPr="00A41F14" w:rsidRDefault="003622A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2AE" w:rsidRPr="00A41F14" w:rsidRDefault="003622A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11912,00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6BED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BC6BED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3622AE" w:rsidRPr="00A41F14" w:rsidRDefault="003622A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26159,58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2AE" w:rsidRPr="00A41F14" w:rsidRDefault="003622AE" w:rsidP="0034388E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26317,14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2AE" w:rsidRPr="00A41F14" w:rsidRDefault="003622AE" w:rsidP="00BB360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2AE" w:rsidRPr="00A41F14" w:rsidRDefault="003622AE" w:rsidP="00BB360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622AE" w:rsidRPr="00683383" w:rsidRDefault="003622AE" w:rsidP="008B0C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622AE" w:rsidRPr="00683383" w:rsidRDefault="003622AE" w:rsidP="008B0C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2AE" w:rsidRPr="00A41F14" w:rsidTr="004F6215">
        <w:trPr>
          <w:trHeight w:val="447"/>
        </w:trPr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22AE" w:rsidRPr="00A41F14" w:rsidRDefault="003622AE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- бюджет Палехского муниципального района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2AE" w:rsidRPr="00A41F14" w:rsidRDefault="003622A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2AE" w:rsidRPr="00A41F14" w:rsidRDefault="003622A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22AE" w:rsidRPr="00A41F14" w:rsidRDefault="003622A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2AE" w:rsidRPr="00A41F14" w:rsidRDefault="003622A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2AE" w:rsidRPr="00A41F14" w:rsidRDefault="003622A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2AE" w:rsidRPr="00A41F14" w:rsidRDefault="003622A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2AE" w:rsidRPr="00A41F14" w:rsidRDefault="003622A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2AE" w:rsidRPr="00A41F14" w:rsidRDefault="003622A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22AE" w:rsidRPr="00A41F14" w:rsidRDefault="003622AE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2AE" w:rsidRPr="00A41F14" w:rsidRDefault="003622AE" w:rsidP="00686C9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622AE" w:rsidRPr="00A41F14" w:rsidRDefault="003622AE" w:rsidP="00686C9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622AE" w:rsidRPr="00A41F14" w:rsidRDefault="003622AE" w:rsidP="00686C9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BED" w:rsidRPr="00A41F14" w:rsidTr="00F56569">
        <w:trPr>
          <w:trHeight w:val="447"/>
        </w:trPr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6BED" w:rsidRPr="00F31371" w:rsidRDefault="00BC6BED" w:rsidP="00F56569">
            <w:pPr>
              <w:spacing w:before="60" w:after="60"/>
              <w:rPr>
                <w:rFonts w:ascii="Times New Roman CYR" w:hAnsi="Times New Roman CYR" w:cs="Times New Roman CYR"/>
              </w:rPr>
            </w:pPr>
            <w:r w:rsidRPr="00F31371">
              <w:rPr>
                <w:rFonts w:ascii="Times New Roman CYR" w:hAnsi="Times New Roman CYR" w:cs="Times New Roman CYR"/>
              </w:rPr>
              <w:t xml:space="preserve">Основное мероприятие «Организация </w:t>
            </w:r>
            <w:r>
              <w:rPr>
                <w:rFonts w:ascii="Times New Roman CYR" w:hAnsi="Times New Roman CYR" w:cs="Times New Roman CYR"/>
              </w:rPr>
              <w:t>мероприятий при осуществлении деятельности по обращению с животными без владельцев</w:t>
            </w:r>
            <w:r w:rsidRPr="00F31371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683383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683383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6BED" w:rsidRPr="00683383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683383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683383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683383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683383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683383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Default="00460447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</w:t>
            </w:r>
            <w:r w:rsidRPr="0068338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6833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BED" w:rsidRPr="00683383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23387</w:t>
            </w:r>
            <w:r w:rsidRPr="0068338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6BED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BC6BED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10635,58</w:t>
            </w:r>
          </w:p>
          <w:p w:rsidR="00BC6BED" w:rsidRPr="00683383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6BED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BC6BED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10635,58</w:t>
            </w:r>
          </w:p>
          <w:p w:rsidR="00BC6BED" w:rsidRPr="00683383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BED" w:rsidRPr="00A41F14" w:rsidTr="004F6215">
        <w:trPr>
          <w:trHeight w:val="447"/>
        </w:trPr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6BED" w:rsidRPr="00A41F14" w:rsidRDefault="00BC6BED" w:rsidP="00F56569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6BED" w:rsidRPr="00A41F14" w:rsidRDefault="00460447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</w:t>
            </w:r>
            <w:r w:rsidRPr="00A41F1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A41F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BED" w:rsidRPr="00683383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23387</w:t>
            </w:r>
            <w:r w:rsidRPr="0068338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6BED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BC6BED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10635,58</w:t>
            </w:r>
          </w:p>
          <w:p w:rsidR="00BC6BED" w:rsidRPr="00683383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6BED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BC6BED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10635,58</w:t>
            </w:r>
          </w:p>
          <w:p w:rsidR="00BC6BED" w:rsidRPr="00683383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BED" w:rsidRPr="00A41F14" w:rsidTr="004F6215">
        <w:trPr>
          <w:trHeight w:val="447"/>
        </w:trPr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6BED" w:rsidRPr="00A41F14" w:rsidRDefault="00BC6BED" w:rsidP="00F56569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6BED" w:rsidRPr="00A41F14" w:rsidRDefault="00460447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</w:t>
            </w:r>
            <w:r w:rsidRPr="00A41F1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A41F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BED" w:rsidRPr="00683383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23387</w:t>
            </w:r>
            <w:r w:rsidRPr="0068338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6BED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BC6BED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10635,58</w:t>
            </w:r>
          </w:p>
          <w:p w:rsidR="00BC6BED" w:rsidRPr="00683383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6BED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BC6BED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10635,58</w:t>
            </w:r>
          </w:p>
          <w:p w:rsidR="00BC6BED" w:rsidRPr="00683383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BED" w:rsidRPr="00A41F14" w:rsidTr="004F6215">
        <w:trPr>
          <w:trHeight w:val="447"/>
        </w:trPr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6BED" w:rsidRPr="00A41F14" w:rsidRDefault="00BC6BED" w:rsidP="00F56569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- бюджет Палехского муниципального района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6BED" w:rsidRPr="00A41F14" w:rsidRDefault="00460447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BED" w:rsidRPr="00A41F14" w:rsidRDefault="00BC6BED" w:rsidP="00686C9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6BED" w:rsidRDefault="00BC6BED" w:rsidP="00686C9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6BED" w:rsidRDefault="00BC6BED" w:rsidP="00686C9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C6BED" w:rsidRPr="00A41F14" w:rsidTr="004F6215">
        <w:trPr>
          <w:trHeight w:val="198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6BED" w:rsidRPr="00A41F14" w:rsidRDefault="00BC6BED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6BED" w:rsidRPr="00A41F14" w:rsidRDefault="00BC6BED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F31371">
              <w:rPr>
                <w:rFonts w:ascii="Times New Roman CYR" w:hAnsi="Times New Roman CYR" w:cs="Times New Roman CYR"/>
              </w:rPr>
              <w:t xml:space="preserve">Осуществление отдельных государственных полномочий по организации проведения   на территории Ивановской области мероприятий  по предупреждению и ликвидации болезней животных, их лечению, защите населения от болезней, общих для человека и  животных, в части организации проведения мероприятий по отлову и содержанию безнадзорных животных 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>обеспечения</w:t>
            </w:r>
            <w:r w:rsidRPr="00F31371">
              <w:rPr>
                <w:rFonts w:ascii="Times New Roman CYR" w:hAnsi="Times New Roman CYR" w:cs="Times New Roman CYR"/>
              </w:rPr>
              <w:t xml:space="preserve">  государственных (муниципальных) нужд) 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28500,00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17100,00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27000,00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11912,00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26159,58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BED" w:rsidRPr="00A41F14" w:rsidRDefault="00BC6BED" w:rsidP="004458D8">
            <w:pPr>
              <w:tabs>
                <w:tab w:val="center" w:pos="600"/>
              </w:tabs>
              <w:spacing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26317,14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BED" w:rsidRPr="00A41F14" w:rsidRDefault="00BC6BED" w:rsidP="00BB360B">
            <w:pPr>
              <w:tabs>
                <w:tab w:val="center" w:pos="600"/>
              </w:tabs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BED" w:rsidRPr="00A41F14" w:rsidRDefault="00BC6BED" w:rsidP="00BB360B">
            <w:pPr>
              <w:tabs>
                <w:tab w:val="center" w:pos="600"/>
              </w:tabs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6BED" w:rsidRPr="00683383" w:rsidRDefault="00BC6BED" w:rsidP="008B0C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6BED" w:rsidRPr="00683383" w:rsidRDefault="00BC6BED" w:rsidP="008B0C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BED" w:rsidRPr="00A41F14" w:rsidTr="004F6215">
        <w:trPr>
          <w:trHeight w:val="198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6BED" w:rsidRPr="00A41F14" w:rsidRDefault="00BC6BED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6BED" w:rsidRPr="00F31371" w:rsidRDefault="00BC6BED" w:rsidP="000D7C00">
            <w:pPr>
              <w:spacing w:before="60" w:after="60"/>
              <w:rPr>
                <w:rFonts w:ascii="Times New Roman CYR" w:hAnsi="Times New Roman CYR" w:cs="Times New Roman CYR"/>
              </w:rPr>
            </w:pPr>
            <w:r w:rsidRPr="00F31371">
              <w:rPr>
                <w:rFonts w:ascii="Times New Roman CYR" w:hAnsi="Times New Roman CYR" w:cs="Times New Roman CYR"/>
              </w:rPr>
              <w:t xml:space="preserve">Осуществление отдельных государственных полномочий </w:t>
            </w:r>
            <w:proofErr w:type="gramStart"/>
            <w:r>
              <w:rPr>
                <w:rFonts w:ascii="Times New Roman CYR" w:hAnsi="Times New Roman CYR" w:cs="Times New Roman CYR"/>
              </w:rPr>
              <w:t>в области обращения с животными в части организации  мероприятий  при осуществлении деятельности по обращению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с животными без владельцев</w:t>
            </w:r>
            <w:r w:rsidRPr="00F31371">
              <w:rPr>
                <w:rFonts w:ascii="Times New Roman CYR" w:hAnsi="Times New Roman CYR" w:cs="Times New Roman CYR"/>
              </w:rPr>
              <w:t xml:space="preserve"> 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>обеспечения</w:t>
            </w:r>
            <w:r w:rsidRPr="00F31371">
              <w:rPr>
                <w:rFonts w:ascii="Times New Roman CYR" w:hAnsi="Times New Roman CYR" w:cs="Times New Roman CYR"/>
              </w:rPr>
              <w:t xml:space="preserve">  государственных (муниципальных) нужд)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BED" w:rsidRPr="00A41F14" w:rsidRDefault="00BC6BED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BED" w:rsidRPr="00A41F14" w:rsidRDefault="00BC6BED" w:rsidP="004458D8">
            <w:pPr>
              <w:tabs>
                <w:tab w:val="center" w:pos="600"/>
              </w:tabs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BED" w:rsidRDefault="00196971" w:rsidP="00BB360B">
            <w:pPr>
              <w:tabs>
                <w:tab w:val="center" w:pos="600"/>
              </w:tabs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</w:t>
            </w:r>
            <w:r w:rsidRPr="00A41F1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A41F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BED" w:rsidRPr="00A41F14" w:rsidRDefault="00BC6BED" w:rsidP="00F56569">
            <w:pPr>
              <w:tabs>
                <w:tab w:val="center" w:pos="600"/>
              </w:tabs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23387</w:t>
            </w:r>
            <w:r w:rsidRPr="00A41F1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6BED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BC6BED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BC6BED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BC6BED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10635,58</w:t>
            </w:r>
          </w:p>
          <w:p w:rsidR="00BC6BED" w:rsidRPr="00683383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6BED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BC6BED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BC6BED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BC6BED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10635,58</w:t>
            </w:r>
          </w:p>
          <w:p w:rsidR="00BC6BED" w:rsidRPr="00683383" w:rsidRDefault="00BC6BED" w:rsidP="00F565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41E5" w:rsidRPr="00A41F14" w:rsidRDefault="00BC41E5" w:rsidP="00BC41E5">
      <w:pPr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sectPr w:rsidR="00BC41E5" w:rsidRPr="00A41F14" w:rsidSect="00CC76CF">
          <w:type w:val="nextColumn"/>
          <w:pgSz w:w="16838" w:h="11906" w:orient="landscape"/>
          <w:pgMar w:top="1134" w:right="1276" w:bottom="1134" w:left="1559" w:header="720" w:footer="720" w:gutter="0"/>
          <w:cols w:space="720"/>
        </w:sectPr>
      </w:pPr>
    </w:p>
    <w:p w:rsidR="00BC41E5" w:rsidRPr="00A41F14" w:rsidRDefault="00BC41E5" w:rsidP="00BC41E5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lastRenderedPageBreak/>
        <w:t>Приложение 4</w:t>
      </w:r>
    </w:p>
    <w:p w:rsidR="00BC41E5" w:rsidRPr="00A41F14" w:rsidRDefault="00BC41E5" w:rsidP="00BC41E5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t xml:space="preserve"> к муниципальной программе </w:t>
      </w:r>
    </w:p>
    <w:p w:rsidR="00BC41E5" w:rsidRPr="00A41F14" w:rsidRDefault="00BC41E5" w:rsidP="00BC41E5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t>Палехского муниципального района</w:t>
      </w:r>
    </w:p>
    <w:p w:rsidR="00BC41E5" w:rsidRPr="00A41F14" w:rsidRDefault="00BC41E5" w:rsidP="00BC41E5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t>«Охрана окружающей среды</w:t>
      </w:r>
    </w:p>
    <w:p w:rsidR="00BC41E5" w:rsidRPr="00A41F14" w:rsidRDefault="00BC41E5" w:rsidP="00A338E2">
      <w:pPr>
        <w:pStyle w:val="affff6"/>
        <w:jc w:val="right"/>
        <w:rPr>
          <w:rFonts w:ascii="Times New Roman" w:eastAsia="Times New Roman" w:hAnsi="Times New Roman"/>
          <w:sz w:val="32"/>
          <w:szCs w:val="32"/>
        </w:rPr>
      </w:pPr>
      <w:r w:rsidRPr="00A41F14">
        <w:rPr>
          <w:rFonts w:ascii="Times New Roman" w:hAnsi="Times New Roman"/>
          <w:sz w:val="24"/>
        </w:rPr>
        <w:t>Палехского муниципального района»</w:t>
      </w:r>
    </w:p>
    <w:p w:rsidR="00BC41E5" w:rsidRPr="00A41F14" w:rsidRDefault="00BC41E5" w:rsidP="00BC41E5">
      <w:pPr>
        <w:keepNext/>
        <w:keepLines/>
        <w:numPr>
          <w:ilvl w:val="0"/>
          <w:numId w:val="31"/>
        </w:numPr>
        <w:spacing w:before="200" w:after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1F14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BC41E5" w:rsidRPr="00A41F14" w:rsidRDefault="00BC41E5" w:rsidP="00BC4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F14">
        <w:rPr>
          <w:rFonts w:ascii="Times New Roman" w:hAnsi="Times New Roman" w:cs="Times New Roman"/>
          <w:b/>
          <w:sz w:val="28"/>
          <w:szCs w:val="28"/>
        </w:rPr>
        <w:t>Подпрограммы «Сохранение и предотвращение загрязнения реки Волги»</w:t>
      </w:r>
      <w:r w:rsidR="0038019C">
        <w:rPr>
          <w:rFonts w:ascii="Times New Roman" w:hAnsi="Times New Roman" w:cs="Times New Roman"/>
          <w:b/>
          <w:sz w:val="28"/>
          <w:szCs w:val="28"/>
        </w:rPr>
        <w:t xml:space="preserve"> (капитальные вложения в объекты государственной (муниципальной) собственности)</w:t>
      </w:r>
    </w:p>
    <w:tbl>
      <w:tblPr>
        <w:tblStyle w:val="2f4"/>
        <w:tblW w:w="0" w:type="auto"/>
        <w:tblLook w:val="00A0"/>
      </w:tblPr>
      <w:tblGrid>
        <w:gridCol w:w="2595"/>
        <w:gridCol w:w="6692"/>
      </w:tblGrid>
      <w:tr w:rsidR="00BC41E5" w:rsidRPr="00A41F14" w:rsidTr="004458D8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38019C">
            <w:pPr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 xml:space="preserve"> Сохранение и предотвращение загрязнения реки Волги</w:t>
            </w:r>
            <w:r w:rsidR="0038019C">
              <w:rPr>
                <w:sz w:val="28"/>
                <w:szCs w:val="28"/>
              </w:rPr>
              <w:t xml:space="preserve"> </w:t>
            </w:r>
            <w:r w:rsidR="0038019C" w:rsidRPr="0038019C">
              <w:rPr>
                <w:sz w:val="28"/>
                <w:szCs w:val="28"/>
              </w:rPr>
              <w:t>(капитальные вложения в объекты государственной (муниципальной) собственности</w:t>
            </w:r>
            <w:r w:rsidR="0038019C">
              <w:rPr>
                <w:b/>
                <w:sz w:val="28"/>
                <w:szCs w:val="28"/>
              </w:rPr>
              <w:t>)</w:t>
            </w:r>
            <w:r w:rsidRPr="00A41F14">
              <w:rPr>
                <w:sz w:val="28"/>
                <w:szCs w:val="28"/>
              </w:rPr>
              <w:t xml:space="preserve"> 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 xml:space="preserve">Срок реализации подпрограммы 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2019-2025 гг.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Цель (цели)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1. Сохранение бассейна реки Волга, в том числе путем уменьшения объемов сброса загрязненных сточных вод из подлежащих очистке в водные объекты Волжского бассейна.</w:t>
            </w:r>
          </w:p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2.  Охрана окружающей среды и обеспечение очистки сточных вод до нормативных требований экологической безопасности.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1F14">
              <w:rPr>
                <w:color w:val="000000"/>
                <w:sz w:val="28"/>
                <w:szCs w:val="28"/>
              </w:rPr>
              <w:t xml:space="preserve">Снижение объёма загрязнённых   сточных вод, </w:t>
            </w:r>
            <w:r w:rsidRPr="00A41F14">
              <w:rPr>
                <w:sz w:val="28"/>
                <w:szCs w:val="28"/>
              </w:rPr>
              <w:t>разработка проектной документации на строительство и реконструкцию очистных сооружений,</w:t>
            </w:r>
            <w:r w:rsidRPr="00A41F14">
              <w:rPr>
                <w:color w:val="FF0000"/>
                <w:sz w:val="28"/>
                <w:szCs w:val="28"/>
              </w:rPr>
              <w:t xml:space="preserve"> </w:t>
            </w:r>
            <w:r w:rsidRPr="00A41F14">
              <w:rPr>
                <w:sz w:val="28"/>
                <w:szCs w:val="28"/>
              </w:rPr>
              <w:t>проведение реконструкции (модернизация) систем водоснабжения и водоотведения, и строительство очистных сооружений, в том числе с применением наилучших доступных технологий.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Объем ресурсного обеспечения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firstLine="709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 xml:space="preserve">Общий объем бюджетных ассигнований: </w:t>
            </w:r>
          </w:p>
          <w:p w:rsidR="00BC41E5" w:rsidRPr="00A41F14" w:rsidRDefault="00365322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2618E0">
              <w:rPr>
                <w:sz w:val="28"/>
                <w:szCs w:val="28"/>
              </w:rPr>
              <w:t>2019 год – 9460522,6</w:t>
            </w:r>
            <w:r w:rsidR="008E0136" w:rsidRPr="002618E0">
              <w:rPr>
                <w:sz w:val="28"/>
                <w:szCs w:val="28"/>
              </w:rPr>
              <w:t>6</w:t>
            </w:r>
            <w:r w:rsidR="00BC41E5" w:rsidRPr="002618E0">
              <w:rPr>
                <w:sz w:val="28"/>
                <w:szCs w:val="28"/>
              </w:rPr>
              <w:t xml:space="preserve"> руб.</w:t>
            </w:r>
            <w:r w:rsidR="0088236C" w:rsidRPr="002618E0">
              <w:rPr>
                <w:sz w:val="28"/>
                <w:szCs w:val="28"/>
              </w:rPr>
              <w:t>,</w:t>
            </w:r>
          </w:p>
          <w:p w:rsidR="00BC41E5" w:rsidRPr="00A41F14" w:rsidRDefault="00C243E9" w:rsidP="004458D8">
            <w:pPr>
              <w:ind w:hanging="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6966951,27</w:t>
            </w:r>
            <w:r w:rsidR="00BC41E5" w:rsidRPr="00A41F14">
              <w:rPr>
                <w:sz w:val="28"/>
                <w:szCs w:val="28"/>
              </w:rPr>
              <w:t xml:space="preserve"> руб.</w:t>
            </w:r>
            <w:r w:rsidR="0088236C" w:rsidRPr="00A41F14">
              <w:rPr>
                <w:sz w:val="28"/>
                <w:szCs w:val="28"/>
              </w:rPr>
              <w:t>,</w:t>
            </w:r>
          </w:p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 xml:space="preserve">2021 год – </w:t>
            </w:r>
            <w:r w:rsidR="00434432">
              <w:rPr>
                <w:sz w:val="28"/>
                <w:szCs w:val="28"/>
              </w:rPr>
              <w:t>1291</w:t>
            </w:r>
            <w:r w:rsidR="007162C7">
              <w:rPr>
                <w:sz w:val="28"/>
                <w:szCs w:val="28"/>
              </w:rPr>
              <w:t>318,14</w:t>
            </w:r>
            <w:r w:rsidRPr="00A41F14">
              <w:rPr>
                <w:sz w:val="28"/>
                <w:szCs w:val="28"/>
              </w:rPr>
              <w:t xml:space="preserve">  руб.</w:t>
            </w:r>
            <w:r w:rsidR="0088236C" w:rsidRPr="00A41F14">
              <w:rPr>
                <w:sz w:val="28"/>
                <w:szCs w:val="28"/>
              </w:rPr>
              <w:t>,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 xml:space="preserve">2022 год – </w:t>
            </w:r>
            <w:r w:rsidR="00AE62E4">
              <w:rPr>
                <w:sz w:val="28"/>
                <w:szCs w:val="28"/>
              </w:rPr>
              <w:t>125000</w:t>
            </w:r>
            <w:r w:rsidRPr="00A41F14">
              <w:rPr>
                <w:sz w:val="28"/>
                <w:szCs w:val="28"/>
              </w:rPr>
              <w:t>,0</w:t>
            </w:r>
            <w:r w:rsidR="00AE62E4">
              <w:rPr>
                <w:sz w:val="28"/>
                <w:szCs w:val="28"/>
              </w:rPr>
              <w:t>0</w:t>
            </w:r>
            <w:r w:rsidRPr="00A41F14">
              <w:rPr>
                <w:sz w:val="28"/>
                <w:szCs w:val="28"/>
              </w:rPr>
              <w:t xml:space="preserve"> руб.</w:t>
            </w:r>
            <w:r w:rsidR="0088236C" w:rsidRPr="00A41F14">
              <w:rPr>
                <w:sz w:val="28"/>
                <w:szCs w:val="28"/>
              </w:rPr>
              <w:t>,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 xml:space="preserve">2023 год – </w:t>
            </w:r>
            <w:r w:rsidR="0017062B">
              <w:rPr>
                <w:sz w:val="28"/>
                <w:szCs w:val="28"/>
              </w:rPr>
              <w:t>3416129</w:t>
            </w:r>
            <w:r w:rsidRPr="00A41F14">
              <w:rPr>
                <w:sz w:val="28"/>
                <w:szCs w:val="28"/>
              </w:rPr>
              <w:t>,</w:t>
            </w:r>
            <w:r w:rsidR="00AE62E4">
              <w:rPr>
                <w:sz w:val="28"/>
                <w:szCs w:val="28"/>
              </w:rPr>
              <w:t>00</w:t>
            </w:r>
            <w:r w:rsidRPr="00A41F14">
              <w:rPr>
                <w:sz w:val="28"/>
                <w:szCs w:val="28"/>
              </w:rPr>
              <w:t xml:space="preserve"> руб.</w:t>
            </w:r>
            <w:r w:rsidR="0088236C" w:rsidRPr="00A41F14">
              <w:rPr>
                <w:sz w:val="28"/>
                <w:szCs w:val="28"/>
              </w:rPr>
              <w:t>,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 xml:space="preserve">2024 год – </w:t>
            </w:r>
            <w:r w:rsidR="00AE62E4">
              <w:rPr>
                <w:sz w:val="28"/>
                <w:szCs w:val="28"/>
              </w:rPr>
              <w:t>19</w:t>
            </w:r>
            <w:r w:rsidR="006841E7">
              <w:rPr>
                <w:sz w:val="28"/>
                <w:szCs w:val="28"/>
              </w:rPr>
              <w:t>79600</w:t>
            </w:r>
            <w:r w:rsidRPr="00A41F14">
              <w:rPr>
                <w:sz w:val="28"/>
                <w:szCs w:val="28"/>
              </w:rPr>
              <w:t>,</w:t>
            </w:r>
            <w:r w:rsidR="006841E7">
              <w:rPr>
                <w:sz w:val="28"/>
                <w:szCs w:val="28"/>
              </w:rPr>
              <w:t>00</w:t>
            </w:r>
            <w:r w:rsidRPr="00A41F14">
              <w:rPr>
                <w:sz w:val="28"/>
                <w:szCs w:val="28"/>
              </w:rPr>
              <w:t xml:space="preserve"> руб.</w:t>
            </w:r>
            <w:r w:rsidR="0088236C" w:rsidRPr="00A41F14">
              <w:rPr>
                <w:sz w:val="28"/>
                <w:szCs w:val="28"/>
              </w:rPr>
              <w:t>,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 xml:space="preserve">2025 год – </w:t>
            </w:r>
            <w:r w:rsidR="00AE62E4">
              <w:rPr>
                <w:sz w:val="28"/>
                <w:szCs w:val="28"/>
              </w:rPr>
              <w:t>50000</w:t>
            </w:r>
            <w:r w:rsidRPr="00A41F14">
              <w:rPr>
                <w:sz w:val="28"/>
                <w:szCs w:val="28"/>
              </w:rPr>
              <w:t>0,0</w:t>
            </w:r>
            <w:r w:rsidR="00AE62E4">
              <w:rPr>
                <w:sz w:val="28"/>
                <w:szCs w:val="28"/>
              </w:rPr>
              <w:t>0</w:t>
            </w:r>
            <w:r w:rsidRPr="00A41F14">
              <w:rPr>
                <w:sz w:val="28"/>
                <w:szCs w:val="28"/>
              </w:rPr>
              <w:t xml:space="preserve"> руб.</w:t>
            </w:r>
            <w:r w:rsidR="0088236C" w:rsidRPr="00A41F14">
              <w:rPr>
                <w:sz w:val="28"/>
                <w:szCs w:val="28"/>
              </w:rPr>
              <w:t>,</w:t>
            </w:r>
          </w:p>
          <w:p w:rsidR="00BC41E5" w:rsidRPr="00A41F14" w:rsidRDefault="00BC41E5" w:rsidP="004458D8">
            <w:pPr>
              <w:spacing w:before="40"/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lastRenderedPageBreak/>
              <w:t>- областной бюджет:</w:t>
            </w:r>
          </w:p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2019 год –  0,0 руб.</w:t>
            </w:r>
          </w:p>
          <w:p w:rsidR="00BC41E5" w:rsidRPr="00A41F14" w:rsidRDefault="00C243E9" w:rsidP="004458D8">
            <w:pPr>
              <w:ind w:hanging="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6066753,92</w:t>
            </w:r>
            <w:r w:rsidR="00BC41E5" w:rsidRPr="00A41F14">
              <w:rPr>
                <w:sz w:val="28"/>
                <w:szCs w:val="28"/>
              </w:rPr>
              <w:t xml:space="preserve">  руб.</w:t>
            </w:r>
          </w:p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2021 год – 0,0 руб.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2022 год – 0,0 руб.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2023 год – 0,0 руб.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2024 год – 0,0 руб.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2025 год – 0,0 руб.</w:t>
            </w:r>
          </w:p>
          <w:p w:rsidR="00BC41E5" w:rsidRPr="00A41F14" w:rsidRDefault="00BC41E5" w:rsidP="00D479DC">
            <w:pPr>
              <w:spacing w:before="40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- бюджет Палехского муниципального района</w:t>
            </w:r>
          </w:p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2019 год – 0,0 руб.</w:t>
            </w:r>
          </w:p>
          <w:p w:rsidR="00BC41E5" w:rsidRPr="00A41F14" w:rsidRDefault="00C243E9" w:rsidP="004458D8">
            <w:pPr>
              <w:ind w:hanging="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900198,05</w:t>
            </w:r>
            <w:r w:rsidR="00BC41E5" w:rsidRPr="00A41F14">
              <w:rPr>
                <w:sz w:val="28"/>
                <w:szCs w:val="28"/>
              </w:rPr>
              <w:t xml:space="preserve"> руб.</w:t>
            </w:r>
          </w:p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 xml:space="preserve">2021 год – </w:t>
            </w:r>
            <w:r w:rsidR="00D64B1A" w:rsidRPr="00A41F14">
              <w:rPr>
                <w:sz w:val="28"/>
                <w:szCs w:val="28"/>
              </w:rPr>
              <w:t>1291318,14</w:t>
            </w:r>
            <w:r w:rsidRPr="00A41F14">
              <w:rPr>
                <w:sz w:val="28"/>
                <w:szCs w:val="28"/>
              </w:rPr>
              <w:t xml:space="preserve"> руб.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 xml:space="preserve">2022 год – </w:t>
            </w:r>
            <w:r w:rsidR="00AE62E4">
              <w:rPr>
                <w:sz w:val="28"/>
                <w:szCs w:val="28"/>
              </w:rPr>
              <w:t>125000</w:t>
            </w:r>
            <w:r w:rsidRPr="00A41F14">
              <w:rPr>
                <w:sz w:val="28"/>
                <w:szCs w:val="28"/>
              </w:rPr>
              <w:t>,0</w:t>
            </w:r>
            <w:r w:rsidR="00AE62E4">
              <w:rPr>
                <w:sz w:val="28"/>
                <w:szCs w:val="28"/>
              </w:rPr>
              <w:t>0</w:t>
            </w:r>
            <w:r w:rsidRPr="00A41F14">
              <w:rPr>
                <w:sz w:val="28"/>
                <w:szCs w:val="28"/>
              </w:rPr>
              <w:t xml:space="preserve"> руб.</w:t>
            </w:r>
          </w:p>
          <w:p w:rsidR="00BC41E5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 xml:space="preserve">2023 год – </w:t>
            </w:r>
            <w:r w:rsidR="0017062B">
              <w:rPr>
                <w:sz w:val="28"/>
                <w:szCs w:val="28"/>
              </w:rPr>
              <w:t>3416129</w:t>
            </w:r>
            <w:r w:rsidRPr="00A41F14">
              <w:rPr>
                <w:sz w:val="28"/>
                <w:szCs w:val="28"/>
              </w:rPr>
              <w:t>,</w:t>
            </w:r>
            <w:r w:rsidR="00AE62E4">
              <w:rPr>
                <w:sz w:val="28"/>
                <w:szCs w:val="28"/>
              </w:rPr>
              <w:t>00</w:t>
            </w:r>
            <w:r w:rsidRPr="00A41F14">
              <w:rPr>
                <w:sz w:val="28"/>
                <w:szCs w:val="28"/>
              </w:rPr>
              <w:t xml:space="preserve"> руб.</w:t>
            </w:r>
          </w:p>
          <w:p w:rsidR="00AE62E4" w:rsidRDefault="00AE62E4" w:rsidP="00AE62E4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A41F1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19</w:t>
            </w:r>
            <w:r w:rsidR="006841E7">
              <w:rPr>
                <w:sz w:val="28"/>
                <w:szCs w:val="28"/>
              </w:rPr>
              <w:t>79600</w:t>
            </w:r>
            <w:r w:rsidRPr="00A41F14">
              <w:rPr>
                <w:sz w:val="28"/>
                <w:szCs w:val="28"/>
              </w:rPr>
              <w:t>,</w:t>
            </w:r>
            <w:r w:rsidR="006841E7">
              <w:rPr>
                <w:sz w:val="28"/>
                <w:szCs w:val="28"/>
              </w:rPr>
              <w:t>00</w:t>
            </w:r>
            <w:r w:rsidRPr="00A41F14">
              <w:rPr>
                <w:sz w:val="28"/>
                <w:szCs w:val="28"/>
              </w:rPr>
              <w:t xml:space="preserve"> руб.</w:t>
            </w:r>
          </w:p>
          <w:p w:rsidR="00BC41E5" w:rsidRPr="00A41F14" w:rsidRDefault="00AE62E4" w:rsidP="00AE62E4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A41F1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500000</w:t>
            </w:r>
            <w:r w:rsidRPr="00A41F1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  <w:r w:rsidRPr="00A41F14">
              <w:rPr>
                <w:sz w:val="28"/>
                <w:szCs w:val="28"/>
              </w:rPr>
              <w:t xml:space="preserve"> руб.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tabs>
                <w:tab w:val="left" w:pos="0"/>
              </w:tabs>
              <w:spacing w:after="120"/>
              <w:ind w:firstLine="709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Настоящая подпрограмма позволит:</w:t>
            </w:r>
          </w:p>
          <w:p w:rsidR="00BC41E5" w:rsidRPr="00A41F14" w:rsidRDefault="00BC41E5" w:rsidP="004458D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1. Разработать проектно-сметную документацию на строительство очистных сооружений</w:t>
            </w:r>
          </w:p>
          <w:p w:rsidR="00BC41E5" w:rsidRPr="008B54F3" w:rsidRDefault="00BC41E5" w:rsidP="004458D8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8B54F3">
              <w:rPr>
                <w:sz w:val="28"/>
                <w:szCs w:val="28"/>
              </w:rPr>
              <w:t xml:space="preserve"> 2. Осуществить строительство очистных сооружений.</w:t>
            </w:r>
          </w:p>
          <w:p w:rsidR="00BC41E5" w:rsidRPr="008B54F3" w:rsidRDefault="0078690E" w:rsidP="004458D8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8B54F3">
              <w:rPr>
                <w:sz w:val="28"/>
                <w:szCs w:val="28"/>
                <w:lang w:eastAsia="en-US"/>
              </w:rPr>
              <w:t>3.</w:t>
            </w:r>
            <w:r w:rsidR="008B54F3" w:rsidRPr="008B54F3">
              <w:rPr>
                <w:color w:val="000000"/>
                <w:sz w:val="28"/>
                <w:szCs w:val="28"/>
              </w:rPr>
              <w:t xml:space="preserve"> Произвести прирост мощности очистных сооружений,</w:t>
            </w:r>
            <w:r w:rsidR="008B54F3" w:rsidRPr="008B54F3">
              <w:rPr>
                <w:color w:val="000000"/>
                <w:sz w:val="28"/>
                <w:szCs w:val="28"/>
              </w:rPr>
              <w:br/>
              <w:t>обеспечивающих нормативную очистку сточных вод на 328,5 тыс. куб. м. в год.</w:t>
            </w:r>
            <w:r w:rsidRPr="008B54F3">
              <w:rPr>
                <w:sz w:val="28"/>
                <w:szCs w:val="28"/>
                <w:lang w:eastAsia="en-US"/>
              </w:rPr>
              <w:t xml:space="preserve"> </w:t>
            </w:r>
          </w:p>
          <w:p w:rsidR="00BC41E5" w:rsidRPr="00A41F14" w:rsidRDefault="00BC41E5" w:rsidP="004458D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B54F3">
              <w:rPr>
                <w:sz w:val="28"/>
                <w:szCs w:val="28"/>
                <w:lang w:eastAsia="en-US"/>
              </w:rPr>
              <w:t>4. Реконструировать системы водоснабжения и</w:t>
            </w:r>
            <w:r w:rsidRPr="00A41F14">
              <w:rPr>
                <w:sz w:val="28"/>
                <w:szCs w:val="28"/>
                <w:lang w:eastAsia="en-US"/>
              </w:rPr>
              <w:t xml:space="preserve"> водоотведения.</w:t>
            </w:r>
          </w:p>
        </w:tc>
      </w:tr>
    </w:tbl>
    <w:p w:rsidR="001E69B9" w:rsidRDefault="001E69B9" w:rsidP="00030FC5">
      <w:pPr>
        <w:tabs>
          <w:tab w:val="num" w:pos="720"/>
        </w:tabs>
        <w:spacing w:before="240" w:after="240" w:line="360" w:lineRule="auto"/>
        <w:ind w:left="360"/>
        <w:contextualSpacing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338E2" w:rsidRDefault="00BC41E5" w:rsidP="00030FC5">
      <w:pPr>
        <w:tabs>
          <w:tab w:val="num" w:pos="720"/>
        </w:tabs>
        <w:spacing w:before="240" w:after="240" w:line="360" w:lineRule="auto"/>
        <w:ind w:left="360"/>
        <w:contextualSpacing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F14">
        <w:rPr>
          <w:rFonts w:ascii="Times New Roman" w:eastAsia="Times New Roman" w:hAnsi="Times New Roman" w:cs="Times New Roman"/>
          <w:b/>
          <w:i/>
          <w:sz w:val="28"/>
          <w:szCs w:val="28"/>
        </w:rPr>
        <w:t>2. Характеристика основных мероприятий подпрограммы</w:t>
      </w:r>
    </w:p>
    <w:p w:rsidR="00030FC5" w:rsidRDefault="00030FC5" w:rsidP="00BC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41E5" w:rsidRDefault="00BC41E5" w:rsidP="00BC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F14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Палехского муниципального района в данный момент отсутствуют очистные сооружения, предполагающие биологическую очистку сточных вод и обеззараживание сточных вод. Очистные сооружения работают в режиме только приемника сточных вод. Обеззараживание сточных вод не производится, осадки сточных вод располагаются на иловых полях очистных сооружений. Данные КОС принимают стоки от 4 тыс. человек. Многоквартирные дома 3-х этажные 2-х этажные здания, школа, здание почты, центр внешкольной работы, детские сады.</w:t>
      </w:r>
    </w:p>
    <w:p w:rsidR="008B54F3" w:rsidRDefault="008B54F3" w:rsidP="00BC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95DD0">
        <w:rPr>
          <w:rFonts w:ascii="Times New Roman" w:hAnsi="Times New Roman" w:cs="Times New Roman"/>
          <w:sz w:val="28"/>
          <w:szCs w:val="28"/>
        </w:rPr>
        <w:t>поручение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95DD0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Российской Федерац</w:t>
      </w:r>
      <w:r>
        <w:rPr>
          <w:rFonts w:ascii="Times New Roman" w:hAnsi="Times New Roman" w:cs="Times New Roman"/>
          <w:sz w:val="28"/>
          <w:szCs w:val="28"/>
        </w:rPr>
        <w:t>ии от 18.03.2019 № ДМ-П9-1990р необходимо строительство очистных сооружений п. Палех.</w:t>
      </w:r>
    </w:p>
    <w:p w:rsidR="00AF5FDD" w:rsidRDefault="00AF5FDD" w:rsidP="00AF5FDD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Транспортировка и очистка сточных вод в п. Палех осуществляется посредством единой централизованной системы, включающей в себя инженерные сети</w:t>
      </w:r>
      <w:r w:rsidRPr="00F31D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31DC6">
        <w:rPr>
          <w:rFonts w:ascii="Times New Roman" w:hAnsi="Times New Roman" w:cs="Times New Roman"/>
          <w:sz w:val="28"/>
          <w:szCs w:val="28"/>
        </w:rPr>
        <w:t xml:space="preserve"> канализационных насосных </w:t>
      </w:r>
      <w:proofErr w:type="spellStart"/>
      <w:r w:rsidRPr="00F31DC6">
        <w:rPr>
          <w:rFonts w:ascii="Times New Roman" w:hAnsi="Times New Roman" w:cs="Times New Roman"/>
          <w:sz w:val="28"/>
          <w:szCs w:val="28"/>
        </w:rPr>
        <w:t>станцийи</w:t>
      </w:r>
      <w:proofErr w:type="spellEnd"/>
      <w:r w:rsidRPr="00F31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очистные сооружения. На сегодняшний день общий конгломерат обслуживаемого населения п. Палех составляет более 7000 человек. </w:t>
      </w:r>
    </w:p>
    <w:p w:rsidR="00AF5FDD" w:rsidRDefault="00AF5FDD" w:rsidP="00AF5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Очистные сооружения представляют собой поля фильтрации, срок эксплуатации которых превысил 50 лет. Применяемая схема на действующих очистных сооружениях морально устарела и не позволяет довести качество сбрасываемых на рельеф сточных вод до действующих нормативов. Инженерные коммуникации и канализационные насосные станции имеют высокий физический износ и находятся в аварийном состоянии. </w:t>
      </w:r>
    </w:p>
    <w:p w:rsidR="00AF5FDD" w:rsidRDefault="00AF5FDD" w:rsidP="00AF5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174648">
        <w:rPr>
          <w:rFonts w:ascii="Times New Roman" w:hAnsi="Times New Roman" w:cs="Times New Roman"/>
          <w:sz w:val="28"/>
          <w:szCs w:val="28"/>
        </w:rPr>
        <w:t xml:space="preserve"> «Строительство очистных сооружений канализации в п. Палех Палехского района Ивановской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направлен на модернизацию всей существующей системы водоотведения п. Палех.</w:t>
      </w:r>
    </w:p>
    <w:p w:rsidR="00AF5FDD" w:rsidRDefault="00AF5FDD" w:rsidP="00AF5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 в рамках проекта будет модернизирована система очистки сточных вод. Новый блок очистных сооружений, включающий в себя механическую и биологическую очистку, очистку от взвешенных веществ на микрофильтрах, обезвоживание и обеззараживание, позволит производить глубокую и качественную очистку стока.</w:t>
      </w:r>
    </w:p>
    <w:p w:rsidR="00AF5FDD" w:rsidRDefault="00AF5FDD" w:rsidP="00AF5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модернизации подвергнется система транспортировки сточных вод. В рамках проекта будет выполнена полная реконструкция </w:t>
      </w:r>
      <w:r w:rsidRPr="00531A31">
        <w:rPr>
          <w:rFonts w:ascii="Times New Roman" w:hAnsi="Times New Roman" w:cs="Times New Roman"/>
          <w:sz w:val="28"/>
          <w:szCs w:val="28"/>
        </w:rPr>
        <w:t>подводящих сетей хозяйственно-бытовой канализации</w:t>
      </w:r>
      <w:r>
        <w:rPr>
          <w:rFonts w:ascii="Times New Roman" w:hAnsi="Times New Roman" w:cs="Times New Roman"/>
          <w:sz w:val="28"/>
          <w:szCs w:val="28"/>
        </w:rPr>
        <w:t>, 4-х канализационных насосных станций (далее - КНС) и строительство новой КНС, что в совокупности приведет к повышению надежности эксплуатируемой системы водоотведения и снижению ее аварийности.</w:t>
      </w:r>
    </w:p>
    <w:p w:rsidR="00BC41E5" w:rsidRPr="00A41F14" w:rsidRDefault="00BC41E5" w:rsidP="00BC4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Основная задача: улучшение состояния окружающей среды, способствующей экологической безопасности развития муниципального образования, а также созданию благоприятных условий для проживания.</w:t>
      </w:r>
    </w:p>
    <w:p w:rsidR="00BC41E5" w:rsidRPr="00A41F14" w:rsidRDefault="008B54F3" w:rsidP="00BC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м</w:t>
      </w:r>
      <w:r w:rsidR="00BC41E5" w:rsidRPr="00A41F14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BC41E5" w:rsidRPr="00A41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BC41E5" w:rsidRPr="00A41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41E5" w:rsidRPr="00A41F14">
        <w:rPr>
          <w:rFonts w:ascii="Times New Roman" w:hAnsi="Times New Roman" w:cs="Times New Roman"/>
          <w:sz w:val="28"/>
          <w:szCs w:val="28"/>
        </w:rPr>
        <w:t>разработ</w:t>
      </w:r>
      <w:r>
        <w:rPr>
          <w:rFonts w:ascii="Times New Roman" w:hAnsi="Times New Roman" w:cs="Times New Roman"/>
          <w:sz w:val="28"/>
          <w:szCs w:val="28"/>
        </w:rPr>
        <w:t>ана проектная</w:t>
      </w:r>
      <w:r w:rsidR="00BC41E5" w:rsidRPr="00A41F14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C41E5" w:rsidRPr="00A41F14">
        <w:rPr>
          <w:rFonts w:ascii="Times New Roman" w:hAnsi="Times New Roman" w:cs="Times New Roman"/>
          <w:sz w:val="28"/>
          <w:szCs w:val="28"/>
        </w:rPr>
        <w:t xml:space="preserve"> на строительство и реконструкцию очистных сооружений,</w:t>
      </w:r>
      <w:r w:rsidR="00BC41E5" w:rsidRPr="00A41F14">
        <w:rPr>
          <w:color w:val="FF0000"/>
          <w:sz w:val="28"/>
          <w:szCs w:val="28"/>
        </w:rPr>
        <w:t xml:space="preserve"> </w:t>
      </w:r>
      <w:r w:rsidR="00BC41E5" w:rsidRPr="00A41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строительство на основе современных технологий и материалов (сети, оборудование и сооружения систем коммунального водоснабжения и водоотведения) в соответствии с государственными стандартами качества предоставляемых услуг. Улучшение экологической обстановки, путем внедрения новых технологий водоочистки, очистки канализационных стоков бытового назначения для выполнения требований </w:t>
      </w:r>
      <w:proofErr w:type="spellStart"/>
      <w:r w:rsidR="00BC41E5" w:rsidRPr="00A41F14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природо</w:t>
      </w:r>
      <w:proofErr w:type="spellEnd"/>
      <w:r w:rsidR="00BC41E5" w:rsidRPr="00A41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BC41E5" w:rsidRPr="00A41F14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водоохранных</w:t>
      </w:r>
      <w:proofErr w:type="spellEnd"/>
      <w:r w:rsidR="00BC41E5" w:rsidRPr="00A41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норм.</w:t>
      </w:r>
    </w:p>
    <w:p w:rsidR="00BC41E5" w:rsidRDefault="00BC41E5" w:rsidP="00BC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Строительство новых и реконструкция уже существующих систем водоснабжения и водоотведения</w:t>
      </w:r>
      <w:r w:rsidRPr="00A41F14">
        <w:rPr>
          <w:rFonts w:ascii="Times New Roman" w:hAnsi="Times New Roman" w:cs="Times New Roman"/>
          <w:sz w:val="28"/>
          <w:szCs w:val="28"/>
        </w:rPr>
        <w:t>.</w:t>
      </w:r>
    </w:p>
    <w:p w:rsidR="001E69B9" w:rsidRDefault="001E69B9" w:rsidP="00BC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9B9" w:rsidRDefault="001E69B9" w:rsidP="00BC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9B9" w:rsidRDefault="001E69B9" w:rsidP="00BC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9B9" w:rsidRPr="00A41F14" w:rsidRDefault="001E69B9" w:rsidP="00BC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41E5" w:rsidRPr="00A41F14" w:rsidRDefault="00BC41E5" w:rsidP="00BC41E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</w:rPr>
      </w:pPr>
    </w:p>
    <w:p w:rsidR="00BC41E5" w:rsidRPr="00A41F14" w:rsidRDefault="00BC41E5" w:rsidP="00BC41E5">
      <w:pPr>
        <w:numPr>
          <w:ilvl w:val="0"/>
          <w:numId w:val="3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1F1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Целевые индикаторы (показатели) подпрограммы</w:t>
      </w:r>
    </w:p>
    <w:tbl>
      <w:tblPr>
        <w:tblpPr w:leftFromText="180" w:rightFromText="180" w:vertAnchor="text" w:horzAnchor="margin" w:tblpXSpec="center" w:tblpY="22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1"/>
        <w:gridCol w:w="2831"/>
        <w:gridCol w:w="1745"/>
        <w:gridCol w:w="1106"/>
        <w:gridCol w:w="1260"/>
        <w:gridCol w:w="1417"/>
        <w:gridCol w:w="1276"/>
      </w:tblGrid>
      <w:tr w:rsidR="009A5E3C" w:rsidRPr="009A5E3C" w:rsidTr="00456B31">
        <w:trPr>
          <w:trHeight w:val="945"/>
        </w:trPr>
        <w:tc>
          <w:tcPr>
            <w:tcW w:w="821" w:type="dxa"/>
            <w:vMerge w:val="restart"/>
            <w:shd w:val="clear" w:color="auto" w:fill="auto"/>
            <w:vAlign w:val="center"/>
            <w:hideMark/>
          </w:tcPr>
          <w:p w:rsidR="009A5E3C" w:rsidRPr="009A5E3C" w:rsidRDefault="009A5E3C" w:rsidP="009A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E3C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9A5E3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9A5E3C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9A5E3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831" w:type="dxa"/>
            <w:vMerge w:val="restart"/>
            <w:shd w:val="clear" w:color="auto" w:fill="auto"/>
            <w:vAlign w:val="center"/>
            <w:hideMark/>
          </w:tcPr>
          <w:p w:rsidR="009A5E3C" w:rsidRPr="009A5E3C" w:rsidRDefault="009A5E3C" w:rsidP="009A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E3C">
              <w:rPr>
                <w:rFonts w:ascii="Times New Roman" w:eastAsia="Times New Roman" w:hAnsi="Times New Roman" w:cs="Times New Roman"/>
                <w:color w:val="000000"/>
              </w:rPr>
              <w:t>Наименование цели, показателя</w:t>
            </w:r>
          </w:p>
          <w:p w:rsidR="009A5E3C" w:rsidRPr="009A5E3C" w:rsidRDefault="009A5E3C" w:rsidP="009A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E3C">
              <w:rPr>
                <w:rFonts w:ascii="Times New Roman" w:eastAsia="Times New Roman" w:hAnsi="Times New Roman" w:cs="Times New Roman"/>
                <w:color w:val="000000"/>
              </w:rPr>
              <w:t xml:space="preserve"> региональной программы 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  <w:hideMark/>
          </w:tcPr>
          <w:p w:rsidR="009A5E3C" w:rsidRPr="009A5E3C" w:rsidRDefault="009A5E3C" w:rsidP="009A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E3C"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5059" w:type="dxa"/>
            <w:gridSpan w:val="4"/>
            <w:shd w:val="clear" w:color="auto" w:fill="auto"/>
            <w:vAlign w:val="center"/>
            <w:hideMark/>
          </w:tcPr>
          <w:p w:rsidR="009A5E3C" w:rsidRPr="009A5E3C" w:rsidRDefault="009A5E3C" w:rsidP="009A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E3C">
              <w:rPr>
                <w:rFonts w:ascii="Times New Roman" w:eastAsia="Times New Roman" w:hAnsi="Times New Roman" w:cs="Times New Roman"/>
                <w:color w:val="000000"/>
              </w:rPr>
              <w:t>Значение показателя региональной программы</w:t>
            </w:r>
          </w:p>
          <w:p w:rsidR="009A5E3C" w:rsidRPr="009A5E3C" w:rsidRDefault="009A5E3C" w:rsidP="009A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E3C">
              <w:rPr>
                <w:rFonts w:ascii="Times New Roman" w:eastAsia="Times New Roman" w:hAnsi="Times New Roman" w:cs="Times New Roman"/>
                <w:color w:val="000000"/>
              </w:rPr>
              <w:t>по годам</w:t>
            </w:r>
          </w:p>
        </w:tc>
      </w:tr>
      <w:tr w:rsidR="009A5E3C" w:rsidRPr="009A5E3C" w:rsidTr="00456B31">
        <w:trPr>
          <w:trHeight w:val="345"/>
        </w:trPr>
        <w:tc>
          <w:tcPr>
            <w:tcW w:w="821" w:type="dxa"/>
            <w:vMerge/>
            <w:vAlign w:val="center"/>
            <w:hideMark/>
          </w:tcPr>
          <w:p w:rsidR="009A5E3C" w:rsidRPr="009A5E3C" w:rsidRDefault="009A5E3C" w:rsidP="009A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1" w:type="dxa"/>
            <w:vMerge/>
            <w:vAlign w:val="center"/>
            <w:hideMark/>
          </w:tcPr>
          <w:p w:rsidR="009A5E3C" w:rsidRPr="009A5E3C" w:rsidRDefault="009A5E3C" w:rsidP="009A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5" w:type="dxa"/>
            <w:vMerge/>
            <w:vAlign w:val="center"/>
            <w:hideMark/>
          </w:tcPr>
          <w:p w:rsidR="009A5E3C" w:rsidRPr="009A5E3C" w:rsidRDefault="009A5E3C" w:rsidP="009A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6" w:type="dxa"/>
            <w:vMerge w:val="restart"/>
            <w:shd w:val="clear" w:color="auto" w:fill="auto"/>
            <w:vAlign w:val="center"/>
            <w:hideMark/>
          </w:tcPr>
          <w:p w:rsidR="009A5E3C" w:rsidRPr="009A5E3C" w:rsidRDefault="009A5E3C" w:rsidP="009A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E3C">
              <w:rPr>
                <w:rFonts w:ascii="Times New Roman" w:eastAsia="Times New Roman" w:hAnsi="Times New Roman" w:cs="Times New Roman"/>
                <w:color w:val="000000"/>
              </w:rPr>
              <w:t>2022 (прогноз)</w:t>
            </w:r>
          </w:p>
        </w:tc>
        <w:tc>
          <w:tcPr>
            <w:tcW w:w="3953" w:type="dxa"/>
            <w:gridSpan w:val="3"/>
            <w:shd w:val="clear" w:color="auto" w:fill="auto"/>
            <w:vAlign w:val="center"/>
            <w:hideMark/>
          </w:tcPr>
          <w:p w:rsidR="009A5E3C" w:rsidRPr="009A5E3C" w:rsidRDefault="009A5E3C" w:rsidP="009A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E3C">
              <w:rPr>
                <w:rFonts w:ascii="Times New Roman" w:eastAsia="Times New Roman" w:hAnsi="Times New Roman" w:cs="Times New Roman"/>
                <w:color w:val="000000"/>
              </w:rPr>
              <w:t>плановый период (прогноз)</w:t>
            </w:r>
          </w:p>
        </w:tc>
      </w:tr>
      <w:tr w:rsidR="00456B31" w:rsidRPr="009A5E3C" w:rsidTr="00456B31">
        <w:trPr>
          <w:trHeight w:val="345"/>
        </w:trPr>
        <w:tc>
          <w:tcPr>
            <w:tcW w:w="821" w:type="dxa"/>
            <w:vMerge/>
            <w:vAlign w:val="center"/>
            <w:hideMark/>
          </w:tcPr>
          <w:p w:rsidR="00456B31" w:rsidRPr="009A5E3C" w:rsidRDefault="00456B31" w:rsidP="009A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1" w:type="dxa"/>
            <w:vMerge/>
            <w:vAlign w:val="center"/>
            <w:hideMark/>
          </w:tcPr>
          <w:p w:rsidR="00456B31" w:rsidRPr="009A5E3C" w:rsidRDefault="00456B31" w:rsidP="009A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5" w:type="dxa"/>
            <w:vMerge/>
            <w:vAlign w:val="center"/>
            <w:hideMark/>
          </w:tcPr>
          <w:p w:rsidR="00456B31" w:rsidRPr="009A5E3C" w:rsidRDefault="00456B31" w:rsidP="009A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456B31" w:rsidRPr="009A5E3C" w:rsidRDefault="00456B31" w:rsidP="009A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456B31" w:rsidRPr="009A5E3C" w:rsidRDefault="00456B31" w:rsidP="009A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E3C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6B31" w:rsidRPr="009A5E3C" w:rsidRDefault="00456B31" w:rsidP="009A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E3C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6B31" w:rsidRPr="009A5E3C" w:rsidRDefault="00456B31" w:rsidP="009A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E3C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</w:tr>
      <w:tr w:rsidR="00456B31" w:rsidRPr="009A5E3C" w:rsidTr="00456B31">
        <w:trPr>
          <w:trHeight w:val="345"/>
        </w:trPr>
        <w:tc>
          <w:tcPr>
            <w:tcW w:w="821" w:type="dxa"/>
            <w:vAlign w:val="center"/>
          </w:tcPr>
          <w:p w:rsidR="00456B31" w:rsidRPr="009A5E3C" w:rsidRDefault="00456B31" w:rsidP="009A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E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31" w:type="dxa"/>
            <w:vAlign w:val="center"/>
          </w:tcPr>
          <w:p w:rsidR="00456B31" w:rsidRPr="009A5E3C" w:rsidRDefault="00456B31" w:rsidP="009A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E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45" w:type="dxa"/>
            <w:vAlign w:val="center"/>
          </w:tcPr>
          <w:p w:rsidR="00456B31" w:rsidRPr="009A5E3C" w:rsidRDefault="00456B31" w:rsidP="009A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E3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06" w:type="dxa"/>
            <w:vAlign w:val="center"/>
          </w:tcPr>
          <w:p w:rsidR="00456B31" w:rsidRPr="009A5E3C" w:rsidRDefault="00456B31" w:rsidP="009A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E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6B31" w:rsidRPr="009A5E3C" w:rsidRDefault="00456B31" w:rsidP="009A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E3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6B31" w:rsidRPr="009A5E3C" w:rsidRDefault="00456B31" w:rsidP="009A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E3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6B31" w:rsidRPr="009A5E3C" w:rsidRDefault="00456B31" w:rsidP="009A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E3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9A5E3C" w:rsidRPr="009A5E3C" w:rsidTr="00456B31">
        <w:trPr>
          <w:trHeight w:val="357"/>
        </w:trPr>
        <w:tc>
          <w:tcPr>
            <w:tcW w:w="10456" w:type="dxa"/>
            <w:gridSpan w:val="7"/>
            <w:shd w:val="clear" w:color="auto" w:fill="auto"/>
            <w:hideMark/>
          </w:tcPr>
          <w:p w:rsidR="009A5E3C" w:rsidRPr="009A5E3C" w:rsidRDefault="009A5E3C" w:rsidP="009A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E3C">
              <w:rPr>
                <w:rFonts w:ascii="Times New Roman" w:eastAsia="Times New Roman" w:hAnsi="Times New Roman" w:cs="Times New Roman"/>
                <w:color w:val="000000"/>
              </w:rPr>
              <w:t>Цель: повышения качества и надежности предоставления коммунальных услуг</w:t>
            </w:r>
          </w:p>
        </w:tc>
      </w:tr>
      <w:tr w:rsidR="00456B31" w:rsidRPr="009A5E3C" w:rsidTr="00456B31">
        <w:trPr>
          <w:trHeight w:val="750"/>
        </w:trPr>
        <w:tc>
          <w:tcPr>
            <w:tcW w:w="821" w:type="dxa"/>
            <w:shd w:val="clear" w:color="auto" w:fill="auto"/>
            <w:noWrap/>
            <w:hideMark/>
          </w:tcPr>
          <w:p w:rsidR="00456B31" w:rsidRPr="009A5E3C" w:rsidRDefault="00456B31" w:rsidP="009A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E3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831" w:type="dxa"/>
            <w:shd w:val="clear" w:color="auto" w:fill="auto"/>
            <w:hideMark/>
          </w:tcPr>
          <w:p w:rsidR="00456B31" w:rsidRPr="009A5E3C" w:rsidRDefault="00456B31" w:rsidP="009A5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A5E3C">
              <w:rPr>
                <w:rFonts w:ascii="Times New Roman" w:eastAsia="Times New Roman" w:hAnsi="Times New Roman" w:cs="Times New Roman"/>
                <w:color w:val="000000"/>
              </w:rPr>
              <w:t>Увеличение численности населения, для которого улучшится качество коммунальных услуг</w:t>
            </w:r>
          </w:p>
        </w:tc>
        <w:tc>
          <w:tcPr>
            <w:tcW w:w="1745" w:type="dxa"/>
            <w:shd w:val="clear" w:color="auto" w:fill="auto"/>
            <w:hideMark/>
          </w:tcPr>
          <w:p w:rsidR="00456B31" w:rsidRPr="009A5E3C" w:rsidRDefault="00456B31" w:rsidP="009A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E3C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106" w:type="dxa"/>
            <w:shd w:val="clear" w:color="auto" w:fill="auto"/>
            <w:noWrap/>
          </w:tcPr>
          <w:p w:rsidR="00456B31" w:rsidRPr="009A5E3C" w:rsidRDefault="00456B31" w:rsidP="009A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A5E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56B31" w:rsidRPr="009A5E3C" w:rsidRDefault="00456B31" w:rsidP="009A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E3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56B31" w:rsidRPr="009A5E3C" w:rsidRDefault="00456B31" w:rsidP="009A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276" w:type="dxa"/>
            <w:shd w:val="clear" w:color="auto" w:fill="auto"/>
          </w:tcPr>
          <w:p w:rsidR="00456B31" w:rsidRPr="009A5E3C" w:rsidRDefault="00456B31" w:rsidP="009A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456B31" w:rsidRPr="009A5E3C" w:rsidTr="00456B31">
        <w:trPr>
          <w:trHeight w:val="668"/>
        </w:trPr>
        <w:tc>
          <w:tcPr>
            <w:tcW w:w="821" w:type="dxa"/>
            <w:shd w:val="clear" w:color="auto" w:fill="auto"/>
            <w:noWrap/>
            <w:hideMark/>
          </w:tcPr>
          <w:p w:rsidR="00456B31" w:rsidRPr="009A5E3C" w:rsidRDefault="00456B31" w:rsidP="009A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E3C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831" w:type="dxa"/>
            <w:shd w:val="clear" w:color="auto" w:fill="auto"/>
            <w:hideMark/>
          </w:tcPr>
          <w:p w:rsidR="00456B31" w:rsidRPr="009A5E3C" w:rsidRDefault="00456B31" w:rsidP="009A5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A5E3C">
              <w:rPr>
                <w:rFonts w:ascii="Times New Roman" w:eastAsia="Times New Roman" w:hAnsi="Times New Roman" w:cs="Times New Roman"/>
                <w:color w:val="000000"/>
              </w:rPr>
              <w:t>Увеличение протяженности замены инженерных сетей</w:t>
            </w:r>
          </w:p>
        </w:tc>
        <w:tc>
          <w:tcPr>
            <w:tcW w:w="1745" w:type="dxa"/>
            <w:shd w:val="clear" w:color="auto" w:fill="auto"/>
            <w:hideMark/>
          </w:tcPr>
          <w:p w:rsidR="00456B31" w:rsidRPr="009A5E3C" w:rsidRDefault="00456B31" w:rsidP="009A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E3C">
              <w:rPr>
                <w:rFonts w:ascii="Times New Roman" w:eastAsia="Times New Roman" w:hAnsi="Times New Roman" w:cs="Times New Roman"/>
                <w:color w:val="000000"/>
              </w:rPr>
              <w:t>км</w:t>
            </w:r>
          </w:p>
        </w:tc>
        <w:tc>
          <w:tcPr>
            <w:tcW w:w="1106" w:type="dxa"/>
            <w:shd w:val="clear" w:color="auto" w:fill="auto"/>
            <w:noWrap/>
          </w:tcPr>
          <w:p w:rsidR="00456B31" w:rsidRPr="009A5E3C" w:rsidRDefault="00456B31" w:rsidP="009A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E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Pr="009A5E3C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260" w:type="dxa"/>
            <w:shd w:val="clear" w:color="auto" w:fill="auto"/>
          </w:tcPr>
          <w:p w:rsidR="00456B31" w:rsidRPr="009A5E3C" w:rsidRDefault="00456B31" w:rsidP="009A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E3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56B31" w:rsidRPr="009A5E3C" w:rsidRDefault="00456B31" w:rsidP="009A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2,484</w:t>
            </w:r>
          </w:p>
        </w:tc>
        <w:tc>
          <w:tcPr>
            <w:tcW w:w="1276" w:type="dxa"/>
            <w:shd w:val="clear" w:color="auto" w:fill="auto"/>
          </w:tcPr>
          <w:p w:rsidR="00456B31" w:rsidRPr="009A5E3C" w:rsidRDefault="00456B31" w:rsidP="009A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E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9A5E3C">
              <w:rPr>
                <w:rFonts w:ascii="Times New Roman" w:eastAsia="Times New Roman" w:hAnsi="Times New Roman" w:cs="Times New Roman"/>
                <w:color w:val="000000"/>
              </w:rPr>
              <w:t>484</w:t>
            </w:r>
          </w:p>
        </w:tc>
      </w:tr>
      <w:tr w:rsidR="00456B31" w:rsidRPr="009A5E3C" w:rsidTr="00456B31">
        <w:trPr>
          <w:trHeight w:val="437"/>
        </w:trPr>
        <w:tc>
          <w:tcPr>
            <w:tcW w:w="821" w:type="dxa"/>
            <w:shd w:val="clear" w:color="auto" w:fill="auto"/>
            <w:noWrap/>
          </w:tcPr>
          <w:p w:rsidR="00456B31" w:rsidRPr="009A5E3C" w:rsidRDefault="00456B31" w:rsidP="009A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E3C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831" w:type="dxa"/>
            <w:shd w:val="clear" w:color="auto" w:fill="auto"/>
          </w:tcPr>
          <w:p w:rsidR="00456B31" w:rsidRPr="009A5E3C" w:rsidRDefault="00456B31" w:rsidP="009A5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A5E3C">
              <w:rPr>
                <w:rFonts w:ascii="Times New Roman" w:eastAsia="Times New Roman" w:hAnsi="Times New Roman" w:cs="Times New Roman"/>
                <w:color w:val="000000"/>
              </w:rPr>
              <w:t>Снижение аварийности коммунальной инфраструктуры</w:t>
            </w:r>
          </w:p>
        </w:tc>
        <w:tc>
          <w:tcPr>
            <w:tcW w:w="1745" w:type="dxa"/>
            <w:shd w:val="clear" w:color="auto" w:fill="auto"/>
          </w:tcPr>
          <w:p w:rsidR="00456B31" w:rsidRPr="009A5E3C" w:rsidRDefault="00456B31" w:rsidP="009A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E3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</w:tcPr>
          <w:p w:rsidR="00456B31" w:rsidRPr="009A5E3C" w:rsidRDefault="00456B31" w:rsidP="009A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56B31" w:rsidRPr="009A5E3C" w:rsidRDefault="00456B31" w:rsidP="009A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56B31" w:rsidRPr="009A5E3C" w:rsidRDefault="00456B31" w:rsidP="009A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E3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456B31" w:rsidRPr="009A5E3C" w:rsidRDefault="00456B31" w:rsidP="0045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56B31" w:rsidRPr="009A5E3C" w:rsidTr="00456B31">
        <w:trPr>
          <w:trHeight w:val="437"/>
        </w:trPr>
        <w:tc>
          <w:tcPr>
            <w:tcW w:w="821" w:type="dxa"/>
            <w:shd w:val="clear" w:color="auto" w:fill="auto"/>
            <w:noWrap/>
          </w:tcPr>
          <w:p w:rsidR="00456B31" w:rsidRPr="009A5E3C" w:rsidRDefault="00456B31" w:rsidP="009A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E3C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831" w:type="dxa"/>
            <w:shd w:val="clear" w:color="auto" w:fill="auto"/>
          </w:tcPr>
          <w:p w:rsidR="00456B31" w:rsidRPr="009A5E3C" w:rsidRDefault="00456B31" w:rsidP="009A5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A5E3C">
              <w:rPr>
                <w:rFonts w:ascii="Times New Roman" w:eastAsia="Times New Roman" w:hAnsi="Times New Roman" w:cs="Times New Roman"/>
                <w:iCs/>
                <w:color w:val="000000"/>
              </w:rPr>
              <w:t>Прирост мощности очистных сооружений, обеспечивающих нормативную очистку сточных вод, нарастающим итогом</w:t>
            </w:r>
          </w:p>
        </w:tc>
        <w:tc>
          <w:tcPr>
            <w:tcW w:w="1745" w:type="dxa"/>
            <w:shd w:val="clear" w:color="auto" w:fill="auto"/>
          </w:tcPr>
          <w:p w:rsidR="00456B31" w:rsidRPr="009A5E3C" w:rsidRDefault="00456B31" w:rsidP="009A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E3C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9A5E3C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9A5E3C">
              <w:rPr>
                <w:rFonts w:ascii="Times New Roman" w:eastAsia="Times New Roman" w:hAnsi="Times New Roman" w:cs="Times New Roman"/>
                <w:color w:val="000000"/>
              </w:rPr>
              <w:t>уб.м/год</w:t>
            </w:r>
          </w:p>
        </w:tc>
        <w:tc>
          <w:tcPr>
            <w:tcW w:w="1106" w:type="dxa"/>
            <w:shd w:val="clear" w:color="auto" w:fill="auto"/>
            <w:noWrap/>
          </w:tcPr>
          <w:p w:rsidR="00456B31" w:rsidRPr="009A5E3C" w:rsidRDefault="00456B31" w:rsidP="009A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A5E3C">
              <w:rPr>
                <w:rFonts w:ascii="Times New Roman" w:eastAsia="Times New Roman" w:hAnsi="Times New Roman" w:cs="Times New Roman"/>
                <w:iCs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56B31" w:rsidRPr="009A5E3C" w:rsidRDefault="00456B31" w:rsidP="009A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E3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56B31" w:rsidRPr="009A5E3C" w:rsidRDefault="00456B31" w:rsidP="009A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328,5</w:t>
            </w:r>
          </w:p>
        </w:tc>
        <w:tc>
          <w:tcPr>
            <w:tcW w:w="1276" w:type="dxa"/>
            <w:shd w:val="clear" w:color="auto" w:fill="auto"/>
          </w:tcPr>
          <w:p w:rsidR="00456B31" w:rsidRPr="009A5E3C" w:rsidRDefault="00456B31" w:rsidP="009A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E3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BC41E5" w:rsidRPr="00A41F14" w:rsidRDefault="00BC41E5" w:rsidP="00BC41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55B65" w:rsidRDefault="00B55B65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B55B65" w:rsidRDefault="00B55B65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B55B65" w:rsidRDefault="00B55B65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456B31" w:rsidRDefault="00456B31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456B31" w:rsidRDefault="00456B31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456B31" w:rsidRDefault="00456B31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456B31" w:rsidRDefault="00456B31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456B31" w:rsidRDefault="00456B31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456B31" w:rsidRDefault="00456B31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456B31" w:rsidRDefault="00456B31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456B31" w:rsidRDefault="00456B31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456B31" w:rsidRDefault="00456B31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456B31" w:rsidRDefault="00456B31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456B31" w:rsidRDefault="00456B31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456B31" w:rsidRDefault="00456B31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456B31" w:rsidRDefault="00456B31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456B31" w:rsidRDefault="00456B31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456B31" w:rsidRDefault="00456B31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456B31" w:rsidRDefault="00456B31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9A5E3C" w:rsidRDefault="00A86A44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  <w:r>
        <w:rPr>
          <w:rFonts w:ascii="Times New Roman" w:eastAsia="Times New Roman" w:hAnsi="Times New Roman" w:cs="Mangal"/>
          <w:sz w:val="24"/>
          <w:szCs w:val="24"/>
        </w:rPr>
        <w:t xml:space="preserve">       </w:t>
      </w:r>
    </w:p>
    <w:p w:rsidR="003D4A13" w:rsidRPr="00A41F14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BC41E5" w:rsidRPr="00A41F14" w:rsidRDefault="00BC41E5" w:rsidP="00BC41E5">
      <w:pPr>
        <w:numPr>
          <w:ilvl w:val="0"/>
          <w:numId w:val="3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1F1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Ресурсное обеспечение реализации мероприятий подпрограммы</w:t>
      </w:r>
    </w:p>
    <w:p w:rsidR="00BC41E5" w:rsidRPr="00A41F14" w:rsidRDefault="00BC41E5" w:rsidP="00BC41E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567"/>
        <w:gridCol w:w="3545"/>
        <w:gridCol w:w="1134"/>
        <w:gridCol w:w="1134"/>
        <w:gridCol w:w="1134"/>
        <w:gridCol w:w="708"/>
        <w:gridCol w:w="851"/>
        <w:gridCol w:w="709"/>
        <w:gridCol w:w="708"/>
      </w:tblGrid>
      <w:tr w:rsidR="00253263" w:rsidRPr="00A41F14" w:rsidTr="00357A15">
        <w:trPr>
          <w:trHeight w:val="1014"/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A41F1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A41F1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A41F1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Наименование мероприятия/ Источник ресурсного обеспечения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C41E5" w:rsidRPr="00A41F14" w:rsidRDefault="00BC41E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C41E5" w:rsidRPr="00A41F14" w:rsidRDefault="00BC41E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2025</w:t>
            </w:r>
          </w:p>
        </w:tc>
      </w:tr>
      <w:tr w:rsidR="00E90613" w:rsidRPr="00A41F14" w:rsidTr="00357A15">
        <w:trPr>
          <w:trHeight w:val="424"/>
          <w:tblHeader/>
        </w:trPr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613" w:rsidRDefault="00E90613" w:rsidP="004872A8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3D4A13">
              <w:rPr>
                <w:rFonts w:ascii="Times New Roman" w:hAnsi="Times New Roman" w:cs="Times New Roman"/>
                <w:b/>
                <w:bCs/>
              </w:rPr>
              <w:t xml:space="preserve">Подпрограмма «Сохранение и предотвращение загрязнения реки Волги» </w:t>
            </w:r>
          </w:p>
          <w:p w:rsidR="004872A8" w:rsidRPr="00A41F14" w:rsidRDefault="004872A8" w:rsidP="004872A8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A41F14" w:rsidRDefault="00E90613" w:rsidP="0025326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9460522,66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6966951,27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1291318,14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A41F14" w:rsidRDefault="00833634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12500</w:t>
            </w:r>
            <w:r w:rsidR="00E90613"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A41F14" w:rsidRDefault="00515F9E" w:rsidP="00515F9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6E0">
              <w:rPr>
                <w:rFonts w:ascii="Times New Roman" w:hAnsi="Times New Roman" w:cs="Times New Roman"/>
                <w:b/>
                <w:sz w:val="18"/>
                <w:szCs w:val="18"/>
              </w:rPr>
              <w:t>3416129,00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A41F14" w:rsidRDefault="00B37397" w:rsidP="00BB16D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="00BB16D0">
              <w:rPr>
                <w:rFonts w:ascii="Times New Roman" w:hAnsi="Times New Roman" w:cs="Times New Roman"/>
                <w:b/>
                <w:sz w:val="18"/>
                <w:szCs w:val="18"/>
              </w:rPr>
              <w:t>79600</w:t>
            </w:r>
            <w:r w:rsidR="00E90613"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BB16D0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90613" w:rsidRPr="00A41F14" w:rsidRDefault="00AE7350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50000</w:t>
            </w:r>
            <w:r w:rsidR="00E90613"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350541" w:rsidRPr="00A41F14" w:rsidTr="00357A15">
        <w:trPr>
          <w:trHeight w:val="424"/>
          <w:tblHeader/>
        </w:trPr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541" w:rsidRPr="00A41F14" w:rsidRDefault="00350541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3D4A13">
              <w:rPr>
                <w:rFonts w:ascii="Times New Roman" w:hAnsi="Times New Roman" w:cs="Times New Roman"/>
              </w:rPr>
              <w:t>Основное мероприятие «Строительство очистных сооружений в п. Палех»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1" w:rsidRPr="00B24095" w:rsidRDefault="00350541" w:rsidP="00663A4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24095">
              <w:rPr>
                <w:rFonts w:ascii="Times New Roman" w:hAnsi="Times New Roman" w:cs="Times New Roman"/>
                <w:sz w:val="18"/>
                <w:szCs w:val="18"/>
              </w:rPr>
              <w:t>9460522,66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1" w:rsidRPr="00B24095" w:rsidRDefault="00350541" w:rsidP="00663A4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095">
              <w:rPr>
                <w:rFonts w:ascii="Times New Roman" w:hAnsi="Times New Roman" w:cs="Times New Roman"/>
                <w:sz w:val="18"/>
                <w:szCs w:val="18"/>
              </w:rPr>
              <w:t>6966951,27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0541" w:rsidRPr="00B24095" w:rsidRDefault="00350541" w:rsidP="00663A4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095">
              <w:rPr>
                <w:rFonts w:ascii="Times New Roman" w:hAnsi="Times New Roman" w:cs="Times New Roman"/>
                <w:sz w:val="18"/>
                <w:szCs w:val="18"/>
              </w:rPr>
              <w:t>1291318,14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1" w:rsidRPr="00B24095" w:rsidRDefault="00833634" w:rsidP="00663A4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12500</w:t>
            </w:r>
            <w:r w:rsidR="00350541" w:rsidRPr="00B240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1" w:rsidRPr="00350541" w:rsidRDefault="000D26E0" w:rsidP="00B37397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3416129</w:t>
            </w:r>
            <w:r w:rsidR="00350541" w:rsidRPr="0035054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3739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541" w:rsidRPr="00B24095" w:rsidRDefault="00B37397" w:rsidP="00524BE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524BEC">
              <w:rPr>
                <w:rFonts w:ascii="Times New Roman" w:hAnsi="Times New Roman" w:cs="Times New Roman"/>
                <w:sz w:val="18"/>
                <w:szCs w:val="18"/>
              </w:rPr>
              <w:t>796,00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0541" w:rsidRPr="00B24095" w:rsidRDefault="00AE7350" w:rsidP="00663A4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50000</w:t>
            </w:r>
            <w:r w:rsidR="00350541" w:rsidRPr="00B240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E7350" w:rsidRPr="00A41F14" w:rsidTr="00357A15">
        <w:trPr>
          <w:trHeight w:val="424"/>
          <w:tblHeader/>
        </w:trPr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350" w:rsidRPr="00A41F14" w:rsidRDefault="00AE7350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9460522,66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6966951,27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7350" w:rsidRPr="00A41F14" w:rsidRDefault="00AE735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1291318,14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350" w:rsidRPr="00B24095" w:rsidRDefault="00AE735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12500</w:t>
            </w:r>
            <w:r w:rsidRPr="00B240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350" w:rsidRPr="00350541" w:rsidRDefault="000D26E0" w:rsidP="000D26E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3416129</w:t>
            </w:r>
            <w:r w:rsidRPr="0035054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350" w:rsidRPr="00B24095" w:rsidRDefault="00524BEC" w:rsidP="00524BE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19796,00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7350" w:rsidRPr="00B24095" w:rsidRDefault="00AE735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50000</w:t>
            </w:r>
            <w:r w:rsidRPr="00B240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33634" w:rsidRPr="00A41F14" w:rsidTr="00357A15">
        <w:trPr>
          <w:trHeight w:val="424"/>
          <w:tblHeader/>
        </w:trPr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634" w:rsidRPr="00A41F14" w:rsidRDefault="00833634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3634" w:rsidRPr="00A41F14" w:rsidRDefault="00833634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8780000,00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3634" w:rsidRPr="00A41F14" w:rsidRDefault="00833634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6066753,22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3634" w:rsidRPr="00A41F14" w:rsidRDefault="00833634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3634" w:rsidRPr="00B24095" w:rsidRDefault="00B37397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33634" w:rsidRPr="00B2409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8336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3634" w:rsidRPr="00A41F14" w:rsidRDefault="00833634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3634" w:rsidRPr="00A41F14" w:rsidRDefault="00833634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3634" w:rsidRPr="00A41F14" w:rsidRDefault="00833634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E7350" w:rsidRPr="00A41F14" w:rsidTr="00357A15">
        <w:trPr>
          <w:trHeight w:val="711"/>
          <w:tblHeader/>
        </w:trPr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350" w:rsidRPr="00A41F14" w:rsidRDefault="00AE7350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 xml:space="preserve">- бюджет </w:t>
            </w:r>
            <w:proofErr w:type="gramStart"/>
            <w:r w:rsidRPr="00A41F14">
              <w:rPr>
                <w:rFonts w:ascii="Times New Roman" w:hAnsi="Times New Roman" w:cs="Times New Roman"/>
              </w:rPr>
              <w:t>Палехского</w:t>
            </w:r>
            <w:proofErr w:type="gramEnd"/>
            <w:r w:rsidRPr="00A41F14">
              <w:rPr>
                <w:rFonts w:ascii="Times New Roman" w:hAnsi="Times New Roman" w:cs="Times New Roman"/>
              </w:rPr>
              <w:t xml:space="preserve"> </w:t>
            </w:r>
          </w:p>
          <w:p w:rsidR="00AE7350" w:rsidRPr="00A41F14" w:rsidRDefault="00AE7350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680522,66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900198,05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7350" w:rsidRPr="00A41F14" w:rsidRDefault="00AE735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1291318,14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350" w:rsidRPr="00B24095" w:rsidRDefault="00AE735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12500</w:t>
            </w:r>
            <w:r w:rsidRPr="00B240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350" w:rsidRPr="00350541" w:rsidRDefault="000D26E0" w:rsidP="000D26E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3416129</w:t>
            </w:r>
            <w:r w:rsidRPr="0035054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350" w:rsidRPr="00B24095" w:rsidRDefault="00524BEC" w:rsidP="00524BE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19796,00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7350" w:rsidRPr="00B24095" w:rsidRDefault="00AE735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50000</w:t>
            </w:r>
            <w:r w:rsidRPr="00B240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50541" w:rsidRPr="00A41F14" w:rsidTr="00357A15">
        <w:trPr>
          <w:trHeight w:val="1528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50541" w:rsidRPr="00152722" w:rsidRDefault="00350541" w:rsidP="004458D8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15272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50541" w:rsidRPr="00A41F14" w:rsidRDefault="00350541" w:rsidP="004458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Разработка проектной и рабочей документации на строительство и (или) ре</w:t>
            </w:r>
            <w:r>
              <w:rPr>
                <w:rFonts w:ascii="Times New Roman" w:hAnsi="Times New Roman" w:cs="Times New Roman"/>
                <w:b/>
              </w:rPr>
              <w:t xml:space="preserve">конструкцию комплексов очистных </w:t>
            </w:r>
            <w:r w:rsidRPr="00A41F14">
              <w:rPr>
                <w:rFonts w:ascii="Times New Roman" w:hAnsi="Times New Roman" w:cs="Times New Roman"/>
                <w:b/>
              </w:rPr>
              <w:t>сооружений и систем водоотведения</w:t>
            </w:r>
          </w:p>
          <w:p w:rsidR="00350541" w:rsidRPr="00A41F14" w:rsidRDefault="00350541" w:rsidP="00445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0541" w:rsidRPr="00A41F14" w:rsidRDefault="00350541" w:rsidP="00445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 xml:space="preserve">а) Разработка проектной и рабочей документации на строительство и (или) реконструкцию комплексов очистных сооружений и систем водоотведения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541" w:rsidRPr="00A41F14" w:rsidRDefault="00350541" w:rsidP="00D531DD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9242105,26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541" w:rsidRPr="00A41F14" w:rsidRDefault="00350541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6386056,53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41" w:rsidRPr="00A41F14" w:rsidRDefault="00350541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541" w:rsidRPr="00A41F14" w:rsidRDefault="00350541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541" w:rsidRPr="00A41F14" w:rsidRDefault="00350541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541" w:rsidRPr="00A41F14" w:rsidRDefault="00350541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41" w:rsidRPr="00A41F14" w:rsidRDefault="00350541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50541" w:rsidRPr="00A41F14" w:rsidTr="00357A15">
        <w:trPr>
          <w:trHeight w:val="1396"/>
          <w:tblHeader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50541" w:rsidRPr="00A41F14" w:rsidRDefault="00350541" w:rsidP="004458D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0541" w:rsidRPr="00A41F14" w:rsidRDefault="00350541" w:rsidP="004458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541" w:rsidRPr="00A41F14" w:rsidRDefault="00350541" w:rsidP="00D531DD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9242105,26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541" w:rsidRPr="00A41F14" w:rsidRDefault="00350541" w:rsidP="00D531DD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5036947,03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41" w:rsidRPr="00A41F14" w:rsidRDefault="00350541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541" w:rsidRPr="00A41F14" w:rsidRDefault="00350541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541" w:rsidRPr="00A41F14" w:rsidRDefault="00350541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541" w:rsidRPr="00A41F14" w:rsidRDefault="00350541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41" w:rsidRPr="00A41F14" w:rsidRDefault="00350541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50541" w:rsidRPr="00A41F14" w:rsidTr="00357A15">
        <w:trPr>
          <w:trHeight w:val="330"/>
          <w:tblHeader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0541" w:rsidRPr="00A41F14" w:rsidRDefault="00350541" w:rsidP="004458D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0541" w:rsidRPr="00152722" w:rsidRDefault="00350541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б) Разработка проектной и рабочей документации на строительство и (или) реконструкцию комплексов очистных сооружений и систем водоотведения (часть II)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541" w:rsidRPr="00A41F14" w:rsidRDefault="00350541" w:rsidP="004A3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541" w:rsidRPr="00A41F14" w:rsidRDefault="00350541" w:rsidP="004A3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1349109,50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41" w:rsidRPr="00A41F14" w:rsidRDefault="00350541" w:rsidP="004A3BD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541" w:rsidRPr="00A41F14" w:rsidRDefault="00350541" w:rsidP="004A3BD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541" w:rsidRPr="00A41F14" w:rsidRDefault="00350541" w:rsidP="004A3BD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541" w:rsidRPr="00A41F14" w:rsidRDefault="00350541" w:rsidP="004A3BD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41" w:rsidRPr="00A41F14" w:rsidRDefault="00350541" w:rsidP="004A3BD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E7350" w:rsidRPr="00A41F14" w:rsidTr="00357A15">
        <w:trPr>
          <w:trHeight w:val="1438"/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7350" w:rsidRPr="00A41F14" w:rsidRDefault="00AE7350" w:rsidP="004458D8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2.</w:t>
            </w:r>
          </w:p>
          <w:p w:rsidR="00AE7350" w:rsidRPr="00A41F14" w:rsidRDefault="00AE7350" w:rsidP="004458D8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7350" w:rsidRPr="004651E9" w:rsidRDefault="00AE7350" w:rsidP="00343FF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 xml:space="preserve"> </w:t>
            </w:r>
            <w:r w:rsidRPr="004651E9">
              <w:rPr>
                <w:rFonts w:ascii="Times New Roman CYR" w:hAnsi="Times New Roman CYR" w:cs="Times New Roman CYR"/>
                <w:b/>
              </w:rPr>
              <w:t>Строительство очистных сооружений</w:t>
            </w:r>
            <w:r w:rsidR="00456B31">
              <w:rPr>
                <w:rFonts w:ascii="Times New Roman CYR" w:hAnsi="Times New Roman CYR" w:cs="Times New Roman CYR"/>
                <w:b/>
              </w:rPr>
              <w:t xml:space="preserve"> канализации </w:t>
            </w:r>
            <w:r w:rsidRPr="004651E9">
              <w:rPr>
                <w:rFonts w:ascii="Times New Roman CYR" w:hAnsi="Times New Roman CYR" w:cs="Times New Roman CYR"/>
                <w:b/>
              </w:rPr>
              <w:t xml:space="preserve"> в п. Палех </w:t>
            </w:r>
            <w:r w:rsidR="00456B31">
              <w:rPr>
                <w:rFonts w:ascii="Times New Roman CYR" w:hAnsi="Times New Roman CYR" w:cs="Times New Roman CYR"/>
                <w:b/>
              </w:rPr>
              <w:t>Палехского района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2180417,40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580894,74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50" w:rsidRPr="00A41F14" w:rsidRDefault="00AE7350" w:rsidP="004458D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1291318,14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4458D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12500</w:t>
            </w: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0D26E0" w:rsidRDefault="000D26E0" w:rsidP="000D26E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26E0">
              <w:rPr>
                <w:rFonts w:ascii="Times New Roman" w:hAnsi="Times New Roman" w:cs="Times New Roman"/>
                <w:b/>
                <w:sz w:val="18"/>
                <w:szCs w:val="18"/>
              </w:rPr>
              <w:t>3416129,00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BB16D0" w:rsidP="00BB16D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1979600</w:t>
            </w: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50" w:rsidRPr="00A41F14" w:rsidRDefault="00AE7350" w:rsidP="008B0C2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50000</w:t>
            </w: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AE7350" w:rsidRPr="00A41F14" w:rsidTr="008B0C2A">
        <w:trPr>
          <w:trHeight w:val="1691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7350" w:rsidRPr="00A41F14" w:rsidRDefault="00AE7350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2.1.</w:t>
            </w:r>
          </w:p>
          <w:p w:rsidR="00AE7350" w:rsidRPr="00A41F14" w:rsidRDefault="00AE7350" w:rsidP="004458D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7350" w:rsidRPr="004651E9" w:rsidRDefault="00AE7350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4651E9">
              <w:rPr>
                <w:rFonts w:ascii="Times New Roman" w:hAnsi="Times New Roman" w:cs="Times New Roman"/>
              </w:rPr>
              <w:t xml:space="preserve">Строительство очистных сооружений канализации в п. Палех Палехского района Ивановской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/>
                <w:b/>
                <w:sz w:val="18"/>
                <w:szCs w:val="18"/>
              </w:rPr>
              <w:t>500131,33</w:t>
            </w:r>
          </w:p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/>
                <w:b/>
                <w:sz w:val="18"/>
                <w:szCs w:val="18"/>
              </w:rPr>
              <w:t>1291318,14</w:t>
            </w:r>
          </w:p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B37397" w:rsidRDefault="00AE7350" w:rsidP="00A45396">
            <w:pPr>
              <w:pStyle w:val="afff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7397">
              <w:rPr>
                <w:rFonts w:ascii="Times New Roman" w:hAnsi="Times New Roman"/>
                <w:b/>
                <w:sz w:val="18"/>
                <w:szCs w:val="18"/>
              </w:rPr>
              <w:t>125000,00</w:t>
            </w:r>
          </w:p>
          <w:p w:rsidR="00AE7350" w:rsidRPr="00B37397" w:rsidRDefault="00AE7350" w:rsidP="00A45396">
            <w:pPr>
              <w:pStyle w:val="afff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7350" w:rsidRPr="00B37397" w:rsidRDefault="00AE7350" w:rsidP="00A45396">
            <w:pPr>
              <w:pStyle w:val="afff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7350" w:rsidRPr="00B37397" w:rsidRDefault="00AE7350" w:rsidP="00A45396">
            <w:pPr>
              <w:pStyle w:val="afff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0D26E0" w:rsidRDefault="000D26E0" w:rsidP="00B3739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26E0">
              <w:rPr>
                <w:rFonts w:ascii="Times New Roman" w:hAnsi="Times New Roman" w:cs="Times New Roman"/>
                <w:b/>
                <w:sz w:val="18"/>
                <w:szCs w:val="18"/>
              </w:rPr>
              <w:t>3416129,00</w:t>
            </w:r>
          </w:p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7350" w:rsidRPr="00357A15" w:rsidRDefault="00AE7350" w:rsidP="00A45396">
            <w:pPr>
              <w:pStyle w:val="affff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BB16D0" w:rsidP="008B0C2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1979600</w:t>
            </w: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350" w:rsidRPr="00AE7350" w:rsidRDefault="00AE7350" w:rsidP="00A45396">
            <w:pPr>
              <w:pStyle w:val="afff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7350">
              <w:rPr>
                <w:rFonts w:ascii="Times New Roman" w:hAnsi="Times New Roman"/>
                <w:b/>
                <w:sz w:val="18"/>
                <w:szCs w:val="18"/>
              </w:rPr>
              <w:t>500000,00</w:t>
            </w:r>
          </w:p>
          <w:p w:rsidR="00AE7350" w:rsidRPr="00AE7350" w:rsidRDefault="00AE7350" w:rsidP="00A45396">
            <w:pPr>
              <w:pStyle w:val="afff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7350" w:rsidRPr="00AE7350" w:rsidRDefault="00AE7350" w:rsidP="00A45396">
            <w:pPr>
              <w:pStyle w:val="afff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7350" w:rsidRPr="00AE7350" w:rsidRDefault="00AE7350" w:rsidP="00A45396">
            <w:pPr>
              <w:pStyle w:val="afff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E7350" w:rsidRPr="00A41F14" w:rsidTr="008B0C2A">
        <w:trPr>
          <w:trHeight w:val="1539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7350" w:rsidRPr="00A41F14" w:rsidRDefault="00AE7350" w:rsidP="004458D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7350" w:rsidRPr="00A41F14" w:rsidRDefault="00AE7350" w:rsidP="00871DF9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а) 1 этап - Строительство двух технологических линий очистных сооружений канализации и сетей напорной канализации от КНС до очистных сооружений;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461817,92</w:t>
            </w:r>
          </w:p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1291318,14</w:t>
            </w:r>
          </w:p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350" w:rsidRPr="00A41F14" w:rsidTr="008B0C2A">
        <w:trPr>
          <w:trHeight w:val="978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7350" w:rsidRPr="00A41F14" w:rsidRDefault="00AE7350" w:rsidP="004458D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7350" w:rsidRPr="00A41F14" w:rsidRDefault="00AE7350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б) 2 этап – Реконструкция канализационных насосных станций;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38313,41</w:t>
            </w:r>
          </w:p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350" w:rsidRPr="00A41F14" w:rsidTr="008B0C2A">
        <w:trPr>
          <w:trHeight w:val="1245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7350" w:rsidRPr="00A41F14" w:rsidRDefault="00AE7350" w:rsidP="004458D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E7350" w:rsidRPr="00A41F14" w:rsidRDefault="00AE7350" w:rsidP="004458D8">
            <w:pPr>
              <w:spacing w:before="60" w:after="60"/>
              <w:rPr>
                <w:rFonts w:ascii="Times New Roman" w:hAnsi="Times New Roman" w:cs="Times New Roman"/>
                <w:b/>
                <w:i/>
              </w:rPr>
            </w:pPr>
            <w:r w:rsidRPr="00A41F14">
              <w:rPr>
                <w:rFonts w:ascii="Times New Roman" w:hAnsi="Times New Roman" w:cs="Times New Roman"/>
              </w:rPr>
              <w:t>в) 3 этап – Строительство закольцованной подъездной дороги к очистным сооружениям с выездом на федеральную трассу.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50" w:rsidRPr="00A41F14" w:rsidRDefault="00AE7350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541" w:rsidRPr="00A41F14" w:rsidTr="00357A15">
        <w:trPr>
          <w:trHeight w:val="1323"/>
          <w:tblHeader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0541" w:rsidRPr="00A41F14" w:rsidRDefault="00350541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0541" w:rsidRPr="00A41F14" w:rsidRDefault="00350541" w:rsidP="004458D8">
            <w:pPr>
              <w:spacing w:before="60" w:after="60"/>
              <w:rPr>
                <w:rFonts w:ascii="Times New Roman" w:hAnsi="Times New Roman" w:cs="Times New Roman"/>
                <w:b/>
                <w:i/>
              </w:rPr>
            </w:pPr>
            <w:r w:rsidRPr="00A41F14">
              <w:rPr>
                <w:rFonts w:ascii="Times New Roman" w:hAnsi="Times New Roman" w:cs="Times New Roman"/>
              </w:rPr>
              <w:t>«Строительство очистных сооружений канализации в п. Палех Палехского района Ивановской области (часть II)»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541" w:rsidRPr="00A41F14" w:rsidRDefault="00350541" w:rsidP="009E5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541" w:rsidRPr="00A41F14" w:rsidRDefault="00350541" w:rsidP="009E5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37763,41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41" w:rsidRPr="00A41F14" w:rsidRDefault="00350541" w:rsidP="009E5E7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541" w:rsidRPr="00A41F14" w:rsidRDefault="00350541" w:rsidP="009E5E7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541" w:rsidRPr="00A41F14" w:rsidRDefault="00350541" w:rsidP="009E5E7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541" w:rsidRPr="00A41F14" w:rsidRDefault="00350541" w:rsidP="009E5E7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41" w:rsidRPr="00A41F14" w:rsidRDefault="00350541" w:rsidP="009E5E7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BC41E5" w:rsidRDefault="00BC41E5" w:rsidP="009A7FDB">
      <w:pPr>
        <w:pStyle w:val="a6"/>
        <w:spacing w:before="0" w:after="0"/>
        <w:ind w:right="-1"/>
        <w:rPr>
          <w:rFonts w:eastAsiaTheme="minorEastAsia"/>
          <w:sz w:val="24"/>
          <w:szCs w:val="24"/>
        </w:rPr>
      </w:pPr>
    </w:p>
    <w:p w:rsidR="009A7FDB" w:rsidRDefault="009A7FDB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910368" w:rsidRDefault="00910368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910368" w:rsidRDefault="00910368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910368" w:rsidRDefault="00910368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910368" w:rsidRDefault="00910368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910368" w:rsidRDefault="00910368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152722" w:rsidRDefault="00152722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152722" w:rsidRDefault="00152722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152722" w:rsidRDefault="00152722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152722" w:rsidRDefault="00152722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152722" w:rsidRDefault="00152722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152722" w:rsidRDefault="00152722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152722" w:rsidRDefault="00152722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152722" w:rsidRDefault="00152722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152722" w:rsidRDefault="00152722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910368" w:rsidRDefault="00910368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910368" w:rsidRPr="00A41F14" w:rsidRDefault="00910368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BC41E5" w:rsidRPr="00A41F14" w:rsidRDefault="00BC41E5" w:rsidP="00BC41E5">
      <w:pPr>
        <w:pStyle w:val="a6"/>
        <w:spacing w:before="0" w:after="0"/>
        <w:ind w:right="-1"/>
        <w:jc w:val="right"/>
        <w:rPr>
          <w:sz w:val="24"/>
          <w:szCs w:val="24"/>
        </w:rPr>
      </w:pPr>
      <w:r w:rsidRPr="00A41F14">
        <w:rPr>
          <w:sz w:val="24"/>
          <w:szCs w:val="24"/>
        </w:rPr>
        <w:lastRenderedPageBreak/>
        <w:t>Приложение 5</w:t>
      </w:r>
    </w:p>
    <w:p w:rsidR="00BC41E5" w:rsidRPr="00A41F14" w:rsidRDefault="00BC41E5" w:rsidP="00BC41E5">
      <w:pPr>
        <w:pStyle w:val="a6"/>
        <w:spacing w:before="0" w:after="0"/>
        <w:ind w:right="-1"/>
        <w:jc w:val="right"/>
        <w:rPr>
          <w:sz w:val="24"/>
          <w:szCs w:val="24"/>
        </w:rPr>
      </w:pPr>
      <w:r w:rsidRPr="00A41F14">
        <w:rPr>
          <w:sz w:val="24"/>
          <w:szCs w:val="24"/>
        </w:rPr>
        <w:t xml:space="preserve"> к муниципальной программе </w:t>
      </w:r>
    </w:p>
    <w:p w:rsidR="00BC41E5" w:rsidRPr="00A41F14" w:rsidRDefault="00BC41E5" w:rsidP="00BC41E5">
      <w:pPr>
        <w:pStyle w:val="a6"/>
        <w:spacing w:before="0" w:after="0"/>
        <w:ind w:right="-1"/>
        <w:jc w:val="right"/>
        <w:rPr>
          <w:sz w:val="24"/>
          <w:szCs w:val="24"/>
        </w:rPr>
      </w:pPr>
      <w:r w:rsidRPr="00A41F14">
        <w:rPr>
          <w:sz w:val="24"/>
          <w:szCs w:val="24"/>
        </w:rPr>
        <w:t>Палехского муниципального района</w:t>
      </w:r>
    </w:p>
    <w:p w:rsidR="00BC41E5" w:rsidRPr="00A41F14" w:rsidRDefault="00BC41E5" w:rsidP="00BC41E5">
      <w:pPr>
        <w:pStyle w:val="a6"/>
        <w:spacing w:before="0" w:after="0"/>
        <w:ind w:right="-1"/>
        <w:jc w:val="right"/>
        <w:rPr>
          <w:sz w:val="24"/>
          <w:szCs w:val="24"/>
        </w:rPr>
      </w:pPr>
      <w:r w:rsidRPr="00A41F14">
        <w:rPr>
          <w:sz w:val="24"/>
          <w:szCs w:val="24"/>
        </w:rPr>
        <w:t xml:space="preserve">«Охрана окружающей среды </w:t>
      </w:r>
      <w:proofErr w:type="gramStart"/>
      <w:r w:rsidRPr="00A41F14">
        <w:rPr>
          <w:sz w:val="24"/>
          <w:szCs w:val="24"/>
        </w:rPr>
        <w:t>Палехского</w:t>
      </w:r>
      <w:proofErr w:type="gramEnd"/>
      <w:r w:rsidRPr="00A41F14">
        <w:rPr>
          <w:sz w:val="24"/>
          <w:szCs w:val="24"/>
        </w:rPr>
        <w:t xml:space="preserve"> </w:t>
      </w:r>
    </w:p>
    <w:p w:rsidR="00BC41E5" w:rsidRPr="00A41F14" w:rsidRDefault="00BC41E5" w:rsidP="00BC41E5">
      <w:pPr>
        <w:pStyle w:val="a6"/>
        <w:spacing w:before="0" w:after="0"/>
        <w:ind w:right="-1"/>
        <w:jc w:val="right"/>
        <w:rPr>
          <w:sz w:val="24"/>
          <w:szCs w:val="24"/>
        </w:rPr>
      </w:pPr>
      <w:r w:rsidRPr="00A41F14">
        <w:rPr>
          <w:sz w:val="24"/>
          <w:szCs w:val="24"/>
        </w:rPr>
        <w:t>муниципального района»</w:t>
      </w:r>
    </w:p>
    <w:p w:rsidR="00BC41E5" w:rsidRPr="00A41F14" w:rsidRDefault="00BC41E5" w:rsidP="00BC41E5">
      <w:pPr>
        <w:pStyle w:val="31"/>
        <w:spacing w:before="0" w:after="0"/>
        <w:rPr>
          <w:b w:val="0"/>
          <w:sz w:val="32"/>
          <w:szCs w:val="32"/>
        </w:rPr>
      </w:pPr>
    </w:p>
    <w:p w:rsidR="00BC41E5" w:rsidRPr="00A41F14" w:rsidRDefault="00BC41E5" w:rsidP="00BC41E5">
      <w:pPr>
        <w:pStyle w:val="31"/>
        <w:keepNext/>
        <w:keepLines/>
        <w:numPr>
          <w:ilvl w:val="0"/>
          <w:numId w:val="23"/>
        </w:numPr>
        <w:spacing w:before="200" w:after="0" w:line="276" w:lineRule="auto"/>
        <w:contextualSpacing w:val="0"/>
      </w:pPr>
      <w:r w:rsidRPr="00A41F14">
        <w:t>ПАСПОРТ</w:t>
      </w:r>
    </w:p>
    <w:p w:rsidR="00BC41E5" w:rsidRPr="00A41F14" w:rsidRDefault="00BC41E5" w:rsidP="00BC4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F14">
        <w:rPr>
          <w:rFonts w:ascii="Times New Roman" w:hAnsi="Times New Roman" w:cs="Times New Roman"/>
          <w:b/>
          <w:sz w:val="28"/>
          <w:szCs w:val="28"/>
        </w:rPr>
        <w:t>Подпрограммы «Использование и охрана земель  на территории Палехского муниципального района»</w:t>
      </w:r>
    </w:p>
    <w:p w:rsidR="00BC41E5" w:rsidRPr="00A41F14" w:rsidRDefault="00BC41E5" w:rsidP="00BC41E5">
      <w:pPr>
        <w:pStyle w:val="Pro-Gramma"/>
        <w:spacing w:before="0" w:after="0" w:line="240" w:lineRule="auto"/>
        <w:ind w:firstLine="0"/>
      </w:pPr>
    </w:p>
    <w:tbl>
      <w:tblPr>
        <w:tblStyle w:val="ad"/>
        <w:tblW w:w="0" w:type="auto"/>
        <w:tblLook w:val="00A0"/>
      </w:tblPr>
      <w:tblGrid>
        <w:gridCol w:w="2570"/>
        <w:gridCol w:w="6717"/>
      </w:tblGrid>
      <w:tr w:rsidR="00BC41E5" w:rsidRPr="00A41F14" w:rsidTr="004458D8">
        <w:tc>
          <w:tcPr>
            <w:tcW w:w="2626" w:type="dxa"/>
          </w:tcPr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6945" w:type="dxa"/>
          </w:tcPr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 xml:space="preserve">Использование  и  охрана  земель  на территории   Палехского муниципального района </w:t>
            </w:r>
          </w:p>
        </w:tc>
      </w:tr>
      <w:tr w:rsidR="00BC41E5" w:rsidRPr="00A41F14" w:rsidTr="004458D8">
        <w:tc>
          <w:tcPr>
            <w:tcW w:w="2626" w:type="dxa"/>
          </w:tcPr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 xml:space="preserve">Срок реализации подпрограммы </w:t>
            </w:r>
          </w:p>
        </w:tc>
        <w:tc>
          <w:tcPr>
            <w:tcW w:w="6945" w:type="dxa"/>
          </w:tcPr>
          <w:p w:rsidR="00BC41E5" w:rsidRPr="00A41F14" w:rsidRDefault="00BC41E5" w:rsidP="00FC55B7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2020-202</w:t>
            </w:r>
            <w:r w:rsidR="00FC55B7">
              <w:rPr>
                <w:rFonts w:ascii="Times New Roman" w:hAnsi="Times New Roman" w:cs="Times New Roman"/>
              </w:rPr>
              <w:t>5</w:t>
            </w:r>
            <w:r w:rsidRPr="00A41F14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BC41E5" w:rsidRPr="00A41F14" w:rsidTr="004458D8">
        <w:tc>
          <w:tcPr>
            <w:tcW w:w="2626" w:type="dxa"/>
          </w:tcPr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6945" w:type="dxa"/>
          </w:tcPr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BC41E5" w:rsidRPr="00A41F14" w:rsidTr="004458D8">
        <w:tc>
          <w:tcPr>
            <w:tcW w:w="2626" w:type="dxa"/>
          </w:tcPr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Исполнители основных мероприятий подпрограммы</w:t>
            </w:r>
          </w:p>
        </w:tc>
        <w:tc>
          <w:tcPr>
            <w:tcW w:w="6945" w:type="dxa"/>
          </w:tcPr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BC41E5" w:rsidRPr="00A41F14" w:rsidTr="004458D8">
        <w:tc>
          <w:tcPr>
            <w:tcW w:w="2626" w:type="dxa"/>
          </w:tcPr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Цель (цели) подпрограммы</w:t>
            </w:r>
          </w:p>
        </w:tc>
        <w:tc>
          <w:tcPr>
            <w:tcW w:w="6945" w:type="dxa"/>
          </w:tcPr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Предотвращение и ликвидация загрязнения, истощения, деградации, порчи, уничтожения земель и почв и иного негативного воздействия на земли и почвы, а так же обеспечения рационального  использования земель, в том числе для восстановления  плодородия почв на землях сельскохозяйственного назначения и улучшение земель</w:t>
            </w:r>
            <w:r w:rsidRPr="00A41F14">
              <w:t>.</w:t>
            </w:r>
          </w:p>
        </w:tc>
      </w:tr>
      <w:tr w:rsidR="00BC41E5" w:rsidRPr="00A41F14" w:rsidTr="004458D8">
        <w:tc>
          <w:tcPr>
            <w:tcW w:w="2626" w:type="dxa"/>
          </w:tcPr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945" w:type="dxa"/>
          </w:tcPr>
          <w:p w:rsidR="00BC41E5" w:rsidRPr="00A41F14" w:rsidRDefault="00BC41E5" w:rsidP="004458D8">
            <w:pPr>
              <w:pStyle w:val="afffff1"/>
              <w:snapToGrid w:val="0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- Оптимизация деятельности в сфере  обращения с отходами производства  и потребления;</w:t>
            </w:r>
          </w:p>
          <w:p w:rsidR="00BC41E5" w:rsidRPr="00A41F14" w:rsidRDefault="00BC41E5" w:rsidP="004458D8">
            <w:pPr>
              <w:pStyle w:val="afffff1"/>
              <w:snapToGrid w:val="0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- Повышение эффективности использования и охраны земель;</w:t>
            </w:r>
          </w:p>
          <w:p w:rsidR="00BC41E5" w:rsidRPr="00A41F14" w:rsidRDefault="00BC41E5" w:rsidP="004458D8">
            <w:pPr>
              <w:pStyle w:val="afffff1"/>
              <w:snapToGrid w:val="0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- Обеспечение организации рационального использования земель;</w:t>
            </w:r>
          </w:p>
          <w:p w:rsidR="00BC41E5" w:rsidRPr="00A41F14" w:rsidRDefault="00BC41E5" w:rsidP="004458D8">
            <w:pPr>
              <w:pStyle w:val="afffff1"/>
              <w:snapToGrid w:val="0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- Сохранение и восстановление зеленных насаждений;</w:t>
            </w:r>
          </w:p>
          <w:p w:rsidR="00BC41E5" w:rsidRPr="00A41F14" w:rsidRDefault="00BC41E5" w:rsidP="004458D8">
            <w:pPr>
              <w:pStyle w:val="afffff1"/>
              <w:snapToGrid w:val="0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- Проведение инвентаризации земель.</w:t>
            </w:r>
          </w:p>
          <w:p w:rsidR="00BC41E5" w:rsidRPr="00A41F14" w:rsidRDefault="00BC41E5" w:rsidP="004458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C41E5" w:rsidRPr="00A41F14" w:rsidTr="004458D8">
        <w:tc>
          <w:tcPr>
            <w:tcW w:w="2626" w:type="dxa"/>
          </w:tcPr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Объем ресурсного обеспечения подпрограммы</w:t>
            </w:r>
          </w:p>
        </w:tc>
        <w:tc>
          <w:tcPr>
            <w:tcW w:w="6945" w:type="dxa"/>
          </w:tcPr>
          <w:p w:rsidR="00BC41E5" w:rsidRPr="00A41F14" w:rsidRDefault="00BC41E5" w:rsidP="004458D8">
            <w:pPr>
              <w:pStyle w:val="Pro-Tab"/>
              <w:spacing w:before="0" w:after="0"/>
              <w:ind w:firstLine="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 xml:space="preserve">Общий объем бюджетных ассигнований: </w:t>
            </w:r>
          </w:p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2020 год – 0,0  руб.</w:t>
            </w:r>
            <w:r w:rsidR="004D0C6F" w:rsidRPr="00A41F14">
              <w:rPr>
                <w:rFonts w:ascii="Times New Roman" w:hAnsi="Times New Roman" w:cs="Times New Roman"/>
              </w:rPr>
              <w:t>,</w:t>
            </w:r>
          </w:p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2021 год – 0,0  руб.</w:t>
            </w:r>
            <w:r w:rsidR="004D0C6F" w:rsidRPr="00A41F14">
              <w:rPr>
                <w:rFonts w:ascii="Times New Roman" w:hAnsi="Times New Roman" w:cs="Times New Roman"/>
              </w:rPr>
              <w:t>,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2022 год – 0,0 руб.</w:t>
            </w:r>
            <w:r w:rsidR="004D0C6F" w:rsidRPr="00A41F14">
              <w:rPr>
                <w:sz w:val="28"/>
                <w:szCs w:val="28"/>
              </w:rPr>
              <w:t>,</w:t>
            </w:r>
          </w:p>
          <w:p w:rsidR="004D0C6F" w:rsidRDefault="004D0C6F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2023 год – 0,0 руб.</w:t>
            </w:r>
            <w:r w:rsidR="00FC55B7">
              <w:rPr>
                <w:sz w:val="28"/>
                <w:szCs w:val="28"/>
              </w:rPr>
              <w:t>,</w:t>
            </w:r>
          </w:p>
          <w:p w:rsidR="00FC55B7" w:rsidRDefault="00FC55B7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lastRenderedPageBreak/>
              <w:t>202</w:t>
            </w:r>
            <w:r>
              <w:rPr>
                <w:sz w:val="28"/>
                <w:szCs w:val="28"/>
              </w:rPr>
              <w:t>4</w:t>
            </w:r>
            <w:r w:rsidRPr="00A41F14">
              <w:rPr>
                <w:sz w:val="28"/>
                <w:szCs w:val="28"/>
              </w:rPr>
              <w:t xml:space="preserve"> год – 0,0 руб</w:t>
            </w:r>
            <w:r>
              <w:rPr>
                <w:sz w:val="28"/>
                <w:szCs w:val="28"/>
              </w:rPr>
              <w:t>.,</w:t>
            </w:r>
          </w:p>
          <w:p w:rsidR="00FC55B7" w:rsidRPr="00A41F14" w:rsidRDefault="00FC55B7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A41F14">
              <w:rPr>
                <w:sz w:val="28"/>
                <w:szCs w:val="28"/>
              </w:rPr>
              <w:t xml:space="preserve"> год – 0,0 руб</w:t>
            </w:r>
            <w:r>
              <w:rPr>
                <w:sz w:val="28"/>
                <w:szCs w:val="28"/>
              </w:rPr>
              <w:t>.</w:t>
            </w:r>
          </w:p>
          <w:p w:rsidR="00BC41E5" w:rsidRPr="00A41F14" w:rsidRDefault="00BC41E5" w:rsidP="004458D8">
            <w:pPr>
              <w:pStyle w:val="Pro-Tab"/>
              <w:spacing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- областной бюджет:</w:t>
            </w:r>
          </w:p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2020 год – 0,0 руб.</w:t>
            </w:r>
            <w:r w:rsidR="004D0C6F" w:rsidRPr="00A41F14">
              <w:rPr>
                <w:rFonts w:ascii="Times New Roman" w:hAnsi="Times New Roman" w:cs="Times New Roman"/>
              </w:rPr>
              <w:t>,</w:t>
            </w:r>
          </w:p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2021 год – 0,0 руб.</w:t>
            </w:r>
            <w:r w:rsidR="004D0C6F" w:rsidRPr="00A41F14">
              <w:rPr>
                <w:rFonts w:ascii="Times New Roman" w:hAnsi="Times New Roman" w:cs="Times New Roman"/>
              </w:rPr>
              <w:t>,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2022 год – 0,0 руб.</w:t>
            </w:r>
            <w:r w:rsidR="004D0C6F" w:rsidRPr="00A41F14">
              <w:rPr>
                <w:sz w:val="28"/>
                <w:szCs w:val="28"/>
              </w:rPr>
              <w:t>,</w:t>
            </w:r>
          </w:p>
          <w:p w:rsidR="00FC55B7" w:rsidRDefault="004D0C6F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2023 год – 0,0 руб</w:t>
            </w:r>
            <w:r w:rsidR="00FC55B7">
              <w:rPr>
                <w:sz w:val="28"/>
                <w:szCs w:val="28"/>
              </w:rPr>
              <w:t>.,</w:t>
            </w:r>
          </w:p>
          <w:p w:rsidR="00FC55B7" w:rsidRDefault="00FC55B7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A41F14">
              <w:rPr>
                <w:sz w:val="28"/>
                <w:szCs w:val="28"/>
              </w:rPr>
              <w:t xml:space="preserve"> год – 0,0 руб</w:t>
            </w:r>
            <w:r>
              <w:rPr>
                <w:sz w:val="28"/>
                <w:szCs w:val="28"/>
              </w:rPr>
              <w:t>.,</w:t>
            </w:r>
          </w:p>
          <w:p w:rsidR="004D0C6F" w:rsidRPr="00A41F14" w:rsidRDefault="00FC55B7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A41F14">
              <w:rPr>
                <w:sz w:val="28"/>
                <w:szCs w:val="28"/>
              </w:rPr>
              <w:t xml:space="preserve"> год – 0,0 руб</w:t>
            </w:r>
            <w:r w:rsidR="004D0C6F" w:rsidRPr="00A41F14">
              <w:rPr>
                <w:sz w:val="28"/>
                <w:szCs w:val="28"/>
              </w:rPr>
              <w:t>.</w:t>
            </w:r>
          </w:p>
          <w:p w:rsidR="00BC41E5" w:rsidRPr="00A41F14" w:rsidRDefault="00BC41E5" w:rsidP="004458D8">
            <w:pPr>
              <w:pStyle w:val="Pro-Tab"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- бюджет Палехского муниципального района</w:t>
            </w:r>
          </w:p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2020 год – 0,0 руб.</w:t>
            </w:r>
            <w:r w:rsidR="004D0C6F" w:rsidRPr="00A41F14">
              <w:rPr>
                <w:rFonts w:ascii="Times New Roman" w:hAnsi="Times New Roman" w:cs="Times New Roman"/>
              </w:rPr>
              <w:t>,</w:t>
            </w:r>
          </w:p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2021 год – 0,0 руб.</w:t>
            </w:r>
            <w:r w:rsidR="004D0C6F" w:rsidRPr="00A41F14">
              <w:rPr>
                <w:rFonts w:ascii="Times New Roman" w:hAnsi="Times New Roman" w:cs="Times New Roman"/>
              </w:rPr>
              <w:t>,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2022 год – 0,0 руб.</w:t>
            </w:r>
            <w:r w:rsidR="004D0C6F" w:rsidRPr="00A41F14">
              <w:rPr>
                <w:sz w:val="28"/>
                <w:szCs w:val="28"/>
              </w:rPr>
              <w:t>,</w:t>
            </w:r>
          </w:p>
          <w:p w:rsidR="00BC41E5" w:rsidRDefault="004D0C6F" w:rsidP="004D0C6F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2023 год – 0,0 руб.</w:t>
            </w:r>
            <w:r w:rsidR="00FC55B7">
              <w:rPr>
                <w:sz w:val="28"/>
                <w:szCs w:val="28"/>
              </w:rPr>
              <w:t>,</w:t>
            </w:r>
          </w:p>
          <w:p w:rsidR="00FC55B7" w:rsidRDefault="00FC55B7" w:rsidP="004D0C6F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A41F14">
              <w:rPr>
                <w:sz w:val="28"/>
                <w:szCs w:val="28"/>
              </w:rPr>
              <w:t xml:space="preserve"> год – 0,0 руб</w:t>
            </w:r>
            <w:r>
              <w:rPr>
                <w:sz w:val="28"/>
                <w:szCs w:val="28"/>
              </w:rPr>
              <w:t>.,</w:t>
            </w:r>
          </w:p>
          <w:p w:rsidR="00FC55B7" w:rsidRPr="00A41F14" w:rsidRDefault="00FC55B7" w:rsidP="00FC55B7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A41F14">
              <w:rPr>
                <w:sz w:val="28"/>
                <w:szCs w:val="28"/>
              </w:rPr>
              <w:t xml:space="preserve"> год – 0,0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BC41E5" w:rsidRPr="00A41F14" w:rsidTr="004458D8">
        <w:tc>
          <w:tcPr>
            <w:tcW w:w="2626" w:type="dxa"/>
          </w:tcPr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45" w:type="dxa"/>
          </w:tcPr>
          <w:p w:rsidR="00BC41E5" w:rsidRPr="00A41F14" w:rsidRDefault="00BC41E5" w:rsidP="004458D8">
            <w:pPr>
              <w:autoSpaceDE w:val="0"/>
              <w:autoSpaceDN w:val="0"/>
              <w:jc w:val="both"/>
            </w:pPr>
            <w:r w:rsidRPr="00A41F14">
              <w:rPr>
                <w:sz w:val="28"/>
                <w:szCs w:val="28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r w:rsidRPr="00A41F14">
              <w:rPr>
                <w:bCs/>
                <w:sz w:val="28"/>
                <w:szCs w:val="28"/>
              </w:rPr>
              <w:t xml:space="preserve">Палехского муниципального района </w:t>
            </w:r>
            <w:r w:rsidRPr="00A41F14">
              <w:rPr>
                <w:sz w:val="28"/>
                <w:szCs w:val="28"/>
              </w:rPr>
              <w:t>и качества его жизни; увеличение налогооблагаемой базы.</w:t>
            </w:r>
          </w:p>
        </w:tc>
      </w:tr>
    </w:tbl>
    <w:p w:rsidR="00BC41E5" w:rsidRPr="00A41F14" w:rsidRDefault="00BC41E5" w:rsidP="00BC41E5">
      <w:pPr>
        <w:jc w:val="center"/>
        <w:rPr>
          <w:lang w:eastAsia="hi-IN" w:bidi="hi-IN"/>
        </w:rPr>
      </w:pPr>
    </w:p>
    <w:p w:rsidR="00BC41E5" w:rsidRPr="00A41F14" w:rsidRDefault="00BC41E5" w:rsidP="00BC41E5">
      <w:pPr>
        <w:pStyle w:val="41"/>
        <w:keepNext/>
        <w:widowControl w:val="0"/>
        <w:tabs>
          <w:tab w:val="clear" w:pos="720"/>
        </w:tabs>
        <w:suppressAutoHyphens/>
        <w:spacing w:before="0" w:after="0" w:line="240" w:lineRule="auto"/>
        <w:ind w:left="360" w:firstLine="0"/>
        <w:contextualSpacing w:val="0"/>
        <w:rPr>
          <w:i w:val="0"/>
        </w:rPr>
      </w:pPr>
      <w:r w:rsidRPr="00A41F14">
        <w:rPr>
          <w:i w:val="0"/>
        </w:rPr>
        <w:t>2. Характеристика основных мероприятий подпрограммы</w:t>
      </w:r>
    </w:p>
    <w:p w:rsidR="00BC41E5" w:rsidRPr="00A41F14" w:rsidRDefault="00BC41E5" w:rsidP="00BC41E5">
      <w:pPr>
        <w:pStyle w:val="Pro-Gramma"/>
        <w:spacing w:before="0" w:after="0" w:line="240" w:lineRule="auto"/>
      </w:pP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Программа «Использование и охрана земель на территории Палехского муниципального района»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 xml:space="preserve">Использование значительных объемов земельного фонда в </w:t>
      </w:r>
      <w:r w:rsidRPr="00A41F14">
        <w:rPr>
          <w:rFonts w:ascii="Times New Roman" w:hAnsi="Times New Roman" w:cs="Times New Roman"/>
          <w:sz w:val="28"/>
          <w:szCs w:val="28"/>
        </w:rPr>
        <w:lastRenderedPageBreak/>
        <w:t>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Охрана земли только тогда может быть эффективной, когда обеспечивается рациональное землепользование.</w:t>
      </w: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 xml:space="preserve">Проблемы устойчивого социально-экономического развития </w:t>
      </w:r>
      <w:r w:rsidRPr="00A41F14">
        <w:rPr>
          <w:rFonts w:ascii="Times New Roman" w:hAnsi="Times New Roman" w:cs="Times New Roman"/>
          <w:bCs/>
          <w:sz w:val="28"/>
          <w:szCs w:val="28"/>
        </w:rPr>
        <w:t xml:space="preserve">Палехского муниципального района </w:t>
      </w:r>
      <w:r w:rsidRPr="00A41F14">
        <w:rPr>
          <w:rFonts w:ascii="Times New Roman" w:hAnsi="Times New Roman" w:cs="Times New Roman"/>
          <w:sz w:val="28"/>
          <w:szCs w:val="28"/>
        </w:rPr>
        <w:t xml:space="preserve">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 xml:space="preserve">На уровне района можно решать местные  проблемы охраны и использования земель самостоятельно, причем полным, комплексным и разумным образом в интересах </w:t>
      </w:r>
      <w:proofErr w:type="gramStart"/>
      <w:r w:rsidRPr="00A41F14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A41F14">
        <w:rPr>
          <w:rFonts w:ascii="Times New Roman" w:hAnsi="Times New Roman" w:cs="Times New Roman"/>
          <w:sz w:val="28"/>
          <w:szCs w:val="28"/>
        </w:rPr>
        <w:t xml:space="preserve"> только ныне живущих людей, но и будущих поколений.</w:t>
      </w: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A41F14">
        <w:rPr>
          <w:rFonts w:ascii="Times New Roman" w:hAnsi="Times New Roman" w:cs="Times New Roman"/>
          <w:bCs/>
          <w:sz w:val="28"/>
          <w:szCs w:val="28"/>
        </w:rPr>
        <w:t xml:space="preserve">Палехского муниципального района </w:t>
      </w:r>
      <w:r w:rsidRPr="00A41F14">
        <w:rPr>
          <w:rFonts w:ascii="Times New Roman" w:hAnsi="Times New Roman" w:cs="Times New Roman"/>
          <w:sz w:val="28"/>
          <w:szCs w:val="28"/>
        </w:rPr>
        <w:t>имеются земельные участки для различного разрешенного использования.</w:t>
      </w: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1E5" w:rsidRPr="00A41F14" w:rsidRDefault="00BC41E5" w:rsidP="00BC41E5">
      <w:pPr>
        <w:pStyle w:val="Pro-TabName"/>
        <w:spacing w:before="0" w:after="0"/>
        <w:ind w:left="360"/>
        <w:rPr>
          <w:b/>
          <w:i w:val="0"/>
        </w:rPr>
      </w:pPr>
      <w:r w:rsidRPr="00A41F14">
        <w:rPr>
          <w:b/>
          <w:i w:val="0"/>
        </w:rPr>
        <w:t>3.Целевые индикаторы (показатели) подпрограммы</w:t>
      </w:r>
    </w:p>
    <w:p w:rsidR="00BC41E5" w:rsidRPr="00A41F14" w:rsidRDefault="00BC41E5" w:rsidP="00BC41E5">
      <w:pPr>
        <w:pStyle w:val="Pro-TabName"/>
        <w:spacing w:before="0" w:after="0"/>
      </w:pPr>
    </w:p>
    <w:tbl>
      <w:tblPr>
        <w:tblW w:w="992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426"/>
        <w:gridCol w:w="4678"/>
        <w:gridCol w:w="708"/>
        <w:gridCol w:w="567"/>
        <w:gridCol w:w="709"/>
        <w:gridCol w:w="709"/>
        <w:gridCol w:w="709"/>
        <w:gridCol w:w="708"/>
        <w:gridCol w:w="709"/>
      </w:tblGrid>
      <w:tr w:rsidR="00FC55B7" w:rsidRPr="00A41F14" w:rsidTr="00FC55B7">
        <w:trPr>
          <w:trHeight w:val="426"/>
          <w:tblHeader/>
        </w:trPr>
        <w:tc>
          <w:tcPr>
            <w:tcW w:w="426" w:type="dxa"/>
            <w:vMerge w:val="restart"/>
          </w:tcPr>
          <w:p w:rsidR="00FC55B7" w:rsidRPr="00A41F14" w:rsidRDefault="00FC55B7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 xml:space="preserve">N </w:t>
            </w:r>
            <w:proofErr w:type="spellStart"/>
            <w:proofErr w:type="gramStart"/>
            <w:r w:rsidRPr="00A41F1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A41F1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A41F1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  <w:p w:rsidR="00FC55B7" w:rsidRPr="00A41F14" w:rsidRDefault="00FC55B7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8" w:type="dxa"/>
            <w:vMerge w:val="restart"/>
          </w:tcPr>
          <w:p w:rsidR="00FC55B7" w:rsidRPr="00A41F14" w:rsidRDefault="00FC55B7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Наименование целевого индикатора (показателя)</w:t>
            </w:r>
          </w:p>
          <w:p w:rsidR="00FC55B7" w:rsidRPr="00A41F14" w:rsidRDefault="00FC55B7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 w:val="restart"/>
          </w:tcPr>
          <w:p w:rsidR="00FC55B7" w:rsidRPr="00A41F14" w:rsidRDefault="00FC55B7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A41F14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A41F14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FC55B7" w:rsidRPr="00A41F14" w:rsidRDefault="00FC55B7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1" w:type="dxa"/>
            <w:gridSpan w:val="6"/>
          </w:tcPr>
          <w:p w:rsidR="00FC55B7" w:rsidRPr="00A41F14" w:rsidRDefault="00FC55B7" w:rsidP="004458D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Значения показателей</w:t>
            </w:r>
          </w:p>
        </w:tc>
      </w:tr>
      <w:tr w:rsidR="00FC55B7" w:rsidRPr="00A41F14" w:rsidTr="00FC55B7">
        <w:trPr>
          <w:trHeight w:val="391"/>
        </w:trPr>
        <w:tc>
          <w:tcPr>
            <w:tcW w:w="426" w:type="dxa"/>
            <w:vMerge/>
          </w:tcPr>
          <w:p w:rsidR="00FC55B7" w:rsidRPr="00A41F14" w:rsidRDefault="00FC55B7" w:rsidP="00445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FC55B7" w:rsidRPr="00A41F14" w:rsidRDefault="00FC55B7" w:rsidP="00445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FC55B7" w:rsidRPr="00A41F14" w:rsidRDefault="00FC55B7" w:rsidP="00445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C55B7" w:rsidRPr="00FC55B7" w:rsidRDefault="00FC55B7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5B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FC55B7" w:rsidRPr="00FC55B7" w:rsidRDefault="00FC55B7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C55B7" w:rsidRPr="00FC55B7" w:rsidRDefault="00FC55B7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5B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FC55B7" w:rsidRPr="00FC55B7" w:rsidRDefault="00FC55B7" w:rsidP="007E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C55B7" w:rsidRPr="00FC55B7" w:rsidRDefault="00FC55B7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5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FC55B7" w:rsidRPr="00FC55B7" w:rsidRDefault="00FC55B7" w:rsidP="007E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5B7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C55B7" w:rsidRPr="00FC55B7" w:rsidRDefault="00FC55B7" w:rsidP="007E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5B7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FC55B7" w:rsidRPr="00FC55B7" w:rsidRDefault="00FC55B7" w:rsidP="007E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5B7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C55B7" w:rsidRPr="00FC55B7" w:rsidRDefault="00FC55B7" w:rsidP="007E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5B7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FC55B7" w:rsidRPr="00FC55B7" w:rsidRDefault="00FC55B7" w:rsidP="007E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5B7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C55B7" w:rsidRPr="00FC55B7" w:rsidRDefault="00FC55B7" w:rsidP="007E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5B7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  <w:p w:rsidR="00FC55B7" w:rsidRPr="00FC55B7" w:rsidRDefault="00FC55B7" w:rsidP="007E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5B7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</w:tr>
      <w:tr w:rsidR="00FC55B7" w:rsidRPr="00A41F14" w:rsidTr="008B0C2A">
        <w:trPr>
          <w:trHeight w:val="1030"/>
        </w:trPr>
        <w:tc>
          <w:tcPr>
            <w:tcW w:w="426" w:type="dxa"/>
            <w:vAlign w:val="center"/>
          </w:tcPr>
          <w:p w:rsidR="00FC55B7" w:rsidRPr="00A41F14" w:rsidRDefault="00FC55B7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  <w:vAlign w:val="center"/>
          </w:tcPr>
          <w:p w:rsidR="00FC55B7" w:rsidRPr="00A41F14" w:rsidRDefault="00FC55B7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Повышение эффективности использования и охраны земель, обеспечение организации рационального использования и охраны земель.</w:t>
            </w:r>
          </w:p>
        </w:tc>
        <w:tc>
          <w:tcPr>
            <w:tcW w:w="708" w:type="dxa"/>
            <w:vAlign w:val="center"/>
          </w:tcPr>
          <w:p w:rsidR="00FC55B7" w:rsidRPr="00A41F14" w:rsidRDefault="00FC55B7" w:rsidP="00445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Да/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1F14">
              <w:rPr>
                <w:rFonts w:ascii="Times New Roman" w:hAnsi="Times New Roman" w:cs="Times New Roman"/>
              </w:rPr>
              <w:t>нет.</w:t>
            </w:r>
          </w:p>
        </w:tc>
        <w:tc>
          <w:tcPr>
            <w:tcW w:w="567" w:type="dxa"/>
            <w:vAlign w:val="center"/>
          </w:tcPr>
          <w:p w:rsidR="00FC55B7" w:rsidRPr="00A41F14" w:rsidRDefault="00FC55B7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vAlign w:val="center"/>
          </w:tcPr>
          <w:p w:rsidR="00FC55B7" w:rsidRPr="00A41F14" w:rsidRDefault="00FC55B7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55B7" w:rsidRPr="00A41F14" w:rsidRDefault="00FC55B7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5B7" w:rsidRPr="00A41F14" w:rsidRDefault="00FC55B7" w:rsidP="004D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C55B7" w:rsidRDefault="00FC55B7" w:rsidP="004D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B7" w:rsidRDefault="00FC55B7" w:rsidP="004D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B7" w:rsidRPr="00A41F14" w:rsidRDefault="00FC55B7" w:rsidP="004D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C55B7" w:rsidRDefault="00FC55B7" w:rsidP="004D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B7" w:rsidRDefault="00FC55B7" w:rsidP="004D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B7" w:rsidRPr="00A41F14" w:rsidRDefault="00FC55B7" w:rsidP="004D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C55B7" w:rsidRPr="00A41F14" w:rsidTr="00686840">
        <w:trPr>
          <w:trHeight w:val="1247"/>
        </w:trPr>
        <w:tc>
          <w:tcPr>
            <w:tcW w:w="426" w:type="dxa"/>
            <w:vAlign w:val="center"/>
          </w:tcPr>
          <w:p w:rsidR="00FC55B7" w:rsidRPr="00A41F14" w:rsidRDefault="00FC55B7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678" w:type="dxa"/>
            <w:vAlign w:val="center"/>
          </w:tcPr>
          <w:p w:rsidR="00FC55B7" w:rsidRPr="00A41F14" w:rsidRDefault="00FC55B7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земель.</w:t>
            </w:r>
          </w:p>
        </w:tc>
        <w:tc>
          <w:tcPr>
            <w:tcW w:w="708" w:type="dxa"/>
            <w:vAlign w:val="center"/>
          </w:tcPr>
          <w:p w:rsidR="00FC55B7" w:rsidRPr="00A41F14" w:rsidRDefault="00FC55B7" w:rsidP="00445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Да/нет.</w:t>
            </w:r>
          </w:p>
        </w:tc>
        <w:tc>
          <w:tcPr>
            <w:tcW w:w="567" w:type="dxa"/>
            <w:vAlign w:val="center"/>
          </w:tcPr>
          <w:p w:rsidR="00FC55B7" w:rsidRPr="00A41F14" w:rsidRDefault="00FC55B7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vAlign w:val="center"/>
          </w:tcPr>
          <w:p w:rsidR="00FC55B7" w:rsidRPr="00A41F14" w:rsidRDefault="00FC55B7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55B7" w:rsidRPr="00A41F14" w:rsidRDefault="00FC55B7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5B7" w:rsidRPr="00A41F14" w:rsidRDefault="00FC55B7" w:rsidP="004D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5B7" w:rsidRPr="00A41F14" w:rsidRDefault="00FC55B7" w:rsidP="008B0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5B7" w:rsidRPr="00A41F14" w:rsidRDefault="00FC55B7" w:rsidP="008B0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C55B7" w:rsidRPr="00A41F14" w:rsidTr="008B0C2A">
        <w:trPr>
          <w:trHeight w:val="1030"/>
        </w:trPr>
        <w:tc>
          <w:tcPr>
            <w:tcW w:w="426" w:type="dxa"/>
            <w:vAlign w:val="center"/>
          </w:tcPr>
          <w:p w:rsidR="00FC55B7" w:rsidRPr="00A41F14" w:rsidRDefault="00FC55B7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8" w:type="dxa"/>
            <w:vAlign w:val="center"/>
          </w:tcPr>
          <w:p w:rsidR="00FC55B7" w:rsidRPr="00A41F14" w:rsidRDefault="00FC55B7" w:rsidP="004458D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  <w:sz w:val="24"/>
                <w:szCs w:val="24"/>
              </w:rPr>
              <w:t>Сохранение и восстановление зеленых насаждений</w:t>
            </w:r>
          </w:p>
        </w:tc>
        <w:tc>
          <w:tcPr>
            <w:tcW w:w="708" w:type="dxa"/>
            <w:vAlign w:val="center"/>
          </w:tcPr>
          <w:p w:rsidR="00FC55B7" w:rsidRPr="00A41F14" w:rsidRDefault="00FC55B7" w:rsidP="00445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Да/нет.</w:t>
            </w:r>
          </w:p>
        </w:tc>
        <w:tc>
          <w:tcPr>
            <w:tcW w:w="567" w:type="dxa"/>
            <w:vAlign w:val="center"/>
          </w:tcPr>
          <w:p w:rsidR="00FC55B7" w:rsidRPr="00A41F14" w:rsidRDefault="00FC55B7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vAlign w:val="center"/>
          </w:tcPr>
          <w:p w:rsidR="00FC55B7" w:rsidRPr="00A41F14" w:rsidRDefault="00FC55B7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55B7" w:rsidRPr="00A41F14" w:rsidRDefault="00FC55B7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5B7" w:rsidRPr="00A41F14" w:rsidRDefault="00FC55B7" w:rsidP="004D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5B7" w:rsidRPr="00A41F14" w:rsidRDefault="00FC55B7" w:rsidP="008B0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5B7" w:rsidRPr="00A41F14" w:rsidRDefault="00FC55B7" w:rsidP="008B0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BC41E5" w:rsidRPr="00A41F14" w:rsidRDefault="00BC41E5" w:rsidP="00BC41E5">
      <w:pPr>
        <w:pStyle w:val="Pro-TabName"/>
        <w:spacing w:before="0" w:after="0"/>
        <w:ind w:left="360"/>
        <w:rPr>
          <w:b/>
          <w:i w:val="0"/>
        </w:rPr>
      </w:pPr>
      <w:r w:rsidRPr="00A41F14">
        <w:rPr>
          <w:b/>
          <w:i w:val="0"/>
        </w:rPr>
        <w:t>4. Ресурсное обеспечение реализации мероприятий подпрограммы</w:t>
      </w:r>
    </w:p>
    <w:p w:rsidR="00BC41E5" w:rsidRPr="00A41F14" w:rsidRDefault="00BC41E5" w:rsidP="00BC41E5">
      <w:pPr>
        <w:pStyle w:val="Pro-TabName"/>
        <w:spacing w:before="0" w:after="0"/>
        <w:ind w:left="720"/>
        <w:jc w:val="left"/>
        <w:rPr>
          <w:b/>
          <w:i w:val="0"/>
        </w:rPr>
      </w:pPr>
    </w:p>
    <w:tbl>
      <w:tblPr>
        <w:tblW w:w="992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426"/>
        <w:gridCol w:w="142"/>
        <w:gridCol w:w="5244"/>
        <w:gridCol w:w="567"/>
        <w:gridCol w:w="709"/>
        <w:gridCol w:w="709"/>
        <w:gridCol w:w="709"/>
        <w:gridCol w:w="708"/>
        <w:gridCol w:w="709"/>
      </w:tblGrid>
      <w:tr w:rsidR="00686840" w:rsidRPr="00A41F14" w:rsidTr="00686840">
        <w:trPr>
          <w:trHeight w:val="354"/>
          <w:tblHeader/>
        </w:trPr>
        <w:tc>
          <w:tcPr>
            <w:tcW w:w="568" w:type="dxa"/>
            <w:gridSpan w:val="2"/>
            <w:vMerge w:val="restart"/>
          </w:tcPr>
          <w:p w:rsidR="00686840" w:rsidRPr="00A41F14" w:rsidRDefault="00686840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 xml:space="preserve">N </w:t>
            </w:r>
            <w:proofErr w:type="spellStart"/>
            <w:proofErr w:type="gramStart"/>
            <w:r w:rsidRPr="00A41F1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A41F1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A41F1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  <w:p w:rsidR="00686840" w:rsidRPr="00A41F14" w:rsidRDefault="00686840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4" w:type="dxa"/>
            <w:vMerge w:val="restart"/>
          </w:tcPr>
          <w:p w:rsidR="00686840" w:rsidRPr="00A41F14" w:rsidRDefault="00686840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Наименование мероприятия/</w:t>
            </w:r>
          </w:p>
          <w:p w:rsidR="00686840" w:rsidRPr="00A41F14" w:rsidRDefault="00686840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Источник ресурсного обеспечения</w:t>
            </w:r>
          </w:p>
        </w:tc>
        <w:tc>
          <w:tcPr>
            <w:tcW w:w="4111" w:type="dxa"/>
            <w:gridSpan w:val="6"/>
          </w:tcPr>
          <w:p w:rsidR="00686840" w:rsidRPr="00A41F14" w:rsidRDefault="00686840" w:rsidP="004458D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Значения показателей</w:t>
            </w:r>
          </w:p>
        </w:tc>
      </w:tr>
      <w:tr w:rsidR="00686840" w:rsidRPr="00A41F14" w:rsidTr="00686840">
        <w:trPr>
          <w:trHeight w:val="325"/>
        </w:trPr>
        <w:tc>
          <w:tcPr>
            <w:tcW w:w="568" w:type="dxa"/>
            <w:gridSpan w:val="2"/>
            <w:vMerge/>
          </w:tcPr>
          <w:p w:rsidR="00686840" w:rsidRPr="00A41F14" w:rsidRDefault="00686840" w:rsidP="00445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</w:tcPr>
          <w:p w:rsidR="00686840" w:rsidRPr="00A41F14" w:rsidRDefault="00686840" w:rsidP="00445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6840" w:rsidRPr="00A41F14" w:rsidRDefault="00686840" w:rsidP="007E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686840" w:rsidRPr="00A41F14" w:rsidRDefault="00686840" w:rsidP="007E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6840" w:rsidRPr="00A41F14" w:rsidRDefault="00686840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686840" w:rsidRPr="00A41F14" w:rsidRDefault="00686840" w:rsidP="007E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6840" w:rsidRPr="00A41F14" w:rsidRDefault="00686840" w:rsidP="007E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686840" w:rsidRPr="00A41F14" w:rsidRDefault="00686840" w:rsidP="007E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86840" w:rsidRPr="00A41F14" w:rsidRDefault="00686840" w:rsidP="008B0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86840" w:rsidRPr="00A41F14" w:rsidRDefault="00686840" w:rsidP="008B0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6840" w:rsidRPr="00A41F14" w:rsidRDefault="00686840" w:rsidP="008B0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86840" w:rsidRPr="00A41F14" w:rsidRDefault="00686840" w:rsidP="008B0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</w:tr>
      <w:tr w:rsidR="00686840" w:rsidRPr="00A41F14" w:rsidTr="008B0C2A">
        <w:trPr>
          <w:trHeight w:val="514"/>
        </w:trPr>
        <w:tc>
          <w:tcPr>
            <w:tcW w:w="5812" w:type="dxa"/>
            <w:gridSpan w:val="3"/>
            <w:vAlign w:val="center"/>
          </w:tcPr>
          <w:p w:rsidR="00686840" w:rsidRPr="00A41F14" w:rsidRDefault="00686840" w:rsidP="00910368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Подпрограмма </w:t>
            </w:r>
            <w:r w:rsidRPr="00910368">
              <w:rPr>
                <w:rFonts w:ascii="Times New Roman" w:hAnsi="Times New Roman" w:cs="Times New Roman"/>
                <w:b/>
                <w:bCs/>
              </w:rPr>
              <w:t>«Использование и охрана земель  на территории Палехского муниципального района»</w:t>
            </w:r>
          </w:p>
        </w:tc>
        <w:tc>
          <w:tcPr>
            <w:tcW w:w="567" w:type="dxa"/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4D0C6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8B0C2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8B0C2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686840" w:rsidRPr="00A41F14" w:rsidTr="008B0C2A">
        <w:trPr>
          <w:trHeight w:val="548"/>
        </w:trPr>
        <w:tc>
          <w:tcPr>
            <w:tcW w:w="5812" w:type="dxa"/>
            <w:gridSpan w:val="3"/>
            <w:vAlign w:val="center"/>
          </w:tcPr>
          <w:p w:rsidR="00686840" w:rsidRPr="00A41F14" w:rsidRDefault="00686840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567" w:type="dxa"/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4D0C6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86840" w:rsidRPr="00A41F14" w:rsidTr="008B0C2A">
        <w:trPr>
          <w:trHeight w:val="543"/>
        </w:trPr>
        <w:tc>
          <w:tcPr>
            <w:tcW w:w="5812" w:type="dxa"/>
            <w:gridSpan w:val="3"/>
            <w:vAlign w:val="center"/>
          </w:tcPr>
          <w:p w:rsidR="00686840" w:rsidRPr="00A41F14" w:rsidRDefault="00686840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567" w:type="dxa"/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4D0C6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86840" w:rsidRPr="00A41F14" w:rsidTr="008B0C2A">
        <w:trPr>
          <w:trHeight w:val="706"/>
        </w:trPr>
        <w:tc>
          <w:tcPr>
            <w:tcW w:w="5812" w:type="dxa"/>
            <w:gridSpan w:val="3"/>
            <w:vAlign w:val="center"/>
          </w:tcPr>
          <w:p w:rsidR="00686840" w:rsidRPr="00A41F14" w:rsidRDefault="00686840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 xml:space="preserve">- бюджет </w:t>
            </w:r>
            <w:proofErr w:type="gramStart"/>
            <w:r w:rsidRPr="00A41F14">
              <w:rPr>
                <w:rFonts w:ascii="Times New Roman" w:hAnsi="Times New Roman" w:cs="Times New Roman"/>
              </w:rPr>
              <w:t>Палехского</w:t>
            </w:r>
            <w:proofErr w:type="gramEnd"/>
            <w:r w:rsidRPr="00A41F14">
              <w:rPr>
                <w:rFonts w:ascii="Times New Roman" w:hAnsi="Times New Roman" w:cs="Times New Roman"/>
              </w:rPr>
              <w:t xml:space="preserve"> </w:t>
            </w:r>
          </w:p>
          <w:p w:rsidR="00686840" w:rsidRPr="00A41F14" w:rsidRDefault="00686840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567" w:type="dxa"/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4D0C6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86840" w:rsidRPr="00A41F14" w:rsidTr="008B0C2A">
        <w:trPr>
          <w:trHeight w:val="1242"/>
        </w:trPr>
        <w:tc>
          <w:tcPr>
            <w:tcW w:w="426" w:type="dxa"/>
            <w:vAlign w:val="center"/>
          </w:tcPr>
          <w:p w:rsidR="00686840" w:rsidRPr="00A41F14" w:rsidRDefault="00686840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gridSpan w:val="2"/>
            <w:vAlign w:val="center"/>
          </w:tcPr>
          <w:p w:rsidR="00686840" w:rsidRPr="00A41F14" w:rsidRDefault="00686840" w:rsidP="004458D8">
            <w:pPr>
              <w:ind w:left="-4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 xml:space="preserve">Сохранение и повышения плодородия почв, защита земель от зарастания сорными растениями, кустарниками, мелколесьем и иных видов ухудшения состояния земель (проведение </w:t>
            </w:r>
            <w:proofErr w:type="spellStart"/>
            <w:r w:rsidRPr="00A41F14">
              <w:rPr>
                <w:rFonts w:ascii="Times New Roman" w:hAnsi="Times New Roman" w:cs="Times New Roman"/>
              </w:rPr>
              <w:t>фитоконтроля</w:t>
            </w:r>
            <w:proofErr w:type="spellEnd"/>
            <w:r w:rsidRPr="00A41F1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67" w:type="dxa"/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86840" w:rsidRPr="00A41F14" w:rsidTr="008B0C2A">
        <w:trPr>
          <w:trHeight w:val="855"/>
        </w:trPr>
        <w:tc>
          <w:tcPr>
            <w:tcW w:w="426" w:type="dxa"/>
            <w:vAlign w:val="center"/>
          </w:tcPr>
          <w:p w:rsidR="00686840" w:rsidRPr="00A41F14" w:rsidRDefault="00686840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gridSpan w:val="2"/>
            <w:vAlign w:val="center"/>
          </w:tcPr>
          <w:p w:rsidR="00686840" w:rsidRPr="00A41F14" w:rsidRDefault="00686840" w:rsidP="004458D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1F14">
              <w:rPr>
                <w:rFonts w:ascii="Times New Roman" w:hAnsi="Times New Roman" w:cs="Times New Roman"/>
              </w:rPr>
              <w:t>Ликвидация последствий загрязнения и захламления земель (проведение субботников, вывоз мусора</w:t>
            </w:r>
            <w:proofErr w:type="gramEnd"/>
          </w:p>
        </w:tc>
        <w:tc>
          <w:tcPr>
            <w:tcW w:w="567" w:type="dxa"/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86840" w:rsidRPr="00A41F14" w:rsidTr="008B0C2A">
        <w:trPr>
          <w:trHeight w:val="855"/>
        </w:trPr>
        <w:tc>
          <w:tcPr>
            <w:tcW w:w="426" w:type="dxa"/>
            <w:vAlign w:val="center"/>
          </w:tcPr>
          <w:p w:rsidR="00686840" w:rsidRPr="00A41F14" w:rsidRDefault="00686840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  <w:gridSpan w:val="2"/>
            <w:vAlign w:val="center"/>
          </w:tcPr>
          <w:p w:rsidR="00686840" w:rsidRPr="00A41F14" w:rsidRDefault="00686840" w:rsidP="004458D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14">
              <w:rPr>
                <w:rFonts w:ascii="Times New Roman" w:hAnsi="Times New Roman" w:cs="Times New Roman"/>
                <w:sz w:val="24"/>
                <w:szCs w:val="24"/>
              </w:rPr>
              <w:t>Охрана, восстановление и развитие природной среды (посадка деревьев и кустарников)</w:t>
            </w:r>
          </w:p>
        </w:tc>
        <w:tc>
          <w:tcPr>
            <w:tcW w:w="567" w:type="dxa"/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86840" w:rsidRPr="00A41F14" w:rsidTr="008B0C2A">
        <w:trPr>
          <w:trHeight w:val="855"/>
        </w:trPr>
        <w:tc>
          <w:tcPr>
            <w:tcW w:w="426" w:type="dxa"/>
            <w:vAlign w:val="center"/>
          </w:tcPr>
          <w:p w:rsidR="00686840" w:rsidRPr="00A41F14" w:rsidRDefault="00686840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  <w:gridSpan w:val="2"/>
            <w:vAlign w:val="center"/>
          </w:tcPr>
          <w:p w:rsidR="00686840" w:rsidRPr="00A41F14" w:rsidRDefault="00686840" w:rsidP="0044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F14">
              <w:rPr>
                <w:rFonts w:ascii="Times New Roman" w:hAnsi="Times New Roman" w:cs="Times New Roman"/>
                <w:sz w:val="24"/>
                <w:szCs w:val="24"/>
              </w:rPr>
              <w:t>Выявление пустующих и нерационально используемых земель и своевременное вовлечение в хозяйственный оборот.</w:t>
            </w:r>
          </w:p>
        </w:tc>
        <w:tc>
          <w:tcPr>
            <w:tcW w:w="567" w:type="dxa"/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4D0C6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86840" w:rsidRPr="00A41F14" w:rsidTr="008B0C2A">
        <w:trPr>
          <w:trHeight w:val="855"/>
        </w:trPr>
        <w:tc>
          <w:tcPr>
            <w:tcW w:w="426" w:type="dxa"/>
            <w:vAlign w:val="center"/>
          </w:tcPr>
          <w:p w:rsidR="00686840" w:rsidRPr="00A41F14" w:rsidRDefault="00686840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6" w:type="dxa"/>
            <w:gridSpan w:val="2"/>
            <w:vAlign w:val="center"/>
          </w:tcPr>
          <w:p w:rsidR="00686840" w:rsidRPr="00A41F14" w:rsidRDefault="00686840" w:rsidP="004458D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14">
              <w:rPr>
                <w:rFonts w:ascii="Times New Roman" w:hAnsi="Times New Roman" w:cs="Times New Roman"/>
                <w:sz w:val="24"/>
                <w:szCs w:val="24"/>
              </w:rPr>
              <w:t>Выявление фактов самовольного занятия земельных участков</w:t>
            </w:r>
          </w:p>
        </w:tc>
        <w:tc>
          <w:tcPr>
            <w:tcW w:w="567" w:type="dxa"/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4D0C6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86840" w:rsidRPr="00A41F14" w:rsidTr="008B0C2A">
        <w:trPr>
          <w:trHeight w:val="855"/>
        </w:trPr>
        <w:tc>
          <w:tcPr>
            <w:tcW w:w="426" w:type="dxa"/>
            <w:vAlign w:val="center"/>
          </w:tcPr>
          <w:p w:rsidR="00686840" w:rsidRPr="00A41F14" w:rsidRDefault="00686840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6" w:type="dxa"/>
            <w:gridSpan w:val="2"/>
            <w:vAlign w:val="center"/>
          </w:tcPr>
          <w:p w:rsidR="00686840" w:rsidRPr="00A41F14" w:rsidRDefault="00686840" w:rsidP="004458D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14">
              <w:rPr>
                <w:rFonts w:ascii="Times New Roman" w:hAnsi="Times New Roman" w:cs="Times New Roman"/>
                <w:sz w:val="24"/>
                <w:szCs w:val="24"/>
              </w:rPr>
              <w:t>Разъяснение гражданам земельного законодательства РФ (консультативная инициатива)</w:t>
            </w:r>
          </w:p>
        </w:tc>
        <w:tc>
          <w:tcPr>
            <w:tcW w:w="567" w:type="dxa"/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86840" w:rsidRPr="00A41F14" w:rsidRDefault="00686840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4D0C6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40" w:rsidRPr="00A41F14" w:rsidRDefault="00686840" w:rsidP="008B0C2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7E57DA" w:rsidRDefault="007E57DA" w:rsidP="00BC41E5">
      <w:pPr>
        <w:widowControl w:val="0"/>
        <w:autoSpaceDE w:val="0"/>
        <w:spacing w:line="297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6840" w:rsidRPr="00A41F14" w:rsidRDefault="00686840" w:rsidP="00BC41E5">
      <w:pPr>
        <w:widowControl w:val="0"/>
        <w:autoSpaceDE w:val="0"/>
        <w:spacing w:line="297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1E5" w:rsidRPr="00A41F14" w:rsidRDefault="00BC41E5" w:rsidP="00BC41E5">
      <w:pPr>
        <w:widowControl w:val="0"/>
        <w:autoSpaceDE w:val="0"/>
        <w:spacing w:line="297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F14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Ожидаемые результаты Программы</w:t>
      </w:r>
    </w:p>
    <w:p w:rsidR="00BC41E5" w:rsidRPr="00A41F14" w:rsidRDefault="00BC41E5" w:rsidP="00BC41E5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BC41E5" w:rsidRPr="00A41F14" w:rsidRDefault="00BC41E5" w:rsidP="00BC41E5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 xml:space="preserve">В результате выполнения мероприятий Программы будет обеспечено: </w:t>
      </w:r>
    </w:p>
    <w:p w:rsidR="00BC41E5" w:rsidRPr="00A41F14" w:rsidRDefault="00BC41E5" w:rsidP="00BC41E5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 xml:space="preserve">1) благоустройство населенных пунктов; </w:t>
      </w:r>
    </w:p>
    <w:p w:rsidR="00BC41E5" w:rsidRPr="00A41F14" w:rsidRDefault="00BC41E5" w:rsidP="00BC41E5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 xml:space="preserve">2) улучшение качественных характеристик земель; </w:t>
      </w:r>
    </w:p>
    <w:p w:rsidR="00426252" w:rsidRPr="00BC41E5" w:rsidRDefault="00BC41E5" w:rsidP="00BC41E5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3) эффективное использование земель.</w:t>
      </w:r>
    </w:p>
    <w:sectPr w:rsidR="00426252" w:rsidRPr="00BC41E5" w:rsidSect="009A5E3C">
      <w:pgSz w:w="11906" w:h="16838"/>
      <w:pgMar w:top="1134" w:right="1276" w:bottom="1134" w:left="1559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228" w:rsidRDefault="009E4228">
      <w:pPr>
        <w:spacing w:after="0" w:line="240" w:lineRule="auto"/>
      </w:pPr>
      <w:r>
        <w:separator/>
      </w:r>
    </w:p>
  </w:endnote>
  <w:endnote w:type="continuationSeparator" w:id="1">
    <w:p w:rsidR="009E4228" w:rsidRDefault="009E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228" w:rsidRDefault="009E4228">
      <w:pPr>
        <w:spacing w:after="0" w:line="240" w:lineRule="auto"/>
      </w:pPr>
      <w:r>
        <w:separator/>
      </w:r>
    </w:p>
  </w:footnote>
  <w:footnote w:type="continuationSeparator" w:id="1">
    <w:p w:rsidR="009E4228" w:rsidRDefault="009E4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4818"/>
        </w:tabs>
        <w:ind w:left="4818" w:hanging="360"/>
      </w:p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2">
    <w:nsid w:val="00000004"/>
    <w:multiLevelType w:val="multilevel"/>
    <w:tmpl w:val="0000000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3">
    <w:nsid w:val="003A6C61"/>
    <w:multiLevelType w:val="hybridMultilevel"/>
    <w:tmpl w:val="957EB064"/>
    <w:lvl w:ilvl="0" w:tplc="89DEB38E">
      <w:start w:val="1"/>
      <w:numFmt w:val="decimal"/>
      <w:lvlText w:val="%1."/>
      <w:lvlJc w:val="left"/>
      <w:pPr>
        <w:tabs>
          <w:tab w:val="num" w:pos="1765"/>
        </w:tabs>
        <w:ind w:left="1765" w:hanging="1065"/>
      </w:pPr>
      <w:rPr>
        <w:rFonts w:hint="default"/>
      </w:rPr>
    </w:lvl>
    <w:lvl w:ilvl="1" w:tplc="CDEC95E8">
      <w:numFmt w:val="none"/>
      <w:lvlText w:val=""/>
      <w:lvlJc w:val="left"/>
      <w:pPr>
        <w:tabs>
          <w:tab w:val="num" w:pos="360"/>
        </w:tabs>
      </w:pPr>
    </w:lvl>
    <w:lvl w:ilvl="2" w:tplc="624A07F8">
      <w:numFmt w:val="none"/>
      <w:lvlText w:val=""/>
      <w:lvlJc w:val="left"/>
      <w:pPr>
        <w:tabs>
          <w:tab w:val="num" w:pos="360"/>
        </w:tabs>
      </w:pPr>
    </w:lvl>
    <w:lvl w:ilvl="3" w:tplc="06FEA146">
      <w:numFmt w:val="none"/>
      <w:lvlText w:val=""/>
      <w:lvlJc w:val="left"/>
      <w:pPr>
        <w:tabs>
          <w:tab w:val="num" w:pos="360"/>
        </w:tabs>
      </w:pPr>
    </w:lvl>
    <w:lvl w:ilvl="4" w:tplc="74881E52">
      <w:numFmt w:val="none"/>
      <w:lvlText w:val=""/>
      <w:lvlJc w:val="left"/>
      <w:pPr>
        <w:tabs>
          <w:tab w:val="num" w:pos="360"/>
        </w:tabs>
      </w:pPr>
    </w:lvl>
    <w:lvl w:ilvl="5" w:tplc="888CCE3A">
      <w:numFmt w:val="none"/>
      <w:lvlText w:val=""/>
      <w:lvlJc w:val="left"/>
      <w:pPr>
        <w:tabs>
          <w:tab w:val="num" w:pos="360"/>
        </w:tabs>
      </w:pPr>
    </w:lvl>
    <w:lvl w:ilvl="6" w:tplc="454A94D0">
      <w:numFmt w:val="none"/>
      <w:lvlText w:val=""/>
      <w:lvlJc w:val="left"/>
      <w:pPr>
        <w:tabs>
          <w:tab w:val="num" w:pos="360"/>
        </w:tabs>
      </w:pPr>
    </w:lvl>
    <w:lvl w:ilvl="7" w:tplc="717621BC">
      <w:numFmt w:val="none"/>
      <w:lvlText w:val=""/>
      <w:lvlJc w:val="left"/>
      <w:pPr>
        <w:tabs>
          <w:tab w:val="num" w:pos="360"/>
        </w:tabs>
      </w:pPr>
    </w:lvl>
    <w:lvl w:ilvl="8" w:tplc="76EEFF9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00B84273"/>
    <w:multiLevelType w:val="hybridMultilevel"/>
    <w:tmpl w:val="303846D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B68FF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6A06368"/>
    <w:multiLevelType w:val="multilevel"/>
    <w:tmpl w:val="79F67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21916DB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21AC087F"/>
    <w:multiLevelType w:val="hybridMultilevel"/>
    <w:tmpl w:val="9A8A16E0"/>
    <w:lvl w:ilvl="0" w:tplc="7C486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F6BA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361751B7"/>
    <w:multiLevelType w:val="hybridMultilevel"/>
    <w:tmpl w:val="9A8A16E0"/>
    <w:lvl w:ilvl="0" w:tplc="7C486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13830"/>
    <w:multiLevelType w:val="hybridMultilevel"/>
    <w:tmpl w:val="489E5CBA"/>
    <w:lvl w:ilvl="0" w:tplc="D8EC5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C60A81"/>
    <w:multiLevelType w:val="hybridMultilevel"/>
    <w:tmpl w:val="9A8A16E0"/>
    <w:lvl w:ilvl="0" w:tplc="7C486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E637C"/>
    <w:multiLevelType w:val="hybridMultilevel"/>
    <w:tmpl w:val="9A8A16E0"/>
    <w:lvl w:ilvl="0" w:tplc="7C486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F3B05"/>
    <w:multiLevelType w:val="multilevel"/>
    <w:tmpl w:val="D77AF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25">
    <w:nsid w:val="63EB7FD3"/>
    <w:multiLevelType w:val="hybridMultilevel"/>
    <w:tmpl w:val="BADC3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21C6FE0"/>
    <w:multiLevelType w:val="hybridMultilevel"/>
    <w:tmpl w:val="00C60EB4"/>
    <w:lvl w:ilvl="0" w:tplc="A476E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4D3239"/>
    <w:multiLevelType w:val="hybridMultilevel"/>
    <w:tmpl w:val="00C60EB4"/>
    <w:lvl w:ilvl="0" w:tplc="A476E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4"/>
  </w:num>
  <w:num w:numId="15">
    <w:abstractNumId w:val="15"/>
  </w:num>
  <w:num w:numId="16">
    <w:abstractNumId w:val="24"/>
  </w:num>
  <w:num w:numId="17">
    <w:abstractNumId w:val="25"/>
  </w:num>
  <w:num w:numId="18">
    <w:abstractNumId w:val="16"/>
  </w:num>
  <w:num w:numId="19">
    <w:abstractNumId w:val="18"/>
  </w:num>
  <w:num w:numId="20">
    <w:abstractNumId w:val="28"/>
  </w:num>
  <w:num w:numId="21">
    <w:abstractNumId w:val="13"/>
  </w:num>
  <w:num w:numId="22">
    <w:abstractNumId w:val="23"/>
  </w:num>
  <w:num w:numId="23">
    <w:abstractNumId w:val="22"/>
  </w:num>
  <w:num w:numId="24">
    <w:abstractNumId w:val="20"/>
  </w:num>
  <w:num w:numId="25">
    <w:abstractNumId w:val="1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0467"/>
    <w:rsid w:val="00000A02"/>
    <w:rsid w:val="00000FFC"/>
    <w:rsid w:val="00001109"/>
    <w:rsid w:val="0000399A"/>
    <w:rsid w:val="000151FD"/>
    <w:rsid w:val="0001787D"/>
    <w:rsid w:val="00017C83"/>
    <w:rsid w:val="00017DD5"/>
    <w:rsid w:val="000232AA"/>
    <w:rsid w:val="00025A15"/>
    <w:rsid w:val="00026401"/>
    <w:rsid w:val="00026A42"/>
    <w:rsid w:val="0003011E"/>
    <w:rsid w:val="00030FC5"/>
    <w:rsid w:val="00032CF7"/>
    <w:rsid w:val="000354E7"/>
    <w:rsid w:val="00036085"/>
    <w:rsid w:val="0003662F"/>
    <w:rsid w:val="000403BB"/>
    <w:rsid w:val="00043D8E"/>
    <w:rsid w:val="00047C2C"/>
    <w:rsid w:val="00054E01"/>
    <w:rsid w:val="00055D8D"/>
    <w:rsid w:val="000607A0"/>
    <w:rsid w:val="00065D21"/>
    <w:rsid w:val="00066618"/>
    <w:rsid w:val="00092549"/>
    <w:rsid w:val="00095964"/>
    <w:rsid w:val="0009687F"/>
    <w:rsid w:val="000A0CCF"/>
    <w:rsid w:val="000A27A2"/>
    <w:rsid w:val="000A2B49"/>
    <w:rsid w:val="000A4B0F"/>
    <w:rsid w:val="000A5244"/>
    <w:rsid w:val="000A58F0"/>
    <w:rsid w:val="000A7855"/>
    <w:rsid w:val="000B34C3"/>
    <w:rsid w:val="000B57EF"/>
    <w:rsid w:val="000B76CC"/>
    <w:rsid w:val="000C05E4"/>
    <w:rsid w:val="000C52F6"/>
    <w:rsid w:val="000C74CC"/>
    <w:rsid w:val="000C752B"/>
    <w:rsid w:val="000D0C2A"/>
    <w:rsid w:val="000D26E0"/>
    <w:rsid w:val="000D36FD"/>
    <w:rsid w:val="000D37FE"/>
    <w:rsid w:val="000D43FA"/>
    <w:rsid w:val="000D4EDA"/>
    <w:rsid w:val="000D7C00"/>
    <w:rsid w:val="000E264E"/>
    <w:rsid w:val="000E71D7"/>
    <w:rsid w:val="000F480C"/>
    <w:rsid w:val="00101671"/>
    <w:rsid w:val="00102D5C"/>
    <w:rsid w:val="00104EFC"/>
    <w:rsid w:val="00113E39"/>
    <w:rsid w:val="00116E8D"/>
    <w:rsid w:val="00120A97"/>
    <w:rsid w:val="00122FB0"/>
    <w:rsid w:val="00123927"/>
    <w:rsid w:val="00125E3C"/>
    <w:rsid w:val="001266CB"/>
    <w:rsid w:val="00131FF0"/>
    <w:rsid w:val="001348EF"/>
    <w:rsid w:val="0013747C"/>
    <w:rsid w:val="00140905"/>
    <w:rsid w:val="001428AB"/>
    <w:rsid w:val="00147EA7"/>
    <w:rsid w:val="00150DF1"/>
    <w:rsid w:val="00150EBE"/>
    <w:rsid w:val="00152722"/>
    <w:rsid w:val="00152CC6"/>
    <w:rsid w:val="00153FD1"/>
    <w:rsid w:val="00154B84"/>
    <w:rsid w:val="001558A5"/>
    <w:rsid w:val="00156C29"/>
    <w:rsid w:val="00157E97"/>
    <w:rsid w:val="001603E5"/>
    <w:rsid w:val="0016123E"/>
    <w:rsid w:val="00163A23"/>
    <w:rsid w:val="001667AE"/>
    <w:rsid w:val="0017062B"/>
    <w:rsid w:val="00174C73"/>
    <w:rsid w:val="00174D74"/>
    <w:rsid w:val="00174E09"/>
    <w:rsid w:val="001756BA"/>
    <w:rsid w:val="00175B67"/>
    <w:rsid w:val="00177202"/>
    <w:rsid w:val="00177BB1"/>
    <w:rsid w:val="00180467"/>
    <w:rsid w:val="00182D6C"/>
    <w:rsid w:val="001869E7"/>
    <w:rsid w:val="00191C63"/>
    <w:rsid w:val="00191E2C"/>
    <w:rsid w:val="00192B9D"/>
    <w:rsid w:val="00193982"/>
    <w:rsid w:val="00196971"/>
    <w:rsid w:val="001978FD"/>
    <w:rsid w:val="001A1655"/>
    <w:rsid w:val="001A69FC"/>
    <w:rsid w:val="001A6D3E"/>
    <w:rsid w:val="001B10F3"/>
    <w:rsid w:val="001B1C71"/>
    <w:rsid w:val="001B210C"/>
    <w:rsid w:val="001B29DC"/>
    <w:rsid w:val="001B4219"/>
    <w:rsid w:val="001C4D46"/>
    <w:rsid w:val="001C52A5"/>
    <w:rsid w:val="001C64BA"/>
    <w:rsid w:val="001D2055"/>
    <w:rsid w:val="001D6FED"/>
    <w:rsid w:val="001E03A4"/>
    <w:rsid w:val="001E2976"/>
    <w:rsid w:val="001E2F33"/>
    <w:rsid w:val="001E51EB"/>
    <w:rsid w:val="001E5B8E"/>
    <w:rsid w:val="001E69B9"/>
    <w:rsid w:val="001F428F"/>
    <w:rsid w:val="0020169B"/>
    <w:rsid w:val="0020282A"/>
    <w:rsid w:val="002029AB"/>
    <w:rsid w:val="002038B9"/>
    <w:rsid w:val="00206987"/>
    <w:rsid w:val="0021078A"/>
    <w:rsid w:val="00212B30"/>
    <w:rsid w:val="00213822"/>
    <w:rsid w:val="00214289"/>
    <w:rsid w:val="00214BE6"/>
    <w:rsid w:val="00216B18"/>
    <w:rsid w:val="00221630"/>
    <w:rsid w:val="00221899"/>
    <w:rsid w:val="00227C85"/>
    <w:rsid w:val="00230AD1"/>
    <w:rsid w:val="0023163E"/>
    <w:rsid w:val="002328D0"/>
    <w:rsid w:val="002357CF"/>
    <w:rsid w:val="00235BAB"/>
    <w:rsid w:val="00242CCB"/>
    <w:rsid w:val="00243323"/>
    <w:rsid w:val="0024540D"/>
    <w:rsid w:val="002478FE"/>
    <w:rsid w:val="0025155C"/>
    <w:rsid w:val="00253263"/>
    <w:rsid w:val="002537E6"/>
    <w:rsid w:val="0025632C"/>
    <w:rsid w:val="002618E0"/>
    <w:rsid w:val="00261987"/>
    <w:rsid w:val="00262B0E"/>
    <w:rsid w:val="00264C23"/>
    <w:rsid w:val="00264F15"/>
    <w:rsid w:val="00266723"/>
    <w:rsid w:val="002677C9"/>
    <w:rsid w:val="002704CF"/>
    <w:rsid w:val="00270CDC"/>
    <w:rsid w:val="002716FF"/>
    <w:rsid w:val="00274360"/>
    <w:rsid w:val="00276069"/>
    <w:rsid w:val="0027606C"/>
    <w:rsid w:val="00277A29"/>
    <w:rsid w:val="00280067"/>
    <w:rsid w:val="00281995"/>
    <w:rsid w:val="00281B49"/>
    <w:rsid w:val="00287951"/>
    <w:rsid w:val="002923AE"/>
    <w:rsid w:val="00292525"/>
    <w:rsid w:val="0029698B"/>
    <w:rsid w:val="00296A65"/>
    <w:rsid w:val="002A0D06"/>
    <w:rsid w:val="002A15EE"/>
    <w:rsid w:val="002A5A71"/>
    <w:rsid w:val="002A5FD6"/>
    <w:rsid w:val="002A6310"/>
    <w:rsid w:val="002A6617"/>
    <w:rsid w:val="002A6FEE"/>
    <w:rsid w:val="002B0154"/>
    <w:rsid w:val="002B02BD"/>
    <w:rsid w:val="002B1176"/>
    <w:rsid w:val="002B1FA0"/>
    <w:rsid w:val="002B20A7"/>
    <w:rsid w:val="002B24CB"/>
    <w:rsid w:val="002B2DCA"/>
    <w:rsid w:val="002B5A4E"/>
    <w:rsid w:val="002B5EB4"/>
    <w:rsid w:val="002C15FC"/>
    <w:rsid w:val="002C2FD1"/>
    <w:rsid w:val="002C4B1B"/>
    <w:rsid w:val="002C4F58"/>
    <w:rsid w:val="002C54C4"/>
    <w:rsid w:val="002D00BB"/>
    <w:rsid w:val="002D097A"/>
    <w:rsid w:val="002D129E"/>
    <w:rsid w:val="002D1AAF"/>
    <w:rsid w:val="002D3252"/>
    <w:rsid w:val="002E079B"/>
    <w:rsid w:val="002E2985"/>
    <w:rsid w:val="002E2D8B"/>
    <w:rsid w:val="002E491F"/>
    <w:rsid w:val="002E7BA6"/>
    <w:rsid w:val="002F30DF"/>
    <w:rsid w:val="002F45B0"/>
    <w:rsid w:val="002F4634"/>
    <w:rsid w:val="002F490E"/>
    <w:rsid w:val="002F5162"/>
    <w:rsid w:val="002F7723"/>
    <w:rsid w:val="00303C66"/>
    <w:rsid w:val="0030663C"/>
    <w:rsid w:val="0030775D"/>
    <w:rsid w:val="00312595"/>
    <w:rsid w:val="00317068"/>
    <w:rsid w:val="00320EC8"/>
    <w:rsid w:val="0032303B"/>
    <w:rsid w:val="00323A7B"/>
    <w:rsid w:val="00323D82"/>
    <w:rsid w:val="003320D7"/>
    <w:rsid w:val="0034388E"/>
    <w:rsid w:val="00343FF5"/>
    <w:rsid w:val="003460E5"/>
    <w:rsid w:val="003479FC"/>
    <w:rsid w:val="003500A8"/>
    <w:rsid w:val="00350541"/>
    <w:rsid w:val="003548A1"/>
    <w:rsid w:val="0035626C"/>
    <w:rsid w:val="00356320"/>
    <w:rsid w:val="00356B6D"/>
    <w:rsid w:val="00357A15"/>
    <w:rsid w:val="00362205"/>
    <w:rsid w:val="003622AE"/>
    <w:rsid w:val="00365322"/>
    <w:rsid w:val="00371436"/>
    <w:rsid w:val="00372E05"/>
    <w:rsid w:val="00373C02"/>
    <w:rsid w:val="003763AE"/>
    <w:rsid w:val="00376CA0"/>
    <w:rsid w:val="0038019C"/>
    <w:rsid w:val="00382520"/>
    <w:rsid w:val="00382EC8"/>
    <w:rsid w:val="0039414F"/>
    <w:rsid w:val="00397942"/>
    <w:rsid w:val="003A0BFC"/>
    <w:rsid w:val="003A0FED"/>
    <w:rsid w:val="003A4659"/>
    <w:rsid w:val="003A685F"/>
    <w:rsid w:val="003A7E7F"/>
    <w:rsid w:val="003B118B"/>
    <w:rsid w:val="003B4108"/>
    <w:rsid w:val="003B6763"/>
    <w:rsid w:val="003C1CAD"/>
    <w:rsid w:val="003C47A2"/>
    <w:rsid w:val="003C5A55"/>
    <w:rsid w:val="003D203E"/>
    <w:rsid w:val="003D4A13"/>
    <w:rsid w:val="003E026F"/>
    <w:rsid w:val="003E1498"/>
    <w:rsid w:val="003E2767"/>
    <w:rsid w:val="003E2C35"/>
    <w:rsid w:val="003E6494"/>
    <w:rsid w:val="003F6BCD"/>
    <w:rsid w:val="00402BBF"/>
    <w:rsid w:val="004042BB"/>
    <w:rsid w:val="00405231"/>
    <w:rsid w:val="00417CCC"/>
    <w:rsid w:val="00420179"/>
    <w:rsid w:val="00422DF3"/>
    <w:rsid w:val="00423779"/>
    <w:rsid w:val="00423DD7"/>
    <w:rsid w:val="00426252"/>
    <w:rsid w:val="00430765"/>
    <w:rsid w:val="00433040"/>
    <w:rsid w:val="00433853"/>
    <w:rsid w:val="00434432"/>
    <w:rsid w:val="00442E3E"/>
    <w:rsid w:val="004458D8"/>
    <w:rsid w:val="004502AA"/>
    <w:rsid w:val="0045232C"/>
    <w:rsid w:val="00456B31"/>
    <w:rsid w:val="00460447"/>
    <w:rsid w:val="00461668"/>
    <w:rsid w:val="00463CF8"/>
    <w:rsid w:val="004651E9"/>
    <w:rsid w:val="0047010B"/>
    <w:rsid w:val="00473719"/>
    <w:rsid w:val="00473B22"/>
    <w:rsid w:val="00474BCD"/>
    <w:rsid w:val="00480BB1"/>
    <w:rsid w:val="0048378E"/>
    <w:rsid w:val="004872A8"/>
    <w:rsid w:val="0049231A"/>
    <w:rsid w:val="00496FA6"/>
    <w:rsid w:val="004A3754"/>
    <w:rsid w:val="004A3BDA"/>
    <w:rsid w:val="004A3C04"/>
    <w:rsid w:val="004A42B6"/>
    <w:rsid w:val="004B2597"/>
    <w:rsid w:val="004B4E62"/>
    <w:rsid w:val="004C2581"/>
    <w:rsid w:val="004C42C9"/>
    <w:rsid w:val="004C4C40"/>
    <w:rsid w:val="004C5EFE"/>
    <w:rsid w:val="004C66A5"/>
    <w:rsid w:val="004D0A47"/>
    <w:rsid w:val="004D0C6F"/>
    <w:rsid w:val="004D1483"/>
    <w:rsid w:val="004D3987"/>
    <w:rsid w:val="004D5ABF"/>
    <w:rsid w:val="004D6964"/>
    <w:rsid w:val="004E2CFD"/>
    <w:rsid w:val="004E3BCF"/>
    <w:rsid w:val="004E4307"/>
    <w:rsid w:val="004E6ABA"/>
    <w:rsid w:val="004E77F7"/>
    <w:rsid w:val="004F066A"/>
    <w:rsid w:val="004F0CCE"/>
    <w:rsid w:val="004F1402"/>
    <w:rsid w:val="004F154E"/>
    <w:rsid w:val="004F43D6"/>
    <w:rsid w:val="004F4C40"/>
    <w:rsid w:val="004F4F64"/>
    <w:rsid w:val="004F6215"/>
    <w:rsid w:val="00500890"/>
    <w:rsid w:val="00505B12"/>
    <w:rsid w:val="00505B44"/>
    <w:rsid w:val="00507C53"/>
    <w:rsid w:val="0051100F"/>
    <w:rsid w:val="00514CB7"/>
    <w:rsid w:val="00515F9E"/>
    <w:rsid w:val="00516BC4"/>
    <w:rsid w:val="00517362"/>
    <w:rsid w:val="005175E2"/>
    <w:rsid w:val="00521138"/>
    <w:rsid w:val="0052183E"/>
    <w:rsid w:val="00524BEC"/>
    <w:rsid w:val="00525DCD"/>
    <w:rsid w:val="00526CB8"/>
    <w:rsid w:val="00527715"/>
    <w:rsid w:val="00536594"/>
    <w:rsid w:val="00540B84"/>
    <w:rsid w:val="00544083"/>
    <w:rsid w:val="00544A11"/>
    <w:rsid w:val="00545AA1"/>
    <w:rsid w:val="00553027"/>
    <w:rsid w:val="00554DBA"/>
    <w:rsid w:val="00554FB5"/>
    <w:rsid w:val="0055597C"/>
    <w:rsid w:val="00556B9C"/>
    <w:rsid w:val="00557126"/>
    <w:rsid w:val="005605E7"/>
    <w:rsid w:val="00560694"/>
    <w:rsid w:val="00560C45"/>
    <w:rsid w:val="00562578"/>
    <w:rsid w:val="005631D1"/>
    <w:rsid w:val="00563FE1"/>
    <w:rsid w:val="00575E13"/>
    <w:rsid w:val="00577CBF"/>
    <w:rsid w:val="00581EAB"/>
    <w:rsid w:val="00584AFB"/>
    <w:rsid w:val="00591008"/>
    <w:rsid w:val="0059282D"/>
    <w:rsid w:val="00593935"/>
    <w:rsid w:val="00596594"/>
    <w:rsid w:val="00596CD5"/>
    <w:rsid w:val="005A10B0"/>
    <w:rsid w:val="005A111A"/>
    <w:rsid w:val="005A13C6"/>
    <w:rsid w:val="005A2EB8"/>
    <w:rsid w:val="005A41F0"/>
    <w:rsid w:val="005A57F8"/>
    <w:rsid w:val="005A5D5F"/>
    <w:rsid w:val="005B16F7"/>
    <w:rsid w:val="005B3104"/>
    <w:rsid w:val="005B3F48"/>
    <w:rsid w:val="005B7166"/>
    <w:rsid w:val="005C19D4"/>
    <w:rsid w:val="005C32DB"/>
    <w:rsid w:val="005C6272"/>
    <w:rsid w:val="005C67AC"/>
    <w:rsid w:val="005C704C"/>
    <w:rsid w:val="005D07B1"/>
    <w:rsid w:val="005D152A"/>
    <w:rsid w:val="005E13C4"/>
    <w:rsid w:val="005E344C"/>
    <w:rsid w:val="005E453F"/>
    <w:rsid w:val="005E783D"/>
    <w:rsid w:val="005F42B3"/>
    <w:rsid w:val="005F5C5B"/>
    <w:rsid w:val="005F622C"/>
    <w:rsid w:val="00600316"/>
    <w:rsid w:val="00605E5C"/>
    <w:rsid w:val="00605E8F"/>
    <w:rsid w:val="0060723C"/>
    <w:rsid w:val="006073FA"/>
    <w:rsid w:val="00612D2A"/>
    <w:rsid w:val="0061493E"/>
    <w:rsid w:val="00614BFB"/>
    <w:rsid w:val="00615973"/>
    <w:rsid w:val="00616354"/>
    <w:rsid w:val="00617211"/>
    <w:rsid w:val="00617734"/>
    <w:rsid w:val="00617D0B"/>
    <w:rsid w:val="00620892"/>
    <w:rsid w:val="006223B8"/>
    <w:rsid w:val="0062257E"/>
    <w:rsid w:val="00624A86"/>
    <w:rsid w:val="00624E0A"/>
    <w:rsid w:val="00625D6C"/>
    <w:rsid w:val="006260C7"/>
    <w:rsid w:val="00626572"/>
    <w:rsid w:val="00627B56"/>
    <w:rsid w:val="00631D24"/>
    <w:rsid w:val="006346C6"/>
    <w:rsid w:val="00634F04"/>
    <w:rsid w:val="0063555B"/>
    <w:rsid w:val="00635649"/>
    <w:rsid w:val="0063757E"/>
    <w:rsid w:val="006411CC"/>
    <w:rsid w:val="006438F2"/>
    <w:rsid w:val="00644EF2"/>
    <w:rsid w:val="00645CF9"/>
    <w:rsid w:val="006465E2"/>
    <w:rsid w:val="006470BE"/>
    <w:rsid w:val="006471D0"/>
    <w:rsid w:val="00647E4D"/>
    <w:rsid w:val="00652042"/>
    <w:rsid w:val="006534E0"/>
    <w:rsid w:val="00661CAE"/>
    <w:rsid w:val="0066270C"/>
    <w:rsid w:val="006633A5"/>
    <w:rsid w:val="00663A44"/>
    <w:rsid w:val="006647BE"/>
    <w:rsid w:val="0066482E"/>
    <w:rsid w:val="00673B53"/>
    <w:rsid w:val="00674861"/>
    <w:rsid w:val="00677EF3"/>
    <w:rsid w:val="00680BB5"/>
    <w:rsid w:val="0068243C"/>
    <w:rsid w:val="00683383"/>
    <w:rsid w:val="006840D7"/>
    <w:rsid w:val="006841E7"/>
    <w:rsid w:val="00686840"/>
    <w:rsid w:val="00686C9D"/>
    <w:rsid w:val="00690FBC"/>
    <w:rsid w:val="00696C9A"/>
    <w:rsid w:val="006A03A3"/>
    <w:rsid w:val="006A111B"/>
    <w:rsid w:val="006A1D15"/>
    <w:rsid w:val="006A2D4F"/>
    <w:rsid w:val="006A3E41"/>
    <w:rsid w:val="006B053E"/>
    <w:rsid w:val="006B07A4"/>
    <w:rsid w:val="006B276F"/>
    <w:rsid w:val="006B2826"/>
    <w:rsid w:val="006B77CC"/>
    <w:rsid w:val="006C1080"/>
    <w:rsid w:val="006C4C3F"/>
    <w:rsid w:val="006C7909"/>
    <w:rsid w:val="006D3314"/>
    <w:rsid w:val="006D3FF0"/>
    <w:rsid w:val="006D460F"/>
    <w:rsid w:val="006D4C44"/>
    <w:rsid w:val="006D62FB"/>
    <w:rsid w:val="006E08DB"/>
    <w:rsid w:val="006E5CD0"/>
    <w:rsid w:val="006E6381"/>
    <w:rsid w:val="006F1695"/>
    <w:rsid w:val="006F387A"/>
    <w:rsid w:val="006F3A01"/>
    <w:rsid w:val="006F3DEB"/>
    <w:rsid w:val="006F68E4"/>
    <w:rsid w:val="006F7FC7"/>
    <w:rsid w:val="00700F9A"/>
    <w:rsid w:val="00702665"/>
    <w:rsid w:val="00703A45"/>
    <w:rsid w:val="0070508B"/>
    <w:rsid w:val="007101F8"/>
    <w:rsid w:val="00710B84"/>
    <w:rsid w:val="00712DF4"/>
    <w:rsid w:val="00714A0A"/>
    <w:rsid w:val="0071597D"/>
    <w:rsid w:val="007162C7"/>
    <w:rsid w:val="00716484"/>
    <w:rsid w:val="00716960"/>
    <w:rsid w:val="007222CD"/>
    <w:rsid w:val="00723369"/>
    <w:rsid w:val="00726AD1"/>
    <w:rsid w:val="007309A8"/>
    <w:rsid w:val="00731748"/>
    <w:rsid w:val="00731758"/>
    <w:rsid w:val="00731FAC"/>
    <w:rsid w:val="00736066"/>
    <w:rsid w:val="007439DD"/>
    <w:rsid w:val="00754BA1"/>
    <w:rsid w:val="00755AD0"/>
    <w:rsid w:val="00756A6D"/>
    <w:rsid w:val="00763066"/>
    <w:rsid w:val="00763B1B"/>
    <w:rsid w:val="00766818"/>
    <w:rsid w:val="00766A2C"/>
    <w:rsid w:val="00774022"/>
    <w:rsid w:val="007774D5"/>
    <w:rsid w:val="00777D58"/>
    <w:rsid w:val="00781DB3"/>
    <w:rsid w:val="007820DE"/>
    <w:rsid w:val="0078238B"/>
    <w:rsid w:val="007826E4"/>
    <w:rsid w:val="007833FF"/>
    <w:rsid w:val="007841AE"/>
    <w:rsid w:val="00786279"/>
    <w:rsid w:val="0078690E"/>
    <w:rsid w:val="007870CD"/>
    <w:rsid w:val="0078784D"/>
    <w:rsid w:val="00790EFC"/>
    <w:rsid w:val="00791344"/>
    <w:rsid w:val="00791450"/>
    <w:rsid w:val="0079757B"/>
    <w:rsid w:val="007A0D91"/>
    <w:rsid w:val="007A1F2E"/>
    <w:rsid w:val="007A2A3F"/>
    <w:rsid w:val="007B0F43"/>
    <w:rsid w:val="007B15C1"/>
    <w:rsid w:val="007B645E"/>
    <w:rsid w:val="007B6BCB"/>
    <w:rsid w:val="007C0371"/>
    <w:rsid w:val="007C466B"/>
    <w:rsid w:val="007C46A4"/>
    <w:rsid w:val="007D1940"/>
    <w:rsid w:val="007D6C0D"/>
    <w:rsid w:val="007D6EF8"/>
    <w:rsid w:val="007E03DB"/>
    <w:rsid w:val="007E04BC"/>
    <w:rsid w:val="007E26DB"/>
    <w:rsid w:val="007E57DA"/>
    <w:rsid w:val="007E5DD0"/>
    <w:rsid w:val="007F19BF"/>
    <w:rsid w:val="007F4C90"/>
    <w:rsid w:val="00801718"/>
    <w:rsid w:val="00802217"/>
    <w:rsid w:val="00802D23"/>
    <w:rsid w:val="00806CC5"/>
    <w:rsid w:val="008109A5"/>
    <w:rsid w:val="00810ED4"/>
    <w:rsid w:val="00814177"/>
    <w:rsid w:val="00814522"/>
    <w:rsid w:val="008174F0"/>
    <w:rsid w:val="008239C8"/>
    <w:rsid w:val="0082485C"/>
    <w:rsid w:val="00825529"/>
    <w:rsid w:val="00825C87"/>
    <w:rsid w:val="00830CC4"/>
    <w:rsid w:val="0083257C"/>
    <w:rsid w:val="00833634"/>
    <w:rsid w:val="0083529E"/>
    <w:rsid w:val="00835858"/>
    <w:rsid w:val="00835CCD"/>
    <w:rsid w:val="00837088"/>
    <w:rsid w:val="00840E45"/>
    <w:rsid w:val="008414BF"/>
    <w:rsid w:val="00841AD2"/>
    <w:rsid w:val="00842711"/>
    <w:rsid w:val="008464FD"/>
    <w:rsid w:val="00846D63"/>
    <w:rsid w:val="008500B8"/>
    <w:rsid w:val="00857649"/>
    <w:rsid w:val="008602A5"/>
    <w:rsid w:val="00863D1E"/>
    <w:rsid w:val="008653E8"/>
    <w:rsid w:val="0086561C"/>
    <w:rsid w:val="008661DF"/>
    <w:rsid w:val="00871DF9"/>
    <w:rsid w:val="008727D2"/>
    <w:rsid w:val="00872E86"/>
    <w:rsid w:val="00877BA8"/>
    <w:rsid w:val="00877F9C"/>
    <w:rsid w:val="0088236C"/>
    <w:rsid w:val="00883401"/>
    <w:rsid w:val="00883605"/>
    <w:rsid w:val="00883B7C"/>
    <w:rsid w:val="00884062"/>
    <w:rsid w:val="00885599"/>
    <w:rsid w:val="00886329"/>
    <w:rsid w:val="0089007B"/>
    <w:rsid w:val="0089159E"/>
    <w:rsid w:val="0089239A"/>
    <w:rsid w:val="00892449"/>
    <w:rsid w:val="00895448"/>
    <w:rsid w:val="00895919"/>
    <w:rsid w:val="00896879"/>
    <w:rsid w:val="008A66F2"/>
    <w:rsid w:val="008B0C2A"/>
    <w:rsid w:val="008B54F3"/>
    <w:rsid w:val="008B5CB9"/>
    <w:rsid w:val="008B6332"/>
    <w:rsid w:val="008B6A37"/>
    <w:rsid w:val="008B77F7"/>
    <w:rsid w:val="008C183D"/>
    <w:rsid w:val="008C5EBF"/>
    <w:rsid w:val="008C67CA"/>
    <w:rsid w:val="008D0A5C"/>
    <w:rsid w:val="008D29A9"/>
    <w:rsid w:val="008D2A4B"/>
    <w:rsid w:val="008D37D5"/>
    <w:rsid w:val="008D74D3"/>
    <w:rsid w:val="008E0136"/>
    <w:rsid w:val="008E0881"/>
    <w:rsid w:val="008E1390"/>
    <w:rsid w:val="008E16C4"/>
    <w:rsid w:val="008E4606"/>
    <w:rsid w:val="008F1BD9"/>
    <w:rsid w:val="008F1D60"/>
    <w:rsid w:val="008F274C"/>
    <w:rsid w:val="008F293C"/>
    <w:rsid w:val="008F78BD"/>
    <w:rsid w:val="00900FA2"/>
    <w:rsid w:val="00902D1C"/>
    <w:rsid w:val="009032FF"/>
    <w:rsid w:val="0090345E"/>
    <w:rsid w:val="0090506C"/>
    <w:rsid w:val="00906ADA"/>
    <w:rsid w:val="00910368"/>
    <w:rsid w:val="009112AE"/>
    <w:rsid w:val="00911B07"/>
    <w:rsid w:val="00913EA1"/>
    <w:rsid w:val="009144DC"/>
    <w:rsid w:val="00923001"/>
    <w:rsid w:val="00925650"/>
    <w:rsid w:val="00925ADA"/>
    <w:rsid w:val="009265D9"/>
    <w:rsid w:val="0093547A"/>
    <w:rsid w:val="00936C70"/>
    <w:rsid w:val="0094003A"/>
    <w:rsid w:val="009401DB"/>
    <w:rsid w:val="009416B1"/>
    <w:rsid w:val="00941BA0"/>
    <w:rsid w:val="00943928"/>
    <w:rsid w:val="00944913"/>
    <w:rsid w:val="009455AD"/>
    <w:rsid w:val="009531F5"/>
    <w:rsid w:val="00955D00"/>
    <w:rsid w:val="00963709"/>
    <w:rsid w:val="00965125"/>
    <w:rsid w:val="00966316"/>
    <w:rsid w:val="00970CAC"/>
    <w:rsid w:val="009711F2"/>
    <w:rsid w:val="00974C6B"/>
    <w:rsid w:val="00975DD6"/>
    <w:rsid w:val="00986798"/>
    <w:rsid w:val="00992B47"/>
    <w:rsid w:val="0099342E"/>
    <w:rsid w:val="009A10A5"/>
    <w:rsid w:val="009A2876"/>
    <w:rsid w:val="009A3199"/>
    <w:rsid w:val="009A5E3C"/>
    <w:rsid w:val="009A7FDB"/>
    <w:rsid w:val="009A7FF0"/>
    <w:rsid w:val="009B43F1"/>
    <w:rsid w:val="009B4CBE"/>
    <w:rsid w:val="009C1C59"/>
    <w:rsid w:val="009C29B4"/>
    <w:rsid w:val="009C2A56"/>
    <w:rsid w:val="009C6809"/>
    <w:rsid w:val="009C6992"/>
    <w:rsid w:val="009D389C"/>
    <w:rsid w:val="009D487F"/>
    <w:rsid w:val="009D4F4E"/>
    <w:rsid w:val="009D55A5"/>
    <w:rsid w:val="009D7FF4"/>
    <w:rsid w:val="009E10FA"/>
    <w:rsid w:val="009E1455"/>
    <w:rsid w:val="009E4228"/>
    <w:rsid w:val="009E5E7A"/>
    <w:rsid w:val="009F33D9"/>
    <w:rsid w:val="009F57F3"/>
    <w:rsid w:val="009F5EB4"/>
    <w:rsid w:val="009F657B"/>
    <w:rsid w:val="009F676D"/>
    <w:rsid w:val="00A009B8"/>
    <w:rsid w:val="00A033F1"/>
    <w:rsid w:val="00A0458A"/>
    <w:rsid w:val="00A06396"/>
    <w:rsid w:val="00A0762A"/>
    <w:rsid w:val="00A0768B"/>
    <w:rsid w:val="00A077A2"/>
    <w:rsid w:val="00A14F00"/>
    <w:rsid w:val="00A14F53"/>
    <w:rsid w:val="00A1593C"/>
    <w:rsid w:val="00A2055C"/>
    <w:rsid w:val="00A2188C"/>
    <w:rsid w:val="00A22F5B"/>
    <w:rsid w:val="00A23C11"/>
    <w:rsid w:val="00A25B65"/>
    <w:rsid w:val="00A27FD6"/>
    <w:rsid w:val="00A31F40"/>
    <w:rsid w:val="00A338E2"/>
    <w:rsid w:val="00A3776A"/>
    <w:rsid w:val="00A41F14"/>
    <w:rsid w:val="00A427B5"/>
    <w:rsid w:val="00A42FE3"/>
    <w:rsid w:val="00A441AE"/>
    <w:rsid w:val="00A45396"/>
    <w:rsid w:val="00A4574A"/>
    <w:rsid w:val="00A569E3"/>
    <w:rsid w:val="00A61A8C"/>
    <w:rsid w:val="00A63855"/>
    <w:rsid w:val="00A659C2"/>
    <w:rsid w:val="00A664A2"/>
    <w:rsid w:val="00A66FE7"/>
    <w:rsid w:val="00A72AA5"/>
    <w:rsid w:val="00A84BE7"/>
    <w:rsid w:val="00A85E2D"/>
    <w:rsid w:val="00A86A44"/>
    <w:rsid w:val="00A906EF"/>
    <w:rsid w:val="00A91A31"/>
    <w:rsid w:val="00A92509"/>
    <w:rsid w:val="00A9362F"/>
    <w:rsid w:val="00A94A28"/>
    <w:rsid w:val="00AA3878"/>
    <w:rsid w:val="00AA79B8"/>
    <w:rsid w:val="00AB2CFB"/>
    <w:rsid w:val="00AB3692"/>
    <w:rsid w:val="00AB3B5B"/>
    <w:rsid w:val="00AB3B72"/>
    <w:rsid w:val="00AB3CB1"/>
    <w:rsid w:val="00AB52D8"/>
    <w:rsid w:val="00AB5342"/>
    <w:rsid w:val="00AC0950"/>
    <w:rsid w:val="00AC375E"/>
    <w:rsid w:val="00AC69E4"/>
    <w:rsid w:val="00AC7243"/>
    <w:rsid w:val="00AD506D"/>
    <w:rsid w:val="00AD6432"/>
    <w:rsid w:val="00AE1D73"/>
    <w:rsid w:val="00AE3A8A"/>
    <w:rsid w:val="00AE4357"/>
    <w:rsid w:val="00AE62E4"/>
    <w:rsid w:val="00AE641E"/>
    <w:rsid w:val="00AE7350"/>
    <w:rsid w:val="00AF0BB2"/>
    <w:rsid w:val="00AF1DF9"/>
    <w:rsid w:val="00AF361A"/>
    <w:rsid w:val="00AF43EC"/>
    <w:rsid w:val="00AF5FDD"/>
    <w:rsid w:val="00AF7FB4"/>
    <w:rsid w:val="00B019D4"/>
    <w:rsid w:val="00B01FAE"/>
    <w:rsid w:val="00B05991"/>
    <w:rsid w:val="00B07554"/>
    <w:rsid w:val="00B10485"/>
    <w:rsid w:val="00B11CAB"/>
    <w:rsid w:val="00B12B1A"/>
    <w:rsid w:val="00B142B6"/>
    <w:rsid w:val="00B20494"/>
    <w:rsid w:val="00B20E1C"/>
    <w:rsid w:val="00B2137D"/>
    <w:rsid w:val="00B22F4D"/>
    <w:rsid w:val="00B24095"/>
    <w:rsid w:val="00B27763"/>
    <w:rsid w:val="00B35DB4"/>
    <w:rsid w:val="00B37397"/>
    <w:rsid w:val="00B37B82"/>
    <w:rsid w:val="00B4171F"/>
    <w:rsid w:val="00B41DFA"/>
    <w:rsid w:val="00B43605"/>
    <w:rsid w:val="00B44832"/>
    <w:rsid w:val="00B453D6"/>
    <w:rsid w:val="00B4713E"/>
    <w:rsid w:val="00B53EA3"/>
    <w:rsid w:val="00B545E1"/>
    <w:rsid w:val="00B55B65"/>
    <w:rsid w:val="00B56A1F"/>
    <w:rsid w:val="00B56ED6"/>
    <w:rsid w:val="00B63381"/>
    <w:rsid w:val="00B64AA0"/>
    <w:rsid w:val="00B667DA"/>
    <w:rsid w:val="00B75CC1"/>
    <w:rsid w:val="00B75D69"/>
    <w:rsid w:val="00B76873"/>
    <w:rsid w:val="00B80E00"/>
    <w:rsid w:val="00B817FD"/>
    <w:rsid w:val="00B81DF3"/>
    <w:rsid w:val="00B8241A"/>
    <w:rsid w:val="00B82A31"/>
    <w:rsid w:val="00B83853"/>
    <w:rsid w:val="00B87C0B"/>
    <w:rsid w:val="00B9083C"/>
    <w:rsid w:val="00B92BA4"/>
    <w:rsid w:val="00B9387B"/>
    <w:rsid w:val="00B93C7C"/>
    <w:rsid w:val="00B94B58"/>
    <w:rsid w:val="00B9637B"/>
    <w:rsid w:val="00B96AAE"/>
    <w:rsid w:val="00B96B09"/>
    <w:rsid w:val="00BA1E93"/>
    <w:rsid w:val="00BA601D"/>
    <w:rsid w:val="00BA6AA6"/>
    <w:rsid w:val="00BA7579"/>
    <w:rsid w:val="00BB06C5"/>
    <w:rsid w:val="00BB1189"/>
    <w:rsid w:val="00BB16D0"/>
    <w:rsid w:val="00BB188E"/>
    <w:rsid w:val="00BB236F"/>
    <w:rsid w:val="00BB360B"/>
    <w:rsid w:val="00BB6929"/>
    <w:rsid w:val="00BC41E5"/>
    <w:rsid w:val="00BC4511"/>
    <w:rsid w:val="00BC4B78"/>
    <w:rsid w:val="00BC6BED"/>
    <w:rsid w:val="00BD13A2"/>
    <w:rsid w:val="00BD55E2"/>
    <w:rsid w:val="00BD6AB4"/>
    <w:rsid w:val="00BD6D35"/>
    <w:rsid w:val="00BE03F9"/>
    <w:rsid w:val="00BE0831"/>
    <w:rsid w:val="00BF294E"/>
    <w:rsid w:val="00BF30BE"/>
    <w:rsid w:val="00BF334F"/>
    <w:rsid w:val="00BF382C"/>
    <w:rsid w:val="00BF40D9"/>
    <w:rsid w:val="00BF48D8"/>
    <w:rsid w:val="00BF4DCE"/>
    <w:rsid w:val="00BF5FF6"/>
    <w:rsid w:val="00BF6795"/>
    <w:rsid w:val="00C0346E"/>
    <w:rsid w:val="00C04F22"/>
    <w:rsid w:val="00C0503C"/>
    <w:rsid w:val="00C06A88"/>
    <w:rsid w:val="00C06C2C"/>
    <w:rsid w:val="00C1246A"/>
    <w:rsid w:val="00C21B2B"/>
    <w:rsid w:val="00C231DC"/>
    <w:rsid w:val="00C243E9"/>
    <w:rsid w:val="00C27351"/>
    <w:rsid w:val="00C33008"/>
    <w:rsid w:val="00C35F46"/>
    <w:rsid w:val="00C37F06"/>
    <w:rsid w:val="00C40C7A"/>
    <w:rsid w:val="00C41AE6"/>
    <w:rsid w:val="00C4355D"/>
    <w:rsid w:val="00C45704"/>
    <w:rsid w:val="00C51518"/>
    <w:rsid w:val="00C522B6"/>
    <w:rsid w:val="00C61726"/>
    <w:rsid w:val="00C620DC"/>
    <w:rsid w:val="00C62ED8"/>
    <w:rsid w:val="00C6621B"/>
    <w:rsid w:val="00C67A38"/>
    <w:rsid w:val="00C67C8F"/>
    <w:rsid w:val="00C70010"/>
    <w:rsid w:val="00C70628"/>
    <w:rsid w:val="00C715A0"/>
    <w:rsid w:val="00C77C9D"/>
    <w:rsid w:val="00C809CD"/>
    <w:rsid w:val="00C8110E"/>
    <w:rsid w:val="00C815EC"/>
    <w:rsid w:val="00C82A96"/>
    <w:rsid w:val="00C83CCC"/>
    <w:rsid w:val="00C85986"/>
    <w:rsid w:val="00C90245"/>
    <w:rsid w:val="00C91E9E"/>
    <w:rsid w:val="00C951C2"/>
    <w:rsid w:val="00CA0991"/>
    <w:rsid w:val="00CA1789"/>
    <w:rsid w:val="00CA3DB2"/>
    <w:rsid w:val="00CA482F"/>
    <w:rsid w:val="00CA59FE"/>
    <w:rsid w:val="00CA7F5D"/>
    <w:rsid w:val="00CB01CE"/>
    <w:rsid w:val="00CB0488"/>
    <w:rsid w:val="00CB0DD3"/>
    <w:rsid w:val="00CB3923"/>
    <w:rsid w:val="00CB44F1"/>
    <w:rsid w:val="00CB5F89"/>
    <w:rsid w:val="00CC2587"/>
    <w:rsid w:val="00CC44F6"/>
    <w:rsid w:val="00CC54F9"/>
    <w:rsid w:val="00CC641E"/>
    <w:rsid w:val="00CC76CF"/>
    <w:rsid w:val="00CD6CCD"/>
    <w:rsid w:val="00CE5CDF"/>
    <w:rsid w:val="00CE7607"/>
    <w:rsid w:val="00CE7807"/>
    <w:rsid w:val="00CF0FD7"/>
    <w:rsid w:val="00CF283D"/>
    <w:rsid w:val="00CF7BB8"/>
    <w:rsid w:val="00D03684"/>
    <w:rsid w:val="00D0509D"/>
    <w:rsid w:val="00D0548D"/>
    <w:rsid w:val="00D148A8"/>
    <w:rsid w:val="00D244EA"/>
    <w:rsid w:val="00D24877"/>
    <w:rsid w:val="00D27971"/>
    <w:rsid w:val="00D304A9"/>
    <w:rsid w:val="00D34366"/>
    <w:rsid w:val="00D36AB5"/>
    <w:rsid w:val="00D45B43"/>
    <w:rsid w:val="00D461BA"/>
    <w:rsid w:val="00D4674E"/>
    <w:rsid w:val="00D479DC"/>
    <w:rsid w:val="00D527AA"/>
    <w:rsid w:val="00D531DD"/>
    <w:rsid w:val="00D53C87"/>
    <w:rsid w:val="00D57428"/>
    <w:rsid w:val="00D57491"/>
    <w:rsid w:val="00D57529"/>
    <w:rsid w:val="00D57C9F"/>
    <w:rsid w:val="00D57ED1"/>
    <w:rsid w:val="00D6138B"/>
    <w:rsid w:val="00D63957"/>
    <w:rsid w:val="00D64B1A"/>
    <w:rsid w:val="00D6658A"/>
    <w:rsid w:val="00D73C78"/>
    <w:rsid w:val="00D75933"/>
    <w:rsid w:val="00D7597E"/>
    <w:rsid w:val="00D82848"/>
    <w:rsid w:val="00D860F1"/>
    <w:rsid w:val="00D8710B"/>
    <w:rsid w:val="00D878FE"/>
    <w:rsid w:val="00D902AC"/>
    <w:rsid w:val="00D90E39"/>
    <w:rsid w:val="00DA0965"/>
    <w:rsid w:val="00DA0EF6"/>
    <w:rsid w:val="00DA421B"/>
    <w:rsid w:val="00DB0E33"/>
    <w:rsid w:val="00DB39D3"/>
    <w:rsid w:val="00DB4F8B"/>
    <w:rsid w:val="00DB6633"/>
    <w:rsid w:val="00DB6F14"/>
    <w:rsid w:val="00DC26E3"/>
    <w:rsid w:val="00DC3AD1"/>
    <w:rsid w:val="00DC6BAC"/>
    <w:rsid w:val="00DD11D2"/>
    <w:rsid w:val="00DD47FC"/>
    <w:rsid w:val="00DD4D9E"/>
    <w:rsid w:val="00DD6B5E"/>
    <w:rsid w:val="00DD6E34"/>
    <w:rsid w:val="00DD7B98"/>
    <w:rsid w:val="00DD7EB0"/>
    <w:rsid w:val="00DE0257"/>
    <w:rsid w:val="00DE0C71"/>
    <w:rsid w:val="00DE2D3F"/>
    <w:rsid w:val="00DE5BD8"/>
    <w:rsid w:val="00DF0D42"/>
    <w:rsid w:val="00DF0F54"/>
    <w:rsid w:val="00DF2184"/>
    <w:rsid w:val="00DF411B"/>
    <w:rsid w:val="00DF4214"/>
    <w:rsid w:val="00DF498F"/>
    <w:rsid w:val="00DF54C2"/>
    <w:rsid w:val="00DF5921"/>
    <w:rsid w:val="00DF6E91"/>
    <w:rsid w:val="00E00C26"/>
    <w:rsid w:val="00E07BC4"/>
    <w:rsid w:val="00E100EF"/>
    <w:rsid w:val="00E121DD"/>
    <w:rsid w:val="00E14663"/>
    <w:rsid w:val="00E1576E"/>
    <w:rsid w:val="00E15C4D"/>
    <w:rsid w:val="00E166F9"/>
    <w:rsid w:val="00E200F4"/>
    <w:rsid w:val="00E201B3"/>
    <w:rsid w:val="00E2145B"/>
    <w:rsid w:val="00E2223B"/>
    <w:rsid w:val="00E224E0"/>
    <w:rsid w:val="00E231DC"/>
    <w:rsid w:val="00E24E5F"/>
    <w:rsid w:val="00E312C6"/>
    <w:rsid w:val="00E344BE"/>
    <w:rsid w:val="00E34566"/>
    <w:rsid w:val="00E36129"/>
    <w:rsid w:val="00E3650F"/>
    <w:rsid w:val="00E372B1"/>
    <w:rsid w:val="00E40ABE"/>
    <w:rsid w:val="00E44B7E"/>
    <w:rsid w:val="00E46088"/>
    <w:rsid w:val="00E463C2"/>
    <w:rsid w:val="00E47451"/>
    <w:rsid w:val="00E475C1"/>
    <w:rsid w:val="00E4776A"/>
    <w:rsid w:val="00E5140E"/>
    <w:rsid w:val="00E52CAD"/>
    <w:rsid w:val="00E546FD"/>
    <w:rsid w:val="00E554BE"/>
    <w:rsid w:val="00E56D2E"/>
    <w:rsid w:val="00E608CA"/>
    <w:rsid w:val="00E629F8"/>
    <w:rsid w:val="00E62EF3"/>
    <w:rsid w:val="00E64690"/>
    <w:rsid w:val="00E73181"/>
    <w:rsid w:val="00E76067"/>
    <w:rsid w:val="00E80542"/>
    <w:rsid w:val="00E8385D"/>
    <w:rsid w:val="00E845DD"/>
    <w:rsid w:val="00E87127"/>
    <w:rsid w:val="00E87486"/>
    <w:rsid w:val="00E87804"/>
    <w:rsid w:val="00E905B1"/>
    <w:rsid w:val="00E90613"/>
    <w:rsid w:val="00E91E1D"/>
    <w:rsid w:val="00E92947"/>
    <w:rsid w:val="00E930BB"/>
    <w:rsid w:val="00E9405F"/>
    <w:rsid w:val="00E9420B"/>
    <w:rsid w:val="00E94A0F"/>
    <w:rsid w:val="00EA2FAD"/>
    <w:rsid w:val="00EB11A2"/>
    <w:rsid w:val="00EB28C9"/>
    <w:rsid w:val="00EB46F4"/>
    <w:rsid w:val="00EB758C"/>
    <w:rsid w:val="00EB7953"/>
    <w:rsid w:val="00EB7B55"/>
    <w:rsid w:val="00EB7E25"/>
    <w:rsid w:val="00EC3FF0"/>
    <w:rsid w:val="00EC6D2B"/>
    <w:rsid w:val="00ED0C72"/>
    <w:rsid w:val="00ED1523"/>
    <w:rsid w:val="00ED1BBA"/>
    <w:rsid w:val="00ED4019"/>
    <w:rsid w:val="00EE2A04"/>
    <w:rsid w:val="00EE3A26"/>
    <w:rsid w:val="00EE4CD3"/>
    <w:rsid w:val="00EF52BE"/>
    <w:rsid w:val="00F022AA"/>
    <w:rsid w:val="00F0340A"/>
    <w:rsid w:val="00F0544F"/>
    <w:rsid w:val="00F067A6"/>
    <w:rsid w:val="00F0693D"/>
    <w:rsid w:val="00F07001"/>
    <w:rsid w:val="00F10A3B"/>
    <w:rsid w:val="00F1643B"/>
    <w:rsid w:val="00F165DF"/>
    <w:rsid w:val="00F17A40"/>
    <w:rsid w:val="00F2079D"/>
    <w:rsid w:val="00F21650"/>
    <w:rsid w:val="00F25984"/>
    <w:rsid w:val="00F3047D"/>
    <w:rsid w:val="00F33C50"/>
    <w:rsid w:val="00F35BC4"/>
    <w:rsid w:val="00F41EF0"/>
    <w:rsid w:val="00F41F97"/>
    <w:rsid w:val="00F43C78"/>
    <w:rsid w:val="00F458BC"/>
    <w:rsid w:val="00F50B5F"/>
    <w:rsid w:val="00F51A62"/>
    <w:rsid w:val="00F51D1A"/>
    <w:rsid w:val="00F52EEC"/>
    <w:rsid w:val="00F54704"/>
    <w:rsid w:val="00F56569"/>
    <w:rsid w:val="00F57770"/>
    <w:rsid w:val="00F62B94"/>
    <w:rsid w:val="00F633E5"/>
    <w:rsid w:val="00F638FF"/>
    <w:rsid w:val="00F652FB"/>
    <w:rsid w:val="00F67118"/>
    <w:rsid w:val="00F7399A"/>
    <w:rsid w:val="00F73F38"/>
    <w:rsid w:val="00F74F24"/>
    <w:rsid w:val="00F75B2E"/>
    <w:rsid w:val="00F87E2F"/>
    <w:rsid w:val="00F87E81"/>
    <w:rsid w:val="00F90670"/>
    <w:rsid w:val="00F95EDB"/>
    <w:rsid w:val="00FA0426"/>
    <w:rsid w:val="00FA4AD4"/>
    <w:rsid w:val="00FB226B"/>
    <w:rsid w:val="00FC0374"/>
    <w:rsid w:val="00FC4715"/>
    <w:rsid w:val="00FC55B7"/>
    <w:rsid w:val="00FD1980"/>
    <w:rsid w:val="00FD20B3"/>
    <w:rsid w:val="00FD28C5"/>
    <w:rsid w:val="00FE15E4"/>
    <w:rsid w:val="00FE171C"/>
    <w:rsid w:val="00FE3D68"/>
    <w:rsid w:val="00FF1E25"/>
    <w:rsid w:val="00FF2B79"/>
    <w:rsid w:val="00FF62F8"/>
    <w:rsid w:val="00FF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99" w:unhideWhenUsed="0" w:qFormat="1"/>
    <w:lsdException w:name="Default Paragraph Font" w:uiPriority="1"/>
    <w:lsdException w:name="Body Text" w:uiPriority="99"/>
    <w:lsdException w:name="Body Text Indent" w:uiPriority="99"/>
    <w:lsdException w:name="Subtitle" w:semiHidden="0" w:uiPriority="99" w:unhideWhenUsed="0" w:qFormat="1"/>
    <w:lsdException w:name="Body Tex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uiPriority="99"/>
    <w:lsdException w:name="No List" w:uiPriority="99"/>
    <w:lsdException w:name="Outline List 3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F1DF9"/>
  </w:style>
  <w:style w:type="paragraph" w:styleId="1">
    <w:name w:val="heading 1"/>
    <w:basedOn w:val="a2"/>
    <w:next w:val="Pro-Gramma"/>
    <w:link w:val="10"/>
    <w:uiPriority w:val="99"/>
    <w:qFormat/>
    <w:rsid w:val="00180467"/>
    <w:pPr>
      <w:keepNext/>
      <w:pageBreakBefore/>
      <w:spacing w:before="4000" w:after="9960" w:line="240" w:lineRule="auto"/>
      <w:jc w:val="right"/>
      <w:outlineLvl w:val="0"/>
    </w:pPr>
    <w:rPr>
      <w:rFonts w:ascii="Verdana" w:eastAsia="Times New Roman" w:hAnsi="Verdana" w:cs="Arial"/>
      <w:b/>
      <w:bCs/>
      <w:color w:val="C41C16"/>
      <w:kern w:val="32"/>
      <w:sz w:val="40"/>
      <w:szCs w:val="32"/>
    </w:rPr>
  </w:style>
  <w:style w:type="paragraph" w:styleId="21">
    <w:name w:val="heading 2"/>
    <w:basedOn w:val="a2"/>
    <w:next w:val="Pro-Gramma"/>
    <w:link w:val="22"/>
    <w:uiPriority w:val="99"/>
    <w:qFormat/>
    <w:rsid w:val="00180467"/>
    <w:pPr>
      <w:keepNext/>
      <w:pageBreakBefore/>
      <w:pBdr>
        <w:bottom w:val="single" w:sz="24" w:space="5" w:color="999999"/>
      </w:pBdr>
      <w:spacing w:before="60" w:after="840" w:line="240" w:lineRule="auto"/>
      <w:ind w:left="1080" w:hanging="1080"/>
      <w:jc w:val="right"/>
      <w:outlineLvl w:val="1"/>
    </w:pPr>
    <w:rPr>
      <w:rFonts w:ascii="Verdana" w:eastAsia="Times New Roman" w:hAnsi="Verdana" w:cs="Arial"/>
      <w:b/>
      <w:bCs/>
      <w:iCs/>
      <w:color w:val="C41C16"/>
      <w:sz w:val="28"/>
      <w:szCs w:val="28"/>
    </w:rPr>
  </w:style>
  <w:style w:type="paragraph" w:styleId="31">
    <w:name w:val="heading 3"/>
    <w:basedOn w:val="a2"/>
    <w:next w:val="Pro-Gramma"/>
    <w:link w:val="32"/>
    <w:uiPriority w:val="99"/>
    <w:qFormat/>
    <w:rsid w:val="00180467"/>
    <w:pPr>
      <w:spacing w:before="240" w:after="240" w:line="360" w:lineRule="auto"/>
      <w:ind w:left="-142"/>
      <w:contextualSpacing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1">
    <w:name w:val="heading 4"/>
    <w:basedOn w:val="a2"/>
    <w:next w:val="Pro-Gramma"/>
    <w:link w:val="42"/>
    <w:uiPriority w:val="99"/>
    <w:qFormat/>
    <w:rsid w:val="00180467"/>
    <w:pPr>
      <w:tabs>
        <w:tab w:val="num" w:pos="720"/>
      </w:tabs>
      <w:spacing w:before="240" w:after="240" w:line="360" w:lineRule="auto"/>
      <w:ind w:left="720" w:hanging="720"/>
      <w:contextualSpacing/>
      <w:jc w:val="center"/>
      <w:outlineLvl w:val="3"/>
    </w:pPr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51">
    <w:name w:val="heading 5"/>
    <w:basedOn w:val="Pro-Gramma"/>
    <w:next w:val="Pro-Gramma"/>
    <w:link w:val="52"/>
    <w:qFormat/>
    <w:rsid w:val="00180467"/>
    <w:pPr>
      <w:keepNext/>
      <w:spacing w:before="240"/>
      <w:outlineLvl w:val="4"/>
    </w:pPr>
    <w:rPr>
      <w:bCs/>
      <w:i/>
      <w:iCs/>
      <w:szCs w:val="26"/>
    </w:rPr>
  </w:style>
  <w:style w:type="paragraph" w:styleId="6">
    <w:name w:val="heading 6"/>
    <w:basedOn w:val="a2"/>
    <w:next w:val="a2"/>
    <w:link w:val="60"/>
    <w:qFormat/>
    <w:rsid w:val="0018046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2"/>
    <w:next w:val="a2"/>
    <w:link w:val="70"/>
    <w:qFormat/>
    <w:rsid w:val="0018046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styleId="8">
    <w:name w:val="heading 8"/>
    <w:basedOn w:val="a2"/>
    <w:next w:val="a2"/>
    <w:link w:val="80"/>
    <w:qFormat/>
    <w:rsid w:val="0018046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9">
    <w:name w:val="heading 9"/>
    <w:basedOn w:val="a2"/>
    <w:next w:val="a2"/>
    <w:link w:val="90"/>
    <w:qFormat/>
    <w:rsid w:val="0018046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rsid w:val="00180467"/>
    <w:rPr>
      <w:rFonts w:ascii="Verdana" w:eastAsia="Times New Roman" w:hAnsi="Verdana" w:cs="Arial"/>
      <w:b/>
      <w:bCs/>
      <w:color w:val="C41C16"/>
      <w:kern w:val="32"/>
      <w:sz w:val="40"/>
      <w:szCs w:val="32"/>
    </w:rPr>
  </w:style>
  <w:style w:type="character" w:customStyle="1" w:styleId="22">
    <w:name w:val="Заголовок 2 Знак"/>
    <w:basedOn w:val="a3"/>
    <w:link w:val="21"/>
    <w:uiPriority w:val="99"/>
    <w:rsid w:val="00180467"/>
    <w:rPr>
      <w:rFonts w:ascii="Verdana" w:eastAsia="Times New Roman" w:hAnsi="Verdana" w:cs="Arial"/>
      <w:b/>
      <w:bCs/>
      <w:iCs/>
      <w:color w:val="C41C16"/>
      <w:sz w:val="28"/>
      <w:szCs w:val="28"/>
    </w:rPr>
  </w:style>
  <w:style w:type="character" w:customStyle="1" w:styleId="32">
    <w:name w:val="Заголовок 3 Знак"/>
    <w:basedOn w:val="a3"/>
    <w:link w:val="31"/>
    <w:uiPriority w:val="99"/>
    <w:rsid w:val="00180467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2">
    <w:name w:val="Заголовок 4 Знак"/>
    <w:basedOn w:val="a3"/>
    <w:link w:val="41"/>
    <w:uiPriority w:val="99"/>
    <w:rsid w:val="00180467"/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52">
    <w:name w:val="Заголовок 5 Знак"/>
    <w:basedOn w:val="a3"/>
    <w:link w:val="51"/>
    <w:rsid w:val="00180467"/>
    <w:rPr>
      <w:rFonts w:ascii="Times New Roman" w:eastAsia="Times New Roman" w:hAnsi="Times New Roman" w:cs="Times New Roman"/>
      <w:bCs/>
      <w:i/>
      <w:iCs/>
      <w:sz w:val="28"/>
      <w:szCs w:val="26"/>
    </w:rPr>
  </w:style>
  <w:style w:type="character" w:customStyle="1" w:styleId="60">
    <w:name w:val="Заголовок 6 Знак"/>
    <w:basedOn w:val="a3"/>
    <w:link w:val="6"/>
    <w:rsid w:val="0018046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3"/>
    <w:link w:val="7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3"/>
    <w:link w:val="8"/>
    <w:rsid w:val="00180467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basedOn w:val="a3"/>
    <w:link w:val="9"/>
    <w:rsid w:val="00180467"/>
    <w:rPr>
      <w:rFonts w:ascii="Arial" w:eastAsia="Times New Roman" w:hAnsi="Arial" w:cs="Arial"/>
    </w:rPr>
  </w:style>
  <w:style w:type="paragraph" w:customStyle="1" w:styleId="Pro-TabHead">
    <w:name w:val="Pro-Tab Head"/>
    <w:basedOn w:val="Pro-Tab"/>
    <w:link w:val="Pro-TabHead0"/>
    <w:uiPriority w:val="99"/>
    <w:rsid w:val="00180467"/>
    <w:rPr>
      <w:rFonts w:ascii="Tahoma" w:eastAsia="Times New Roman" w:hAnsi="Tahoma" w:cs="Times New Roman"/>
      <w:b/>
      <w:bCs/>
      <w:sz w:val="16"/>
      <w:szCs w:val="20"/>
    </w:rPr>
  </w:style>
  <w:style w:type="paragraph" w:styleId="a6">
    <w:name w:val="header"/>
    <w:basedOn w:val="a2"/>
    <w:link w:val="a7"/>
    <w:uiPriority w:val="99"/>
    <w:rsid w:val="00180467"/>
    <w:pPr>
      <w:tabs>
        <w:tab w:val="center" w:pos="4677"/>
        <w:tab w:val="right" w:pos="9355"/>
      </w:tabs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3"/>
    <w:link w:val="a6"/>
    <w:uiPriority w:val="99"/>
    <w:rsid w:val="00180467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3"/>
    <w:uiPriority w:val="99"/>
    <w:rsid w:val="00180467"/>
    <w:rPr>
      <w:color w:val="808080"/>
      <w:u w:val="none"/>
    </w:rPr>
  </w:style>
  <w:style w:type="character" w:styleId="a9">
    <w:name w:val="annotation reference"/>
    <w:basedOn w:val="a3"/>
    <w:semiHidden/>
    <w:rsid w:val="00180467"/>
    <w:rPr>
      <w:sz w:val="16"/>
      <w:szCs w:val="16"/>
    </w:rPr>
  </w:style>
  <w:style w:type="character" w:styleId="aa">
    <w:name w:val="footnote reference"/>
    <w:basedOn w:val="a3"/>
    <w:uiPriority w:val="99"/>
    <w:semiHidden/>
    <w:rsid w:val="00180467"/>
    <w:rPr>
      <w:vertAlign w:val="superscript"/>
    </w:rPr>
  </w:style>
  <w:style w:type="paragraph" w:customStyle="1" w:styleId="ab">
    <w:name w:val="Иллюстрация"/>
    <w:semiHidden/>
    <w:rsid w:val="00180467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</w:rPr>
  </w:style>
  <w:style w:type="paragraph" w:styleId="ac">
    <w:name w:val="Normal (Web)"/>
    <w:basedOn w:val="a2"/>
    <w:uiPriority w:val="99"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3">
    <w:name w:val="toc 3"/>
    <w:basedOn w:val="a2"/>
    <w:next w:val="a2"/>
    <w:autoRedefine/>
    <w:rsid w:val="00180467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</w:rPr>
  </w:style>
  <w:style w:type="table" w:styleId="ad">
    <w:name w:val="Table Grid"/>
    <w:basedOn w:val="a4"/>
    <w:uiPriority w:val="99"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Ссылка"/>
    <w:basedOn w:val="a3"/>
    <w:semiHidden/>
    <w:rsid w:val="00180467"/>
    <w:rPr>
      <w:i/>
    </w:rPr>
  </w:style>
  <w:style w:type="character" w:styleId="af">
    <w:name w:val="Strong"/>
    <w:basedOn w:val="a3"/>
    <w:qFormat/>
    <w:rsid w:val="00180467"/>
    <w:rPr>
      <w:b/>
      <w:bCs/>
    </w:rPr>
  </w:style>
  <w:style w:type="paragraph" w:styleId="af0">
    <w:name w:val="Document Map"/>
    <w:basedOn w:val="a2"/>
    <w:link w:val="af1"/>
    <w:uiPriority w:val="99"/>
    <w:semiHidden/>
    <w:rsid w:val="00180467"/>
    <w:pPr>
      <w:shd w:val="clear" w:color="auto" w:fill="000080"/>
      <w:spacing w:before="60" w:after="6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1">
    <w:name w:val="Схема документа Знак"/>
    <w:basedOn w:val="a3"/>
    <w:link w:val="af0"/>
    <w:uiPriority w:val="99"/>
    <w:semiHidden/>
    <w:rsid w:val="00180467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Pro-Tab0">
    <w:name w:val="Pro-Tab Знак Знак"/>
    <w:basedOn w:val="Pro-Gramma0"/>
    <w:link w:val="Pro-Tab"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Message Header"/>
    <w:basedOn w:val="a2"/>
    <w:link w:val="af3"/>
    <w:semiHidden/>
    <w:rsid w:val="001804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60" w:line="240" w:lineRule="auto"/>
      <w:ind w:left="1134" w:hanging="1134"/>
    </w:pPr>
    <w:rPr>
      <w:rFonts w:ascii="Arial" w:eastAsia="Times New Roman" w:hAnsi="Arial" w:cs="Arial"/>
      <w:sz w:val="28"/>
      <w:szCs w:val="28"/>
    </w:rPr>
  </w:style>
  <w:style w:type="character" w:customStyle="1" w:styleId="af3">
    <w:name w:val="Шапка Знак"/>
    <w:basedOn w:val="a3"/>
    <w:link w:val="af2"/>
    <w:semiHidden/>
    <w:rsid w:val="00180467"/>
    <w:rPr>
      <w:rFonts w:ascii="Arial" w:eastAsia="Times New Roman" w:hAnsi="Arial" w:cs="Arial"/>
      <w:sz w:val="28"/>
      <w:szCs w:val="28"/>
      <w:shd w:val="pct20" w:color="auto" w:fill="auto"/>
    </w:rPr>
  </w:style>
  <w:style w:type="paragraph" w:styleId="af4">
    <w:name w:val="annotation text"/>
    <w:basedOn w:val="a2"/>
    <w:link w:val="af5"/>
    <w:uiPriority w:val="99"/>
    <w:unhideWhenUsed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3"/>
    <w:link w:val="af4"/>
    <w:uiPriority w:val="99"/>
    <w:rsid w:val="00180467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2"/>
    <w:link w:val="af7"/>
    <w:uiPriority w:val="99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80467"/>
    <w:rPr>
      <w:rFonts w:ascii="Times New Roman" w:eastAsia="Times New Roman" w:hAnsi="Times New Roman" w:cs="Times New Roman"/>
      <w:b/>
      <w:bCs/>
      <w:sz w:val="20"/>
      <w:szCs w:val="20"/>
    </w:rPr>
  </w:style>
  <w:style w:type="numbering" w:styleId="111111">
    <w:name w:val="Outline List 2"/>
    <w:basedOn w:val="a5"/>
    <w:rsid w:val="00180467"/>
    <w:pPr>
      <w:numPr>
        <w:numId w:val="1"/>
      </w:numPr>
    </w:pPr>
  </w:style>
  <w:style w:type="numbering" w:styleId="1ai">
    <w:name w:val="Outline List 1"/>
    <w:basedOn w:val="a5"/>
    <w:rsid w:val="00180467"/>
    <w:pPr>
      <w:numPr>
        <w:numId w:val="2"/>
      </w:numPr>
    </w:pPr>
  </w:style>
  <w:style w:type="paragraph" w:styleId="HTML">
    <w:name w:val="HTML Address"/>
    <w:basedOn w:val="a2"/>
    <w:link w:val="HTML0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HTML0">
    <w:name w:val="Адрес HTML Знак"/>
    <w:basedOn w:val="a3"/>
    <w:link w:val="HTML"/>
    <w:semiHidden/>
    <w:rsid w:val="00180467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f8">
    <w:name w:val="envelope address"/>
    <w:basedOn w:val="a2"/>
    <w:semiHidden/>
    <w:rsid w:val="00180467"/>
    <w:pPr>
      <w:framePr w:w="7920" w:h="1980" w:hRule="exact" w:hSpace="180" w:wrap="auto" w:hAnchor="page" w:xAlign="center" w:yAlign="bottom"/>
      <w:spacing w:before="60" w:after="60" w:line="240" w:lineRule="auto"/>
      <w:ind w:left="2880"/>
    </w:pPr>
    <w:rPr>
      <w:rFonts w:ascii="Arial" w:eastAsia="Times New Roman" w:hAnsi="Arial" w:cs="Arial"/>
      <w:sz w:val="28"/>
      <w:szCs w:val="28"/>
    </w:rPr>
  </w:style>
  <w:style w:type="character" w:styleId="HTML1">
    <w:name w:val="HTML Acronym"/>
    <w:basedOn w:val="a3"/>
    <w:semiHidden/>
    <w:rsid w:val="00180467"/>
  </w:style>
  <w:style w:type="table" w:styleId="-1">
    <w:name w:val="Table Web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3"/>
    <w:qFormat/>
    <w:rsid w:val="00180467"/>
    <w:rPr>
      <w:i/>
      <w:iCs/>
    </w:rPr>
  </w:style>
  <w:style w:type="paragraph" w:styleId="afa">
    <w:name w:val="Date"/>
    <w:basedOn w:val="a2"/>
    <w:next w:val="a2"/>
    <w:link w:val="afb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b">
    <w:name w:val="Дата Знак"/>
    <w:basedOn w:val="a3"/>
    <w:link w:val="afa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c">
    <w:name w:val="Note Heading"/>
    <w:basedOn w:val="a2"/>
    <w:next w:val="a2"/>
    <w:link w:val="afd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d">
    <w:name w:val="Заголовок записки Знак"/>
    <w:basedOn w:val="a3"/>
    <w:link w:val="afc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table" w:styleId="afe">
    <w:name w:val="Table Elegant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semiHidden/>
    <w:rsid w:val="00180467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semiHidden/>
    <w:rsid w:val="00180467"/>
    <w:rPr>
      <w:rFonts w:ascii="Courier New" w:hAnsi="Courier New" w:cs="Courier New"/>
      <w:sz w:val="20"/>
      <w:szCs w:val="20"/>
    </w:rPr>
  </w:style>
  <w:style w:type="paragraph" w:styleId="aff">
    <w:name w:val="Body Text"/>
    <w:basedOn w:val="a2"/>
    <w:link w:val="aff0"/>
    <w:uiPriority w:val="99"/>
    <w:rsid w:val="00180467"/>
    <w:pPr>
      <w:spacing w:before="60"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0">
    <w:name w:val="Основной текст Знак"/>
    <w:basedOn w:val="a3"/>
    <w:link w:val="aff"/>
    <w:uiPriority w:val="99"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1">
    <w:name w:val="Body Text First Indent"/>
    <w:basedOn w:val="aff"/>
    <w:link w:val="aff2"/>
    <w:semiHidden/>
    <w:rsid w:val="00180467"/>
    <w:pPr>
      <w:ind w:firstLine="210"/>
    </w:pPr>
  </w:style>
  <w:style w:type="character" w:customStyle="1" w:styleId="aff2">
    <w:name w:val="Красная строка Знак"/>
    <w:basedOn w:val="aff0"/>
    <w:link w:val="aff1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3">
    <w:name w:val="Body Text Indent"/>
    <w:basedOn w:val="a2"/>
    <w:link w:val="aff4"/>
    <w:uiPriority w:val="99"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4">
    <w:name w:val="Основной текст с отступом Знак"/>
    <w:basedOn w:val="a3"/>
    <w:link w:val="aff3"/>
    <w:uiPriority w:val="99"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25">
    <w:name w:val="Body Text First Indent 2"/>
    <w:basedOn w:val="aff3"/>
    <w:link w:val="26"/>
    <w:semiHidden/>
    <w:rsid w:val="00180467"/>
    <w:pPr>
      <w:ind w:firstLine="210"/>
    </w:pPr>
  </w:style>
  <w:style w:type="character" w:customStyle="1" w:styleId="26">
    <w:name w:val="Красная строка 2 Знак"/>
    <w:basedOn w:val="aff4"/>
    <w:link w:val="25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0">
    <w:name w:val="List Bullet"/>
    <w:basedOn w:val="a2"/>
    <w:semiHidden/>
    <w:rsid w:val="00180467"/>
    <w:pPr>
      <w:numPr>
        <w:numId w:val="3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0">
    <w:name w:val="List Bullet 2"/>
    <w:basedOn w:val="a2"/>
    <w:semiHidden/>
    <w:rsid w:val="00180467"/>
    <w:pPr>
      <w:numPr>
        <w:numId w:val="4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0">
    <w:name w:val="List Bullet 3"/>
    <w:basedOn w:val="a2"/>
    <w:semiHidden/>
    <w:rsid w:val="00180467"/>
    <w:pPr>
      <w:numPr>
        <w:numId w:val="5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40">
    <w:name w:val="List Bullet 4"/>
    <w:basedOn w:val="a2"/>
    <w:semiHidden/>
    <w:rsid w:val="00180467"/>
    <w:pPr>
      <w:numPr>
        <w:numId w:val="6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50">
    <w:name w:val="List Bullet 5"/>
    <w:basedOn w:val="a2"/>
    <w:semiHidden/>
    <w:rsid w:val="00180467"/>
    <w:pPr>
      <w:numPr>
        <w:numId w:val="7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f5">
    <w:name w:val="Title"/>
    <w:basedOn w:val="a2"/>
    <w:link w:val="aff6"/>
    <w:uiPriority w:val="99"/>
    <w:qFormat/>
    <w:rsid w:val="00180467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="Verdana" w:eastAsia="Times New Roman" w:hAnsi="Verdana" w:cs="Arial"/>
      <w:b/>
      <w:bCs/>
      <w:kern w:val="28"/>
      <w:sz w:val="40"/>
      <w:szCs w:val="32"/>
    </w:rPr>
  </w:style>
  <w:style w:type="character" w:customStyle="1" w:styleId="aff6">
    <w:name w:val="Название Знак"/>
    <w:basedOn w:val="a3"/>
    <w:link w:val="aff5"/>
    <w:uiPriority w:val="99"/>
    <w:rsid w:val="00180467"/>
    <w:rPr>
      <w:rFonts w:ascii="Verdana" w:eastAsia="Times New Roman" w:hAnsi="Verdana" w:cs="Arial"/>
      <w:b/>
      <w:bCs/>
      <w:kern w:val="28"/>
      <w:sz w:val="40"/>
      <w:szCs w:val="32"/>
    </w:rPr>
  </w:style>
  <w:style w:type="paragraph" w:styleId="aff7">
    <w:name w:val="footer"/>
    <w:basedOn w:val="a2"/>
    <w:link w:val="aff8"/>
    <w:uiPriority w:val="99"/>
    <w:rsid w:val="00180467"/>
    <w:pPr>
      <w:tabs>
        <w:tab w:val="center" w:pos="4677"/>
        <w:tab w:val="right" w:pos="9355"/>
      </w:tabs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8">
    <w:name w:val="Нижний колонтитул Знак"/>
    <w:basedOn w:val="a3"/>
    <w:link w:val="aff7"/>
    <w:uiPriority w:val="99"/>
    <w:rsid w:val="00180467"/>
    <w:rPr>
      <w:rFonts w:ascii="Times New Roman" w:eastAsia="Times New Roman" w:hAnsi="Times New Roman" w:cs="Times New Roman"/>
      <w:sz w:val="28"/>
      <w:szCs w:val="28"/>
    </w:rPr>
  </w:style>
  <w:style w:type="character" w:styleId="aff9">
    <w:name w:val="page number"/>
    <w:basedOn w:val="a3"/>
    <w:semiHidden/>
    <w:rsid w:val="00180467"/>
    <w:rPr>
      <w:rFonts w:ascii="Verdana" w:hAnsi="Verdana"/>
      <w:b/>
      <w:color w:val="C41C16"/>
      <w:sz w:val="16"/>
    </w:rPr>
  </w:style>
  <w:style w:type="character" w:styleId="affa">
    <w:name w:val="line number"/>
    <w:basedOn w:val="a3"/>
    <w:semiHidden/>
    <w:rsid w:val="00180467"/>
  </w:style>
  <w:style w:type="paragraph" w:styleId="a">
    <w:name w:val="List Number"/>
    <w:basedOn w:val="a2"/>
    <w:semiHidden/>
    <w:rsid w:val="00180467"/>
    <w:pPr>
      <w:numPr>
        <w:numId w:val="8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List Number 2"/>
    <w:basedOn w:val="a2"/>
    <w:semiHidden/>
    <w:rsid w:val="00180467"/>
    <w:pPr>
      <w:numPr>
        <w:numId w:val="9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List Number 3"/>
    <w:basedOn w:val="a2"/>
    <w:semiHidden/>
    <w:rsid w:val="00180467"/>
    <w:pPr>
      <w:numPr>
        <w:numId w:val="10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List Number 4"/>
    <w:basedOn w:val="a2"/>
    <w:semiHidden/>
    <w:rsid w:val="00180467"/>
    <w:pPr>
      <w:numPr>
        <w:numId w:val="11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List Number 5"/>
    <w:basedOn w:val="a2"/>
    <w:semiHidden/>
    <w:rsid w:val="00180467"/>
    <w:pPr>
      <w:numPr>
        <w:numId w:val="12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HTML4">
    <w:name w:val="HTML Sample"/>
    <w:basedOn w:val="a3"/>
    <w:semiHidden/>
    <w:rsid w:val="00180467"/>
    <w:rPr>
      <w:rFonts w:ascii="Courier New" w:hAnsi="Courier New" w:cs="Courier New"/>
    </w:rPr>
  </w:style>
  <w:style w:type="paragraph" w:styleId="27">
    <w:name w:val="envelope return"/>
    <w:basedOn w:val="a2"/>
    <w:semiHidden/>
    <w:rsid w:val="00180467"/>
    <w:pPr>
      <w:spacing w:before="60" w:after="60" w:line="240" w:lineRule="auto"/>
    </w:pPr>
    <w:rPr>
      <w:rFonts w:ascii="Arial" w:eastAsia="Times New Roman" w:hAnsi="Arial" w:cs="Arial"/>
      <w:sz w:val="20"/>
      <w:szCs w:val="20"/>
    </w:rPr>
  </w:style>
  <w:style w:type="table" w:styleId="13">
    <w:name w:val="Table 3D effects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b">
    <w:name w:val="Normal Indent"/>
    <w:basedOn w:val="a2"/>
    <w:semiHidden/>
    <w:rsid w:val="00180467"/>
    <w:pPr>
      <w:spacing w:before="60" w:after="60" w:line="240" w:lineRule="auto"/>
      <w:ind w:left="708"/>
    </w:pPr>
    <w:rPr>
      <w:rFonts w:ascii="Times New Roman" w:eastAsia="Times New Roman" w:hAnsi="Times New Roman" w:cs="Times New Roman"/>
      <w:sz w:val="28"/>
      <w:szCs w:val="28"/>
    </w:rPr>
  </w:style>
  <w:style w:type="character" w:styleId="HTML5">
    <w:name w:val="HTML Definition"/>
    <w:basedOn w:val="a3"/>
    <w:semiHidden/>
    <w:rsid w:val="00180467"/>
    <w:rPr>
      <w:i/>
      <w:iCs/>
    </w:rPr>
  </w:style>
  <w:style w:type="paragraph" w:styleId="29">
    <w:name w:val="Body Text 2"/>
    <w:basedOn w:val="a2"/>
    <w:link w:val="2a"/>
    <w:uiPriority w:val="99"/>
    <w:semiHidden/>
    <w:rsid w:val="00180467"/>
    <w:pPr>
      <w:spacing w:before="60"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a">
    <w:name w:val="Основной текст 2 Знак"/>
    <w:basedOn w:val="a3"/>
    <w:link w:val="29"/>
    <w:uiPriority w:val="99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36">
    <w:name w:val="Body Text 3"/>
    <w:basedOn w:val="a2"/>
    <w:link w:val="37"/>
    <w:semiHidden/>
    <w:rsid w:val="00180467"/>
    <w:pPr>
      <w:spacing w:before="60"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3"/>
    <w:link w:val="36"/>
    <w:semiHidden/>
    <w:rsid w:val="00180467"/>
    <w:rPr>
      <w:rFonts w:ascii="Times New Roman" w:eastAsia="Times New Roman" w:hAnsi="Times New Roman" w:cs="Times New Roman"/>
      <w:sz w:val="16"/>
      <w:szCs w:val="16"/>
    </w:rPr>
  </w:style>
  <w:style w:type="paragraph" w:styleId="2b">
    <w:name w:val="Body Text Indent 2"/>
    <w:basedOn w:val="a2"/>
    <w:link w:val="2c"/>
    <w:rsid w:val="00180467"/>
    <w:pPr>
      <w:spacing w:before="60"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c">
    <w:name w:val="Основной текст с отступом 2 Знак"/>
    <w:basedOn w:val="a3"/>
    <w:link w:val="2b"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38">
    <w:name w:val="Body Text Indent 3"/>
    <w:basedOn w:val="a2"/>
    <w:link w:val="39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semiHidden/>
    <w:rsid w:val="00180467"/>
    <w:rPr>
      <w:rFonts w:ascii="Times New Roman" w:eastAsia="Times New Roman" w:hAnsi="Times New Roman" w:cs="Times New Roman"/>
      <w:sz w:val="16"/>
      <w:szCs w:val="16"/>
    </w:rPr>
  </w:style>
  <w:style w:type="character" w:styleId="HTML6">
    <w:name w:val="HTML Variable"/>
    <w:basedOn w:val="a3"/>
    <w:semiHidden/>
    <w:rsid w:val="00180467"/>
    <w:rPr>
      <w:i/>
      <w:iCs/>
    </w:rPr>
  </w:style>
  <w:style w:type="character" w:styleId="HTML7">
    <w:name w:val="HTML Typewriter"/>
    <w:basedOn w:val="a3"/>
    <w:semiHidden/>
    <w:rsid w:val="00180467"/>
    <w:rPr>
      <w:rFonts w:ascii="Courier New" w:hAnsi="Courier New" w:cs="Courier New"/>
      <w:sz w:val="20"/>
      <w:szCs w:val="20"/>
    </w:rPr>
  </w:style>
  <w:style w:type="paragraph" w:styleId="affc">
    <w:name w:val="Subtitle"/>
    <w:basedOn w:val="a2"/>
    <w:link w:val="affd"/>
    <w:uiPriority w:val="99"/>
    <w:qFormat/>
    <w:rsid w:val="00180467"/>
    <w:pPr>
      <w:spacing w:before="60" w:after="60" w:line="240" w:lineRule="auto"/>
      <w:jc w:val="center"/>
      <w:outlineLvl w:val="1"/>
    </w:pPr>
    <w:rPr>
      <w:rFonts w:ascii="Arial" w:eastAsia="Times New Roman" w:hAnsi="Arial" w:cs="Arial"/>
      <w:sz w:val="28"/>
      <w:szCs w:val="28"/>
    </w:rPr>
  </w:style>
  <w:style w:type="character" w:customStyle="1" w:styleId="affd">
    <w:name w:val="Подзаголовок Знак"/>
    <w:basedOn w:val="a3"/>
    <w:link w:val="affc"/>
    <w:uiPriority w:val="99"/>
    <w:rsid w:val="00180467"/>
    <w:rPr>
      <w:rFonts w:ascii="Arial" w:eastAsia="Times New Roman" w:hAnsi="Arial" w:cs="Arial"/>
      <w:sz w:val="28"/>
      <w:szCs w:val="28"/>
    </w:rPr>
  </w:style>
  <w:style w:type="paragraph" w:styleId="affe">
    <w:name w:val="Signature"/>
    <w:basedOn w:val="a2"/>
    <w:link w:val="afff"/>
    <w:semiHidden/>
    <w:rsid w:val="00180467"/>
    <w:pPr>
      <w:spacing w:before="60" w:after="60" w:line="240" w:lineRule="auto"/>
      <w:ind w:left="425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">
    <w:name w:val="Подпись Знак"/>
    <w:basedOn w:val="a3"/>
    <w:link w:val="affe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f0">
    <w:name w:val="Salutation"/>
    <w:basedOn w:val="a2"/>
    <w:next w:val="a2"/>
    <w:link w:val="afff1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1">
    <w:name w:val="Приветствие Знак"/>
    <w:basedOn w:val="a3"/>
    <w:link w:val="afff0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f2">
    <w:name w:val="List Continue"/>
    <w:basedOn w:val="a2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paragraph" w:styleId="2d">
    <w:name w:val="List Continue 2"/>
    <w:basedOn w:val="a2"/>
    <w:semiHidden/>
    <w:rsid w:val="00180467"/>
    <w:pPr>
      <w:spacing w:before="60" w:after="120" w:line="240" w:lineRule="auto"/>
      <w:ind w:left="566"/>
    </w:pPr>
    <w:rPr>
      <w:rFonts w:ascii="Times New Roman" w:eastAsia="Times New Roman" w:hAnsi="Times New Roman" w:cs="Times New Roman"/>
      <w:sz w:val="28"/>
      <w:szCs w:val="28"/>
    </w:rPr>
  </w:style>
  <w:style w:type="paragraph" w:styleId="3a">
    <w:name w:val="List Continue 3"/>
    <w:basedOn w:val="a2"/>
    <w:semiHidden/>
    <w:rsid w:val="00180467"/>
    <w:pPr>
      <w:spacing w:before="60" w:after="120" w:line="240" w:lineRule="auto"/>
      <w:ind w:left="849"/>
    </w:pPr>
    <w:rPr>
      <w:rFonts w:ascii="Times New Roman" w:eastAsia="Times New Roman" w:hAnsi="Times New Roman" w:cs="Times New Roman"/>
      <w:sz w:val="28"/>
      <w:szCs w:val="28"/>
    </w:rPr>
  </w:style>
  <w:style w:type="paragraph" w:styleId="44">
    <w:name w:val="List Continue 4"/>
    <w:basedOn w:val="a2"/>
    <w:semiHidden/>
    <w:rsid w:val="00180467"/>
    <w:pPr>
      <w:spacing w:before="60" w:after="120" w:line="240" w:lineRule="auto"/>
      <w:ind w:left="1132"/>
    </w:pPr>
    <w:rPr>
      <w:rFonts w:ascii="Times New Roman" w:eastAsia="Times New Roman" w:hAnsi="Times New Roman" w:cs="Times New Roman"/>
      <w:sz w:val="28"/>
      <w:szCs w:val="28"/>
    </w:rPr>
  </w:style>
  <w:style w:type="paragraph" w:styleId="53">
    <w:name w:val="List Continue 5"/>
    <w:basedOn w:val="a2"/>
    <w:semiHidden/>
    <w:rsid w:val="00180467"/>
    <w:pPr>
      <w:spacing w:before="60" w:after="120" w:line="240" w:lineRule="auto"/>
      <w:ind w:left="1415"/>
    </w:pPr>
    <w:rPr>
      <w:rFonts w:ascii="Times New Roman" w:eastAsia="Times New Roman" w:hAnsi="Times New Roman" w:cs="Times New Roman"/>
      <w:sz w:val="28"/>
      <w:szCs w:val="28"/>
    </w:rPr>
  </w:style>
  <w:style w:type="character" w:styleId="afff3">
    <w:name w:val="FollowedHyperlink"/>
    <w:basedOn w:val="a3"/>
    <w:uiPriority w:val="99"/>
    <w:rsid w:val="00180467"/>
    <w:rPr>
      <w:color w:val="800080"/>
      <w:u w:val="single"/>
    </w:rPr>
  </w:style>
  <w:style w:type="table" w:styleId="14">
    <w:name w:val="Table Simple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2"/>
    <w:link w:val="afff5"/>
    <w:semiHidden/>
    <w:rsid w:val="00180467"/>
    <w:pPr>
      <w:spacing w:before="60" w:after="60" w:line="240" w:lineRule="auto"/>
      <w:ind w:left="425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5">
    <w:name w:val="Прощание Знак"/>
    <w:basedOn w:val="a3"/>
    <w:link w:val="afff4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table" w:styleId="15">
    <w:name w:val="Table Grid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6">
    <w:name w:val="Table Contemporary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7">
    <w:name w:val="List"/>
    <w:basedOn w:val="a2"/>
    <w:semiHidden/>
    <w:rsid w:val="00180467"/>
    <w:pPr>
      <w:spacing w:before="60" w:after="60" w:line="240" w:lineRule="auto"/>
      <w:ind w:left="283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2f0">
    <w:name w:val="List 2"/>
    <w:basedOn w:val="a2"/>
    <w:semiHidden/>
    <w:rsid w:val="00180467"/>
    <w:pPr>
      <w:spacing w:before="60" w:after="60" w:line="240" w:lineRule="auto"/>
      <w:ind w:left="566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3d">
    <w:name w:val="List 3"/>
    <w:basedOn w:val="a2"/>
    <w:semiHidden/>
    <w:rsid w:val="00180467"/>
    <w:pPr>
      <w:spacing w:before="60" w:after="60" w:line="240" w:lineRule="auto"/>
      <w:ind w:left="849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46">
    <w:name w:val="List 4"/>
    <w:basedOn w:val="a2"/>
    <w:semiHidden/>
    <w:rsid w:val="00180467"/>
    <w:pPr>
      <w:spacing w:before="60" w:after="60" w:line="240" w:lineRule="auto"/>
      <w:ind w:left="1132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55">
    <w:name w:val="List 5"/>
    <w:basedOn w:val="a2"/>
    <w:semiHidden/>
    <w:rsid w:val="00180467"/>
    <w:pPr>
      <w:spacing w:before="60" w:after="60" w:line="240" w:lineRule="auto"/>
      <w:ind w:left="1415" w:hanging="283"/>
    </w:pPr>
    <w:rPr>
      <w:rFonts w:ascii="Times New Roman" w:eastAsia="Times New Roman" w:hAnsi="Times New Roman" w:cs="Times New Roman"/>
      <w:sz w:val="28"/>
      <w:szCs w:val="28"/>
    </w:rPr>
  </w:style>
  <w:style w:type="table" w:styleId="afff8">
    <w:name w:val="Table Professional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semiHidden/>
    <w:rsid w:val="00180467"/>
    <w:pPr>
      <w:spacing w:before="60" w:after="6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9">
    <w:name w:val="Стандартный HTML Знак"/>
    <w:basedOn w:val="a3"/>
    <w:link w:val="HTML8"/>
    <w:semiHidden/>
    <w:rsid w:val="00180467"/>
    <w:rPr>
      <w:rFonts w:ascii="Courier New" w:eastAsia="Times New Roman" w:hAnsi="Courier New" w:cs="Courier New"/>
      <w:sz w:val="20"/>
      <w:szCs w:val="20"/>
    </w:rPr>
  </w:style>
  <w:style w:type="numbering" w:styleId="a1">
    <w:name w:val="Outline List 3"/>
    <w:basedOn w:val="a5"/>
    <w:uiPriority w:val="99"/>
    <w:semiHidden/>
    <w:rsid w:val="00180467"/>
    <w:pPr>
      <w:numPr>
        <w:numId w:val="13"/>
      </w:numPr>
    </w:pPr>
  </w:style>
  <w:style w:type="table" w:styleId="16">
    <w:name w:val="Table Columns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9">
    <w:name w:val="Plain Text"/>
    <w:basedOn w:val="a2"/>
    <w:link w:val="afffa"/>
    <w:semiHidden/>
    <w:rsid w:val="00180467"/>
    <w:pPr>
      <w:spacing w:before="60" w:after="6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a">
    <w:name w:val="Текст Знак"/>
    <w:basedOn w:val="a3"/>
    <w:link w:val="afff9"/>
    <w:semiHidden/>
    <w:rsid w:val="00180467"/>
    <w:rPr>
      <w:rFonts w:ascii="Courier New" w:eastAsia="Times New Roman" w:hAnsi="Courier New" w:cs="Courier New"/>
      <w:sz w:val="20"/>
      <w:szCs w:val="20"/>
    </w:rPr>
  </w:style>
  <w:style w:type="table" w:styleId="afffb">
    <w:name w:val="Table Theme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Colorful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c">
    <w:name w:val="Block Text"/>
    <w:basedOn w:val="a2"/>
    <w:semiHidden/>
    <w:rsid w:val="00180467"/>
    <w:pPr>
      <w:spacing w:before="60" w:after="120" w:line="240" w:lineRule="auto"/>
      <w:ind w:left="1440" w:right="1440"/>
    </w:pPr>
    <w:rPr>
      <w:rFonts w:ascii="Times New Roman" w:eastAsia="Times New Roman" w:hAnsi="Times New Roman" w:cs="Times New Roman"/>
      <w:sz w:val="28"/>
      <w:szCs w:val="28"/>
    </w:rPr>
  </w:style>
  <w:style w:type="character" w:styleId="HTMLa">
    <w:name w:val="HTML Cite"/>
    <w:basedOn w:val="a3"/>
    <w:semiHidden/>
    <w:rsid w:val="00180467"/>
    <w:rPr>
      <w:i/>
      <w:iCs/>
    </w:rPr>
  </w:style>
  <w:style w:type="paragraph" w:styleId="afffd">
    <w:name w:val="E-mail Signature"/>
    <w:basedOn w:val="a2"/>
    <w:link w:val="afffe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e">
    <w:name w:val="Электронная подпись Знак"/>
    <w:basedOn w:val="a3"/>
    <w:link w:val="afffd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TabHead0">
    <w:name w:val="Pro-Tab Head Знак"/>
    <w:basedOn w:val="Pro-Tab0"/>
    <w:link w:val="Pro-TabHead"/>
    <w:semiHidden/>
    <w:rsid w:val="00180467"/>
    <w:rPr>
      <w:rFonts w:ascii="Tahoma" w:eastAsia="Times New Roman" w:hAnsi="Tahoma" w:cs="Times New Roman"/>
      <w:b/>
      <w:bCs/>
      <w:sz w:val="16"/>
      <w:szCs w:val="20"/>
    </w:rPr>
  </w:style>
  <w:style w:type="paragraph" w:styleId="affff">
    <w:name w:val="footnote text"/>
    <w:basedOn w:val="a2"/>
    <w:link w:val="affff0"/>
    <w:uiPriority w:val="99"/>
    <w:rsid w:val="00180467"/>
    <w:pPr>
      <w:spacing w:before="60" w:after="60" w:line="240" w:lineRule="auto"/>
    </w:pPr>
    <w:rPr>
      <w:rFonts w:ascii="Tahoma" w:eastAsia="Times New Roman" w:hAnsi="Tahoma" w:cs="Times New Roman"/>
      <w:i/>
      <w:sz w:val="16"/>
      <w:szCs w:val="20"/>
    </w:rPr>
  </w:style>
  <w:style w:type="character" w:customStyle="1" w:styleId="affff0">
    <w:name w:val="Текст сноски Знак"/>
    <w:basedOn w:val="a3"/>
    <w:link w:val="affff"/>
    <w:uiPriority w:val="99"/>
    <w:rsid w:val="00180467"/>
    <w:rPr>
      <w:rFonts w:ascii="Tahoma" w:eastAsia="Times New Roman" w:hAnsi="Tahoma" w:cs="Times New Roman"/>
      <w:i/>
      <w:sz w:val="16"/>
      <w:szCs w:val="20"/>
    </w:rPr>
  </w:style>
  <w:style w:type="paragraph" w:customStyle="1" w:styleId="Pro-Gramma">
    <w:name w:val="Pro-Gramma"/>
    <w:basedOn w:val="a2"/>
    <w:link w:val="Pro-Gramma0"/>
    <w:qFormat/>
    <w:rsid w:val="00180467"/>
    <w:pPr>
      <w:spacing w:before="6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ro-Tab">
    <w:name w:val="Pro-Tab"/>
    <w:basedOn w:val="Pro-Gramma"/>
    <w:link w:val="Pro-Tab0"/>
    <w:rsid w:val="00180467"/>
    <w:pPr>
      <w:spacing w:before="40" w:after="40" w:line="240" w:lineRule="auto"/>
      <w:contextualSpacing/>
      <w:jc w:val="left"/>
    </w:pPr>
    <w:rPr>
      <w:rFonts w:asciiTheme="minorHAnsi" w:eastAsiaTheme="minorEastAsia" w:hAnsiTheme="minorHAnsi" w:cstheme="minorBidi"/>
    </w:rPr>
  </w:style>
  <w:style w:type="character" w:customStyle="1" w:styleId="Pro-">
    <w:name w:val="Pro-Ссылка"/>
    <w:basedOn w:val="a3"/>
    <w:rsid w:val="00180467"/>
    <w:rPr>
      <w:i/>
      <w:color w:val="808080"/>
      <w:u w:val="none"/>
    </w:rPr>
  </w:style>
  <w:style w:type="paragraph" w:customStyle="1" w:styleId="Bottom">
    <w:name w:val="Bottom"/>
    <w:basedOn w:val="aff7"/>
    <w:rsid w:val="00180467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uiPriority w:val="99"/>
    <w:rsid w:val="00180467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uiPriority w:val="99"/>
    <w:rsid w:val="00180467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uiPriority w:val="99"/>
    <w:rsid w:val="00180467"/>
    <w:pPr>
      <w:spacing w:before="360" w:after="120"/>
      <w:ind w:firstLine="0"/>
      <w:contextualSpacing w:val="0"/>
      <w:jc w:val="center"/>
    </w:pPr>
    <w:rPr>
      <w:rFonts w:ascii="Times New Roman" w:hAnsi="Times New Roman"/>
      <w:b w:val="0"/>
      <w:bCs w:val="0"/>
      <w:i/>
      <w:sz w:val="28"/>
      <w:szCs w:val="28"/>
    </w:rPr>
  </w:style>
  <w:style w:type="paragraph" w:customStyle="1" w:styleId="Pro-List1">
    <w:name w:val="Pro-List #1"/>
    <w:basedOn w:val="Pro-Gramma"/>
    <w:link w:val="Pro-List10"/>
    <w:uiPriority w:val="99"/>
    <w:rsid w:val="00180467"/>
    <w:pPr>
      <w:tabs>
        <w:tab w:val="left" w:pos="1134"/>
      </w:tabs>
      <w:spacing w:before="180"/>
      <w:ind w:hanging="414"/>
    </w:pPr>
  </w:style>
  <w:style w:type="character" w:customStyle="1" w:styleId="Pro-Gramma0">
    <w:name w:val="Pro-Gramma Знак"/>
    <w:basedOn w:val="a3"/>
    <w:link w:val="Pro-Gramma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List10">
    <w:name w:val="Pro-List #1 Знак Знак"/>
    <w:basedOn w:val="Pro-Gramma0"/>
    <w:link w:val="Pro-List1"/>
    <w:uiPriority w:val="99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Marka">
    <w:name w:val="Pro-Marka"/>
    <w:basedOn w:val="a3"/>
    <w:rsid w:val="00180467"/>
    <w:rPr>
      <w:b/>
      <w:color w:val="C41C16"/>
    </w:rPr>
  </w:style>
  <w:style w:type="paragraph" w:customStyle="1" w:styleId="Pro-List-1">
    <w:name w:val="Pro-List -1"/>
    <w:basedOn w:val="Pro-List1"/>
    <w:rsid w:val="00180467"/>
    <w:pPr>
      <w:numPr>
        <w:ilvl w:val="2"/>
        <w:numId w:val="14"/>
      </w:numPr>
      <w:tabs>
        <w:tab w:val="clear" w:pos="666"/>
        <w:tab w:val="clear" w:pos="1134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uiPriority w:val="99"/>
    <w:rsid w:val="00180467"/>
    <w:pPr>
      <w:numPr>
        <w:ilvl w:val="3"/>
        <w:numId w:val="15"/>
      </w:numPr>
      <w:tabs>
        <w:tab w:val="clear" w:pos="2040"/>
      </w:tabs>
      <w:spacing w:before="60"/>
    </w:pPr>
  </w:style>
  <w:style w:type="table" w:customStyle="1" w:styleId="Pro-Table">
    <w:name w:val="Pro-Table"/>
    <w:basedOn w:val="a4"/>
    <w:rsid w:val="00180467"/>
    <w:pPr>
      <w:spacing w:before="60" w:after="60" w:line="240" w:lineRule="auto"/>
    </w:pPr>
    <w:rPr>
      <w:rFonts w:ascii="Tahoma" w:eastAsia="Times New Roman" w:hAnsi="Tahoma" w:cs="Times New Roman"/>
      <w:sz w:val="16"/>
      <w:szCs w:val="20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off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TextNPA">
    <w:name w:val="Text NPA"/>
    <w:basedOn w:val="a3"/>
    <w:rsid w:val="00180467"/>
    <w:rPr>
      <w:rFonts w:ascii="Courier New" w:hAnsi="Courier New"/>
    </w:rPr>
  </w:style>
  <w:style w:type="paragraph" w:styleId="18">
    <w:name w:val="toc 1"/>
    <w:basedOn w:val="a2"/>
    <w:next w:val="a2"/>
    <w:autoRedefine/>
    <w:rsid w:val="00180467"/>
    <w:pPr>
      <w:pBdr>
        <w:bottom w:val="single" w:sz="12" w:space="1" w:color="808080"/>
      </w:pBdr>
      <w:tabs>
        <w:tab w:val="left" w:pos="9921"/>
      </w:tabs>
      <w:spacing w:before="360" w:after="360" w:line="240" w:lineRule="auto"/>
    </w:pPr>
    <w:rPr>
      <w:rFonts w:ascii="Verdana" w:eastAsia="Times New Roman" w:hAnsi="Verdana" w:cs="Times New Roman"/>
      <w:bCs/>
      <w:noProof/>
      <w:sz w:val="28"/>
    </w:rPr>
  </w:style>
  <w:style w:type="paragraph" w:styleId="2f3">
    <w:name w:val="toc 2"/>
    <w:basedOn w:val="a2"/>
    <w:next w:val="a2"/>
    <w:autoRedefine/>
    <w:rsid w:val="00180467"/>
    <w:pPr>
      <w:tabs>
        <w:tab w:val="right" w:pos="9911"/>
      </w:tabs>
      <w:spacing w:before="240" w:after="60" w:line="240" w:lineRule="auto"/>
    </w:pPr>
    <w:rPr>
      <w:rFonts w:ascii="Verdana" w:eastAsia="Times New Roman" w:hAnsi="Verdana" w:cs="Times New Roman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"/>
    <w:rsid w:val="00180467"/>
    <w:pPr>
      <w:pBdr>
        <w:top w:val="single" w:sz="4" w:space="1" w:color="808080"/>
        <w:bottom w:val="single" w:sz="4" w:space="1" w:color="808080"/>
      </w:pBdr>
      <w:spacing w:after="60"/>
      <w:ind w:left="482"/>
    </w:pPr>
  </w:style>
  <w:style w:type="paragraph" w:customStyle="1" w:styleId="affff1">
    <w:name w:val="Мой стиль"/>
    <w:basedOn w:val="a2"/>
    <w:link w:val="affff2"/>
    <w:rsid w:val="00180467"/>
    <w:pPr>
      <w:widowControl w:val="0"/>
      <w:tabs>
        <w:tab w:val="left" w:pos="1680"/>
      </w:tabs>
      <w:adjustRightInd w:val="0"/>
      <w:spacing w:before="60" w:after="120" w:line="288" w:lineRule="auto"/>
      <w:ind w:left="1701" w:hanging="501"/>
      <w:jc w:val="both"/>
      <w:textAlignment w:val="baseline"/>
    </w:pPr>
    <w:rPr>
      <w:rFonts w:ascii="Georgia" w:eastAsia="Times New Roman" w:hAnsi="Georgia" w:cs="Times New Roman"/>
      <w:szCs w:val="20"/>
    </w:rPr>
  </w:style>
  <w:style w:type="paragraph" w:styleId="48">
    <w:name w:val="toc 4"/>
    <w:basedOn w:val="a2"/>
    <w:next w:val="a2"/>
    <w:autoRedefine/>
    <w:rsid w:val="00180467"/>
    <w:pPr>
      <w:tabs>
        <w:tab w:val="right" w:pos="9911"/>
      </w:tabs>
      <w:spacing w:before="120" w:after="120" w:line="240" w:lineRule="auto"/>
      <w:ind w:left="1678"/>
    </w:pPr>
    <w:rPr>
      <w:rFonts w:ascii="Georgia" w:eastAsia="Times New Roman" w:hAnsi="Georgia" w:cs="Times New Roman"/>
      <w:i/>
      <w:sz w:val="20"/>
    </w:rPr>
  </w:style>
  <w:style w:type="paragraph" w:styleId="57">
    <w:name w:val="toc 5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62">
    <w:name w:val="toc 6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72">
    <w:name w:val="toc 7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82">
    <w:name w:val="toc 8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91">
    <w:name w:val="toc 9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character" w:customStyle="1" w:styleId="affff2">
    <w:name w:val="Мой стиль Знак"/>
    <w:basedOn w:val="a3"/>
    <w:link w:val="affff1"/>
    <w:rsid w:val="00180467"/>
    <w:rPr>
      <w:rFonts w:ascii="Georgia" w:eastAsia="Times New Roman" w:hAnsi="Georgia" w:cs="Times New Roman"/>
      <w:szCs w:val="20"/>
    </w:rPr>
  </w:style>
  <w:style w:type="paragraph" w:styleId="affff3">
    <w:name w:val="Balloon Text"/>
    <w:basedOn w:val="a2"/>
    <w:link w:val="affff4"/>
    <w:uiPriority w:val="99"/>
    <w:rsid w:val="00180467"/>
    <w:pPr>
      <w:spacing w:before="60" w:after="6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ff4">
    <w:name w:val="Текст выноски Знак"/>
    <w:basedOn w:val="a3"/>
    <w:link w:val="affff3"/>
    <w:uiPriority w:val="99"/>
    <w:rsid w:val="00180467"/>
    <w:rPr>
      <w:rFonts w:ascii="Tahoma" w:eastAsia="Times New Roman" w:hAnsi="Tahoma" w:cs="Tahoma"/>
      <w:sz w:val="16"/>
      <w:szCs w:val="16"/>
    </w:rPr>
  </w:style>
  <w:style w:type="paragraph" w:styleId="affff5">
    <w:name w:val="List Paragraph"/>
    <w:basedOn w:val="a2"/>
    <w:uiPriority w:val="34"/>
    <w:qFormat/>
    <w:rsid w:val="00180467"/>
    <w:pPr>
      <w:spacing w:before="60" w:after="6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xt">
    <w:name w:val="text"/>
    <w:basedOn w:val="a3"/>
    <w:rsid w:val="00180467"/>
  </w:style>
  <w:style w:type="paragraph" w:customStyle="1" w:styleId="ConsPlusCell">
    <w:name w:val="ConsPlusCell"/>
    <w:rsid w:val="001804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fff6">
    <w:name w:val="No Spacing"/>
    <w:uiPriority w:val="99"/>
    <w:qFormat/>
    <w:rsid w:val="001804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fff7">
    <w:name w:val="дронд"/>
    <w:basedOn w:val="a2"/>
    <w:link w:val="affff8"/>
    <w:qFormat/>
    <w:rsid w:val="00180467"/>
    <w:pPr>
      <w:spacing w:before="60" w:after="60" w:line="240" w:lineRule="auto"/>
    </w:pPr>
    <w:rPr>
      <w:rFonts w:ascii="Times New Roman" w:eastAsia="Calibri" w:hAnsi="Times New Roman" w:cs="Times New Roman"/>
      <w:lang w:eastAsia="en-US"/>
    </w:rPr>
  </w:style>
  <w:style w:type="character" w:customStyle="1" w:styleId="affff8">
    <w:name w:val="дронд Знак"/>
    <w:basedOn w:val="a3"/>
    <w:link w:val="affff7"/>
    <w:rsid w:val="00180467"/>
    <w:rPr>
      <w:rFonts w:ascii="Times New Roman" w:eastAsia="Calibri" w:hAnsi="Times New Roman" w:cs="Times New Roman"/>
      <w:lang w:eastAsia="en-US"/>
    </w:rPr>
  </w:style>
  <w:style w:type="paragraph" w:customStyle="1" w:styleId="ConsPlusNormal">
    <w:name w:val="ConsPlusNormal"/>
    <w:rsid w:val="001804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Знак1 Знак Знак Знак Знак Знак Знак Знак Знак"/>
    <w:basedOn w:val="a2"/>
    <w:rsid w:val="00180467"/>
    <w:pPr>
      <w:widowControl w:val="0"/>
      <w:adjustRightInd w:val="0"/>
      <w:spacing w:before="6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нак1 Знак Знак Знак Знак Знак Знак Знак Знак1"/>
    <w:basedOn w:val="a2"/>
    <w:rsid w:val="00180467"/>
    <w:pPr>
      <w:widowControl w:val="0"/>
      <w:adjustRightInd w:val="0"/>
      <w:spacing w:before="6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fff9">
    <w:name w:val="Revision"/>
    <w:hidden/>
    <w:uiPriority w:val="99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a">
    <w:name w:val="Нормальный (таблица)"/>
    <w:basedOn w:val="a2"/>
    <w:next w:val="a2"/>
    <w:uiPriority w:val="99"/>
    <w:rsid w:val="00180467"/>
    <w:pPr>
      <w:widowControl w:val="0"/>
      <w:autoSpaceDE w:val="0"/>
      <w:autoSpaceDN w:val="0"/>
      <w:adjustRightInd w:val="0"/>
      <w:spacing w:before="60" w:after="60" w:line="240" w:lineRule="auto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1a">
    <w:name w:val="Основной текст с отступом1"/>
    <w:basedOn w:val="a2"/>
    <w:link w:val="BodyTextIndentChar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b">
    <w:name w:val="Абзац списка1"/>
    <w:basedOn w:val="a2"/>
    <w:uiPriority w:val="99"/>
    <w:rsid w:val="00180467"/>
    <w:pPr>
      <w:spacing w:before="60" w:after="6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c">
    <w:name w:val="Без интервала1"/>
    <w:rsid w:val="0018046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d">
    <w:name w:val="Рецензия1"/>
    <w:hidden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a3"/>
    <w:link w:val="1a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numbering" w:customStyle="1" w:styleId="ArticleSection">
    <w:name w:val="Article / Section"/>
    <w:rsid w:val="00180467"/>
  </w:style>
  <w:style w:type="character" w:styleId="affffb">
    <w:name w:val="Placeholder Text"/>
    <w:basedOn w:val="a3"/>
    <w:uiPriority w:val="99"/>
    <w:semiHidden/>
    <w:rsid w:val="00180467"/>
    <w:rPr>
      <w:color w:val="808080"/>
    </w:rPr>
  </w:style>
  <w:style w:type="paragraph" w:customStyle="1" w:styleId="210">
    <w:name w:val="Основной текст с отступом 21"/>
    <w:basedOn w:val="a2"/>
    <w:uiPriority w:val="99"/>
    <w:rsid w:val="005A5D5F"/>
    <w:pPr>
      <w:shd w:val="clear" w:color="auto" w:fill="FFFFFF"/>
      <w:suppressAutoHyphens/>
      <w:overflowPunct w:val="0"/>
      <w:autoSpaceDE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customStyle="1" w:styleId="ConsPlusNonformat">
    <w:name w:val="ConsPlusNonformat"/>
    <w:uiPriority w:val="99"/>
    <w:rsid w:val="00D36AB5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Title">
    <w:name w:val="ConsPlusTitle"/>
    <w:rsid w:val="00BF334F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affffc">
    <w:name w:val="Заголовок"/>
    <w:basedOn w:val="a2"/>
    <w:next w:val="aff"/>
    <w:uiPriority w:val="99"/>
    <w:rsid w:val="00F75B2E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paragraph" w:customStyle="1" w:styleId="Standard">
    <w:name w:val="Standard"/>
    <w:uiPriority w:val="99"/>
    <w:rsid w:val="00F75B2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table" w:customStyle="1" w:styleId="Pro-SimpleTable">
    <w:name w:val="Pro-SimpleTable"/>
    <w:basedOn w:val="a4"/>
    <w:uiPriority w:val="99"/>
    <w:rsid w:val="00F75B2E"/>
    <w:pPr>
      <w:spacing w:after="0" w:line="240" w:lineRule="auto"/>
      <w:jc w:val="center"/>
    </w:pPr>
    <w:rPr>
      <w:rFonts w:ascii="Tahoma" w:eastAsia="Times New Roman" w:hAnsi="Tahoma"/>
      <w:sz w:val="16"/>
      <w:lang w:eastAsia="en-US"/>
    </w:rPr>
    <w:tblPr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character" w:customStyle="1" w:styleId="b-pseudo-link">
    <w:name w:val="b-pseudo-link"/>
    <w:basedOn w:val="a3"/>
    <w:uiPriority w:val="99"/>
    <w:rsid w:val="00F75B2E"/>
  </w:style>
  <w:style w:type="character" w:customStyle="1" w:styleId="affffd">
    <w:name w:val="Гипертекстовая ссылка"/>
    <w:basedOn w:val="a3"/>
    <w:uiPriority w:val="99"/>
    <w:rsid w:val="00F75B2E"/>
    <w:rPr>
      <w:rFonts w:cs="Times New Roman"/>
      <w:color w:val="106BBE"/>
    </w:rPr>
  </w:style>
  <w:style w:type="paragraph" w:customStyle="1" w:styleId="Style6">
    <w:name w:val="Style6"/>
    <w:basedOn w:val="a2"/>
    <w:uiPriority w:val="99"/>
    <w:rsid w:val="00F75B2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e">
    <w:name w:val="Прижатый влево"/>
    <w:basedOn w:val="a2"/>
    <w:next w:val="a2"/>
    <w:uiPriority w:val="99"/>
    <w:rsid w:val="00F75B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f">
    <w:name w:val="Комментарий"/>
    <w:basedOn w:val="a2"/>
    <w:next w:val="a2"/>
    <w:uiPriority w:val="99"/>
    <w:rsid w:val="00F75B2E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ff0">
    <w:name w:val="Информация об изменениях документа"/>
    <w:basedOn w:val="afffff"/>
    <w:next w:val="a2"/>
    <w:uiPriority w:val="99"/>
    <w:rsid w:val="00F75B2E"/>
    <w:pPr>
      <w:spacing w:before="0"/>
    </w:pPr>
    <w:rPr>
      <w:i/>
      <w:iCs/>
    </w:rPr>
  </w:style>
  <w:style w:type="character" w:customStyle="1" w:styleId="FontStyle14">
    <w:name w:val="Font Style14"/>
    <w:basedOn w:val="a3"/>
    <w:uiPriority w:val="99"/>
    <w:rsid w:val="00F75B2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3"/>
    <w:rsid w:val="00F75B2E"/>
  </w:style>
  <w:style w:type="paragraph" w:customStyle="1" w:styleId="1e">
    <w:name w:val="Текст примечания1"/>
    <w:basedOn w:val="a2"/>
    <w:uiPriority w:val="99"/>
    <w:rsid w:val="00F75B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ff1">
    <w:name w:val="Содержимое таблицы"/>
    <w:basedOn w:val="a2"/>
    <w:rsid w:val="001603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f">
    <w:name w:val="Схема документа Знак1"/>
    <w:basedOn w:val="a3"/>
    <w:uiPriority w:val="99"/>
    <w:semiHidden/>
    <w:rsid w:val="009711F2"/>
    <w:rPr>
      <w:rFonts w:ascii="Tahoma" w:hAnsi="Tahoma" w:cs="Tahoma"/>
      <w:sz w:val="16"/>
      <w:szCs w:val="16"/>
    </w:rPr>
  </w:style>
  <w:style w:type="character" w:customStyle="1" w:styleId="1f0">
    <w:name w:val="Текст примечания Знак1"/>
    <w:basedOn w:val="a3"/>
    <w:uiPriority w:val="99"/>
    <w:semiHidden/>
    <w:rsid w:val="009711F2"/>
    <w:rPr>
      <w:sz w:val="20"/>
      <w:szCs w:val="20"/>
    </w:rPr>
  </w:style>
  <w:style w:type="character" w:customStyle="1" w:styleId="1f1">
    <w:name w:val="Тема примечания Знак1"/>
    <w:basedOn w:val="1f0"/>
    <w:uiPriority w:val="99"/>
    <w:semiHidden/>
    <w:rsid w:val="009711F2"/>
    <w:rPr>
      <w:b/>
      <w:bCs/>
    </w:rPr>
  </w:style>
  <w:style w:type="table" w:customStyle="1" w:styleId="1f2">
    <w:name w:val="Сетка таблицы1"/>
    <w:basedOn w:val="a4"/>
    <w:next w:val="ad"/>
    <w:uiPriority w:val="99"/>
    <w:rsid w:val="00625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4">
    <w:name w:val="Сетка таблицы2"/>
    <w:basedOn w:val="a4"/>
    <w:next w:val="ad"/>
    <w:uiPriority w:val="99"/>
    <w:rsid w:val="00197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10">
    <w:name w:val="a1"/>
    <w:pPr>
      <w:numPr>
        <w:numId w:val="13"/>
      </w:numPr>
    </w:pPr>
  </w:style>
  <w:style w:type="numbering" w:customStyle="1" w:styleId="22">
    <w:name w:val="111111"/>
    <w:pPr>
      <w:numPr>
        <w:numId w:val="1"/>
      </w:numPr>
    </w:pPr>
  </w:style>
  <w:style w:type="numbering" w:customStyle="1" w:styleId="32">
    <w:name w:val="1ai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798A370CBF9960BDE73E80A2BC83C95C2F2D378DE96FB5DD924AC33084C497E5Z6T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F6B2D2622C6863CB9A5DEDBE2BEDCEC544408B27F259EB60E880020B1ECFFC2Fs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86FFE-A3D3-464A-AD4D-653AE81A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6136</Words>
  <Characters>34978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ОМХ</dc:creator>
  <cp:lastModifiedBy>KHORKOV-PC</cp:lastModifiedBy>
  <cp:revision>2</cp:revision>
  <cp:lastPrinted>2023-06-13T12:07:00Z</cp:lastPrinted>
  <dcterms:created xsi:type="dcterms:W3CDTF">2023-06-13T12:27:00Z</dcterms:created>
  <dcterms:modified xsi:type="dcterms:W3CDTF">2023-06-13T12:27:00Z</dcterms:modified>
</cp:coreProperties>
</file>